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49" w:rsidRPr="00625649" w:rsidRDefault="00625649" w:rsidP="0062564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625649">
        <w:rPr>
          <w:rFonts w:ascii="Times New Roman" w:eastAsia="Arial Unicode MS" w:hAnsi="Times New Roman" w:cs="Times New Roman"/>
          <w:noProof/>
          <w:color w:val="000000"/>
          <w:kern w:val="1"/>
          <w:sz w:val="24"/>
          <w:szCs w:val="24"/>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625649" w:rsidRPr="00625649" w:rsidRDefault="00625649" w:rsidP="0062564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625649" w:rsidRPr="00625649" w:rsidRDefault="00625649" w:rsidP="00625649">
      <w:pPr>
        <w:suppressAutoHyphens/>
        <w:spacing w:after="0" w:line="100" w:lineRule="atLeast"/>
        <w:jc w:val="center"/>
        <w:rPr>
          <w:rFonts w:ascii="Century Gothic" w:eastAsia="Arial Unicode MS" w:hAnsi="Century Gothic" w:cs="Times New Roman"/>
          <w:b/>
          <w:bCs/>
          <w:i/>
          <w:color w:val="000000"/>
          <w:kern w:val="1"/>
          <w:sz w:val="24"/>
          <w:szCs w:val="24"/>
          <w:lang w:eastAsia="ar-SA"/>
        </w:rPr>
      </w:pPr>
      <w:r w:rsidRPr="00625649">
        <w:rPr>
          <w:rFonts w:ascii="Century Gothic" w:eastAsia="Arial Unicode MS" w:hAnsi="Century Gothic" w:cs="Times New Roman"/>
          <w:b/>
          <w:bCs/>
          <w:i/>
          <w:color w:val="000000"/>
          <w:kern w:val="1"/>
          <w:lang w:val="sr-Cyrl-CS" w:eastAsia="ar-SA"/>
        </w:rPr>
        <w:t xml:space="preserve">Кнеза Милоша </w:t>
      </w:r>
      <w:r w:rsidRPr="00625649">
        <w:rPr>
          <w:rFonts w:ascii="Century Gothic" w:eastAsia="Arial Unicode MS" w:hAnsi="Century Gothic" w:cs="Times New Roman"/>
          <w:b/>
          <w:bCs/>
          <w:i/>
          <w:color w:val="000000"/>
          <w:kern w:val="1"/>
          <w:lang w:val="sr-Latn-CS" w:eastAsia="ar-SA"/>
        </w:rPr>
        <w:t xml:space="preserve"> 45a 11450 </w:t>
      </w:r>
      <w:r w:rsidRPr="00625649">
        <w:rPr>
          <w:rFonts w:ascii="Century Gothic" w:eastAsia="Arial Unicode MS" w:hAnsi="Century Gothic" w:cs="Times New Roman"/>
          <w:b/>
          <w:bCs/>
          <w:i/>
          <w:color w:val="000000"/>
          <w:kern w:val="1"/>
          <w:lang w:val="sr-Cyrl-CS" w:eastAsia="ar-SA"/>
        </w:rPr>
        <w:t>Сопот</w:t>
      </w:r>
      <w:r w:rsidRPr="00625649">
        <w:rPr>
          <w:rFonts w:ascii="Century Gothic" w:eastAsia="Arial Unicode MS" w:hAnsi="Century Gothic" w:cs="Times New Roman"/>
          <w:b/>
          <w:bCs/>
          <w:i/>
          <w:color w:val="000000"/>
          <w:kern w:val="1"/>
          <w:lang w:val="sr-Latn-CS" w:eastAsia="ar-SA"/>
        </w:rPr>
        <w:t xml:space="preserve"> , Ma</w:t>
      </w:r>
      <w:r w:rsidRPr="00625649">
        <w:rPr>
          <w:rFonts w:ascii="Century Gothic" w:eastAsia="Arial Unicode MS" w:hAnsi="Century Gothic" w:cs="Times New Roman"/>
          <w:b/>
          <w:bCs/>
          <w:i/>
          <w:color w:val="000000"/>
          <w:kern w:val="1"/>
          <w:lang w:val="sr-Cyrl-CS" w:eastAsia="ar-SA"/>
        </w:rPr>
        <w:t xml:space="preserve">т. Бр </w:t>
      </w:r>
      <w:r w:rsidRPr="00625649">
        <w:rPr>
          <w:rFonts w:ascii="Century Gothic" w:eastAsia="Arial Unicode MS" w:hAnsi="Century Gothic" w:cs="Times New Roman"/>
          <w:b/>
          <w:bCs/>
          <w:i/>
          <w:color w:val="000000"/>
          <w:kern w:val="1"/>
          <w:lang w:val="sr-Latn-CS" w:eastAsia="ar-SA"/>
        </w:rPr>
        <w:t xml:space="preserve"> 07006888, </w:t>
      </w:r>
      <w:r w:rsidRPr="00625649">
        <w:rPr>
          <w:rFonts w:ascii="Century Gothic" w:eastAsia="Arial Unicode MS" w:hAnsi="Century Gothic" w:cs="Times New Roman"/>
          <w:b/>
          <w:bCs/>
          <w:i/>
          <w:color w:val="000000"/>
          <w:kern w:val="1"/>
          <w:lang w:val="sr-Cyrl-CS" w:eastAsia="ar-SA"/>
        </w:rPr>
        <w:t>ПИБ</w:t>
      </w:r>
      <w:r w:rsidRPr="00625649">
        <w:rPr>
          <w:rFonts w:ascii="Century Gothic" w:eastAsia="Arial Unicode MS" w:hAnsi="Century Gothic" w:cs="Times New Roman"/>
          <w:b/>
          <w:bCs/>
          <w:i/>
          <w:color w:val="000000"/>
          <w:kern w:val="1"/>
          <w:lang w:val="sr-Latn-CS" w:eastAsia="ar-SA"/>
        </w:rPr>
        <w:t xml:space="preserve"> 100224435 </w:t>
      </w:r>
    </w:p>
    <w:p w:rsidR="00625649" w:rsidRPr="00625649" w:rsidRDefault="00625649" w:rsidP="00625649">
      <w:pPr>
        <w:suppressAutoHyphens/>
        <w:spacing w:after="0" w:line="100" w:lineRule="atLeast"/>
        <w:ind w:firstLine="708"/>
        <w:rPr>
          <w:rFonts w:ascii="Century Gothic" w:eastAsia="Arial Unicode MS" w:hAnsi="Century Gothic" w:cs="Times New Roman"/>
          <w:b/>
          <w:bCs/>
          <w:i/>
          <w:color w:val="000000"/>
          <w:kern w:val="1"/>
          <w:lang w:val="sr-Cyrl-CS" w:eastAsia="ar-SA"/>
        </w:rPr>
      </w:pPr>
      <w:r>
        <w:rPr>
          <w:rFonts w:ascii="Century Gothic" w:eastAsia="Arial Unicode MS" w:hAnsi="Century Gothic" w:cs="Times New Roman"/>
          <w:b/>
          <w:bCs/>
          <w:i/>
          <w:color w:val="000000"/>
          <w:kern w:val="1"/>
          <w:lang w:val="sr-Latn-CS" w:eastAsia="ar-SA"/>
        </w:rPr>
        <w:t xml:space="preserve">  </w:t>
      </w:r>
      <w:r>
        <w:rPr>
          <w:rFonts w:ascii="Century Gothic" w:eastAsia="Arial Unicode MS" w:hAnsi="Century Gothic" w:cs="Times New Roman"/>
          <w:b/>
          <w:bCs/>
          <w:i/>
          <w:color w:val="000000"/>
          <w:kern w:val="1"/>
          <w:lang w:eastAsia="ar-SA"/>
        </w:rPr>
        <w:t>Т</w:t>
      </w:r>
      <w:r>
        <w:rPr>
          <w:rFonts w:ascii="Century Gothic" w:eastAsia="Arial Unicode MS" w:hAnsi="Century Gothic" w:cs="Times New Roman"/>
          <w:b/>
          <w:bCs/>
          <w:i/>
          <w:color w:val="000000"/>
          <w:kern w:val="1"/>
          <w:lang w:val="sr-Latn-CS" w:eastAsia="ar-SA"/>
        </w:rPr>
        <w:t>.</w:t>
      </w:r>
      <w:r>
        <w:rPr>
          <w:rFonts w:ascii="Century Gothic" w:eastAsia="Arial Unicode MS" w:hAnsi="Century Gothic" w:cs="Times New Roman"/>
          <w:b/>
          <w:bCs/>
          <w:i/>
          <w:color w:val="000000"/>
          <w:kern w:val="1"/>
          <w:lang w:eastAsia="ar-SA"/>
        </w:rPr>
        <w:t>Р</w:t>
      </w:r>
      <w:r w:rsidRPr="00625649">
        <w:rPr>
          <w:rFonts w:ascii="Century Gothic" w:eastAsia="Arial Unicode MS" w:hAnsi="Century Gothic" w:cs="Times New Roman"/>
          <w:b/>
          <w:bCs/>
          <w:i/>
          <w:color w:val="000000"/>
          <w:kern w:val="1"/>
          <w:lang w:val="sr-Latn-CS" w:eastAsia="ar-SA"/>
        </w:rPr>
        <w:t>. 205-34718-15 Ko</w:t>
      </w:r>
      <w:r w:rsidRPr="00625649">
        <w:rPr>
          <w:rFonts w:ascii="Century Gothic" w:eastAsia="Arial Unicode MS" w:hAnsi="Century Gothic" w:cs="Times New Roman"/>
          <w:b/>
          <w:bCs/>
          <w:i/>
          <w:color w:val="000000"/>
          <w:kern w:val="1"/>
          <w:lang w:val="sr-Cyrl-CS" w:eastAsia="ar-SA"/>
        </w:rPr>
        <w:t>мерцијална банка</w:t>
      </w:r>
      <w:r w:rsidRPr="00625649">
        <w:rPr>
          <w:rFonts w:ascii="Century Gothic" w:eastAsia="Arial Unicode MS" w:hAnsi="Century Gothic" w:cs="Times New Roman"/>
          <w:b/>
          <w:bCs/>
          <w:i/>
          <w:color w:val="000000"/>
          <w:kern w:val="1"/>
          <w:lang w:val="sr-Latn-CS" w:eastAsia="ar-SA"/>
        </w:rPr>
        <w:t xml:space="preserve">  </w:t>
      </w:r>
      <w:r w:rsidRPr="00625649">
        <w:rPr>
          <w:rFonts w:ascii="Century Gothic" w:eastAsia="Arial Unicode MS" w:hAnsi="Century Gothic" w:cs="Times New Roman"/>
          <w:b/>
          <w:bCs/>
          <w:i/>
          <w:color w:val="000000"/>
          <w:kern w:val="1"/>
          <w:lang w:val="sr-Cyrl-CS" w:eastAsia="ar-SA"/>
        </w:rPr>
        <w:t>или</w:t>
      </w:r>
      <w:r w:rsidRPr="00625649">
        <w:rPr>
          <w:rFonts w:ascii="Century Gothic" w:eastAsia="Arial Unicode MS" w:hAnsi="Century Gothic" w:cs="Times New Roman"/>
          <w:b/>
          <w:bCs/>
          <w:i/>
          <w:color w:val="000000"/>
          <w:kern w:val="1"/>
          <w:lang w:val="sr-Latn-CS" w:eastAsia="ar-SA"/>
        </w:rPr>
        <w:t xml:space="preserve">  160-379612-20 </w:t>
      </w:r>
      <w:r w:rsidRPr="00625649">
        <w:rPr>
          <w:rFonts w:ascii="Century Gothic" w:eastAsia="Arial Unicode MS" w:hAnsi="Century Gothic" w:cs="Times New Roman"/>
          <w:b/>
          <w:bCs/>
          <w:i/>
          <w:color w:val="000000"/>
          <w:kern w:val="1"/>
          <w:lang w:val="sr-Cyrl-CS" w:eastAsia="ar-SA"/>
        </w:rPr>
        <w:t xml:space="preserve"> банка Интеса</w:t>
      </w:r>
    </w:p>
    <w:p w:rsidR="00625649" w:rsidRPr="00625649" w:rsidRDefault="00625649" w:rsidP="00625649">
      <w:pPr>
        <w:suppressAutoHyphens/>
        <w:spacing w:after="0" w:line="100" w:lineRule="atLeast"/>
        <w:ind w:firstLine="708"/>
        <w:rPr>
          <w:rFonts w:ascii="Century Gothic" w:eastAsia="Arial Unicode MS" w:hAnsi="Century Gothic" w:cs="Times New Roman"/>
          <w:b/>
          <w:bCs/>
          <w:i/>
          <w:color w:val="000000"/>
          <w:kern w:val="1"/>
          <w:lang w:val="sr-Latn-CS" w:eastAsia="ar-SA"/>
        </w:rPr>
      </w:pPr>
      <w:r w:rsidRPr="00625649">
        <w:rPr>
          <w:rFonts w:ascii="Century Gothic" w:eastAsia="Arial Unicode MS" w:hAnsi="Century Gothic" w:cs="Times New Roman"/>
          <w:b/>
          <w:bCs/>
          <w:i/>
          <w:color w:val="000000"/>
          <w:kern w:val="1"/>
          <w:lang w:val="sr-Latn-CS" w:eastAsia="ar-SA"/>
        </w:rPr>
        <w:t xml:space="preserve">                                 Te</w:t>
      </w:r>
      <w:r w:rsidRPr="00625649">
        <w:rPr>
          <w:rFonts w:ascii="Century Gothic" w:eastAsia="Arial Unicode MS" w:hAnsi="Century Gothic" w:cs="Times New Roman"/>
          <w:b/>
          <w:bCs/>
          <w:i/>
          <w:color w:val="000000"/>
          <w:kern w:val="1"/>
          <w:lang w:val="sr-Cyrl-CS" w:eastAsia="ar-SA"/>
        </w:rPr>
        <w:t>л</w:t>
      </w:r>
      <w:r w:rsidRPr="00625649">
        <w:rPr>
          <w:rFonts w:ascii="Century Gothic" w:eastAsia="Arial Unicode MS" w:hAnsi="Century Gothic" w:cs="Times New Roman"/>
          <w:b/>
          <w:bCs/>
          <w:i/>
          <w:color w:val="000000"/>
          <w:kern w:val="1"/>
          <w:lang w:val="sr-Latn-CS" w:eastAsia="ar-SA"/>
        </w:rPr>
        <w:t xml:space="preserve">:  011 8251- 212 </w:t>
      </w:r>
      <w:r w:rsidRPr="00625649">
        <w:rPr>
          <w:rFonts w:ascii="Century Gothic" w:eastAsia="Arial Unicode MS" w:hAnsi="Century Gothic" w:cs="Times New Roman"/>
          <w:b/>
          <w:bCs/>
          <w:i/>
          <w:color w:val="000000"/>
          <w:kern w:val="1"/>
          <w:lang w:val="sr-Cyrl-CS" w:eastAsia="ar-SA"/>
        </w:rPr>
        <w:t>централа</w:t>
      </w:r>
      <w:r w:rsidRPr="00625649">
        <w:rPr>
          <w:rFonts w:ascii="Century Gothic" w:eastAsia="Arial Unicode MS" w:hAnsi="Century Gothic" w:cs="Times New Roman"/>
          <w:b/>
          <w:bCs/>
          <w:i/>
          <w:color w:val="000000"/>
          <w:kern w:val="1"/>
          <w:lang w:val="sr-Latn-CS" w:eastAsia="ar-SA"/>
        </w:rPr>
        <w:t xml:space="preserve"> ,  </w:t>
      </w:r>
      <w:r w:rsidRPr="00625649">
        <w:rPr>
          <w:rFonts w:ascii="Century Gothic" w:eastAsia="Arial Unicode MS" w:hAnsi="Century Gothic" w:cs="Times New Roman"/>
          <w:b/>
          <w:bCs/>
          <w:i/>
          <w:color w:val="000000"/>
          <w:kern w:val="1"/>
          <w:lang w:val="sr-Cyrl-CS" w:eastAsia="ar-SA"/>
        </w:rPr>
        <w:t>факс</w:t>
      </w:r>
      <w:r w:rsidRPr="00625649">
        <w:rPr>
          <w:rFonts w:ascii="Century Gothic" w:eastAsia="Arial Unicode MS" w:hAnsi="Century Gothic" w:cs="Times New Roman"/>
          <w:b/>
          <w:bCs/>
          <w:i/>
          <w:color w:val="000000"/>
          <w:kern w:val="1"/>
          <w:lang w:val="sr-Latn-CS" w:eastAsia="ar-SA"/>
        </w:rPr>
        <w:t xml:space="preserve"> : 011 8251-248</w:t>
      </w:r>
    </w:p>
    <w:p w:rsidR="00625649" w:rsidRPr="00625649" w:rsidRDefault="00EC41BF" w:rsidP="00625649">
      <w:pPr>
        <w:suppressAutoHyphens/>
        <w:spacing w:after="0" w:line="100" w:lineRule="atLeast"/>
        <w:ind w:left="2880" w:firstLine="720"/>
        <w:rPr>
          <w:rFonts w:ascii="Century Gothic" w:eastAsia="Arial Unicode MS" w:hAnsi="Century Gothic" w:cs="Times New Roman"/>
          <w:color w:val="000000"/>
          <w:kern w:val="1"/>
          <w:lang w:val="sr-Latn-CS" w:eastAsia="ar-SA"/>
        </w:rPr>
      </w:pPr>
      <w:hyperlink r:id="rId8" w:history="1">
        <w:r w:rsidR="00625649" w:rsidRPr="00625649">
          <w:rPr>
            <w:rFonts w:ascii="Century Gothic" w:eastAsia="Arial Unicode MS" w:hAnsi="Century Gothic" w:cs="Times New Roman"/>
            <w:b/>
            <w:bCs/>
            <w:i/>
            <w:color w:val="0000FF"/>
            <w:kern w:val="1"/>
            <w:u w:val="single"/>
            <w:lang w:val="sr-Latn-CS" w:eastAsia="ar-SA"/>
          </w:rPr>
          <w:t>office.jkpsopot@madnet.rs</w:t>
        </w:r>
      </w:hyperlink>
    </w:p>
    <w:p w:rsidR="00625649" w:rsidRPr="00625649" w:rsidRDefault="00625649" w:rsidP="00625649">
      <w:pPr>
        <w:suppressAutoHyphens/>
        <w:spacing w:after="0" w:line="100" w:lineRule="atLeast"/>
        <w:rPr>
          <w:rFonts w:ascii="Times New Roman" w:eastAsia="Arial Unicode MS" w:hAnsi="Times New Roman" w:cs="Times New Roman"/>
          <w:color w:val="000000"/>
          <w:kern w:val="1"/>
          <w:sz w:val="24"/>
          <w:szCs w:val="24"/>
          <w:lang w:eastAsia="ar-SA"/>
        </w:rPr>
      </w:pPr>
    </w:p>
    <w:p w:rsidR="00625649" w:rsidRPr="00625649" w:rsidRDefault="00625649" w:rsidP="00625649">
      <w:pPr>
        <w:suppressAutoHyphens/>
        <w:spacing w:after="0" w:line="100" w:lineRule="atLeast"/>
        <w:rPr>
          <w:rFonts w:ascii="Arial" w:eastAsia="Arial Unicode MS" w:hAnsi="Arial" w:cs="Arial"/>
          <w:color w:val="000000"/>
          <w:kern w:val="1"/>
          <w:sz w:val="32"/>
          <w:szCs w:val="32"/>
          <w:lang w:val="ru-RU" w:eastAsia="ar-SA"/>
        </w:rPr>
      </w:pPr>
    </w:p>
    <w:p w:rsidR="00625649" w:rsidRPr="00625649" w:rsidRDefault="00625649" w:rsidP="00625649">
      <w:pPr>
        <w:suppressAutoHyphens/>
        <w:spacing w:after="0" w:line="100" w:lineRule="atLeast"/>
        <w:jc w:val="center"/>
        <w:rPr>
          <w:rFonts w:ascii="Arial" w:eastAsia="Arial Unicode MS" w:hAnsi="Arial" w:cs="Arial"/>
          <w:color w:val="000000"/>
          <w:kern w:val="1"/>
          <w:sz w:val="32"/>
          <w:szCs w:val="32"/>
          <w:lang w:val="ru-RU" w:eastAsia="ar-SA"/>
        </w:rPr>
      </w:pPr>
    </w:p>
    <w:p w:rsidR="00625649" w:rsidRPr="00625649" w:rsidRDefault="00625649" w:rsidP="00625649">
      <w:pPr>
        <w:shd w:val="clear" w:color="auto" w:fill="C6D9F1"/>
        <w:suppressAutoHyphens/>
        <w:spacing w:after="0" w:line="100" w:lineRule="atLeast"/>
        <w:jc w:val="center"/>
        <w:rPr>
          <w:rFonts w:ascii="Arial" w:eastAsia="Arial Unicode MS" w:hAnsi="Arial" w:cs="Arial"/>
          <w:color w:val="000000"/>
          <w:kern w:val="1"/>
          <w:sz w:val="32"/>
          <w:szCs w:val="32"/>
          <w:lang w:val="ru-RU" w:eastAsia="ar-SA"/>
        </w:rPr>
      </w:pPr>
      <w:r w:rsidRPr="00625649">
        <w:rPr>
          <w:rFonts w:ascii="Arial" w:eastAsia="Arial Unicode MS" w:hAnsi="Arial" w:cs="Arial"/>
          <w:color w:val="000000"/>
          <w:kern w:val="1"/>
          <w:sz w:val="32"/>
          <w:szCs w:val="32"/>
          <w:lang w:val="ru-RU" w:eastAsia="ar-SA"/>
        </w:rPr>
        <w:t xml:space="preserve"> </w:t>
      </w:r>
    </w:p>
    <w:p w:rsidR="00625649" w:rsidRPr="00625649" w:rsidRDefault="00625649" w:rsidP="00625649">
      <w:pPr>
        <w:shd w:val="clear" w:color="auto" w:fill="C6D9F1"/>
        <w:suppressAutoHyphens/>
        <w:spacing w:after="0" w:line="100" w:lineRule="atLeast"/>
        <w:jc w:val="center"/>
        <w:rPr>
          <w:rFonts w:ascii="Arial" w:eastAsia="Arial Unicode MS" w:hAnsi="Arial" w:cs="Arial"/>
          <w:b/>
          <w:color w:val="000000"/>
          <w:kern w:val="1"/>
          <w:sz w:val="40"/>
          <w:szCs w:val="40"/>
          <w:lang w:val="ru-RU" w:eastAsia="ar-SA"/>
        </w:rPr>
      </w:pPr>
      <w:r w:rsidRPr="00625649">
        <w:rPr>
          <w:rFonts w:ascii="Arial" w:eastAsia="Arial Unicode MS" w:hAnsi="Arial" w:cs="Arial"/>
          <w:b/>
          <w:color w:val="000000"/>
          <w:kern w:val="1"/>
          <w:sz w:val="40"/>
          <w:szCs w:val="40"/>
          <w:lang w:val="ru-RU" w:eastAsia="ar-SA"/>
        </w:rPr>
        <w:t>КОНКУРСН</w:t>
      </w:r>
      <w:r w:rsidRPr="00625649">
        <w:rPr>
          <w:rFonts w:ascii="Arial" w:eastAsia="Arial Unicode MS" w:hAnsi="Arial" w:cs="Arial"/>
          <w:b/>
          <w:color w:val="000000"/>
          <w:kern w:val="1"/>
          <w:sz w:val="40"/>
          <w:szCs w:val="40"/>
          <w:lang w:eastAsia="ar-SA"/>
        </w:rPr>
        <w:t>A</w:t>
      </w:r>
      <w:r w:rsidRPr="00625649">
        <w:rPr>
          <w:rFonts w:ascii="Arial" w:eastAsia="Arial Unicode MS" w:hAnsi="Arial" w:cs="Arial"/>
          <w:b/>
          <w:color w:val="000000"/>
          <w:kern w:val="1"/>
          <w:sz w:val="40"/>
          <w:szCs w:val="40"/>
          <w:lang w:val="ru-RU" w:eastAsia="ar-SA"/>
        </w:rPr>
        <w:t xml:space="preserve"> ДОКУМЕНТАЦИЈ</w:t>
      </w:r>
      <w:r w:rsidRPr="00625649">
        <w:rPr>
          <w:rFonts w:ascii="Arial" w:eastAsia="Arial Unicode MS" w:hAnsi="Arial" w:cs="Arial"/>
          <w:b/>
          <w:color w:val="000000"/>
          <w:kern w:val="1"/>
          <w:sz w:val="40"/>
          <w:szCs w:val="40"/>
          <w:lang w:eastAsia="ar-SA"/>
        </w:rPr>
        <w:t>A</w:t>
      </w:r>
    </w:p>
    <w:p w:rsidR="00625649" w:rsidRPr="00625649" w:rsidRDefault="00625649" w:rsidP="00625649">
      <w:pPr>
        <w:suppressAutoHyphens/>
        <w:spacing w:after="0" w:line="100" w:lineRule="atLeast"/>
        <w:jc w:val="center"/>
        <w:rPr>
          <w:rFonts w:ascii="Arial" w:eastAsia="Arial Unicode MS" w:hAnsi="Arial" w:cs="Arial"/>
          <w:color w:val="000000"/>
          <w:kern w:val="1"/>
          <w:sz w:val="32"/>
          <w:szCs w:val="32"/>
          <w:lang w:val="ru-RU" w:eastAsia="ar-SA"/>
        </w:rPr>
      </w:pPr>
    </w:p>
    <w:p w:rsidR="00625649" w:rsidRPr="00625649" w:rsidRDefault="00625649" w:rsidP="00625649">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625649" w:rsidRPr="00625649" w:rsidRDefault="00625649" w:rsidP="00625649">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625649" w:rsidRPr="00625649" w:rsidRDefault="00625649" w:rsidP="00625649">
      <w:pPr>
        <w:suppressAutoHyphens/>
        <w:spacing w:after="0" w:line="100" w:lineRule="atLeast"/>
        <w:jc w:val="center"/>
        <w:rPr>
          <w:rFonts w:ascii="Arial" w:eastAsia="Arial Unicode MS" w:hAnsi="Arial" w:cs="Arial"/>
          <w:b/>
          <w:bCs/>
          <w:color w:val="000000"/>
          <w:kern w:val="1"/>
          <w:sz w:val="28"/>
          <w:szCs w:val="28"/>
          <w:lang w:val="sr-Cyrl-CS" w:eastAsia="ar-SA"/>
        </w:rPr>
      </w:pPr>
      <w:r w:rsidRPr="00625649">
        <w:rPr>
          <w:rFonts w:ascii="Arial" w:eastAsia="Arial Unicode MS" w:hAnsi="Arial" w:cs="Arial"/>
          <w:b/>
          <w:bCs/>
          <w:color w:val="000000"/>
          <w:kern w:val="1"/>
          <w:sz w:val="28"/>
          <w:szCs w:val="28"/>
          <w:lang w:val="ru-RU" w:eastAsia="ar-SA"/>
        </w:rPr>
        <w:t>ЈАВНА НАБАВКА МАЛЕ</w:t>
      </w:r>
      <w:r w:rsidRPr="00625649">
        <w:rPr>
          <w:rFonts w:ascii="Arial" w:eastAsia="Arial Unicode MS" w:hAnsi="Arial" w:cs="Arial"/>
          <w:b/>
          <w:bCs/>
          <w:color w:val="000000"/>
          <w:kern w:val="1"/>
          <w:sz w:val="28"/>
          <w:szCs w:val="28"/>
          <w:lang w:val="sr-Cyrl-CS" w:eastAsia="ar-SA"/>
        </w:rPr>
        <w:t xml:space="preserve"> </w:t>
      </w:r>
      <w:r w:rsidRPr="00625649">
        <w:rPr>
          <w:rFonts w:ascii="Arial" w:eastAsia="Arial Unicode MS" w:hAnsi="Arial" w:cs="Arial"/>
          <w:b/>
          <w:bCs/>
          <w:color w:val="000000"/>
          <w:kern w:val="1"/>
          <w:sz w:val="28"/>
          <w:szCs w:val="28"/>
          <w:lang w:val="ru-RU" w:eastAsia="ar-SA"/>
        </w:rPr>
        <w:t xml:space="preserve">ВРЕДНОСТИ </w:t>
      </w:r>
      <w:r w:rsidRPr="00625649">
        <w:rPr>
          <w:rFonts w:ascii="Arial" w:eastAsia="Arial Unicode MS" w:hAnsi="Arial" w:cs="Arial"/>
          <w:b/>
          <w:bCs/>
          <w:color w:val="000000"/>
          <w:kern w:val="1"/>
          <w:sz w:val="28"/>
          <w:szCs w:val="28"/>
          <w:lang w:val="sr-Cyrl-CS" w:eastAsia="ar-SA"/>
        </w:rPr>
        <w:t>ДОБАРА</w:t>
      </w:r>
    </w:p>
    <w:p w:rsidR="00625649" w:rsidRPr="00625649" w:rsidRDefault="00625649" w:rsidP="00625649">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625649">
        <w:rPr>
          <w:rFonts w:ascii="Arial" w:eastAsia="Arial Unicode MS" w:hAnsi="Arial" w:cs="Arial"/>
          <w:b/>
          <w:bCs/>
          <w:i/>
          <w:iCs/>
          <w:color w:val="000000"/>
          <w:kern w:val="1"/>
          <w:sz w:val="28"/>
          <w:szCs w:val="28"/>
          <w:lang w:val="sr-Cyrl-CS" w:eastAsia="ar-SA"/>
        </w:rPr>
        <w:t>Делови за теретни програм ( камиони)</w:t>
      </w:r>
    </w:p>
    <w:p w:rsidR="00625649" w:rsidRPr="00625649" w:rsidRDefault="00625649" w:rsidP="00625649">
      <w:pPr>
        <w:suppressAutoHyphens/>
        <w:spacing w:after="0" w:line="100" w:lineRule="atLeast"/>
        <w:jc w:val="center"/>
        <w:rPr>
          <w:rFonts w:ascii="Arial" w:eastAsia="Arial Unicode MS" w:hAnsi="Arial" w:cs="Arial"/>
          <w:i/>
          <w:iCs/>
          <w:color w:val="000000"/>
          <w:kern w:val="1"/>
          <w:sz w:val="28"/>
          <w:szCs w:val="28"/>
          <w:lang w:eastAsia="ar-SA"/>
        </w:rPr>
      </w:pPr>
      <w:r w:rsidRPr="00625649">
        <w:rPr>
          <w:rFonts w:ascii="Arial" w:eastAsia="Arial Unicode MS" w:hAnsi="Arial" w:cs="Arial"/>
          <w:b/>
          <w:bCs/>
          <w:color w:val="000000"/>
          <w:kern w:val="1"/>
          <w:sz w:val="28"/>
          <w:szCs w:val="28"/>
          <w:lang w:val="ru-RU" w:eastAsia="ar-SA"/>
        </w:rPr>
        <w:t>БРОЈ:</w:t>
      </w:r>
      <w:r w:rsidRPr="00625649">
        <w:rPr>
          <w:rFonts w:ascii="Arial" w:eastAsia="Arial Unicode MS" w:hAnsi="Arial" w:cs="Arial"/>
          <w:b/>
          <w:bCs/>
          <w:color w:val="000000"/>
          <w:kern w:val="1"/>
          <w:sz w:val="28"/>
          <w:szCs w:val="28"/>
          <w:lang w:val="sr-Cyrl-CS" w:eastAsia="ar-SA"/>
        </w:rPr>
        <w:t xml:space="preserve"> 1.1.4. - 14/2018</w:t>
      </w:r>
    </w:p>
    <w:p w:rsidR="00625649" w:rsidRPr="00625649" w:rsidRDefault="00625649" w:rsidP="00625649">
      <w:pPr>
        <w:suppressAutoHyphens/>
        <w:spacing w:after="0" w:line="100" w:lineRule="atLeast"/>
        <w:jc w:val="center"/>
        <w:rPr>
          <w:rFonts w:ascii="Arial" w:eastAsia="Arial Unicode MS" w:hAnsi="Arial" w:cs="Arial"/>
          <w:b/>
          <w:bCs/>
          <w:color w:val="000000"/>
          <w:kern w:val="1"/>
          <w:sz w:val="28"/>
          <w:szCs w:val="28"/>
          <w:lang w:val="ru-RU" w:eastAsia="ar-SA"/>
        </w:rPr>
      </w:pPr>
    </w:p>
    <w:p w:rsidR="00625649" w:rsidRPr="00625649" w:rsidRDefault="00625649" w:rsidP="00625649">
      <w:pPr>
        <w:suppressAutoHyphens/>
        <w:spacing w:after="0" w:line="100" w:lineRule="atLeast"/>
        <w:jc w:val="center"/>
        <w:rPr>
          <w:rFonts w:ascii="Arial" w:eastAsia="Arial Unicode MS" w:hAnsi="Arial" w:cs="Arial"/>
          <w:b/>
          <w:b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i/>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i/>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i/>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i/>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i/>
          <w:iCs/>
          <w:color w:val="000000"/>
          <w:kern w:val="1"/>
          <w:sz w:val="24"/>
          <w:szCs w:val="24"/>
          <w:lang w:val="ru-RU" w:eastAsia="ar-SA"/>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tblPr>
      <w:tblGrid>
        <w:gridCol w:w="3885"/>
        <w:gridCol w:w="5370"/>
      </w:tblGrid>
      <w:tr w:rsidR="00625649" w:rsidRPr="00625649" w:rsidTr="00FD6922">
        <w:trPr>
          <w:trHeight w:val="717"/>
        </w:trPr>
        <w:tc>
          <w:tcPr>
            <w:tcW w:w="3885" w:type="dxa"/>
            <w:shd w:val="clear" w:color="auto" w:fill="C6D9F1" w:themeFill="text2" w:themeFillTint="33"/>
          </w:tcPr>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 xml:space="preserve">Рок за пријем понуда </w:t>
            </w:r>
          </w:p>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tc>
        <w:tc>
          <w:tcPr>
            <w:tcW w:w="5370" w:type="dxa"/>
            <w:shd w:val="clear" w:color="auto" w:fill="C6D9F1" w:themeFill="text2" w:themeFillTint="33"/>
          </w:tcPr>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p w:rsidR="00625649" w:rsidRPr="00625649" w:rsidRDefault="00086B7C" w:rsidP="00086B7C">
            <w:pPr>
              <w:suppressAutoHyphens/>
              <w:spacing w:after="0" w:line="100" w:lineRule="atLeast"/>
              <w:jc w:val="center"/>
              <w:rPr>
                <w:rFonts w:ascii="Arial" w:eastAsia="Arial Unicode MS" w:hAnsi="Arial" w:cs="Arial"/>
                <w:b/>
                <w:iCs/>
                <w:color w:val="000000"/>
                <w:kern w:val="1"/>
                <w:sz w:val="24"/>
                <w:szCs w:val="24"/>
                <w:lang w:val="ru-RU" w:eastAsia="ar-SA"/>
              </w:rPr>
            </w:pPr>
            <w:r>
              <w:rPr>
                <w:rFonts w:ascii="Arial" w:eastAsia="Arial Unicode MS" w:hAnsi="Arial" w:cs="Arial"/>
                <w:b/>
                <w:iCs/>
                <w:color w:val="000000"/>
                <w:kern w:val="1"/>
                <w:sz w:val="24"/>
                <w:szCs w:val="24"/>
                <w:lang w:val="ru-RU" w:eastAsia="ar-SA"/>
              </w:rPr>
              <w:t>23.04.2018. до 1</w:t>
            </w:r>
            <w:r>
              <w:rPr>
                <w:rFonts w:ascii="Arial" w:eastAsia="Arial Unicode MS" w:hAnsi="Arial" w:cs="Arial"/>
                <w:b/>
                <w:iCs/>
                <w:color w:val="000000"/>
                <w:kern w:val="1"/>
                <w:sz w:val="24"/>
                <w:szCs w:val="24"/>
                <w:lang w:eastAsia="ar-SA"/>
              </w:rPr>
              <w:t>3</w:t>
            </w:r>
            <w:r>
              <w:rPr>
                <w:rFonts w:ascii="Arial" w:eastAsia="Arial Unicode MS" w:hAnsi="Arial" w:cs="Arial"/>
                <w:b/>
                <w:iCs/>
                <w:color w:val="000000"/>
                <w:kern w:val="1"/>
                <w:sz w:val="24"/>
                <w:szCs w:val="24"/>
                <w:lang w:val="ru-RU" w:eastAsia="ar-SA"/>
              </w:rPr>
              <w:t xml:space="preserve"> часова</w:t>
            </w:r>
          </w:p>
        </w:tc>
      </w:tr>
      <w:tr w:rsidR="00625649" w:rsidRPr="00625649" w:rsidTr="00FD6922">
        <w:trPr>
          <w:trHeight w:val="525"/>
        </w:trPr>
        <w:tc>
          <w:tcPr>
            <w:tcW w:w="3885" w:type="dxa"/>
            <w:shd w:val="clear" w:color="auto" w:fill="C6D9F1" w:themeFill="text2" w:themeFillTint="33"/>
          </w:tcPr>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Отварање понуда</w:t>
            </w:r>
          </w:p>
        </w:tc>
        <w:tc>
          <w:tcPr>
            <w:tcW w:w="5370" w:type="dxa"/>
            <w:shd w:val="clear" w:color="auto" w:fill="C6D9F1" w:themeFill="text2" w:themeFillTint="33"/>
          </w:tcPr>
          <w:p w:rsidR="00625649" w:rsidRPr="00086B7C" w:rsidRDefault="00086B7C" w:rsidP="00625649">
            <w:pPr>
              <w:suppressAutoHyphens/>
              <w:spacing w:after="0" w:line="100" w:lineRule="atLeast"/>
              <w:jc w:val="center"/>
              <w:rPr>
                <w:rFonts w:ascii="Arial" w:eastAsia="Arial Unicode MS" w:hAnsi="Arial" w:cs="Arial"/>
                <w:b/>
                <w:iCs/>
                <w:color w:val="000000"/>
                <w:kern w:val="1"/>
                <w:sz w:val="24"/>
                <w:szCs w:val="24"/>
                <w:lang w:eastAsia="ar-SA"/>
              </w:rPr>
            </w:pPr>
            <w:r>
              <w:rPr>
                <w:rFonts w:ascii="Arial" w:eastAsia="Arial Unicode MS" w:hAnsi="Arial" w:cs="Arial"/>
                <w:b/>
                <w:iCs/>
                <w:color w:val="000000"/>
                <w:kern w:val="1"/>
                <w:sz w:val="24"/>
                <w:szCs w:val="24"/>
                <w:lang w:val="ru-RU" w:eastAsia="ar-SA"/>
              </w:rPr>
              <w:t>23.04.2018. у 1</w:t>
            </w:r>
            <w:r>
              <w:rPr>
                <w:rFonts w:ascii="Arial" w:eastAsia="Arial Unicode MS" w:hAnsi="Arial" w:cs="Arial"/>
                <w:b/>
                <w:iCs/>
                <w:color w:val="000000"/>
                <w:kern w:val="1"/>
                <w:sz w:val="24"/>
                <w:szCs w:val="24"/>
                <w:lang w:eastAsia="ar-SA"/>
              </w:rPr>
              <w:t xml:space="preserve">3h 30 min </w:t>
            </w:r>
          </w:p>
        </w:tc>
      </w:tr>
      <w:tr w:rsidR="00625649" w:rsidRPr="00625649" w:rsidTr="00FD6922">
        <w:trPr>
          <w:trHeight w:val="660"/>
        </w:trPr>
        <w:tc>
          <w:tcPr>
            <w:tcW w:w="3885" w:type="dxa"/>
            <w:shd w:val="clear" w:color="auto" w:fill="C6D9F1" w:themeFill="text2" w:themeFillTint="33"/>
          </w:tcPr>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r w:rsidRPr="00625649">
              <w:rPr>
                <w:rFonts w:ascii="Arial" w:eastAsia="Arial Unicode MS" w:hAnsi="Arial" w:cs="Arial"/>
                <w:b/>
                <w:iCs/>
                <w:color w:val="000000"/>
                <w:kern w:val="1"/>
                <w:sz w:val="24"/>
                <w:szCs w:val="24"/>
                <w:lang w:val="ru-RU" w:eastAsia="ar-SA"/>
              </w:rPr>
              <w:t>Укупан бр страна</w:t>
            </w:r>
          </w:p>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tc>
        <w:tc>
          <w:tcPr>
            <w:tcW w:w="5370" w:type="dxa"/>
            <w:shd w:val="clear" w:color="auto" w:fill="C6D9F1" w:themeFill="text2" w:themeFillTint="33"/>
          </w:tcPr>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p w:rsidR="00625649" w:rsidRPr="00625649" w:rsidRDefault="00086B7C" w:rsidP="00625649">
            <w:pPr>
              <w:suppressAutoHyphens/>
              <w:spacing w:after="0" w:line="100" w:lineRule="atLeast"/>
              <w:jc w:val="center"/>
              <w:rPr>
                <w:rFonts w:ascii="Arial" w:eastAsia="Arial Unicode MS" w:hAnsi="Arial" w:cs="Arial"/>
                <w:b/>
                <w:iCs/>
                <w:color w:val="000000"/>
                <w:kern w:val="1"/>
                <w:sz w:val="24"/>
                <w:szCs w:val="24"/>
                <w:lang w:val="ru-RU" w:eastAsia="ar-SA"/>
              </w:rPr>
            </w:pPr>
            <w:r>
              <w:rPr>
                <w:rFonts w:ascii="Arial" w:eastAsia="Arial Unicode MS" w:hAnsi="Arial" w:cs="Arial"/>
                <w:b/>
                <w:iCs/>
                <w:color w:val="000000"/>
                <w:kern w:val="1"/>
                <w:sz w:val="24"/>
                <w:szCs w:val="24"/>
                <w:lang w:eastAsia="ar-SA"/>
              </w:rPr>
              <w:t>6</w:t>
            </w:r>
            <w:r w:rsidR="00A80231">
              <w:rPr>
                <w:rFonts w:ascii="Arial" w:eastAsia="Arial Unicode MS" w:hAnsi="Arial" w:cs="Arial"/>
                <w:b/>
                <w:iCs/>
                <w:color w:val="000000"/>
                <w:kern w:val="1"/>
                <w:sz w:val="24"/>
                <w:szCs w:val="24"/>
                <w:lang w:eastAsia="ar-SA"/>
              </w:rPr>
              <w:t>3</w:t>
            </w:r>
            <w:r w:rsidR="00625649" w:rsidRPr="00625649">
              <w:rPr>
                <w:rFonts w:ascii="Arial" w:eastAsia="Arial Unicode MS" w:hAnsi="Arial" w:cs="Arial"/>
                <w:b/>
                <w:iCs/>
                <w:color w:val="000000"/>
                <w:kern w:val="1"/>
                <w:sz w:val="24"/>
                <w:szCs w:val="24"/>
                <w:lang w:val="ru-RU" w:eastAsia="ar-SA"/>
              </w:rPr>
              <w:t xml:space="preserve"> страна</w:t>
            </w:r>
          </w:p>
          <w:p w:rsidR="00625649" w:rsidRPr="00625649" w:rsidRDefault="00625649" w:rsidP="00625649">
            <w:pPr>
              <w:suppressAutoHyphens/>
              <w:spacing w:after="0" w:line="100" w:lineRule="atLeast"/>
              <w:jc w:val="center"/>
              <w:rPr>
                <w:rFonts w:ascii="Arial" w:eastAsia="Arial Unicode MS" w:hAnsi="Arial" w:cs="Arial"/>
                <w:b/>
                <w:iCs/>
                <w:color w:val="000000"/>
                <w:kern w:val="1"/>
                <w:sz w:val="24"/>
                <w:szCs w:val="24"/>
                <w:lang w:val="ru-RU" w:eastAsia="ar-SA"/>
              </w:rPr>
            </w:pPr>
          </w:p>
        </w:tc>
      </w:tr>
    </w:tbl>
    <w:p w:rsidR="00625649" w:rsidRPr="00625649" w:rsidRDefault="00625649" w:rsidP="00625649">
      <w:pPr>
        <w:suppressAutoHyphens/>
        <w:spacing w:after="0" w:line="100" w:lineRule="atLeast"/>
        <w:jc w:val="center"/>
        <w:rPr>
          <w:rFonts w:ascii="Arial" w:eastAsia="Arial Unicode MS" w:hAnsi="Arial" w:cs="Arial"/>
          <w:i/>
          <w:iCs/>
          <w:color w:val="000000"/>
          <w:kern w:val="1"/>
          <w:sz w:val="24"/>
          <w:szCs w:val="24"/>
          <w:lang w:val="ru-RU" w:eastAsia="ar-SA"/>
        </w:rPr>
      </w:pPr>
    </w:p>
    <w:p w:rsidR="00625649" w:rsidRPr="00625649" w:rsidRDefault="00625649" w:rsidP="00625649">
      <w:pPr>
        <w:suppressAutoHyphens/>
        <w:spacing w:after="0" w:line="100" w:lineRule="atLeast"/>
        <w:rPr>
          <w:rFonts w:ascii="Arial" w:eastAsia="Arial Unicode MS" w:hAnsi="Arial" w:cs="Arial"/>
          <w:i/>
          <w:iCs/>
          <w:color w:val="000000"/>
          <w:kern w:val="1"/>
          <w:sz w:val="24"/>
          <w:szCs w:val="24"/>
          <w:lang w:val="ru-RU" w:eastAsia="ar-SA"/>
        </w:rPr>
      </w:pPr>
    </w:p>
    <w:p w:rsidR="00625649" w:rsidRPr="00625649" w:rsidRDefault="00625649" w:rsidP="00625649">
      <w:pPr>
        <w:suppressAutoHyphens/>
        <w:spacing w:after="0" w:line="100" w:lineRule="atLeast"/>
        <w:rPr>
          <w:rFonts w:ascii="Arial" w:eastAsia="Arial Unicode MS" w:hAnsi="Arial" w:cs="Arial"/>
          <w:i/>
          <w:iCs/>
          <w:color w:val="000000"/>
          <w:kern w:val="1"/>
          <w:sz w:val="24"/>
          <w:szCs w:val="24"/>
          <w:lang w:val="sr-Cyrl-CS" w:eastAsia="ar-SA"/>
        </w:rPr>
      </w:pPr>
    </w:p>
    <w:p w:rsidR="00625649" w:rsidRPr="00625649" w:rsidRDefault="00625649" w:rsidP="00625649">
      <w:pPr>
        <w:suppressAutoHyphens/>
        <w:spacing w:after="0" w:line="100" w:lineRule="atLeast"/>
        <w:rPr>
          <w:rFonts w:ascii="Arial" w:eastAsia="Arial Unicode MS" w:hAnsi="Arial" w:cs="Arial"/>
          <w:i/>
          <w:iCs/>
          <w:color w:val="000000"/>
          <w:kern w:val="1"/>
          <w:sz w:val="24"/>
          <w:szCs w:val="24"/>
          <w:lang w:val="sr-Cyrl-CS" w:eastAsia="ar-SA"/>
        </w:rPr>
      </w:pPr>
    </w:p>
    <w:p w:rsidR="00625649" w:rsidRPr="00625649" w:rsidRDefault="00625649" w:rsidP="0062564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625649">
        <w:rPr>
          <w:rFonts w:ascii="Arial" w:eastAsia="Arial Unicode MS" w:hAnsi="Arial" w:cs="Arial"/>
          <w:b/>
          <w:i/>
          <w:iCs/>
          <w:color w:val="000000"/>
          <w:kern w:val="1"/>
          <w:sz w:val="24"/>
          <w:szCs w:val="24"/>
          <w:lang w:val="sr-Cyrl-CS" w:eastAsia="ar-SA"/>
        </w:rPr>
        <w:t>Април,</w:t>
      </w:r>
      <w:r w:rsidRPr="00625649">
        <w:rPr>
          <w:rFonts w:ascii="Arial" w:eastAsia="Arial Unicode MS" w:hAnsi="Arial" w:cs="Arial"/>
          <w:i/>
          <w:iCs/>
          <w:color w:val="000000"/>
          <w:kern w:val="1"/>
          <w:sz w:val="24"/>
          <w:szCs w:val="24"/>
          <w:lang w:val="ru-RU" w:eastAsia="ar-SA"/>
        </w:rPr>
        <w:t xml:space="preserve"> </w:t>
      </w:r>
      <w:r w:rsidRPr="00625649">
        <w:rPr>
          <w:rFonts w:ascii="Arial" w:eastAsia="Arial Unicode MS" w:hAnsi="Arial" w:cs="Arial"/>
          <w:b/>
          <w:bCs/>
          <w:color w:val="000000"/>
          <w:kern w:val="1"/>
          <w:sz w:val="24"/>
          <w:szCs w:val="24"/>
          <w:lang w:val="ru-RU" w:eastAsia="ar-SA"/>
        </w:rPr>
        <w:t>201</w:t>
      </w:r>
      <w:r w:rsidRPr="00625649">
        <w:rPr>
          <w:rFonts w:ascii="Arial" w:eastAsia="Arial Unicode MS" w:hAnsi="Arial" w:cs="Arial"/>
          <w:b/>
          <w:bCs/>
          <w:color w:val="000000"/>
          <w:kern w:val="1"/>
          <w:sz w:val="24"/>
          <w:szCs w:val="24"/>
          <w:lang w:val="sr-Cyrl-CS" w:eastAsia="ar-SA"/>
        </w:rPr>
        <w:t>8</w:t>
      </w:r>
      <w:r w:rsidRPr="00625649">
        <w:rPr>
          <w:rFonts w:ascii="Arial" w:eastAsia="Arial Unicode MS" w:hAnsi="Arial" w:cs="Arial"/>
          <w:b/>
          <w:bCs/>
          <w:color w:val="000000"/>
          <w:kern w:val="1"/>
          <w:sz w:val="24"/>
          <w:szCs w:val="24"/>
          <w:lang w:val="ru-RU" w:eastAsia="ar-SA"/>
        </w:rPr>
        <w:t>. године</w:t>
      </w:r>
    </w:p>
    <w:p w:rsidR="00625649" w:rsidRDefault="00625649"/>
    <w:p w:rsidR="00625649" w:rsidRPr="00625649" w:rsidRDefault="00625649" w:rsidP="00625649">
      <w:pPr>
        <w:suppressAutoHyphens/>
        <w:spacing w:after="0" w:line="100" w:lineRule="atLeast"/>
        <w:jc w:val="both"/>
        <w:rPr>
          <w:rFonts w:ascii="Arial" w:eastAsia="TimesNewRomanPSMT" w:hAnsi="Arial" w:cs="Arial"/>
          <w:kern w:val="1"/>
          <w:sz w:val="24"/>
          <w:szCs w:val="24"/>
          <w:lang w:val="ru-RU" w:eastAsia="ar-SA"/>
        </w:rPr>
      </w:pPr>
      <w:r w:rsidRPr="00625649">
        <w:rPr>
          <w:rFonts w:ascii="Arial" w:eastAsia="TimesNewRomanPSMT" w:hAnsi="Arial" w:cs="Arial"/>
          <w:color w:val="000000"/>
          <w:kern w:val="1"/>
          <w:sz w:val="24"/>
          <w:szCs w:val="24"/>
          <w:lang w:val="ru-RU" w:eastAsia="ar-SA"/>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25649">
        <w:rPr>
          <w:rFonts w:ascii="Arial" w:eastAsia="Arial Unicode MS" w:hAnsi="Arial" w:cs="Arial"/>
          <w:kern w:val="1"/>
          <w:sz w:val="24"/>
          <w:szCs w:val="24"/>
          <w:lang w:val="ru-RU" w:eastAsia="ar-SA"/>
        </w:rPr>
        <w:t xml:space="preserve">Одлуке о покретању поступка јавне набавке број </w:t>
      </w:r>
      <w:r w:rsidRPr="00625649">
        <w:rPr>
          <w:rFonts w:ascii="Arial" w:eastAsia="Arial Unicode MS" w:hAnsi="Arial" w:cs="Arial"/>
          <w:kern w:val="1"/>
          <w:sz w:val="24"/>
          <w:szCs w:val="24"/>
          <w:lang w:val="sr-Cyrl-CS" w:eastAsia="ar-SA"/>
        </w:rPr>
        <w:t xml:space="preserve"> 1.1.4. - 14/2018</w:t>
      </w:r>
      <w:r w:rsidRPr="00625649">
        <w:rPr>
          <w:rFonts w:ascii="Arial" w:eastAsia="Arial Unicode MS" w:hAnsi="Arial" w:cs="Arial"/>
          <w:kern w:val="1"/>
          <w:sz w:val="24"/>
          <w:szCs w:val="24"/>
          <w:lang w:val="ru-RU" w:eastAsia="ar-SA"/>
        </w:rPr>
        <w:t xml:space="preserve"> од </w:t>
      </w:r>
      <w:r w:rsidRPr="00625649">
        <w:rPr>
          <w:rFonts w:ascii="Arial" w:eastAsia="Arial Unicode MS" w:hAnsi="Arial" w:cs="Arial"/>
          <w:kern w:val="1"/>
          <w:sz w:val="24"/>
          <w:szCs w:val="24"/>
          <w:lang w:eastAsia="ar-SA"/>
        </w:rPr>
        <w:t>26</w:t>
      </w:r>
      <w:r w:rsidRPr="00625649">
        <w:rPr>
          <w:rFonts w:ascii="Arial" w:eastAsia="Arial Unicode MS" w:hAnsi="Arial" w:cs="Arial"/>
          <w:kern w:val="1"/>
          <w:sz w:val="24"/>
          <w:szCs w:val="24"/>
          <w:lang w:val="sr-Cyrl-CS" w:eastAsia="ar-SA"/>
        </w:rPr>
        <w:t>.03.201</w:t>
      </w:r>
      <w:r w:rsidRPr="00625649">
        <w:rPr>
          <w:rFonts w:ascii="Arial" w:eastAsia="Arial Unicode MS" w:hAnsi="Arial" w:cs="Arial"/>
          <w:kern w:val="1"/>
          <w:sz w:val="24"/>
          <w:szCs w:val="24"/>
          <w:lang w:eastAsia="ar-SA"/>
        </w:rPr>
        <w:t>8</w:t>
      </w:r>
      <w:r w:rsidRPr="00625649">
        <w:rPr>
          <w:rFonts w:ascii="Arial" w:eastAsia="Arial Unicode MS" w:hAnsi="Arial" w:cs="Arial"/>
          <w:kern w:val="1"/>
          <w:sz w:val="24"/>
          <w:szCs w:val="24"/>
          <w:lang w:val="sr-Cyrl-CS" w:eastAsia="ar-SA"/>
        </w:rPr>
        <w:t>.</w:t>
      </w:r>
      <w:r w:rsidRPr="00625649">
        <w:rPr>
          <w:rFonts w:ascii="Arial" w:eastAsia="Arial Unicode MS" w:hAnsi="Arial" w:cs="Arial"/>
          <w:kern w:val="1"/>
          <w:sz w:val="24"/>
          <w:szCs w:val="24"/>
          <w:lang w:val="ru-RU" w:eastAsia="ar-SA"/>
        </w:rPr>
        <w:t xml:space="preserve">године и Решења о </w:t>
      </w:r>
      <w:r w:rsidRPr="00625649">
        <w:rPr>
          <w:rFonts w:ascii="Arial" w:eastAsia="Arial Unicode MS" w:hAnsi="Arial" w:cs="Arial"/>
          <w:kern w:val="1"/>
          <w:sz w:val="24"/>
          <w:szCs w:val="24"/>
          <w:lang w:val="sr-Cyrl-CS" w:eastAsia="ar-SA"/>
        </w:rPr>
        <w:t xml:space="preserve">формирању комисије </w:t>
      </w:r>
      <w:r w:rsidRPr="00625649">
        <w:rPr>
          <w:rFonts w:ascii="Arial" w:eastAsia="Arial Unicode MS" w:hAnsi="Arial" w:cs="Arial"/>
          <w:kern w:val="1"/>
          <w:sz w:val="24"/>
          <w:szCs w:val="24"/>
          <w:lang w:val="ru-RU" w:eastAsia="ar-SA"/>
        </w:rPr>
        <w:t>за јавне наба</w:t>
      </w:r>
      <w:r w:rsidRPr="00625649">
        <w:rPr>
          <w:rFonts w:ascii="Arial" w:eastAsia="Arial Unicode MS" w:hAnsi="Arial" w:cs="Arial"/>
          <w:kern w:val="1"/>
          <w:sz w:val="24"/>
          <w:szCs w:val="24"/>
          <w:lang w:val="sr-Cyrl-CS" w:eastAsia="ar-SA"/>
        </w:rPr>
        <w:t>в</w:t>
      </w:r>
      <w:r w:rsidRPr="00625649">
        <w:rPr>
          <w:rFonts w:ascii="Arial" w:eastAsia="Arial Unicode MS" w:hAnsi="Arial" w:cs="Arial"/>
          <w:kern w:val="1"/>
          <w:sz w:val="24"/>
          <w:szCs w:val="24"/>
          <w:lang w:val="ru-RU" w:eastAsia="ar-SA"/>
        </w:rPr>
        <w:t xml:space="preserve">ке број </w:t>
      </w:r>
      <w:r w:rsidRPr="00625649">
        <w:rPr>
          <w:rFonts w:ascii="Arial" w:eastAsia="Arial Unicode MS" w:hAnsi="Arial" w:cs="Arial"/>
          <w:kern w:val="1"/>
          <w:sz w:val="24"/>
          <w:szCs w:val="24"/>
          <w:lang w:val="sr-Cyrl-CS" w:eastAsia="ar-SA"/>
        </w:rPr>
        <w:t xml:space="preserve">1.1.4. - 14/2018, од </w:t>
      </w:r>
      <w:r w:rsidRPr="00625649">
        <w:rPr>
          <w:rFonts w:ascii="Arial" w:eastAsia="Arial Unicode MS" w:hAnsi="Arial" w:cs="Arial"/>
          <w:kern w:val="1"/>
          <w:sz w:val="24"/>
          <w:szCs w:val="24"/>
          <w:lang w:eastAsia="ar-SA"/>
        </w:rPr>
        <w:t>26</w:t>
      </w:r>
      <w:r w:rsidRPr="00625649">
        <w:rPr>
          <w:rFonts w:ascii="Arial" w:eastAsia="Arial Unicode MS" w:hAnsi="Arial" w:cs="Arial"/>
          <w:kern w:val="1"/>
          <w:sz w:val="24"/>
          <w:szCs w:val="24"/>
          <w:lang w:val="sr-Cyrl-CS" w:eastAsia="ar-SA"/>
        </w:rPr>
        <w:t>.03.</w:t>
      </w:r>
      <w:r w:rsidRPr="00625649">
        <w:rPr>
          <w:rFonts w:ascii="Arial" w:eastAsia="Arial Unicode MS" w:hAnsi="Arial" w:cs="Arial"/>
          <w:kern w:val="1"/>
          <w:sz w:val="24"/>
          <w:szCs w:val="24"/>
          <w:lang w:eastAsia="ar-SA"/>
        </w:rPr>
        <w:t>2018.</w:t>
      </w:r>
      <w:r w:rsidRPr="00625649">
        <w:rPr>
          <w:rFonts w:ascii="Arial" w:eastAsia="Arial Unicode MS" w:hAnsi="Arial" w:cs="Arial"/>
          <w:kern w:val="1"/>
          <w:sz w:val="24"/>
          <w:szCs w:val="24"/>
          <w:lang w:val="sr-Cyrl-CS" w:eastAsia="ar-SA"/>
        </w:rPr>
        <w:t xml:space="preserve">год </w:t>
      </w:r>
      <w:r w:rsidRPr="00625649">
        <w:rPr>
          <w:rFonts w:ascii="Arial" w:eastAsia="Arial Unicode MS" w:hAnsi="Arial" w:cs="Arial"/>
          <w:kern w:val="1"/>
          <w:sz w:val="24"/>
          <w:szCs w:val="24"/>
          <w:lang w:val="ru-RU" w:eastAsia="ar-SA"/>
        </w:rPr>
        <w:t xml:space="preserve"> године, припремљена је:</w:t>
      </w:r>
    </w:p>
    <w:p w:rsidR="00625649" w:rsidRPr="00625649" w:rsidRDefault="00625649" w:rsidP="00625649">
      <w:pPr>
        <w:suppressAutoHyphens/>
        <w:spacing w:after="0" w:line="100" w:lineRule="atLeast"/>
        <w:ind w:firstLine="720"/>
        <w:jc w:val="both"/>
        <w:rPr>
          <w:rFonts w:ascii="Arial" w:eastAsia="TimesNewRomanPSMT" w:hAnsi="Arial" w:cs="Arial"/>
          <w:color w:val="000000"/>
          <w:kern w:val="1"/>
          <w:sz w:val="24"/>
          <w:szCs w:val="24"/>
          <w:lang w:val="ru-RU" w:eastAsia="ar-SA"/>
        </w:rPr>
      </w:pPr>
    </w:p>
    <w:p w:rsidR="00625649" w:rsidRDefault="00625649" w:rsidP="00625649">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625649" w:rsidRPr="00625649" w:rsidRDefault="00625649" w:rsidP="00625649">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625649">
        <w:rPr>
          <w:rFonts w:ascii="Arial" w:eastAsia="TimesNewRomanPS-BoldMT" w:hAnsi="Arial" w:cs="Arial"/>
          <w:b/>
          <w:bCs/>
          <w:color w:val="000000"/>
          <w:kern w:val="1"/>
          <w:sz w:val="24"/>
          <w:szCs w:val="24"/>
          <w:lang w:val="ru-RU" w:eastAsia="ar-SA"/>
        </w:rPr>
        <w:t>КОНКУРСНА ДОКУМЕНТАЦИЈА</w:t>
      </w:r>
    </w:p>
    <w:p w:rsidR="00625649" w:rsidRDefault="00625649" w:rsidP="00625649">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625649">
        <w:rPr>
          <w:rFonts w:ascii="Arial" w:eastAsia="TimesNewRomanPS-BoldMT" w:hAnsi="Arial" w:cs="Arial"/>
          <w:b/>
          <w:bCs/>
          <w:color w:val="000000"/>
          <w:kern w:val="1"/>
          <w:sz w:val="24"/>
          <w:szCs w:val="24"/>
          <w:lang w:val="ru-RU" w:eastAsia="ar-SA"/>
        </w:rPr>
        <w:t xml:space="preserve">за јавну набавку мале вредности </w:t>
      </w:r>
    </w:p>
    <w:p w:rsidR="00625649" w:rsidRPr="00625649" w:rsidRDefault="00625649" w:rsidP="00625649">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625649" w:rsidRDefault="00625649" w:rsidP="00625649">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625649" w:rsidRDefault="00625649" w:rsidP="00625649">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625649">
        <w:rPr>
          <w:rFonts w:ascii="Arial" w:eastAsia="Arial Unicode MS" w:hAnsi="Arial" w:cs="Arial"/>
          <w:b/>
          <w:bCs/>
          <w:i/>
          <w:iCs/>
          <w:color w:val="000000"/>
          <w:kern w:val="1"/>
          <w:sz w:val="28"/>
          <w:szCs w:val="28"/>
          <w:lang w:val="sr-Cyrl-CS" w:eastAsia="ar-SA"/>
        </w:rPr>
        <w:t>Делови за теретни програм ( камиони)</w:t>
      </w:r>
    </w:p>
    <w:p w:rsidR="00625649" w:rsidRPr="00625649" w:rsidRDefault="00625649" w:rsidP="00625649">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625649" w:rsidRPr="00625649" w:rsidRDefault="00625649" w:rsidP="00625649">
      <w:pPr>
        <w:shd w:val="clear" w:color="auto" w:fill="C6D9F1"/>
        <w:suppressAutoHyphens/>
        <w:spacing w:after="0" w:line="100" w:lineRule="atLeast"/>
        <w:jc w:val="center"/>
        <w:rPr>
          <w:rFonts w:ascii="Arial" w:eastAsia="TimesNewRomanPS-BoldMT" w:hAnsi="Arial" w:cs="Arial"/>
          <w:b/>
          <w:bCs/>
          <w:color w:val="000000"/>
          <w:kern w:val="1"/>
          <w:sz w:val="24"/>
          <w:szCs w:val="24"/>
          <w:lang w:val="sr-Cyrl-CS" w:eastAsia="ar-SA"/>
        </w:rPr>
      </w:pPr>
      <w:r w:rsidRPr="00625649">
        <w:rPr>
          <w:rFonts w:ascii="Arial" w:eastAsia="TimesNewRomanPS-BoldMT" w:hAnsi="Arial" w:cs="Arial"/>
          <w:b/>
          <w:bCs/>
          <w:color w:val="000000"/>
          <w:kern w:val="1"/>
          <w:sz w:val="24"/>
          <w:szCs w:val="24"/>
          <w:lang w:eastAsia="ar-SA"/>
        </w:rPr>
        <w:t xml:space="preserve">број: </w:t>
      </w:r>
      <w:r w:rsidRPr="00625649">
        <w:rPr>
          <w:rFonts w:ascii="Arial" w:eastAsia="TimesNewRomanPS-BoldMT" w:hAnsi="Arial" w:cs="Arial"/>
          <w:b/>
          <w:bCs/>
          <w:color w:val="000000"/>
          <w:kern w:val="1"/>
          <w:sz w:val="24"/>
          <w:szCs w:val="24"/>
          <w:lang w:val="sr-Cyrl-CS" w:eastAsia="ar-SA"/>
        </w:rPr>
        <w:t xml:space="preserve"> 1.1.4. – 14  /2018</w:t>
      </w:r>
    </w:p>
    <w:p w:rsidR="00625649" w:rsidRPr="00625649" w:rsidRDefault="00625649" w:rsidP="00625649">
      <w:pPr>
        <w:suppressAutoHyphens/>
        <w:spacing w:after="0" w:line="100" w:lineRule="atLeast"/>
        <w:jc w:val="both"/>
        <w:rPr>
          <w:rFonts w:ascii="Arial" w:eastAsia="TimesNewRomanPS-BoldMT" w:hAnsi="Arial" w:cs="Arial"/>
          <w:b/>
          <w:bCs/>
          <w:color w:val="FF0000"/>
          <w:kern w:val="1"/>
          <w:sz w:val="24"/>
          <w:szCs w:val="24"/>
          <w:lang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eastAsia="ar-SA"/>
        </w:rPr>
      </w:pPr>
      <w:r w:rsidRPr="00625649">
        <w:rPr>
          <w:rFonts w:ascii="Arial" w:eastAsia="TimesNewRomanPSMT" w:hAnsi="Arial" w:cs="Arial"/>
          <w:color w:val="000000"/>
          <w:kern w:val="1"/>
          <w:sz w:val="24"/>
          <w:szCs w:val="24"/>
          <w:lang w:eastAsia="ar-SA"/>
        </w:rPr>
        <w:t>Конкурсна документација садржи:</w:t>
      </w: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eastAsia="ar-SA"/>
        </w:rPr>
      </w:pPr>
    </w:p>
    <w:tbl>
      <w:tblPr>
        <w:tblStyle w:val="LightList1"/>
        <w:tblW w:w="9322" w:type="dxa"/>
        <w:tblInd w:w="1110" w:type="dxa"/>
        <w:tblLayout w:type="fixed"/>
        <w:tblLook w:val="0000"/>
      </w:tblPr>
      <w:tblGrid>
        <w:gridCol w:w="1563"/>
        <w:gridCol w:w="5775"/>
        <w:gridCol w:w="1984"/>
      </w:tblGrid>
      <w:tr w:rsidR="00625649" w:rsidRPr="00625649" w:rsidTr="00625649">
        <w:trPr>
          <w:cnfStyle w:val="000000100000"/>
        </w:trPr>
        <w:tc>
          <w:tcPr>
            <w:cnfStyle w:val="000010000000"/>
            <w:tcW w:w="1563" w:type="dxa"/>
          </w:tcPr>
          <w:p w:rsidR="00625649" w:rsidRPr="00625649" w:rsidRDefault="00625649" w:rsidP="00625649">
            <w:pPr>
              <w:suppressAutoHyphens/>
              <w:spacing w:line="100" w:lineRule="atLeast"/>
              <w:jc w:val="both"/>
              <w:rPr>
                <w:rFonts w:ascii="Arial" w:eastAsia="TimesNewRomanPSMT" w:hAnsi="Arial" w:cs="Arial"/>
                <w:b/>
                <w:i/>
                <w:color w:val="000000"/>
                <w:kern w:val="1"/>
                <w:lang w:eastAsia="ar-SA"/>
              </w:rPr>
            </w:pPr>
            <w:r w:rsidRPr="00625649">
              <w:rPr>
                <w:rFonts w:ascii="Arial" w:eastAsia="TimesNewRomanPSMT" w:hAnsi="Arial" w:cs="Arial"/>
                <w:b/>
                <w:i/>
                <w:color w:val="000000"/>
                <w:kern w:val="1"/>
                <w:lang w:val="sr-Cyrl-CS" w:eastAsia="ar-SA"/>
              </w:rPr>
              <w:t>Поглавље</w:t>
            </w:r>
          </w:p>
        </w:tc>
        <w:tc>
          <w:tcPr>
            <w:tcW w:w="5775" w:type="dxa"/>
          </w:tcPr>
          <w:p w:rsidR="00625649" w:rsidRPr="00625649" w:rsidRDefault="00625649" w:rsidP="00625649">
            <w:pPr>
              <w:suppressAutoHyphens/>
              <w:spacing w:line="100" w:lineRule="atLeast"/>
              <w:jc w:val="center"/>
              <w:cnfStyle w:val="000000100000"/>
              <w:rPr>
                <w:rFonts w:ascii="Arial" w:eastAsia="TimesNewRomanPSMT" w:hAnsi="Arial" w:cs="Arial"/>
                <w:b/>
                <w:i/>
                <w:color w:val="000000"/>
                <w:kern w:val="1"/>
                <w:lang w:eastAsia="ar-SA"/>
              </w:rPr>
            </w:pPr>
            <w:r w:rsidRPr="00625649">
              <w:rPr>
                <w:rFonts w:ascii="Arial" w:eastAsia="TimesNewRomanPSMT" w:hAnsi="Arial" w:cs="Arial"/>
                <w:b/>
                <w:i/>
                <w:color w:val="000000"/>
                <w:kern w:val="1"/>
                <w:lang w:eastAsia="ar-SA"/>
              </w:rPr>
              <w:t>Назив</w:t>
            </w:r>
            <w:r w:rsidRPr="00625649">
              <w:rPr>
                <w:rFonts w:ascii="Arial" w:eastAsia="TimesNewRomanPSMT" w:hAnsi="Arial" w:cs="Arial"/>
                <w:b/>
                <w:i/>
                <w:color w:val="000000"/>
                <w:kern w:val="1"/>
                <w:lang w:val="sr-Cyrl-CS" w:eastAsia="ar-SA"/>
              </w:rPr>
              <w:t xml:space="preserve"> поглавља</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р.бр.</w:t>
            </w:r>
          </w:p>
        </w:tc>
      </w:tr>
      <w:tr w:rsidR="00625649" w:rsidRPr="00625649" w:rsidTr="00625649">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kern w:val="1"/>
                <w:lang w:eastAsia="ar-SA"/>
              </w:rPr>
            </w:pPr>
            <w:r w:rsidRPr="00625649">
              <w:rPr>
                <w:rFonts w:ascii="Arial" w:eastAsia="Arial Unicode MS" w:hAnsi="Arial" w:cs="Arial"/>
                <w:bCs/>
                <w:iCs/>
                <w:kern w:val="1"/>
                <w:lang w:eastAsia="ar-SA"/>
              </w:rPr>
              <w:t>I</w:t>
            </w:r>
          </w:p>
        </w:tc>
        <w:tc>
          <w:tcPr>
            <w:tcW w:w="5775" w:type="dxa"/>
          </w:tcPr>
          <w:p w:rsidR="00625649" w:rsidRPr="00625649" w:rsidRDefault="00625649" w:rsidP="00625649">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Општи подаци о јавној набавци</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3</w:t>
            </w:r>
          </w:p>
        </w:tc>
      </w:tr>
      <w:tr w:rsidR="00625649" w:rsidRPr="00625649" w:rsidTr="00625649">
        <w:trPr>
          <w:cnfStyle w:val="000000100000"/>
        </w:trPr>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kern w:val="1"/>
                <w:lang w:eastAsia="ar-SA"/>
              </w:rPr>
            </w:pPr>
            <w:r w:rsidRPr="00625649">
              <w:rPr>
                <w:rFonts w:ascii="Arial" w:eastAsia="Arial Unicode MS" w:hAnsi="Arial" w:cs="Arial"/>
                <w:bCs/>
                <w:iCs/>
                <w:kern w:val="1"/>
                <w:lang w:eastAsia="ar-SA"/>
              </w:rPr>
              <w:t>II</w:t>
            </w:r>
          </w:p>
        </w:tc>
        <w:tc>
          <w:tcPr>
            <w:tcW w:w="5775" w:type="dxa"/>
          </w:tcPr>
          <w:p w:rsidR="00625649" w:rsidRPr="00625649" w:rsidRDefault="00625649" w:rsidP="00625649">
            <w:pPr>
              <w:suppressAutoHyphens/>
              <w:snapToGrid w:val="0"/>
              <w:spacing w:line="100" w:lineRule="atLeast"/>
              <w:jc w:val="both"/>
              <w:cnfStyle w:val="0000001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Подаци о предмету јавне набавке</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4</w:t>
            </w:r>
          </w:p>
        </w:tc>
      </w:tr>
      <w:tr w:rsidR="00625649" w:rsidRPr="00625649" w:rsidTr="00625649">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kern w:val="1"/>
                <w:lang w:val="ru-RU" w:eastAsia="ar-SA"/>
              </w:rPr>
            </w:pPr>
          </w:p>
          <w:p w:rsidR="00625649" w:rsidRPr="00625649" w:rsidRDefault="00625649" w:rsidP="00625649">
            <w:pPr>
              <w:suppressAutoHyphens/>
              <w:snapToGrid w:val="0"/>
              <w:spacing w:line="100" w:lineRule="atLeast"/>
              <w:jc w:val="center"/>
              <w:rPr>
                <w:rFonts w:ascii="Arial" w:eastAsia="TimesNewRomanPSMT" w:hAnsi="Arial" w:cs="Arial"/>
                <w:kern w:val="1"/>
                <w:lang w:eastAsia="ar-SA"/>
              </w:rPr>
            </w:pPr>
            <w:r w:rsidRPr="00625649">
              <w:rPr>
                <w:rFonts w:ascii="Arial" w:eastAsia="TimesNewRomanPSMT" w:hAnsi="Arial" w:cs="Arial"/>
                <w:kern w:val="1"/>
                <w:lang w:eastAsia="ar-SA"/>
              </w:rPr>
              <w:t>III</w:t>
            </w:r>
          </w:p>
        </w:tc>
        <w:tc>
          <w:tcPr>
            <w:tcW w:w="5775" w:type="dxa"/>
          </w:tcPr>
          <w:p w:rsidR="00625649" w:rsidRPr="00625649" w:rsidRDefault="00625649" w:rsidP="00625649">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 xml:space="preserve">Врста, техничке карактеристике, квалитет, начин обезбеђивања гаранције квалитета, додатне услуге </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5-17</w:t>
            </w:r>
          </w:p>
        </w:tc>
      </w:tr>
      <w:tr w:rsidR="00625649" w:rsidRPr="00625649" w:rsidTr="00625649">
        <w:trPr>
          <w:cnfStyle w:val="000000100000"/>
        </w:trPr>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kern w:val="1"/>
                <w:lang w:val="sr-Latn-CS" w:eastAsia="ar-SA"/>
              </w:rPr>
            </w:pPr>
          </w:p>
          <w:p w:rsidR="00625649" w:rsidRPr="00625649" w:rsidRDefault="00625649" w:rsidP="00625649">
            <w:pPr>
              <w:suppressAutoHyphens/>
              <w:snapToGrid w:val="0"/>
              <w:spacing w:line="100" w:lineRule="atLeast"/>
              <w:jc w:val="center"/>
              <w:rPr>
                <w:rFonts w:ascii="Arial" w:eastAsia="TimesNewRomanPSMT" w:hAnsi="Arial" w:cs="Arial"/>
                <w:kern w:val="1"/>
                <w:lang w:eastAsia="ar-SA"/>
              </w:rPr>
            </w:pPr>
            <w:r w:rsidRPr="00625649">
              <w:rPr>
                <w:rFonts w:ascii="Arial" w:eastAsia="TimesNewRomanPSMT" w:hAnsi="Arial" w:cs="Arial"/>
                <w:kern w:val="1"/>
                <w:lang w:val="sr-Latn-CS" w:eastAsia="ar-SA"/>
              </w:rPr>
              <w:t>I</w:t>
            </w:r>
            <w:r w:rsidRPr="00625649">
              <w:rPr>
                <w:rFonts w:ascii="Arial" w:eastAsia="TimesNewRomanPSMT" w:hAnsi="Arial" w:cs="Arial"/>
                <w:kern w:val="1"/>
                <w:lang w:eastAsia="ar-SA"/>
              </w:rPr>
              <w:t>V</w:t>
            </w:r>
          </w:p>
        </w:tc>
        <w:tc>
          <w:tcPr>
            <w:tcW w:w="5775" w:type="dxa"/>
          </w:tcPr>
          <w:p w:rsidR="00625649" w:rsidRPr="00625649" w:rsidRDefault="00625649" w:rsidP="00625649">
            <w:pPr>
              <w:suppressAutoHyphens/>
              <w:snapToGrid w:val="0"/>
              <w:spacing w:line="100" w:lineRule="atLeast"/>
              <w:jc w:val="both"/>
              <w:cnfStyle w:val="0000001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Услови за учешће у поступку јавне набавке из чл. 75. Закона и упутство како се доказује испуњеност тих услова</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18</w:t>
            </w:r>
          </w:p>
        </w:tc>
      </w:tr>
      <w:tr w:rsidR="00625649" w:rsidRPr="00625649" w:rsidTr="00625649">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w:t>
            </w:r>
          </w:p>
        </w:tc>
        <w:tc>
          <w:tcPr>
            <w:tcW w:w="5775" w:type="dxa"/>
          </w:tcPr>
          <w:p w:rsidR="00625649" w:rsidRPr="00625649" w:rsidRDefault="00625649" w:rsidP="00625649">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Упутство понуђачима како да сачине понуду</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22</w:t>
            </w:r>
          </w:p>
        </w:tc>
      </w:tr>
      <w:tr w:rsidR="00625649" w:rsidRPr="00625649" w:rsidTr="00625649">
        <w:trPr>
          <w:cnfStyle w:val="000000100000"/>
        </w:trPr>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w:t>
            </w:r>
          </w:p>
        </w:tc>
        <w:tc>
          <w:tcPr>
            <w:tcW w:w="5775" w:type="dxa"/>
          </w:tcPr>
          <w:p w:rsidR="00625649" w:rsidRPr="00625649" w:rsidRDefault="00625649" w:rsidP="00625649">
            <w:pPr>
              <w:suppressAutoHyphens/>
              <w:snapToGrid w:val="0"/>
              <w:spacing w:line="100" w:lineRule="atLeast"/>
              <w:jc w:val="both"/>
              <w:cnfStyle w:val="000000100000"/>
              <w:rPr>
                <w:rFonts w:ascii="Arial" w:eastAsia="TimesNewRomanPSMT" w:hAnsi="Arial" w:cs="Arial"/>
                <w:kern w:val="1"/>
                <w:lang w:eastAsia="ar-SA"/>
              </w:rPr>
            </w:pPr>
            <w:r w:rsidRPr="00625649">
              <w:rPr>
                <w:rFonts w:ascii="Arial" w:eastAsia="TimesNewRomanPSMT" w:hAnsi="Arial" w:cs="Arial"/>
                <w:color w:val="000000"/>
                <w:kern w:val="1"/>
                <w:lang w:eastAsia="ar-SA"/>
              </w:rPr>
              <w:t>Образац понуде</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29</w:t>
            </w:r>
          </w:p>
        </w:tc>
      </w:tr>
      <w:tr w:rsidR="00625649" w:rsidRPr="00625649" w:rsidTr="00625649">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VII</w:t>
            </w:r>
          </w:p>
        </w:tc>
        <w:tc>
          <w:tcPr>
            <w:tcW w:w="5775" w:type="dxa"/>
          </w:tcPr>
          <w:p w:rsidR="00625649" w:rsidRPr="00625649" w:rsidRDefault="00625649" w:rsidP="00625649">
            <w:pPr>
              <w:suppressAutoHyphens/>
              <w:snapToGrid w:val="0"/>
              <w:spacing w:line="100" w:lineRule="atLeast"/>
              <w:jc w:val="both"/>
              <w:cnfStyle w:val="000000000000"/>
              <w:rPr>
                <w:rFonts w:ascii="Arial" w:eastAsia="TimesNewRomanPSMT" w:hAnsi="Arial" w:cs="Arial"/>
                <w:kern w:val="1"/>
                <w:lang w:eastAsia="ar-SA"/>
              </w:rPr>
            </w:pPr>
            <w:r w:rsidRPr="00625649">
              <w:rPr>
                <w:rFonts w:ascii="Arial" w:eastAsia="TimesNewRomanPSMT" w:hAnsi="Arial" w:cs="Arial"/>
                <w:color w:val="000000"/>
                <w:kern w:val="1"/>
                <w:lang w:eastAsia="ar-SA"/>
              </w:rPr>
              <w:t>Модел уговора</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50</w:t>
            </w:r>
          </w:p>
        </w:tc>
      </w:tr>
      <w:tr w:rsidR="00625649" w:rsidRPr="00625649" w:rsidTr="00625649">
        <w:trPr>
          <w:cnfStyle w:val="000000100000"/>
        </w:trPr>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VIII</w:t>
            </w:r>
          </w:p>
        </w:tc>
        <w:tc>
          <w:tcPr>
            <w:tcW w:w="5775" w:type="dxa"/>
          </w:tcPr>
          <w:p w:rsidR="00625649" w:rsidRPr="00625649" w:rsidRDefault="00625649" w:rsidP="00625649">
            <w:pPr>
              <w:suppressAutoHyphens/>
              <w:snapToGrid w:val="0"/>
              <w:spacing w:line="100" w:lineRule="atLeast"/>
              <w:jc w:val="both"/>
              <w:cnfStyle w:val="000000100000"/>
              <w:rPr>
                <w:rFonts w:ascii="Arial" w:eastAsia="TimesNewRomanPSMT" w:hAnsi="Arial" w:cs="Arial"/>
                <w:kern w:val="1"/>
                <w:lang w:eastAsia="ar-SA"/>
              </w:rPr>
            </w:pPr>
            <w:r w:rsidRPr="00625649">
              <w:rPr>
                <w:rFonts w:ascii="Arial" w:eastAsia="TimesNewRomanPSMT" w:hAnsi="Arial" w:cs="Arial"/>
                <w:color w:val="000000"/>
                <w:kern w:val="1"/>
                <w:lang w:eastAsia="ar-SA"/>
              </w:rPr>
              <w:t>Образац трошкова припреме понуде</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53</w:t>
            </w:r>
          </w:p>
        </w:tc>
      </w:tr>
      <w:tr w:rsidR="00625649" w:rsidRPr="00625649" w:rsidTr="00625649">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IX</w:t>
            </w:r>
          </w:p>
        </w:tc>
        <w:tc>
          <w:tcPr>
            <w:tcW w:w="5775" w:type="dxa"/>
          </w:tcPr>
          <w:p w:rsidR="00625649" w:rsidRPr="00625649" w:rsidRDefault="00625649" w:rsidP="00625649">
            <w:pPr>
              <w:suppressAutoHyphens/>
              <w:snapToGrid w:val="0"/>
              <w:spacing w:line="100" w:lineRule="atLeast"/>
              <w:jc w:val="both"/>
              <w:cnfStyle w:val="000000000000"/>
              <w:rPr>
                <w:rFonts w:ascii="Arial" w:eastAsia="TimesNewRomanPSMT" w:hAnsi="Arial" w:cs="Arial"/>
                <w:kern w:val="1"/>
                <w:lang w:val="ru-RU" w:eastAsia="ar-SA"/>
              </w:rPr>
            </w:pPr>
            <w:r w:rsidRPr="00625649">
              <w:rPr>
                <w:rFonts w:ascii="Arial" w:eastAsia="TimesNewRomanPSMT" w:hAnsi="Arial" w:cs="Arial"/>
                <w:color w:val="000000"/>
                <w:kern w:val="1"/>
                <w:lang w:val="ru-RU" w:eastAsia="ar-SA"/>
              </w:rPr>
              <w:t>Образац изјаве о независној понуди</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54</w:t>
            </w:r>
          </w:p>
        </w:tc>
      </w:tr>
      <w:tr w:rsidR="00625649" w:rsidRPr="00625649" w:rsidTr="00625649">
        <w:trPr>
          <w:cnfStyle w:val="000000100000"/>
        </w:trPr>
        <w:tc>
          <w:tcPr>
            <w:cnfStyle w:val="000010000000"/>
            <w:tcW w:w="1563" w:type="dxa"/>
          </w:tcPr>
          <w:p w:rsidR="00625649" w:rsidRPr="00625649" w:rsidRDefault="00625649" w:rsidP="00625649">
            <w:pPr>
              <w:suppressAutoHyphens/>
              <w:snapToGrid w:val="0"/>
              <w:spacing w:line="100" w:lineRule="atLeast"/>
              <w:jc w:val="center"/>
              <w:rPr>
                <w:rFonts w:ascii="Arial" w:eastAsia="TimesNewRomanPSMT" w:hAnsi="Arial" w:cs="Arial"/>
                <w:color w:val="000000"/>
                <w:kern w:val="1"/>
                <w:lang w:eastAsia="ar-SA"/>
              </w:rPr>
            </w:pPr>
            <w:r w:rsidRPr="00625649">
              <w:rPr>
                <w:rFonts w:ascii="Arial" w:eastAsia="TimesNewRomanPSMT" w:hAnsi="Arial" w:cs="Arial"/>
                <w:color w:val="000000"/>
                <w:kern w:val="1"/>
                <w:lang w:eastAsia="ar-SA"/>
              </w:rPr>
              <w:t>X</w:t>
            </w:r>
          </w:p>
        </w:tc>
        <w:tc>
          <w:tcPr>
            <w:tcW w:w="5775" w:type="dxa"/>
          </w:tcPr>
          <w:p w:rsidR="00625649" w:rsidRPr="00625649" w:rsidRDefault="00625649" w:rsidP="00625649">
            <w:pPr>
              <w:suppressAutoHyphens/>
              <w:snapToGrid w:val="0"/>
              <w:spacing w:line="100" w:lineRule="atLeast"/>
              <w:jc w:val="both"/>
              <w:cnfStyle w:val="000000100000"/>
              <w:rPr>
                <w:rFonts w:ascii="Arial" w:eastAsia="TimesNewRomanPSMT" w:hAnsi="Arial" w:cs="Arial"/>
                <w:color w:val="000000"/>
                <w:kern w:val="1"/>
                <w:lang w:val="sr-Cyrl-CS" w:eastAsia="ar-SA"/>
              </w:rPr>
            </w:pPr>
            <w:r w:rsidRPr="00625649">
              <w:rPr>
                <w:rFonts w:ascii="Arial" w:eastAsia="TimesNewRomanPSMT" w:hAnsi="Arial" w:cs="Arial"/>
                <w:color w:val="000000"/>
                <w:kern w:val="1"/>
                <w:lang w:val="sr-Cyrl-CS" w:eastAsia="ar-SA"/>
              </w:rPr>
              <w:t>Образац изјаве о поштовању обавеза</w:t>
            </w:r>
          </w:p>
        </w:tc>
        <w:tc>
          <w:tcPr>
            <w:cnfStyle w:val="000010000000"/>
            <w:tcW w:w="1984" w:type="dxa"/>
          </w:tcPr>
          <w:p w:rsidR="00625649" w:rsidRPr="00625649" w:rsidRDefault="00625649" w:rsidP="00625649">
            <w:pPr>
              <w:jc w:val="center"/>
              <w:rPr>
                <w:rFonts w:ascii="Times New Roman" w:eastAsia="Arial Unicode MS" w:hAnsi="Times New Roman" w:cs="Times New Roman"/>
                <w:color w:val="000000"/>
                <w:kern w:val="1"/>
                <w:lang w:eastAsia="ar-SA"/>
              </w:rPr>
            </w:pPr>
            <w:r w:rsidRPr="00625649">
              <w:rPr>
                <w:rFonts w:ascii="Times New Roman" w:eastAsia="Arial Unicode MS" w:hAnsi="Times New Roman" w:cs="Times New Roman"/>
                <w:color w:val="000000"/>
                <w:kern w:val="1"/>
                <w:lang w:eastAsia="ar-SA"/>
              </w:rPr>
              <w:t>55</w:t>
            </w:r>
          </w:p>
        </w:tc>
      </w:tr>
    </w:tbl>
    <w:p w:rsidR="00625649" w:rsidRPr="00625649" w:rsidRDefault="00625649" w:rsidP="0062564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val="ru-RU"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val="ru-RU"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val="ru-RU"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val="sr-Cyrl-CS"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val="sr-Cyrl-CS" w:eastAsia="ar-SA"/>
        </w:rPr>
      </w:pPr>
    </w:p>
    <w:p w:rsidR="00625649" w:rsidRPr="00625649" w:rsidRDefault="00625649" w:rsidP="00625649">
      <w:pPr>
        <w:suppressAutoHyphens/>
        <w:spacing w:after="0" w:line="100" w:lineRule="atLeast"/>
        <w:jc w:val="both"/>
        <w:rPr>
          <w:rFonts w:ascii="Arial" w:eastAsia="TimesNewRomanPSMT" w:hAnsi="Arial" w:cs="Arial"/>
          <w:color w:val="000000"/>
          <w:kern w:val="1"/>
          <w:sz w:val="24"/>
          <w:szCs w:val="24"/>
          <w:lang w:val="sr-Cyrl-CS" w:eastAsia="ar-SA"/>
        </w:rPr>
      </w:pPr>
    </w:p>
    <w:p w:rsidR="00625649" w:rsidRDefault="00625649">
      <w:r>
        <w:br w:type="page"/>
      </w:r>
    </w:p>
    <w:p w:rsidR="00492493" w:rsidRPr="00492493" w:rsidRDefault="00492493" w:rsidP="00492493">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492493" w:rsidRPr="00492493" w:rsidRDefault="00492493" w:rsidP="00492493">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492493">
        <w:rPr>
          <w:rFonts w:ascii="Arial" w:eastAsia="Arial Unicode MS" w:hAnsi="Arial" w:cs="Arial"/>
          <w:b/>
          <w:bCs/>
          <w:i/>
          <w:iCs/>
          <w:color w:val="000000"/>
          <w:kern w:val="1"/>
          <w:sz w:val="28"/>
          <w:szCs w:val="28"/>
          <w:lang w:eastAsia="ar-SA"/>
        </w:rPr>
        <w:t>I</w:t>
      </w:r>
      <w:r w:rsidRPr="00492493">
        <w:rPr>
          <w:rFonts w:ascii="Arial" w:eastAsia="Arial Unicode MS" w:hAnsi="Arial" w:cs="Arial"/>
          <w:b/>
          <w:bCs/>
          <w:i/>
          <w:iCs/>
          <w:color w:val="000000"/>
          <w:kern w:val="1"/>
          <w:sz w:val="28"/>
          <w:szCs w:val="28"/>
          <w:lang w:val="ru-RU" w:eastAsia="ar-SA"/>
        </w:rPr>
        <w:t xml:space="preserve">  ОПШТИ ПОДАЦИ О ЈАВНОЈ НАБАВЦИ</w:t>
      </w:r>
    </w:p>
    <w:p w:rsidR="00492493" w:rsidRPr="00492493" w:rsidRDefault="00492493" w:rsidP="00492493">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492493" w:rsidRPr="00492493" w:rsidRDefault="00492493" w:rsidP="00492493">
      <w:pPr>
        <w:suppressAutoHyphens/>
        <w:spacing w:after="0" w:line="100" w:lineRule="atLeast"/>
        <w:jc w:val="both"/>
        <w:rPr>
          <w:rFonts w:ascii="Arial" w:eastAsia="Arial Unicode MS" w:hAnsi="Arial" w:cs="Arial"/>
          <w:b/>
          <w:bCs/>
          <w:i/>
          <w:iCs/>
          <w:color w:val="000000"/>
          <w:kern w:val="1"/>
          <w:sz w:val="28"/>
          <w:szCs w:val="28"/>
          <w:lang w:val="ru-RU" w:eastAsia="ar-SA"/>
        </w:rPr>
      </w:pPr>
    </w:p>
    <w:p w:rsidR="00492493" w:rsidRPr="00492493" w:rsidRDefault="00492493" w:rsidP="00492493">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1. Подаци о наручиоцу:</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 xml:space="preserve">Наручилац: </w:t>
      </w:r>
      <w:r w:rsidRPr="00492493">
        <w:rPr>
          <w:rFonts w:ascii="Arial" w:eastAsia="Arial Unicode MS" w:hAnsi="Arial" w:cs="Arial"/>
          <w:color w:val="000000"/>
          <w:kern w:val="1"/>
          <w:sz w:val="24"/>
          <w:szCs w:val="24"/>
          <w:lang w:val="sr-Cyrl-CS" w:eastAsia="ar-SA"/>
        </w:rPr>
        <w:t>ЈКП Сопот</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sr-Cyrl-CS" w:eastAsia="ar-SA"/>
        </w:rPr>
        <w:t>Адреса:</w:t>
      </w:r>
      <w:r w:rsidRPr="00492493">
        <w:rPr>
          <w:rFonts w:ascii="Arial" w:eastAsia="Arial Unicode MS" w:hAnsi="Arial" w:cs="Arial"/>
          <w:i/>
          <w:iCs/>
          <w:color w:val="000000"/>
          <w:kern w:val="1"/>
          <w:sz w:val="24"/>
          <w:szCs w:val="24"/>
          <w:lang w:val="sr-Cyrl-CS" w:eastAsia="ar-SA"/>
        </w:rPr>
        <w:t xml:space="preserve"> </w:t>
      </w:r>
      <w:r w:rsidRPr="00492493">
        <w:rPr>
          <w:rFonts w:ascii="Arial" w:eastAsia="Arial Unicode MS" w:hAnsi="Arial" w:cs="Arial"/>
          <w:iCs/>
          <w:color w:val="000000"/>
          <w:kern w:val="1"/>
          <w:sz w:val="24"/>
          <w:szCs w:val="24"/>
          <w:lang w:val="sr-Cyrl-CS" w:eastAsia="ar-SA"/>
        </w:rPr>
        <w:t>Кнеза Милоша 45а,11450 Сопот</w:t>
      </w:r>
    </w:p>
    <w:p w:rsidR="00492493" w:rsidRPr="00492493" w:rsidRDefault="00492493" w:rsidP="00492493">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2. Врста поступка јавне набавке</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r w:rsidRPr="00492493">
        <w:rPr>
          <w:rFonts w:ascii="Arial" w:eastAsia="Arial Unicode MS" w:hAnsi="Arial" w:cs="Arial"/>
          <w:color w:val="000000"/>
          <w:kern w:val="1"/>
          <w:sz w:val="24"/>
          <w:szCs w:val="24"/>
          <w:lang w:val="ru-RU"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3. Предмет јавне набавке</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Предмет јавне набавке мале вредности број: је набавка</w:t>
      </w:r>
      <w:r w:rsidRPr="00492493">
        <w:rPr>
          <w:rFonts w:ascii="Arial" w:eastAsia="Arial Unicode MS" w:hAnsi="Arial" w:cs="Arial"/>
          <w:color w:val="000000"/>
          <w:kern w:val="1"/>
          <w:sz w:val="24"/>
          <w:szCs w:val="24"/>
          <w:lang w:val="sr-Cyrl-CS" w:eastAsia="ar-SA"/>
        </w:rPr>
        <w:t xml:space="preserve"> добара -</w:t>
      </w:r>
      <w:r w:rsidRPr="00492493">
        <w:rPr>
          <w:rFonts w:ascii="Arial" w:eastAsia="Arial Unicode MS" w:hAnsi="Arial" w:cs="Arial"/>
          <w:b/>
          <w:bCs/>
          <w:i/>
          <w:iCs/>
          <w:color w:val="000000"/>
          <w:kern w:val="1"/>
          <w:sz w:val="28"/>
          <w:szCs w:val="28"/>
          <w:lang w:val="sr-Cyrl-CS" w:eastAsia="ar-SA"/>
        </w:rPr>
        <w:t xml:space="preserve"> </w:t>
      </w:r>
      <w:r w:rsidRPr="00492493">
        <w:rPr>
          <w:rFonts w:ascii="Arial" w:eastAsia="Arial Unicode MS" w:hAnsi="Arial" w:cs="Arial"/>
          <w:b/>
          <w:bCs/>
          <w:i/>
          <w:iCs/>
          <w:color w:val="000000"/>
          <w:kern w:val="1"/>
          <w:sz w:val="24"/>
          <w:szCs w:val="24"/>
          <w:lang w:val="sr-Cyrl-CS" w:eastAsia="ar-SA"/>
        </w:rPr>
        <w:t xml:space="preserve">Делови за               теретни програм ( камиони) </w:t>
      </w:r>
      <w:r w:rsidRPr="00492493">
        <w:rPr>
          <w:rFonts w:ascii="Arial" w:eastAsia="Arial Unicode MS" w:hAnsi="Arial" w:cs="Arial"/>
          <w:color w:val="000000"/>
          <w:kern w:val="1"/>
          <w:sz w:val="24"/>
          <w:szCs w:val="24"/>
          <w:lang w:val="sr-Cyrl-CS" w:eastAsia="ar-SA"/>
        </w:rPr>
        <w:t xml:space="preserve">1.1.4. – 14/2018 </w:t>
      </w:r>
    </w:p>
    <w:p w:rsidR="00492493" w:rsidRPr="00492493" w:rsidRDefault="00492493" w:rsidP="00492493">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sr-Cyrl-CS" w:eastAsia="ar-SA"/>
        </w:rPr>
        <w:t>4</w:t>
      </w:r>
      <w:r w:rsidRPr="00492493">
        <w:rPr>
          <w:rFonts w:ascii="Arial" w:eastAsia="Arial Unicode MS" w:hAnsi="Arial" w:cs="Arial"/>
          <w:b/>
          <w:bCs/>
          <w:color w:val="000000"/>
          <w:kern w:val="1"/>
          <w:sz w:val="24"/>
          <w:szCs w:val="24"/>
          <w:lang w:val="ru-RU" w:eastAsia="ar-SA"/>
        </w:rPr>
        <w:t xml:space="preserve">. Контакт  </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sr-Cyrl-CS" w:eastAsia="ar-SA"/>
        </w:rPr>
      </w:pPr>
      <w:r w:rsidRPr="00492493">
        <w:rPr>
          <w:rFonts w:ascii="Arial" w:eastAsia="Arial Unicode MS" w:hAnsi="Arial" w:cs="Arial"/>
          <w:color w:val="000000"/>
          <w:kern w:val="1"/>
          <w:sz w:val="24"/>
          <w:szCs w:val="24"/>
          <w:lang w:val="ru-RU" w:eastAsia="ar-SA"/>
        </w:rPr>
        <w:t xml:space="preserve">Особа за контакт: </w:t>
      </w:r>
      <w:r w:rsidRPr="00492493">
        <w:rPr>
          <w:rFonts w:ascii="Arial" w:eastAsia="Arial Unicode MS" w:hAnsi="Arial" w:cs="Arial"/>
          <w:color w:val="000000"/>
          <w:kern w:val="1"/>
          <w:sz w:val="24"/>
          <w:szCs w:val="24"/>
          <w:lang w:val="sr-Cyrl-CS" w:eastAsia="ar-SA"/>
        </w:rPr>
        <w:t>Ивана Недељковић</w:t>
      </w:r>
      <w:r w:rsidRPr="00492493">
        <w:rPr>
          <w:rFonts w:ascii="Arial" w:eastAsia="Arial Unicode MS" w:hAnsi="Arial" w:cs="Arial"/>
          <w:color w:val="000000"/>
          <w:kern w:val="1"/>
          <w:sz w:val="24"/>
          <w:szCs w:val="24"/>
          <w:lang w:val="ru-RU" w:eastAsia="ar-SA"/>
        </w:rPr>
        <w:t>, тел: 011/8251-21</w:t>
      </w:r>
      <w:r w:rsidRPr="00492493">
        <w:rPr>
          <w:rFonts w:ascii="Arial" w:eastAsia="Arial Unicode MS" w:hAnsi="Arial" w:cs="Arial"/>
          <w:color w:val="000000"/>
          <w:kern w:val="1"/>
          <w:sz w:val="24"/>
          <w:szCs w:val="24"/>
          <w:lang w:val="sr-Cyrl-CS" w:eastAsia="ar-SA"/>
        </w:rPr>
        <w:t>2</w:t>
      </w:r>
    </w:p>
    <w:p w:rsidR="00492493" w:rsidRPr="00492493" w:rsidRDefault="00492493" w:rsidP="00492493">
      <w:pPr>
        <w:suppressAutoHyphens/>
        <w:spacing w:after="0" w:line="100" w:lineRule="atLeast"/>
        <w:jc w:val="both"/>
        <w:rPr>
          <w:rFonts w:ascii="Arial" w:eastAsia="Arial Unicode MS" w:hAnsi="Arial" w:cs="Arial"/>
          <w:bCs/>
          <w:kern w:val="1"/>
          <w:sz w:val="24"/>
          <w:szCs w:val="24"/>
          <w:lang w:val="sr-Cyrl-CS" w:eastAsia="ar-SA"/>
        </w:rPr>
      </w:pPr>
      <w:r w:rsidRPr="00492493">
        <w:rPr>
          <w:rFonts w:ascii="Arial" w:eastAsia="Arial Unicode MS" w:hAnsi="Arial" w:cs="Arial"/>
          <w:color w:val="000000"/>
          <w:kern w:val="1"/>
          <w:sz w:val="24"/>
          <w:szCs w:val="24"/>
          <w:lang w:val="sr-Cyrl-CS" w:eastAsia="ar-SA"/>
        </w:rPr>
        <w:t xml:space="preserve">Е - mail адреса и број </w:t>
      </w:r>
      <w:r w:rsidRPr="00492493">
        <w:rPr>
          <w:rFonts w:ascii="Arial" w:eastAsia="Arial Unicode MS" w:hAnsi="Arial" w:cs="Arial"/>
          <w:kern w:val="1"/>
          <w:sz w:val="24"/>
          <w:szCs w:val="24"/>
          <w:lang w:val="sr-Cyrl-CS" w:eastAsia="ar-SA"/>
        </w:rPr>
        <w:t xml:space="preserve">факса: </w:t>
      </w:r>
      <w:hyperlink r:id="rId9" w:history="1"/>
      <w:r w:rsidRPr="00492493">
        <w:rPr>
          <w:rFonts w:ascii="Times New Roman" w:eastAsia="Arial Unicode MS" w:hAnsi="Times New Roman" w:cs="Times New Roman"/>
          <w:color w:val="000000"/>
          <w:kern w:val="1"/>
          <w:sz w:val="24"/>
          <w:szCs w:val="24"/>
          <w:lang w:eastAsia="ar-SA"/>
        </w:rPr>
        <w:t>ivana.jkpsopot@outlook.com</w:t>
      </w:r>
      <w:r w:rsidRPr="00492493">
        <w:rPr>
          <w:rFonts w:ascii="Times New Roman" w:eastAsia="Arial Unicode MS" w:hAnsi="Times New Roman" w:cs="Times New Roman"/>
          <w:color w:val="000000"/>
          <w:kern w:val="1"/>
          <w:sz w:val="24"/>
          <w:szCs w:val="24"/>
          <w:lang w:val="ru-RU" w:eastAsia="ar-SA"/>
        </w:rPr>
        <w:t xml:space="preserve"> </w:t>
      </w:r>
      <w:r w:rsidRPr="00492493">
        <w:rPr>
          <w:rFonts w:ascii="Arial" w:eastAsia="Arial Unicode MS" w:hAnsi="Arial" w:cs="Arial"/>
          <w:color w:val="000000"/>
          <w:kern w:val="1"/>
          <w:sz w:val="24"/>
          <w:szCs w:val="24"/>
          <w:lang w:val="ru-RU" w:eastAsia="ar-SA"/>
        </w:rPr>
        <w:t xml:space="preserve"> </w:t>
      </w:r>
      <w:r w:rsidRPr="00492493">
        <w:rPr>
          <w:rFonts w:ascii="Arial" w:eastAsia="Arial Unicode MS" w:hAnsi="Arial" w:cs="Arial"/>
          <w:color w:val="000000"/>
          <w:kern w:val="1"/>
          <w:sz w:val="24"/>
          <w:szCs w:val="24"/>
          <w:lang w:val="sr-Cyrl-CS" w:eastAsia="ar-SA"/>
        </w:rPr>
        <w:t>; факс 011/8251-248</w:t>
      </w:r>
    </w:p>
    <w:p w:rsidR="00625649" w:rsidRDefault="00625649"/>
    <w:p w:rsidR="00625649" w:rsidRDefault="00625649">
      <w:r>
        <w:br w:type="page"/>
      </w:r>
    </w:p>
    <w:p w:rsidR="00492493" w:rsidRPr="00492493" w:rsidRDefault="00492493" w:rsidP="00492493">
      <w:pPr>
        <w:suppressAutoHyphens/>
        <w:spacing w:after="0" w:line="100" w:lineRule="atLeast"/>
        <w:jc w:val="both"/>
        <w:rPr>
          <w:rFonts w:ascii="Arial" w:eastAsia="Arial Unicode MS" w:hAnsi="Arial" w:cs="Arial"/>
          <w:bCs/>
          <w:color w:val="000000"/>
          <w:kern w:val="1"/>
          <w:sz w:val="24"/>
          <w:szCs w:val="24"/>
          <w:lang w:eastAsia="ar-SA"/>
        </w:rPr>
      </w:pPr>
    </w:p>
    <w:p w:rsidR="00492493" w:rsidRPr="00492493" w:rsidRDefault="00492493" w:rsidP="00492493">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CS" w:eastAsia="ar-SA"/>
        </w:rPr>
      </w:pPr>
    </w:p>
    <w:p w:rsidR="00492493" w:rsidRPr="00492493" w:rsidRDefault="00492493" w:rsidP="00492493">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492493">
        <w:rPr>
          <w:rFonts w:ascii="Arial" w:eastAsia="Arial Unicode MS" w:hAnsi="Arial" w:cs="Arial"/>
          <w:b/>
          <w:bCs/>
          <w:i/>
          <w:iCs/>
          <w:color w:val="000000"/>
          <w:kern w:val="1"/>
          <w:sz w:val="28"/>
          <w:szCs w:val="28"/>
          <w:lang w:eastAsia="ar-SA"/>
        </w:rPr>
        <w:t>II</w:t>
      </w:r>
      <w:r w:rsidRPr="00492493">
        <w:rPr>
          <w:rFonts w:ascii="Arial" w:eastAsia="Arial Unicode MS" w:hAnsi="Arial" w:cs="Arial"/>
          <w:b/>
          <w:bCs/>
          <w:i/>
          <w:iCs/>
          <w:color w:val="000000"/>
          <w:kern w:val="1"/>
          <w:sz w:val="28"/>
          <w:szCs w:val="28"/>
          <w:lang w:val="ru-RU" w:eastAsia="ar-SA"/>
        </w:rPr>
        <w:t xml:space="preserve">  ПОДАЦИ О ПРЕДМЕТУ ЈАВНЕ НАБАВКЕ</w:t>
      </w:r>
    </w:p>
    <w:p w:rsidR="00492493" w:rsidRPr="00492493" w:rsidRDefault="00492493" w:rsidP="00492493">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p>
    <w:p w:rsidR="00492493" w:rsidRPr="00492493" w:rsidRDefault="00492493" w:rsidP="00492493">
      <w:pPr>
        <w:suppressAutoHyphens/>
        <w:spacing w:after="0" w:line="100" w:lineRule="atLeast"/>
        <w:jc w:val="both"/>
        <w:rPr>
          <w:rFonts w:ascii="Arial" w:eastAsia="Arial Unicode MS" w:hAnsi="Arial" w:cs="Arial"/>
          <w:b/>
          <w:bCs/>
          <w:i/>
          <w:iCs/>
          <w:color w:val="000000"/>
          <w:kern w:val="1"/>
          <w:sz w:val="28"/>
          <w:szCs w:val="28"/>
          <w:lang w:val="ru-RU" w:eastAsia="ar-SA"/>
        </w:rPr>
      </w:pPr>
    </w:p>
    <w:p w:rsidR="00492493" w:rsidRPr="00492493" w:rsidRDefault="00492493" w:rsidP="00492493">
      <w:pPr>
        <w:suppressAutoHyphens/>
        <w:spacing w:after="0" w:line="100" w:lineRule="atLeast"/>
        <w:jc w:val="both"/>
        <w:rPr>
          <w:rFonts w:ascii="Arial" w:eastAsia="Arial Unicode MS" w:hAnsi="Arial" w:cs="Arial"/>
          <w:b/>
          <w:bCs/>
          <w:i/>
          <w:iCs/>
          <w:color w:val="000000"/>
          <w:kern w:val="1"/>
          <w:sz w:val="28"/>
          <w:szCs w:val="28"/>
          <w:lang w:val="ru-RU" w:eastAsia="ar-SA"/>
        </w:rPr>
      </w:pPr>
    </w:p>
    <w:p w:rsidR="00492493" w:rsidRPr="00492493" w:rsidRDefault="00492493" w:rsidP="00492493">
      <w:pPr>
        <w:suppressAutoHyphens/>
        <w:spacing w:after="0" w:line="100" w:lineRule="atLeast"/>
        <w:jc w:val="both"/>
        <w:rPr>
          <w:rFonts w:ascii="Arial" w:eastAsia="Arial Unicode MS" w:hAnsi="Arial" w:cs="Arial"/>
          <w:b/>
          <w:bCs/>
          <w:color w:val="000000"/>
          <w:kern w:val="1"/>
          <w:sz w:val="24"/>
          <w:szCs w:val="24"/>
          <w:lang w:val="ru-RU" w:eastAsia="ar-SA"/>
        </w:rPr>
      </w:pPr>
      <w:r w:rsidRPr="00492493">
        <w:rPr>
          <w:rFonts w:ascii="Arial" w:eastAsia="Arial Unicode MS" w:hAnsi="Arial" w:cs="Arial"/>
          <w:b/>
          <w:bCs/>
          <w:color w:val="000000"/>
          <w:kern w:val="1"/>
          <w:sz w:val="24"/>
          <w:szCs w:val="24"/>
          <w:lang w:val="ru-RU" w:eastAsia="ar-SA"/>
        </w:rPr>
        <w:t>1. Предмет јавне набавке</w:t>
      </w: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eastAsia="ar-SA"/>
        </w:rPr>
      </w:pPr>
      <w:r w:rsidRPr="00492493">
        <w:rPr>
          <w:rFonts w:ascii="Arial" w:eastAsia="Arial Unicode MS" w:hAnsi="Arial" w:cs="Arial"/>
          <w:color w:val="000000"/>
          <w:kern w:val="1"/>
          <w:sz w:val="24"/>
          <w:szCs w:val="24"/>
          <w:lang w:val="ru-RU" w:eastAsia="ar-SA"/>
        </w:rPr>
        <w:t>Предмет јавне набавке</w:t>
      </w:r>
      <w:r w:rsidRPr="00492493">
        <w:rPr>
          <w:rFonts w:ascii="Arial" w:eastAsia="Arial Unicode MS" w:hAnsi="Arial" w:cs="Arial"/>
          <w:iCs/>
          <w:color w:val="000000"/>
          <w:kern w:val="1"/>
          <w:sz w:val="24"/>
          <w:szCs w:val="24"/>
          <w:lang w:val="ru-RU" w:eastAsia="ar-SA"/>
        </w:rPr>
        <w:t xml:space="preserve"> мале вредности</w:t>
      </w:r>
      <w:r w:rsidRPr="00492493">
        <w:rPr>
          <w:rFonts w:ascii="Arial" w:eastAsia="Arial Unicode MS" w:hAnsi="Arial" w:cs="Arial"/>
          <w:color w:val="000000"/>
          <w:kern w:val="1"/>
          <w:sz w:val="24"/>
          <w:szCs w:val="24"/>
          <w:lang w:val="ru-RU" w:eastAsia="ar-SA"/>
        </w:rPr>
        <w:t xml:space="preserve"> број: </w:t>
      </w:r>
      <w:r w:rsidRPr="00492493">
        <w:rPr>
          <w:rFonts w:ascii="Arial" w:eastAsia="Arial Unicode MS" w:hAnsi="Arial" w:cs="Arial"/>
          <w:color w:val="000000"/>
          <w:kern w:val="1"/>
          <w:sz w:val="24"/>
          <w:szCs w:val="24"/>
          <w:lang w:val="sr-Cyrl-CS" w:eastAsia="ar-SA"/>
        </w:rPr>
        <w:t xml:space="preserve"> </w:t>
      </w:r>
      <w:r w:rsidRPr="00492493">
        <w:rPr>
          <w:rFonts w:ascii="Arial" w:eastAsia="Arial Unicode MS" w:hAnsi="Arial" w:cs="Arial"/>
          <w:color w:val="000000"/>
          <w:kern w:val="1"/>
          <w:sz w:val="24"/>
          <w:szCs w:val="24"/>
          <w:lang w:val="ru-RU" w:eastAsia="ar-SA"/>
        </w:rPr>
        <w:t xml:space="preserve"> је набавка</w:t>
      </w:r>
      <w:r w:rsidRPr="00492493">
        <w:rPr>
          <w:rFonts w:ascii="Arial" w:eastAsia="Arial Unicode MS" w:hAnsi="Arial" w:cs="Arial"/>
          <w:color w:val="000000"/>
          <w:kern w:val="1"/>
          <w:sz w:val="24"/>
          <w:szCs w:val="24"/>
          <w:lang w:val="sr-Cyrl-CS" w:eastAsia="ar-SA"/>
        </w:rPr>
        <w:t xml:space="preserve"> добара-делови за теретни програм ( камиони ) </w:t>
      </w:r>
      <w:r w:rsidRPr="00492493">
        <w:rPr>
          <w:rFonts w:ascii="Arial" w:eastAsia="Arial Unicode MS" w:hAnsi="Arial" w:cs="Arial"/>
          <w:kern w:val="1"/>
          <w:sz w:val="24"/>
          <w:szCs w:val="24"/>
          <w:lang w:val="sr-Cyrl-CS" w:eastAsia="ar-SA"/>
        </w:rPr>
        <w:t>1.1.4. - 14/201</w:t>
      </w:r>
      <w:r w:rsidRPr="00492493">
        <w:rPr>
          <w:rFonts w:ascii="Arial" w:eastAsia="Arial Unicode MS" w:hAnsi="Arial" w:cs="Arial"/>
          <w:kern w:val="1"/>
          <w:sz w:val="24"/>
          <w:szCs w:val="24"/>
          <w:lang w:eastAsia="ar-SA"/>
        </w:rPr>
        <w:t>8</w:t>
      </w:r>
    </w:p>
    <w:p w:rsidR="00492493" w:rsidRPr="00492493" w:rsidRDefault="00492493" w:rsidP="00492493">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492493" w:rsidRPr="00492493" w:rsidRDefault="00492493" w:rsidP="00492493">
      <w:pPr>
        <w:suppressAutoHyphens/>
        <w:spacing w:after="0" w:line="100" w:lineRule="atLeast"/>
        <w:jc w:val="both"/>
        <w:rPr>
          <w:rFonts w:ascii="Arial" w:eastAsia="Arial Unicode MS" w:hAnsi="Arial" w:cs="Arial"/>
          <w:color w:val="000000"/>
          <w:kern w:val="1"/>
          <w:sz w:val="24"/>
          <w:szCs w:val="24"/>
          <w:lang w:val="ru-RU" w:eastAsia="ar-SA"/>
        </w:rPr>
      </w:pPr>
    </w:p>
    <w:p w:rsidR="00492493" w:rsidRPr="00492493" w:rsidRDefault="00492493" w:rsidP="00492493">
      <w:pPr>
        <w:suppressAutoHyphens/>
        <w:spacing w:after="0" w:line="100" w:lineRule="atLeast"/>
        <w:jc w:val="both"/>
        <w:rPr>
          <w:rFonts w:ascii="Times New Roman" w:eastAsia="Arial Unicode MS" w:hAnsi="Times New Roman" w:cs="Times New Roman"/>
          <w:i/>
          <w:color w:val="000000"/>
          <w:kern w:val="1"/>
          <w:sz w:val="24"/>
          <w:szCs w:val="24"/>
          <w:lang w:eastAsia="ar-SA"/>
        </w:rPr>
      </w:pPr>
      <w:r w:rsidRPr="00492493">
        <w:rPr>
          <w:rFonts w:ascii="Arial" w:eastAsia="Arial Unicode MS" w:hAnsi="Arial" w:cs="Arial"/>
          <w:color w:val="000000"/>
          <w:kern w:val="1"/>
          <w:sz w:val="24"/>
          <w:szCs w:val="24"/>
          <w:lang w:val="ru-RU" w:eastAsia="ar-SA"/>
        </w:rPr>
        <w:t xml:space="preserve">Ознака и назив из општег речника набавке: </w:t>
      </w:r>
      <w:r w:rsidRPr="00492493">
        <w:rPr>
          <w:rFonts w:ascii="Arial" w:eastAsia="Arial Unicode MS" w:hAnsi="Arial" w:cs="Arial"/>
          <w:color w:val="FF0000"/>
          <w:kern w:val="1"/>
          <w:sz w:val="24"/>
          <w:szCs w:val="24"/>
          <w:lang w:val="ru-RU" w:eastAsia="ar-SA"/>
        </w:rPr>
        <w:t>34000000</w:t>
      </w:r>
    </w:p>
    <w:p w:rsidR="00492493" w:rsidRPr="00492493" w:rsidRDefault="00492493" w:rsidP="00492493">
      <w:pPr>
        <w:suppressAutoHyphens/>
        <w:spacing w:after="0" w:line="100" w:lineRule="atLeast"/>
        <w:jc w:val="both"/>
        <w:rPr>
          <w:rFonts w:ascii="Arial" w:eastAsia="Arial Unicode MS" w:hAnsi="Arial" w:cs="Arial"/>
          <w:iCs/>
          <w:color w:val="000000"/>
          <w:kern w:val="1"/>
          <w:sz w:val="24"/>
          <w:szCs w:val="24"/>
          <w:lang w:val="sr-Cyrl-CS" w:eastAsia="ar-SA"/>
        </w:rPr>
      </w:pPr>
    </w:p>
    <w:p w:rsidR="00492493" w:rsidRPr="00492493" w:rsidRDefault="00492493" w:rsidP="00492493">
      <w:pPr>
        <w:suppressAutoHyphens/>
        <w:spacing w:after="0" w:line="100" w:lineRule="atLeast"/>
        <w:jc w:val="both"/>
        <w:rPr>
          <w:rFonts w:ascii="Arial" w:eastAsia="Arial Unicode MS" w:hAnsi="Arial" w:cs="Arial"/>
          <w:iCs/>
          <w:color w:val="000000"/>
          <w:kern w:val="1"/>
          <w:sz w:val="24"/>
          <w:szCs w:val="24"/>
          <w:lang w:val="sr-Cyrl-CS" w:eastAsia="ar-SA"/>
        </w:rPr>
      </w:pPr>
      <w:r w:rsidRPr="00492493">
        <w:rPr>
          <w:rFonts w:ascii="Arial" w:eastAsia="Arial Unicode MS" w:hAnsi="Arial" w:cs="Arial"/>
          <w:iCs/>
          <w:color w:val="000000"/>
          <w:kern w:val="1"/>
          <w:sz w:val="24"/>
          <w:szCs w:val="24"/>
          <w:lang w:val="sr-Cyrl-CS" w:eastAsia="ar-SA"/>
        </w:rPr>
        <w:t xml:space="preserve"> </w:t>
      </w:r>
    </w:p>
    <w:tbl>
      <w:tblPr>
        <w:tblStyle w:val="TableGrid"/>
        <w:tblpPr w:leftFromText="180" w:rightFromText="180" w:vertAnchor="page" w:horzAnchor="margin" w:tblpY="8086"/>
        <w:tblW w:w="0" w:type="auto"/>
        <w:tblLook w:val="04A0"/>
      </w:tblPr>
      <w:tblGrid>
        <w:gridCol w:w="731"/>
        <w:gridCol w:w="2639"/>
        <w:gridCol w:w="4804"/>
        <w:gridCol w:w="2752"/>
      </w:tblGrid>
      <w:tr w:rsidR="00793737" w:rsidTr="00793737">
        <w:trPr>
          <w:trHeight w:val="432"/>
        </w:trPr>
        <w:tc>
          <w:tcPr>
            <w:tcW w:w="10926" w:type="dxa"/>
            <w:gridSpan w:val="4"/>
            <w:vAlign w:val="center"/>
          </w:tcPr>
          <w:p w:rsidR="00793737" w:rsidRPr="00BD6635" w:rsidRDefault="00793737" w:rsidP="00793737">
            <w:pPr>
              <w:rPr>
                <w:rFonts w:ascii="Arial" w:hAnsi="Arial" w:cs="Arial"/>
                <w:b/>
                <w:sz w:val="24"/>
                <w:szCs w:val="24"/>
              </w:rPr>
            </w:pPr>
            <w:r>
              <w:rPr>
                <w:rFonts w:ascii="Arial" w:hAnsi="Arial" w:cs="Arial"/>
                <w:b/>
                <w:sz w:val="24"/>
                <w:szCs w:val="24"/>
              </w:rPr>
              <w:t xml:space="preserve">FAP 1620,1921,1314 </w:t>
            </w:r>
          </w:p>
        </w:tc>
      </w:tr>
      <w:tr w:rsidR="00793737" w:rsidTr="00793737">
        <w:trPr>
          <w:trHeight w:val="432"/>
        </w:trPr>
        <w:tc>
          <w:tcPr>
            <w:tcW w:w="731" w:type="dxa"/>
            <w:vAlign w:val="center"/>
          </w:tcPr>
          <w:p w:rsidR="00793737" w:rsidRPr="00FE5C98" w:rsidRDefault="00793737" w:rsidP="00793737">
            <w:pPr>
              <w:jc w:val="center"/>
              <w:rPr>
                <w:rFonts w:ascii="Arial" w:hAnsi="Arial" w:cs="Arial"/>
                <w:b/>
                <w:sz w:val="24"/>
                <w:szCs w:val="24"/>
              </w:rPr>
            </w:pPr>
            <w:r w:rsidRPr="00FE5C98">
              <w:rPr>
                <w:rFonts w:ascii="Arial" w:hAnsi="Arial" w:cs="Arial"/>
                <w:b/>
                <w:sz w:val="24"/>
                <w:szCs w:val="24"/>
              </w:rPr>
              <w:t>Р.Б.</w:t>
            </w:r>
          </w:p>
        </w:tc>
        <w:tc>
          <w:tcPr>
            <w:tcW w:w="2639" w:type="dxa"/>
            <w:vAlign w:val="center"/>
          </w:tcPr>
          <w:p w:rsidR="00793737" w:rsidRPr="00FE5C98" w:rsidRDefault="00793737" w:rsidP="00793737">
            <w:pPr>
              <w:jc w:val="center"/>
              <w:rPr>
                <w:rFonts w:ascii="Arial" w:hAnsi="Arial" w:cs="Arial"/>
                <w:b/>
                <w:sz w:val="24"/>
                <w:szCs w:val="24"/>
              </w:rPr>
            </w:pPr>
            <w:r w:rsidRPr="00FE5C98">
              <w:rPr>
                <w:rFonts w:ascii="Arial" w:hAnsi="Arial" w:cs="Arial"/>
                <w:b/>
                <w:sz w:val="24"/>
                <w:szCs w:val="24"/>
              </w:rPr>
              <w:t>Каталошки број</w:t>
            </w:r>
          </w:p>
        </w:tc>
        <w:tc>
          <w:tcPr>
            <w:tcW w:w="4804" w:type="dxa"/>
            <w:vAlign w:val="center"/>
          </w:tcPr>
          <w:p w:rsidR="00793737" w:rsidRPr="00FE5C98" w:rsidRDefault="00793737" w:rsidP="00793737">
            <w:pPr>
              <w:jc w:val="center"/>
              <w:rPr>
                <w:rFonts w:ascii="Arial" w:hAnsi="Arial" w:cs="Arial"/>
                <w:b/>
                <w:sz w:val="24"/>
                <w:szCs w:val="24"/>
              </w:rPr>
            </w:pPr>
            <w:r w:rsidRPr="00FE5C98">
              <w:rPr>
                <w:rFonts w:ascii="Arial" w:hAnsi="Arial" w:cs="Arial"/>
                <w:b/>
                <w:sz w:val="24"/>
                <w:szCs w:val="24"/>
              </w:rPr>
              <w:t>Назив дела</w:t>
            </w:r>
          </w:p>
        </w:tc>
        <w:tc>
          <w:tcPr>
            <w:tcW w:w="2752" w:type="dxa"/>
            <w:vAlign w:val="center"/>
          </w:tcPr>
          <w:p w:rsidR="00793737" w:rsidRPr="00FE5C98" w:rsidRDefault="00793737" w:rsidP="00793737">
            <w:pPr>
              <w:jc w:val="center"/>
              <w:rPr>
                <w:rFonts w:ascii="Arial" w:hAnsi="Arial" w:cs="Arial"/>
                <w:b/>
                <w:sz w:val="24"/>
                <w:szCs w:val="24"/>
              </w:rPr>
            </w:pPr>
            <w:r w:rsidRPr="00FE5C98">
              <w:rPr>
                <w:rFonts w:ascii="Arial" w:hAnsi="Arial" w:cs="Arial"/>
                <w:b/>
                <w:sz w:val="24"/>
                <w:szCs w:val="24"/>
              </w:rPr>
              <w:t>Произвођач</w:t>
            </w: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КЛИП МОТОРА F 125 FAP</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КОШУЉИЦА F 125 FAP</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КАРИКЕ F 125 FAP</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4</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ЛЕЖАЈЕВИ РАДИЛИЦЕ 2FB-STD</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5</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ЗАПТИВАЧ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6</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ЗАПТИВКА ГЛАВЕ МОТОРА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7</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ЗАПТИВКА ОКВИРА ВЕНТИЛА2FB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8</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ЗАПТИВКА ПОКЛОПЦА ВЕНТИЛА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9</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ЗАПТИВКА ИЗДУВНЕ ГРАНЕ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10</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ЗАПТИВКА ВОДЕНЕ ГРАНЕ2FB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11</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НОСАЧ МОТОРА ПРЕДЊИ 1921</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12</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5588.0011.0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НОСАЧ МОТОРА ЗАДЊИ  1921</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13</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ВЕНАЦ ЗАМАЈЦА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14</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53000012.0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ЧАУРА КЛИПЊАЧЕ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15</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ИЗДУВНА ГРАНА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16</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ПУМПА ВОДЕ 2 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17</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4513.0434.0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ПУМПА УЉА 2 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18</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4513.0333.0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УЛОЖАК Ф. ВАЗДУХА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19</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11.18.15/20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УЛОЖАК Ф.УЉА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20</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71.89.06/10</w:t>
            </w:r>
          </w:p>
        </w:tc>
        <w:tc>
          <w:tcPr>
            <w:tcW w:w="4804" w:type="dxa"/>
            <w:vAlign w:val="center"/>
          </w:tcPr>
          <w:p w:rsidR="00793737" w:rsidRPr="009D3DDD" w:rsidRDefault="00793737" w:rsidP="00793737">
            <w:pPr>
              <w:rPr>
                <w:rFonts w:ascii="Arial" w:hAnsi="Arial" w:cs="Arial"/>
                <w:sz w:val="24"/>
                <w:szCs w:val="24"/>
              </w:rPr>
            </w:pPr>
            <w:r w:rsidRPr="00FE5C98">
              <w:rPr>
                <w:rFonts w:ascii="Arial" w:hAnsi="Arial" w:cs="Arial"/>
                <w:sz w:val="24"/>
                <w:szCs w:val="24"/>
              </w:rPr>
              <w:t xml:space="preserve">УЛОЖАК Ф. ГОРИВА 1/2 </w:t>
            </w:r>
            <w:r>
              <w:rPr>
                <w:rFonts w:ascii="Arial" w:hAnsi="Arial" w:cs="Arial"/>
                <w:sz w:val="24"/>
                <w:szCs w:val="24"/>
              </w:rPr>
              <w:t>ФИНИ</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21</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43.59.01/130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УЛОЖАК Ф. ГОРИВА ГРУБИ</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22</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43.59.02/130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АЛНАСЕР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23</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АЛТЕРНАТОР 2FB</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24</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25</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12,5x875</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26</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12,5x925</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РЕМЕН КАИШ</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27</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12,5x1375</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2FB ГАРНИТУРА ЦРЕВА ЗА ВОДУ</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28</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КОРПА КВАЧИЛА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29</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ЛАМЕЛА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30</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ПОТИСНИ ЛЕЖАЈ</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31</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ПОГОНСКО ВРАТИЛО</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32</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5362 0780.0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КЛИП МОТОРА F 125 FAP</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33</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5378 0020.0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МЕЂУВРАТИЛО</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34</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5357 0038.0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ЗУПЧАСТА СПОЈНИЦА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35</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5305 0039.0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РЕДУЦИР</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36</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5303 0140.0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ПРСТЕН СИНХРОНА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37</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5414 0037.0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ЦИЛИНДАР ЗА УКЉУЧИВАЊЕ</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38</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3560.20.00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ЈАБУЧИЦА БИРАЧА</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39</w:t>
            </w:r>
          </w:p>
        </w:tc>
        <w:tc>
          <w:tcPr>
            <w:tcW w:w="2639" w:type="dxa"/>
            <w:vAlign w:val="center"/>
          </w:tcPr>
          <w:p w:rsidR="00793737" w:rsidRPr="00FE5C98" w:rsidRDefault="00793737" w:rsidP="00793737">
            <w:pPr>
              <w:jc w:val="center"/>
              <w:rPr>
                <w:rFonts w:ascii="Arial" w:hAnsi="Arial" w:cs="Arial"/>
                <w:sz w:val="24"/>
                <w:szCs w:val="24"/>
              </w:rPr>
            </w:pP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 xml:space="preserve">ПОМОЋНИ ПОГОН </w:t>
            </w:r>
            <w:r>
              <w:rPr>
                <w:rFonts w:ascii="Arial" w:hAnsi="Arial" w:cs="Arial"/>
                <w:sz w:val="24"/>
                <w:szCs w:val="24"/>
              </w:rPr>
              <w:t>PP</w:t>
            </w:r>
            <w:r w:rsidRPr="00FE5C98">
              <w:rPr>
                <w:rFonts w:ascii="Arial" w:hAnsi="Arial" w:cs="Arial"/>
                <w:sz w:val="24"/>
                <w:szCs w:val="24"/>
              </w:rPr>
              <w:t>8O/12</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40</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5917 0120.0</w:t>
            </w:r>
          </w:p>
        </w:tc>
        <w:tc>
          <w:tcPr>
            <w:tcW w:w="4804" w:type="dxa"/>
            <w:vAlign w:val="center"/>
          </w:tcPr>
          <w:p w:rsidR="00793737" w:rsidRPr="009D3DDD" w:rsidRDefault="00793737" w:rsidP="00793737">
            <w:pPr>
              <w:rPr>
                <w:rFonts w:ascii="Arial" w:hAnsi="Arial" w:cs="Arial"/>
                <w:sz w:val="24"/>
                <w:szCs w:val="24"/>
              </w:rPr>
            </w:pPr>
            <w:r w:rsidRPr="00FE5C98">
              <w:rPr>
                <w:rFonts w:ascii="Arial" w:hAnsi="Arial" w:cs="Arial"/>
                <w:sz w:val="24"/>
                <w:szCs w:val="24"/>
              </w:rPr>
              <w:t xml:space="preserve">РУЧИЦА ЗА УКЉУЧИВАЊЕ </w:t>
            </w:r>
            <w:r>
              <w:rPr>
                <w:rFonts w:ascii="Arial" w:hAnsi="Arial" w:cs="Arial"/>
                <w:sz w:val="24"/>
                <w:szCs w:val="24"/>
              </w:rPr>
              <w:t>PP</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41</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5985 0064.0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ПНЕУМАТСКИ ЦИЛИНДАР</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42</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501 601</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ЦИЛИНДАР КВАЧИЛА ПРИМАРНИ</w:t>
            </w:r>
          </w:p>
        </w:tc>
        <w:tc>
          <w:tcPr>
            <w:tcW w:w="2752" w:type="dxa"/>
            <w:vAlign w:val="center"/>
          </w:tcPr>
          <w:p w:rsidR="00793737" w:rsidRDefault="00793737" w:rsidP="00793737">
            <w:pPr>
              <w:jc w:val="center"/>
              <w:rPr>
                <w:rFonts w:ascii="Arial" w:hAnsi="Arial" w:cs="Arial"/>
                <w:sz w:val="24"/>
                <w:szCs w:val="24"/>
              </w:rPr>
            </w:pPr>
          </w:p>
        </w:tc>
      </w:tr>
      <w:tr w:rsidR="00793737" w:rsidTr="00793737">
        <w:trPr>
          <w:trHeight w:val="432"/>
        </w:trPr>
        <w:tc>
          <w:tcPr>
            <w:tcW w:w="731" w:type="dxa"/>
            <w:vAlign w:val="center"/>
          </w:tcPr>
          <w:p w:rsidR="00793737" w:rsidRPr="00EE656F" w:rsidRDefault="00793737" w:rsidP="00793737">
            <w:pPr>
              <w:jc w:val="center"/>
              <w:rPr>
                <w:rFonts w:ascii="Arial" w:hAnsi="Arial" w:cs="Arial"/>
                <w:sz w:val="24"/>
                <w:szCs w:val="24"/>
              </w:rPr>
            </w:pPr>
            <w:r>
              <w:rPr>
                <w:rFonts w:ascii="Arial" w:hAnsi="Arial" w:cs="Arial"/>
                <w:sz w:val="24"/>
                <w:szCs w:val="24"/>
              </w:rPr>
              <w:t>43</w:t>
            </w:r>
          </w:p>
        </w:tc>
        <w:tc>
          <w:tcPr>
            <w:tcW w:w="2639" w:type="dxa"/>
            <w:vAlign w:val="center"/>
          </w:tcPr>
          <w:p w:rsidR="00793737" w:rsidRPr="00FE5C98" w:rsidRDefault="00793737" w:rsidP="00793737">
            <w:pPr>
              <w:jc w:val="center"/>
              <w:rPr>
                <w:rFonts w:ascii="Arial" w:hAnsi="Arial" w:cs="Arial"/>
                <w:sz w:val="24"/>
                <w:szCs w:val="24"/>
              </w:rPr>
            </w:pPr>
            <w:r w:rsidRPr="00FE5C98">
              <w:rPr>
                <w:rFonts w:ascii="Arial" w:hAnsi="Arial" w:cs="Arial"/>
                <w:sz w:val="24"/>
                <w:szCs w:val="24"/>
              </w:rPr>
              <w:t>501 600</w:t>
            </w:r>
          </w:p>
        </w:tc>
        <w:tc>
          <w:tcPr>
            <w:tcW w:w="4804" w:type="dxa"/>
            <w:vAlign w:val="center"/>
          </w:tcPr>
          <w:p w:rsidR="00793737" w:rsidRPr="00FE5C98" w:rsidRDefault="00793737" w:rsidP="00793737">
            <w:pPr>
              <w:rPr>
                <w:rFonts w:ascii="Arial" w:hAnsi="Arial" w:cs="Arial"/>
                <w:sz w:val="24"/>
                <w:szCs w:val="24"/>
              </w:rPr>
            </w:pPr>
            <w:r w:rsidRPr="00FE5C98">
              <w:rPr>
                <w:rFonts w:ascii="Arial" w:hAnsi="Arial" w:cs="Arial"/>
                <w:sz w:val="24"/>
                <w:szCs w:val="24"/>
              </w:rPr>
              <w:t>ЦИЛИНДАР КВАЧИЛА СЕКУНДАРНИ</w:t>
            </w:r>
          </w:p>
        </w:tc>
        <w:tc>
          <w:tcPr>
            <w:tcW w:w="2752" w:type="dxa"/>
            <w:vAlign w:val="center"/>
          </w:tcPr>
          <w:p w:rsidR="00793737" w:rsidRDefault="00793737" w:rsidP="00793737">
            <w:pPr>
              <w:jc w:val="center"/>
              <w:rPr>
                <w:rFonts w:ascii="Arial" w:hAnsi="Arial" w:cs="Arial"/>
                <w:sz w:val="24"/>
                <w:szCs w:val="24"/>
              </w:rPr>
            </w:pPr>
          </w:p>
        </w:tc>
      </w:tr>
    </w:tbl>
    <w:p w:rsidR="00492493" w:rsidRPr="00492493" w:rsidRDefault="00492493" w:rsidP="00492493">
      <w:pPr>
        <w:suppressAutoHyphens/>
        <w:spacing w:after="0" w:line="100" w:lineRule="atLeast"/>
        <w:jc w:val="both"/>
        <w:rPr>
          <w:rFonts w:ascii="Arial" w:eastAsia="Arial Unicode MS" w:hAnsi="Arial" w:cs="Arial"/>
          <w:i/>
          <w:iCs/>
          <w:color w:val="000000"/>
          <w:kern w:val="1"/>
          <w:sz w:val="24"/>
          <w:szCs w:val="24"/>
          <w:lang w:val="sr-Cyrl-CS" w:eastAsia="ar-SA"/>
        </w:rPr>
      </w:pPr>
    </w:p>
    <w:p w:rsidR="00492493" w:rsidRPr="00492493" w:rsidRDefault="00492493" w:rsidP="00492493">
      <w:pPr>
        <w:suppressAutoHyphens/>
        <w:spacing w:after="0" w:line="100" w:lineRule="atLeast"/>
        <w:jc w:val="both"/>
        <w:rPr>
          <w:rFonts w:ascii="Arial" w:eastAsia="Arial Unicode MS" w:hAnsi="Arial" w:cs="Arial"/>
          <w:i/>
          <w:iCs/>
          <w:color w:val="000000"/>
          <w:kern w:val="1"/>
          <w:sz w:val="24"/>
          <w:szCs w:val="24"/>
          <w:lang w:val="sr-Cyrl-CS" w:eastAsia="ar-SA"/>
        </w:rPr>
      </w:pPr>
    </w:p>
    <w:p w:rsidR="00492493" w:rsidRDefault="00492493" w:rsidP="00492493">
      <w:pPr>
        <w:suppressAutoHyphens/>
        <w:spacing w:after="0" w:line="100" w:lineRule="atLeast"/>
        <w:jc w:val="both"/>
        <w:rPr>
          <w:rFonts w:ascii="Arial" w:eastAsia="Arial Unicode MS" w:hAnsi="Arial" w:cs="Arial"/>
          <w:i/>
          <w:iCs/>
          <w:color w:val="000000"/>
          <w:kern w:val="1"/>
          <w:sz w:val="24"/>
          <w:szCs w:val="24"/>
          <w:lang w:val="sr-Cyrl-CS" w:eastAsia="ar-SA"/>
        </w:rPr>
      </w:pPr>
    </w:p>
    <w:p w:rsidR="00060830" w:rsidRDefault="00060830" w:rsidP="00492493">
      <w:pPr>
        <w:suppressAutoHyphens/>
        <w:spacing w:after="0" w:line="100" w:lineRule="atLeast"/>
        <w:jc w:val="both"/>
        <w:rPr>
          <w:rFonts w:ascii="Arial" w:eastAsia="Arial Unicode MS" w:hAnsi="Arial" w:cs="Arial"/>
          <w:i/>
          <w:iCs/>
          <w:color w:val="000000"/>
          <w:kern w:val="1"/>
          <w:sz w:val="24"/>
          <w:szCs w:val="24"/>
          <w:lang w:val="sr-Cyrl-CS" w:eastAsia="ar-SA"/>
        </w:rPr>
      </w:pPr>
    </w:p>
    <w:p w:rsidR="00060830" w:rsidRPr="00492493" w:rsidRDefault="00060830" w:rsidP="00492493">
      <w:pPr>
        <w:suppressAutoHyphens/>
        <w:spacing w:after="0" w:line="100" w:lineRule="atLeast"/>
        <w:jc w:val="both"/>
        <w:rPr>
          <w:rFonts w:ascii="Arial" w:eastAsia="Arial Unicode MS" w:hAnsi="Arial" w:cs="Arial"/>
          <w:i/>
          <w:iCs/>
          <w:color w:val="000000"/>
          <w:kern w:val="1"/>
          <w:sz w:val="24"/>
          <w:szCs w:val="24"/>
          <w:lang w:val="sr-Cyrl-CS" w:eastAsia="ar-SA"/>
        </w:rPr>
      </w:pPr>
    </w:p>
    <w:p w:rsidR="00492493" w:rsidRPr="00492493" w:rsidRDefault="00492493" w:rsidP="00492493">
      <w:pPr>
        <w:suppressAutoHyphens/>
        <w:spacing w:after="0" w:line="100" w:lineRule="atLeast"/>
        <w:jc w:val="both"/>
        <w:rPr>
          <w:rFonts w:ascii="Arial" w:eastAsia="Arial Unicode MS" w:hAnsi="Arial" w:cs="Arial"/>
          <w:i/>
          <w:iCs/>
          <w:color w:val="000000"/>
          <w:kern w:val="1"/>
          <w:sz w:val="24"/>
          <w:szCs w:val="24"/>
          <w:lang w:val="sr-Cyrl-CS" w:eastAsia="ar-SA"/>
        </w:rPr>
      </w:pPr>
    </w:p>
    <w:tbl>
      <w:tblPr>
        <w:tblW w:w="0" w:type="auto"/>
        <w:shd w:val="clear" w:color="auto" w:fill="C6D9F1" w:themeFill="text2" w:themeFillTint="33"/>
        <w:tblLook w:val="04A0"/>
      </w:tblPr>
      <w:tblGrid>
        <w:gridCol w:w="9576"/>
      </w:tblGrid>
      <w:tr w:rsidR="00492493" w:rsidRPr="00492493" w:rsidTr="00A80231">
        <w:tc>
          <w:tcPr>
            <w:tcW w:w="9576" w:type="dxa"/>
            <w:shd w:val="clear" w:color="auto" w:fill="C6D9F1" w:themeFill="text2" w:themeFillTint="33"/>
          </w:tcPr>
          <w:p w:rsidR="00492493" w:rsidRPr="00A80231" w:rsidRDefault="00492493" w:rsidP="00492493">
            <w:pPr>
              <w:suppressAutoHyphens/>
              <w:spacing w:after="0" w:line="100" w:lineRule="atLeast"/>
              <w:jc w:val="both"/>
              <w:rPr>
                <w:rFonts w:ascii="Arial" w:eastAsia="Arial Unicode MS" w:hAnsi="Arial" w:cs="Arial"/>
                <w:b/>
                <w:iCs/>
                <w:color w:val="000000"/>
                <w:kern w:val="1"/>
                <w:sz w:val="24"/>
                <w:szCs w:val="24"/>
                <w:lang w:val="sr-Cyrl-CS" w:eastAsia="ar-SA"/>
              </w:rPr>
            </w:pPr>
          </w:p>
          <w:p w:rsidR="00492493" w:rsidRPr="00A80231" w:rsidRDefault="00492493" w:rsidP="00A80231">
            <w:pPr>
              <w:suppressAutoHyphens/>
              <w:spacing w:after="0" w:line="100" w:lineRule="atLeast"/>
              <w:jc w:val="center"/>
              <w:rPr>
                <w:rFonts w:ascii="Arial" w:eastAsia="Arial Unicode MS" w:hAnsi="Arial" w:cs="Arial"/>
                <w:b/>
                <w:iCs/>
                <w:color w:val="000000"/>
                <w:kern w:val="1"/>
                <w:sz w:val="24"/>
                <w:szCs w:val="24"/>
                <w:lang w:val="sr-Cyrl-CS" w:eastAsia="ar-SA"/>
              </w:rPr>
            </w:pPr>
            <w:r w:rsidRPr="00A80231">
              <w:rPr>
                <w:rFonts w:ascii="Arial" w:eastAsia="Arial Unicode MS" w:hAnsi="Arial" w:cs="Arial"/>
                <w:b/>
                <w:iCs/>
                <w:color w:val="000000"/>
                <w:kern w:val="1"/>
                <w:sz w:val="24"/>
                <w:szCs w:val="24"/>
                <w:lang w:eastAsia="ar-SA"/>
              </w:rPr>
              <w:t xml:space="preserve">III </w:t>
            </w:r>
            <w:r w:rsidRPr="00A80231">
              <w:rPr>
                <w:rFonts w:ascii="Arial" w:eastAsia="Arial Unicode MS" w:hAnsi="Arial" w:cs="Arial"/>
                <w:b/>
                <w:iCs/>
                <w:color w:val="000000"/>
                <w:kern w:val="1"/>
                <w:sz w:val="24"/>
                <w:szCs w:val="24"/>
                <w:lang w:val="sr-Cyrl-CS" w:eastAsia="ar-SA"/>
              </w:rPr>
              <w:t>ВРСТА , ТЕХНИЧКЕ КАРАКТЕРИСТИКЕ , КВАЛИТЕТ НАЧИН ОБЕЗБЕЂИВАЊА ГАРАНЦИЈЕ  КАЛИТЕТА, ДОДАТНЕ УСЛУГЕ</w:t>
            </w:r>
          </w:p>
          <w:p w:rsidR="00492493" w:rsidRPr="00492493" w:rsidRDefault="00492493" w:rsidP="00492493">
            <w:pPr>
              <w:suppressAutoHyphens/>
              <w:spacing w:after="0" w:line="100" w:lineRule="atLeast"/>
              <w:jc w:val="both"/>
              <w:rPr>
                <w:rFonts w:ascii="Arial" w:eastAsia="Arial Unicode MS" w:hAnsi="Arial" w:cs="Arial"/>
                <w:iCs/>
                <w:color w:val="000000"/>
                <w:kern w:val="1"/>
                <w:sz w:val="24"/>
                <w:szCs w:val="24"/>
                <w:lang w:val="sr-Cyrl-CS" w:eastAsia="ar-SA"/>
              </w:rPr>
            </w:pPr>
          </w:p>
        </w:tc>
      </w:tr>
    </w:tbl>
    <w:p w:rsidR="00492493" w:rsidRPr="00492493" w:rsidRDefault="00492493" w:rsidP="00492493">
      <w:pPr>
        <w:suppressAutoHyphens/>
        <w:spacing w:after="0" w:line="100" w:lineRule="atLeast"/>
        <w:jc w:val="both"/>
        <w:rPr>
          <w:rFonts w:ascii="Arial" w:eastAsia="Arial Unicode MS" w:hAnsi="Arial" w:cs="Arial"/>
          <w:b/>
          <w:iCs/>
          <w:color w:val="000000"/>
          <w:kern w:val="1"/>
          <w:sz w:val="24"/>
          <w:szCs w:val="24"/>
          <w:lang w:val="sr-Cyrl-CS" w:eastAsia="ar-SA"/>
        </w:rPr>
      </w:pPr>
    </w:p>
    <w:p w:rsidR="00492493" w:rsidRPr="00492493" w:rsidRDefault="00492493" w:rsidP="00492493">
      <w:pPr>
        <w:suppressAutoHyphens/>
        <w:spacing w:after="0" w:line="100" w:lineRule="atLeast"/>
        <w:jc w:val="both"/>
        <w:rPr>
          <w:rFonts w:ascii="Arial" w:eastAsia="Arial Unicode MS" w:hAnsi="Arial" w:cs="Arial"/>
          <w:b/>
          <w:iCs/>
          <w:color w:val="000000"/>
          <w:kern w:val="1"/>
          <w:sz w:val="24"/>
          <w:szCs w:val="24"/>
          <w:lang w:val="sr-Cyrl-CS" w:eastAsia="ar-SA"/>
        </w:rPr>
      </w:pPr>
      <w:r w:rsidRPr="00492493">
        <w:rPr>
          <w:rFonts w:ascii="Arial" w:eastAsia="Arial Unicode MS" w:hAnsi="Arial" w:cs="Arial"/>
          <w:b/>
          <w:iCs/>
          <w:color w:val="000000"/>
          <w:kern w:val="1"/>
          <w:sz w:val="24"/>
          <w:szCs w:val="24"/>
          <w:lang w:val="sr-Cyrl-CS" w:eastAsia="ar-SA"/>
        </w:rPr>
        <w:t>РЕЗЕРВНИ ДЕЛОВИ ЗА ТЕРЕТНИ ПРОГРАМ</w:t>
      </w:r>
    </w:p>
    <w:p w:rsidR="00492493" w:rsidRDefault="00492493"/>
    <w:p w:rsidR="00492493" w:rsidRPr="00492493" w:rsidRDefault="00492493" w:rsidP="00492493"/>
    <w:p w:rsidR="00492493" w:rsidRPr="00492493" w:rsidRDefault="00492493" w:rsidP="00492493"/>
    <w:p w:rsidR="00492493" w:rsidRPr="00492493" w:rsidRDefault="00492493" w:rsidP="00492493"/>
    <w:p w:rsidR="00492493" w:rsidRPr="00492493" w:rsidRDefault="00492493" w:rsidP="00A80231"/>
    <w:p w:rsidR="00492493" w:rsidRPr="00492493" w:rsidRDefault="00492493" w:rsidP="00492493"/>
    <w:p w:rsidR="00492493" w:rsidRDefault="00492493" w:rsidP="00941310">
      <w:pPr>
        <w:rPr>
          <w:rFonts w:ascii="Arial" w:hAnsi="Arial" w:cs="Arial"/>
          <w:sz w:val="24"/>
          <w:szCs w:val="24"/>
        </w:rPr>
      </w:pPr>
    </w:p>
    <w:p w:rsidR="00492493" w:rsidRDefault="00492493" w:rsidP="00941310">
      <w:pPr>
        <w:rPr>
          <w:rFonts w:ascii="Arial" w:hAnsi="Arial" w:cs="Arial"/>
          <w:sz w:val="24"/>
          <w:szCs w:val="24"/>
        </w:rPr>
      </w:pPr>
    </w:p>
    <w:tbl>
      <w:tblPr>
        <w:tblStyle w:val="TableGrid"/>
        <w:tblW w:w="0" w:type="auto"/>
        <w:tblLook w:val="04A0"/>
      </w:tblPr>
      <w:tblGrid>
        <w:gridCol w:w="730"/>
        <w:gridCol w:w="2637"/>
        <w:gridCol w:w="4820"/>
        <w:gridCol w:w="2739"/>
      </w:tblGrid>
      <w:tr w:rsidR="00492493" w:rsidTr="00FD6922">
        <w:trPr>
          <w:trHeight w:val="432"/>
        </w:trPr>
        <w:tc>
          <w:tcPr>
            <w:tcW w:w="11646" w:type="dxa"/>
            <w:gridSpan w:val="4"/>
            <w:vAlign w:val="center"/>
          </w:tcPr>
          <w:p w:rsidR="00492493" w:rsidRPr="00FD6922" w:rsidRDefault="00FD6922" w:rsidP="000F653F">
            <w:pPr>
              <w:jc w:val="center"/>
              <w:rPr>
                <w:rFonts w:ascii="Arial" w:hAnsi="Arial" w:cs="Arial"/>
                <w:b/>
                <w:sz w:val="24"/>
                <w:szCs w:val="24"/>
              </w:rPr>
            </w:pPr>
            <w:r w:rsidRPr="00FD6922">
              <w:rPr>
                <w:rFonts w:ascii="Arial" w:hAnsi="Arial" w:cs="Arial"/>
                <w:b/>
                <w:sz w:val="24"/>
                <w:szCs w:val="24"/>
              </w:rPr>
              <w:t>ГРУПА ШАСИЈА</w:t>
            </w:r>
          </w:p>
        </w:tc>
      </w:tr>
      <w:tr w:rsidR="00492493" w:rsidTr="00FD6922">
        <w:trPr>
          <w:trHeight w:val="432"/>
        </w:trPr>
        <w:tc>
          <w:tcPr>
            <w:tcW w:w="738" w:type="dxa"/>
            <w:vAlign w:val="center"/>
          </w:tcPr>
          <w:p w:rsidR="00492493" w:rsidRPr="00FD6922" w:rsidRDefault="00492493" w:rsidP="00FD6922">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492493" w:rsidRPr="00FD6922" w:rsidRDefault="00492493" w:rsidP="00FD6922">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492493" w:rsidRPr="00FD6922" w:rsidRDefault="00492493" w:rsidP="00FD6922">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492493" w:rsidRPr="00FD6922" w:rsidRDefault="00492493" w:rsidP="00FD6922">
            <w:pPr>
              <w:jc w:val="center"/>
              <w:rPr>
                <w:rFonts w:ascii="Arial" w:hAnsi="Arial" w:cs="Arial"/>
                <w:b/>
                <w:sz w:val="24"/>
                <w:szCs w:val="24"/>
              </w:rPr>
            </w:pPr>
            <w:r w:rsidRPr="00FD6922">
              <w:rPr>
                <w:rFonts w:ascii="Arial" w:hAnsi="Arial" w:cs="Arial"/>
                <w:b/>
                <w:sz w:val="24"/>
                <w:szCs w:val="24"/>
              </w:rPr>
              <w:t>Произвођач</w:t>
            </w: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207-011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НОСАЧ ГИБЊА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207 010</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НОСАЧ ГИБЊА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207 012</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НОСАЧ ПОМОЋНОГ ГИБЊА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224 883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КРСТ КАРДАНА F 47</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224 888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ПРИРУБНИЦА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6</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243 639</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ЦЕНТРАЛНИ ЛЕЖАЈ</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7</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225 328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СПОНА ГУРАЈУЋА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8</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221 726</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СПОМЕНА ПОПРЕЧНА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9</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150x130x12</w:t>
            </w:r>
          </w:p>
        </w:tc>
        <w:tc>
          <w:tcPr>
            <w:tcW w:w="5206" w:type="dxa"/>
            <w:vAlign w:val="center"/>
          </w:tcPr>
          <w:p w:rsidR="00FD6922" w:rsidRPr="004839D2" w:rsidRDefault="004839D2" w:rsidP="004839D2">
            <w:pPr>
              <w:rPr>
                <w:rFonts w:ascii="Arial" w:hAnsi="Arial" w:cs="Arial"/>
                <w:sz w:val="24"/>
                <w:szCs w:val="24"/>
              </w:rPr>
            </w:pPr>
            <w:r>
              <w:rPr>
                <w:rFonts w:ascii="Arial" w:hAnsi="Arial" w:cs="Arial"/>
                <w:sz w:val="24"/>
                <w:szCs w:val="24"/>
              </w:rPr>
              <w:t>СЕМЕРИНГ</w:t>
            </w:r>
            <w:r w:rsidR="00FD6922" w:rsidRPr="00FD6922">
              <w:rPr>
                <w:rFonts w:ascii="Arial" w:hAnsi="Arial" w:cs="Arial"/>
                <w:sz w:val="24"/>
                <w:szCs w:val="24"/>
              </w:rPr>
              <w:t xml:space="preserve"> </w:t>
            </w:r>
            <w:r>
              <w:rPr>
                <w:rFonts w:ascii="Arial" w:hAnsi="Arial" w:cs="Arial"/>
                <w:sz w:val="24"/>
                <w:szCs w:val="24"/>
              </w:rPr>
              <w:t>П</w:t>
            </w:r>
            <w:r w:rsidR="00FD6922" w:rsidRPr="00FD6922">
              <w:rPr>
                <w:rFonts w:ascii="Arial" w:hAnsi="Arial" w:cs="Arial"/>
                <w:sz w:val="24"/>
                <w:szCs w:val="24"/>
              </w:rPr>
              <w:t xml:space="preserve">. </w:t>
            </w:r>
            <w:r>
              <w:rPr>
                <w:rFonts w:ascii="Arial" w:hAnsi="Arial" w:cs="Arial"/>
                <w:sz w:val="24"/>
                <w:szCs w:val="24"/>
              </w:rPr>
              <w:t>ТОЧКА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30309</w:t>
            </w:r>
          </w:p>
        </w:tc>
        <w:tc>
          <w:tcPr>
            <w:tcW w:w="5206" w:type="dxa"/>
            <w:vAlign w:val="center"/>
          </w:tcPr>
          <w:p w:rsidR="00FD6922" w:rsidRPr="00FD6922" w:rsidRDefault="00FD6922" w:rsidP="004839D2">
            <w:pPr>
              <w:rPr>
                <w:rFonts w:ascii="Arial" w:hAnsi="Arial" w:cs="Arial"/>
                <w:sz w:val="24"/>
                <w:szCs w:val="24"/>
              </w:rPr>
            </w:pPr>
            <w:r w:rsidRPr="00FD6922">
              <w:rPr>
                <w:rFonts w:ascii="Arial" w:hAnsi="Arial" w:cs="Arial"/>
                <w:sz w:val="24"/>
                <w:szCs w:val="24"/>
              </w:rPr>
              <w:t xml:space="preserve">ЛЕЖАЈ ТОЧКА </w:t>
            </w:r>
            <w:r w:rsidR="004839D2">
              <w:rPr>
                <w:rFonts w:ascii="Arial" w:hAnsi="Arial" w:cs="Arial"/>
                <w:sz w:val="24"/>
                <w:szCs w:val="24"/>
              </w:rPr>
              <w:t>С</w:t>
            </w:r>
            <w:r w:rsidRPr="00FD6922">
              <w:rPr>
                <w:rFonts w:ascii="Arial" w:hAnsi="Arial" w:cs="Arial"/>
                <w:sz w:val="24"/>
                <w:szCs w:val="24"/>
              </w:rPr>
              <w:t>.</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323112</w:t>
            </w:r>
          </w:p>
        </w:tc>
        <w:tc>
          <w:tcPr>
            <w:tcW w:w="5206" w:type="dxa"/>
            <w:vAlign w:val="center"/>
          </w:tcPr>
          <w:p w:rsidR="00FD6922" w:rsidRPr="00FD6922" w:rsidRDefault="00FD6922" w:rsidP="004839D2">
            <w:pPr>
              <w:rPr>
                <w:rFonts w:ascii="Arial" w:hAnsi="Arial" w:cs="Arial"/>
                <w:sz w:val="24"/>
                <w:szCs w:val="24"/>
              </w:rPr>
            </w:pPr>
            <w:r w:rsidRPr="00FD6922">
              <w:rPr>
                <w:rFonts w:ascii="Arial" w:hAnsi="Arial" w:cs="Arial"/>
                <w:sz w:val="24"/>
                <w:szCs w:val="24"/>
              </w:rPr>
              <w:t xml:space="preserve">ЛЕЖАЈ ТОЋКА </w:t>
            </w:r>
            <w:r w:rsidR="004839D2">
              <w:rPr>
                <w:rFonts w:ascii="Arial" w:hAnsi="Arial" w:cs="Arial"/>
                <w:sz w:val="24"/>
                <w:szCs w:val="24"/>
              </w:rPr>
              <w:t>И</w:t>
            </w:r>
            <w:r w:rsidRPr="00FD6922">
              <w:rPr>
                <w:rFonts w:ascii="Arial" w:hAnsi="Arial" w:cs="Arial"/>
                <w:sz w:val="24"/>
                <w:szCs w:val="24"/>
              </w:rPr>
              <w:t>.</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250618</w:t>
            </w:r>
          </w:p>
        </w:tc>
        <w:tc>
          <w:tcPr>
            <w:tcW w:w="5206" w:type="dxa"/>
            <w:vAlign w:val="center"/>
          </w:tcPr>
          <w:p w:rsidR="00FD6922" w:rsidRPr="004839D2" w:rsidRDefault="00FD6922" w:rsidP="004839D2">
            <w:pPr>
              <w:rPr>
                <w:rFonts w:ascii="Arial" w:hAnsi="Arial" w:cs="Arial"/>
                <w:sz w:val="24"/>
                <w:szCs w:val="24"/>
              </w:rPr>
            </w:pPr>
            <w:r w:rsidRPr="00FD6922">
              <w:rPr>
                <w:rFonts w:ascii="Arial" w:hAnsi="Arial" w:cs="Arial"/>
                <w:sz w:val="24"/>
                <w:szCs w:val="24"/>
              </w:rPr>
              <w:t xml:space="preserve">НОСАЧ КОЧИОНЕ ПАПУЧЕ </w:t>
            </w:r>
            <w:r w:rsidR="004839D2">
              <w:rPr>
                <w:rFonts w:ascii="Arial" w:hAnsi="Arial" w:cs="Arial"/>
                <w:sz w:val="24"/>
                <w:szCs w:val="24"/>
              </w:rPr>
              <w:t>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13</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250615</w:t>
            </w:r>
          </w:p>
        </w:tc>
        <w:tc>
          <w:tcPr>
            <w:tcW w:w="5206" w:type="dxa"/>
            <w:vAlign w:val="center"/>
          </w:tcPr>
          <w:p w:rsidR="00FD6922" w:rsidRPr="004839D2" w:rsidRDefault="00FD6922" w:rsidP="004839D2">
            <w:pPr>
              <w:rPr>
                <w:rFonts w:ascii="Arial" w:hAnsi="Arial" w:cs="Arial"/>
                <w:sz w:val="24"/>
                <w:szCs w:val="24"/>
              </w:rPr>
            </w:pPr>
            <w:r w:rsidRPr="00FD6922">
              <w:rPr>
                <w:rFonts w:ascii="Arial" w:hAnsi="Arial" w:cs="Arial"/>
                <w:sz w:val="24"/>
                <w:szCs w:val="24"/>
              </w:rPr>
              <w:t xml:space="preserve">НОСАЧ КОЧИОНЕ ПАПУЧЕ </w:t>
            </w:r>
            <w:r w:rsidR="004839D2">
              <w:rPr>
                <w:rFonts w:ascii="Arial" w:hAnsi="Arial" w:cs="Arial"/>
                <w:sz w:val="24"/>
                <w:szCs w:val="24"/>
              </w:rPr>
              <w:t>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346.421 11 74</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250 613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ДОБОШ</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16</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650 611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ДОБОШ</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17</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243,639</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ЛЕЖАЈ</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0.114.736</w:t>
            </w:r>
          </w:p>
        </w:tc>
        <w:tc>
          <w:tcPr>
            <w:tcW w:w="5206" w:type="dxa"/>
            <w:vAlign w:val="center"/>
          </w:tcPr>
          <w:p w:rsidR="00FD6922" w:rsidRPr="00FD6922" w:rsidRDefault="00FD6922" w:rsidP="004839D2">
            <w:pPr>
              <w:rPr>
                <w:rFonts w:ascii="Arial" w:hAnsi="Arial" w:cs="Arial"/>
                <w:sz w:val="24"/>
                <w:szCs w:val="24"/>
              </w:rPr>
            </w:pPr>
            <w:r w:rsidRPr="00FD6922">
              <w:rPr>
                <w:rFonts w:ascii="Arial" w:hAnsi="Arial" w:cs="Arial"/>
                <w:sz w:val="24"/>
                <w:szCs w:val="24"/>
              </w:rPr>
              <w:t xml:space="preserve">ВЕНТИЛ </w:t>
            </w:r>
            <w:r w:rsidR="004839D2">
              <w:rPr>
                <w:rFonts w:ascii="Arial" w:hAnsi="Arial" w:cs="Arial"/>
                <w:sz w:val="24"/>
                <w:szCs w:val="24"/>
              </w:rPr>
              <w:t>Р</w:t>
            </w:r>
            <w:r w:rsidRPr="00FD6922">
              <w:rPr>
                <w:rFonts w:ascii="Arial" w:hAnsi="Arial" w:cs="Arial"/>
                <w:sz w:val="24"/>
                <w:szCs w:val="24"/>
              </w:rPr>
              <w:t>. КОЧНИЦЕ</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0.114.625</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ВЕНТИЛ ЧЕТВОРОКРУЖНИ</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0.117.141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РЕГУЛАТОР ПРИТИСКА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0.118.757</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ТРИСТОП ЦИЛИНДАР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0.114759/760</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СПОЈНИЧКА ГЛАВА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0.115.741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РАДНИ ЦИЛИНДАР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0.114.659</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РЕЛЕ ВЕНТИЛ</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0.115.983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ДВОКРУЖНИ КОЧИОНИ ВЕНТИЛ</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0.118.751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КОЧИОНИ ЦИЛИНДАР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233 842</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ДРЖАЧ СТУБА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140x18x15</w:t>
            </w:r>
          </w:p>
        </w:tc>
        <w:tc>
          <w:tcPr>
            <w:tcW w:w="5206" w:type="dxa"/>
            <w:vAlign w:val="center"/>
          </w:tcPr>
          <w:p w:rsidR="00FD6922" w:rsidRPr="00FD6922" w:rsidRDefault="00FD6922" w:rsidP="004839D2">
            <w:pPr>
              <w:rPr>
                <w:rFonts w:ascii="Arial" w:hAnsi="Arial" w:cs="Arial"/>
                <w:sz w:val="24"/>
                <w:szCs w:val="24"/>
              </w:rPr>
            </w:pPr>
            <w:r w:rsidRPr="00FD6922">
              <w:rPr>
                <w:rFonts w:ascii="Arial" w:hAnsi="Arial" w:cs="Arial"/>
                <w:sz w:val="24"/>
                <w:szCs w:val="24"/>
              </w:rPr>
              <w:t>СЕМЕРИНГ</w:t>
            </w:r>
            <w:r w:rsidR="004839D2">
              <w:rPr>
                <w:rFonts w:ascii="Arial" w:hAnsi="Arial" w:cs="Arial"/>
                <w:sz w:val="24"/>
                <w:szCs w:val="24"/>
              </w:rPr>
              <w:t xml:space="preserve"> ЗАД</w:t>
            </w:r>
            <w:r w:rsidRPr="00FD6922">
              <w:rPr>
                <w:rFonts w:ascii="Arial" w:hAnsi="Arial" w:cs="Arial"/>
                <w:sz w:val="24"/>
                <w:szCs w:val="24"/>
              </w:rPr>
              <w:t>. ТОЧКА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0.112.226</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НАВРТКА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381 401 05 71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ВИЈАК ТОЧАК</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31</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M22x1,5-OK 32</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НАВРТКА ТОЧКА ЕВРОПА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32</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326.201/2</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ПОЛУГА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33</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229 760</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ЛОНАЦ ИЗДУВНИ</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34</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231 702</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ЦЕВ P. ИЗДУВНА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35</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229 997</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ЦЕВНИ НАСТАВАК</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36</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231 703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ЦЕВ СРЕДЊА ИЗДУВНА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37</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229 768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ЦЕВ ЗАДЊА ИЗДУВНА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38</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207208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ВИЉУШКА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39</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207205</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ВИЉУШКА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40</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28024</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АМОР</w:t>
            </w:r>
            <w:r w:rsidR="004839D2">
              <w:rPr>
                <w:rFonts w:ascii="Arial" w:hAnsi="Arial" w:cs="Arial"/>
                <w:sz w:val="24"/>
                <w:szCs w:val="24"/>
              </w:rPr>
              <w:t>Т</w:t>
            </w:r>
            <w:r w:rsidRPr="00FD6922">
              <w:rPr>
                <w:rFonts w:ascii="Arial" w:hAnsi="Arial" w:cs="Arial"/>
                <w:sz w:val="24"/>
                <w:szCs w:val="24"/>
              </w:rPr>
              <w:t>ИЗЕР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41</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48033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АМОРТИЗЕР</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42</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207 011</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43</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207 010</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ОСОВИНИЦА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44</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207 009</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ЧАУРА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45</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207 013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ЧАУРА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46</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3810880 20 26</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ВЕНАЦ БЛАТОБРАНА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47</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381 660 02 06</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САНДУЧЕ СТЕПЕНИШТА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48</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381 666 02 28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ДОЊЕ ГАЗИШТЕ</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49</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242 999</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НОСАЧ</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50</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242 998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НОСАЧ</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51</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250 754</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РУКАВАЦ</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52</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250 754</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РУКАВАЦ</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53</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236 083</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КУЋИЦА ДИФЕРЕНЦИЈАЛА</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54</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220968</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ПОКЛОПАЦ КУЋИЦЕ</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55</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236 086</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ПОЛУОСОВИНСКИ ЗУПЧАНИК</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56</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236 084</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ЗУПЧАНИК ТРКАЧ</w:t>
            </w:r>
          </w:p>
        </w:tc>
        <w:tc>
          <w:tcPr>
            <w:tcW w:w="2912" w:type="dxa"/>
            <w:vAlign w:val="center"/>
          </w:tcPr>
          <w:p w:rsidR="00FD6922" w:rsidRPr="00FD6922" w:rsidRDefault="00FD6922" w:rsidP="00FD6922">
            <w:pPr>
              <w:jc w:val="center"/>
              <w:rPr>
                <w:rFonts w:ascii="Arial" w:hAnsi="Arial" w:cs="Arial"/>
                <w:sz w:val="24"/>
                <w:szCs w:val="24"/>
              </w:rPr>
            </w:pPr>
          </w:p>
        </w:tc>
      </w:tr>
      <w:tr w:rsidR="00FD6922" w:rsidTr="00FD6922">
        <w:trPr>
          <w:trHeight w:val="432"/>
        </w:trPr>
        <w:tc>
          <w:tcPr>
            <w:tcW w:w="738"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57</w:t>
            </w:r>
          </w:p>
        </w:tc>
        <w:tc>
          <w:tcPr>
            <w:tcW w:w="2790" w:type="dxa"/>
            <w:vAlign w:val="center"/>
          </w:tcPr>
          <w:p w:rsidR="00FD6922" w:rsidRPr="00FD6922" w:rsidRDefault="00FD6922" w:rsidP="00FD6922">
            <w:pPr>
              <w:jc w:val="center"/>
              <w:rPr>
                <w:rFonts w:ascii="Arial" w:hAnsi="Arial" w:cs="Arial"/>
                <w:sz w:val="24"/>
                <w:szCs w:val="24"/>
              </w:rPr>
            </w:pPr>
            <w:r w:rsidRPr="00FD6922">
              <w:rPr>
                <w:rFonts w:ascii="Arial" w:hAnsi="Arial" w:cs="Arial"/>
                <w:sz w:val="24"/>
                <w:szCs w:val="24"/>
              </w:rPr>
              <w:t>228 706/235 339</w:t>
            </w:r>
          </w:p>
        </w:tc>
        <w:tc>
          <w:tcPr>
            <w:tcW w:w="5206" w:type="dxa"/>
            <w:vAlign w:val="center"/>
          </w:tcPr>
          <w:p w:rsidR="00FD6922" w:rsidRPr="00FD6922" w:rsidRDefault="00FD6922" w:rsidP="00FD6922">
            <w:pPr>
              <w:rPr>
                <w:rFonts w:ascii="Arial" w:hAnsi="Arial" w:cs="Arial"/>
                <w:sz w:val="24"/>
                <w:szCs w:val="24"/>
              </w:rPr>
            </w:pPr>
            <w:r w:rsidRPr="00FD6922">
              <w:rPr>
                <w:rFonts w:ascii="Arial" w:hAnsi="Arial" w:cs="Arial"/>
                <w:sz w:val="24"/>
                <w:szCs w:val="24"/>
              </w:rPr>
              <w:t>KT ПАР</w:t>
            </w:r>
          </w:p>
        </w:tc>
        <w:tc>
          <w:tcPr>
            <w:tcW w:w="2912" w:type="dxa"/>
            <w:vAlign w:val="center"/>
          </w:tcPr>
          <w:p w:rsidR="00FD6922" w:rsidRPr="00FD6922" w:rsidRDefault="00FD6922" w:rsidP="00FD6922">
            <w:pPr>
              <w:jc w:val="center"/>
              <w:rPr>
                <w:rFonts w:ascii="Arial" w:hAnsi="Arial" w:cs="Arial"/>
                <w:sz w:val="24"/>
                <w:szCs w:val="24"/>
              </w:rPr>
            </w:pPr>
          </w:p>
        </w:tc>
      </w:tr>
    </w:tbl>
    <w:p w:rsidR="000F653F" w:rsidRDefault="000F653F" w:rsidP="00941310">
      <w:pPr>
        <w:rPr>
          <w:rFonts w:ascii="Arial" w:hAnsi="Arial" w:cs="Arial"/>
          <w:sz w:val="24"/>
          <w:szCs w:val="24"/>
        </w:rPr>
      </w:pPr>
    </w:p>
    <w:p w:rsidR="00FD6922" w:rsidRDefault="00FD6922" w:rsidP="00941310">
      <w:pPr>
        <w:rPr>
          <w:rFonts w:ascii="Arial" w:hAnsi="Arial" w:cs="Arial"/>
          <w:sz w:val="24"/>
          <w:szCs w:val="24"/>
        </w:rPr>
      </w:pPr>
    </w:p>
    <w:tbl>
      <w:tblPr>
        <w:tblStyle w:val="TableGrid"/>
        <w:tblW w:w="0" w:type="auto"/>
        <w:tblLook w:val="04A0"/>
      </w:tblPr>
      <w:tblGrid>
        <w:gridCol w:w="731"/>
        <w:gridCol w:w="2622"/>
        <w:gridCol w:w="4825"/>
        <w:gridCol w:w="2748"/>
      </w:tblGrid>
      <w:tr w:rsidR="00FD6922" w:rsidTr="00FD6922">
        <w:trPr>
          <w:trHeight w:val="432"/>
        </w:trPr>
        <w:tc>
          <w:tcPr>
            <w:tcW w:w="11646" w:type="dxa"/>
            <w:gridSpan w:val="4"/>
            <w:vAlign w:val="center"/>
          </w:tcPr>
          <w:p w:rsidR="00FD6922" w:rsidRPr="004839D2" w:rsidRDefault="00FD6922" w:rsidP="00FD6922">
            <w:pPr>
              <w:jc w:val="center"/>
              <w:rPr>
                <w:rFonts w:ascii="Arial" w:hAnsi="Arial" w:cs="Arial"/>
                <w:b/>
                <w:sz w:val="24"/>
                <w:szCs w:val="24"/>
              </w:rPr>
            </w:pPr>
            <w:r w:rsidRPr="004839D2">
              <w:rPr>
                <w:rFonts w:ascii="Arial" w:hAnsi="Arial" w:cs="Arial"/>
                <w:b/>
                <w:sz w:val="24"/>
                <w:szCs w:val="24"/>
              </w:rPr>
              <w:t>ОПШТЕ РОБЕ I</w:t>
            </w:r>
          </w:p>
        </w:tc>
      </w:tr>
      <w:tr w:rsidR="00FD6922" w:rsidTr="00FD6922">
        <w:trPr>
          <w:trHeight w:val="432"/>
        </w:trPr>
        <w:tc>
          <w:tcPr>
            <w:tcW w:w="738" w:type="dxa"/>
            <w:vAlign w:val="center"/>
          </w:tcPr>
          <w:p w:rsidR="00FD6922" w:rsidRPr="00FD6922" w:rsidRDefault="00FD6922" w:rsidP="00FD6922">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FD6922" w:rsidRPr="00FD6922" w:rsidRDefault="00FD6922" w:rsidP="00FD6922">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FD6922" w:rsidRPr="00FD6922" w:rsidRDefault="00FD6922" w:rsidP="00FD6922">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FD6922" w:rsidRPr="00FD6922" w:rsidRDefault="00FD6922" w:rsidP="00FD6922">
            <w:pPr>
              <w:jc w:val="center"/>
              <w:rPr>
                <w:rFonts w:ascii="Arial" w:hAnsi="Arial" w:cs="Arial"/>
                <w:b/>
                <w:sz w:val="24"/>
                <w:szCs w:val="24"/>
              </w:rPr>
            </w:pPr>
            <w:r w:rsidRPr="00FD6922">
              <w:rPr>
                <w:rFonts w:ascii="Arial" w:hAnsi="Arial" w:cs="Arial"/>
                <w:b/>
                <w:sz w:val="24"/>
                <w:szCs w:val="24"/>
              </w:rPr>
              <w:t>Произвођач</w:t>
            </w: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143 AL</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АКУМУЛАТОР</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110 AL</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АКУМУЛАТОР</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3</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ГАРНИТУРА СИЈАЛИЦА 24V</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4</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12V</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ГАРНИТУРА СИЈАЛИЦА 12V</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5</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24/21</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СИЈАЛИЦА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6</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24/5</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СИЈАЛИЦА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7</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24/55</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СИЈАЛИЦА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8</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24/55</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СИЈАЛИЦА ХАЛОГЕНА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9</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СТОП ЛАМПА 1921</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КЛЕМА АКУМУЛАТОРСКА + -</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МИГАВАЦ П.БЛАТОБРАНА 1921</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РОТАЦИОНА ЛАМПА ЖУТА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13</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 xml:space="preserve">РЕЛЕ МИГАВЦА  11 </w:t>
            </w:r>
            <w:r>
              <w:rPr>
                <w:rFonts w:ascii="Arial" w:hAnsi="Arial" w:cs="Arial"/>
                <w:sz w:val="24"/>
                <w:szCs w:val="24"/>
              </w:rPr>
              <w:t>ИЗВОДА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РЕЛЕ СИРЕНЕ</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APU -6</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16</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24V</w:t>
            </w:r>
          </w:p>
        </w:tc>
        <w:tc>
          <w:tcPr>
            <w:tcW w:w="5206" w:type="dxa"/>
            <w:vAlign w:val="center"/>
          </w:tcPr>
          <w:p w:rsidR="004839D2" w:rsidRPr="009D3DDD" w:rsidRDefault="009D3DDD" w:rsidP="004839D2">
            <w:pPr>
              <w:rPr>
                <w:rFonts w:ascii="Arial" w:hAnsi="Arial" w:cs="Arial"/>
                <w:sz w:val="24"/>
                <w:szCs w:val="24"/>
              </w:rPr>
            </w:pPr>
            <w:r>
              <w:rPr>
                <w:rFonts w:ascii="Arial" w:hAnsi="Arial" w:cs="Arial"/>
                <w:sz w:val="24"/>
                <w:szCs w:val="24"/>
              </w:rPr>
              <w:t>ФАР Л/Д</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17</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18x1000</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ЦРЕВО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25x1000</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ЦРЕВО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32x1000</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ЦРЕВО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45/45</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КОЛЕНО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МЕТЛИЦЕ БРИСАЧА L-700</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САЈЛА БРЗИНОМЕТРА 1921</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САЈЛА ТАХОГРАФА 1922</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6 mm</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ПОЛИАМИДНО ЦРЕВО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8 mm</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Ø 10 mm</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ОГЛЕДАЛО FAP/MB</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4839D2" w:rsidRPr="004839D2" w:rsidRDefault="004839D2" w:rsidP="004839D2">
            <w:pPr>
              <w:jc w:val="center"/>
              <w:rPr>
                <w:rFonts w:ascii="Arial" w:hAnsi="Arial" w:cs="Arial"/>
                <w:sz w:val="24"/>
                <w:szCs w:val="24"/>
              </w:rPr>
            </w:pP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СТАКЛО ОГЛЕДАЛА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M 6</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ЈАБУЧИЦА ГАСА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Pr="00FD6922" w:rsidRDefault="004839D2" w:rsidP="0010444D">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M 8</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ЈАБУЧИЦА ГАСА</w:t>
            </w:r>
          </w:p>
        </w:tc>
        <w:tc>
          <w:tcPr>
            <w:tcW w:w="2912" w:type="dxa"/>
            <w:vAlign w:val="center"/>
          </w:tcPr>
          <w:p w:rsidR="004839D2" w:rsidRDefault="004839D2" w:rsidP="00FD6922">
            <w:pPr>
              <w:jc w:val="center"/>
              <w:rPr>
                <w:rFonts w:ascii="Arial" w:hAnsi="Arial" w:cs="Arial"/>
                <w:sz w:val="24"/>
                <w:szCs w:val="24"/>
              </w:rPr>
            </w:pPr>
          </w:p>
        </w:tc>
      </w:tr>
      <w:tr w:rsidR="004839D2" w:rsidTr="004839D2">
        <w:trPr>
          <w:trHeight w:val="432"/>
        </w:trPr>
        <w:tc>
          <w:tcPr>
            <w:tcW w:w="738" w:type="dxa"/>
            <w:vAlign w:val="center"/>
          </w:tcPr>
          <w:p w:rsidR="004839D2" w:rsidRDefault="004839D2" w:rsidP="00FD6922">
            <w:pPr>
              <w:jc w:val="center"/>
              <w:rPr>
                <w:rFonts w:ascii="Arial" w:hAnsi="Arial" w:cs="Arial"/>
                <w:sz w:val="24"/>
                <w:szCs w:val="24"/>
              </w:rPr>
            </w:pPr>
            <w:r>
              <w:rPr>
                <w:rFonts w:ascii="Arial" w:hAnsi="Arial" w:cs="Arial"/>
                <w:sz w:val="24"/>
                <w:szCs w:val="24"/>
              </w:rPr>
              <w:t>31</w:t>
            </w:r>
          </w:p>
        </w:tc>
        <w:tc>
          <w:tcPr>
            <w:tcW w:w="2790" w:type="dxa"/>
            <w:vAlign w:val="center"/>
          </w:tcPr>
          <w:p w:rsidR="004839D2" w:rsidRPr="004839D2" w:rsidRDefault="004839D2" w:rsidP="004839D2">
            <w:pPr>
              <w:jc w:val="center"/>
              <w:rPr>
                <w:rFonts w:ascii="Arial" w:hAnsi="Arial" w:cs="Arial"/>
                <w:sz w:val="24"/>
                <w:szCs w:val="24"/>
              </w:rPr>
            </w:pPr>
            <w:r w:rsidRPr="004839D2">
              <w:rPr>
                <w:rFonts w:ascii="Arial" w:hAnsi="Arial" w:cs="Arial"/>
                <w:sz w:val="24"/>
                <w:szCs w:val="24"/>
              </w:rPr>
              <w:t>M 10</w:t>
            </w:r>
          </w:p>
        </w:tc>
        <w:tc>
          <w:tcPr>
            <w:tcW w:w="5206" w:type="dxa"/>
            <w:vAlign w:val="center"/>
          </w:tcPr>
          <w:p w:rsidR="004839D2" w:rsidRPr="004839D2" w:rsidRDefault="004839D2" w:rsidP="004839D2">
            <w:pPr>
              <w:rPr>
                <w:rFonts w:ascii="Arial" w:hAnsi="Arial" w:cs="Arial"/>
                <w:sz w:val="24"/>
                <w:szCs w:val="24"/>
              </w:rPr>
            </w:pPr>
            <w:r w:rsidRPr="004839D2">
              <w:rPr>
                <w:rFonts w:ascii="Arial" w:hAnsi="Arial" w:cs="Arial"/>
                <w:sz w:val="24"/>
                <w:szCs w:val="24"/>
              </w:rPr>
              <w:t>ЈАБУЧИЦА ГАСА</w:t>
            </w:r>
          </w:p>
        </w:tc>
        <w:tc>
          <w:tcPr>
            <w:tcW w:w="2912" w:type="dxa"/>
            <w:vAlign w:val="center"/>
          </w:tcPr>
          <w:p w:rsidR="004839D2" w:rsidRDefault="004839D2" w:rsidP="00FD6922">
            <w:pPr>
              <w:jc w:val="center"/>
              <w:rPr>
                <w:rFonts w:ascii="Arial" w:hAnsi="Arial" w:cs="Arial"/>
                <w:sz w:val="24"/>
                <w:szCs w:val="24"/>
              </w:rPr>
            </w:pPr>
          </w:p>
        </w:tc>
      </w:tr>
    </w:tbl>
    <w:p w:rsidR="00FD6922" w:rsidRDefault="00FD6922" w:rsidP="00941310">
      <w:pPr>
        <w:rPr>
          <w:rFonts w:ascii="Arial" w:hAnsi="Arial" w:cs="Arial"/>
          <w:sz w:val="24"/>
          <w:szCs w:val="24"/>
        </w:rPr>
      </w:pPr>
    </w:p>
    <w:p w:rsidR="009D3DDD" w:rsidRDefault="009D3DDD" w:rsidP="00941310">
      <w:pPr>
        <w:rPr>
          <w:rFonts w:ascii="Arial" w:hAnsi="Arial" w:cs="Arial"/>
          <w:sz w:val="24"/>
          <w:szCs w:val="24"/>
        </w:rPr>
      </w:pPr>
    </w:p>
    <w:tbl>
      <w:tblPr>
        <w:tblStyle w:val="TableGrid"/>
        <w:tblW w:w="0" w:type="auto"/>
        <w:tblLook w:val="04A0"/>
      </w:tblPr>
      <w:tblGrid>
        <w:gridCol w:w="730"/>
        <w:gridCol w:w="2615"/>
        <w:gridCol w:w="4840"/>
        <w:gridCol w:w="2741"/>
      </w:tblGrid>
      <w:tr w:rsidR="002A3FA5" w:rsidTr="0010444D">
        <w:trPr>
          <w:trHeight w:val="432"/>
        </w:trPr>
        <w:tc>
          <w:tcPr>
            <w:tcW w:w="11646" w:type="dxa"/>
            <w:gridSpan w:val="4"/>
            <w:vAlign w:val="center"/>
          </w:tcPr>
          <w:p w:rsidR="002A3FA5" w:rsidRPr="002A3FA5" w:rsidRDefault="002A3FA5" w:rsidP="002A3FA5">
            <w:pPr>
              <w:jc w:val="center"/>
              <w:rPr>
                <w:rFonts w:ascii="Arial" w:hAnsi="Arial" w:cs="Arial"/>
                <w:b/>
                <w:sz w:val="24"/>
                <w:szCs w:val="24"/>
              </w:rPr>
            </w:pPr>
            <w:r w:rsidRPr="002A3FA5">
              <w:rPr>
                <w:rFonts w:ascii="Arial" w:hAnsi="Arial" w:cs="Arial"/>
                <w:b/>
                <w:sz w:val="24"/>
                <w:szCs w:val="24"/>
              </w:rPr>
              <w:t>MAN TGA 2005;</w:t>
            </w:r>
            <w:r>
              <w:rPr>
                <w:rFonts w:ascii="Arial" w:hAnsi="Arial" w:cs="Arial"/>
                <w:b/>
                <w:sz w:val="24"/>
                <w:szCs w:val="24"/>
              </w:rPr>
              <w:t xml:space="preserve"> </w:t>
            </w:r>
            <w:r w:rsidRPr="002A3FA5">
              <w:rPr>
                <w:rFonts w:ascii="Arial" w:hAnsi="Arial" w:cs="Arial"/>
                <w:b/>
                <w:sz w:val="24"/>
                <w:szCs w:val="24"/>
              </w:rPr>
              <w:t>26.430;</w:t>
            </w:r>
            <w:r>
              <w:rPr>
                <w:rFonts w:ascii="Arial" w:hAnsi="Arial" w:cs="Arial"/>
                <w:b/>
                <w:sz w:val="24"/>
                <w:szCs w:val="24"/>
              </w:rPr>
              <w:t xml:space="preserve"> </w:t>
            </w:r>
            <w:r w:rsidRPr="002A3FA5">
              <w:rPr>
                <w:rFonts w:ascii="Arial" w:hAnsi="Arial" w:cs="Arial"/>
                <w:b/>
                <w:sz w:val="24"/>
                <w:szCs w:val="24"/>
              </w:rPr>
              <w:t>26.350;</w:t>
            </w:r>
            <w:r>
              <w:rPr>
                <w:rFonts w:ascii="Arial" w:hAnsi="Arial" w:cs="Arial"/>
                <w:b/>
                <w:sz w:val="24"/>
                <w:szCs w:val="24"/>
              </w:rPr>
              <w:t xml:space="preserve"> </w:t>
            </w:r>
            <w:r w:rsidRPr="002A3FA5">
              <w:rPr>
                <w:rFonts w:ascii="Arial" w:hAnsi="Arial" w:cs="Arial"/>
                <w:b/>
                <w:sz w:val="24"/>
                <w:szCs w:val="24"/>
              </w:rPr>
              <w:t>26.315;</w:t>
            </w:r>
            <w:r>
              <w:rPr>
                <w:rFonts w:ascii="Arial" w:hAnsi="Arial" w:cs="Arial"/>
                <w:b/>
                <w:sz w:val="24"/>
                <w:szCs w:val="24"/>
              </w:rPr>
              <w:t xml:space="preserve"> </w:t>
            </w:r>
            <w:r w:rsidRPr="002A3FA5">
              <w:rPr>
                <w:rFonts w:ascii="Arial" w:hAnsi="Arial" w:cs="Arial"/>
                <w:b/>
                <w:sz w:val="24"/>
                <w:szCs w:val="24"/>
              </w:rPr>
              <w:t>OAF 18.255</w:t>
            </w:r>
          </w:p>
        </w:tc>
      </w:tr>
      <w:tr w:rsidR="002A3FA5" w:rsidTr="002A3FA5">
        <w:trPr>
          <w:trHeight w:val="432"/>
        </w:trPr>
        <w:tc>
          <w:tcPr>
            <w:tcW w:w="738" w:type="dxa"/>
            <w:vAlign w:val="center"/>
          </w:tcPr>
          <w:p w:rsidR="002A3FA5" w:rsidRPr="00FD6922" w:rsidRDefault="002A3FA5" w:rsidP="0010444D">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2A3FA5" w:rsidRPr="00FD6922" w:rsidRDefault="002A3FA5" w:rsidP="0010444D">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2A3FA5" w:rsidRPr="00FD6922" w:rsidRDefault="002A3FA5" w:rsidP="0010444D">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2A3FA5" w:rsidRPr="00FD6922" w:rsidRDefault="002A3FA5" w:rsidP="0010444D">
            <w:pPr>
              <w:jc w:val="center"/>
              <w:rPr>
                <w:rFonts w:ascii="Arial" w:hAnsi="Arial" w:cs="Arial"/>
                <w:b/>
                <w:sz w:val="24"/>
                <w:szCs w:val="24"/>
              </w:rPr>
            </w:pPr>
            <w:r w:rsidRPr="00FD6922">
              <w:rPr>
                <w:rFonts w:ascii="Arial" w:hAnsi="Arial" w:cs="Arial"/>
                <w:b/>
                <w:sz w:val="24"/>
                <w:szCs w:val="24"/>
              </w:rPr>
              <w:t>Произвођач</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81.44201-6267</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РУКАВАЦ ТОЧКА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81.50804-6449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КЛЕШТА КОЧИОНА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81.50803-0046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ДИСК ТОЧКА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81.50110-0144</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ДОБОШ ТОЧКА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ОБЛОГЕ  STD</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6</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ОБЛОГЕ  I SPC</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7</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ОБЛОГЕ II SPC</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8</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ПЛОЧИЦЕ КОЧИОНЕ</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9</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81.35700-6150</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ГЛАВЦИНА ТОЧКА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81.93420-0349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ЛЕЖАЈ ГЛАВ</w:t>
            </w:r>
            <w:r>
              <w:rPr>
                <w:rFonts w:ascii="Arial" w:hAnsi="Arial" w:cs="Arial"/>
                <w:sz w:val="24"/>
                <w:szCs w:val="24"/>
              </w:rPr>
              <w:t>Ч</w:t>
            </w:r>
            <w:r w:rsidRPr="002A3FA5">
              <w:rPr>
                <w:rFonts w:ascii="Arial" w:hAnsi="Arial" w:cs="Arial"/>
                <w:sz w:val="24"/>
                <w:szCs w:val="24"/>
              </w:rPr>
              <w:t>ИНЕ</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11</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81.51101-6483</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ЦИЛИНДАР КОЧИОНИ</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12</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81.50410-6631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ЦИЛИНДАР КОЧИОНИ</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13</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81.50410-6540</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ЦИЛИНДАР КОЧИОНИ</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14</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81.43702-6004</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АМОРТИЗЕР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15</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81.51401-0241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РЕЗЕРВОАР ВАЗДУХ</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16</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81.49505-6384</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ДИСТРИБУТОР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17</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81.49101-6066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ЦЕНТРАЛНО МАЗАЊЕ</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18</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81.52185-6060</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ПУМПА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19</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81.52160-6142</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 xml:space="preserve">EKS </w:t>
            </w:r>
            <w:r>
              <w:rPr>
                <w:rFonts w:ascii="Arial" w:hAnsi="Arial" w:cs="Arial"/>
                <w:sz w:val="24"/>
                <w:szCs w:val="24"/>
              </w:rPr>
              <w:t>СОЛЕНОИД</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20</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81.52151-6098</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ЧЕТВОРОКРУЖНИ В.</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21</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81.25808-7016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 xml:space="preserve">EBS </w:t>
            </w:r>
            <w:r>
              <w:rPr>
                <w:rFonts w:ascii="Arial" w:hAnsi="Arial" w:cs="Arial"/>
                <w:sz w:val="24"/>
                <w:szCs w:val="24"/>
              </w:rPr>
              <w:t>МОДУЛ</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22</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51.09100-7629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ТУРБО</w:t>
            </w:r>
            <w:r>
              <w:rPr>
                <w:rFonts w:ascii="Arial" w:hAnsi="Arial" w:cs="Arial"/>
                <w:sz w:val="24"/>
                <w:szCs w:val="24"/>
              </w:rPr>
              <w:t xml:space="preserve"> </w:t>
            </w:r>
            <w:r w:rsidRPr="002A3FA5">
              <w:rPr>
                <w:rFonts w:ascii="Arial" w:hAnsi="Arial" w:cs="Arial"/>
                <w:sz w:val="24"/>
                <w:szCs w:val="24"/>
              </w:rPr>
              <w:t>КОМПРЕСОР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23</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81.52315-6171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РУЧНИ КОЧ.ВЕНТИЛ</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24</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81.30305-0229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КОРПА КВАЧИЛА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25</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81.30301-0560</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ЛАМЕЛА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26</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81.30550-0116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ПОТИСНИ ЛЕЖАЈ</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27</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51.77970-7028</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КОМПРЕСОР КЛИМЕ</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28</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АКУМУЛАТОР 175AH</w:t>
            </w:r>
          </w:p>
        </w:tc>
        <w:tc>
          <w:tcPr>
            <w:tcW w:w="2912" w:type="dxa"/>
            <w:vAlign w:val="center"/>
          </w:tcPr>
          <w:p w:rsidR="002A3FA5" w:rsidRPr="002A3FA5" w:rsidRDefault="002A3FA5" w:rsidP="002A3FA5">
            <w:pPr>
              <w:jc w:val="center"/>
              <w:rPr>
                <w:rFonts w:ascii="Arial" w:hAnsi="Arial" w:cs="Arial"/>
                <w:sz w:val="24"/>
                <w:szCs w:val="24"/>
              </w:rPr>
            </w:pP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29</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81.26440-6035</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МЕТЛИЦЕ БРИСАЧА</w:t>
            </w:r>
          </w:p>
        </w:tc>
        <w:tc>
          <w:tcPr>
            <w:tcW w:w="2912" w:type="dxa"/>
            <w:vAlign w:val="center"/>
          </w:tcPr>
          <w:p w:rsidR="002A3FA5" w:rsidRPr="002A3FA5" w:rsidRDefault="002A3FA5" w:rsidP="002A3FA5">
            <w:pPr>
              <w:jc w:val="center"/>
              <w:rPr>
                <w:rFonts w:ascii="Arial" w:hAnsi="Arial" w:cs="Arial"/>
                <w:sz w:val="24"/>
                <w:szCs w:val="24"/>
              </w:rPr>
            </w:pP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30</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81.25101-6456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ФАР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31</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81.27101-6552</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ТАХОГРАФ</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32</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81.43402-6282</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ГИБАЊ ПРЕДЊИ</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33</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81.43715-6074</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СТАБИЛИЗАТОР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34</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51.12501-7277</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ФИЛТЕР ГОРИВА  KPL</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35</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51.12503-0061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УЛОЖАК ФИЛТЕРА Г.</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36</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ФИЛТЕР УЉА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37</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51.54100-7095</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КОМПРЕСОР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38</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81.45501-0139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ВИЈАК ТОЧКА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39</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НАВРТКА ВИЈКА Т.</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40</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81.05503-6106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КУЋИШТЕ ФИЛТЕРА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41</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81.08303-6055</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КУЋИШТЕ ФИЛТЕРА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42</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81.99917-8469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КРСТ КАРДАНА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43</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81.43722-6055</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СТАБИЛИЗАЦИОНА Л.</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44</w:t>
            </w:r>
          </w:p>
        </w:tc>
        <w:tc>
          <w:tcPr>
            <w:tcW w:w="2790" w:type="dxa"/>
            <w:vAlign w:val="center"/>
          </w:tcPr>
          <w:p w:rsidR="002A3FA5" w:rsidRPr="002A3FA5" w:rsidRDefault="002A3FA5" w:rsidP="002A3FA5">
            <w:pPr>
              <w:jc w:val="center"/>
              <w:rPr>
                <w:rFonts w:ascii="Arial" w:hAnsi="Arial" w:cs="Arial"/>
                <w:sz w:val="24"/>
                <w:szCs w:val="24"/>
              </w:rPr>
            </w:pP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НАПЛАТАК 9.00X22.5</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45</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81.52315-6156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ВЕНТИЛ РУЧНЕ</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46</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81.26401-6119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МОТОР БРИСАЧА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47</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81.12201-6176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РЕЗЕРВОАР ГОРИВА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48</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81.43603-0063</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ЈАСТУК ВАЗДУШНИ</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49</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81.62645-6011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СТАКЛО ПРОЗОРА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50</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81.62640-6056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ПОДИЗАЧ СТАКЛА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51</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07.91203-0106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КУТИЈА СА ОСИГУРАЧИМА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52</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81.32690-6027</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ЦИЛИНДАР ПНЕУМАТСКИ</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53</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81.32655-6181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МЕХАНИЗАМ ЦИЛИНДРА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54</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81.32903-0249</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ЗАПТИВКА ЦИЛИНДРА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55</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81.32605-0111</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СЕЛЕКТОР МЕЊАЧА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56</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81.35502-0146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ПОЛУОСОВИНА</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FD6922" w:rsidRDefault="002A3FA5" w:rsidP="0010444D">
            <w:pPr>
              <w:jc w:val="center"/>
              <w:rPr>
                <w:rFonts w:ascii="Arial" w:hAnsi="Arial" w:cs="Arial"/>
                <w:sz w:val="24"/>
                <w:szCs w:val="24"/>
              </w:rPr>
            </w:pPr>
            <w:r w:rsidRPr="00FD6922">
              <w:rPr>
                <w:rFonts w:ascii="Arial" w:hAnsi="Arial" w:cs="Arial"/>
                <w:sz w:val="24"/>
                <w:szCs w:val="24"/>
              </w:rPr>
              <w:t>57</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06.32480-1800</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ЛЕЖАЈ</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r w:rsidR="002A3FA5" w:rsidTr="002A3FA5">
        <w:trPr>
          <w:trHeight w:val="432"/>
        </w:trPr>
        <w:tc>
          <w:tcPr>
            <w:tcW w:w="738" w:type="dxa"/>
            <w:vAlign w:val="center"/>
          </w:tcPr>
          <w:p w:rsidR="002A3FA5" w:rsidRPr="002A3FA5" w:rsidRDefault="002A3FA5" w:rsidP="0010444D">
            <w:pPr>
              <w:jc w:val="center"/>
              <w:rPr>
                <w:rFonts w:ascii="Arial" w:hAnsi="Arial" w:cs="Arial"/>
                <w:sz w:val="24"/>
                <w:szCs w:val="24"/>
              </w:rPr>
            </w:pPr>
            <w:r>
              <w:rPr>
                <w:rFonts w:ascii="Arial" w:hAnsi="Arial" w:cs="Arial"/>
                <w:sz w:val="24"/>
                <w:szCs w:val="24"/>
              </w:rPr>
              <w:t>58</w:t>
            </w:r>
          </w:p>
        </w:tc>
        <w:tc>
          <w:tcPr>
            <w:tcW w:w="2790"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81.35199-6596</w:t>
            </w:r>
          </w:p>
        </w:tc>
        <w:tc>
          <w:tcPr>
            <w:tcW w:w="5206" w:type="dxa"/>
            <w:vAlign w:val="center"/>
          </w:tcPr>
          <w:p w:rsidR="002A3FA5" w:rsidRPr="002A3FA5" w:rsidRDefault="002A3FA5" w:rsidP="002A3FA5">
            <w:pPr>
              <w:rPr>
                <w:rFonts w:ascii="Arial" w:hAnsi="Arial" w:cs="Arial"/>
                <w:sz w:val="24"/>
                <w:szCs w:val="24"/>
              </w:rPr>
            </w:pPr>
            <w:r w:rsidRPr="002A3FA5">
              <w:rPr>
                <w:rFonts w:ascii="Arial" w:hAnsi="Arial" w:cs="Arial"/>
                <w:sz w:val="24"/>
                <w:szCs w:val="24"/>
              </w:rPr>
              <w:t>КТ ПАР</w:t>
            </w:r>
          </w:p>
        </w:tc>
        <w:tc>
          <w:tcPr>
            <w:tcW w:w="2912" w:type="dxa"/>
            <w:vAlign w:val="center"/>
          </w:tcPr>
          <w:p w:rsidR="002A3FA5" w:rsidRPr="002A3FA5" w:rsidRDefault="002A3FA5" w:rsidP="002A3FA5">
            <w:pPr>
              <w:jc w:val="center"/>
              <w:rPr>
                <w:rFonts w:ascii="Arial" w:hAnsi="Arial" w:cs="Arial"/>
                <w:sz w:val="24"/>
                <w:szCs w:val="24"/>
              </w:rPr>
            </w:pPr>
            <w:r w:rsidRPr="002A3FA5">
              <w:rPr>
                <w:rFonts w:ascii="Arial" w:hAnsi="Arial" w:cs="Arial"/>
                <w:sz w:val="24"/>
                <w:szCs w:val="24"/>
              </w:rPr>
              <w:t>MAN</w:t>
            </w:r>
          </w:p>
        </w:tc>
      </w:tr>
    </w:tbl>
    <w:p w:rsidR="009D3DDD" w:rsidRDefault="009D3DDD" w:rsidP="00941310">
      <w:pPr>
        <w:rPr>
          <w:rFonts w:ascii="Arial" w:hAnsi="Arial" w:cs="Arial"/>
          <w:sz w:val="24"/>
          <w:szCs w:val="24"/>
          <w:lang/>
        </w:rPr>
      </w:pPr>
    </w:p>
    <w:p w:rsidR="00060830" w:rsidRDefault="00060830" w:rsidP="00941310">
      <w:pPr>
        <w:rPr>
          <w:rFonts w:ascii="Arial" w:hAnsi="Arial" w:cs="Arial"/>
          <w:sz w:val="24"/>
          <w:szCs w:val="24"/>
          <w:lang/>
        </w:rPr>
      </w:pPr>
    </w:p>
    <w:p w:rsidR="00060830" w:rsidRDefault="00060830" w:rsidP="00941310">
      <w:pPr>
        <w:rPr>
          <w:rFonts w:ascii="Arial" w:hAnsi="Arial" w:cs="Arial"/>
          <w:sz w:val="24"/>
          <w:szCs w:val="24"/>
          <w:lang/>
        </w:rPr>
      </w:pPr>
    </w:p>
    <w:p w:rsidR="00060830" w:rsidRDefault="00060830" w:rsidP="00941310">
      <w:pPr>
        <w:rPr>
          <w:rFonts w:ascii="Arial" w:hAnsi="Arial" w:cs="Arial"/>
          <w:sz w:val="24"/>
          <w:szCs w:val="24"/>
          <w:lang/>
        </w:rPr>
      </w:pPr>
    </w:p>
    <w:p w:rsidR="00060830" w:rsidRPr="00060830" w:rsidRDefault="00060830" w:rsidP="00941310">
      <w:pPr>
        <w:rPr>
          <w:rFonts w:ascii="Arial" w:hAnsi="Arial" w:cs="Arial"/>
          <w:sz w:val="24"/>
          <w:szCs w:val="24"/>
          <w:lang/>
        </w:rPr>
      </w:pPr>
    </w:p>
    <w:p w:rsidR="002A3FA5" w:rsidRDefault="002A3FA5" w:rsidP="00941310">
      <w:pPr>
        <w:rPr>
          <w:rFonts w:ascii="Arial" w:hAnsi="Arial" w:cs="Arial"/>
          <w:sz w:val="24"/>
          <w:szCs w:val="24"/>
        </w:rPr>
      </w:pPr>
    </w:p>
    <w:tbl>
      <w:tblPr>
        <w:tblStyle w:val="TableGrid"/>
        <w:tblW w:w="0" w:type="auto"/>
        <w:tblLook w:val="04A0"/>
      </w:tblPr>
      <w:tblGrid>
        <w:gridCol w:w="731"/>
        <w:gridCol w:w="2640"/>
        <w:gridCol w:w="4795"/>
        <w:gridCol w:w="2760"/>
      </w:tblGrid>
      <w:tr w:rsidR="00667E21" w:rsidTr="0010444D">
        <w:trPr>
          <w:trHeight w:val="432"/>
        </w:trPr>
        <w:tc>
          <w:tcPr>
            <w:tcW w:w="11646" w:type="dxa"/>
            <w:gridSpan w:val="4"/>
            <w:vAlign w:val="center"/>
          </w:tcPr>
          <w:p w:rsidR="00667E21" w:rsidRPr="00667E21" w:rsidRDefault="00667E21" w:rsidP="00667E21">
            <w:pPr>
              <w:jc w:val="center"/>
              <w:rPr>
                <w:rFonts w:ascii="Arial" w:hAnsi="Arial" w:cs="Arial"/>
                <w:b/>
                <w:sz w:val="24"/>
                <w:szCs w:val="24"/>
              </w:rPr>
            </w:pPr>
            <w:r w:rsidRPr="00667E21">
              <w:rPr>
                <w:rFonts w:ascii="Arial" w:hAnsi="Arial" w:cs="Arial"/>
                <w:b/>
                <w:sz w:val="24"/>
                <w:szCs w:val="24"/>
              </w:rPr>
              <w:t>ПРИКОЛИЦА LANGENDORF TK 18/13</w:t>
            </w:r>
          </w:p>
        </w:tc>
      </w:tr>
      <w:tr w:rsidR="00667E21" w:rsidTr="00667E21">
        <w:trPr>
          <w:trHeight w:val="432"/>
        </w:trPr>
        <w:tc>
          <w:tcPr>
            <w:tcW w:w="738"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Произвођач</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1</w:t>
            </w:r>
          </w:p>
        </w:tc>
        <w:tc>
          <w:tcPr>
            <w:tcW w:w="2790" w:type="dxa"/>
            <w:vAlign w:val="center"/>
          </w:tcPr>
          <w:p w:rsidR="00667E21" w:rsidRPr="00667E21" w:rsidRDefault="00667E21" w:rsidP="00667E21">
            <w:pPr>
              <w:jc w:val="center"/>
              <w:rPr>
                <w:rFonts w:ascii="Arial" w:hAnsi="Arial" w:cs="Arial"/>
                <w:sz w:val="24"/>
                <w:szCs w:val="24"/>
              </w:rPr>
            </w:pP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КОЧИОНИ ЦИЛИНДАР</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2</w:t>
            </w:r>
          </w:p>
        </w:tc>
        <w:tc>
          <w:tcPr>
            <w:tcW w:w="2790"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971002500</w:t>
            </w: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КОЧИОНИ ВЕНТИЛ</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3</w:t>
            </w:r>
          </w:p>
        </w:tc>
        <w:tc>
          <w:tcPr>
            <w:tcW w:w="2790"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9518127210</w:t>
            </w: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ЈАСТУК ВАЗДУШНИ</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4</w:t>
            </w:r>
          </w:p>
        </w:tc>
        <w:tc>
          <w:tcPr>
            <w:tcW w:w="2790"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639002</w:t>
            </w: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ГИБАЊ</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SCHUM</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5</w:t>
            </w:r>
          </w:p>
        </w:tc>
        <w:tc>
          <w:tcPr>
            <w:tcW w:w="2790" w:type="dxa"/>
            <w:vAlign w:val="center"/>
          </w:tcPr>
          <w:p w:rsidR="00667E21" w:rsidRPr="00667E21" w:rsidRDefault="00667E21" w:rsidP="00667E21">
            <w:pPr>
              <w:jc w:val="center"/>
              <w:rPr>
                <w:rFonts w:ascii="Arial" w:hAnsi="Arial" w:cs="Arial"/>
                <w:sz w:val="24"/>
                <w:szCs w:val="24"/>
              </w:rPr>
            </w:pP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ПРЕКИДАЧ ПРИТИСКА</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6</w:t>
            </w:r>
          </w:p>
        </w:tc>
        <w:tc>
          <w:tcPr>
            <w:tcW w:w="2790" w:type="dxa"/>
            <w:vAlign w:val="center"/>
          </w:tcPr>
          <w:p w:rsidR="00667E21" w:rsidRPr="00667E21" w:rsidRDefault="00667E21" w:rsidP="00667E21">
            <w:pPr>
              <w:jc w:val="center"/>
              <w:rPr>
                <w:rFonts w:ascii="Arial" w:hAnsi="Arial" w:cs="Arial"/>
                <w:sz w:val="24"/>
                <w:szCs w:val="24"/>
              </w:rPr>
            </w:pP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ВИЈАК ТОЧКА</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ZF</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7</w:t>
            </w:r>
          </w:p>
        </w:tc>
        <w:tc>
          <w:tcPr>
            <w:tcW w:w="2790"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4386010730</w:t>
            </w: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АМОРТИЗЕР</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8</w:t>
            </w:r>
          </w:p>
        </w:tc>
        <w:tc>
          <w:tcPr>
            <w:tcW w:w="2790"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1P0029</w:t>
            </w:r>
          </w:p>
        </w:tc>
        <w:tc>
          <w:tcPr>
            <w:tcW w:w="5206" w:type="dxa"/>
            <w:vAlign w:val="center"/>
          </w:tcPr>
          <w:p w:rsidR="00667E21" w:rsidRPr="00667E21" w:rsidRDefault="00667E21" w:rsidP="00667E21">
            <w:pPr>
              <w:rPr>
                <w:rFonts w:ascii="Arial" w:hAnsi="Arial" w:cs="Arial"/>
                <w:sz w:val="24"/>
                <w:szCs w:val="24"/>
              </w:rPr>
            </w:pPr>
            <w:r>
              <w:rPr>
                <w:rFonts w:ascii="Arial" w:hAnsi="Arial" w:cs="Arial"/>
                <w:sz w:val="24"/>
                <w:szCs w:val="24"/>
              </w:rPr>
              <w:t xml:space="preserve">М </w:t>
            </w:r>
            <w:r w:rsidRPr="00667E21">
              <w:rPr>
                <w:rFonts w:ascii="Arial" w:hAnsi="Arial" w:cs="Arial"/>
                <w:sz w:val="24"/>
                <w:szCs w:val="24"/>
              </w:rPr>
              <w:t>ВЕНТИЛ</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KNORR</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9</w:t>
            </w:r>
          </w:p>
        </w:tc>
        <w:tc>
          <w:tcPr>
            <w:tcW w:w="2790" w:type="dxa"/>
            <w:vAlign w:val="center"/>
          </w:tcPr>
          <w:p w:rsidR="00667E21" w:rsidRPr="00667E21" w:rsidRDefault="00667E21" w:rsidP="00667E21">
            <w:pPr>
              <w:jc w:val="center"/>
              <w:rPr>
                <w:rFonts w:ascii="Arial" w:hAnsi="Arial" w:cs="Arial"/>
                <w:sz w:val="24"/>
                <w:szCs w:val="24"/>
              </w:rPr>
            </w:pPr>
          </w:p>
        </w:tc>
        <w:tc>
          <w:tcPr>
            <w:tcW w:w="5206" w:type="dxa"/>
            <w:vAlign w:val="center"/>
          </w:tcPr>
          <w:p w:rsidR="00667E21" w:rsidRPr="00667E21" w:rsidRDefault="00667E21" w:rsidP="00667E21">
            <w:pPr>
              <w:rPr>
                <w:rFonts w:ascii="Arial" w:hAnsi="Arial" w:cs="Arial"/>
                <w:sz w:val="24"/>
                <w:szCs w:val="24"/>
              </w:rPr>
            </w:pPr>
            <w:r w:rsidRPr="00667E21">
              <w:rPr>
                <w:rFonts w:ascii="Arial" w:hAnsi="Arial" w:cs="Arial"/>
                <w:sz w:val="24"/>
                <w:szCs w:val="24"/>
              </w:rPr>
              <w:t>ДИСТИБУТЕР</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r w:rsidR="00667E21" w:rsidTr="00667E21">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058K</w:t>
            </w:r>
          </w:p>
        </w:tc>
        <w:tc>
          <w:tcPr>
            <w:tcW w:w="5206" w:type="dxa"/>
            <w:vAlign w:val="center"/>
          </w:tcPr>
          <w:p w:rsidR="00667E21" w:rsidRPr="00667E21" w:rsidRDefault="00667E21" w:rsidP="00667E21">
            <w:pPr>
              <w:rPr>
                <w:rFonts w:ascii="Arial" w:hAnsi="Arial" w:cs="Arial"/>
                <w:sz w:val="24"/>
                <w:szCs w:val="24"/>
              </w:rPr>
            </w:pPr>
            <w:r>
              <w:rPr>
                <w:rFonts w:ascii="Arial" w:hAnsi="Arial" w:cs="Arial"/>
                <w:sz w:val="24"/>
                <w:szCs w:val="24"/>
              </w:rPr>
              <w:t>ВЕН</w:t>
            </w:r>
            <w:r w:rsidRPr="00667E21">
              <w:rPr>
                <w:rFonts w:ascii="Arial" w:hAnsi="Arial" w:cs="Arial"/>
                <w:sz w:val="24"/>
                <w:szCs w:val="24"/>
              </w:rPr>
              <w:t>ТИЛ  PCI</w:t>
            </w:r>
          </w:p>
        </w:tc>
        <w:tc>
          <w:tcPr>
            <w:tcW w:w="2912" w:type="dxa"/>
            <w:vAlign w:val="center"/>
          </w:tcPr>
          <w:p w:rsidR="00667E21" w:rsidRPr="00667E21" w:rsidRDefault="00667E21" w:rsidP="00667E21">
            <w:pPr>
              <w:jc w:val="center"/>
              <w:rPr>
                <w:rFonts w:ascii="Arial" w:hAnsi="Arial" w:cs="Arial"/>
                <w:sz w:val="24"/>
                <w:szCs w:val="24"/>
              </w:rPr>
            </w:pPr>
            <w:r w:rsidRPr="00667E21">
              <w:rPr>
                <w:rFonts w:ascii="Arial" w:hAnsi="Arial" w:cs="Arial"/>
                <w:sz w:val="24"/>
                <w:szCs w:val="24"/>
              </w:rPr>
              <w:t>WABCO</w:t>
            </w:r>
          </w:p>
        </w:tc>
      </w:tr>
    </w:tbl>
    <w:p w:rsidR="00667E21" w:rsidRDefault="00667E21" w:rsidP="00941310">
      <w:pPr>
        <w:rPr>
          <w:rFonts w:ascii="Arial" w:hAnsi="Arial" w:cs="Arial"/>
          <w:sz w:val="24"/>
          <w:szCs w:val="24"/>
        </w:rPr>
      </w:pPr>
    </w:p>
    <w:tbl>
      <w:tblPr>
        <w:tblStyle w:val="TableGrid"/>
        <w:tblW w:w="0" w:type="auto"/>
        <w:tblLook w:val="04A0"/>
      </w:tblPr>
      <w:tblGrid>
        <w:gridCol w:w="732"/>
        <w:gridCol w:w="2642"/>
        <w:gridCol w:w="4785"/>
        <w:gridCol w:w="2767"/>
      </w:tblGrid>
      <w:tr w:rsidR="00667E21" w:rsidTr="0010444D">
        <w:trPr>
          <w:trHeight w:val="432"/>
        </w:trPr>
        <w:tc>
          <w:tcPr>
            <w:tcW w:w="11646" w:type="dxa"/>
            <w:gridSpan w:val="4"/>
            <w:vAlign w:val="center"/>
          </w:tcPr>
          <w:p w:rsidR="00667E21" w:rsidRPr="00D57413" w:rsidRDefault="0010444D" w:rsidP="00667E21">
            <w:pPr>
              <w:jc w:val="center"/>
              <w:rPr>
                <w:rFonts w:ascii="Arial" w:hAnsi="Arial" w:cs="Arial"/>
                <w:b/>
                <w:sz w:val="24"/>
                <w:szCs w:val="24"/>
              </w:rPr>
            </w:pPr>
            <w:r w:rsidRPr="00D57413">
              <w:rPr>
                <w:rFonts w:ascii="Arial" w:hAnsi="Arial" w:cs="Arial"/>
                <w:b/>
                <w:sz w:val="24"/>
                <w:szCs w:val="24"/>
              </w:rPr>
              <w:t>МОТОР</w:t>
            </w:r>
            <w:r w:rsidR="00667E21" w:rsidRPr="00D57413">
              <w:rPr>
                <w:rFonts w:ascii="Arial" w:hAnsi="Arial" w:cs="Arial"/>
                <w:b/>
                <w:sz w:val="24"/>
                <w:szCs w:val="24"/>
              </w:rPr>
              <w:t xml:space="preserve"> "HATZ"</w:t>
            </w:r>
          </w:p>
        </w:tc>
      </w:tr>
      <w:tr w:rsidR="00667E21" w:rsidTr="00667E21">
        <w:trPr>
          <w:trHeight w:val="432"/>
        </w:trPr>
        <w:tc>
          <w:tcPr>
            <w:tcW w:w="738"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Р.Б.</w:t>
            </w:r>
          </w:p>
        </w:tc>
        <w:tc>
          <w:tcPr>
            <w:tcW w:w="2790"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Каталошки број</w:t>
            </w:r>
          </w:p>
        </w:tc>
        <w:tc>
          <w:tcPr>
            <w:tcW w:w="5206"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Назив дела</w:t>
            </w:r>
          </w:p>
        </w:tc>
        <w:tc>
          <w:tcPr>
            <w:tcW w:w="2912" w:type="dxa"/>
            <w:vAlign w:val="center"/>
          </w:tcPr>
          <w:p w:rsidR="00667E21" w:rsidRPr="00FD6922" w:rsidRDefault="00667E21" w:rsidP="0010444D">
            <w:pPr>
              <w:jc w:val="center"/>
              <w:rPr>
                <w:rFonts w:ascii="Arial" w:hAnsi="Arial" w:cs="Arial"/>
                <w:b/>
                <w:sz w:val="24"/>
                <w:szCs w:val="24"/>
              </w:rPr>
            </w:pPr>
            <w:r w:rsidRPr="00FD6922">
              <w:rPr>
                <w:rFonts w:ascii="Arial" w:hAnsi="Arial" w:cs="Arial"/>
                <w:b/>
                <w:sz w:val="24"/>
                <w:szCs w:val="24"/>
              </w:rPr>
              <w:t>Произвођач</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1</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01544700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ЦИЛИНДАР</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2</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50276502</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ДАВАЧ ПРИТИСКА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3</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40021300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ВЕНТИЛ ПРИТИСКА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4</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40065300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ФИЛТЕР УЉА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5</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01215700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ЗАПТИВКА ПОКЛОПЦА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6</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00992202</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ЗАПТИВКА ГЛАВЕ</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7</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03905300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ЦРЕВО ВАЗДУХА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8</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50197300</w:t>
            </w:r>
          </w:p>
        </w:tc>
        <w:tc>
          <w:tcPr>
            <w:tcW w:w="5206" w:type="dxa"/>
            <w:vAlign w:val="center"/>
          </w:tcPr>
          <w:p w:rsidR="00667E21" w:rsidRPr="00667E21" w:rsidRDefault="0010444D" w:rsidP="0010444D">
            <w:pPr>
              <w:rPr>
                <w:rFonts w:ascii="Arial" w:hAnsi="Arial" w:cs="Arial"/>
                <w:sz w:val="24"/>
                <w:szCs w:val="24"/>
              </w:rPr>
            </w:pPr>
            <w:r>
              <w:rPr>
                <w:rFonts w:ascii="Arial" w:hAnsi="Arial" w:cs="Arial"/>
                <w:sz w:val="24"/>
                <w:szCs w:val="24"/>
              </w:rPr>
              <w:t>Ш</w:t>
            </w:r>
            <w:r w:rsidR="00667E21" w:rsidRPr="00667E21">
              <w:rPr>
                <w:rFonts w:ascii="Arial" w:hAnsi="Arial" w:cs="Arial"/>
                <w:sz w:val="24"/>
                <w:szCs w:val="24"/>
              </w:rPr>
              <w:t>ЕЛНА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9</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01191100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ЦРЕВО ГОРИВА</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r w:rsidR="00667E21" w:rsidTr="0010444D">
        <w:trPr>
          <w:trHeight w:val="432"/>
        </w:trPr>
        <w:tc>
          <w:tcPr>
            <w:tcW w:w="738" w:type="dxa"/>
            <w:vAlign w:val="center"/>
          </w:tcPr>
          <w:p w:rsidR="00667E21" w:rsidRPr="00FD6922" w:rsidRDefault="00667E21" w:rsidP="0010444D">
            <w:pPr>
              <w:jc w:val="center"/>
              <w:rPr>
                <w:rFonts w:ascii="Arial" w:hAnsi="Arial" w:cs="Arial"/>
                <w:sz w:val="24"/>
                <w:szCs w:val="24"/>
              </w:rPr>
            </w:pPr>
            <w:r w:rsidRPr="00FD6922">
              <w:rPr>
                <w:rFonts w:ascii="Arial" w:hAnsi="Arial" w:cs="Arial"/>
                <w:sz w:val="24"/>
                <w:szCs w:val="24"/>
              </w:rPr>
              <w:t>10</w:t>
            </w:r>
          </w:p>
        </w:tc>
        <w:tc>
          <w:tcPr>
            <w:tcW w:w="2790"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50196100</w:t>
            </w:r>
          </w:p>
        </w:tc>
        <w:tc>
          <w:tcPr>
            <w:tcW w:w="5206" w:type="dxa"/>
            <w:vAlign w:val="center"/>
          </w:tcPr>
          <w:p w:rsidR="00667E21" w:rsidRPr="00667E21" w:rsidRDefault="00667E21" w:rsidP="0010444D">
            <w:pPr>
              <w:rPr>
                <w:rFonts w:ascii="Arial" w:hAnsi="Arial" w:cs="Arial"/>
                <w:sz w:val="24"/>
                <w:szCs w:val="24"/>
              </w:rPr>
            </w:pPr>
            <w:r w:rsidRPr="00667E21">
              <w:rPr>
                <w:rFonts w:ascii="Arial" w:hAnsi="Arial" w:cs="Arial"/>
                <w:sz w:val="24"/>
                <w:szCs w:val="24"/>
              </w:rPr>
              <w:t>ПОКЛОПАЦ</w:t>
            </w:r>
          </w:p>
        </w:tc>
        <w:tc>
          <w:tcPr>
            <w:tcW w:w="2912" w:type="dxa"/>
            <w:vAlign w:val="center"/>
          </w:tcPr>
          <w:p w:rsidR="00667E21" w:rsidRPr="00667E21" w:rsidRDefault="00667E21" w:rsidP="0010444D">
            <w:pPr>
              <w:jc w:val="center"/>
              <w:rPr>
                <w:rFonts w:ascii="Arial" w:hAnsi="Arial" w:cs="Arial"/>
                <w:sz w:val="24"/>
                <w:szCs w:val="24"/>
              </w:rPr>
            </w:pPr>
            <w:r w:rsidRPr="00667E21">
              <w:rPr>
                <w:rFonts w:ascii="Arial" w:hAnsi="Arial" w:cs="Arial"/>
                <w:sz w:val="24"/>
                <w:szCs w:val="24"/>
              </w:rPr>
              <w:t>HATZ</w:t>
            </w:r>
          </w:p>
        </w:tc>
      </w:tr>
    </w:tbl>
    <w:p w:rsidR="00667E21" w:rsidRDefault="00667E21" w:rsidP="00941310">
      <w:pPr>
        <w:rPr>
          <w:rFonts w:ascii="Arial" w:hAnsi="Arial" w:cs="Arial"/>
          <w:sz w:val="24"/>
          <w:szCs w:val="24"/>
        </w:rPr>
      </w:pPr>
    </w:p>
    <w:p w:rsidR="0010444D" w:rsidRDefault="0010444D" w:rsidP="0010444D">
      <w:pPr>
        <w:rPr>
          <w:rFonts w:ascii="Arial" w:hAnsi="Arial" w:cs="Arial"/>
          <w:sz w:val="24"/>
          <w:szCs w:val="24"/>
          <w:lang/>
        </w:rPr>
      </w:pPr>
    </w:p>
    <w:p w:rsidR="00793737" w:rsidRPr="00793737" w:rsidRDefault="00793737" w:rsidP="0010444D">
      <w:pPr>
        <w:rPr>
          <w:rFonts w:ascii="Arial" w:hAnsi="Arial" w:cs="Arial"/>
          <w:sz w:val="24"/>
          <w:szCs w:val="24"/>
          <w:lang/>
        </w:rPr>
      </w:pPr>
    </w:p>
    <w:tbl>
      <w:tblPr>
        <w:tblStyle w:val="TableGrid"/>
        <w:tblW w:w="0" w:type="auto"/>
        <w:tblLook w:val="04A0"/>
      </w:tblPr>
      <w:tblGrid>
        <w:gridCol w:w="738"/>
        <w:gridCol w:w="2610"/>
        <w:gridCol w:w="4846"/>
        <w:gridCol w:w="2732"/>
      </w:tblGrid>
      <w:tr w:rsidR="0010444D" w:rsidTr="0010444D">
        <w:trPr>
          <w:trHeight w:val="432"/>
        </w:trPr>
        <w:tc>
          <w:tcPr>
            <w:tcW w:w="10926" w:type="dxa"/>
            <w:gridSpan w:val="4"/>
            <w:vAlign w:val="center"/>
          </w:tcPr>
          <w:p w:rsidR="0010444D" w:rsidRPr="0010444D" w:rsidRDefault="0010444D" w:rsidP="0010444D">
            <w:pPr>
              <w:jc w:val="center"/>
              <w:rPr>
                <w:rFonts w:ascii="Arial" w:hAnsi="Arial" w:cs="Arial"/>
                <w:b/>
                <w:sz w:val="24"/>
                <w:szCs w:val="24"/>
              </w:rPr>
            </w:pPr>
            <w:r w:rsidRPr="0010444D">
              <w:rPr>
                <w:rFonts w:ascii="Arial" w:hAnsi="Arial" w:cs="Arial"/>
                <w:b/>
                <w:sz w:val="24"/>
                <w:szCs w:val="24"/>
              </w:rPr>
              <w:t>UNIMOG U-400 WDB 405 102 TW 196 258</w:t>
            </w:r>
          </w:p>
        </w:tc>
      </w:tr>
      <w:tr w:rsidR="0010444D" w:rsidTr="0010444D">
        <w:trPr>
          <w:trHeight w:val="432"/>
        </w:trPr>
        <w:tc>
          <w:tcPr>
            <w:tcW w:w="738"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Р.Б.</w:t>
            </w:r>
          </w:p>
        </w:tc>
        <w:tc>
          <w:tcPr>
            <w:tcW w:w="2610"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Каталошки број</w:t>
            </w:r>
          </w:p>
        </w:tc>
        <w:tc>
          <w:tcPr>
            <w:tcW w:w="4846"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Назив дела</w:t>
            </w:r>
          </w:p>
        </w:tc>
        <w:tc>
          <w:tcPr>
            <w:tcW w:w="2732"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Произвођач</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906 010 03 91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ВЕНТИЛ ЕЛЕКТРОМ.</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906 010 21 13</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КАРТЕР МОТОРА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004 153 63 28</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СЕНЗОР ТЕМПЕРАТУРЕ</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4</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906 010 56 92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МЕРАЧ УЉА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5</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906 010 55 21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СЕТ ЗАПТИВКИ</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6</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906 030 13 02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РАДИЛИЦА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7</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906 030 66 05</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ЗАМАЈАЦ</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8</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906 030 48 17</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КЛИП МОТОРА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KS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9</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028 074 69 02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БРИЗГАЉКА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BOSCH</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10</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000 090 15 51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ФИЛТЕР ГОРИВА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11</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973 528 00 82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ЦРЕВО ТУРБИНЕ</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12</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940 528 09 82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ЦРЕВО ТУРБИНЕ</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13</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906 130 66 15</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КОМПРЕСОР ВАЗДУХА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WABCO</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14</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004 545 49 05</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РЕЛЕЈ</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15</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004 151 84 01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АНЛАСЕР</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BOSCH</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16</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009 154 25 02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АЛТЕРНАТОР</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17</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906 180 08 01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ПУМПА УЉА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18</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000 180 24 38</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ФИЛТЕР УЉА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19</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906 180 17 10</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КУЋИШТЕ ФИЛТЕРА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20</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906 200 09 22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ВИСКО ВЕНТИЛАТОРА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21</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366 223 03 12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НОСАЧ МОТОРА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22</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003 460 12 80</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ПУМПА УПРАВЉАЧА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23</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018 420 27 18</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ЦИЛИНДАР КОЧИОНИ</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24</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405 421 04 99</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КЛЕШТА КОЧНИЦЕ Л</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25</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405 421 05 98</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КЛЕШТА КОЧНИЦЕ Д</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26</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405 725 02 10</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СТАКЛО ВРАТА Д</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27</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003 430 72 81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ВЕНТИЛ РУЧНЕ К.</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KNORR</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28</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004 429 76 44</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РЕЛЕ ВЕНТИЛ</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29</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001 431 96 15</w:t>
            </w:r>
          </w:p>
        </w:tc>
        <w:tc>
          <w:tcPr>
            <w:tcW w:w="4846" w:type="dxa"/>
            <w:vAlign w:val="center"/>
          </w:tcPr>
          <w:p w:rsidR="0010444D" w:rsidRPr="006A6DF0" w:rsidRDefault="0010444D" w:rsidP="006A6DF0">
            <w:pPr>
              <w:rPr>
                <w:rFonts w:ascii="Arial" w:hAnsi="Arial" w:cs="Arial"/>
                <w:sz w:val="24"/>
                <w:szCs w:val="24"/>
              </w:rPr>
            </w:pPr>
            <w:r w:rsidRPr="0010444D">
              <w:rPr>
                <w:rFonts w:ascii="Arial" w:hAnsi="Arial" w:cs="Arial"/>
                <w:sz w:val="24"/>
                <w:szCs w:val="24"/>
              </w:rPr>
              <w:t xml:space="preserve">СУШАЧ ВАЗДУХА </w:t>
            </w:r>
            <w:r w:rsidR="006A6DF0">
              <w:rPr>
                <w:rFonts w:ascii="Arial" w:hAnsi="Arial" w:cs="Arial"/>
                <w:sz w:val="24"/>
                <w:szCs w:val="24"/>
              </w:rPr>
              <w:t>КПЛ</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30</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000 460 08 57</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ЗГЛОБ ВРЕТЕНА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31</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405 521 00 01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ЗАДЊИ БЛАТОБРАН</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32</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405 520 56 41</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НОСАЧ ЗАДЊЕГ БЛАТ.</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33</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405 094 00 04</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ФИЛТЕР ВАЗДУХА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34</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405 094 03 02</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КУЋИШТЕ ФИЛТЕРА ВАЗ.</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35</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000 544 18 47</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ФАР РАДНИ</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r w:rsidR="0010444D" w:rsidTr="0010444D">
        <w:trPr>
          <w:trHeight w:val="432"/>
        </w:trPr>
        <w:tc>
          <w:tcPr>
            <w:tcW w:w="738" w:type="dxa"/>
            <w:vAlign w:val="center"/>
          </w:tcPr>
          <w:p w:rsidR="0010444D" w:rsidRPr="00FD6922" w:rsidRDefault="0010444D" w:rsidP="0010444D">
            <w:pPr>
              <w:jc w:val="center"/>
              <w:rPr>
                <w:rFonts w:ascii="Arial" w:hAnsi="Arial" w:cs="Arial"/>
                <w:sz w:val="24"/>
                <w:szCs w:val="24"/>
              </w:rPr>
            </w:pPr>
            <w:r w:rsidRPr="00FD6922">
              <w:rPr>
                <w:rFonts w:ascii="Arial" w:hAnsi="Arial" w:cs="Arial"/>
                <w:sz w:val="24"/>
                <w:szCs w:val="24"/>
              </w:rPr>
              <w:t>36</w:t>
            </w:r>
          </w:p>
        </w:tc>
        <w:tc>
          <w:tcPr>
            <w:tcW w:w="2610"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000 820 02 58</w:t>
            </w:r>
          </w:p>
        </w:tc>
        <w:tc>
          <w:tcPr>
            <w:tcW w:w="4846" w:type="dxa"/>
            <w:vAlign w:val="center"/>
          </w:tcPr>
          <w:p w:rsidR="0010444D" w:rsidRPr="0010444D" w:rsidRDefault="0010444D" w:rsidP="0010444D">
            <w:pPr>
              <w:rPr>
                <w:rFonts w:ascii="Arial" w:hAnsi="Arial" w:cs="Arial"/>
                <w:sz w:val="24"/>
                <w:szCs w:val="24"/>
              </w:rPr>
            </w:pPr>
            <w:r w:rsidRPr="0010444D">
              <w:rPr>
                <w:rFonts w:ascii="Arial" w:hAnsi="Arial" w:cs="Arial"/>
                <w:sz w:val="24"/>
                <w:szCs w:val="24"/>
              </w:rPr>
              <w:t>ЛАМПА РОТАЦИОНА</w:t>
            </w:r>
          </w:p>
        </w:tc>
        <w:tc>
          <w:tcPr>
            <w:tcW w:w="2732" w:type="dxa"/>
            <w:vAlign w:val="center"/>
          </w:tcPr>
          <w:p w:rsidR="0010444D" w:rsidRPr="0010444D" w:rsidRDefault="0010444D" w:rsidP="0010444D">
            <w:pPr>
              <w:jc w:val="center"/>
              <w:rPr>
                <w:rFonts w:ascii="Arial" w:hAnsi="Arial" w:cs="Arial"/>
                <w:sz w:val="24"/>
                <w:szCs w:val="24"/>
              </w:rPr>
            </w:pPr>
            <w:r w:rsidRPr="0010444D">
              <w:rPr>
                <w:rFonts w:ascii="Arial" w:hAnsi="Arial" w:cs="Arial"/>
                <w:sz w:val="24"/>
                <w:szCs w:val="24"/>
              </w:rPr>
              <w:t>MERCEDES</w:t>
            </w:r>
          </w:p>
        </w:tc>
      </w:tr>
    </w:tbl>
    <w:p w:rsidR="0010444D" w:rsidRDefault="0010444D" w:rsidP="0010444D">
      <w:pPr>
        <w:rPr>
          <w:rFonts w:ascii="Arial" w:hAnsi="Arial" w:cs="Arial"/>
          <w:sz w:val="24"/>
          <w:szCs w:val="24"/>
        </w:rPr>
      </w:pPr>
    </w:p>
    <w:p w:rsidR="0010444D" w:rsidRDefault="0010444D" w:rsidP="0010444D">
      <w:pPr>
        <w:rPr>
          <w:rFonts w:ascii="Arial" w:hAnsi="Arial" w:cs="Arial"/>
          <w:sz w:val="24"/>
          <w:szCs w:val="24"/>
        </w:rPr>
      </w:pPr>
    </w:p>
    <w:p w:rsidR="00430C5C" w:rsidRPr="00430C5C" w:rsidRDefault="00430C5C" w:rsidP="0010444D">
      <w:pPr>
        <w:rPr>
          <w:rFonts w:ascii="Arial" w:hAnsi="Arial" w:cs="Arial"/>
          <w:sz w:val="24"/>
          <w:szCs w:val="24"/>
        </w:rPr>
      </w:pPr>
    </w:p>
    <w:tbl>
      <w:tblPr>
        <w:tblStyle w:val="TableGrid"/>
        <w:tblW w:w="0" w:type="auto"/>
        <w:tblLook w:val="04A0"/>
      </w:tblPr>
      <w:tblGrid>
        <w:gridCol w:w="738"/>
        <w:gridCol w:w="2610"/>
        <w:gridCol w:w="4846"/>
        <w:gridCol w:w="2732"/>
      </w:tblGrid>
      <w:tr w:rsidR="0010444D" w:rsidTr="0010444D">
        <w:trPr>
          <w:trHeight w:val="432"/>
        </w:trPr>
        <w:tc>
          <w:tcPr>
            <w:tcW w:w="10926" w:type="dxa"/>
            <w:gridSpan w:val="4"/>
            <w:vAlign w:val="center"/>
          </w:tcPr>
          <w:p w:rsidR="0010444D" w:rsidRPr="006A6DF0" w:rsidRDefault="006A6DF0" w:rsidP="0010444D">
            <w:pPr>
              <w:jc w:val="center"/>
              <w:rPr>
                <w:rFonts w:ascii="Arial" w:hAnsi="Arial" w:cs="Arial"/>
                <w:b/>
                <w:sz w:val="24"/>
                <w:szCs w:val="24"/>
              </w:rPr>
            </w:pPr>
            <w:r w:rsidRPr="006A6DF0">
              <w:rPr>
                <w:rFonts w:ascii="Arial" w:hAnsi="Arial" w:cs="Arial"/>
                <w:b/>
                <w:sz w:val="24"/>
                <w:szCs w:val="24"/>
              </w:rPr>
              <w:t>MB ACTROS 2536 WDB9302021K890413</w:t>
            </w:r>
          </w:p>
        </w:tc>
      </w:tr>
      <w:tr w:rsidR="0010444D" w:rsidTr="0010444D">
        <w:trPr>
          <w:trHeight w:val="432"/>
        </w:trPr>
        <w:tc>
          <w:tcPr>
            <w:tcW w:w="738"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Р.Б.</w:t>
            </w:r>
          </w:p>
        </w:tc>
        <w:tc>
          <w:tcPr>
            <w:tcW w:w="2610"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Каталошки број</w:t>
            </w:r>
          </w:p>
        </w:tc>
        <w:tc>
          <w:tcPr>
            <w:tcW w:w="4846"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Назив дела</w:t>
            </w:r>
          </w:p>
        </w:tc>
        <w:tc>
          <w:tcPr>
            <w:tcW w:w="2732" w:type="dxa"/>
            <w:vAlign w:val="center"/>
          </w:tcPr>
          <w:p w:rsidR="0010444D" w:rsidRPr="00FD6922" w:rsidRDefault="0010444D" w:rsidP="0010444D">
            <w:pPr>
              <w:jc w:val="center"/>
              <w:rPr>
                <w:rFonts w:ascii="Arial" w:hAnsi="Arial" w:cs="Arial"/>
                <w:b/>
                <w:sz w:val="24"/>
                <w:szCs w:val="24"/>
              </w:rPr>
            </w:pPr>
            <w:r w:rsidRPr="00FD6922">
              <w:rPr>
                <w:rFonts w:ascii="Arial" w:hAnsi="Arial" w:cs="Arial"/>
                <w:b/>
                <w:sz w:val="24"/>
                <w:szCs w:val="24"/>
              </w:rPr>
              <w:t>Произвођач</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004 153 43 28</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ДАВАЧ ТЕМПЕРАТУРЕ</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541 010 01 63</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ФИЛТЕР УЉА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541 010 11 17</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004 153 94 28</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СЕНЗОР НИВОА УЉА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5</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002 010 49 51</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УЛОЖАК ДИЗНЕ</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6</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541 030 32 37</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КЛИП МОТОРА СКЛОП</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7</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541 030 05 20</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КЛИПЊАЧА МОТОРА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8</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541 090 01 51</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ФИЛТЕР ГОРИВА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9</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541 090 08 52</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10</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541 130 01 08</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СЕТ КОМПРЕСОРА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11</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004 153 70 28</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СЕНЗОР ПРИТИСКА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12</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000 140 08 59</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ЦИЛНИДАР МОТОРНЕ К.</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13</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541 180 03 01</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ПУМПА УЉА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14</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541 180 02 09</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ФИЛТЕР УЉА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15</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541 188 27 04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КУЋИШТЕ ФИЛТЕРА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16</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007 151 02 01</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АЛНАСЕР</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17</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541 200 05 22</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ВИСКО ВЕНТИЛАТОРА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18</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943 260 11 09</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МЕХАНИЗАМ МЕЊАЧА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19</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001 260 04 05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ИЗВОД МЕЊАЧА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20</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941 242 26 05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НОСАЧ МЕЊАЧА ЗАД.Л.</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21</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941 242 27 05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НОСАЧ МЕЊАЧА ЗАД.Д.</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22</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945 261 10 33</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СЕМЕРИНГ</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23</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014 997 19 47</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СЕМЕРИНГ</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24</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945 262 45 05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ВРАТИЛО</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25</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018 981 66 10</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ЛЕЖАЈ ИГЛИЧАСТИ III</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26</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945 262 35 13</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ЗУПЧАНИК III</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27</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389 262 50 34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СИНХРОН</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28</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389 262 07 37</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ОСИГУРАЧ</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29</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945 262 27 23</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СИНХРОН</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30</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389 262 47 35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СИНХРОН III И IV</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31</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017 981 57 05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ЛЕЖАЈ</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32</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000 542 92 18</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ДАВАЧ Т.</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33</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015 542 76 17</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ДАВАЧ БРЗИНЕ</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34</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012 542 10 17</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ДАВАЧ Т.</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35</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002 553 88 05</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ХИДРОЦИЛИНДАР</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36</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008 545 09 24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РУЧИЦА ТЕМПОМАТА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37</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004 094 24 04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ФИЛТЕР ВАЗДУХА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38</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942 528 00 91</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ЦРЕВО</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39</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019 094 11 02</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КУЋИШТЕ</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40</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001 830 62 60</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ГРЕЈАЧ КАБИНЕ КПЛ</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41</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000 830 07 20</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ХЛАДЊАК ГРЕЈАЧА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42</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003 830 19 84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ВЕНТИЛ ГРЕЈАЧА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43</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003 830 73 84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ВЕНТИЛ ИЗМЕЊИВАЧА</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44</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000 830 24 83</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СУШАЧ КЛИМЕ</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45</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000 830 11 18</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ФИЛТЕР КАБИНЕ</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46</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941 830 20 44</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УСИСНИ КАНАЛ</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47</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002 987 09 40</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ОДБОЈНИК</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48</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001 810 91 16</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РЕТРОВИЗОР КПЛ</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6A6DF0" w:rsidTr="006A6DF0">
        <w:trPr>
          <w:trHeight w:val="432"/>
        </w:trPr>
        <w:tc>
          <w:tcPr>
            <w:tcW w:w="738" w:type="dxa"/>
            <w:vAlign w:val="center"/>
          </w:tcPr>
          <w:p w:rsidR="006A6DF0" w:rsidRPr="00FD6922" w:rsidRDefault="006A6DF0" w:rsidP="00530493">
            <w:pPr>
              <w:jc w:val="center"/>
              <w:rPr>
                <w:rFonts w:ascii="Arial" w:hAnsi="Arial" w:cs="Arial"/>
                <w:sz w:val="24"/>
                <w:szCs w:val="24"/>
              </w:rPr>
            </w:pPr>
            <w:r w:rsidRPr="00FD6922">
              <w:rPr>
                <w:rFonts w:ascii="Arial" w:hAnsi="Arial" w:cs="Arial"/>
                <w:sz w:val="24"/>
                <w:szCs w:val="24"/>
              </w:rPr>
              <w:t>49</w:t>
            </w:r>
          </w:p>
        </w:tc>
        <w:tc>
          <w:tcPr>
            <w:tcW w:w="2610"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943 820 01 61</w:t>
            </w:r>
          </w:p>
        </w:tc>
        <w:tc>
          <w:tcPr>
            <w:tcW w:w="4846" w:type="dxa"/>
            <w:vAlign w:val="center"/>
          </w:tcPr>
          <w:p w:rsidR="006A6DF0" w:rsidRPr="006A6DF0" w:rsidRDefault="006A6DF0" w:rsidP="006A6DF0">
            <w:pPr>
              <w:rPr>
                <w:rFonts w:ascii="Arial" w:hAnsi="Arial" w:cs="Arial"/>
                <w:sz w:val="24"/>
                <w:szCs w:val="24"/>
              </w:rPr>
            </w:pPr>
            <w:r w:rsidRPr="006A6DF0">
              <w:rPr>
                <w:rFonts w:ascii="Arial" w:hAnsi="Arial" w:cs="Arial"/>
                <w:sz w:val="24"/>
                <w:szCs w:val="24"/>
              </w:rPr>
              <w:t>ФАР Л+Д</w:t>
            </w:r>
          </w:p>
        </w:tc>
        <w:tc>
          <w:tcPr>
            <w:tcW w:w="2732" w:type="dxa"/>
            <w:vAlign w:val="center"/>
          </w:tcPr>
          <w:p w:rsidR="006A6DF0" w:rsidRPr="006A6DF0" w:rsidRDefault="006A6DF0"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50</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943 884 02 23</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ДЕФЛЕКТОР ЛЕВИ</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51</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943 910 84 01</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СЕДИШТЕ ВОЗАЧКО</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52</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002 980 46 64</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АМОРТИЗЕР СЕДИШТА</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53</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942 330 07 03</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СПОНА ПОПРЕЧНА</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54</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942 423 00 12</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ДИСК КОЧИОНИ</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55</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006 420 11 20</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ПЛОЧИЦЕ КОЧИОНЕ</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56</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942 334 15 01</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ГЛАВЧИНА ТОЧКА</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sidRPr="00FD6922">
              <w:rPr>
                <w:rFonts w:ascii="Arial" w:hAnsi="Arial" w:cs="Arial"/>
                <w:sz w:val="24"/>
                <w:szCs w:val="24"/>
              </w:rPr>
              <w:t>57</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000 320 02 02</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ГИБАЊ ПРЕДЊИ</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2A3FA5" w:rsidRDefault="008F2D54" w:rsidP="00530493">
            <w:pPr>
              <w:jc w:val="center"/>
              <w:rPr>
                <w:rFonts w:ascii="Arial" w:hAnsi="Arial" w:cs="Arial"/>
                <w:sz w:val="24"/>
                <w:szCs w:val="24"/>
              </w:rPr>
            </w:pPr>
            <w:r>
              <w:rPr>
                <w:rFonts w:ascii="Arial" w:hAnsi="Arial" w:cs="Arial"/>
                <w:sz w:val="24"/>
                <w:szCs w:val="24"/>
              </w:rPr>
              <w:t>58</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943 323 04 65</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СТАБИЛИЗАТОР</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Pr>
                <w:rFonts w:ascii="Arial" w:hAnsi="Arial" w:cs="Arial"/>
                <w:sz w:val="24"/>
                <w:szCs w:val="24"/>
              </w:rPr>
              <w:t>59</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000 327 68 25</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ВЕНТИЛ</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WABCO</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Pr>
                <w:rFonts w:ascii="Arial" w:hAnsi="Arial" w:cs="Arial"/>
                <w:sz w:val="24"/>
                <w:szCs w:val="24"/>
              </w:rPr>
              <w:t>60</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003 431 57 06</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ВЕНТИЛ ВИШЕКРУЖНИ</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WABCO</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Pr>
                <w:rFonts w:ascii="Arial" w:hAnsi="Arial" w:cs="Arial"/>
                <w:sz w:val="24"/>
                <w:szCs w:val="24"/>
              </w:rPr>
              <w:t>61</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001 431 82 15</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ИСУШИВАЧ КПЛ</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WABCO</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Pr>
                <w:rFonts w:ascii="Arial" w:hAnsi="Arial" w:cs="Arial"/>
                <w:sz w:val="24"/>
                <w:szCs w:val="24"/>
              </w:rPr>
              <w:t>62</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003 460 48 05</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СПОНА ГУРАЈУЋА</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Pr>
                <w:rFonts w:ascii="Arial" w:hAnsi="Arial" w:cs="Arial"/>
                <w:sz w:val="24"/>
                <w:szCs w:val="24"/>
              </w:rPr>
              <w:t>63</w:t>
            </w:r>
          </w:p>
        </w:tc>
        <w:tc>
          <w:tcPr>
            <w:tcW w:w="2610"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000 466 35 92</w:t>
            </w: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ЦИЛИНДАР ПРАТЕЋЕ</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r w:rsidR="008F2D54" w:rsidTr="008F2D54">
        <w:trPr>
          <w:trHeight w:val="432"/>
        </w:trPr>
        <w:tc>
          <w:tcPr>
            <w:tcW w:w="738" w:type="dxa"/>
            <w:vAlign w:val="center"/>
          </w:tcPr>
          <w:p w:rsidR="008F2D54" w:rsidRPr="00FD6922" w:rsidRDefault="008F2D54" w:rsidP="00530493">
            <w:pPr>
              <w:jc w:val="center"/>
              <w:rPr>
                <w:rFonts w:ascii="Arial" w:hAnsi="Arial" w:cs="Arial"/>
                <w:sz w:val="24"/>
                <w:szCs w:val="24"/>
              </w:rPr>
            </w:pPr>
            <w:r>
              <w:rPr>
                <w:rFonts w:ascii="Arial" w:hAnsi="Arial" w:cs="Arial"/>
                <w:sz w:val="24"/>
                <w:szCs w:val="24"/>
              </w:rPr>
              <w:t>64</w:t>
            </w:r>
          </w:p>
        </w:tc>
        <w:tc>
          <w:tcPr>
            <w:tcW w:w="2610" w:type="dxa"/>
            <w:vAlign w:val="center"/>
          </w:tcPr>
          <w:p w:rsidR="008F2D54" w:rsidRPr="006A6DF0" w:rsidRDefault="008F2D54" w:rsidP="006A6DF0">
            <w:pPr>
              <w:jc w:val="center"/>
              <w:rPr>
                <w:rFonts w:ascii="Arial" w:hAnsi="Arial" w:cs="Arial"/>
                <w:sz w:val="24"/>
                <w:szCs w:val="24"/>
              </w:rPr>
            </w:pPr>
          </w:p>
        </w:tc>
        <w:tc>
          <w:tcPr>
            <w:tcW w:w="4846" w:type="dxa"/>
            <w:vAlign w:val="center"/>
          </w:tcPr>
          <w:p w:rsidR="008F2D54" w:rsidRPr="008F2D54" w:rsidRDefault="008F2D54" w:rsidP="008F2D54">
            <w:pPr>
              <w:rPr>
                <w:rFonts w:ascii="Arial" w:hAnsi="Arial" w:cs="Arial"/>
                <w:sz w:val="24"/>
                <w:szCs w:val="24"/>
              </w:rPr>
            </w:pPr>
            <w:r w:rsidRPr="008F2D54">
              <w:rPr>
                <w:rFonts w:ascii="Arial" w:hAnsi="Arial" w:cs="Arial"/>
                <w:sz w:val="24"/>
                <w:szCs w:val="24"/>
              </w:rPr>
              <w:t>НАПЛАТАК 9.00x22.5</w:t>
            </w:r>
          </w:p>
        </w:tc>
        <w:tc>
          <w:tcPr>
            <w:tcW w:w="2732" w:type="dxa"/>
            <w:vAlign w:val="center"/>
          </w:tcPr>
          <w:p w:rsidR="008F2D54" w:rsidRPr="006A6DF0" w:rsidRDefault="008F2D54" w:rsidP="006A6DF0">
            <w:pPr>
              <w:jc w:val="center"/>
              <w:rPr>
                <w:rFonts w:ascii="Arial" w:hAnsi="Arial" w:cs="Arial"/>
                <w:sz w:val="24"/>
                <w:szCs w:val="24"/>
              </w:rPr>
            </w:pPr>
            <w:r w:rsidRPr="006A6DF0">
              <w:rPr>
                <w:rFonts w:ascii="Arial" w:hAnsi="Arial" w:cs="Arial"/>
                <w:sz w:val="24"/>
                <w:szCs w:val="24"/>
              </w:rPr>
              <w:t>MERCEDES</w:t>
            </w:r>
          </w:p>
        </w:tc>
      </w:tr>
    </w:tbl>
    <w:p w:rsidR="0010444D" w:rsidRDefault="0010444D" w:rsidP="0010444D">
      <w:pPr>
        <w:rPr>
          <w:rFonts w:ascii="Arial" w:hAnsi="Arial" w:cs="Arial"/>
          <w:sz w:val="24"/>
          <w:szCs w:val="24"/>
        </w:rPr>
      </w:pPr>
    </w:p>
    <w:p w:rsidR="006A6DF0" w:rsidRDefault="006A6DF0" w:rsidP="0010444D">
      <w:pPr>
        <w:rPr>
          <w:rFonts w:ascii="Arial" w:hAnsi="Arial" w:cs="Arial"/>
          <w:sz w:val="24"/>
          <w:szCs w:val="24"/>
        </w:rPr>
      </w:pPr>
    </w:p>
    <w:p w:rsidR="006A6DF0" w:rsidRDefault="006A6DF0" w:rsidP="0010444D">
      <w:pPr>
        <w:rPr>
          <w:rFonts w:ascii="Arial" w:hAnsi="Arial" w:cs="Arial"/>
          <w:sz w:val="24"/>
          <w:szCs w:val="24"/>
        </w:rPr>
      </w:pPr>
    </w:p>
    <w:p w:rsidR="006A6DF0" w:rsidRDefault="006A6DF0" w:rsidP="0010444D">
      <w:pPr>
        <w:rPr>
          <w:rFonts w:ascii="Arial" w:hAnsi="Arial" w:cs="Arial"/>
          <w:sz w:val="24"/>
          <w:szCs w:val="24"/>
        </w:rPr>
      </w:pPr>
    </w:p>
    <w:p w:rsidR="006A6DF0" w:rsidRPr="006A6DF0" w:rsidRDefault="006A6DF0" w:rsidP="006A6DF0">
      <w:pPr>
        <w:rPr>
          <w:rFonts w:ascii="Arial" w:hAnsi="Arial" w:cs="Arial"/>
          <w:i/>
          <w:sz w:val="24"/>
          <w:szCs w:val="24"/>
        </w:rPr>
      </w:pPr>
    </w:p>
    <w:p w:rsidR="006A6DF0" w:rsidRDefault="006A6DF0" w:rsidP="006A6DF0">
      <w:pPr>
        <w:rPr>
          <w:rFonts w:ascii="Arial" w:hAnsi="Arial" w:cs="Arial"/>
          <w:i/>
          <w:sz w:val="24"/>
          <w:szCs w:val="24"/>
        </w:rPr>
      </w:pPr>
      <w:r w:rsidRPr="006A6DF0">
        <w:rPr>
          <w:rFonts w:ascii="Arial" w:hAnsi="Arial" w:cs="Arial"/>
          <w:i/>
          <w:sz w:val="24"/>
          <w:szCs w:val="24"/>
        </w:rPr>
        <w:t>НАПОМЕНА: набавка ће бити сукцесивна, према исказаним потребама наручиоца , а количине променљиве</w:t>
      </w:r>
    </w:p>
    <w:p w:rsidR="00D426F3" w:rsidRDefault="00D426F3" w:rsidP="006A6DF0">
      <w:pPr>
        <w:rPr>
          <w:rFonts w:ascii="Arial" w:hAnsi="Arial" w:cs="Arial"/>
          <w:sz w:val="24"/>
          <w:szCs w:val="24"/>
        </w:rPr>
      </w:pPr>
    </w:p>
    <w:p w:rsidR="00D426F3" w:rsidRDefault="00D426F3" w:rsidP="006A6DF0">
      <w:pPr>
        <w:rPr>
          <w:rFonts w:ascii="Arial" w:hAnsi="Arial" w:cs="Arial"/>
          <w:sz w:val="24"/>
          <w:szCs w:val="24"/>
        </w:rPr>
      </w:pPr>
    </w:p>
    <w:p w:rsidR="006A6DF0" w:rsidRDefault="006A6DF0" w:rsidP="006A6DF0">
      <w:pPr>
        <w:shd w:val="clear" w:color="auto" w:fill="C6D9F1"/>
        <w:jc w:val="center"/>
        <w:rPr>
          <w:rFonts w:ascii="Arial" w:hAnsi="Arial" w:cs="Arial"/>
          <w:b/>
          <w:bCs/>
          <w:i/>
          <w:iCs/>
          <w:sz w:val="28"/>
          <w:szCs w:val="28"/>
        </w:rPr>
      </w:pPr>
    </w:p>
    <w:p w:rsidR="006A6DF0" w:rsidRDefault="006A6DF0" w:rsidP="006A6DF0">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I</w:t>
      </w:r>
      <w:r>
        <w:rPr>
          <w:rFonts w:ascii="Arial" w:hAnsi="Arial" w:cs="Arial"/>
          <w:b/>
          <w:bCs/>
          <w:i/>
          <w:iCs/>
          <w:sz w:val="28"/>
          <w:szCs w:val="28"/>
        </w:rPr>
        <w:t>V</w:t>
      </w:r>
      <w:r w:rsidRPr="00234423">
        <w:rPr>
          <w:rFonts w:ascii="Arial" w:hAnsi="Arial" w:cs="Arial"/>
          <w:b/>
          <w:bCs/>
          <w:i/>
          <w:iCs/>
          <w:sz w:val="28"/>
          <w:szCs w:val="28"/>
          <w:lang w:val="ru-RU"/>
        </w:rPr>
        <w:t xml:space="preserve">  УСЛОВИ ЗА УЧЕШЋЕ У ПОСТУПКУ ЈАВНЕ НАБАВКЕ ИЗ ЧЛ. 75. ЗАКОНА И УПУТСТВО КАКО СЕ ДОКАЗУЈЕ ИСПУЊЕНОСТ ТИХ УСЛОВА</w:t>
      </w:r>
    </w:p>
    <w:p w:rsidR="006A6DF0" w:rsidRPr="00234423" w:rsidRDefault="006A6DF0" w:rsidP="006A6DF0">
      <w:pPr>
        <w:shd w:val="clear" w:color="auto" w:fill="C6D9F1"/>
        <w:jc w:val="center"/>
        <w:rPr>
          <w:rFonts w:ascii="Arial" w:hAnsi="Arial" w:cs="Arial"/>
          <w:b/>
          <w:bCs/>
          <w:i/>
          <w:iCs/>
          <w:sz w:val="28"/>
          <w:szCs w:val="28"/>
          <w:lang w:val="ru-RU"/>
        </w:rPr>
      </w:pPr>
    </w:p>
    <w:p w:rsidR="006A6DF0" w:rsidRPr="00234423" w:rsidRDefault="006A6DF0" w:rsidP="006A6DF0">
      <w:pPr>
        <w:jc w:val="both"/>
        <w:rPr>
          <w:rFonts w:ascii="Arial" w:hAnsi="Arial" w:cs="Arial"/>
          <w:b/>
          <w:bCs/>
          <w:i/>
          <w:iCs/>
          <w:sz w:val="28"/>
          <w:szCs w:val="28"/>
          <w:lang w:val="ru-RU"/>
        </w:rPr>
      </w:pPr>
    </w:p>
    <w:p w:rsidR="006A6DF0" w:rsidRPr="00234423" w:rsidRDefault="006A6DF0" w:rsidP="006A6DF0">
      <w:pPr>
        <w:pStyle w:val="ListParagraph"/>
        <w:numPr>
          <w:ilvl w:val="0"/>
          <w:numId w:val="1"/>
        </w:numPr>
        <w:shd w:val="clear" w:color="auto" w:fill="C6D9F1"/>
        <w:contextualSpacing w:val="0"/>
        <w:jc w:val="center"/>
        <w:rPr>
          <w:rFonts w:ascii="Arial" w:hAnsi="Arial" w:cs="Arial"/>
          <w:b/>
          <w:bCs/>
          <w:i/>
          <w:iCs/>
          <w:lang w:val="ru-RU"/>
        </w:rPr>
      </w:pPr>
      <w:r w:rsidRPr="00234423">
        <w:rPr>
          <w:rFonts w:ascii="Arial" w:hAnsi="Arial" w:cs="Arial"/>
          <w:b/>
          <w:bCs/>
          <w:i/>
          <w:iCs/>
          <w:lang w:val="ru-RU"/>
        </w:rPr>
        <w:t xml:space="preserve">УСЛОВИ ЗА УЧЕШЋЕ У ПОСТУПКУ ЈАВНЕ НАБАВКЕ </w:t>
      </w:r>
    </w:p>
    <w:p w:rsidR="006A6DF0" w:rsidRDefault="006A6DF0" w:rsidP="006A6DF0">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6A6DF0" w:rsidRDefault="006A6DF0" w:rsidP="006A6DF0">
      <w:pPr>
        <w:pStyle w:val="ListParagraph"/>
        <w:jc w:val="both"/>
        <w:rPr>
          <w:rFonts w:ascii="Arial" w:hAnsi="Arial" w:cs="Arial"/>
          <w:b/>
          <w:bCs/>
          <w:i/>
          <w:iCs/>
        </w:rPr>
      </w:pPr>
    </w:p>
    <w:p w:rsidR="006A6DF0" w:rsidRDefault="006A6DF0" w:rsidP="006A6DF0">
      <w:pPr>
        <w:pStyle w:val="ListParagraph"/>
        <w:numPr>
          <w:ilvl w:val="1"/>
          <w:numId w:val="1"/>
        </w:numPr>
        <w:contextualSpacing w:val="0"/>
        <w:jc w:val="both"/>
        <w:rPr>
          <w:rFonts w:ascii="Arial" w:hAnsi="Arial" w:cs="Arial"/>
          <w:iCs/>
        </w:rPr>
      </w:pPr>
      <w:r w:rsidRPr="00234423">
        <w:rPr>
          <w:rFonts w:ascii="Arial" w:hAnsi="Arial" w:cs="Arial"/>
          <w:iCs/>
          <w:lang w:val="ru-RU"/>
        </w:rPr>
        <w:t xml:space="preserve">Право на учешће у поступку предметне јавне набавке има понуђач који испуњава </w:t>
      </w:r>
      <w:r w:rsidRPr="00234423">
        <w:rPr>
          <w:rFonts w:ascii="Arial" w:hAnsi="Arial" w:cs="Arial"/>
          <w:b/>
          <w:iCs/>
          <w:lang w:val="ru-RU"/>
        </w:rPr>
        <w:t>обавезне услове</w:t>
      </w:r>
      <w:r w:rsidRPr="00234423">
        <w:rPr>
          <w:rFonts w:ascii="Arial" w:hAnsi="Arial" w:cs="Arial"/>
          <w:iCs/>
          <w:lang w:val="ru-RU"/>
        </w:rPr>
        <w:t xml:space="preserve"> за учешће у поступку јавне набавке дефинисане чл. 75. </w:t>
      </w:r>
      <w:r>
        <w:rPr>
          <w:rFonts w:ascii="Arial" w:hAnsi="Arial" w:cs="Arial"/>
          <w:iCs/>
        </w:rPr>
        <w:t>Закона, и то:</w:t>
      </w:r>
    </w:p>
    <w:p w:rsidR="006A6DF0" w:rsidRPr="00234423" w:rsidRDefault="006A6DF0" w:rsidP="006A6DF0">
      <w:pPr>
        <w:pStyle w:val="ListParagraph"/>
        <w:numPr>
          <w:ilvl w:val="0"/>
          <w:numId w:val="2"/>
        </w:numPr>
        <w:contextualSpacing w:val="0"/>
        <w:jc w:val="both"/>
        <w:rPr>
          <w:rFonts w:ascii="Arial" w:hAnsi="Arial" w:cs="Arial"/>
          <w:lang w:val="ru-RU"/>
        </w:rPr>
      </w:pPr>
      <w:r w:rsidRPr="00234423">
        <w:rPr>
          <w:rFonts w:ascii="Arial" w:hAnsi="Arial" w:cs="Arial"/>
          <w:iCs/>
          <w:lang w:val="ru-RU"/>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DF0" w:rsidRPr="00234423" w:rsidRDefault="006A6DF0" w:rsidP="006A6DF0">
      <w:pPr>
        <w:pStyle w:val="ListParagraph"/>
        <w:numPr>
          <w:ilvl w:val="0"/>
          <w:numId w:val="2"/>
        </w:numPr>
        <w:contextualSpacing w:val="0"/>
        <w:jc w:val="both"/>
        <w:rPr>
          <w:rFonts w:ascii="Arial" w:hAnsi="Arial" w:cs="Arial"/>
          <w:lang w:val="ru-RU"/>
        </w:rPr>
      </w:pPr>
      <w:r w:rsidRPr="00234423">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DF0" w:rsidRPr="00234423" w:rsidRDefault="006A6DF0" w:rsidP="006A6DF0">
      <w:pPr>
        <w:pStyle w:val="ListParagraph"/>
        <w:numPr>
          <w:ilvl w:val="0"/>
          <w:numId w:val="2"/>
        </w:numPr>
        <w:contextualSpacing w:val="0"/>
        <w:jc w:val="both"/>
        <w:rPr>
          <w:rFonts w:ascii="Arial" w:hAnsi="Arial" w:cs="Arial"/>
          <w:lang w:val="ru-RU"/>
        </w:rPr>
      </w:pPr>
      <w:r w:rsidRPr="00234423">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DF0" w:rsidRPr="00E70654" w:rsidRDefault="006A6DF0" w:rsidP="006A6DF0">
      <w:pPr>
        <w:pStyle w:val="ListParagraph"/>
        <w:numPr>
          <w:ilvl w:val="0"/>
          <w:numId w:val="2"/>
        </w:numPr>
        <w:contextualSpacing w:val="0"/>
        <w:jc w:val="both"/>
        <w:rPr>
          <w:rFonts w:ascii="Arial" w:hAnsi="Arial" w:cs="Arial"/>
        </w:rPr>
      </w:pPr>
      <w:r w:rsidRPr="00234423">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Pr="00CC0D0F">
        <w:rPr>
          <w:rFonts w:ascii="Arial" w:hAnsi="Arial" w:cs="Arial"/>
          <w:lang w:val="ru-RU"/>
        </w:rPr>
        <w:t xml:space="preserve">да </w:t>
      </w:r>
      <w:r w:rsidRPr="00CC0D0F">
        <w:rPr>
          <w:rFonts w:ascii="Arial" w:hAnsi="Arial" w:cs="Arial"/>
          <w:lang w:val="sr-Cyrl-CS"/>
        </w:rPr>
        <w:t>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6A6DF0" w:rsidRDefault="006A6DF0" w:rsidP="006A6DF0">
      <w:pPr>
        <w:ind w:left="1440"/>
        <w:jc w:val="both"/>
        <w:rPr>
          <w:rFonts w:ascii="Arial" w:hAnsi="Arial" w:cs="Arial"/>
          <w:lang w:val="sr-Cyrl-CS"/>
        </w:rPr>
      </w:pPr>
    </w:p>
    <w:p w:rsidR="006A6DF0" w:rsidRDefault="006A6DF0" w:rsidP="006A6DF0">
      <w:pPr>
        <w:ind w:left="1440"/>
        <w:jc w:val="both"/>
        <w:rPr>
          <w:rFonts w:ascii="Arial" w:hAnsi="Arial" w:cs="Arial"/>
          <w:lang w:val="sr-Cyrl-CS"/>
        </w:rPr>
      </w:pPr>
      <w:r>
        <w:rPr>
          <w:rFonts w:ascii="Arial" w:hAnsi="Arial" w:cs="Arial"/>
          <w:lang w:val="sr-Cyrl-CS"/>
        </w:rPr>
        <w:t>ДОДАТНИ УСЛОВИ:</w:t>
      </w:r>
    </w:p>
    <w:p w:rsidR="006A6DF0" w:rsidRPr="007146E9" w:rsidRDefault="006A6DF0" w:rsidP="006A6DF0">
      <w:pPr>
        <w:pStyle w:val="ListParagraph"/>
        <w:tabs>
          <w:tab w:val="left" w:pos="990"/>
        </w:tabs>
        <w:ind w:left="1440"/>
        <w:jc w:val="both"/>
        <w:rPr>
          <w:rFonts w:ascii="Arial" w:hAnsi="Arial" w:cs="Arial"/>
          <w:b/>
          <w:color w:val="FF0000"/>
          <w:sz w:val="22"/>
          <w:szCs w:val="22"/>
          <w:lang w:val="sr-Cyrl-CS"/>
        </w:rPr>
      </w:pPr>
    </w:p>
    <w:p w:rsidR="006A6DF0" w:rsidRPr="002E5285" w:rsidRDefault="006A6DF0" w:rsidP="006A6DF0">
      <w:pPr>
        <w:pStyle w:val="ListParagraph"/>
        <w:numPr>
          <w:ilvl w:val="0"/>
          <w:numId w:val="3"/>
        </w:numPr>
        <w:tabs>
          <w:tab w:val="left" w:pos="990"/>
        </w:tabs>
        <w:contextualSpacing w:val="0"/>
        <w:jc w:val="both"/>
        <w:rPr>
          <w:rFonts w:ascii="Arial" w:hAnsi="Arial" w:cs="Arial"/>
          <w:color w:val="auto"/>
          <w:sz w:val="22"/>
          <w:szCs w:val="22"/>
          <w:lang w:val="sr-Cyrl-CS"/>
        </w:rPr>
      </w:pPr>
      <w:r w:rsidRPr="002E5285">
        <w:rPr>
          <w:rFonts w:ascii="Arial" w:hAnsi="Arial" w:cs="Arial"/>
          <w:b/>
          <w:color w:val="auto"/>
          <w:sz w:val="22"/>
          <w:szCs w:val="22"/>
          <w:lang w:val="sr-Cyrl-CS"/>
        </w:rPr>
        <w:t xml:space="preserve">Финансијски капацитет: </w:t>
      </w:r>
      <w:r w:rsidRPr="002E5285">
        <w:rPr>
          <w:rFonts w:ascii="Arial" w:hAnsi="Arial" w:cs="Arial"/>
          <w:color w:val="auto"/>
          <w:sz w:val="22"/>
          <w:szCs w:val="22"/>
          <w:lang w:val="sr-Cyrl-CS"/>
        </w:rPr>
        <w:t>да је у претходне 3 године (201</w:t>
      </w:r>
      <w:r>
        <w:rPr>
          <w:rFonts w:ascii="Arial" w:hAnsi="Arial" w:cs="Arial"/>
          <w:color w:val="auto"/>
          <w:sz w:val="22"/>
          <w:szCs w:val="22"/>
          <w:lang w:val="sr-Cyrl-CS"/>
        </w:rPr>
        <w:t>4</w:t>
      </w:r>
      <w:r w:rsidRPr="002E5285">
        <w:rPr>
          <w:rFonts w:ascii="Arial" w:hAnsi="Arial" w:cs="Arial"/>
          <w:color w:val="auto"/>
          <w:sz w:val="22"/>
          <w:szCs w:val="22"/>
          <w:lang w:val="sr-Cyrl-CS"/>
        </w:rPr>
        <w:t>,201</w:t>
      </w:r>
      <w:r>
        <w:rPr>
          <w:rFonts w:ascii="Arial" w:hAnsi="Arial" w:cs="Arial"/>
          <w:color w:val="auto"/>
          <w:sz w:val="22"/>
          <w:szCs w:val="22"/>
          <w:lang w:val="sr-Cyrl-CS"/>
        </w:rPr>
        <w:t>5</w:t>
      </w:r>
      <w:r w:rsidRPr="002E5285">
        <w:rPr>
          <w:rFonts w:ascii="Arial" w:hAnsi="Arial" w:cs="Arial"/>
          <w:color w:val="auto"/>
          <w:sz w:val="22"/>
          <w:szCs w:val="22"/>
          <w:lang w:val="sr-Cyrl-CS"/>
        </w:rPr>
        <w:t>,201</w:t>
      </w:r>
      <w:r>
        <w:rPr>
          <w:rFonts w:ascii="Arial" w:hAnsi="Arial" w:cs="Arial"/>
          <w:color w:val="auto"/>
          <w:sz w:val="22"/>
          <w:szCs w:val="22"/>
          <w:lang w:val="sr-Cyrl-CS"/>
        </w:rPr>
        <w:t>6</w:t>
      </w:r>
      <w:r w:rsidRPr="002E5285">
        <w:rPr>
          <w:rFonts w:ascii="Arial" w:hAnsi="Arial" w:cs="Arial"/>
          <w:color w:val="auto"/>
          <w:sz w:val="22"/>
          <w:szCs w:val="22"/>
          <w:lang w:val="sr-Cyrl-CS"/>
        </w:rPr>
        <w:t xml:space="preserve">) остварио укупан пословни приход од најмање </w:t>
      </w:r>
      <w:r w:rsidR="00793737">
        <w:rPr>
          <w:rFonts w:ascii="Arial" w:hAnsi="Arial" w:cs="Arial"/>
          <w:color w:val="auto"/>
          <w:sz w:val="22"/>
          <w:szCs w:val="22"/>
          <w:lang w:val="sr-Cyrl-CS"/>
        </w:rPr>
        <w:t>6</w:t>
      </w:r>
      <w:r w:rsidRPr="002E5285">
        <w:rPr>
          <w:rFonts w:ascii="Arial" w:hAnsi="Arial" w:cs="Arial"/>
          <w:color w:val="auto"/>
          <w:sz w:val="22"/>
          <w:szCs w:val="22"/>
          <w:lang w:val="sr-Cyrl-CS"/>
        </w:rPr>
        <w:t>.</w:t>
      </w:r>
      <w:r>
        <w:rPr>
          <w:rFonts w:ascii="Arial" w:hAnsi="Arial" w:cs="Arial"/>
          <w:color w:val="auto"/>
          <w:sz w:val="22"/>
          <w:szCs w:val="22"/>
          <w:lang w:val="sr-Cyrl-CS"/>
        </w:rPr>
        <w:t>0</w:t>
      </w:r>
      <w:r w:rsidRPr="002E5285">
        <w:rPr>
          <w:rFonts w:ascii="Arial" w:hAnsi="Arial" w:cs="Arial"/>
          <w:color w:val="auto"/>
          <w:sz w:val="22"/>
          <w:szCs w:val="22"/>
          <w:lang w:val="sr-Cyrl-CS"/>
        </w:rPr>
        <w:t>00.000,00 динара.</w:t>
      </w:r>
    </w:p>
    <w:p w:rsidR="006A6DF0" w:rsidRPr="002E5285" w:rsidRDefault="006A6DF0" w:rsidP="006A6DF0">
      <w:pPr>
        <w:pStyle w:val="ListParagraph"/>
        <w:tabs>
          <w:tab w:val="left" w:pos="990"/>
        </w:tabs>
        <w:ind w:left="1800"/>
        <w:jc w:val="both"/>
        <w:rPr>
          <w:rFonts w:ascii="Arial" w:hAnsi="Arial" w:cs="Arial"/>
          <w:color w:val="auto"/>
          <w:sz w:val="22"/>
          <w:szCs w:val="22"/>
          <w:lang w:val="sr-Cyrl-CS"/>
        </w:rPr>
      </w:pPr>
      <w:r w:rsidRPr="002E5285">
        <w:rPr>
          <w:rFonts w:ascii="Arial" w:hAnsi="Arial" w:cs="Arial"/>
          <w:color w:val="auto"/>
          <w:sz w:val="22"/>
          <w:szCs w:val="22"/>
          <w:lang w:val="sr-Cyrl-CS"/>
        </w:rPr>
        <w:t xml:space="preserve"> </w:t>
      </w:r>
    </w:p>
    <w:p w:rsidR="006A6DF0" w:rsidRPr="002E5285" w:rsidRDefault="006A6DF0" w:rsidP="006A6DF0">
      <w:pPr>
        <w:pStyle w:val="ListParagraph"/>
        <w:numPr>
          <w:ilvl w:val="0"/>
          <w:numId w:val="3"/>
        </w:numPr>
        <w:tabs>
          <w:tab w:val="left" w:pos="990"/>
        </w:tabs>
        <w:contextualSpacing w:val="0"/>
        <w:jc w:val="both"/>
        <w:rPr>
          <w:rFonts w:ascii="Arial" w:hAnsi="Arial" w:cs="Arial"/>
          <w:i/>
          <w:iCs/>
          <w:color w:val="auto"/>
          <w:sz w:val="22"/>
          <w:szCs w:val="22"/>
          <w:lang w:val="ru-RU"/>
        </w:rPr>
      </w:pPr>
      <w:r w:rsidRPr="002E5285">
        <w:rPr>
          <w:rFonts w:ascii="Arial" w:hAnsi="Arial" w:cs="Arial"/>
          <w:b/>
          <w:color w:val="auto"/>
          <w:sz w:val="22"/>
          <w:szCs w:val="22"/>
          <w:lang w:val="sr-Cyrl-CS"/>
        </w:rPr>
        <w:t>У погледу пословног капацитета</w:t>
      </w:r>
      <w:r w:rsidRPr="002E5285">
        <w:rPr>
          <w:rFonts w:ascii="Arial" w:hAnsi="Arial" w:cs="Arial"/>
          <w:color w:val="auto"/>
          <w:sz w:val="22"/>
          <w:szCs w:val="22"/>
          <w:lang w:val="sr-Cyrl-CS"/>
        </w:rPr>
        <w:t>: понуђач мора да достави референц листу да је у претходној години закључио минимум 4 уговора</w:t>
      </w:r>
      <w:r w:rsidRPr="002E5285">
        <w:rPr>
          <w:rFonts w:ascii="Arial" w:hAnsi="Arial" w:cs="Arial"/>
          <w:color w:val="auto"/>
          <w:sz w:val="22"/>
          <w:szCs w:val="22"/>
        </w:rPr>
        <w:t xml:space="preserve"> и то један за FAP, други за опште робе, трећи за MAN </w:t>
      </w:r>
      <w:r w:rsidRPr="002E5285">
        <w:rPr>
          <w:rFonts w:ascii="Arial" w:hAnsi="Arial" w:cs="Arial"/>
          <w:color w:val="auto"/>
          <w:sz w:val="22"/>
          <w:szCs w:val="22"/>
          <w:lang w:val="sr-Cyrl-CS"/>
        </w:rPr>
        <w:t xml:space="preserve"> и </w:t>
      </w:r>
      <w:r w:rsidRPr="002E5285">
        <w:rPr>
          <w:rFonts w:ascii="Arial" w:hAnsi="Arial" w:cs="Arial"/>
          <w:color w:val="auto"/>
          <w:sz w:val="22"/>
          <w:szCs w:val="22"/>
        </w:rPr>
        <w:t xml:space="preserve">четврти за </w:t>
      </w:r>
      <w:r w:rsidRPr="002E5285">
        <w:rPr>
          <w:rFonts w:ascii="Arial" w:hAnsi="Arial" w:cs="Arial"/>
          <w:color w:val="auto"/>
          <w:sz w:val="22"/>
          <w:szCs w:val="22"/>
          <w:lang w:val="sr-Cyrl-CS"/>
        </w:rPr>
        <w:t xml:space="preserve"> </w:t>
      </w:r>
      <w:r w:rsidRPr="002E5285">
        <w:rPr>
          <w:rFonts w:ascii="Arial" w:hAnsi="Arial" w:cs="Arial"/>
          <w:color w:val="auto"/>
          <w:sz w:val="22"/>
          <w:szCs w:val="22"/>
        </w:rPr>
        <w:t>Mercedes</w:t>
      </w:r>
      <w:r w:rsidRPr="002E5285">
        <w:rPr>
          <w:rFonts w:ascii="Arial" w:hAnsi="Arial" w:cs="Arial"/>
          <w:color w:val="auto"/>
          <w:sz w:val="22"/>
          <w:szCs w:val="22"/>
          <w:lang w:val="sr-Cyrl-CS"/>
        </w:rPr>
        <w:t xml:space="preserve"> у предметној јавној набавци ( продаје делова за теретни програм ).</w:t>
      </w:r>
    </w:p>
    <w:p w:rsidR="006A6DF0" w:rsidRPr="002E5285" w:rsidRDefault="006A6DF0" w:rsidP="006A6DF0">
      <w:pPr>
        <w:pStyle w:val="ListParagraph"/>
        <w:rPr>
          <w:rFonts w:ascii="Arial" w:hAnsi="Arial" w:cs="Arial"/>
          <w:i/>
          <w:iCs/>
          <w:color w:val="auto"/>
          <w:sz w:val="22"/>
          <w:szCs w:val="22"/>
          <w:lang w:val="ru-RU"/>
        </w:rPr>
      </w:pPr>
    </w:p>
    <w:p w:rsidR="006A6DF0" w:rsidRPr="00234423" w:rsidRDefault="006A6DF0" w:rsidP="006A6DF0">
      <w:pPr>
        <w:pStyle w:val="ListParagraph"/>
        <w:numPr>
          <w:ilvl w:val="0"/>
          <w:numId w:val="3"/>
        </w:numPr>
        <w:tabs>
          <w:tab w:val="left" w:pos="990"/>
        </w:tabs>
        <w:contextualSpacing w:val="0"/>
        <w:jc w:val="both"/>
        <w:rPr>
          <w:rFonts w:ascii="Arial" w:hAnsi="Arial" w:cs="Arial"/>
          <w:iCs/>
          <w:sz w:val="22"/>
          <w:szCs w:val="22"/>
          <w:lang w:val="ru-RU"/>
        </w:rPr>
      </w:pPr>
      <w:r w:rsidRPr="00CC0D0F">
        <w:rPr>
          <w:b/>
          <w:lang w:val="sr-Cyrl-CS"/>
        </w:rPr>
        <w:t>Сертификат ИСО 16949</w:t>
      </w:r>
      <w:r w:rsidRPr="00015BF9">
        <w:rPr>
          <w:lang w:val="sr-Cyrl-CS"/>
        </w:rPr>
        <w:t xml:space="preserve"> за произвођача резервних делова</w:t>
      </w:r>
      <w:r>
        <w:rPr>
          <w:lang w:val="sr-Cyrl-CS"/>
        </w:rPr>
        <w:t xml:space="preserve"> </w:t>
      </w:r>
      <w:r w:rsidRPr="00234423">
        <w:rPr>
          <w:sz w:val="22"/>
          <w:szCs w:val="22"/>
          <w:lang w:val="ru-RU"/>
        </w:rPr>
        <w:t>(</w:t>
      </w:r>
      <w:r w:rsidRPr="002E60EE">
        <w:rPr>
          <w:sz w:val="22"/>
          <w:szCs w:val="22"/>
          <w:lang w:val="sr-Cyrl-CS"/>
        </w:rPr>
        <w:t>у</w:t>
      </w:r>
      <w:r w:rsidRPr="002E60EE">
        <w:rPr>
          <w:rFonts w:ascii="Arial" w:hAnsi="Arial" w:cs="Arial"/>
          <w:iCs/>
          <w:sz w:val="22"/>
          <w:szCs w:val="22"/>
          <w:lang w:val="sr-Cyrl-CS"/>
        </w:rPr>
        <w:t>колико понуђач нуди делове других произвођача)</w:t>
      </w:r>
      <w:r>
        <w:rPr>
          <w:rFonts w:ascii="Arial" w:hAnsi="Arial" w:cs="Arial"/>
          <w:iCs/>
          <w:sz w:val="22"/>
          <w:szCs w:val="22"/>
          <w:lang w:val="sr-Cyrl-CS"/>
        </w:rPr>
        <w:t xml:space="preserve"> Овај сертификат се тражи за групу продајних делова </w:t>
      </w:r>
      <w:r>
        <w:rPr>
          <w:rFonts w:ascii="Arial" w:hAnsi="Arial" w:cs="Arial"/>
          <w:iCs/>
          <w:sz w:val="22"/>
          <w:szCs w:val="22"/>
        </w:rPr>
        <w:t>MAN</w:t>
      </w:r>
      <w:r>
        <w:rPr>
          <w:rFonts w:ascii="Arial" w:hAnsi="Arial" w:cs="Arial"/>
          <w:iCs/>
          <w:sz w:val="22"/>
          <w:szCs w:val="22"/>
          <w:lang w:val="sr-Cyrl-CS"/>
        </w:rPr>
        <w:t xml:space="preserve"> , </w:t>
      </w:r>
      <w:r>
        <w:rPr>
          <w:rFonts w:ascii="Arial" w:hAnsi="Arial" w:cs="Arial"/>
          <w:iCs/>
          <w:sz w:val="22"/>
          <w:szCs w:val="22"/>
        </w:rPr>
        <w:t>Mercedes</w:t>
      </w:r>
      <w:r>
        <w:rPr>
          <w:rFonts w:ascii="Arial" w:hAnsi="Arial" w:cs="Arial"/>
          <w:iCs/>
          <w:sz w:val="22"/>
          <w:szCs w:val="22"/>
          <w:lang w:val="sr-Cyrl-CS"/>
        </w:rPr>
        <w:t xml:space="preserve">, </w:t>
      </w:r>
      <w:r>
        <w:rPr>
          <w:rFonts w:ascii="Arial" w:hAnsi="Arial" w:cs="Arial"/>
          <w:iCs/>
          <w:sz w:val="22"/>
          <w:szCs w:val="22"/>
        </w:rPr>
        <w:t>Lagendorf</w:t>
      </w:r>
      <w:r w:rsidRPr="00234423">
        <w:rPr>
          <w:rFonts w:ascii="Arial" w:hAnsi="Arial" w:cs="Arial"/>
          <w:iCs/>
          <w:sz w:val="22"/>
          <w:szCs w:val="22"/>
          <w:lang w:val="ru-RU"/>
        </w:rPr>
        <w:t>.</w:t>
      </w:r>
    </w:p>
    <w:p w:rsidR="006A6DF0" w:rsidRPr="0047636E" w:rsidRDefault="006A6DF0" w:rsidP="006A6DF0">
      <w:pPr>
        <w:jc w:val="both"/>
        <w:rPr>
          <w:rFonts w:ascii="Arial" w:hAnsi="Arial" w:cs="Arial"/>
          <w:color w:val="FF0000"/>
          <w:lang w:val="sr-Cyrl-CS"/>
        </w:rPr>
      </w:pPr>
      <w:r>
        <w:rPr>
          <w:rFonts w:ascii="Arial" w:hAnsi="Arial" w:cs="Arial"/>
          <w:color w:val="FF0000"/>
          <w:lang w:val="sr-Cyrl-CS"/>
        </w:rPr>
        <w:t>.</w:t>
      </w:r>
    </w:p>
    <w:p w:rsidR="006A6DF0" w:rsidRPr="00234423" w:rsidRDefault="006A6DF0" w:rsidP="006A6DF0">
      <w:pPr>
        <w:pStyle w:val="ListParagraph"/>
        <w:numPr>
          <w:ilvl w:val="1"/>
          <w:numId w:val="1"/>
        </w:numPr>
        <w:contextualSpacing w:val="0"/>
        <w:jc w:val="both"/>
        <w:rPr>
          <w:rFonts w:ascii="Arial" w:hAnsi="Arial" w:cs="Arial"/>
          <w:b/>
          <w:bCs/>
          <w:i/>
          <w:iCs/>
          <w:lang w:val="ru-RU"/>
        </w:rPr>
      </w:pPr>
      <w:r w:rsidRPr="00234423">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A6DF0" w:rsidRPr="00234423" w:rsidRDefault="006A6DF0" w:rsidP="006A6DF0">
      <w:pPr>
        <w:pStyle w:val="ListParagraph"/>
        <w:ind w:left="0"/>
        <w:jc w:val="both"/>
        <w:rPr>
          <w:lang w:val="ru-RU"/>
        </w:rPr>
      </w:pPr>
    </w:p>
    <w:p w:rsidR="006A6DF0" w:rsidRPr="006A6DF0" w:rsidRDefault="006A6DF0" w:rsidP="006A6DF0">
      <w:pPr>
        <w:pStyle w:val="ListParagraph"/>
        <w:numPr>
          <w:ilvl w:val="1"/>
          <w:numId w:val="1"/>
        </w:numPr>
        <w:contextualSpacing w:val="0"/>
        <w:jc w:val="both"/>
        <w:rPr>
          <w:rFonts w:ascii="Arial" w:hAnsi="Arial" w:cs="Arial"/>
          <w:bCs/>
          <w:iCs/>
          <w:lang w:val="ru-RU"/>
        </w:rPr>
      </w:pPr>
      <w:r w:rsidRPr="00234423">
        <w:rPr>
          <w:rFonts w:ascii="Arial" w:hAnsi="Arial" w:cs="Arial"/>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p>
    <w:p w:rsidR="006A6DF0" w:rsidRDefault="006A6DF0" w:rsidP="006A6DF0">
      <w:pPr>
        <w:shd w:val="clear" w:color="auto" w:fill="C6D9F1"/>
        <w:ind w:left="360"/>
        <w:jc w:val="center"/>
        <w:rPr>
          <w:rFonts w:ascii="Arial" w:hAnsi="Arial" w:cs="Arial"/>
          <w:b/>
          <w:bCs/>
          <w:i/>
          <w:iCs/>
          <w:lang w:val="ru-RU"/>
        </w:rPr>
      </w:pPr>
    </w:p>
    <w:p w:rsidR="006A6DF0" w:rsidRDefault="006A6DF0" w:rsidP="006A6DF0">
      <w:pPr>
        <w:pStyle w:val="ListParagraph"/>
        <w:numPr>
          <w:ilvl w:val="0"/>
          <w:numId w:val="1"/>
        </w:numPr>
        <w:shd w:val="clear" w:color="auto" w:fill="C6D9F1"/>
        <w:jc w:val="center"/>
        <w:rPr>
          <w:rFonts w:ascii="Arial" w:hAnsi="Arial" w:cs="Arial"/>
          <w:bCs/>
          <w:i/>
          <w:iCs/>
          <w:color w:val="C00000"/>
          <w:lang w:val="ru-RU"/>
        </w:rPr>
      </w:pPr>
      <w:r w:rsidRPr="00D36069">
        <w:rPr>
          <w:rFonts w:ascii="Arial" w:hAnsi="Arial" w:cs="Arial"/>
          <w:b/>
          <w:bCs/>
          <w:i/>
          <w:iCs/>
          <w:lang w:val="ru-RU"/>
        </w:rPr>
        <w:t>УПУТСТВО КАКО СЕ ДОКАЗУЈЕ ИСПУЊЕНОСТ УСЛОВА</w:t>
      </w:r>
    </w:p>
    <w:p w:rsidR="006A6DF0" w:rsidRPr="00D36069" w:rsidRDefault="006A6DF0" w:rsidP="006A6DF0">
      <w:pPr>
        <w:shd w:val="clear" w:color="auto" w:fill="C6D9F1"/>
        <w:ind w:left="360"/>
        <w:rPr>
          <w:rFonts w:ascii="Arial" w:hAnsi="Arial" w:cs="Arial"/>
          <w:bCs/>
          <w:i/>
          <w:iCs/>
          <w:color w:val="C00000"/>
          <w:lang w:val="ru-RU"/>
        </w:rPr>
      </w:pPr>
    </w:p>
    <w:p w:rsidR="006A6DF0" w:rsidRPr="00234423" w:rsidRDefault="006A6DF0" w:rsidP="006A6DF0">
      <w:pPr>
        <w:pStyle w:val="ListParagraph"/>
        <w:jc w:val="both"/>
        <w:rPr>
          <w:rFonts w:ascii="Arial" w:hAnsi="Arial" w:cs="Arial"/>
          <w:bCs/>
          <w:i/>
          <w:iCs/>
          <w:color w:val="C00000"/>
          <w:lang w:val="ru-RU"/>
        </w:rPr>
      </w:pPr>
    </w:p>
    <w:p w:rsidR="006A6DF0" w:rsidRPr="00F80EB9" w:rsidRDefault="006A6DF0" w:rsidP="006A6DF0">
      <w:pPr>
        <w:pStyle w:val="ListParagraph"/>
        <w:jc w:val="both"/>
        <w:rPr>
          <w:rFonts w:ascii="Arial" w:hAnsi="Arial" w:cs="Arial"/>
          <w:lang w:val="sr-Cyrl-CS"/>
        </w:rPr>
      </w:pPr>
      <w:r w:rsidRPr="00234423">
        <w:rPr>
          <w:rFonts w:ascii="Arial" w:hAnsi="Arial" w:cs="Arial"/>
          <w:lang w:val="ru-RU"/>
        </w:rPr>
        <w:t xml:space="preserve">Испуњеност </w:t>
      </w:r>
      <w:r w:rsidRPr="00234423">
        <w:rPr>
          <w:rFonts w:ascii="Arial" w:hAnsi="Arial" w:cs="Arial"/>
          <w:b/>
          <w:lang w:val="ru-RU"/>
        </w:rPr>
        <w:t xml:space="preserve">обавезних услова </w:t>
      </w:r>
      <w:r w:rsidRPr="00234423">
        <w:rPr>
          <w:rFonts w:ascii="Arial" w:hAnsi="Arial" w:cs="Arial"/>
          <w:lang w:val="ru-RU"/>
        </w:rPr>
        <w:t xml:space="preserve">за учешће у поступку предметне јавне набавке, </w:t>
      </w:r>
      <w:r>
        <w:rPr>
          <w:rFonts w:ascii="Arial" w:hAnsi="Arial" w:cs="Arial"/>
          <w:lang w:val="sr-Cyrl-CS"/>
        </w:rPr>
        <w:t xml:space="preserve">у складу са чл. 77. став 4. Закона, </w:t>
      </w:r>
      <w:r w:rsidRPr="00234423">
        <w:rPr>
          <w:rFonts w:ascii="Arial" w:hAnsi="Arial" w:cs="Arial"/>
          <w:lang w:val="ru-RU"/>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234423">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6A6DF0" w:rsidRDefault="006A6DF0" w:rsidP="006A6DF0">
      <w:pPr>
        <w:pStyle w:val="ListParagraph"/>
        <w:jc w:val="both"/>
        <w:rPr>
          <w:rFonts w:ascii="Arial" w:hAnsi="Arial" w:cs="Arial"/>
          <w:bCs/>
          <w:iCs/>
          <w:lang w:val="sr-Cyrl-CS"/>
        </w:rPr>
      </w:pPr>
      <w:r w:rsidRPr="00234423">
        <w:rPr>
          <w:rFonts w:ascii="Arial" w:hAnsi="Arial" w:cs="Arial"/>
          <w:lang w:val="ru-RU"/>
        </w:rPr>
        <w:t>Изјава мора да буде потписана од стране овлашћеног лица понуђача и оверена печатом.</w:t>
      </w:r>
      <w:r w:rsidRPr="00234423">
        <w:rPr>
          <w:lang w:val="ru-RU"/>
        </w:rPr>
        <w:t xml:space="preserve"> </w:t>
      </w:r>
      <w:r w:rsidRPr="00234423">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A6DF0" w:rsidRDefault="006A6DF0" w:rsidP="006A6DF0">
      <w:pPr>
        <w:pStyle w:val="ListParagraph"/>
        <w:jc w:val="both"/>
        <w:rPr>
          <w:rFonts w:ascii="Arial" w:hAnsi="Arial" w:cs="Arial"/>
          <w:bCs/>
          <w:iCs/>
          <w:lang w:val="sr-Cyrl-CS"/>
        </w:rPr>
      </w:pPr>
    </w:p>
    <w:p w:rsidR="006A6DF0" w:rsidRDefault="006A6DF0" w:rsidP="006A6DF0">
      <w:pPr>
        <w:pStyle w:val="ListParagraph"/>
        <w:jc w:val="both"/>
        <w:rPr>
          <w:rFonts w:ascii="Arial" w:hAnsi="Arial" w:cs="Arial"/>
          <w:bCs/>
          <w:iCs/>
          <w:lang w:val="sr-Cyrl-CS"/>
        </w:rPr>
      </w:pPr>
    </w:p>
    <w:p w:rsidR="006A6DF0" w:rsidRDefault="006A6DF0" w:rsidP="006A6DF0">
      <w:pPr>
        <w:widowControl w:val="0"/>
        <w:autoSpaceDE w:val="0"/>
        <w:autoSpaceDN w:val="0"/>
        <w:adjustRightInd w:val="0"/>
        <w:snapToGrid w:val="0"/>
        <w:spacing w:line="240" w:lineRule="auto"/>
        <w:ind w:firstLine="720"/>
        <w:jc w:val="both"/>
        <w:rPr>
          <w:rFonts w:ascii="Arial" w:hAnsi="Arial" w:cs="Arial"/>
          <w:b/>
          <w:i/>
          <w:lang w:val="sr-Cyrl-CS"/>
        </w:rPr>
      </w:pPr>
      <w:r>
        <w:rPr>
          <w:rFonts w:ascii="Arial" w:hAnsi="Arial" w:cs="Arial"/>
          <w:b/>
          <w:i/>
          <w:lang w:val="sr-Cyrl-CS"/>
        </w:rPr>
        <w:t>Доказивање додатних услова:</w:t>
      </w:r>
    </w:p>
    <w:p w:rsidR="006A6DF0" w:rsidRPr="006A6DF0" w:rsidRDefault="006A6DF0" w:rsidP="006A6DF0">
      <w:pPr>
        <w:widowControl w:val="0"/>
        <w:autoSpaceDE w:val="0"/>
        <w:autoSpaceDN w:val="0"/>
        <w:adjustRightInd w:val="0"/>
        <w:snapToGrid w:val="0"/>
        <w:spacing w:line="240" w:lineRule="auto"/>
        <w:jc w:val="both"/>
        <w:rPr>
          <w:rFonts w:ascii="Arial" w:hAnsi="Arial" w:cs="Arial"/>
          <w:b/>
          <w:i/>
          <w:lang w:val="sr-Cyrl-CS"/>
        </w:rPr>
      </w:pPr>
    </w:p>
    <w:p w:rsidR="006A6DF0" w:rsidRPr="006A6DF0" w:rsidRDefault="006A6DF0" w:rsidP="006A6DF0">
      <w:pPr>
        <w:widowControl w:val="0"/>
        <w:autoSpaceDE w:val="0"/>
        <w:autoSpaceDN w:val="0"/>
        <w:adjustRightInd w:val="0"/>
        <w:snapToGrid w:val="0"/>
        <w:spacing w:line="240" w:lineRule="auto"/>
        <w:ind w:left="720"/>
        <w:jc w:val="both"/>
        <w:rPr>
          <w:rFonts w:ascii="Arial" w:hAnsi="Arial" w:cs="Arial"/>
          <w:i/>
          <w:iCs/>
          <w:lang w:val="ru-RU"/>
        </w:rPr>
      </w:pPr>
      <w:r w:rsidRPr="006A6DF0">
        <w:rPr>
          <w:rFonts w:ascii="Arial" w:hAnsi="Arial" w:cs="Arial"/>
          <w:b/>
          <w:i/>
          <w:lang w:val="sr-Cyrl-CS"/>
        </w:rPr>
        <w:t>1.Финансијски</w:t>
      </w:r>
      <w:r w:rsidRPr="006A6DF0">
        <w:rPr>
          <w:rFonts w:ascii="Arial" w:hAnsi="Arial" w:cs="Arial"/>
          <w:i/>
          <w:lang w:val="sr-Cyrl-CS"/>
        </w:rPr>
        <w:t xml:space="preserve"> </w:t>
      </w:r>
      <w:r w:rsidRPr="006A6DF0">
        <w:rPr>
          <w:rFonts w:ascii="Arial" w:hAnsi="Arial" w:cs="Arial"/>
          <w:b/>
          <w:i/>
          <w:lang w:val="sr-Cyrl-CS"/>
        </w:rPr>
        <w:t>капацитет</w:t>
      </w:r>
      <w:r w:rsidRPr="006A6DF0">
        <w:rPr>
          <w:rFonts w:ascii="Arial" w:hAnsi="Arial" w:cs="Arial"/>
          <w:i/>
          <w:lang w:val="sr-Cyrl-CS"/>
        </w:rPr>
        <w:t xml:space="preserve">-извештајем о бонитету за </w:t>
      </w:r>
      <w:r w:rsidRPr="006A6DF0">
        <w:rPr>
          <w:rFonts w:ascii="Arial" w:hAnsi="Arial" w:cs="Arial"/>
          <w:b/>
          <w:i/>
          <w:lang w:val="sr-Cyrl-CS"/>
        </w:rPr>
        <w:t>2014,2015,2016</w:t>
      </w:r>
      <w:r w:rsidRPr="006A6DF0">
        <w:rPr>
          <w:rFonts w:ascii="Arial" w:hAnsi="Arial" w:cs="Arial"/>
          <w:i/>
          <w:lang w:val="sr-Cyrl-CS"/>
        </w:rPr>
        <w:t xml:space="preserve"> год. образац БОН-ЈН издаје АПР (за правна лица и предузетнике) и </w:t>
      </w:r>
      <w:r w:rsidRPr="006A6DF0">
        <w:rPr>
          <w:rFonts w:ascii="Arial" w:hAnsi="Arial" w:cs="Arial"/>
          <w:i/>
          <w:lang w:val="ru-RU"/>
        </w:rPr>
        <w:t>билансом успеха, пореским билансом и пореском пријавом за утврђивање</w:t>
      </w:r>
      <w:r w:rsidRPr="006A6DF0">
        <w:rPr>
          <w:rFonts w:ascii="Arial" w:hAnsi="Arial" w:cs="Arial"/>
          <w:i/>
          <w:lang w:val="sr-Cyrl-CS"/>
        </w:rPr>
        <w:t xml:space="preserve"> </w:t>
      </w:r>
      <w:r w:rsidRPr="006A6DF0">
        <w:rPr>
          <w:rFonts w:ascii="Arial" w:hAnsi="Arial" w:cs="Arial"/>
          <w:i/>
          <w:lang w:val="ru-RU"/>
        </w:rPr>
        <w:t>пореза на доходак грађана на приход од самосталних делатности, издатом</w:t>
      </w:r>
      <w:r w:rsidRPr="006A6DF0">
        <w:rPr>
          <w:rFonts w:ascii="Arial" w:hAnsi="Arial" w:cs="Arial"/>
          <w:i/>
          <w:lang w:val="sr-Cyrl-CS"/>
        </w:rPr>
        <w:t xml:space="preserve"> </w:t>
      </w:r>
      <w:r w:rsidRPr="006A6DF0">
        <w:rPr>
          <w:rFonts w:ascii="Arial" w:hAnsi="Arial" w:cs="Arial"/>
          <w:i/>
          <w:lang w:val="ru-RU"/>
        </w:rPr>
        <w:t>од стране надлежног пореског органа на чијој територији је регистровао</w:t>
      </w:r>
      <w:r w:rsidRPr="006A6DF0">
        <w:rPr>
          <w:rFonts w:ascii="Arial" w:hAnsi="Arial" w:cs="Arial"/>
          <w:i/>
          <w:lang w:val="sr-Cyrl-CS"/>
        </w:rPr>
        <w:t xml:space="preserve"> </w:t>
      </w:r>
      <w:r w:rsidRPr="006A6DF0">
        <w:rPr>
          <w:rFonts w:ascii="Arial" w:hAnsi="Arial" w:cs="Arial"/>
          <w:i/>
          <w:lang w:val="ru-RU"/>
        </w:rPr>
        <w:t>обављање делатности за претходне три године 201</w:t>
      </w:r>
      <w:r w:rsidRPr="006A6DF0">
        <w:rPr>
          <w:rFonts w:ascii="Arial" w:hAnsi="Arial" w:cs="Arial"/>
          <w:i/>
          <w:lang w:val="sr-Cyrl-CS"/>
        </w:rPr>
        <w:t>4</w:t>
      </w:r>
      <w:r w:rsidRPr="006A6DF0">
        <w:rPr>
          <w:rFonts w:ascii="Arial" w:hAnsi="Arial" w:cs="Arial"/>
          <w:i/>
          <w:lang w:val="ru-RU"/>
        </w:rPr>
        <w:t>., 201</w:t>
      </w:r>
      <w:r w:rsidRPr="006A6DF0">
        <w:rPr>
          <w:rFonts w:ascii="Arial" w:hAnsi="Arial" w:cs="Arial"/>
          <w:i/>
          <w:lang w:val="sr-Cyrl-CS"/>
        </w:rPr>
        <w:t>5</w:t>
      </w:r>
      <w:r w:rsidRPr="006A6DF0">
        <w:rPr>
          <w:rFonts w:ascii="Arial" w:hAnsi="Arial" w:cs="Arial"/>
          <w:i/>
          <w:lang w:val="ru-RU"/>
        </w:rPr>
        <w:t>. и 201</w:t>
      </w:r>
      <w:r w:rsidRPr="006A6DF0">
        <w:rPr>
          <w:rFonts w:ascii="Arial" w:hAnsi="Arial" w:cs="Arial"/>
          <w:i/>
          <w:lang w:val="sr-Cyrl-CS"/>
        </w:rPr>
        <w:t>6.</w:t>
      </w:r>
      <w:r w:rsidRPr="006A6DF0">
        <w:rPr>
          <w:rFonts w:ascii="Arial" w:hAnsi="Arial" w:cs="Arial"/>
          <w:i/>
          <w:lang w:val="ru-RU"/>
        </w:rPr>
        <w:t xml:space="preserve"> годину (за физичка лица</w:t>
      </w:r>
      <w:r w:rsidRPr="006A6DF0">
        <w:rPr>
          <w:rFonts w:ascii="Arial" w:hAnsi="Arial" w:cs="Arial"/>
          <w:i/>
          <w:lang w:val="sr-Cyrl-CS"/>
        </w:rPr>
        <w:t>).</w:t>
      </w:r>
    </w:p>
    <w:p w:rsidR="006A6DF0" w:rsidRPr="006A6DF0" w:rsidRDefault="006A6DF0" w:rsidP="006A6DF0">
      <w:pPr>
        <w:pStyle w:val="ListParagraph"/>
        <w:jc w:val="both"/>
        <w:rPr>
          <w:rFonts w:ascii="Arial" w:hAnsi="Arial" w:cs="Arial"/>
          <w:bCs/>
          <w:i/>
          <w:iCs/>
          <w:lang w:val="sr-Cyrl-CS"/>
        </w:rPr>
      </w:pPr>
    </w:p>
    <w:p w:rsidR="006A6DF0" w:rsidRPr="006A6DF0" w:rsidRDefault="006A6DF0" w:rsidP="006A6DF0">
      <w:pPr>
        <w:pStyle w:val="ListParagraph"/>
        <w:jc w:val="both"/>
        <w:rPr>
          <w:rFonts w:ascii="Arial" w:hAnsi="Arial" w:cs="Arial"/>
          <w:bCs/>
          <w:i/>
          <w:iCs/>
          <w:sz w:val="22"/>
          <w:szCs w:val="22"/>
          <w:lang w:val="ru-RU"/>
        </w:rPr>
      </w:pPr>
      <w:r w:rsidRPr="006A6DF0">
        <w:rPr>
          <w:rFonts w:ascii="Arial" w:hAnsi="Arial" w:cs="Arial"/>
          <w:b/>
          <w:bCs/>
          <w:i/>
          <w:iCs/>
          <w:sz w:val="22"/>
          <w:szCs w:val="22"/>
          <w:lang w:val="sr-Cyrl-CS"/>
        </w:rPr>
        <w:t>2.</w:t>
      </w:r>
      <w:r w:rsidRPr="006A6DF0">
        <w:rPr>
          <w:rFonts w:ascii="Arial" w:hAnsi="Arial" w:cs="Arial"/>
          <w:bCs/>
          <w:i/>
          <w:iCs/>
          <w:sz w:val="22"/>
          <w:szCs w:val="22"/>
          <w:lang w:val="sr-Cyrl-CS"/>
        </w:rPr>
        <w:t>Доказује се тако што се доставља референц листа потписана и оверена од стране 4 различита наручиоца са којима је реализован уговор.</w:t>
      </w:r>
    </w:p>
    <w:p w:rsidR="006A6DF0" w:rsidRPr="006A6DF0" w:rsidRDefault="006A6DF0" w:rsidP="006A6DF0">
      <w:pPr>
        <w:pStyle w:val="ListParagraph"/>
        <w:jc w:val="both"/>
        <w:rPr>
          <w:rFonts w:ascii="Arial" w:hAnsi="Arial" w:cs="Arial"/>
          <w:bCs/>
          <w:i/>
          <w:iCs/>
          <w:sz w:val="22"/>
          <w:szCs w:val="22"/>
          <w:lang w:val="ru-RU"/>
        </w:rPr>
      </w:pPr>
    </w:p>
    <w:p w:rsidR="006A6DF0" w:rsidRPr="006A6DF0" w:rsidRDefault="006A6DF0" w:rsidP="006A6DF0">
      <w:pPr>
        <w:tabs>
          <w:tab w:val="left" w:pos="990"/>
        </w:tabs>
        <w:jc w:val="both"/>
        <w:rPr>
          <w:rFonts w:ascii="Arial" w:hAnsi="Arial" w:cs="Arial"/>
          <w:i/>
          <w:iCs/>
          <w:lang w:val="ru-RU"/>
        </w:rPr>
      </w:pPr>
      <w:r w:rsidRPr="006A6DF0">
        <w:rPr>
          <w:rFonts w:ascii="Arial" w:hAnsi="Arial" w:cs="Arial"/>
          <w:i/>
          <w:lang w:val="ru-RU"/>
        </w:rPr>
        <w:t xml:space="preserve">           </w:t>
      </w:r>
      <w:r>
        <w:rPr>
          <w:rFonts w:ascii="Arial" w:hAnsi="Arial" w:cs="Arial"/>
          <w:i/>
          <w:lang w:val="ru-RU"/>
        </w:rPr>
        <w:t xml:space="preserve"> </w:t>
      </w:r>
      <w:r w:rsidRPr="006A6DF0">
        <w:rPr>
          <w:rFonts w:ascii="Arial" w:hAnsi="Arial" w:cs="Arial"/>
          <w:b/>
          <w:i/>
          <w:lang w:val="ru-RU"/>
        </w:rPr>
        <w:t>3</w:t>
      </w:r>
      <w:r w:rsidRPr="006A6DF0">
        <w:rPr>
          <w:rFonts w:ascii="Arial" w:hAnsi="Arial" w:cs="Arial"/>
          <w:i/>
          <w:lang w:val="ru-RU"/>
        </w:rPr>
        <w:t>.</w:t>
      </w:r>
      <w:r w:rsidRPr="006A6DF0">
        <w:rPr>
          <w:rFonts w:ascii="Arial" w:hAnsi="Arial" w:cs="Arial"/>
          <w:i/>
          <w:lang w:val="sr-Cyrl-CS"/>
        </w:rPr>
        <w:t>Сертификат ИСО 16949 за произвођача понуђених  резервних делова.</w:t>
      </w:r>
    </w:p>
    <w:p w:rsidR="006A6DF0" w:rsidRPr="006C4CFD" w:rsidRDefault="006A6DF0" w:rsidP="006A6DF0">
      <w:pPr>
        <w:jc w:val="both"/>
        <w:rPr>
          <w:rFonts w:ascii="Arial" w:hAnsi="Arial" w:cs="Arial"/>
          <w:bCs/>
          <w:iCs/>
          <w:lang w:val="sr-Cyrl-CS"/>
        </w:rPr>
      </w:pPr>
    </w:p>
    <w:p w:rsidR="006A6DF0" w:rsidRDefault="006A6DF0" w:rsidP="006A6DF0">
      <w:pPr>
        <w:pStyle w:val="ListParagraph"/>
        <w:jc w:val="both"/>
        <w:rPr>
          <w:rFonts w:ascii="Arial" w:hAnsi="Arial" w:cs="Arial"/>
          <w:bCs/>
          <w:iCs/>
          <w:lang w:val="sr-Cyrl-CS"/>
        </w:rPr>
      </w:pPr>
      <w:r w:rsidRPr="00234423">
        <w:rPr>
          <w:rFonts w:ascii="Arial" w:hAnsi="Arial" w:cs="Arial"/>
          <w:b/>
          <w:bCs/>
          <w:iCs/>
          <w:color w:val="auto"/>
          <w:u w:val="single"/>
          <w:lang w:val="ru-RU"/>
        </w:rPr>
        <w:t>Уколико понуду подноси група понуђача</w:t>
      </w:r>
      <w:r w:rsidRPr="00234423">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6A6DF0" w:rsidRDefault="006A6DF0" w:rsidP="006A6DF0">
      <w:pPr>
        <w:pStyle w:val="ListParagraph"/>
        <w:jc w:val="both"/>
        <w:rPr>
          <w:rFonts w:ascii="Arial" w:hAnsi="Arial" w:cs="Arial"/>
          <w:bCs/>
          <w:iCs/>
          <w:lang w:val="sr-Cyrl-CS"/>
        </w:rPr>
      </w:pPr>
      <w:r w:rsidRPr="00234423">
        <w:rPr>
          <w:rFonts w:ascii="Arial" w:hAnsi="Arial" w:cs="Arial"/>
          <w:b/>
          <w:bCs/>
          <w:iCs/>
          <w:u w:val="single"/>
          <w:lang w:val="ru-RU"/>
        </w:rPr>
        <w:t>Уколико понуђач подноси понуду са подизвођачем</w:t>
      </w:r>
      <w:r w:rsidRPr="00234423">
        <w:rPr>
          <w:rFonts w:ascii="Arial" w:hAnsi="Arial" w:cs="Arial"/>
          <w:bCs/>
          <w:iCs/>
          <w:lang w:val="ru-RU"/>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34423">
        <w:rPr>
          <w:rFonts w:ascii="Arial" w:hAnsi="Arial" w:cs="Arial"/>
          <w:i/>
          <w:color w:val="auto"/>
          <w:lang w:val="ru-RU"/>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234423">
        <w:rPr>
          <w:rFonts w:ascii="Arial" w:hAnsi="Arial" w:cs="Arial"/>
          <w:bCs/>
          <w:iCs/>
          <w:lang w:val="ru-RU"/>
        </w:rPr>
        <w:t xml:space="preserve"> потписану од стране овлашћеног лица подизвођача и оверену печатом. </w:t>
      </w:r>
    </w:p>
    <w:p w:rsidR="006A6DF0" w:rsidRDefault="006A6DF0" w:rsidP="006A6DF0">
      <w:pPr>
        <w:pStyle w:val="ListParagraph"/>
        <w:jc w:val="both"/>
        <w:rPr>
          <w:rFonts w:ascii="Arial" w:hAnsi="Arial" w:cs="Arial"/>
          <w:bCs/>
          <w:iCs/>
          <w:lang w:val="sr-Cyrl-CS"/>
        </w:rPr>
      </w:pPr>
    </w:p>
    <w:p w:rsidR="006A6DF0" w:rsidRDefault="006A6DF0" w:rsidP="006A6DF0">
      <w:pPr>
        <w:pStyle w:val="ListParagraph"/>
        <w:jc w:val="both"/>
        <w:rPr>
          <w:rFonts w:ascii="Arial" w:hAnsi="Arial" w:cs="Arial"/>
          <w:bCs/>
          <w:iCs/>
          <w:lang w:val="sr-Cyrl-CS"/>
        </w:rPr>
      </w:pPr>
      <w:r w:rsidRPr="00234423">
        <w:rPr>
          <w:rFonts w:ascii="Arial" w:hAnsi="Arial" w:cs="Arial"/>
          <w:bCs/>
          <w:iCs/>
          <w:lang w:val="ru-RU"/>
        </w:rPr>
        <w:t xml:space="preserve">Наручилац може пре доношења одлуке о додели уговора да </w:t>
      </w:r>
      <w:r>
        <w:rPr>
          <w:rFonts w:ascii="Arial" w:hAnsi="Arial" w:cs="Arial"/>
          <w:bCs/>
          <w:iCs/>
          <w:lang w:val="sr-Cyrl-CS"/>
        </w:rPr>
        <w:t xml:space="preserve">тражи </w:t>
      </w:r>
      <w:r w:rsidRPr="00234423">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A6DF0" w:rsidRDefault="006A6DF0" w:rsidP="006A6DF0">
      <w:pPr>
        <w:pStyle w:val="ListParagraph"/>
        <w:jc w:val="both"/>
        <w:rPr>
          <w:rFonts w:ascii="Arial" w:hAnsi="Arial" w:cs="Arial"/>
          <w:bCs/>
          <w:iCs/>
          <w:lang w:val="sr-Cyrl-CS"/>
        </w:rPr>
      </w:pPr>
    </w:p>
    <w:p w:rsidR="006A6DF0" w:rsidRPr="00234423" w:rsidRDefault="006A6DF0" w:rsidP="006A6DF0">
      <w:pPr>
        <w:pStyle w:val="ListParagraph"/>
        <w:jc w:val="both"/>
        <w:rPr>
          <w:rFonts w:ascii="Arial" w:hAnsi="Arial" w:cs="Arial"/>
          <w:color w:val="FF0000"/>
          <w:lang w:val="ru-RU"/>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DF0" w:rsidRPr="00234423" w:rsidRDefault="006A6DF0" w:rsidP="006A6DF0">
      <w:pPr>
        <w:pStyle w:val="ListParagraph"/>
        <w:jc w:val="both"/>
        <w:rPr>
          <w:rFonts w:ascii="Arial" w:hAnsi="Arial" w:cs="Arial"/>
          <w:color w:val="FF0000"/>
          <w:lang w:val="ru-RU"/>
        </w:rPr>
      </w:pPr>
    </w:p>
    <w:p w:rsidR="006A6DF0" w:rsidRPr="00234423" w:rsidRDefault="006A6DF0" w:rsidP="006A6DF0">
      <w:pPr>
        <w:pStyle w:val="ListParagraph"/>
        <w:jc w:val="both"/>
        <w:rPr>
          <w:rFonts w:ascii="Arial" w:hAnsi="Arial" w:cs="Arial"/>
          <w:color w:val="auto"/>
          <w:lang w:val="ru-RU"/>
        </w:rPr>
      </w:pPr>
      <w:r w:rsidRPr="00234423">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6A6DF0" w:rsidRPr="00234423" w:rsidRDefault="006A6DF0" w:rsidP="006A6DF0">
      <w:pPr>
        <w:pStyle w:val="ListParagraph"/>
        <w:jc w:val="both"/>
        <w:rPr>
          <w:rFonts w:ascii="Arial" w:hAnsi="Arial" w:cs="Arial"/>
          <w:color w:val="auto"/>
          <w:lang w:val="ru-RU"/>
        </w:rPr>
      </w:pPr>
    </w:p>
    <w:p w:rsidR="006A6DF0" w:rsidRPr="00234423" w:rsidRDefault="006A6DF0" w:rsidP="006A6DF0">
      <w:pPr>
        <w:pStyle w:val="ListParagraph"/>
        <w:jc w:val="both"/>
        <w:rPr>
          <w:rFonts w:ascii="Arial" w:hAnsi="Arial" w:cs="Arial"/>
          <w:color w:val="auto"/>
          <w:lang w:val="ru-RU"/>
        </w:rPr>
      </w:pPr>
      <w:r w:rsidRPr="00234423">
        <w:rPr>
          <w:rFonts w:ascii="Arial" w:hAnsi="Arial" w:cs="Arial"/>
          <w:color w:val="auto"/>
          <w:lang w:val="ru-RU"/>
        </w:rPr>
        <w:t>Понуђач је дужан</w:t>
      </w:r>
      <w:r w:rsidRPr="00234423">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A6DF0" w:rsidRDefault="006A6DF0"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Default="00D426F3" w:rsidP="006A6DF0">
      <w:pPr>
        <w:rPr>
          <w:rFonts w:ascii="Arial" w:hAnsi="Arial" w:cs="Arial"/>
          <w:b/>
          <w:bCs/>
          <w:lang w:val="ru-RU"/>
        </w:rPr>
      </w:pPr>
    </w:p>
    <w:p w:rsidR="00D426F3" w:rsidRPr="00747DAF" w:rsidRDefault="00D426F3" w:rsidP="006A6DF0">
      <w:pPr>
        <w:rPr>
          <w:rFonts w:ascii="Arial" w:hAnsi="Arial" w:cs="Arial"/>
          <w:b/>
          <w:bCs/>
          <w:lang w:val="ru-RU"/>
        </w:rPr>
      </w:pPr>
    </w:p>
    <w:p w:rsidR="006A6DF0" w:rsidRDefault="006A6DF0" w:rsidP="006A6DF0">
      <w:pPr>
        <w:pStyle w:val="ListParagraph"/>
        <w:shd w:val="clear" w:color="auto" w:fill="C6D9F1"/>
        <w:ind w:left="360"/>
        <w:jc w:val="center"/>
        <w:rPr>
          <w:rFonts w:ascii="Arial" w:hAnsi="Arial" w:cs="Arial"/>
          <w:b/>
          <w:bCs/>
          <w:i/>
          <w:iCs/>
          <w:lang w:val="ru-RU"/>
        </w:rPr>
      </w:pPr>
    </w:p>
    <w:p w:rsidR="006A6DF0" w:rsidRPr="00234423" w:rsidRDefault="006A6DF0" w:rsidP="006A6DF0">
      <w:pPr>
        <w:pStyle w:val="ListParagraph"/>
        <w:shd w:val="clear" w:color="auto" w:fill="C6D9F1"/>
        <w:ind w:left="360"/>
        <w:jc w:val="center"/>
        <w:rPr>
          <w:rFonts w:ascii="Arial" w:hAnsi="Arial" w:cs="Arial"/>
          <w:bCs/>
          <w:iCs/>
          <w:lang w:val="ru-RU"/>
        </w:rPr>
      </w:pPr>
      <w:r w:rsidRPr="00B21BCC">
        <w:rPr>
          <w:rFonts w:ascii="Arial" w:hAnsi="Arial" w:cs="Arial"/>
          <w:b/>
          <w:bCs/>
          <w:i/>
          <w:iCs/>
          <w:lang w:val="ru-RU"/>
        </w:rPr>
        <w:t>3.</w:t>
      </w:r>
      <w:r w:rsidRPr="00234423">
        <w:rPr>
          <w:rFonts w:ascii="Arial" w:hAnsi="Arial" w:cs="Arial"/>
          <w:b/>
          <w:bCs/>
          <w:i/>
          <w:iCs/>
          <w:lang w:val="ru-RU"/>
        </w:rPr>
        <w:t xml:space="preserve"> ОБРАЗАЦ ИЗЈАВЕ О ИСПУЊАВАЊУ УСЛОВА ИЗ ЧЛ. 75. ЗАКОНА</w:t>
      </w:r>
    </w:p>
    <w:p w:rsidR="006A6DF0" w:rsidRPr="00234423" w:rsidRDefault="006A6DF0" w:rsidP="006A6DF0">
      <w:pPr>
        <w:pStyle w:val="ListParagraph"/>
        <w:shd w:val="clear" w:color="auto" w:fill="C6D9F1"/>
        <w:ind w:left="360"/>
        <w:jc w:val="center"/>
        <w:rPr>
          <w:rFonts w:ascii="Arial" w:hAnsi="Arial" w:cs="Arial"/>
          <w:bCs/>
          <w:iCs/>
          <w:lang w:val="ru-RU"/>
        </w:rPr>
      </w:pPr>
    </w:p>
    <w:p w:rsidR="006A6DF0" w:rsidRPr="00234423" w:rsidRDefault="006A6DF0" w:rsidP="006A6DF0">
      <w:pPr>
        <w:jc w:val="center"/>
        <w:rPr>
          <w:rFonts w:ascii="Arial" w:hAnsi="Arial" w:cs="Arial"/>
          <w:b/>
          <w:bCs/>
          <w:lang w:val="ru-RU"/>
        </w:rPr>
      </w:pPr>
    </w:p>
    <w:p w:rsidR="006A6DF0" w:rsidRPr="00234423" w:rsidRDefault="006A6DF0" w:rsidP="006A6DF0">
      <w:pPr>
        <w:jc w:val="center"/>
        <w:rPr>
          <w:rFonts w:ascii="Arial" w:hAnsi="Arial" w:cs="Arial"/>
          <w:b/>
          <w:bCs/>
          <w:lang w:val="ru-RU"/>
        </w:rPr>
      </w:pPr>
      <w:r w:rsidRPr="00234423">
        <w:rPr>
          <w:rFonts w:ascii="Arial" w:hAnsi="Arial" w:cs="Arial"/>
          <w:b/>
          <w:bCs/>
          <w:lang w:val="ru-RU"/>
        </w:rPr>
        <w:t>ИЗЈАВА ПОНУЂАЧА</w:t>
      </w:r>
    </w:p>
    <w:p w:rsidR="006A6DF0" w:rsidRPr="00234423" w:rsidRDefault="006A6DF0" w:rsidP="006A6DF0">
      <w:pPr>
        <w:jc w:val="center"/>
        <w:rPr>
          <w:rFonts w:ascii="Arial" w:hAnsi="Arial" w:cs="Arial"/>
          <w:b/>
          <w:bCs/>
          <w:lang w:val="ru-RU"/>
        </w:rPr>
      </w:pPr>
      <w:r w:rsidRPr="00234423">
        <w:rPr>
          <w:rFonts w:ascii="Arial" w:hAnsi="Arial" w:cs="Arial"/>
          <w:b/>
          <w:bCs/>
          <w:lang w:val="ru-RU"/>
        </w:rPr>
        <w:t>О ИСПУЊАВАЊУ УСЛОВА ИЗ ЧЛ. 75. ЗАКОНА У ПОСТУПКУ ЈАВНЕ</w:t>
      </w:r>
    </w:p>
    <w:p w:rsidR="006A6DF0" w:rsidRPr="00234423" w:rsidRDefault="006A6DF0" w:rsidP="006A6DF0">
      <w:pPr>
        <w:jc w:val="center"/>
        <w:rPr>
          <w:rFonts w:ascii="Arial" w:hAnsi="Arial" w:cs="Arial"/>
          <w:b/>
          <w:bCs/>
          <w:lang w:val="ru-RU"/>
        </w:rPr>
      </w:pPr>
      <w:r w:rsidRPr="00234423">
        <w:rPr>
          <w:rFonts w:ascii="Arial" w:hAnsi="Arial" w:cs="Arial"/>
          <w:b/>
          <w:bCs/>
          <w:lang w:val="ru-RU"/>
        </w:rPr>
        <w:t>НАБАВКЕ МАЛЕ ВРЕДНОСТИ</w:t>
      </w:r>
    </w:p>
    <w:p w:rsidR="006A6DF0" w:rsidRPr="00234423" w:rsidRDefault="006A6DF0" w:rsidP="006A6DF0">
      <w:pPr>
        <w:jc w:val="center"/>
        <w:rPr>
          <w:rFonts w:ascii="Arial" w:hAnsi="Arial" w:cs="Arial"/>
          <w:b/>
          <w:bCs/>
          <w:lang w:val="ru-RU"/>
        </w:rPr>
      </w:pPr>
    </w:p>
    <w:p w:rsidR="006A6DF0" w:rsidRPr="00234423" w:rsidRDefault="006A6DF0" w:rsidP="006A6DF0">
      <w:pPr>
        <w:jc w:val="center"/>
        <w:rPr>
          <w:rFonts w:ascii="Arial" w:hAnsi="Arial" w:cs="Arial"/>
          <w:b/>
          <w:bCs/>
          <w:lang w:val="ru-RU"/>
        </w:rPr>
      </w:pPr>
    </w:p>
    <w:p w:rsidR="006A6DF0" w:rsidRPr="00234423" w:rsidRDefault="006A6DF0" w:rsidP="006A6DF0">
      <w:pPr>
        <w:jc w:val="both"/>
        <w:rPr>
          <w:rFonts w:ascii="Arial" w:hAnsi="Arial" w:cs="Arial"/>
          <w:lang w:val="ru-RU"/>
        </w:rPr>
      </w:pPr>
      <w:r w:rsidRPr="00234423">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234423">
        <w:rPr>
          <w:rFonts w:ascii="Arial" w:hAnsi="Arial" w:cs="Arial"/>
          <w:lang w:val="ru-RU"/>
        </w:rPr>
        <w:t>дајем следећу</w:t>
      </w:r>
    </w:p>
    <w:p w:rsidR="006A6DF0" w:rsidRPr="00234423" w:rsidRDefault="006A6DF0" w:rsidP="006A6DF0">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p>
    <w:p w:rsidR="006A6DF0" w:rsidRPr="00234423" w:rsidRDefault="006A6DF0" w:rsidP="006A6DF0">
      <w:pPr>
        <w:jc w:val="both"/>
        <w:rPr>
          <w:rFonts w:ascii="Arial" w:hAnsi="Arial" w:cs="Arial"/>
          <w:lang w:val="ru-RU"/>
        </w:rPr>
      </w:pPr>
    </w:p>
    <w:p w:rsidR="006A6DF0" w:rsidRPr="00234423" w:rsidRDefault="006A6DF0" w:rsidP="006A6DF0">
      <w:pPr>
        <w:jc w:val="center"/>
        <w:rPr>
          <w:rFonts w:ascii="Arial" w:hAnsi="Arial" w:cs="Arial"/>
          <w:b/>
          <w:lang w:val="ru-RU"/>
        </w:rPr>
      </w:pPr>
      <w:r w:rsidRPr="00234423">
        <w:rPr>
          <w:rFonts w:ascii="Arial" w:hAnsi="Arial" w:cs="Arial"/>
          <w:b/>
          <w:lang w:val="ru-RU"/>
        </w:rPr>
        <w:t>И З Ј А В У</w:t>
      </w:r>
    </w:p>
    <w:p w:rsidR="006A6DF0" w:rsidRPr="00234423" w:rsidRDefault="006A6DF0" w:rsidP="006A6DF0">
      <w:pPr>
        <w:jc w:val="center"/>
        <w:rPr>
          <w:rFonts w:ascii="Arial" w:hAnsi="Arial" w:cs="Arial"/>
          <w:lang w:val="ru-RU"/>
        </w:rPr>
      </w:pPr>
    </w:p>
    <w:p w:rsidR="006A6DF0" w:rsidRDefault="006A6DF0" w:rsidP="006A6DF0">
      <w:pPr>
        <w:jc w:val="both"/>
        <w:rPr>
          <w:rFonts w:ascii="Arial" w:hAnsi="Arial" w:cs="Arial"/>
          <w:iCs/>
          <w:lang w:val="sr-Cyrl-CS"/>
        </w:rPr>
      </w:pPr>
      <w:r>
        <w:rPr>
          <w:rFonts w:ascii="Arial" w:hAnsi="Arial" w:cs="Arial"/>
          <w:lang w:val="sr-Cyrl-CS"/>
        </w:rPr>
        <w:t>П</w:t>
      </w:r>
      <w:r w:rsidRPr="00234423">
        <w:rPr>
          <w:rFonts w:ascii="Arial" w:hAnsi="Arial" w:cs="Arial"/>
          <w:lang w:val="ru-RU"/>
        </w:rPr>
        <w:t xml:space="preserve">онуђач </w:t>
      </w:r>
      <w:r w:rsidRPr="00234423">
        <w:rPr>
          <w:rFonts w:ascii="Arial" w:hAnsi="Arial" w:cs="Arial"/>
          <w:i/>
          <w:lang w:val="ru-RU"/>
        </w:rPr>
        <w:t xml:space="preserve"> _____________________________________________</w:t>
      </w:r>
      <w:r>
        <w:rPr>
          <w:rFonts w:ascii="Arial" w:hAnsi="Arial" w:cs="Arial"/>
          <w:i/>
          <w:lang w:val="sr-Cyrl-CS"/>
        </w:rPr>
        <w:t xml:space="preserve">___ </w:t>
      </w:r>
      <w:r w:rsidRPr="00234423">
        <w:rPr>
          <w:rFonts w:ascii="Arial" w:hAnsi="Arial" w:cs="Arial"/>
          <w:lang w:val="ru-RU"/>
        </w:rPr>
        <w:t>у поступку јавне набавке</w:t>
      </w:r>
      <w:r>
        <w:rPr>
          <w:rFonts w:ascii="Arial" w:hAnsi="Arial" w:cs="Arial"/>
          <w:lang w:val="sr-Cyrl-CS"/>
        </w:rPr>
        <w:t xml:space="preserve"> добара делови за теретни прогам 1.1.4. - 14/2018 </w:t>
      </w:r>
      <w:r w:rsidRPr="00234423">
        <w:rPr>
          <w:rFonts w:ascii="Arial" w:hAnsi="Arial" w:cs="Arial"/>
          <w:lang w:val="ru-RU"/>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234423">
        <w:rPr>
          <w:rFonts w:ascii="Arial" w:hAnsi="Arial" w:cs="Arial"/>
          <w:lang w:val="ru-RU"/>
        </w:rPr>
        <w:t>за предметну јавну набавку</w:t>
      </w:r>
      <w:r>
        <w:rPr>
          <w:rFonts w:ascii="Arial" w:hAnsi="Arial" w:cs="Arial"/>
          <w:lang w:val="sr-Cyrl-CS"/>
        </w:rPr>
        <w:t>,</w:t>
      </w:r>
      <w:r w:rsidRPr="00234423">
        <w:rPr>
          <w:rFonts w:ascii="Arial" w:hAnsi="Arial" w:cs="Arial"/>
          <w:lang w:val="ru-RU"/>
        </w:rPr>
        <w:t xml:space="preserve"> и то:</w:t>
      </w:r>
    </w:p>
    <w:p w:rsidR="006A6DF0" w:rsidRDefault="006A6DF0" w:rsidP="006A6DF0">
      <w:pPr>
        <w:pStyle w:val="ListParagraph"/>
        <w:numPr>
          <w:ilvl w:val="0"/>
          <w:numId w:val="4"/>
        </w:numPr>
        <w:contextualSpacing w:val="0"/>
        <w:jc w:val="both"/>
        <w:rPr>
          <w:rFonts w:ascii="Arial" w:hAnsi="Arial" w:cs="Arial"/>
          <w:iCs/>
          <w:lang w:val="sr-Cyrl-CS"/>
        </w:rPr>
      </w:pPr>
      <w:r>
        <w:rPr>
          <w:rFonts w:ascii="Arial" w:hAnsi="Arial" w:cs="Arial"/>
          <w:iCs/>
          <w:lang w:val="sr-Cyrl-CS"/>
        </w:rPr>
        <w:t>Понуђач је р</w:t>
      </w:r>
      <w:r w:rsidRPr="00234423">
        <w:rPr>
          <w:rFonts w:ascii="Arial" w:hAnsi="Arial" w:cs="Arial"/>
          <w:iCs/>
          <w:lang w:val="ru-RU"/>
        </w:rPr>
        <w:t>егистрован код надлежног органа, односно уписан у одговарајући регистар;</w:t>
      </w:r>
    </w:p>
    <w:p w:rsidR="006A6DF0" w:rsidRDefault="006A6DF0" w:rsidP="006A6DF0">
      <w:pPr>
        <w:pStyle w:val="ListParagraph"/>
        <w:numPr>
          <w:ilvl w:val="0"/>
          <w:numId w:val="4"/>
        </w:numPr>
        <w:contextualSpacing w:val="0"/>
        <w:jc w:val="both"/>
        <w:rPr>
          <w:rFonts w:ascii="Arial" w:hAnsi="Arial" w:cs="Arial"/>
          <w:bCs/>
          <w:iCs/>
          <w:lang w:val="sr-Cyrl-CS"/>
        </w:rPr>
      </w:pPr>
      <w:r>
        <w:rPr>
          <w:rFonts w:ascii="Arial" w:hAnsi="Arial" w:cs="Arial"/>
          <w:iCs/>
          <w:lang w:val="sr-Cyrl-CS"/>
        </w:rPr>
        <w:t xml:space="preserve">Понуђач и његов </w:t>
      </w:r>
      <w:r w:rsidRPr="00234423">
        <w:rPr>
          <w:rFonts w:ascii="Arial" w:hAnsi="Arial" w:cs="Arial"/>
          <w:iCs/>
          <w:lang w:val="ru-RU"/>
        </w:rPr>
        <w:t xml:space="preserve">законски </w:t>
      </w:r>
      <w:r w:rsidRPr="00234423">
        <w:rPr>
          <w:rFonts w:ascii="Arial" w:hAnsi="Arial" w:cs="Arial"/>
          <w:lang w:val="ru-RU"/>
        </w:rPr>
        <w:t>заступник нис</w:t>
      </w:r>
      <w:r>
        <w:rPr>
          <w:rFonts w:ascii="Arial" w:hAnsi="Arial" w:cs="Arial"/>
          <w:lang w:val="sr-Cyrl-CS"/>
        </w:rPr>
        <w:t>у</w:t>
      </w:r>
      <w:r w:rsidRPr="00234423">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234423">
        <w:rPr>
          <w:rFonts w:ascii="Arial" w:hAnsi="Arial" w:cs="Arial"/>
          <w:lang w:val="ru-RU"/>
        </w:rPr>
        <w:t>ривично дело преваре;</w:t>
      </w:r>
    </w:p>
    <w:p w:rsidR="006A6DF0" w:rsidRDefault="006A6DF0" w:rsidP="006A6DF0">
      <w:pPr>
        <w:pStyle w:val="ListParagraph"/>
        <w:numPr>
          <w:ilvl w:val="0"/>
          <w:numId w:val="4"/>
        </w:numPr>
        <w:contextualSpacing w:val="0"/>
        <w:jc w:val="both"/>
        <w:rPr>
          <w:rFonts w:ascii="Arial" w:hAnsi="Arial" w:cs="Arial"/>
          <w:color w:val="auto"/>
          <w:lang w:val="sr-Cyrl-CS"/>
        </w:rPr>
      </w:pPr>
      <w:r>
        <w:rPr>
          <w:rFonts w:ascii="Arial" w:hAnsi="Arial" w:cs="Arial"/>
          <w:bCs/>
          <w:iCs/>
          <w:lang w:val="sr-Cyrl-CS"/>
        </w:rPr>
        <w:t>Понуђач је и</w:t>
      </w:r>
      <w:r w:rsidRPr="00234423">
        <w:rPr>
          <w:rFonts w:ascii="Arial" w:hAnsi="Arial" w:cs="Arial"/>
          <w:bCs/>
          <w:iCs/>
          <w:lang w:val="ru-RU"/>
        </w:rPr>
        <w:t xml:space="preserve">змирио </w:t>
      </w:r>
      <w:r w:rsidRPr="00234423">
        <w:rPr>
          <w:rFonts w:ascii="Arial" w:hAnsi="Arial" w:cs="Arial"/>
          <w:lang w:val="ru-RU"/>
        </w:rPr>
        <w:t>доспеле порезе, доприносе и друге јавне дажбине у складу са прописима Републике Србије (</w:t>
      </w:r>
      <w:r w:rsidRPr="00234423">
        <w:rPr>
          <w:rFonts w:ascii="Arial" w:hAnsi="Arial" w:cs="Arial"/>
          <w:i/>
          <w:lang w:val="ru-RU"/>
        </w:rPr>
        <w:t>или стране државе када има седиште на њеној територији);</w:t>
      </w:r>
    </w:p>
    <w:p w:rsidR="006A6DF0" w:rsidRDefault="006A6DF0" w:rsidP="006A6DF0">
      <w:pPr>
        <w:pStyle w:val="ListParagraph"/>
        <w:ind w:left="1440"/>
        <w:jc w:val="both"/>
        <w:rPr>
          <w:rFonts w:ascii="Arial" w:hAnsi="Arial" w:cs="Arial"/>
          <w:i/>
          <w:lang w:val="sr-Cyrl-CS"/>
        </w:rPr>
      </w:pPr>
    </w:p>
    <w:p w:rsidR="006A6DF0" w:rsidRDefault="006A6DF0" w:rsidP="006A6DF0">
      <w:pPr>
        <w:jc w:val="both"/>
        <w:rPr>
          <w:rFonts w:ascii="Arial" w:hAnsi="Arial" w:cs="Arial"/>
          <w:i/>
          <w:lang w:val="sr-Cyrl-CS"/>
        </w:rPr>
      </w:pPr>
    </w:p>
    <w:p w:rsidR="006A6DF0" w:rsidRPr="00234423" w:rsidRDefault="006A6DF0" w:rsidP="006A6DF0">
      <w:pPr>
        <w:rPr>
          <w:rFonts w:ascii="Arial" w:hAnsi="Arial" w:cs="Arial"/>
          <w:lang w:val="ru-RU"/>
        </w:rPr>
      </w:pPr>
      <w:r w:rsidRPr="00234423">
        <w:rPr>
          <w:rFonts w:ascii="Arial" w:hAnsi="Arial" w:cs="Arial"/>
          <w:lang w:val="ru-RU"/>
        </w:rPr>
        <w:t>Место:_____________                                                            Понуђач:</w:t>
      </w:r>
    </w:p>
    <w:p w:rsidR="006A6DF0" w:rsidRPr="00747DAF" w:rsidRDefault="006A6DF0" w:rsidP="006A6DF0">
      <w:pPr>
        <w:rPr>
          <w:rFonts w:ascii="Arial" w:hAnsi="Arial" w:cs="Arial"/>
          <w:b/>
          <w:bCs/>
          <w:i/>
          <w:lang w:val="ru-RU"/>
        </w:rPr>
      </w:pPr>
      <w:r w:rsidRPr="00234423">
        <w:rPr>
          <w:rFonts w:ascii="Arial" w:hAnsi="Arial" w:cs="Arial"/>
          <w:lang w:val="ru-RU"/>
        </w:rPr>
        <w:t xml:space="preserve">Датум:_____________                         М.П.                     </w:t>
      </w:r>
      <w:r w:rsidRPr="00747DAF">
        <w:rPr>
          <w:rFonts w:ascii="Arial" w:hAnsi="Arial" w:cs="Arial"/>
          <w:lang w:val="ru-RU"/>
        </w:rPr>
        <w:t xml:space="preserve">_____________________                                                        </w:t>
      </w:r>
    </w:p>
    <w:p w:rsidR="006A6DF0" w:rsidRPr="00747DAF" w:rsidRDefault="006A6DF0" w:rsidP="006A6DF0">
      <w:pPr>
        <w:pStyle w:val="BodyText2"/>
        <w:spacing w:line="100" w:lineRule="atLeast"/>
        <w:jc w:val="both"/>
        <w:rPr>
          <w:rFonts w:ascii="Arial" w:hAnsi="Arial" w:cs="Arial"/>
          <w:b/>
          <w:bCs/>
          <w:i/>
          <w:color w:val="auto"/>
          <w:lang w:val="ru-RU"/>
        </w:rPr>
      </w:pPr>
    </w:p>
    <w:p w:rsidR="006A6DF0" w:rsidRPr="00234423" w:rsidRDefault="006A6DF0" w:rsidP="006A6DF0">
      <w:pPr>
        <w:pStyle w:val="ListParagraph"/>
        <w:ind w:left="0"/>
        <w:jc w:val="both"/>
        <w:rPr>
          <w:rFonts w:ascii="Arial" w:hAnsi="Arial" w:cs="Arial"/>
          <w:bCs/>
          <w:i/>
          <w:iCs/>
          <w:color w:val="auto"/>
          <w:lang w:val="ru-RU"/>
        </w:rPr>
      </w:pPr>
      <w:r w:rsidRPr="00234423">
        <w:rPr>
          <w:rFonts w:ascii="Arial" w:hAnsi="Arial" w:cs="Arial"/>
          <w:b/>
          <w:bCs/>
          <w:i/>
          <w:color w:val="auto"/>
          <w:lang w:val="ru-RU"/>
        </w:rPr>
        <w:t>Напомена:</w:t>
      </w:r>
      <w:r w:rsidRPr="00234423">
        <w:rPr>
          <w:rFonts w:ascii="Arial" w:hAnsi="Arial" w:cs="Arial"/>
          <w:bCs/>
          <w:i/>
          <w:color w:val="auto"/>
          <w:lang w:val="ru-RU"/>
        </w:rPr>
        <w:t xml:space="preserve"> </w:t>
      </w:r>
      <w:r w:rsidRPr="00234423">
        <w:rPr>
          <w:rFonts w:ascii="Arial" w:hAnsi="Arial" w:cs="Arial"/>
          <w:b/>
          <w:bCs/>
          <w:i/>
          <w:iCs/>
          <w:color w:val="auto"/>
          <w:u w:val="single"/>
          <w:lang w:val="ru-RU"/>
        </w:rPr>
        <w:t>Уколико понуду подноси група понуђача,</w:t>
      </w:r>
      <w:r w:rsidRPr="00234423">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6A6DF0" w:rsidRPr="00234423" w:rsidRDefault="006A6DF0" w:rsidP="006A6DF0">
      <w:pPr>
        <w:pStyle w:val="ListParagraph"/>
        <w:ind w:left="0"/>
        <w:jc w:val="both"/>
        <w:rPr>
          <w:rFonts w:ascii="Arial" w:hAnsi="Arial" w:cs="Arial"/>
          <w:bCs/>
          <w:i/>
          <w:iCs/>
          <w:color w:val="FF0000"/>
          <w:lang w:val="ru-RU"/>
        </w:rPr>
      </w:pPr>
    </w:p>
    <w:p w:rsidR="006A6DF0" w:rsidRPr="00234423" w:rsidRDefault="006A6DF0" w:rsidP="006A6DF0">
      <w:pPr>
        <w:pStyle w:val="ListParagraph"/>
        <w:ind w:left="0"/>
        <w:jc w:val="both"/>
        <w:rPr>
          <w:rFonts w:ascii="Arial" w:hAnsi="Arial" w:cs="Arial"/>
          <w:bCs/>
          <w:i/>
          <w:iCs/>
          <w:color w:val="FF0000"/>
          <w:lang w:val="ru-RU"/>
        </w:rPr>
      </w:pPr>
    </w:p>
    <w:p w:rsidR="00D426F3" w:rsidRDefault="00D426F3" w:rsidP="006A6DF0">
      <w:pPr>
        <w:pStyle w:val="ListParagraph"/>
        <w:ind w:left="0"/>
        <w:jc w:val="both"/>
        <w:rPr>
          <w:rFonts w:ascii="Arial" w:hAnsi="Arial" w:cs="Arial"/>
          <w:bCs/>
          <w:i/>
          <w:iCs/>
          <w:color w:val="FF0000"/>
          <w:lang w:val="sr-Cyrl-CS"/>
        </w:rPr>
      </w:pPr>
    </w:p>
    <w:p w:rsidR="006A6DF0" w:rsidRPr="00234423" w:rsidRDefault="006A6DF0" w:rsidP="006A6DF0">
      <w:pPr>
        <w:shd w:val="clear" w:color="auto" w:fill="C6D9F1"/>
        <w:rPr>
          <w:rFonts w:ascii="Arial" w:hAnsi="Arial" w:cs="Arial"/>
          <w:b/>
          <w:bCs/>
          <w:i/>
          <w:lang w:val="ru-RU"/>
        </w:rPr>
      </w:pPr>
    </w:p>
    <w:p w:rsidR="006A6DF0" w:rsidRPr="00234423" w:rsidRDefault="006A6DF0" w:rsidP="006A6DF0">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Pr="00234423">
        <w:rPr>
          <w:rFonts w:ascii="Arial" w:hAnsi="Arial" w:cs="Arial"/>
          <w:b/>
          <w:bCs/>
          <w:i/>
          <w:iCs/>
          <w:sz w:val="28"/>
          <w:szCs w:val="28"/>
          <w:lang w:val="ru-RU"/>
        </w:rPr>
        <w:t xml:space="preserve"> УПУТСТВО ПОНУЂАЧИМА КАКО ДА САЧИНЕ ПОНУДУ</w:t>
      </w:r>
    </w:p>
    <w:p w:rsidR="006A6DF0" w:rsidRPr="00234423" w:rsidRDefault="006A6DF0" w:rsidP="006A6DF0">
      <w:pPr>
        <w:shd w:val="clear" w:color="auto" w:fill="C6D9F1"/>
        <w:jc w:val="center"/>
        <w:rPr>
          <w:rFonts w:ascii="Arial" w:hAnsi="Arial" w:cs="Arial"/>
          <w:b/>
          <w:bCs/>
          <w:i/>
          <w:iCs/>
          <w:sz w:val="28"/>
          <w:szCs w:val="28"/>
          <w:lang w:val="ru-RU"/>
        </w:rPr>
      </w:pPr>
    </w:p>
    <w:p w:rsidR="006A6DF0" w:rsidRPr="00234423" w:rsidRDefault="006A6DF0" w:rsidP="006A6DF0">
      <w:pPr>
        <w:jc w:val="both"/>
        <w:rPr>
          <w:rFonts w:ascii="Arial" w:hAnsi="Arial" w:cs="Arial"/>
          <w:b/>
          <w:bCs/>
          <w:i/>
          <w:iCs/>
          <w:sz w:val="28"/>
          <w:szCs w:val="28"/>
          <w:lang w:val="ru-RU"/>
        </w:rPr>
      </w:pPr>
    </w:p>
    <w:p w:rsidR="006A6DF0" w:rsidRPr="00234423" w:rsidRDefault="006A6DF0" w:rsidP="006A6DF0">
      <w:pPr>
        <w:jc w:val="both"/>
        <w:rPr>
          <w:rFonts w:ascii="Arial" w:hAnsi="Arial" w:cs="Arial"/>
          <w:b/>
          <w:bCs/>
          <w:i/>
          <w:iCs/>
          <w:lang w:val="ru-RU"/>
        </w:rPr>
      </w:pPr>
      <w:r w:rsidRPr="00234423">
        <w:rPr>
          <w:rFonts w:ascii="Arial" w:hAnsi="Arial" w:cs="Arial"/>
          <w:b/>
          <w:bCs/>
          <w:i/>
          <w:iCs/>
          <w:lang w:val="ru-RU"/>
        </w:rPr>
        <w:t>1. ПОДАЦИ О ЈЕЗИКУ НА КОЈЕМ ПОНУДА МОРА ДА БУДЕ САСТАВЉЕНА</w:t>
      </w:r>
    </w:p>
    <w:p w:rsidR="006A6DF0" w:rsidRPr="00234423" w:rsidRDefault="006A6DF0" w:rsidP="006A6DF0">
      <w:pPr>
        <w:jc w:val="both"/>
        <w:rPr>
          <w:rFonts w:ascii="Arial" w:hAnsi="Arial" w:cs="Arial"/>
          <w:b/>
          <w:bCs/>
          <w:i/>
          <w:iCs/>
          <w:lang w:val="ru-RU"/>
        </w:rPr>
      </w:pPr>
      <w:r w:rsidRPr="00234423">
        <w:rPr>
          <w:rFonts w:ascii="Arial" w:hAnsi="Arial" w:cs="Arial"/>
          <w:lang w:val="ru-RU"/>
        </w:rPr>
        <w:t>Понуђач подноси понуду на српском језику.</w:t>
      </w:r>
    </w:p>
    <w:p w:rsidR="006A6DF0" w:rsidRPr="00234423" w:rsidRDefault="006A6DF0" w:rsidP="006A6DF0">
      <w:pPr>
        <w:jc w:val="both"/>
        <w:rPr>
          <w:rFonts w:ascii="Arial" w:hAnsi="Arial" w:cs="Arial"/>
          <w:b/>
          <w:bCs/>
          <w:i/>
          <w:iCs/>
          <w:lang w:val="ru-RU"/>
        </w:rPr>
      </w:pPr>
    </w:p>
    <w:p w:rsidR="006A6DF0" w:rsidRPr="00234423" w:rsidRDefault="006A6DF0" w:rsidP="006A6DF0">
      <w:pPr>
        <w:jc w:val="both"/>
        <w:rPr>
          <w:rFonts w:ascii="Arial" w:eastAsia="TimesNewRomanPSMT" w:hAnsi="Arial" w:cs="Arial"/>
          <w:bCs/>
          <w:lang w:val="ru-RU"/>
        </w:rPr>
      </w:pPr>
      <w:r w:rsidRPr="00234423">
        <w:rPr>
          <w:rFonts w:ascii="Arial" w:hAnsi="Arial" w:cs="Arial"/>
          <w:b/>
          <w:bCs/>
          <w:i/>
          <w:iCs/>
          <w:lang w:val="ru-RU"/>
        </w:rPr>
        <w:t>2. НАЧИН НА КОЈИ ПОНУДА МОРА ДА БУДЕ САЧИЊЕНА</w:t>
      </w:r>
    </w:p>
    <w:p w:rsidR="006A6DF0" w:rsidRPr="00234423" w:rsidRDefault="006A6DF0" w:rsidP="006A6DF0">
      <w:pPr>
        <w:jc w:val="both"/>
        <w:rPr>
          <w:rFonts w:ascii="Arial" w:eastAsia="TimesNewRomanPSMT" w:hAnsi="Arial" w:cs="Arial"/>
          <w:bCs/>
          <w:lang w:val="ru-RU"/>
        </w:rPr>
      </w:pPr>
      <w:r w:rsidRPr="00234423">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6DF0" w:rsidRPr="00234423" w:rsidRDefault="006A6DF0" w:rsidP="006A6DF0">
      <w:pPr>
        <w:jc w:val="both"/>
        <w:rPr>
          <w:rFonts w:ascii="Arial" w:eastAsia="TimesNewRomanPSMT" w:hAnsi="Arial" w:cs="Arial"/>
          <w:bCs/>
          <w:lang w:val="ru-RU"/>
        </w:rPr>
      </w:pPr>
      <w:r w:rsidRPr="00234423">
        <w:rPr>
          <w:rFonts w:ascii="Arial" w:eastAsia="TimesNewRomanPSMT" w:hAnsi="Arial" w:cs="Arial"/>
          <w:bCs/>
          <w:lang w:val="ru-RU"/>
        </w:rPr>
        <w:t>На полеђини коверте или на кутији навести назив</w:t>
      </w:r>
      <w:r w:rsidRPr="00AB2718">
        <w:rPr>
          <w:rFonts w:ascii="Arial" w:eastAsia="TimesNewRomanPSMT" w:hAnsi="Arial" w:cs="Arial"/>
          <w:bCs/>
          <w:lang w:val="sr-Cyrl-CS"/>
        </w:rPr>
        <w:t xml:space="preserve"> и адресу</w:t>
      </w:r>
      <w:r w:rsidRPr="00234423">
        <w:rPr>
          <w:rFonts w:ascii="Arial" w:eastAsia="TimesNewRomanPSMT" w:hAnsi="Arial" w:cs="Arial"/>
          <w:bCs/>
          <w:lang w:val="ru-RU"/>
        </w:rPr>
        <w:t xml:space="preserve"> понуђача. </w:t>
      </w:r>
    </w:p>
    <w:p w:rsidR="006A6DF0" w:rsidRPr="00234423" w:rsidRDefault="006A6DF0" w:rsidP="006A6DF0">
      <w:pPr>
        <w:jc w:val="both"/>
        <w:rPr>
          <w:rFonts w:ascii="Arial" w:eastAsia="TimesNewRomanPSMT" w:hAnsi="Arial" w:cs="Arial"/>
          <w:bCs/>
          <w:lang w:val="ru-RU"/>
        </w:rPr>
      </w:pPr>
      <w:r w:rsidRPr="00234423">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6DF0" w:rsidRPr="00234423" w:rsidRDefault="006A6DF0" w:rsidP="006A6DF0">
      <w:pPr>
        <w:autoSpaceDE w:val="0"/>
        <w:autoSpaceDN w:val="0"/>
        <w:adjustRightInd w:val="0"/>
        <w:spacing w:line="240" w:lineRule="auto"/>
        <w:jc w:val="both"/>
        <w:rPr>
          <w:rFonts w:ascii="Arial" w:hAnsi="Arial" w:cs="Arial"/>
          <w:color w:val="FF0000"/>
          <w:lang w:val="ru-RU"/>
        </w:rPr>
      </w:pPr>
      <w:r w:rsidRPr="00234423">
        <w:rPr>
          <w:rFonts w:ascii="Arial" w:eastAsia="TimesNewRomanPSMT" w:hAnsi="Arial" w:cs="Arial"/>
          <w:bCs/>
          <w:lang w:val="ru-RU"/>
        </w:rPr>
        <w:t xml:space="preserve">Понуду доставити на адресу: </w:t>
      </w:r>
      <w:r w:rsidRPr="00AB2718">
        <w:rPr>
          <w:rFonts w:ascii="Arial" w:eastAsia="TimesNewRomanPSMT" w:hAnsi="Arial" w:cs="Arial"/>
          <w:bCs/>
          <w:lang w:val="sr-Cyrl-CS"/>
        </w:rPr>
        <w:t xml:space="preserve">ЈКП Сопот, Кнеза Милоша 45а, 11450 Сопот, </w:t>
      </w:r>
      <w:r w:rsidRPr="00234423">
        <w:rPr>
          <w:rFonts w:ascii="Arial" w:hAnsi="Arial" w:cs="Arial"/>
          <w:i/>
          <w:iCs/>
          <w:lang w:val="ru-RU"/>
        </w:rPr>
        <w:t xml:space="preserve"> </w:t>
      </w:r>
      <w:r w:rsidRPr="00234423">
        <w:rPr>
          <w:rFonts w:ascii="Arial" w:eastAsia="TimesNewRomanPSMT" w:hAnsi="Arial" w:cs="Arial"/>
          <w:bCs/>
          <w:lang w:val="ru-RU"/>
        </w:rPr>
        <w:t xml:space="preserve">са назнаком: </w:t>
      </w:r>
      <w:r w:rsidRPr="00234423">
        <w:rPr>
          <w:rFonts w:ascii="Arial" w:eastAsia="TimesNewRomanPS-BoldMT" w:hAnsi="Arial" w:cs="Arial"/>
          <w:b/>
          <w:bCs/>
          <w:lang w:val="ru-RU"/>
        </w:rPr>
        <w:t>,,Понуда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 xml:space="preserve">бр. </w:t>
      </w:r>
      <w:r>
        <w:rPr>
          <w:rFonts w:ascii="Arial" w:hAnsi="Arial" w:cs="Arial"/>
          <w:lang w:val="sr-Cyrl-CS"/>
        </w:rPr>
        <w:t>1.1.4. - 14/2018</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hAnsi="Arial" w:cs="Arial"/>
          <w:color w:val="FF0000"/>
          <w:lang w:val="ru-RU"/>
        </w:rPr>
        <w:t xml:space="preserve"> </w:t>
      </w:r>
    </w:p>
    <w:p w:rsidR="006A6DF0" w:rsidRPr="00234423" w:rsidRDefault="006A6DF0" w:rsidP="006A6DF0">
      <w:pPr>
        <w:autoSpaceDE w:val="0"/>
        <w:autoSpaceDN w:val="0"/>
        <w:adjustRightInd w:val="0"/>
        <w:spacing w:line="240" w:lineRule="auto"/>
        <w:jc w:val="both"/>
        <w:rPr>
          <w:rFonts w:ascii="Arial" w:hAnsi="Arial" w:cs="Arial"/>
          <w:lang w:val="ru-RU"/>
        </w:rPr>
      </w:pPr>
      <w:r w:rsidRPr="00234423">
        <w:rPr>
          <w:rFonts w:ascii="Arial" w:hAnsi="Arial" w:cs="Arial"/>
          <w:lang w:val="ru-RU"/>
        </w:rPr>
        <w:t>Рок за подношење понуда је  8 дана од дана објављивања позива  и Конкурсне документације на Порталу јавних набавки.</w:t>
      </w:r>
    </w:p>
    <w:p w:rsidR="006A6DF0" w:rsidRPr="00234423" w:rsidRDefault="006A6DF0" w:rsidP="006A6DF0">
      <w:pPr>
        <w:autoSpaceDE w:val="0"/>
        <w:autoSpaceDN w:val="0"/>
        <w:adjustRightInd w:val="0"/>
        <w:spacing w:line="240" w:lineRule="auto"/>
        <w:jc w:val="both"/>
        <w:rPr>
          <w:rFonts w:ascii="Arial" w:hAnsi="Arial" w:cs="Arial"/>
          <w:lang w:val="ru-RU"/>
        </w:rPr>
      </w:pPr>
      <w:r w:rsidRPr="00234423">
        <w:rPr>
          <w:rFonts w:ascii="Arial" w:hAnsi="Arial" w:cs="Arial"/>
          <w:lang w:val="ru-RU"/>
        </w:rPr>
        <w:t xml:space="preserve">Понуда се сматра благовременом уколико је примљена од стране наручиоца до </w:t>
      </w:r>
      <w:r w:rsidR="00086B7C" w:rsidRPr="00086B7C">
        <w:rPr>
          <w:rFonts w:ascii="Arial" w:hAnsi="Arial" w:cs="Arial"/>
          <w:color w:val="FF0000"/>
          <w:lang w:val="sr-Cyrl-CS"/>
        </w:rPr>
        <w:t>23.04.2018</w:t>
      </w:r>
      <w:r w:rsidR="00086B7C">
        <w:rPr>
          <w:rFonts w:ascii="Arial" w:hAnsi="Arial" w:cs="Arial"/>
          <w:lang w:val="sr-Cyrl-CS"/>
        </w:rPr>
        <w:t xml:space="preserve">. </w:t>
      </w:r>
      <w:r>
        <w:rPr>
          <w:rFonts w:ascii="Arial" w:hAnsi="Arial" w:cs="Arial"/>
          <w:color w:val="FF0000"/>
          <w:lang w:val="sr-Cyrl-CS"/>
        </w:rPr>
        <w:t>до</w:t>
      </w:r>
      <w:r w:rsidRPr="00234423">
        <w:rPr>
          <w:rFonts w:ascii="Arial" w:hAnsi="Arial" w:cs="Arial"/>
          <w:color w:val="FF0000"/>
          <w:lang w:val="ru-RU"/>
        </w:rPr>
        <w:t xml:space="preserve"> </w:t>
      </w:r>
      <w:r>
        <w:rPr>
          <w:rFonts w:ascii="Arial" w:hAnsi="Arial" w:cs="Arial"/>
          <w:color w:val="FF0000"/>
          <w:lang w:val="ru-RU"/>
        </w:rPr>
        <w:t>1</w:t>
      </w:r>
      <w:r w:rsidR="00086B7C">
        <w:rPr>
          <w:rFonts w:ascii="Arial" w:hAnsi="Arial" w:cs="Arial"/>
          <w:color w:val="FF0000"/>
          <w:lang w:val="ru-RU"/>
        </w:rPr>
        <w:t>3</w:t>
      </w:r>
      <w:r w:rsidRPr="001B063B">
        <w:rPr>
          <w:rFonts w:ascii="Arial" w:hAnsi="Arial" w:cs="Arial"/>
          <w:color w:val="FF0000"/>
          <w:lang w:val="sr-Cyrl-CS"/>
        </w:rPr>
        <w:t>часова.</w:t>
      </w:r>
      <w:r w:rsidRPr="00234423">
        <w:rPr>
          <w:rFonts w:ascii="Arial" w:hAnsi="Arial" w:cs="Arial"/>
          <w:lang w:val="ru-RU"/>
        </w:rPr>
        <w:t xml:space="preserve"> Уколико је понуда достављена непосредно </w:t>
      </w:r>
      <w:r w:rsidRPr="00AB2718">
        <w:rPr>
          <w:rFonts w:ascii="Arial" w:hAnsi="Arial" w:cs="Arial"/>
          <w:lang w:val="sr-Cyrl-CS"/>
        </w:rPr>
        <w:t>н</w:t>
      </w:r>
      <w:r w:rsidRPr="00234423">
        <w:rPr>
          <w:rFonts w:ascii="Arial" w:hAnsi="Arial" w:cs="Arial"/>
          <w:lang w:val="ru-RU"/>
        </w:rPr>
        <w:t>аруч</w:t>
      </w:r>
      <w:r w:rsidRPr="00AB2718">
        <w:rPr>
          <w:rFonts w:ascii="Arial" w:hAnsi="Arial" w:cs="Arial"/>
          <w:lang w:val="sr-Cyrl-CS"/>
        </w:rPr>
        <w:t>и</w:t>
      </w:r>
      <w:r w:rsidRPr="00234423">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6DF0" w:rsidRDefault="006A6DF0" w:rsidP="006A6DF0">
      <w:pPr>
        <w:autoSpaceDE w:val="0"/>
        <w:autoSpaceDN w:val="0"/>
        <w:adjustRightInd w:val="0"/>
        <w:spacing w:line="240" w:lineRule="auto"/>
        <w:jc w:val="both"/>
        <w:rPr>
          <w:rFonts w:ascii="Arial" w:hAnsi="Arial" w:cs="Arial"/>
          <w:lang w:val="sr-Cyrl-CS"/>
        </w:rPr>
      </w:pPr>
      <w:r w:rsidRPr="00234423">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6DF0" w:rsidRPr="00810C9B" w:rsidRDefault="006A6DF0" w:rsidP="006A6DF0">
      <w:pPr>
        <w:autoSpaceDE w:val="0"/>
        <w:autoSpaceDN w:val="0"/>
        <w:adjustRightInd w:val="0"/>
        <w:jc w:val="both"/>
        <w:rPr>
          <w:rFonts w:ascii="Arial" w:hAnsi="Arial" w:cs="Arial"/>
          <w:lang w:val="sr-Cyrl-CS"/>
        </w:rPr>
      </w:pPr>
      <w:r w:rsidRPr="00810C9B">
        <w:rPr>
          <w:rFonts w:ascii="Arial" w:hAnsi="Arial" w:cs="Arial"/>
          <w:bCs/>
          <w:iCs/>
          <w:lang w:val="sr-Cyrl-CS"/>
        </w:rPr>
        <w:t xml:space="preserve">Јавно отварање понуда обавиће се 30 минута након истека рока за подношење понуда, тј.   </w:t>
      </w:r>
      <w:r w:rsidR="00086B7C">
        <w:rPr>
          <w:rFonts w:ascii="Arial" w:hAnsi="Arial" w:cs="Arial"/>
          <w:bCs/>
          <w:iCs/>
          <w:color w:val="FF0000"/>
          <w:lang w:val="sr-Cyrl-CS"/>
        </w:rPr>
        <w:t>23.04.2018.</w:t>
      </w:r>
      <w:r w:rsidRPr="00DA562F">
        <w:rPr>
          <w:rFonts w:ascii="Arial" w:hAnsi="Arial" w:cs="Arial"/>
          <w:bCs/>
          <w:iCs/>
          <w:color w:val="FF0000"/>
          <w:lang w:val="sr-Cyrl-CS"/>
        </w:rPr>
        <w:t xml:space="preserve"> године у </w:t>
      </w:r>
      <w:r>
        <w:rPr>
          <w:rFonts w:ascii="Arial" w:hAnsi="Arial" w:cs="Arial"/>
          <w:bCs/>
          <w:iCs/>
          <w:color w:val="FF0000"/>
          <w:lang w:val="sr-Cyrl-CS"/>
        </w:rPr>
        <w:t>1</w:t>
      </w:r>
      <w:r w:rsidR="00086B7C">
        <w:rPr>
          <w:rFonts w:ascii="Arial" w:hAnsi="Arial" w:cs="Arial"/>
          <w:bCs/>
          <w:iCs/>
          <w:color w:val="FF0000"/>
          <w:lang w:val="sr-Cyrl-CS"/>
        </w:rPr>
        <w:t>3</w:t>
      </w:r>
      <w:r>
        <w:rPr>
          <w:rFonts w:ascii="Arial" w:hAnsi="Arial" w:cs="Arial"/>
          <w:bCs/>
          <w:iCs/>
          <w:color w:val="FF0000"/>
          <w:lang w:val="sr-Cyrl-CS"/>
        </w:rPr>
        <w:t xml:space="preserve"> </w:t>
      </w:r>
      <w:r w:rsidRPr="00E27209">
        <w:rPr>
          <w:rFonts w:ascii="Arial" w:hAnsi="Arial" w:cs="Arial"/>
          <w:bCs/>
          <w:iCs/>
          <w:color w:val="FF0000"/>
          <w:lang w:val="sr-Cyrl-CS"/>
        </w:rPr>
        <w:t xml:space="preserve">часова </w:t>
      </w:r>
      <w:r>
        <w:rPr>
          <w:rFonts w:ascii="Arial" w:hAnsi="Arial" w:cs="Arial"/>
          <w:bCs/>
          <w:iCs/>
          <w:color w:val="FF0000"/>
          <w:lang w:val="sr-Cyrl-CS"/>
        </w:rPr>
        <w:t xml:space="preserve">30 минута </w:t>
      </w:r>
      <w:r w:rsidRPr="00810C9B">
        <w:rPr>
          <w:rFonts w:ascii="Arial" w:hAnsi="Arial" w:cs="Arial"/>
          <w:bCs/>
          <w:iCs/>
          <w:lang w:val="sr-Cyrl-CS"/>
        </w:rPr>
        <w:t xml:space="preserve">у </w:t>
      </w:r>
      <w:r w:rsidRPr="00234423">
        <w:rPr>
          <w:rFonts w:ascii="Arial" w:hAnsi="Arial" w:cs="Arial"/>
          <w:lang w:val="ru-RU"/>
        </w:rPr>
        <w:t xml:space="preserve">згради </w:t>
      </w:r>
      <w:r w:rsidRPr="00810C9B">
        <w:rPr>
          <w:rFonts w:ascii="Arial" w:hAnsi="Arial" w:cs="Arial"/>
          <w:lang w:val="sr-Cyrl-CS"/>
        </w:rPr>
        <w:t>ЈКП</w:t>
      </w:r>
      <w:r w:rsidRPr="00234423">
        <w:rPr>
          <w:rFonts w:ascii="Arial" w:hAnsi="Arial" w:cs="Arial"/>
          <w:lang w:val="ru-RU"/>
        </w:rPr>
        <w:t xml:space="preserve"> Сопот, ул. </w:t>
      </w:r>
      <w:r w:rsidRPr="00810C9B">
        <w:rPr>
          <w:rFonts w:ascii="Arial" w:hAnsi="Arial" w:cs="Arial"/>
          <w:lang w:val="sr-Cyrl-CS"/>
        </w:rPr>
        <w:t>Кнеза Милоша 45а</w:t>
      </w:r>
      <w:r w:rsidRPr="00234423">
        <w:rPr>
          <w:rFonts w:ascii="Arial" w:hAnsi="Arial" w:cs="Arial"/>
          <w:lang w:val="ru-RU"/>
        </w:rPr>
        <w:t>, 11450 Сопот</w:t>
      </w:r>
      <w:r w:rsidRPr="00810C9B">
        <w:rPr>
          <w:rFonts w:ascii="Arial" w:hAnsi="Arial" w:cs="Arial"/>
          <w:lang w:val="sr-Cyrl-CS"/>
        </w:rPr>
        <w:t>.</w:t>
      </w:r>
    </w:p>
    <w:p w:rsidR="006A6DF0" w:rsidRPr="00234423" w:rsidRDefault="006A6DF0" w:rsidP="006A6DF0">
      <w:pPr>
        <w:autoSpaceDE w:val="0"/>
        <w:autoSpaceDN w:val="0"/>
        <w:adjustRightInd w:val="0"/>
        <w:spacing w:line="240" w:lineRule="auto"/>
        <w:jc w:val="both"/>
        <w:rPr>
          <w:rFonts w:ascii="Arial" w:hAnsi="Arial" w:cs="Arial"/>
          <w:lang w:val="ru-RU"/>
        </w:rPr>
      </w:pPr>
      <w:r w:rsidRPr="00234423">
        <w:rPr>
          <w:rFonts w:ascii="Arial" w:hAnsi="Arial" w:cs="Arial"/>
          <w:lang w:val="ru-RU"/>
        </w:rPr>
        <w:t>Понуђач је обавезан да понуду преда у форми која онемогућава убацивање или уклањање појединих документа након отварања исте.</w:t>
      </w:r>
    </w:p>
    <w:p w:rsidR="006A6DF0" w:rsidRPr="00234423" w:rsidRDefault="006A6DF0" w:rsidP="006A6DF0">
      <w:pPr>
        <w:jc w:val="both"/>
        <w:rPr>
          <w:rFonts w:ascii="Arial" w:hAnsi="Arial" w:cs="Arial"/>
          <w:b/>
          <w:i/>
          <w:iCs/>
          <w:color w:val="FF0000"/>
          <w:lang w:val="ru-RU"/>
        </w:rPr>
      </w:pPr>
    </w:p>
    <w:p w:rsidR="006A6DF0" w:rsidRPr="00234423" w:rsidRDefault="006A6DF0" w:rsidP="006A6DF0">
      <w:pPr>
        <w:jc w:val="both"/>
        <w:rPr>
          <w:rFonts w:ascii="Arial" w:hAnsi="Arial" w:cs="Arial"/>
          <w:b/>
          <w:bCs/>
          <w:i/>
          <w:iCs/>
          <w:lang w:val="ru-RU"/>
        </w:rPr>
      </w:pPr>
      <w:r w:rsidRPr="00AB2718">
        <w:rPr>
          <w:rFonts w:ascii="Arial" w:hAnsi="Arial" w:cs="Arial"/>
          <w:b/>
          <w:bCs/>
          <w:i/>
          <w:iCs/>
          <w:lang w:val="sr-Cyrl-CS"/>
        </w:rPr>
        <w:t>3</w:t>
      </w:r>
      <w:r>
        <w:rPr>
          <w:rFonts w:ascii="Arial" w:hAnsi="Arial" w:cs="Arial"/>
          <w:b/>
          <w:bCs/>
          <w:i/>
          <w:iCs/>
          <w:lang w:val="ru-RU"/>
        </w:rPr>
        <w:t xml:space="preserve">. </w:t>
      </w:r>
      <w:r w:rsidRPr="00234423">
        <w:rPr>
          <w:rFonts w:ascii="Arial" w:hAnsi="Arial" w:cs="Arial"/>
          <w:b/>
          <w:bCs/>
          <w:i/>
          <w:iCs/>
          <w:lang w:val="ru-RU"/>
        </w:rPr>
        <w:t>ПОНУДА СА ВАРИЈАНТАМА</w:t>
      </w:r>
    </w:p>
    <w:p w:rsidR="006A6DF0" w:rsidRPr="00234423" w:rsidRDefault="006A6DF0" w:rsidP="006A6DF0">
      <w:pPr>
        <w:jc w:val="both"/>
        <w:rPr>
          <w:rFonts w:ascii="Arial" w:hAnsi="Arial" w:cs="Arial"/>
          <w:bCs/>
          <w:iCs/>
          <w:lang w:val="ru-RU"/>
        </w:rPr>
      </w:pPr>
    </w:p>
    <w:p w:rsidR="006A6DF0" w:rsidRPr="00234423" w:rsidRDefault="006A6DF0" w:rsidP="006A6DF0">
      <w:pPr>
        <w:jc w:val="both"/>
        <w:rPr>
          <w:rFonts w:ascii="Arial" w:hAnsi="Arial" w:cs="Arial"/>
          <w:b/>
          <w:bCs/>
          <w:i/>
          <w:iCs/>
          <w:lang w:val="ru-RU"/>
        </w:rPr>
      </w:pPr>
      <w:r w:rsidRPr="00234423">
        <w:rPr>
          <w:rFonts w:ascii="Arial" w:hAnsi="Arial" w:cs="Arial"/>
          <w:bCs/>
          <w:iCs/>
          <w:lang w:val="ru-RU"/>
        </w:rPr>
        <w:t>Подношење понуде са варијантама није дозвољено.</w:t>
      </w:r>
    </w:p>
    <w:p w:rsidR="006A6DF0" w:rsidRDefault="006A6DF0" w:rsidP="006A6DF0">
      <w:pPr>
        <w:jc w:val="both"/>
        <w:rPr>
          <w:lang w:val="sr-Cyrl-CS"/>
        </w:rPr>
      </w:pPr>
    </w:p>
    <w:p w:rsidR="006A6DF0" w:rsidRPr="00234423" w:rsidRDefault="006A6DF0" w:rsidP="006A6DF0">
      <w:pPr>
        <w:jc w:val="both"/>
        <w:rPr>
          <w:lang w:val="ru-RU"/>
        </w:rPr>
      </w:pPr>
      <w:r w:rsidRPr="00AB2718">
        <w:rPr>
          <w:rFonts w:ascii="Arial" w:hAnsi="Arial" w:cs="Arial"/>
          <w:b/>
          <w:bCs/>
          <w:i/>
          <w:iCs/>
          <w:lang w:val="sr-Cyrl-CS"/>
        </w:rPr>
        <w:t>4</w:t>
      </w:r>
      <w:r w:rsidRPr="00234423">
        <w:rPr>
          <w:rFonts w:ascii="Arial" w:hAnsi="Arial" w:cs="Arial"/>
          <w:b/>
          <w:bCs/>
          <w:i/>
          <w:iCs/>
          <w:lang w:val="ru-RU"/>
        </w:rPr>
        <w:t xml:space="preserve">. </w:t>
      </w:r>
      <w:r w:rsidRPr="00234423">
        <w:rPr>
          <w:rFonts w:ascii="Arial" w:hAnsi="Arial" w:cs="Arial"/>
          <w:b/>
          <w:i/>
          <w:iCs/>
          <w:lang w:val="ru-RU"/>
        </w:rPr>
        <w:t>НАЧИН ИЗМЕНЕ, ДОПУНЕ И ОПОЗИВА ПОНУДЕ</w:t>
      </w:r>
    </w:p>
    <w:p w:rsidR="006A6DF0" w:rsidRPr="00234423" w:rsidRDefault="006A6DF0" w:rsidP="006A6DF0">
      <w:pPr>
        <w:jc w:val="both"/>
        <w:rPr>
          <w:rFonts w:ascii="Arial" w:hAnsi="Arial" w:cs="Arial"/>
          <w:lang w:val="ru-RU"/>
        </w:rPr>
      </w:pPr>
      <w:r w:rsidRPr="00234423">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6DF0" w:rsidRPr="00234423" w:rsidRDefault="006A6DF0" w:rsidP="006A6DF0">
      <w:pPr>
        <w:jc w:val="both"/>
        <w:rPr>
          <w:rFonts w:ascii="Arial" w:eastAsia="TimesNewRomanPSMT" w:hAnsi="Arial" w:cs="Arial"/>
          <w:bCs/>
          <w:iCs/>
          <w:lang w:val="ru-RU"/>
        </w:rPr>
      </w:pPr>
      <w:r w:rsidRPr="00234423">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6DF0" w:rsidRPr="00234423" w:rsidRDefault="006A6DF0" w:rsidP="006A6DF0">
      <w:pPr>
        <w:jc w:val="both"/>
        <w:rPr>
          <w:rFonts w:ascii="Arial" w:eastAsia="TimesNewRomanPSMT" w:hAnsi="Arial" w:cs="Arial"/>
          <w:bCs/>
          <w:iCs/>
          <w:lang w:val="ru-RU"/>
        </w:rPr>
      </w:pPr>
      <w:r w:rsidRPr="00234423">
        <w:rPr>
          <w:rFonts w:ascii="Arial" w:eastAsia="TimesNewRomanPSMT" w:hAnsi="Arial" w:cs="Arial"/>
          <w:bCs/>
          <w:iCs/>
          <w:lang w:val="ru-RU"/>
        </w:rPr>
        <w:t xml:space="preserve">Измену, допуну или опозив понуде треба доставити на адресу: </w:t>
      </w:r>
      <w:r w:rsidRPr="00AB2718">
        <w:rPr>
          <w:rFonts w:ascii="Arial" w:eastAsia="TimesNewRomanPSMT" w:hAnsi="Arial" w:cs="Arial"/>
          <w:bCs/>
          <w:lang w:val="sr-Cyrl-CS"/>
        </w:rPr>
        <w:t>ЈКП Сопот, Кнеза Милоша 45а</w:t>
      </w:r>
      <w:r w:rsidRPr="00AB2718">
        <w:rPr>
          <w:rFonts w:ascii="Arial" w:eastAsia="TimesNewRomanPSMT" w:hAnsi="Arial" w:cs="Arial"/>
          <w:bCs/>
          <w:iCs/>
          <w:lang w:val="sr-Cyrl-CS"/>
        </w:rPr>
        <w:t>. 11450 Сопот</w:t>
      </w:r>
      <w:r w:rsidRPr="00234423">
        <w:rPr>
          <w:rFonts w:ascii="Arial" w:hAnsi="Arial" w:cs="Arial"/>
          <w:i/>
          <w:iCs/>
          <w:lang w:val="ru-RU"/>
        </w:rPr>
        <w:t xml:space="preserve">, </w:t>
      </w:r>
      <w:r w:rsidRPr="00234423">
        <w:rPr>
          <w:rFonts w:ascii="Arial" w:eastAsia="TimesNewRomanPSMT" w:hAnsi="Arial" w:cs="Arial"/>
          <w:bCs/>
          <w:iCs/>
          <w:color w:val="FF0000"/>
          <w:lang w:val="ru-RU"/>
        </w:rPr>
        <w:t xml:space="preserve"> </w:t>
      </w:r>
      <w:r w:rsidRPr="00234423">
        <w:rPr>
          <w:rFonts w:ascii="Arial" w:eastAsia="TimesNewRomanPSMT" w:hAnsi="Arial" w:cs="Arial"/>
          <w:bCs/>
          <w:iCs/>
          <w:lang w:val="ru-RU"/>
        </w:rPr>
        <w:t>са назнаком:</w:t>
      </w:r>
    </w:p>
    <w:p w:rsidR="006A6DF0" w:rsidRPr="00AB2718" w:rsidRDefault="006A6DF0" w:rsidP="006A6DF0">
      <w:pPr>
        <w:jc w:val="both"/>
        <w:rPr>
          <w:rFonts w:ascii="Arial" w:eastAsia="TimesNewRomanPS-BoldMT" w:hAnsi="Arial" w:cs="Arial"/>
          <w:bCs/>
          <w:lang w:val="sr-Cyrl-CS"/>
        </w:rPr>
      </w:pPr>
      <w:r w:rsidRPr="00234423">
        <w:rPr>
          <w:rFonts w:ascii="Arial" w:eastAsia="TimesNewRomanPSMT" w:hAnsi="Arial" w:cs="Arial"/>
          <w:bCs/>
          <w:iCs/>
          <w:lang w:val="ru-RU"/>
        </w:rPr>
        <w:t>„</w:t>
      </w:r>
      <w:r w:rsidRPr="00234423">
        <w:rPr>
          <w:rFonts w:ascii="Arial" w:eastAsia="TimesNewRomanPSMT" w:hAnsi="Arial" w:cs="Arial"/>
          <w:b/>
          <w:bCs/>
          <w:iCs/>
          <w:lang w:val="ru-RU"/>
        </w:rPr>
        <w:t>Измена понуде</w:t>
      </w:r>
      <w:r w:rsidRPr="00234423">
        <w:rPr>
          <w:rFonts w:ascii="Arial" w:eastAsia="TimesNewRomanPS-BoldMT" w:hAnsi="Arial" w:cs="Arial"/>
          <w:b/>
          <w:bCs/>
          <w:lang w:val="ru-RU"/>
        </w:rPr>
        <w:t xml:space="preserve">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Pr>
          <w:rFonts w:ascii="Arial" w:eastAsia="TimesNewRomanPS-BoldMT" w:hAnsi="Arial" w:cs="Arial"/>
          <w:b/>
          <w:bCs/>
          <w:lang w:val="sr-Cyrl-CS"/>
        </w:rPr>
        <w:t xml:space="preserve"> </w:t>
      </w:r>
      <w:r>
        <w:rPr>
          <w:rFonts w:ascii="Arial" w:hAnsi="Arial" w:cs="Arial"/>
          <w:lang w:val="sr-Cyrl-CS"/>
        </w:rPr>
        <w:t>1.1.4. - 14/2018</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 xml:space="preserve">НЕ ОТВАРАТИ”, </w:t>
      </w:r>
      <w:r w:rsidRPr="00234423">
        <w:rPr>
          <w:rFonts w:ascii="Arial" w:eastAsia="TimesNewRomanPS-BoldMT" w:hAnsi="Arial" w:cs="Arial"/>
          <w:bCs/>
          <w:lang w:val="ru-RU"/>
        </w:rPr>
        <w:t>или</w:t>
      </w:r>
    </w:p>
    <w:p w:rsidR="006A6DF0" w:rsidRPr="00234423" w:rsidRDefault="006A6DF0" w:rsidP="006A6DF0">
      <w:pPr>
        <w:jc w:val="both"/>
        <w:rPr>
          <w:rFonts w:ascii="Arial" w:eastAsia="TimesNewRomanPSMT" w:hAnsi="Arial" w:cs="Arial"/>
          <w:bCs/>
          <w:i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Допуна понуде</w:t>
      </w:r>
      <w:r w:rsidRPr="00234423">
        <w:rPr>
          <w:rFonts w:ascii="Arial" w:eastAsia="TimesNewRomanPSMT" w:hAnsi="Arial" w:cs="Arial"/>
          <w:bCs/>
          <w:iCs/>
          <w:lang w:val="ru-RU"/>
        </w:rPr>
        <w:t xml:space="preserve"> </w:t>
      </w:r>
      <w:r w:rsidRPr="00234423">
        <w:rPr>
          <w:rFonts w:ascii="Arial" w:eastAsia="TimesNewRomanPS-BoldMT" w:hAnsi="Arial" w:cs="Arial"/>
          <w:b/>
          <w:bCs/>
          <w:lang w:val="ru-RU"/>
        </w:rPr>
        <w:t>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 xml:space="preserve">добара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 xml:space="preserve">бр. </w:t>
      </w:r>
      <w:r>
        <w:rPr>
          <w:rFonts w:ascii="Arial" w:hAnsi="Arial" w:cs="Arial"/>
          <w:lang w:val="sr-Cyrl-CS"/>
        </w:rPr>
        <w:t>1.1.4. - 14/2018</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eastAsia="TimesNewRomanPSMT" w:hAnsi="Arial" w:cs="Arial"/>
          <w:bCs/>
          <w:iCs/>
          <w:lang w:val="ru-RU"/>
        </w:rPr>
        <w:t xml:space="preserve"> или</w:t>
      </w:r>
    </w:p>
    <w:p w:rsidR="006A6DF0" w:rsidRPr="00234423" w:rsidRDefault="006A6DF0" w:rsidP="006A6DF0">
      <w:pPr>
        <w:jc w:val="both"/>
        <w:rPr>
          <w:rFonts w:ascii="Arial" w:eastAsia="TimesNewRomanPSMT" w:hAnsi="Arial" w:cs="Arial"/>
          <w:bCs/>
          <w:i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Опозив понуде</w:t>
      </w:r>
      <w:r w:rsidRPr="00234423">
        <w:rPr>
          <w:rFonts w:ascii="Arial" w:eastAsia="TimesNewRomanPSMT" w:hAnsi="Arial" w:cs="Arial"/>
          <w:bCs/>
          <w:iCs/>
          <w:lang w:val="ru-RU"/>
        </w:rPr>
        <w:t xml:space="preserve"> </w:t>
      </w:r>
      <w:r w:rsidRPr="00234423">
        <w:rPr>
          <w:rFonts w:ascii="Arial" w:eastAsia="TimesNewRomanPS-BoldMT" w:hAnsi="Arial" w:cs="Arial"/>
          <w:b/>
          <w:bCs/>
          <w:lang w:val="ru-RU"/>
        </w:rPr>
        <w:t>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 xml:space="preserve">добара </w:t>
      </w:r>
      <w:r>
        <w:rPr>
          <w:rFonts w:ascii="Arial" w:hAnsi="Arial" w:cs="Arial"/>
          <w:b/>
          <w:lang w:val="sr-Cyrl-CS"/>
        </w:rPr>
        <w:t>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sidRPr="00AB2718">
        <w:rPr>
          <w:rFonts w:ascii="Arial" w:eastAsia="TimesNewRomanPS-BoldMT" w:hAnsi="Arial" w:cs="Arial"/>
          <w:b/>
          <w:bCs/>
          <w:lang w:val="sr-Cyrl-CS"/>
        </w:rPr>
        <w:t xml:space="preserve"> </w:t>
      </w:r>
      <w:r>
        <w:rPr>
          <w:rFonts w:ascii="Arial" w:hAnsi="Arial" w:cs="Arial"/>
          <w:lang w:val="sr-Cyrl-CS"/>
        </w:rPr>
        <w:t>1.1.4. - 14/2018</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r w:rsidRPr="00234423">
        <w:rPr>
          <w:rFonts w:ascii="Arial" w:eastAsia="TimesNewRomanPS-BoldMT" w:hAnsi="Arial" w:cs="Arial"/>
          <w:bCs/>
          <w:lang w:val="ru-RU"/>
        </w:rPr>
        <w:t xml:space="preserve"> или</w:t>
      </w:r>
    </w:p>
    <w:p w:rsidR="006A6DF0" w:rsidRPr="00234423" w:rsidRDefault="006A6DF0" w:rsidP="006A6DF0">
      <w:pPr>
        <w:jc w:val="both"/>
        <w:rPr>
          <w:rFonts w:ascii="Arial" w:eastAsia="TimesNewRomanPSMT" w:hAnsi="Arial" w:cs="Arial"/>
          <w:bCs/>
          <w:lang w:val="ru-RU"/>
        </w:rPr>
      </w:pPr>
      <w:r w:rsidRPr="00234423">
        <w:rPr>
          <w:rFonts w:ascii="Arial" w:eastAsia="TimesNewRomanPSMT" w:hAnsi="Arial" w:cs="Arial"/>
          <w:bCs/>
          <w:iCs/>
          <w:lang w:val="ru-RU"/>
        </w:rPr>
        <w:t>„</w:t>
      </w:r>
      <w:r w:rsidRPr="00234423">
        <w:rPr>
          <w:rFonts w:ascii="Arial" w:eastAsia="TimesNewRomanPSMT" w:hAnsi="Arial" w:cs="Arial"/>
          <w:b/>
          <w:bCs/>
          <w:iCs/>
          <w:lang w:val="ru-RU"/>
        </w:rPr>
        <w:t>Измена и допуна понуде</w:t>
      </w:r>
      <w:r w:rsidRPr="00234423">
        <w:rPr>
          <w:rFonts w:ascii="Arial" w:eastAsia="TimesNewRomanPS-BoldMT" w:hAnsi="Arial" w:cs="Arial"/>
          <w:b/>
          <w:bCs/>
          <w:lang w:val="ru-RU"/>
        </w:rPr>
        <w:t xml:space="preserve"> за јавну набавку</w:t>
      </w:r>
      <w:r w:rsidRPr="00234423">
        <w:rPr>
          <w:rFonts w:ascii="Arial" w:hAnsi="Arial" w:cs="Arial"/>
          <w:lang w:val="ru-RU"/>
        </w:rPr>
        <w:t xml:space="preserve"> </w:t>
      </w:r>
      <w:r w:rsidRPr="00234423">
        <w:rPr>
          <w:rFonts w:ascii="Arial" w:hAnsi="Arial" w:cs="Arial"/>
          <w:b/>
          <w:lang w:val="ru-RU"/>
        </w:rPr>
        <w:t xml:space="preserve">мале вредности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sidRPr="00234423">
        <w:rPr>
          <w:rFonts w:ascii="Arial" w:eastAsia="TimesNewRomanPS-BoldMT" w:hAnsi="Arial" w:cs="Arial"/>
          <w:b/>
          <w:bCs/>
          <w:color w:val="002060"/>
          <w:lang w:val="ru-RU"/>
        </w:rPr>
        <w:t xml:space="preserve"> </w:t>
      </w:r>
      <w:r w:rsidRPr="00234423">
        <w:rPr>
          <w:rFonts w:ascii="Arial" w:eastAsia="TimesNewRomanPS-BoldMT" w:hAnsi="Arial" w:cs="Arial"/>
          <w:b/>
          <w:bCs/>
          <w:lang w:val="ru-RU"/>
        </w:rPr>
        <w:t>бр.</w:t>
      </w:r>
      <w:r w:rsidRPr="00AB2718">
        <w:rPr>
          <w:rFonts w:ascii="Arial" w:eastAsia="TimesNewRomanPS-BoldMT" w:hAnsi="Arial" w:cs="Arial"/>
          <w:b/>
          <w:bCs/>
          <w:lang w:val="sr-Cyrl-CS"/>
        </w:rPr>
        <w:t xml:space="preserve"> </w:t>
      </w:r>
      <w:r>
        <w:rPr>
          <w:rFonts w:ascii="Arial" w:hAnsi="Arial" w:cs="Arial"/>
          <w:lang w:val="sr-Cyrl-CS"/>
        </w:rPr>
        <w:t>1.1.4. - 14/2018</w:t>
      </w:r>
      <w:r w:rsidRPr="00234423">
        <w:rPr>
          <w:rFonts w:ascii="Arial" w:eastAsia="TimesNewRomanPSMT" w:hAnsi="Arial" w:cs="Arial"/>
          <w:b/>
          <w:bCs/>
          <w:lang w:val="ru-RU"/>
        </w:rPr>
        <w:t xml:space="preserve">- </w:t>
      </w:r>
      <w:r w:rsidRPr="00234423">
        <w:rPr>
          <w:rFonts w:ascii="Arial" w:eastAsia="TimesNewRomanPS-BoldMT" w:hAnsi="Arial" w:cs="Arial"/>
          <w:b/>
          <w:bCs/>
          <w:lang w:val="ru-RU"/>
        </w:rPr>
        <w:t>НЕ ОТВАРАТИ”.</w:t>
      </w:r>
    </w:p>
    <w:p w:rsidR="006A6DF0" w:rsidRPr="00234423" w:rsidRDefault="006A6DF0" w:rsidP="006A6DF0">
      <w:pPr>
        <w:jc w:val="both"/>
        <w:rPr>
          <w:rFonts w:ascii="Arial" w:hAnsi="Arial" w:cs="Arial"/>
          <w:lang w:val="ru-RU"/>
        </w:rPr>
      </w:pPr>
      <w:r w:rsidRPr="00234423">
        <w:rPr>
          <w:rFonts w:ascii="Arial" w:eastAsia="TimesNewRomanPSMT" w:hAnsi="Arial" w:cs="Arial"/>
          <w:bCs/>
          <w:lang w:val="ru-RU"/>
        </w:rPr>
        <w:t>На полеђини коверте или на кутији навести назив</w:t>
      </w:r>
      <w:r w:rsidRPr="00AB2718">
        <w:rPr>
          <w:rFonts w:ascii="Arial" w:eastAsia="TimesNewRomanPSMT" w:hAnsi="Arial" w:cs="Arial"/>
          <w:bCs/>
          <w:lang w:val="sr-Cyrl-CS"/>
        </w:rPr>
        <w:t xml:space="preserve"> и адресу</w:t>
      </w:r>
      <w:r w:rsidRPr="00234423">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6DF0" w:rsidRPr="00234423" w:rsidRDefault="006A6DF0" w:rsidP="006A6DF0">
      <w:pPr>
        <w:jc w:val="both"/>
        <w:rPr>
          <w:rFonts w:ascii="Arial" w:hAnsi="Arial" w:cs="Arial"/>
          <w:b/>
          <w:i/>
          <w:iCs/>
          <w:lang w:val="ru-RU"/>
        </w:rPr>
      </w:pPr>
      <w:r w:rsidRPr="00234423">
        <w:rPr>
          <w:rFonts w:ascii="Arial" w:hAnsi="Arial" w:cs="Arial"/>
          <w:lang w:val="ru-RU"/>
        </w:rPr>
        <w:t>По истеку рока за подношење понуда понуђач не може да повуче нити да мења своју понуду.</w:t>
      </w:r>
    </w:p>
    <w:p w:rsidR="006A6DF0" w:rsidRPr="00234423" w:rsidRDefault="006A6DF0" w:rsidP="006A6DF0">
      <w:pPr>
        <w:jc w:val="both"/>
        <w:rPr>
          <w:rFonts w:ascii="Arial" w:hAnsi="Arial" w:cs="Arial"/>
          <w:b/>
          <w:i/>
          <w:iCs/>
          <w:lang w:val="ru-RU"/>
        </w:rPr>
      </w:pPr>
    </w:p>
    <w:p w:rsidR="006A6DF0" w:rsidRPr="00234423" w:rsidRDefault="006A6DF0" w:rsidP="006A6DF0">
      <w:pPr>
        <w:jc w:val="both"/>
        <w:rPr>
          <w:lang w:val="ru-RU"/>
        </w:rPr>
      </w:pPr>
      <w:r w:rsidRPr="00234423">
        <w:rPr>
          <w:rFonts w:ascii="Arial" w:hAnsi="Arial" w:cs="Arial"/>
          <w:b/>
          <w:bCs/>
          <w:i/>
          <w:iCs/>
          <w:lang w:val="ru-RU"/>
        </w:rPr>
        <w:t xml:space="preserve">5. УЧЕСТВОВАЊЕ У ЗАЈЕДНИЧКОЈ ПОНУДИ ИЛИ КАО ПОДИЗВОЂАЧ </w:t>
      </w:r>
    </w:p>
    <w:p w:rsidR="006A6DF0" w:rsidRPr="00234423" w:rsidRDefault="006A6DF0" w:rsidP="006A6DF0">
      <w:pPr>
        <w:jc w:val="both"/>
        <w:rPr>
          <w:lang w:val="ru-RU"/>
        </w:rPr>
      </w:pPr>
    </w:p>
    <w:p w:rsidR="006A6DF0" w:rsidRPr="00234423" w:rsidRDefault="006A6DF0" w:rsidP="006A6DF0">
      <w:pPr>
        <w:jc w:val="both"/>
        <w:rPr>
          <w:rFonts w:ascii="Arial" w:hAnsi="Arial" w:cs="Arial"/>
          <w:iCs/>
          <w:lang w:val="ru-RU"/>
        </w:rPr>
      </w:pPr>
      <w:r w:rsidRPr="00234423">
        <w:rPr>
          <w:rFonts w:ascii="Arial" w:hAnsi="Arial" w:cs="Arial"/>
          <w:bCs/>
          <w:iCs/>
          <w:lang w:val="ru-RU"/>
        </w:rPr>
        <w:t>Понуђач може да поднесе само једну понуду.</w:t>
      </w:r>
      <w:r w:rsidRPr="00234423">
        <w:rPr>
          <w:rFonts w:ascii="Arial" w:hAnsi="Arial" w:cs="Arial"/>
          <w:i/>
          <w:iCs/>
          <w:lang w:val="ru-RU"/>
        </w:rPr>
        <w:t xml:space="preserve"> </w:t>
      </w:r>
    </w:p>
    <w:p w:rsidR="006A6DF0" w:rsidRPr="00234423" w:rsidRDefault="006A6DF0" w:rsidP="006A6DF0">
      <w:pPr>
        <w:jc w:val="both"/>
        <w:rPr>
          <w:rFonts w:ascii="Arial" w:hAnsi="Arial" w:cs="Arial"/>
          <w:iCs/>
          <w:lang w:val="ru-RU"/>
        </w:rPr>
      </w:pPr>
      <w:r w:rsidRPr="00234423">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DF0" w:rsidRPr="00234423" w:rsidRDefault="006A6DF0" w:rsidP="006A6DF0">
      <w:pPr>
        <w:jc w:val="both"/>
        <w:rPr>
          <w:rFonts w:ascii="Arial" w:hAnsi="Arial" w:cs="Arial"/>
          <w:i/>
          <w:iCs/>
          <w:color w:val="FF0000"/>
          <w:lang w:val="ru-RU"/>
        </w:rPr>
      </w:pPr>
      <w:r w:rsidRPr="00234423">
        <w:rPr>
          <w:rFonts w:ascii="Arial" w:hAnsi="Arial" w:cs="Arial"/>
          <w:iCs/>
          <w:lang w:val="ru-RU"/>
        </w:rPr>
        <w:t xml:space="preserve">У Обрасцу понуде </w:t>
      </w:r>
      <w:r w:rsidRPr="00AB2718">
        <w:rPr>
          <w:rFonts w:ascii="Arial" w:hAnsi="Arial" w:cs="Arial"/>
          <w:iCs/>
          <w:lang w:val="sr-Cyrl-CS"/>
        </w:rPr>
        <w:t xml:space="preserve">(поглавље </w:t>
      </w:r>
      <w:r w:rsidRPr="00AB2718">
        <w:rPr>
          <w:rFonts w:ascii="Arial" w:hAnsi="Arial" w:cs="Arial"/>
          <w:iCs/>
        </w:rPr>
        <w:t>VI</w:t>
      </w:r>
      <w:r w:rsidRPr="00AB2718">
        <w:rPr>
          <w:rFonts w:ascii="Arial" w:hAnsi="Arial" w:cs="Arial"/>
          <w:iCs/>
          <w:lang w:val="ru-RU"/>
        </w:rPr>
        <w:t>)</w:t>
      </w:r>
      <w:r w:rsidRPr="00234423">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DF0" w:rsidRPr="00234423" w:rsidRDefault="006A6DF0" w:rsidP="006A6DF0">
      <w:pPr>
        <w:jc w:val="both"/>
        <w:rPr>
          <w:rFonts w:ascii="Arial" w:hAnsi="Arial" w:cs="Arial"/>
          <w:i/>
          <w:iCs/>
          <w:color w:val="FF0000"/>
          <w:lang w:val="ru-RU"/>
        </w:rPr>
      </w:pPr>
    </w:p>
    <w:p w:rsidR="006A6DF0" w:rsidRPr="00234423" w:rsidRDefault="006A6DF0" w:rsidP="006A6DF0">
      <w:pPr>
        <w:jc w:val="both"/>
        <w:rPr>
          <w:rFonts w:ascii="Arial" w:hAnsi="Arial" w:cs="Arial"/>
          <w:iCs/>
          <w:lang w:val="ru-RU"/>
        </w:rPr>
      </w:pPr>
      <w:r w:rsidRPr="00234423">
        <w:rPr>
          <w:rFonts w:ascii="Arial" w:hAnsi="Arial" w:cs="Arial"/>
          <w:b/>
          <w:bCs/>
          <w:i/>
          <w:iCs/>
          <w:lang w:val="ru-RU"/>
        </w:rPr>
        <w:t>6. ПОНУДА СА ПОДИЗВОЂАЧЕМ</w:t>
      </w:r>
    </w:p>
    <w:p w:rsidR="006A6DF0" w:rsidRPr="00234423" w:rsidRDefault="006A6DF0" w:rsidP="006A6DF0">
      <w:pPr>
        <w:jc w:val="both"/>
        <w:rPr>
          <w:rFonts w:ascii="Arial" w:hAnsi="Arial" w:cs="Arial"/>
          <w:iCs/>
          <w:lang w:val="ru-RU"/>
        </w:rPr>
      </w:pPr>
    </w:p>
    <w:p w:rsidR="006A6DF0" w:rsidRPr="00234423" w:rsidRDefault="006A6DF0" w:rsidP="006A6DF0">
      <w:pPr>
        <w:jc w:val="both"/>
        <w:rPr>
          <w:rFonts w:ascii="Arial" w:hAnsi="Arial" w:cs="Arial"/>
          <w:iCs/>
          <w:lang w:val="ru-RU"/>
        </w:rPr>
      </w:pPr>
      <w:r w:rsidRPr="00234423">
        <w:rPr>
          <w:rFonts w:ascii="Arial" w:hAnsi="Arial" w:cs="Arial"/>
          <w:iCs/>
          <w:lang w:val="ru-RU"/>
        </w:rPr>
        <w:t>Уколико понуђач подноси понуду са подизвођачем дужан је да у Обрасцу понуде</w:t>
      </w:r>
      <w:r w:rsidRPr="00AB2718">
        <w:rPr>
          <w:rFonts w:ascii="Arial" w:hAnsi="Arial" w:cs="Arial"/>
          <w:iCs/>
          <w:lang w:val="sr-Cyrl-CS"/>
        </w:rPr>
        <w:t xml:space="preserve"> (поглавље </w:t>
      </w:r>
      <w:r w:rsidRPr="00AB2718">
        <w:rPr>
          <w:rFonts w:ascii="Arial" w:hAnsi="Arial" w:cs="Arial"/>
          <w:iCs/>
        </w:rPr>
        <w:t>VI</w:t>
      </w:r>
      <w:r w:rsidRPr="00AB2718">
        <w:rPr>
          <w:rFonts w:ascii="Arial" w:hAnsi="Arial" w:cs="Arial"/>
          <w:iCs/>
          <w:lang w:val="ru-RU"/>
        </w:rPr>
        <w:t>)</w:t>
      </w:r>
      <w:r w:rsidRPr="00234423">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DF0" w:rsidRPr="00234423" w:rsidRDefault="006A6DF0" w:rsidP="006A6DF0">
      <w:pPr>
        <w:jc w:val="both"/>
        <w:rPr>
          <w:rFonts w:ascii="Arial" w:hAnsi="Arial" w:cs="Arial"/>
          <w:iCs/>
          <w:lang w:val="ru-RU"/>
        </w:rPr>
      </w:pPr>
      <w:r w:rsidRPr="00234423">
        <w:rPr>
          <w:rFonts w:ascii="Arial" w:hAnsi="Arial" w:cs="Arial"/>
          <w:iCs/>
          <w:lang w:val="ru-RU"/>
        </w:rPr>
        <w:t>Понуђач у Обрасцу понуде</w:t>
      </w:r>
      <w:r w:rsidRPr="00234423">
        <w:rPr>
          <w:rFonts w:ascii="Arial" w:hAnsi="Arial" w:cs="Arial"/>
          <w:i/>
          <w:iCs/>
          <w:color w:val="FF0000"/>
          <w:lang w:val="ru-RU"/>
        </w:rPr>
        <w:t xml:space="preserve"> </w:t>
      </w:r>
      <w:r w:rsidRPr="00234423">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6A6DF0" w:rsidRPr="00234423" w:rsidRDefault="006A6DF0" w:rsidP="006A6DF0">
      <w:pPr>
        <w:jc w:val="both"/>
        <w:rPr>
          <w:rFonts w:ascii="Arial" w:eastAsia="TimesNewRomanPSMT" w:hAnsi="Arial" w:cs="Arial"/>
          <w:bCs/>
          <w:lang w:val="ru-RU"/>
        </w:rPr>
      </w:pPr>
      <w:r w:rsidRPr="00234423">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4423">
        <w:rPr>
          <w:rFonts w:eastAsia="TimesNewRomanPSMT"/>
          <w:bCs/>
          <w:lang w:val="ru-RU"/>
        </w:rPr>
        <w:t xml:space="preserve"> </w:t>
      </w:r>
    </w:p>
    <w:p w:rsidR="006A6DF0" w:rsidRPr="00234423" w:rsidRDefault="006A6DF0" w:rsidP="006A6DF0">
      <w:pPr>
        <w:jc w:val="both"/>
        <w:rPr>
          <w:rFonts w:ascii="Arial" w:hAnsi="Arial" w:cs="Arial"/>
          <w:iCs/>
          <w:lang w:val="ru-RU"/>
        </w:rPr>
      </w:pPr>
      <w:r w:rsidRPr="00234423">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lang w:val="sr-Cyrl-CS"/>
        </w:rPr>
        <w:t>поглављу</w:t>
      </w:r>
      <w:r w:rsidRPr="00234423">
        <w:rPr>
          <w:rFonts w:ascii="Arial" w:eastAsia="TimesNewRomanPSMT" w:hAnsi="Arial" w:cs="Arial"/>
          <w:bCs/>
          <w:lang w:val="ru-RU"/>
        </w:rPr>
        <w:t xml:space="preserve"> </w:t>
      </w:r>
      <w:r w:rsidRPr="00AB2718">
        <w:rPr>
          <w:rFonts w:ascii="Arial" w:eastAsia="TimesNewRomanPSMT" w:hAnsi="Arial" w:cs="Arial"/>
          <w:bCs/>
          <w:lang w:val="sr-Latn-CS"/>
        </w:rPr>
        <w:t>I</w:t>
      </w:r>
      <w:r w:rsidRPr="00AB2718">
        <w:rPr>
          <w:rFonts w:ascii="Arial" w:eastAsia="TimesNewRomanPSMT" w:hAnsi="Arial" w:cs="Arial"/>
          <w:bCs/>
        </w:rPr>
        <w:t>V</w:t>
      </w:r>
      <w:r w:rsidRPr="00AB2718">
        <w:rPr>
          <w:rFonts w:ascii="Arial" w:eastAsia="TimesNewRomanPSMT" w:hAnsi="Arial" w:cs="Arial"/>
          <w:bCs/>
          <w:lang w:val="ru-RU"/>
        </w:rPr>
        <w:t xml:space="preserve"> </w:t>
      </w:r>
      <w:r w:rsidRPr="00234423">
        <w:rPr>
          <w:rFonts w:ascii="Arial" w:eastAsia="TimesNewRomanPSMT" w:hAnsi="Arial" w:cs="Arial"/>
          <w:bCs/>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lang w:val="sr-Cyrl-CS"/>
        </w:rPr>
        <w:t>поглаваља</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одељак 3.</w:t>
      </w:r>
      <w:r w:rsidRPr="00234423">
        <w:rPr>
          <w:rFonts w:ascii="Arial" w:eastAsia="TimesNewRomanPSMT" w:hAnsi="Arial" w:cs="Arial"/>
          <w:bCs/>
          <w:lang w:val="ru-RU"/>
        </w:rPr>
        <w:t>).</w:t>
      </w:r>
    </w:p>
    <w:p w:rsidR="006A6DF0" w:rsidRPr="00234423" w:rsidRDefault="006A6DF0" w:rsidP="006A6DF0">
      <w:pPr>
        <w:jc w:val="both"/>
        <w:rPr>
          <w:rFonts w:ascii="Arial" w:hAnsi="Arial" w:cs="Arial"/>
          <w:iCs/>
          <w:lang w:val="ru-RU"/>
        </w:rPr>
      </w:pPr>
      <w:r w:rsidRPr="00234423">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6DF0" w:rsidRPr="00234423" w:rsidRDefault="006A6DF0" w:rsidP="006A6DF0">
      <w:pPr>
        <w:jc w:val="both"/>
        <w:rPr>
          <w:rFonts w:ascii="Arial" w:hAnsi="Arial" w:cs="Arial"/>
          <w:lang w:val="ru-RU"/>
        </w:rPr>
      </w:pPr>
      <w:r w:rsidRPr="00234423">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6DF0" w:rsidRPr="00234423" w:rsidRDefault="006A6DF0" w:rsidP="006A6DF0">
      <w:pPr>
        <w:jc w:val="both"/>
        <w:rPr>
          <w:rFonts w:ascii="Arial" w:hAnsi="Arial" w:cs="Arial"/>
          <w:color w:val="FF0000"/>
          <w:lang w:val="ru-RU"/>
        </w:rPr>
      </w:pPr>
    </w:p>
    <w:p w:rsidR="006A6DF0" w:rsidRPr="00234423" w:rsidRDefault="006A6DF0" w:rsidP="006A6DF0">
      <w:pPr>
        <w:jc w:val="both"/>
        <w:rPr>
          <w:rFonts w:ascii="Arial" w:hAnsi="Arial" w:cs="Arial"/>
          <w:lang w:val="ru-RU"/>
        </w:rPr>
      </w:pPr>
      <w:r w:rsidRPr="00234423">
        <w:rPr>
          <w:rFonts w:ascii="Arial" w:hAnsi="Arial" w:cs="Arial"/>
          <w:b/>
          <w:i/>
          <w:lang w:val="ru-RU"/>
        </w:rPr>
        <w:t>7. ЗАЈЕДНИЧКА ПОНУДА</w:t>
      </w:r>
    </w:p>
    <w:p w:rsidR="006A6DF0" w:rsidRPr="00234423" w:rsidRDefault="006A6DF0" w:rsidP="006A6DF0">
      <w:pPr>
        <w:jc w:val="both"/>
        <w:rPr>
          <w:rFonts w:ascii="Arial" w:hAnsi="Arial" w:cs="Arial"/>
          <w:lang w:val="ru-RU"/>
        </w:rPr>
      </w:pPr>
    </w:p>
    <w:p w:rsidR="006A6DF0" w:rsidRPr="00234423" w:rsidRDefault="006A6DF0" w:rsidP="006A6DF0">
      <w:pPr>
        <w:jc w:val="both"/>
        <w:rPr>
          <w:rFonts w:ascii="Arial" w:hAnsi="Arial" w:cs="Arial"/>
          <w:lang w:val="ru-RU"/>
        </w:rPr>
      </w:pPr>
      <w:r w:rsidRPr="00234423">
        <w:rPr>
          <w:rFonts w:ascii="Arial" w:hAnsi="Arial" w:cs="Arial"/>
          <w:lang w:val="ru-RU"/>
        </w:rPr>
        <w:t>Понуду може поднети група понуђача.</w:t>
      </w:r>
    </w:p>
    <w:p w:rsidR="006A6DF0" w:rsidRPr="00234423" w:rsidRDefault="006A6DF0" w:rsidP="006A6DF0">
      <w:pPr>
        <w:jc w:val="both"/>
        <w:rPr>
          <w:rFonts w:ascii="Arial" w:hAnsi="Arial" w:cs="Arial"/>
          <w:lang w:val="ru-RU"/>
        </w:rPr>
      </w:pPr>
      <w:r w:rsidRPr="00234423">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lang w:val="sr-Cyrl-CS"/>
        </w:rPr>
        <w:t>.</w:t>
      </w:r>
      <w:r w:rsidRPr="00234423">
        <w:rPr>
          <w:rFonts w:ascii="Arial" w:hAnsi="Arial" w:cs="Arial"/>
          <w:lang w:val="ru-RU"/>
        </w:rPr>
        <w:t xml:space="preserve"> 4. тач</w:t>
      </w:r>
      <w:r w:rsidRPr="00AB2718">
        <w:rPr>
          <w:rFonts w:ascii="Arial" w:hAnsi="Arial" w:cs="Arial"/>
          <w:lang w:val="sr-Cyrl-CS"/>
        </w:rPr>
        <w:t>.</w:t>
      </w:r>
      <w:r w:rsidRPr="00234423">
        <w:rPr>
          <w:rFonts w:ascii="Arial" w:hAnsi="Arial" w:cs="Arial"/>
          <w:lang w:val="ru-RU"/>
        </w:rPr>
        <w:t xml:space="preserve"> 1</w:t>
      </w:r>
      <w:r w:rsidRPr="00AB2718">
        <w:rPr>
          <w:rFonts w:ascii="Arial" w:hAnsi="Arial" w:cs="Arial"/>
          <w:lang w:val="sr-Cyrl-CS"/>
        </w:rPr>
        <w:t>)</w:t>
      </w:r>
      <w:r w:rsidRPr="00234423">
        <w:rPr>
          <w:rFonts w:ascii="Arial" w:hAnsi="Arial" w:cs="Arial"/>
          <w:lang w:val="ru-RU"/>
        </w:rPr>
        <w:t xml:space="preserve"> до 6</w:t>
      </w:r>
      <w:r w:rsidRPr="00AB2718">
        <w:rPr>
          <w:rFonts w:ascii="Arial" w:hAnsi="Arial" w:cs="Arial"/>
          <w:lang w:val="sr-Cyrl-CS"/>
        </w:rPr>
        <w:t>)</w:t>
      </w:r>
      <w:r w:rsidRPr="00234423">
        <w:rPr>
          <w:rFonts w:ascii="Arial" w:hAnsi="Arial" w:cs="Arial"/>
          <w:lang w:val="ru-RU"/>
        </w:rPr>
        <w:t xml:space="preserve"> Закона и то податке о: </w:t>
      </w:r>
    </w:p>
    <w:p w:rsidR="006A6DF0" w:rsidRPr="00234423" w:rsidRDefault="006A6DF0" w:rsidP="006A6DF0">
      <w:pPr>
        <w:numPr>
          <w:ilvl w:val="0"/>
          <w:numId w:val="5"/>
        </w:numPr>
        <w:suppressAutoHyphens/>
        <w:spacing w:after="0" w:line="100" w:lineRule="atLeast"/>
        <w:jc w:val="both"/>
        <w:rPr>
          <w:rFonts w:ascii="Arial" w:hAnsi="Arial" w:cs="Arial"/>
          <w:lang w:val="ru-RU"/>
        </w:rPr>
      </w:pPr>
      <w:r w:rsidRPr="00234423">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6DF0" w:rsidRPr="00234423" w:rsidRDefault="006A6DF0" w:rsidP="006A6DF0">
      <w:pPr>
        <w:pStyle w:val="ListParagraph"/>
        <w:numPr>
          <w:ilvl w:val="0"/>
          <w:numId w:val="5"/>
        </w:numPr>
        <w:contextualSpacing w:val="0"/>
        <w:jc w:val="both"/>
        <w:rPr>
          <w:rFonts w:ascii="Arial" w:eastAsia="TimesNewRomanPSMT" w:hAnsi="Arial" w:cs="Arial"/>
          <w:bCs/>
          <w:sz w:val="22"/>
          <w:szCs w:val="22"/>
          <w:lang w:val="ru-RU"/>
        </w:rPr>
      </w:pPr>
      <w:r w:rsidRPr="00234423">
        <w:rPr>
          <w:rFonts w:ascii="Arial" w:hAnsi="Arial" w:cs="Arial"/>
          <w:sz w:val="22"/>
          <w:szCs w:val="22"/>
          <w:lang w:val="ru-RU"/>
        </w:rPr>
        <w:t>обавезама сваког од понуђача из групе понуђача за извршење уговора</w:t>
      </w:r>
      <w:r w:rsidRPr="00234423">
        <w:rPr>
          <w:sz w:val="22"/>
          <w:szCs w:val="22"/>
          <w:lang w:val="ru-RU"/>
        </w:rPr>
        <w:t>.</w:t>
      </w:r>
    </w:p>
    <w:p w:rsidR="006A6DF0" w:rsidRPr="00234423" w:rsidRDefault="006A6DF0" w:rsidP="006A6DF0">
      <w:pPr>
        <w:jc w:val="both"/>
        <w:rPr>
          <w:rFonts w:ascii="Arial" w:eastAsia="TimesNewRomanPSMT" w:hAnsi="Arial" w:cs="Arial"/>
          <w:bCs/>
          <w:lang w:val="ru-RU"/>
        </w:rPr>
      </w:pPr>
    </w:p>
    <w:p w:rsidR="006A6DF0" w:rsidRPr="00234423" w:rsidRDefault="006A6DF0" w:rsidP="006A6DF0">
      <w:pPr>
        <w:jc w:val="both"/>
        <w:rPr>
          <w:rFonts w:ascii="Arial" w:hAnsi="Arial" w:cs="Arial"/>
          <w:lang w:val="ru-RU"/>
        </w:rPr>
      </w:pPr>
      <w:r w:rsidRPr="00234423">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lang w:val="sr-Cyrl-CS"/>
        </w:rPr>
        <w:t>поглављу</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w:t>
      </w:r>
      <w:r w:rsidRPr="00234423">
        <w:rPr>
          <w:rFonts w:ascii="Arial" w:eastAsia="TimesNewRomanPSMT" w:hAnsi="Arial" w:cs="Arial"/>
          <w:bCs/>
          <w:lang w:val="ru-RU"/>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lang w:val="sr-Cyrl-CS"/>
        </w:rPr>
        <w:t>поглавља</w:t>
      </w:r>
      <w:r w:rsidRPr="00234423">
        <w:rPr>
          <w:rFonts w:ascii="Arial" w:eastAsia="TimesNewRomanPSMT" w:hAnsi="Arial" w:cs="Arial"/>
          <w:bCs/>
          <w:lang w:val="ru-RU"/>
        </w:rPr>
        <w:t xml:space="preserve"> </w:t>
      </w:r>
      <w:r w:rsidRPr="00AB2718">
        <w:rPr>
          <w:rFonts w:ascii="Arial" w:eastAsia="TimesNewRomanPSMT" w:hAnsi="Arial" w:cs="Arial"/>
          <w:bCs/>
        </w:rPr>
        <w:t>IV</w:t>
      </w:r>
      <w:r w:rsidRPr="00AB2718">
        <w:rPr>
          <w:rFonts w:ascii="Arial" w:eastAsia="TimesNewRomanPSMT" w:hAnsi="Arial" w:cs="Arial"/>
          <w:bCs/>
          <w:lang w:val="ru-RU"/>
        </w:rPr>
        <w:t xml:space="preserve"> одељак 3.</w:t>
      </w:r>
      <w:r w:rsidRPr="00234423">
        <w:rPr>
          <w:rFonts w:ascii="Arial" w:eastAsia="TimesNewRomanPSMT" w:hAnsi="Arial" w:cs="Arial"/>
          <w:bCs/>
          <w:lang w:val="ru-RU"/>
        </w:rPr>
        <w:t>).</w:t>
      </w:r>
    </w:p>
    <w:p w:rsidR="006A6DF0" w:rsidRPr="00234423" w:rsidRDefault="006A6DF0" w:rsidP="006A6DF0">
      <w:pPr>
        <w:jc w:val="both"/>
        <w:rPr>
          <w:rFonts w:ascii="Arial" w:hAnsi="Arial" w:cs="Arial"/>
          <w:lang w:val="ru-RU"/>
        </w:rPr>
      </w:pPr>
      <w:r w:rsidRPr="00234423">
        <w:rPr>
          <w:rFonts w:ascii="Arial" w:hAnsi="Arial" w:cs="Arial"/>
          <w:lang w:val="ru-RU"/>
        </w:rPr>
        <w:t xml:space="preserve">Понуђачи из групе понуђача одговарају неограничено солидарно према наручиоцу. </w:t>
      </w:r>
    </w:p>
    <w:p w:rsidR="006A6DF0" w:rsidRPr="00234423" w:rsidRDefault="006A6DF0" w:rsidP="006A6DF0">
      <w:pPr>
        <w:jc w:val="both"/>
        <w:rPr>
          <w:rFonts w:ascii="Arial" w:hAnsi="Arial" w:cs="Arial"/>
          <w:lang w:val="ru-RU"/>
        </w:rPr>
      </w:pPr>
      <w:r w:rsidRPr="00234423">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6A6DF0" w:rsidRPr="00234423" w:rsidRDefault="006A6DF0" w:rsidP="006A6DF0">
      <w:pPr>
        <w:jc w:val="both"/>
        <w:rPr>
          <w:rFonts w:ascii="Arial" w:hAnsi="Arial" w:cs="Arial"/>
          <w:lang w:val="ru-RU"/>
        </w:rPr>
      </w:pPr>
      <w:r w:rsidRPr="00234423">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6DF0" w:rsidRPr="00234423" w:rsidRDefault="006A6DF0" w:rsidP="006A6DF0">
      <w:pPr>
        <w:jc w:val="both"/>
        <w:rPr>
          <w:rFonts w:ascii="Arial" w:hAnsi="Arial" w:cs="Arial"/>
          <w:lang w:val="ru-RU"/>
        </w:rPr>
      </w:pPr>
      <w:r w:rsidRPr="00234423">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6DF0" w:rsidRPr="00234423" w:rsidRDefault="006A6DF0" w:rsidP="006A6DF0">
      <w:pPr>
        <w:jc w:val="both"/>
        <w:rPr>
          <w:rFonts w:ascii="Arial" w:hAnsi="Arial" w:cs="Arial"/>
          <w:lang w:val="ru-RU"/>
        </w:rPr>
      </w:pPr>
    </w:p>
    <w:p w:rsidR="00D426F3" w:rsidRDefault="00D426F3" w:rsidP="006A6DF0">
      <w:pPr>
        <w:jc w:val="both"/>
        <w:rPr>
          <w:rFonts w:ascii="Arial" w:hAnsi="Arial" w:cs="Arial"/>
          <w:b/>
          <w:bCs/>
          <w:i/>
          <w:iCs/>
          <w:lang w:val="ru-RU"/>
        </w:rPr>
      </w:pPr>
    </w:p>
    <w:p w:rsidR="006A6DF0" w:rsidRPr="00234423" w:rsidRDefault="006A6DF0" w:rsidP="006A6DF0">
      <w:pPr>
        <w:jc w:val="both"/>
        <w:rPr>
          <w:lang w:val="ru-RU"/>
        </w:rPr>
      </w:pPr>
      <w:r w:rsidRPr="00234423">
        <w:rPr>
          <w:rFonts w:ascii="Arial" w:hAnsi="Arial" w:cs="Arial"/>
          <w:b/>
          <w:bCs/>
          <w:i/>
          <w:iCs/>
          <w:lang w:val="ru-RU"/>
        </w:rPr>
        <w:t>8. НАЧИН И УСЛОВ</w:t>
      </w:r>
      <w:r w:rsidRPr="00AB2718">
        <w:rPr>
          <w:rFonts w:ascii="Arial" w:hAnsi="Arial" w:cs="Arial"/>
          <w:b/>
          <w:bCs/>
          <w:i/>
          <w:iCs/>
          <w:lang w:val="sr-Cyrl-CS"/>
        </w:rPr>
        <w:t>И</w:t>
      </w:r>
      <w:r w:rsidRPr="00234423">
        <w:rPr>
          <w:rFonts w:ascii="Arial" w:hAnsi="Arial" w:cs="Arial"/>
          <w:b/>
          <w:bCs/>
          <w:i/>
          <w:iCs/>
          <w:lang w:val="ru-RU"/>
        </w:rPr>
        <w:t xml:space="preserve"> ПЛАЋАЊА, ГАРАНТНИ РОК, КАО И ДРУГЕ ОКОЛНОСТИ ОД КОЈИХ ЗАВИСИ ПРИХВАТЉИВОСТ  ПОНУДЕ</w:t>
      </w:r>
    </w:p>
    <w:p w:rsidR="006A6DF0" w:rsidRPr="00234423" w:rsidRDefault="006A6DF0" w:rsidP="006A6DF0">
      <w:pPr>
        <w:jc w:val="both"/>
        <w:rPr>
          <w:lang w:val="ru-RU"/>
        </w:rPr>
      </w:pPr>
    </w:p>
    <w:p w:rsidR="006A6DF0" w:rsidRPr="00234423" w:rsidRDefault="006A6DF0" w:rsidP="006A6DF0">
      <w:pPr>
        <w:jc w:val="both"/>
        <w:rPr>
          <w:rFonts w:ascii="Arial" w:hAnsi="Arial" w:cs="Arial"/>
          <w:iCs/>
          <w:lang w:val="ru-RU"/>
        </w:rPr>
      </w:pPr>
      <w:r w:rsidRPr="00234423">
        <w:rPr>
          <w:rFonts w:ascii="Arial" w:hAnsi="Arial" w:cs="Arial"/>
          <w:b/>
          <w:bCs/>
          <w:i/>
          <w:iCs/>
          <w:lang w:val="ru-RU"/>
        </w:rPr>
        <w:t>8.1</w:t>
      </w:r>
      <w:r w:rsidRPr="00234423">
        <w:rPr>
          <w:rFonts w:ascii="Arial" w:hAnsi="Arial" w:cs="Arial"/>
          <w:b/>
          <w:bCs/>
          <w:i/>
          <w:iCs/>
          <w:u w:val="single"/>
          <w:lang w:val="ru-RU"/>
        </w:rPr>
        <w:t xml:space="preserve">. </w:t>
      </w:r>
      <w:r w:rsidRPr="00234423">
        <w:rPr>
          <w:rFonts w:ascii="Arial" w:hAnsi="Arial" w:cs="Arial"/>
          <w:iCs/>
          <w:u w:val="single"/>
          <w:lang w:val="ru-RU"/>
        </w:rPr>
        <w:t>Захтеви у погледу начина, рока и услова плаћања</w:t>
      </w:r>
      <w:r w:rsidRPr="00234423">
        <w:rPr>
          <w:rFonts w:ascii="Arial" w:hAnsi="Arial" w:cs="Arial"/>
          <w:i/>
          <w:iCs/>
          <w:u w:val="single"/>
          <w:lang w:val="ru-RU"/>
        </w:rPr>
        <w:t>.</w:t>
      </w:r>
    </w:p>
    <w:p w:rsidR="006A6DF0" w:rsidRPr="00AB2718" w:rsidRDefault="006A6DF0" w:rsidP="006A6DF0">
      <w:pPr>
        <w:jc w:val="both"/>
        <w:rPr>
          <w:rFonts w:ascii="Arial" w:hAnsi="Arial" w:cs="Arial"/>
          <w:i/>
          <w:iCs/>
          <w:lang w:val="sr-Cyrl-CS"/>
        </w:rPr>
      </w:pPr>
      <w:r w:rsidRPr="00234423">
        <w:rPr>
          <w:rFonts w:ascii="Arial" w:hAnsi="Arial" w:cs="Arial"/>
          <w:iCs/>
          <w:lang w:val="ru-RU"/>
        </w:rPr>
        <w:t>Рок плаћања је</w:t>
      </w:r>
      <w:r w:rsidRPr="00AB2718">
        <w:rPr>
          <w:rFonts w:ascii="Arial" w:hAnsi="Arial" w:cs="Arial"/>
          <w:iCs/>
          <w:lang w:val="sr-Cyrl-CS"/>
        </w:rPr>
        <w:t xml:space="preserve"> у року </w:t>
      </w:r>
      <w:r w:rsidRPr="00AB2718">
        <w:rPr>
          <w:rFonts w:ascii="Arial" w:hAnsi="Arial" w:cs="Arial"/>
          <w:b/>
          <w:iCs/>
          <w:lang w:val="sr-Cyrl-CS"/>
        </w:rPr>
        <w:t>до 45 дана</w:t>
      </w:r>
      <w:r w:rsidRPr="00AB2718">
        <w:rPr>
          <w:rFonts w:ascii="Arial" w:hAnsi="Arial" w:cs="Arial"/>
          <w:iCs/>
          <w:lang w:val="sr-Cyrl-CS"/>
        </w:rPr>
        <w:t xml:space="preserve"> </w:t>
      </w:r>
      <w:r w:rsidRPr="00234423">
        <w:rPr>
          <w:rFonts w:ascii="Arial" w:hAnsi="Arial" w:cs="Arial"/>
          <w:i/>
          <w:iCs/>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lang w:val="ru-RU"/>
        </w:rPr>
        <w:t>(„Сл. гласник РС” бр. 119/2012</w:t>
      </w:r>
      <w:r>
        <w:rPr>
          <w:rFonts w:ascii="Arial" w:eastAsia="TimesNewRomanPSMT" w:hAnsi="Arial" w:cs="Arial"/>
          <w:i/>
          <w:lang w:val="ru-RU"/>
        </w:rPr>
        <w:t>,68/2015,113/2017</w:t>
      </w:r>
      <w:r w:rsidRPr="00234423">
        <w:rPr>
          <w:rFonts w:ascii="Arial" w:eastAsia="TimesNewRomanPSMT" w:hAnsi="Arial" w:cs="Arial"/>
          <w:i/>
          <w:lang w:val="ru-RU"/>
        </w:rPr>
        <w:t>),</w:t>
      </w:r>
      <w:r w:rsidRPr="00234423">
        <w:rPr>
          <w:rFonts w:ascii="Arial" w:hAnsi="Arial" w:cs="Arial"/>
          <w:i/>
          <w:iCs/>
          <w:lang w:val="ru-RU"/>
        </w:rPr>
        <w:t xml:space="preserve"> </w:t>
      </w:r>
      <w:r w:rsidRPr="00AB2718">
        <w:rPr>
          <w:rFonts w:ascii="Arial" w:hAnsi="Arial" w:cs="Arial"/>
          <w:iCs/>
          <w:lang w:val="sr-Cyrl-CS"/>
        </w:rPr>
        <w:t>од дана пријема рачуна</w:t>
      </w:r>
      <w:r w:rsidRPr="00AB2718">
        <w:rPr>
          <w:rFonts w:ascii="Arial" w:hAnsi="Arial" w:cs="Arial"/>
          <w:i/>
          <w:iCs/>
          <w:lang w:val="sr-Cyrl-CS"/>
        </w:rPr>
        <w:t>.</w:t>
      </w:r>
    </w:p>
    <w:p w:rsidR="006A6DF0" w:rsidRPr="00234423" w:rsidRDefault="006A6DF0" w:rsidP="006A6DF0">
      <w:pPr>
        <w:jc w:val="both"/>
        <w:rPr>
          <w:rFonts w:ascii="Arial" w:hAnsi="Arial" w:cs="Arial"/>
          <w:iCs/>
          <w:lang w:val="ru-RU"/>
        </w:rPr>
      </w:pPr>
      <w:r w:rsidRPr="00234423">
        <w:rPr>
          <w:rFonts w:ascii="Arial" w:hAnsi="Arial" w:cs="Arial"/>
          <w:iCs/>
          <w:lang w:val="ru-RU"/>
        </w:rPr>
        <w:t>Плаћање се врши уплатом на рачун понуђача.</w:t>
      </w:r>
    </w:p>
    <w:p w:rsidR="006A6DF0" w:rsidRPr="00234423" w:rsidRDefault="006A6DF0" w:rsidP="006A6DF0">
      <w:pPr>
        <w:jc w:val="both"/>
        <w:rPr>
          <w:rFonts w:ascii="Arial" w:hAnsi="Arial" w:cs="Arial"/>
          <w:b/>
          <w:bCs/>
          <w:i/>
          <w:iCs/>
          <w:lang w:val="ru-RU"/>
        </w:rPr>
      </w:pPr>
      <w:r w:rsidRPr="00234423">
        <w:rPr>
          <w:rFonts w:ascii="Arial" w:hAnsi="Arial" w:cs="Arial"/>
          <w:b/>
          <w:iCs/>
          <w:lang w:val="ru-RU"/>
        </w:rPr>
        <w:t>Понуђачу није дозвољено да захтева аванс.</w:t>
      </w:r>
    </w:p>
    <w:p w:rsidR="006A6DF0" w:rsidRPr="00234423" w:rsidRDefault="006A6DF0" w:rsidP="006A6DF0">
      <w:pPr>
        <w:jc w:val="both"/>
        <w:rPr>
          <w:rFonts w:ascii="Arial" w:hAnsi="Arial" w:cs="Arial"/>
          <w:b/>
          <w:bCs/>
          <w:i/>
          <w:iCs/>
          <w:lang w:val="ru-RU"/>
        </w:rPr>
      </w:pPr>
    </w:p>
    <w:p w:rsidR="006A6DF0" w:rsidRPr="00234423" w:rsidRDefault="006A6DF0" w:rsidP="006A6DF0">
      <w:pPr>
        <w:jc w:val="both"/>
        <w:rPr>
          <w:rFonts w:ascii="Arial" w:hAnsi="Arial" w:cs="Arial"/>
          <w:iCs/>
          <w:lang w:val="ru-RU"/>
        </w:rPr>
      </w:pPr>
      <w:r w:rsidRPr="00234423">
        <w:rPr>
          <w:rFonts w:ascii="Arial" w:hAnsi="Arial" w:cs="Arial"/>
          <w:b/>
          <w:bCs/>
          <w:i/>
          <w:iCs/>
          <w:lang w:val="ru-RU"/>
        </w:rPr>
        <w:t xml:space="preserve">8.2. </w:t>
      </w:r>
      <w:r w:rsidRPr="00234423">
        <w:rPr>
          <w:rFonts w:ascii="Arial" w:hAnsi="Arial" w:cs="Arial"/>
          <w:iCs/>
          <w:u w:val="single"/>
          <w:lang w:val="ru-RU"/>
        </w:rPr>
        <w:t xml:space="preserve">Захтев у погледу рока </w:t>
      </w:r>
      <w:r w:rsidRPr="00AB2718">
        <w:rPr>
          <w:rFonts w:ascii="Arial" w:hAnsi="Arial" w:cs="Arial"/>
          <w:iCs/>
          <w:u w:val="single"/>
          <w:lang w:val="sr-Cyrl-CS"/>
        </w:rPr>
        <w:t>испоруке добара</w:t>
      </w:r>
    </w:p>
    <w:p w:rsidR="006A6DF0" w:rsidRPr="00D51C62" w:rsidRDefault="006A6DF0" w:rsidP="006A6DF0">
      <w:pPr>
        <w:jc w:val="both"/>
        <w:rPr>
          <w:rFonts w:ascii="Arial" w:hAnsi="Arial" w:cs="Arial"/>
          <w:bCs/>
          <w:iCs/>
          <w:u w:val="single"/>
          <w:lang w:val="sr-Cyrl-CS"/>
        </w:rPr>
      </w:pPr>
      <w:r w:rsidRPr="00D51C62">
        <w:rPr>
          <w:rFonts w:ascii="Arial" w:hAnsi="Arial" w:cs="Arial"/>
          <w:bCs/>
          <w:iCs/>
          <w:u w:val="single"/>
          <w:lang w:val="sr-Cyrl-CS"/>
        </w:rPr>
        <w:t xml:space="preserve"> Добра се испоручују у седишту Наручиоца.</w:t>
      </w:r>
    </w:p>
    <w:p w:rsidR="006A6DF0" w:rsidRPr="00D51C62" w:rsidRDefault="006A6DF0" w:rsidP="006A6DF0">
      <w:pPr>
        <w:jc w:val="both"/>
        <w:rPr>
          <w:rFonts w:ascii="Arial" w:hAnsi="Arial" w:cs="Arial"/>
          <w:bCs/>
          <w:iCs/>
          <w:u w:val="single"/>
          <w:lang w:val="sr-Cyrl-CS"/>
        </w:rPr>
      </w:pPr>
      <w:r w:rsidRPr="00D51C62">
        <w:rPr>
          <w:rFonts w:ascii="Arial" w:hAnsi="Arial" w:cs="Arial"/>
          <w:bCs/>
          <w:iCs/>
          <w:u w:val="single"/>
          <w:lang w:val="sr-Cyrl-CS"/>
        </w:rPr>
        <w:t>Добра се испоручују у складу са динамиком  и потребама Наручиоца.</w:t>
      </w:r>
    </w:p>
    <w:p w:rsidR="006A6DF0" w:rsidRPr="002E5285" w:rsidRDefault="006A6DF0" w:rsidP="006A6DF0">
      <w:pPr>
        <w:jc w:val="both"/>
        <w:rPr>
          <w:rFonts w:ascii="Arial" w:hAnsi="Arial" w:cs="Arial"/>
          <w:bCs/>
          <w:iCs/>
          <w:u w:val="single"/>
          <w:lang w:val="sr-Cyrl-CS"/>
        </w:rPr>
      </w:pPr>
      <w:r w:rsidRPr="002E5285">
        <w:rPr>
          <w:rFonts w:ascii="Arial" w:hAnsi="Arial" w:cs="Arial"/>
          <w:bCs/>
          <w:iCs/>
          <w:u w:val="single"/>
          <w:lang w:val="sr-Cyrl-CS"/>
        </w:rPr>
        <w:t>Максимално прихватљив рок испоруке је 7 дана од дана достављања наруџбенице.</w:t>
      </w:r>
    </w:p>
    <w:p w:rsidR="006A6DF0" w:rsidRPr="002E5285" w:rsidRDefault="006A6DF0" w:rsidP="006A6DF0">
      <w:pPr>
        <w:jc w:val="both"/>
        <w:rPr>
          <w:rFonts w:ascii="Arial" w:hAnsi="Arial" w:cs="Arial"/>
          <w:bCs/>
          <w:iCs/>
          <w:lang w:val="sr-Cyrl-CS"/>
        </w:rPr>
      </w:pPr>
      <w:r w:rsidRPr="002E5285">
        <w:rPr>
          <w:rFonts w:ascii="Arial" w:hAnsi="Arial" w:cs="Arial"/>
          <w:bCs/>
          <w:iCs/>
          <w:u w:val="single"/>
          <w:lang w:val="sr-Cyrl-CS"/>
        </w:rPr>
        <w:t>У цену добара су урачунати и трошкови испоруке</w:t>
      </w:r>
      <w:r w:rsidRPr="002E5285">
        <w:rPr>
          <w:rFonts w:ascii="Arial" w:hAnsi="Arial" w:cs="Arial"/>
          <w:bCs/>
          <w:iCs/>
          <w:lang w:val="sr-Cyrl-CS"/>
        </w:rPr>
        <w:t>.</w:t>
      </w:r>
    </w:p>
    <w:p w:rsidR="006A6DF0" w:rsidRPr="002E5285" w:rsidRDefault="006A6DF0" w:rsidP="006A6DF0">
      <w:pPr>
        <w:jc w:val="both"/>
        <w:rPr>
          <w:rFonts w:ascii="Arial" w:hAnsi="Arial" w:cs="Arial"/>
          <w:bCs/>
          <w:iCs/>
          <w:lang w:val="sr-Cyrl-CS"/>
        </w:rPr>
      </w:pPr>
    </w:p>
    <w:p w:rsidR="006A6DF0" w:rsidRPr="002E5285" w:rsidRDefault="006A6DF0" w:rsidP="006A6DF0">
      <w:pPr>
        <w:jc w:val="both"/>
        <w:rPr>
          <w:rFonts w:ascii="Arial" w:hAnsi="Arial" w:cs="Arial"/>
          <w:bCs/>
          <w:iCs/>
          <w:u w:val="single"/>
          <w:lang w:val="sr-Cyrl-CS"/>
        </w:rPr>
      </w:pPr>
      <w:r w:rsidRPr="002E5285">
        <w:rPr>
          <w:rFonts w:ascii="Arial" w:hAnsi="Arial" w:cs="Arial"/>
          <w:b/>
          <w:bCs/>
          <w:iCs/>
          <w:u w:val="single"/>
          <w:lang w:val="sr-Cyrl-CS"/>
        </w:rPr>
        <w:t>8.3.</w:t>
      </w:r>
      <w:r w:rsidRPr="002E5285">
        <w:rPr>
          <w:rFonts w:ascii="Arial" w:hAnsi="Arial" w:cs="Arial"/>
          <w:bCs/>
          <w:iCs/>
          <w:u w:val="single"/>
          <w:lang w:val="sr-Cyrl-CS"/>
        </w:rPr>
        <w:t>Захтев у погледу гарантног рока</w:t>
      </w:r>
    </w:p>
    <w:p w:rsidR="006A6DF0" w:rsidRPr="002E5285" w:rsidRDefault="006A6DF0" w:rsidP="006A6DF0">
      <w:pPr>
        <w:jc w:val="both"/>
        <w:rPr>
          <w:rFonts w:ascii="Arial" w:hAnsi="Arial" w:cs="Arial"/>
          <w:bCs/>
          <w:iCs/>
          <w:lang w:val="sr-Cyrl-CS"/>
        </w:rPr>
      </w:pPr>
      <w:r w:rsidRPr="002E5285">
        <w:rPr>
          <w:rFonts w:ascii="Arial" w:hAnsi="Arial" w:cs="Arial"/>
          <w:bCs/>
          <w:iCs/>
          <w:lang w:val="sr-Cyrl-CS"/>
        </w:rPr>
        <w:t>За сву понуђену робу понуђач је дужан да понуди гарантни рок, гарантни рок не може бити краћи од 12 месеци од испоруке робе.</w:t>
      </w:r>
    </w:p>
    <w:p w:rsidR="006A6DF0" w:rsidRPr="002E5285" w:rsidRDefault="006A6DF0" w:rsidP="006A6DF0">
      <w:pPr>
        <w:jc w:val="both"/>
        <w:rPr>
          <w:rFonts w:ascii="Arial" w:hAnsi="Arial" w:cs="Arial"/>
          <w:bCs/>
          <w:iCs/>
          <w:lang w:val="sr-Cyrl-CS"/>
        </w:rPr>
      </w:pPr>
      <w:r w:rsidRPr="002E5285">
        <w:rPr>
          <w:rFonts w:ascii="Arial" w:hAnsi="Arial" w:cs="Arial"/>
          <w:bCs/>
          <w:iCs/>
          <w:lang w:val="sr-Cyrl-CS"/>
        </w:rPr>
        <w:t>Такође понуђач је дужан да у обрасцу понуде наведе и гарантни рок.</w:t>
      </w:r>
    </w:p>
    <w:p w:rsidR="006A6DF0" w:rsidRPr="002E5285" w:rsidRDefault="006A6DF0" w:rsidP="006A6DF0">
      <w:pPr>
        <w:jc w:val="both"/>
        <w:rPr>
          <w:rFonts w:ascii="Arial" w:hAnsi="Arial" w:cs="Arial"/>
          <w:bCs/>
          <w:iCs/>
          <w:lang w:val="sr-Cyrl-CS"/>
        </w:rPr>
      </w:pPr>
      <w:r w:rsidRPr="002E5285">
        <w:rPr>
          <w:rFonts w:ascii="Arial" w:hAnsi="Arial" w:cs="Arial"/>
          <w:bCs/>
          <w:iCs/>
          <w:lang w:val="sr-Cyrl-CS"/>
        </w:rPr>
        <w:t>У случају да понуђач непрецизно наведе гарантни рок( у смислу око...) понуда ће се сматрати неприхватљивом</w:t>
      </w:r>
      <w:r>
        <w:rPr>
          <w:rFonts w:ascii="Arial" w:hAnsi="Arial" w:cs="Arial"/>
          <w:bCs/>
          <w:iCs/>
          <w:lang w:val="sr-Cyrl-CS"/>
        </w:rPr>
        <w:t>.</w:t>
      </w:r>
    </w:p>
    <w:p w:rsidR="006A6DF0" w:rsidRPr="002E5285" w:rsidRDefault="006A6DF0" w:rsidP="006A6DF0">
      <w:pPr>
        <w:jc w:val="both"/>
        <w:rPr>
          <w:rFonts w:ascii="Arial" w:hAnsi="Arial" w:cs="Arial"/>
          <w:iCs/>
          <w:lang w:val="sr-Cyrl-CS"/>
        </w:rPr>
      </w:pPr>
    </w:p>
    <w:p w:rsidR="006A6DF0" w:rsidRPr="00234423" w:rsidRDefault="006A6DF0" w:rsidP="006A6DF0">
      <w:pPr>
        <w:jc w:val="both"/>
        <w:rPr>
          <w:rFonts w:ascii="Arial" w:hAnsi="Arial" w:cs="Arial"/>
          <w:iCs/>
          <w:lang w:val="ru-RU"/>
        </w:rPr>
      </w:pPr>
      <w:r w:rsidRPr="00234423">
        <w:rPr>
          <w:rFonts w:ascii="Arial" w:hAnsi="Arial" w:cs="Arial"/>
          <w:b/>
          <w:bCs/>
          <w:iCs/>
          <w:u w:val="single"/>
          <w:lang w:val="ru-RU"/>
        </w:rPr>
        <w:t>8.</w:t>
      </w:r>
      <w:r>
        <w:rPr>
          <w:rFonts w:ascii="Arial" w:hAnsi="Arial" w:cs="Arial"/>
          <w:b/>
          <w:bCs/>
          <w:iCs/>
          <w:u w:val="single"/>
          <w:lang w:val="ru-RU"/>
        </w:rPr>
        <w:t>4</w:t>
      </w:r>
      <w:r w:rsidRPr="00234423">
        <w:rPr>
          <w:rFonts w:ascii="Arial" w:hAnsi="Arial" w:cs="Arial"/>
          <w:b/>
          <w:bCs/>
          <w:iCs/>
          <w:u w:val="single"/>
          <w:lang w:val="ru-RU"/>
        </w:rPr>
        <w:t xml:space="preserve">. </w:t>
      </w:r>
      <w:r w:rsidRPr="00234423">
        <w:rPr>
          <w:rFonts w:ascii="Arial" w:hAnsi="Arial" w:cs="Arial"/>
          <w:iCs/>
          <w:u w:val="single"/>
          <w:lang w:val="ru-RU"/>
        </w:rPr>
        <w:t>Захтев у погледу рока важења понуде</w:t>
      </w:r>
    </w:p>
    <w:p w:rsidR="006A6DF0" w:rsidRPr="00234423" w:rsidRDefault="006A6DF0" w:rsidP="006A6DF0">
      <w:pPr>
        <w:jc w:val="both"/>
        <w:rPr>
          <w:rFonts w:ascii="Arial" w:hAnsi="Arial" w:cs="Arial"/>
          <w:iCs/>
          <w:lang w:val="ru-RU"/>
        </w:rPr>
      </w:pPr>
      <w:r w:rsidRPr="00234423">
        <w:rPr>
          <w:rFonts w:ascii="Arial" w:hAnsi="Arial" w:cs="Arial"/>
          <w:iCs/>
          <w:lang w:val="ru-RU"/>
        </w:rPr>
        <w:t>Рок важења понуде не може бити краћи од 30 дана од дана отварања понуда.</w:t>
      </w:r>
    </w:p>
    <w:p w:rsidR="006A6DF0" w:rsidRPr="00234423" w:rsidRDefault="006A6DF0" w:rsidP="006A6DF0">
      <w:pPr>
        <w:jc w:val="both"/>
        <w:rPr>
          <w:rFonts w:ascii="Arial" w:hAnsi="Arial" w:cs="Arial"/>
          <w:iCs/>
          <w:lang w:val="ru-RU"/>
        </w:rPr>
      </w:pPr>
      <w:r w:rsidRPr="00234423">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6DF0" w:rsidRDefault="006A6DF0" w:rsidP="006A6DF0">
      <w:pPr>
        <w:jc w:val="both"/>
        <w:rPr>
          <w:rFonts w:ascii="Arial" w:hAnsi="Arial" w:cs="Arial"/>
          <w:iCs/>
        </w:rPr>
      </w:pPr>
      <w:r w:rsidRPr="00234423">
        <w:rPr>
          <w:rFonts w:ascii="Arial" w:hAnsi="Arial" w:cs="Arial"/>
          <w:iCs/>
          <w:lang w:val="ru-RU"/>
        </w:rPr>
        <w:t>Понуђач који прихвати захтев за продужење рока важења понуде на може мењати понуду.</w:t>
      </w:r>
    </w:p>
    <w:p w:rsidR="00A80231" w:rsidRDefault="00A80231" w:rsidP="006A6DF0">
      <w:pPr>
        <w:jc w:val="both"/>
        <w:rPr>
          <w:rFonts w:ascii="Arial" w:hAnsi="Arial" w:cs="Arial"/>
          <w:iCs/>
        </w:rPr>
      </w:pPr>
    </w:p>
    <w:p w:rsidR="00A80231" w:rsidRPr="00A80231" w:rsidRDefault="00A80231" w:rsidP="006A6DF0">
      <w:pPr>
        <w:jc w:val="both"/>
        <w:rPr>
          <w:rFonts w:ascii="Arial" w:hAnsi="Arial" w:cs="Arial"/>
          <w:iCs/>
          <w:u w:val="single"/>
        </w:rPr>
      </w:pPr>
      <w:r w:rsidRPr="00A80231">
        <w:rPr>
          <w:rFonts w:ascii="Arial" w:hAnsi="Arial" w:cs="Arial"/>
          <w:b/>
          <w:iCs/>
          <w:u w:val="single"/>
        </w:rPr>
        <w:t>8.5</w:t>
      </w:r>
      <w:r w:rsidRPr="00A80231">
        <w:rPr>
          <w:rFonts w:ascii="Arial" w:hAnsi="Arial" w:cs="Arial"/>
          <w:iCs/>
          <w:u w:val="single"/>
        </w:rPr>
        <w:t xml:space="preserve"> Могућност измене уговора</w:t>
      </w:r>
    </w:p>
    <w:p w:rsidR="00A80231" w:rsidRPr="00A80231" w:rsidRDefault="00A80231" w:rsidP="006A6DF0">
      <w:pPr>
        <w:jc w:val="both"/>
        <w:rPr>
          <w:rFonts w:ascii="Arial" w:hAnsi="Arial" w:cs="Arial"/>
          <w:iCs/>
        </w:rPr>
      </w:pPr>
      <w:r>
        <w:rPr>
          <w:rFonts w:ascii="Arial" w:hAnsi="Arial" w:cs="Arial"/>
          <w:iCs/>
        </w:rPr>
        <w:t>Наручилац може повећати вредност уговора за износ од 5% од уговорене вредности на начин како је то предвиђено у интерном акту а све у складу са Законом о јавним набавкама.</w:t>
      </w:r>
    </w:p>
    <w:p w:rsidR="006A6DF0" w:rsidRPr="00AB2718" w:rsidRDefault="006A6DF0" w:rsidP="006A6DF0">
      <w:pPr>
        <w:jc w:val="both"/>
        <w:rPr>
          <w:rFonts w:ascii="Arial" w:hAnsi="Arial" w:cs="Arial"/>
          <w:b/>
          <w:u w:val="single"/>
          <w:lang w:val="sr-Cyrl-CS"/>
        </w:rPr>
      </w:pPr>
    </w:p>
    <w:p w:rsidR="00D426F3" w:rsidRDefault="00D426F3" w:rsidP="006A6DF0">
      <w:pPr>
        <w:jc w:val="both"/>
        <w:rPr>
          <w:rFonts w:ascii="Arial" w:hAnsi="Arial" w:cs="Arial"/>
          <w:b/>
          <w:bCs/>
          <w:i/>
          <w:iCs/>
          <w:lang w:val="ru-RU"/>
        </w:rPr>
      </w:pPr>
    </w:p>
    <w:p w:rsidR="006A6DF0" w:rsidRPr="00234423" w:rsidRDefault="006A6DF0" w:rsidP="006A6DF0">
      <w:pPr>
        <w:jc w:val="both"/>
        <w:rPr>
          <w:rFonts w:ascii="Arial" w:hAnsi="Arial" w:cs="Arial"/>
          <w:b/>
          <w:bCs/>
          <w:i/>
          <w:iCs/>
          <w:lang w:val="ru-RU"/>
        </w:rPr>
      </w:pPr>
      <w:r w:rsidRPr="00234423">
        <w:rPr>
          <w:rFonts w:ascii="Arial" w:hAnsi="Arial" w:cs="Arial"/>
          <w:b/>
          <w:bCs/>
          <w:i/>
          <w:iCs/>
          <w:lang w:val="ru-RU"/>
        </w:rPr>
        <w:t>9. ВАЛУТА И НАЧИН НА КОЈИ МОРА ДА БУДЕ НАВЕДЕНА И ИЗРАЖЕНА ЦЕНА У ПОНУДИ</w:t>
      </w:r>
    </w:p>
    <w:p w:rsidR="006A6DF0" w:rsidRPr="00234423" w:rsidRDefault="006A6DF0" w:rsidP="006A6DF0">
      <w:pPr>
        <w:jc w:val="both"/>
        <w:rPr>
          <w:rFonts w:ascii="Arial" w:hAnsi="Arial" w:cs="Arial"/>
          <w:b/>
          <w:bCs/>
          <w:i/>
          <w:iCs/>
          <w:lang w:val="ru-RU"/>
        </w:rPr>
      </w:pPr>
    </w:p>
    <w:p w:rsidR="006A6DF0" w:rsidRPr="00234423" w:rsidRDefault="006A6DF0" w:rsidP="006A6DF0">
      <w:pPr>
        <w:jc w:val="both"/>
        <w:rPr>
          <w:rFonts w:ascii="Arial" w:hAnsi="Arial" w:cs="Arial"/>
          <w:iCs/>
          <w:lang w:val="ru-RU"/>
        </w:rPr>
      </w:pPr>
      <w:r w:rsidRPr="00234423">
        <w:rPr>
          <w:rFonts w:ascii="Arial" w:hAnsi="Arial" w:cs="Arial"/>
          <w:iCs/>
          <w:lang w:val="ru-RU"/>
        </w:rPr>
        <w:t xml:space="preserve">Цена мора бити исказана у динарима, са и </w:t>
      </w:r>
      <w:r w:rsidRPr="00234423">
        <w:rPr>
          <w:rFonts w:ascii="Arial" w:hAnsi="Arial" w:cs="Arial"/>
          <w:iCs/>
          <w:color w:val="00000A"/>
          <w:lang w:val="ru-RU"/>
        </w:rPr>
        <w:t>без пореза на додату вредност,</w:t>
      </w:r>
      <w:r w:rsidRPr="00234423">
        <w:rPr>
          <w:rFonts w:ascii="Arial" w:hAnsi="Arial" w:cs="Arial"/>
          <w:color w:val="00000A"/>
          <w:lang w:val="ru-RU"/>
        </w:rPr>
        <w:t xml:space="preserve"> </w:t>
      </w:r>
      <w:r w:rsidRPr="00234423">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6DF0" w:rsidRPr="00AB2718" w:rsidRDefault="006A6DF0" w:rsidP="006A6DF0">
      <w:pPr>
        <w:jc w:val="both"/>
        <w:rPr>
          <w:rFonts w:ascii="Arial" w:hAnsi="Arial" w:cs="Arial"/>
          <w:iCs/>
          <w:lang w:val="sr-Cyrl-CS"/>
        </w:rPr>
      </w:pPr>
      <w:r w:rsidRPr="00234423">
        <w:rPr>
          <w:rFonts w:ascii="Arial" w:hAnsi="Arial" w:cs="Arial"/>
          <w:iCs/>
          <w:lang w:val="ru-RU"/>
        </w:rPr>
        <w:t>У цену су урачунати</w:t>
      </w:r>
      <w:r w:rsidRPr="00AB2718">
        <w:rPr>
          <w:rFonts w:ascii="Arial" w:hAnsi="Arial" w:cs="Arial"/>
          <w:iCs/>
          <w:lang w:val="sr-Cyrl-CS"/>
        </w:rPr>
        <w:t xml:space="preserve"> сви трошкови понуђача (испорука и остали трошкови).</w:t>
      </w:r>
    </w:p>
    <w:p w:rsidR="006A6DF0" w:rsidRPr="00234423" w:rsidRDefault="006A6DF0" w:rsidP="006A6DF0">
      <w:pPr>
        <w:jc w:val="both"/>
        <w:rPr>
          <w:rFonts w:ascii="Arial" w:hAnsi="Arial" w:cs="Arial"/>
          <w:lang w:val="ru-RU"/>
        </w:rPr>
      </w:pPr>
      <w:r w:rsidRPr="00234423">
        <w:rPr>
          <w:rFonts w:ascii="Arial" w:hAnsi="Arial" w:cs="Arial"/>
          <w:iCs/>
          <w:lang w:val="ru-RU"/>
        </w:rPr>
        <w:t>Цена је фиксна и не може се мењати.</w:t>
      </w:r>
      <w:r w:rsidRPr="00234423">
        <w:rPr>
          <w:rFonts w:ascii="Arial" w:hAnsi="Arial" w:cs="Arial"/>
          <w:lang w:val="ru-RU"/>
        </w:rPr>
        <w:t xml:space="preserve"> </w:t>
      </w:r>
    </w:p>
    <w:p w:rsidR="006A6DF0" w:rsidRPr="00234423" w:rsidRDefault="006A6DF0" w:rsidP="006A6DF0">
      <w:pPr>
        <w:jc w:val="both"/>
        <w:rPr>
          <w:rFonts w:ascii="Arial" w:hAnsi="Arial" w:cs="Arial"/>
          <w:iCs/>
          <w:lang w:val="ru-RU"/>
        </w:rPr>
      </w:pPr>
      <w:r w:rsidRPr="00234423">
        <w:rPr>
          <w:rFonts w:ascii="Arial" w:hAnsi="Arial" w:cs="Arial"/>
          <w:lang w:val="ru-RU"/>
        </w:rPr>
        <w:t>Ако је у понуди исказана неуобичајено ниска цена, наручилац ће поступити у складу са чланом 92. Закона.</w:t>
      </w:r>
    </w:p>
    <w:p w:rsidR="006A6DF0" w:rsidRPr="00234423" w:rsidRDefault="006A6DF0" w:rsidP="006A6DF0">
      <w:pPr>
        <w:jc w:val="both"/>
        <w:rPr>
          <w:rFonts w:ascii="Arial" w:hAnsi="Arial" w:cs="Arial"/>
          <w:iCs/>
          <w:color w:val="00B0F0"/>
          <w:lang w:val="ru-RU"/>
        </w:rPr>
      </w:pPr>
      <w:r w:rsidRPr="00234423">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D426F3" w:rsidRDefault="00D426F3" w:rsidP="006A6DF0">
      <w:pPr>
        <w:jc w:val="both"/>
        <w:rPr>
          <w:rFonts w:ascii="Arial" w:hAnsi="Arial" w:cs="Arial"/>
          <w:b/>
          <w:bCs/>
          <w:i/>
          <w:lang w:val="ru-RU"/>
        </w:rPr>
      </w:pPr>
    </w:p>
    <w:p w:rsidR="006A6DF0" w:rsidRPr="00234423" w:rsidRDefault="006A6DF0" w:rsidP="006A6DF0">
      <w:pPr>
        <w:jc w:val="both"/>
        <w:rPr>
          <w:lang w:val="ru-RU"/>
        </w:rPr>
      </w:pPr>
      <w:r>
        <w:rPr>
          <w:rFonts w:ascii="Arial" w:hAnsi="Arial" w:cs="Arial"/>
          <w:b/>
          <w:bCs/>
          <w:i/>
          <w:lang w:val="ru-RU"/>
        </w:rPr>
        <w:t xml:space="preserve">10. </w:t>
      </w:r>
      <w:r w:rsidRPr="00234423">
        <w:rPr>
          <w:rFonts w:ascii="Arial" w:hAnsi="Arial" w:cs="Arial"/>
          <w:b/>
          <w:bCs/>
          <w:i/>
          <w:lang w:val="ru-RU"/>
        </w:rPr>
        <w:t xml:space="preserve">ЗАШТИТА ПОВЕРЉИВОСТИ ПОДАТАКА КОЈЕ НАРУЧИЛАЦ СТАВЉА ПОНУЂАЧИМА НА РАСПОЛАГАЊЕ, УКЉУЧУЈУЋИ И ЊИХОВЕ ПОДИЗВОЂАЧЕ </w:t>
      </w:r>
    </w:p>
    <w:p w:rsidR="006A6DF0" w:rsidRDefault="006A6DF0" w:rsidP="006A6DF0">
      <w:pPr>
        <w:jc w:val="both"/>
        <w:rPr>
          <w:rFonts w:ascii="Arial" w:hAnsi="Arial" w:cs="Arial"/>
          <w:lang w:val="ru-RU"/>
        </w:rPr>
      </w:pPr>
      <w:r w:rsidRPr="00234423">
        <w:rPr>
          <w:rFonts w:ascii="Arial" w:hAnsi="Arial" w:cs="Arial"/>
          <w:lang w:val="ru-RU"/>
        </w:rPr>
        <w:t>Предметна набавка не садржи поверљиве информације које наручилац ставља на располагање.</w:t>
      </w:r>
    </w:p>
    <w:p w:rsidR="006A6DF0" w:rsidRDefault="006A6DF0" w:rsidP="006A6DF0">
      <w:pPr>
        <w:spacing w:after="0"/>
        <w:jc w:val="both"/>
        <w:rPr>
          <w:rFonts w:ascii="Arial" w:hAnsi="Arial" w:cs="Arial"/>
          <w:b/>
          <w:i/>
          <w:lang w:val="ru-RU"/>
        </w:rPr>
      </w:pPr>
    </w:p>
    <w:p w:rsidR="006A6DF0" w:rsidRPr="00D36069" w:rsidRDefault="006A6DF0" w:rsidP="006A6DF0">
      <w:pPr>
        <w:spacing w:after="0"/>
        <w:jc w:val="both"/>
        <w:rPr>
          <w:rFonts w:ascii="Arial" w:hAnsi="Arial" w:cs="Arial"/>
          <w:b/>
          <w:i/>
          <w:lang w:val="ru-RU"/>
        </w:rPr>
      </w:pPr>
      <w:r w:rsidRPr="00234423">
        <w:rPr>
          <w:rFonts w:ascii="Arial" w:hAnsi="Arial" w:cs="Arial"/>
          <w:b/>
          <w:bCs/>
          <w:lang w:val="ru-RU"/>
        </w:rPr>
        <w:t>11. ДОДАТНЕ ИНФОРМАЦИЈЕ ИЛИ ПОЈАШЊЕЊА У ВЕЗИ СА ПРИПРЕМАЊЕМ ПОНУДЕ</w:t>
      </w:r>
    </w:p>
    <w:p w:rsidR="006A6DF0" w:rsidRPr="00234423" w:rsidRDefault="006A6DF0" w:rsidP="006A6DF0">
      <w:pPr>
        <w:jc w:val="both"/>
        <w:rPr>
          <w:rFonts w:ascii="Arial" w:hAnsi="Arial" w:cs="Arial"/>
          <w:b/>
          <w:bCs/>
          <w:lang w:val="ru-RU"/>
        </w:rPr>
      </w:pPr>
    </w:p>
    <w:p w:rsidR="006A6DF0" w:rsidRPr="00234423" w:rsidRDefault="006A6DF0" w:rsidP="006A6DF0">
      <w:pPr>
        <w:jc w:val="both"/>
        <w:rPr>
          <w:rFonts w:ascii="Arial" w:hAnsi="Arial" w:cs="Arial"/>
          <w:lang w:val="ru-RU"/>
        </w:rPr>
      </w:pPr>
      <w:r w:rsidRPr="00234423">
        <w:rPr>
          <w:rFonts w:ascii="Arial" w:hAnsi="Arial" w:cs="Arial"/>
          <w:lang w:val="ru-RU"/>
        </w:rPr>
        <w:t xml:space="preserve">Заинтересовано лице може, у писаном облику </w:t>
      </w:r>
      <w:r w:rsidRPr="00234423">
        <w:rPr>
          <w:rFonts w:ascii="Arial" w:hAnsi="Arial" w:cs="Arial"/>
          <w:i/>
          <w:iCs/>
          <w:lang w:val="ru-RU"/>
        </w:rPr>
        <w:t>[</w:t>
      </w:r>
      <w:r w:rsidRPr="00234423">
        <w:rPr>
          <w:rFonts w:ascii="Arial" w:hAnsi="Arial" w:cs="Arial"/>
          <w:i/>
          <w:lang w:val="ru-RU"/>
        </w:rPr>
        <w:t>путем поште</w:t>
      </w:r>
      <w:r w:rsidRPr="00AB2718">
        <w:rPr>
          <w:rFonts w:ascii="Arial" w:hAnsi="Arial" w:cs="Arial"/>
          <w:i/>
          <w:lang w:val="sr-Cyrl-CS"/>
        </w:rPr>
        <w:t xml:space="preserve"> на адресу наручиоца</w:t>
      </w:r>
      <w:r w:rsidRPr="00234423">
        <w:rPr>
          <w:rFonts w:ascii="Arial" w:hAnsi="Arial" w:cs="Arial"/>
          <w:i/>
          <w:lang w:val="ru-RU"/>
        </w:rPr>
        <w:t>, електронске поште</w:t>
      </w:r>
      <w:r w:rsidRPr="00AB2718">
        <w:rPr>
          <w:rFonts w:ascii="Arial" w:hAnsi="Arial" w:cs="Arial"/>
          <w:i/>
          <w:lang w:val="sr-Cyrl-CS"/>
        </w:rPr>
        <w:t xml:space="preserve"> на </w:t>
      </w:r>
      <w:r w:rsidRPr="00AB2718">
        <w:rPr>
          <w:rFonts w:ascii="Arial" w:hAnsi="Arial" w:cs="Arial"/>
          <w:i/>
          <w:iCs/>
        </w:rPr>
        <w:t>mail</w:t>
      </w:r>
      <w:r w:rsidRPr="00AB2718">
        <w:rPr>
          <w:rFonts w:ascii="Arial" w:hAnsi="Arial" w:cs="Arial"/>
          <w:i/>
          <w:lang w:val="sr-Cyrl-CS"/>
        </w:rPr>
        <w:t xml:space="preserve"> </w:t>
      </w:r>
      <w:r w:rsidRPr="0001391C">
        <w:rPr>
          <w:lang w:val="sr-Latn-CS"/>
        </w:rPr>
        <w:t>ivana.jkpsopot</w:t>
      </w:r>
      <w:r w:rsidRPr="0001391C">
        <w:rPr>
          <w:lang w:val="ru-RU"/>
        </w:rPr>
        <w:t>@</w:t>
      </w:r>
      <w:r>
        <w:t>outlook.com</w:t>
      </w:r>
      <w:r w:rsidRPr="00234423">
        <w:rPr>
          <w:rFonts w:ascii="Arial" w:hAnsi="Arial" w:cs="Arial"/>
          <w:lang w:val="ru-RU"/>
        </w:rPr>
        <w:t xml:space="preserve"> </w:t>
      </w:r>
      <w:r w:rsidRPr="00234423">
        <w:rPr>
          <w:rFonts w:ascii="Arial" w:hAnsi="Arial" w:cs="Arial"/>
          <w:i/>
          <w:lang w:val="ru-RU"/>
        </w:rPr>
        <w:t xml:space="preserve">  или факсом</w:t>
      </w:r>
      <w:r w:rsidRPr="00AB2718">
        <w:rPr>
          <w:rFonts w:ascii="Arial" w:hAnsi="Arial" w:cs="Arial"/>
          <w:i/>
          <w:lang w:val="sr-Cyrl-CS"/>
        </w:rPr>
        <w:t xml:space="preserve"> на број</w:t>
      </w:r>
      <w:r w:rsidRPr="00234423">
        <w:rPr>
          <w:rFonts w:ascii="Arial" w:hAnsi="Arial" w:cs="Arial"/>
          <w:i/>
          <w:lang w:val="ru-RU"/>
        </w:rPr>
        <w:t xml:space="preserve"> 011/8251-</w:t>
      </w:r>
      <w:r w:rsidRPr="00AB2718">
        <w:rPr>
          <w:rFonts w:ascii="Arial" w:hAnsi="Arial" w:cs="Arial"/>
          <w:i/>
          <w:lang w:val="sr-Cyrl-CS"/>
        </w:rPr>
        <w:t>212</w:t>
      </w:r>
      <w:r w:rsidRPr="00234423">
        <w:rPr>
          <w:rFonts w:ascii="Arial" w:hAnsi="Arial" w:cs="Arial"/>
          <w:i/>
          <w:iCs/>
          <w:lang w:val="ru-RU"/>
        </w:rPr>
        <w:t>]</w:t>
      </w:r>
      <w:r w:rsidRPr="00234423">
        <w:rPr>
          <w:rFonts w:ascii="Arial" w:eastAsia="TimesNewRomanPS-BoldMT" w:hAnsi="Arial" w:cs="Arial"/>
          <w:b/>
          <w:bCs/>
          <w:lang w:val="ru-RU"/>
        </w:rPr>
        <w:t xml:space="preserve">  </w:t>
      </w:r>
      <w:r w:rsidRPr="00234423">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6DF0" w:rsidRPr="00234423" w:rsidRDefault="006A6DF0" w:rsidP="006A6DF0">
      <w:pPr>
        <w:jc w:val="both"/>
        <w:rPr>
          <w:rFonts w:ascii="Arial" w:hAnsi="Arial" w:cs="Arial"/>
          <w:lang w:val="ru-RU"/>
        </w:rPr>
      </w:pPr>
      <w:r w:rsidRPr="00234423">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6DF0" w:rsidRPr="00234423" w:rsidRDefault="006A6DF0" w:rsidP="006A6DF0">
      <w:pPr>
        <w:jc w:val="both"/>
        <w:rPr>
          <w:rFonts w:ascii="Arial" w:eastAsia="TimesNewRomanPS-BoldMT" w:hAnsi="Arial" w:cs="Arial"/>
          <w:bCs/>
          <w:i/>
          <w:lang w:val="ru-RU"/>
        </w:rPr>
      </w:pPr>
      <w:r w:rsidRPr="00234423">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234423">
        <w:rPr>
          <w:rFonts w:ascii="Arial" w:eastAsia="TimesNewRomanPS-BoldMT" w:hAnsi="Arial" w:cs="Arial"/>
          <w:b/>
          <w:bCs/>
          <w:lang w:val="ru-RU"/>
        </w:rPr>
        <w:t xml:space="preserve"> </w:t>
      </w:r>
      <w:r w:rsidRPr="00234423">
        <w:rPr>
          <w:rFonts w:ascii="Arial" w:eastAsia="TimesNewRomanPS-BoldMT" w:hAnsi="Arial" w:cs="Arial"/>
          <w:bCs/>
          <w:lang w:val="ru-RU"/>
        </w:rPr>
        <w:t>за јавну набавку</w:t>
      </w:r>
      <w:r w:rsidRPr="00234423">
        <w:rPr>
          <w:rFonts w:ascii="Arial" w:hAnsi="Arial" w:cs="Arial"/>
          <w:lang w:val="ru-RU"/>
        </w:rPr>
        <w:t xml:space="preserve"> мале вредности добара-</w:t>
      </w:r>
      <w:r w:rsidRPr="00A8228D">
        <w:rPr>
          <w:rFonts w:ascii="Arial" w:hAnsi="Arial" w:cs="Arial"/>
          <w:b/>
          <w:lang w:val="sr-Cyrl-CS"/>
        </w:rPr>
        <w:t xml:space="preserve">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Pr>
          <w:rFonts w:ascii="Arial" w:hAnsi="Arial" w:cs="Arial"/>
          <w:lang w:val="ru-RU"/>
        </w:rPr>
        <w:t xml:space="preserve"> </w:t>
      </w:r>
      <w:r w:rsidRPr="00234423">
        <w:rPr>
          <w:rFonts w:ascii="Arial" w:eastAsia="TimesNewRomanPS-BoldMT" w:hAnsi="Arial" w:cs="Arial"/>
          <w:bCs/>
          <w:lang w:val="ru-RU"/>
        </w:rPr>
        <w:t>бр</w:t>
      </w:r>
      <w:r>
        <w:rPr>
          <w:rFonts w:ascii="Arial" w:eastAsia="TimesNewRomanPS-BoldMT" w:hAnsi="Arial" w:cs="Arial"/>
          <w:bCs/>
        </w:rPr>
        <w:t xml:space="preserve"> </w:t>
      </w:r>
      <w:r>
        <w:rPr>
          <w:rFonts w:ascii="Arial" w:hAnsi="Arial" w:cs="Arial"/>
          <w:lang w:val="sr-Cyrl-CS"/>
        </w:rPr>
        <w:t>1.1.4. - 14/2018</w:t>
      </w:r>
      <w:r w:rsidRPr="00234423">
        <w:rPr>
          <w:rFonts w:ascii="Arial" w:eastAsia="TimesNewRomanPS-BoldMT" w:hAnsi="Arial" w:cs="Arial"/>
          <w:bCs/>
          <w:i/>
          <w:lang w:val="ru-RU"/>
        </w:rPr>
        <w:t>.</w:t>
      </w:r>
    </w:p>
    <w:p w:rsidR="006A6DF0" w:rsidRPr="00234423" w:rsidRDefault="006A6DF0" w:rsidP="006A6DF0">
      <w:pPr>
        <w:jc w:val="both"/>
        <w:rPr>
          <w:rFonts w:ascii="Arial" w:hAnsi="Arial" w:cs="Arial"/>
          <w:lang w:val="ru-RU"/>
        </w:rPr>
      </w:pPr>
      <w:r w:rsidRPr="00234423">
        <w:rPr>
          <w:rFonts w:ascii="Arial" w:hAnsi="Arial" w:cs="Arial"/>
          <w:lang w:val="ru-RU"/>
        </w:rPr>
        <w:t>По истеку рока предвиђеног за подношење понуда н</w:t>
      </w:r>
      <w:r w:rsidRPr="00AB2718">
        <w:rPr>
          <w:rFonts w:ascii="Arial" w:hAnsi="Arial" w:cs="Arial"/>
          <w:lang w:val="sr-Cyrl-CS"/>
        </w:rPr>
        <w:t>а</w:t>
      </w:r>
      <w:r w:rsidRPr="00234423">
        <w:rPr>
          <w:rFonts w:ascii="Arial" w:hAnsi="Arial" w:cs="Arial"/>
          <w:lang w:val="ru-RU"/>
        </w:rPr>
        <w:t xml:space="preserve">ручилац не може да мења нити да допуњује конкурсну документацију. </w:t>
      </w:r>
    </w:p>
    <w:p w:rsidR="006A6DF0" w:rsidRPr="00234423" w:rsidRDefault="006A6DF0" w:rsidP="006A6DF0">
      <w:pPr>
        <w:jc w:val="both"/>
        <w:rPr>
          <w:rFonts w:ascii="Arial" w:hAnsi="Arial" w:cs="Arial"/>
          <w:bCs/>
          <w:lang w:val="ru-RU"/>
        </w:rPr>
      </w:pPr>
      <w:r w:rsidRPr="00234423">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6DF0" w:rsidRPr="00234423" w:rsidRDefault="006A6DF0" w:rsidP="006A6DF0">
      <w:pPr>
        <w:jc w:val="both"/>
        <w:rPr>
          <w:rFonts w:ascii="Arial" w:hAnsi="Arial" w:cs="Arial"/>
          <w:bCs/>
          <w:lang w:val="ru-RU"/>
        </w:rPr>
      </w:pPr>
      <w:r w:rsidRPr="00234423">
        <w:rPr>
          <w:rFonts w:ascii="Arial" w:hAnsi="Arial" w:cs="Arial"/>
          <w:bCs/>
          <w:lang w:val="ru-RU"/>
        </w:rPr>
        <w:t>Комуникација у поступку јавне набавке врши се искључиво на начин одређен чланом 20. Закона.</w:t>
      </w:r>
    </w:p>
    <w:p w:rsidR="006A6DF0" w:rsidRPr="00234423" w:rsidRDefault="006A6DF0" w:rsidP="006A6DF0">
      <w:pPr>
        <w:jc w:val="both"/>
        <w:rPr>
          <w:rFonts w:ascii="Arial" w:hAnsi="Arial" w:cs="Arial"/>
          <w:bCs/>
          <w:lang w:val="ru-RU"/>
        </w:rPr>
      </w:pPr>
    </w:p>
    <w:p w:rsidR="006A6DF0" w:rsidRPr="00234423" w:rsidRDefault="006A6DF0" w:rsidP="006A6DF0">
      <w:pPr>
        <w:jc w:val="both"/>
        <w:rPr>
          <w:rFonts w:ascii="Arial" w:hAnsi="Arial" w:cs="Arial"/>
          <w:b/>
          <w:bCs/>
          <w:lang w:val="ru-RU"/>
        </w:rPr>
      </w:pPr>
      <w:r w:rsidRPr="00234423">
        <w:rPr>
          <w:rFonts w:ascii="Arial" w:hAnsi="Arial" w:cs="Arial"/>
          <w:b/>
          <w:bCs/>
          <w:lang w:val="ru-RU"/>
        </w:rPr>
        <w:t xml:space="preserve">12. ДОДАТНА ОБЈАШЊЕЊА ОД ПОНУЂАЧА ПОСЛЕ ОТВАРАЊА ПОНУДА И КОНТРОЛА КОД ПОНУЂАЧА ОДНОСНО ЊЕГОВОГ ПОДИЗВОЂАЧА </w:t>
      </w:r>
    </w:p>
    <w:p w:rsidR="006A6DF0" w:rsidRPr="00234423" w:rsidRDefault="006A6DF0" w:rsidP="006A6DF0">
      <w:pPr>
        <w:jc w:val="both"/>
        <w:rPr>
          <w:rFonts w:ascii="Arial" w:hAnsi="Arial" w:cs="Arial"/>
          <w:b/>
          <w:bCs/>
          <w:lang w:val="ru-RU"/>
        </w:rPr>
      </w:pPr>
    </w:p>
    <w:p w:rsidR="006A6DF0" w:rsidRPr="00234423" w:rsidRDefault="006A6DF0" w:rsidP="006A6DF0">
      <w:pPr>
        <w:jc w:val="both"/>
        <w:rPr>
          <w:rFonts w:ascii="Arial" w:eastAsia="TimesNewRomanPSMT" w:hAnsi="Arial" w:cs="Arial"/>
          <w:bCs/>
          <w:lang w:val="ru-RU"/>
        </w:rPr>
      </w:pPr>
      <w:r w:rsidRPr="00234423">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6DF0" w:rsidRPr="00234423" w:rsidRDefault="006A6DF0" w:rsidP="006A6DF0">
      <w:pPr>
        <w:tabs>
          <w:tab w:val="left" w:pos="-135"/>
          <w:tab w:val="left" w:pos="0"/>
          <w:tab w:val="left" w:pos="120"/>
        </w:tabs>
        <w:jc w:val="both"/>
        <w:rPr>
          <w:rFonts w:ascii="Arial" w:hAnsi="Arial" w:cs="Arial"/>
          <w:lang w:val="ru-RU"/>
        </w:rPr>
      </w:pPr>
      <w:r w:rsidRPr="00234423">
        <w:rPr>
          <w:rFonts w:ascii="Arial" w:eastAsia="TimesNewRomanPSMT" w:hAnsi="Arial" w:cs="Arial"/>
          <w:bCs/>
          <w:lang w:val="ru-RU"/>
        </w:rPr>
        <w:t>Уколико наручилац оцени да су потребна додатна објашњења или је потребно извршити</w:t>
      </w:r>
      <w:r w:rsidRPr="00234423">
        <w:rPr>
          <w:rFonts w:ascii="Arial" w:hAnsi="Arial" w:cs="Arial"/>
          <w:lang w:val="ru-RU"/>
        </w:rPr>
        <w:t xml:space="preserve"> контролу (увид) код понуђача, односно његовог подизвођача</w:t>
      </w:r>
      <w:r w:rsidRPr="00234423">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DF0" w:rsidRPr="00234423" w:rsidRDefault="006A6DF0" w:rsidP="006A6DF0">
      <w:pPr>
        <w:tabs>
          <w:tab w:val="left" w:pos="-135"/>
          <w:tab w:val="left" w:pos="0"/>
          <w:tab w:val="left" w:pos="120"/>
        </w:tabs>
        <w:jc w:val="both"/>
        <w:rPr>
          <w:rFonts w:ascii="Arial" w:hAnsi="Arial" w:cs="Arial"/>
          <w:lang w:val="ru-RU"/>
        </w:rPr>
      </w:pPr>
      <w:r w:rsidRPr="00234423">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6DF0" w:rsidRPr="00234423" w:rsidRDefault="006A6DF0" w:rsidP="006A6DF0">
      <w:pPr>
        <w:tabs>
          <w:tab w:val="left" w:pos="-135"/>
          <w:tab w:val="left" w:pos="0"/>
          <w:tab w:val="left" w:pos="120"/>
        </w:tabs>
        <w:jc w:val="both"/>
        <w:rPr>
          <w:rFonts w:ascii="Arial" w:hAnsi="Arial" w:cs="Arial"/>
          <w:lang w:val="ru-RU"/>
        </w:rPr>
      </w:pPr>
      <w:r w:rsidRPr="00234423">
        <w:rPr>
          <w:rFonts w:ascii="Arial" w:hAnsi="Arial" w:cs="Arial"/>
          <w:lang w:val="ru-RU"/>
        </w:rPr>
        <w:t>У случају разлике између јединичне и укупне цене, меродавна је јединична цена.</w:t>
      </w:r>
    </w:p>
    <w:p w:rsidR="006A6DF0" w:rsidRPr="00234423" w:rsidRDefault="006A6DF0" w:rsidP="006A6DF0">
      <w:pPr>
        <w:jc w:val="both"/>
        <w:rPr>
          <w:rFonts w:ascii="Arial" w:hAnsi="Arial" w:cs="Arial"/>
          <w:lang w:val="ru-RU"/>
        </w:rPr>
      </w:pPr>
      <w:r w:rsidRPr="00234423">
        <w:rPr>
          <w:rFonts w:ascii="Arial" w:hAnsi="Arial" w:cs="Arial"/>
          <w:lang w:val="ru-RU"/>
        </w:rPr>
        <w:t>Ако се понуђач не сагласи са исправком рачунских грешака, наручил</w:t>
      </w:r>
      <w:r w:rsidRPr="00AB2718">
        <w:rPr>
          <w:rFonts w:ascii="Arial" w:hAnsi="Arial" w:cs="Arial"/>
          <w:lang w:val="sr-Cyrl-CS"/>
        </w:rPr>
        <w:t>а</w:t>
      </w:r>
      <w:r w:rsidRPr="00234423">
        <w:rPr>
          <w:rFonts w:ascii="Arial" w:hAnsi="Arial" w:cs="Arial"/>
          <w:lang w:val="ru-RU"/>
        </w:rPr>
        <w:t xml:space="preserve">ц ће његову понуду одбити као неприхватљиву. </w:t>
      </w:r>
    </w:p>
    <w:p w:rsidR="006A6DF0" w:rsidRPr="00234423" w:rsidRDefault="006A6DF0" w:rsidP="006A6DF0">
      <w:pPr>
        <w:jc w:val="both"/>
        <w:rPr>
          <w:rFonts w:ascii="Arial" w:hAnsi="Arial" w:cs="Arial"/>
          <w:lang w:val="ru-RU"/>
        </w:rPr>
      </w:pPr>
    </w:p>
    <w:p w:rsidR="006A6DF0" w:rsidRPr="00234423" w:rsidRDefault="006A6DF0" w:rsidP="006A6DF0">
      <w:pPr>
        <w:jc w:val="both"/>
        <w:rPr>
          <w:rFonts w:ascii="Arial" w:hAnsi="Arial" w:cs="Arial"/>
          <w:b/>
          <w:bCs/>
          <w:lang w:val="ru-RU"/>
        </w:rPr>
      </w:pPr>
      <w:r w:rsidRPr="00234423">
        <w:rPr>
          <w:rFonts w:ascii="Arial" w:hAnsi="Arial" w:cs="Arial"/>
          <w:b/>
          <w:bCs/>
          <w:lang w:val="ru-RU"/>
        </w:rPr>
        <w:t>13. ДОДАТНО ОБЕЗБЕЂЕЊЕ ИСПУЊЕЊА УГОВОРНИХ ОБАВЕЗА ПОНУЂАЧА КОЈИ СЕ НАЛАЗЕ НА СПИСКУ НЕГАТИВНИХ РЕФЕРЕНЦИ</w:t>
      </w:r>
    </w:p>
    <w:p w:rsidR="006A6DF0" w:rsidRPr="00234423" w:rsidRDefault="006A6DF0" w:rsidP="006A6DF0">
      <w:pPr>
        <w:jc w:val="both"/>
        <w:rPr>
          <w:rFonts w:ascii="Arial" w:hAnsi="Arial" w:cs="Arial"/>
          <w:b/>
          <w:bCs/>
          <w:lang w:val="ru-RU"/>
        </w:rPr>
      </w:pPr>
    </w:p>
    <w:p w:rsidR="006A6DF0" w:rsidRPr="00234423" w:rsidRDefault="006A6DF0" w:rsidP="006A6DF0">
      <w:pPr>
        <w:jc w:val="both"/>
        <w:rPr>
          <w:rFonts w:ascii="Arial" w:eastAsia="TimesNewRomanPSMT" w:hAnsi="Arial" w:cs="Arial"/>
          <w:b/>
          <w:bCs/>
          <w:i/>
          <w:iCs/>
          <w:lang w:val="ru-RU"/>
        </w:rPr>
      </w:pPr>
      <w:r w:rsidRPr="00234423">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34423">
        <w:rPr>
          <w:rFonts w:ascii="Arial" w:eastAsia="TimesNewRomanPSMT" w:hAnsi="Arial" w:cs="Arial"/>
          <w:b/>
          <w:bCs/>
          <w:i/>
          <w:iCs/>
          <w:lang w:val="ru-RU"/>
        </w:rPr>
        <w:t xml:space="preserve"> </w:t>
      </w:r>
      <w:r w:rsidRPr="00234423">
        <w:rPr>
          <w:rFonts w:ascii="Arial" w:eastAsia="TimesNewRomanPSMT" w:hAnsi="Arial" w:cs="Arial"/>
          <w:b/>
          <w:bCs/>
          <w:iCs/>
          <w:lang w:val="ru-RU"/>
        </w:rPr>
        <w:t>у тренутку закључења уговора</w:t>
      </w:r>
      <w:r w:rsidRPr="00234423">
        <w:rPr>
          <w:rFonts w:ascii="Arial" w:eastAsia="TimesNewRomanPSMT" w:hAnsi="Arial" w:cs="Arial"/>
          <w:bCs/>
          <w:iCs/>
          <w:color w:val="FF0000"/>
          <w:lang w:val="ru-RU"/>
        </w:rPr>
        <w:t xml:space="preserve"> </w:t>
      </w:r>
      <w:r w:rsidRPr="00234423">
        <w:rPr>
          <w:rFonts w:ascii="Arial" w:eastAsia="TimesNewRomanPSMT" w:hAnsi="Arial" w:cs="Arial"/>
          <w:bCs/>
          <w:iCs/>
          <w:lang w:val="ru-RU"/>
        </w:rPr>
        <w:t xml:space="preserve">преда наручиоцу </w:t>
      </w:r>
      <w:r w:rsidRPr="00234423">
        <w:rPr>
          <w:rFonts w:ascii="Arial" w:eastAsia="TimesNewRomanPSMT" w:hAnsi="Arial" w:cs="Arial"/>
          <w:b/>
          <w:bCs/>
          <w:iCs/>
          <w:lang w:val="ru-RU"/>
        </w:rPr>
        <w:t>банкарску гаранцију за добро извршење посла</w:t>
      </w:r>
      <w:r w:rsidRPr="00234423">
        <w:rPr>
          <w:rFonts w:ascii="Arial" w:eastAsia="TimesNewRomanPSMT" w:hAnsi="Arial" w:cs="Arial"/>
          <w:bCs/>
          <w:iCs/>
          <w:lang w:val="ru-RU"/>
        </w:rPr>
        <w:t>, која ће бити са клаузулама: безусловна</w:t>
      </w:r>
      <w:r w:rsidRPr="00AB2718">
        <w:rPr>
          <w:rFonts w:ascii="Arial" w:eastAsia="TimesNewRomanPSMT" w:hAnsi="Arial" w:cs="Arial"/>
          <w:bCs/>
          <w:iCs/>
          <w:lang w:val="sr-Cyrl-CS"/>
        </w:rPr>
        <w:t xml:space="preserve"> и</w:t>
      </w:r>
      <w:r w:rsidRPr="00234423">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234423">
        <w:rPr>
          <w:rFonts w:ascii="Arial" w:eastAsia="TimesNewRomanPSMT" w:hAnsi="Arial" w:cs="Arial"/>
          <w:b/>
          <w:bCs/>
          <w:iCs/>
          <w:u w:val="single"/>
          <w:lang w:val="ru-RU"/>
        </w:rPr>
        <w:t>од 15%</w:t>
      </w:r>
      <w:r w:rsidRPr="00AB2718">
        <w:rPr>
          <w:rFonts w:ascii="Arial" w:eastAsia="TimesNewRomanPSMT" w:hAnsi="Arial" w:cs="Arial"/>
          <w:b/>
          <w:bCs/>
          <w:iCs/>
          <w:u w:val="single"/>
          <w:lang w:val="sr-Cyrl-CS"/>
        </w:rPr>
        <w:t>,</w:t>
      </w:r>
      <w:r w:rsidRPr="00AB2718">
        <w:rPr>
          <w:rFonts w:ascii="Arial" w:eastAsia="TimesNewRomanPSMT" w:hAnsi="Arial" w:cs="Arial"/>
          <w:bCs/>
          <w:iCs/>
          <w:lang w:val="sr-Cyrl-CS"/>
        </w:rPr>
        <w:t xml:space="preserve"> </w:t>
      </w:r>
      <w:r w:rsidRPr="00234423">
        <w:rPr>
          <w:rFonts w:ascii="Arial" w:eastAsia="TimesNewRomanPSMT" w:hAnsi="Arial" w:cs="Arial"/>
          <w:bCs/>
          <w:iCs/>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6DF0" w:rsidRDefault="006A6DF0" w:rsidP="006A6DF0">
      <w:pPr>
        <w:jc w:val="both"/>
        <w:rPr>
          <w:lang w:val="sr-Cyrl-CS"/>
        </w:rPr>
      </w:pPr>
    </w:p>
    <w:p w:rsidR="006A6DF0" w:rsidRDefault="006A6DF0" w:rsidP="006A6DF0">
      <w:pPr>
        <w:jc w:val="both"/>
        <w:rPr>
          <w:rFonts w:ascii="Arial" w:hAnsi="Arial" w:cs="Arial"/>
          <w:b/>
          <w:bCs/>
          <w:lang w:val="sr-Cyrl-CS"/>
        </w:rPr>
      </w:pPr>
      <w:r>
        <w:rPr>
          <w:rFonts w:ascii="Arial" w:hAnsi="Arial" w:cs="Arial"/>
          <w:b/>
          <w:bCs/>
          <w:lang w:val="sr-Cyrl-CS"/>
        </w:rPr>
        <w:t>14. ПОДАЦИ О ВРСТИ, САДРЖИНИ , НАЧИНУ ПОДНОШЕЊА , ВИСИНИ   И РОКОВИМА ОБЕЗБЕЂЕЊА  ИСПУЊЕЊА ОБАВЕЗЕ ПОНУЂАЧА.</w:t>
      </w:r>
    </w:p>
    <w:p w:rsidR="006A6DF0" w:rsidRDefault="006A6DF0" w:rsidP="006A6DF0">
      <w:pPr>
        <w:jc w:val="both"/>
        <w:rPr>
          <w:rFonts w:ascii="Arial" w:hAnsi="Arial" w:cs="Arial"/>
          <w:b/>
          <w:bCs/>
          <w:lang w:val="sr-Cyrl-CS"/>
        </w:rPr>
      </w:pPr>
    </w:p>
    <w:p w:rsidR="006A6DF0" w:rsidRPr="00A74D42" w:rsidRDefault="006A6DF0" w:rsidP="006A6DF0">
      <w:pPr>
        <w:jc w:val="both"/>
        <w:rPr>
          <w:rFonts w:ascii="Arial" w:hAnsi="Arial" w:cs="Arial"/>
          <w:bCs/>
          <w:lang w:val="sr-Cyrl-CS"/>
        </w:rPr>
      </w:pPr>
      <w:r w:rsidRPr="00A74D42">
        <w:rPr>
          <w:rFonts w:ascii="Arial" w:hAnsi="Arial" w:cs="Arial"/>
          <w:bCs/>
          <w:lang w:val="sr-Cyrl-CS"/>
        </w:rPr>
        <w:t>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6A6DF0" w:rsidRPr="00A74D42" w:rsidRDefault="006A6DF0" w:rsidP="006A6DF0">
      <w:pPr>
        <w:jc w:val="both"/>
        <w:rPr>
          <w:rFonts w:ascii="Arial" w:hAnsi="Arial" w:cs="Arial"/>
          <w:bCs/>
          <w:lang w:val="sr-Cyrl-CS"/>
        </w:rPr>
      </w:pPr>
    </w:p>
    <w:p w:rsidR="006A6DF0" w:rsidRPr="00A74D42" w:rsidRDefault="006A6DF0" w:rsidP="006A6DF0">
      <w:pPr>
        <w:jc w:val="both"/>
        <w:rPr>
          <w:rFonts w:ascii="Arial" w:hAnsi="Arial" w:cs="Arial"/>
          <w:bCs/>
          <w:lang w:val="sr-Cyrl-CS"/>
        </w:rPr>
      </w:pPr>
      <w:r w:rsidRPr="00A74D42">
        <w:rPr>
          <w:rFonts w:ascii="Arial" w:hAnsi="Arial" w:cs="Arial"/>
          <w:bCs/>
          <w:lang w:val="sr-Cyrl-CS"/>
        </w:rPr>
        <w:t>Наручилац ће уновчити дату меницу уколико:</w:t>
      </w:r>
    </w:p>
    <w:p w:rsidR="006A6DF0" w:rsidRPr="00A74D42" w:rsidRDefault="006A6DF0" w:rsidP="006A6DF0">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понуђач након истека рока за подношење понуда повуче , опозове или измени своју понуду.</w:t>
      </w:r>
    </w:p>
    <w:p w:rsidR="006A6DF0" w:rsidRPr="00A74D42" w:rsidRDefault="006A6DF0" w:rsidP="006A6DF0">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Понуђач коме је додељен уговор не потпише уговор о јавној набавци</w:t>
      </w:r>
    </w:p>
    <w:p w:rsidR="006A6DF0" w:rsidRPr="00A74D42" w:rsidRDefault="006A6DF0" w:rsidP="006A6DF0">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6A6DF0" w:rsidRPr="00A74D42" w:rsidRDefault="006A6DF0" w:rsidP="006A6DF0">
      <w:pPr>
        <w:pStyle w:val="ListParagraph"/>
        <w:numPr>
          <w:ilvl w:val="0"/>
          <w:numId w:val="6"/>
        </w:numPr>
        <w:jc w:val="both"/>
        <w:rPr>
          <w:rFonts w:ascii="Arial" w:hAnsi="Arial" w:cs="Arial"/>
          <w:bCs/>
          <w:sz w:val="22"/>
          <w:szCs w:val="22"/>
          <w:lang w:val="sr-Cyrl-CS"/>
        </w:rPr>
      </w:pPr>
      <w:r w:rsidRPr="00A74D42">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6A6DF0" w:rsidRPr="00AB2718" w:rsidRDefault="006A6DF0" w:rsidP="006A6DF0">
      <w:pPr>
        <w:jc w:val="both"/>
        <w:rPr>
          <w:lang w:val="sr-Cyrl-CS"/>
        </w:rPr>
      </w:pPr>
    </w:p>
    <w:p w:rsidR="006A6DF0" w:rsidRPr="00234423" w:rsidRDefault="006A6DF0" w:rsidP="006A6DF0">
      <w:pPr>
        <w:jc w:val="both"/>
        <w:rPr>
          <w:lang w:val="ru-RU"/>
        </w:rPr>
      </w:pPr>
      <w:r w:rsidRPr="00234423">
        <w:rPr>
          <w:rFonts w:ascii="Arial" w:hAnsi="Arial" w:cs="Arial"/>
          <w:b/>
          <w:bCs/>
          <w:lang w:val="ru-RU"/>
        </w:rPr>
        <w:t>1</w:t>
      </w:r>
      <w:r>
        <w:rPr>
          <w:rFonts w:ascii="Arial" w:hAnsi="Arial" w:cs="Arial"/>
          <w:b/>
          <w:bCs/>
          <w:lang w:val="sr-Cyrl-CS"/>
        </w:rPr>
        <w:t>5</w:t>
      </w:r>
      <w:r w:rsidRPr="00234423">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DF0" w:rsidRPr="00234423" w:rsidRDefault="006A6DF0" w:rsidP="006A6DF0">
      <w:pPr>
        <w:jc w:val="both"/>
        <w:rPr>
          <w:lang w:val="ru-RU"/>
        </w:rPr>
      </w:pPr>
    </w:p>
    <w:p w:rsidR="006A6DF0" w:rsidRPr="009F4273" w:rsidRDefault="006A6DF0" w:rsidP="006A6DF0">
      <w:pPr>
        <w:jc w:val="both"/>
        <w:rPr>
          <w:rFonts w:ascii="Arial" w:hAnsi="Arial" w:cs="Arial"/>
          <w:bCs/>
          <w:iCs/>
          <w:lang w:val="sr-Cyrl-CS"/>
        </w:rPr>
      </w:pPr>
      <w:r w:rsidRPr="009F4273">
        <w:rPr>
          <w:rFonts w:ascii="Arial" w:hAnsi="Arial" w:cs="Arial"/>
          <w:bCs/>
          <w:iCs/>
          <w:lang w:val="sr-Cyrl-CS"/>
        </w:rPr>
        <w:t>Наручилац ће као критеријум за оцењивање понуда и доделу Уговора применити најнижу понуђену цену.</w:t>
      </w:r>
    </w:p>
    <w:p w:rsidR="006A6DF0" w:rsidRPr="009F4273" w:rsidRDefault="006A6DF0" w:rsidP="006A6DF0">
      <w:pPr>
        <w:jc w:val="both"/>
        <w:rPr>
          <w:rFonts w:ascii="Arial" w:hAnsi="Arial" w:cs="Arial"/>
          <w:lang w:val="de-DE"/>
        </w:rPr>
      </w:pPr>
      <w:r w:rsidRPr="009F4273">
        <w:rPr>
          <w:rFonts w:ascii="Arial" w:hAnsi="Arial" w:cs="Arial"/>
          <w:lang w:val="sr-Cyrl-CS"/>
        </w:rPr>
        <w:t xml:space="preserve">Понуда са најнижом понуђеном ценом добија максимални број пондера </w:t>
      </w:r>
      <w:r w:rsidRPr="009F4273">
        <w:rPr>
          <w:rFonts w:ascii="Arial" w:hAnsi="Arial" w:cs="Arial"/>
          <w:lang w:val="de-DE"/>
        </w:rPr>
        <w:t>.</w:t>
      </w:r>
    </w:p>
    <w:p w:rsidR="006A6DF0" w:rsidRPr="009F4273" w:rsidRDefault="006A6DF0" w:rsidP="006A6DF0">
      <w:pPr>
        <w:jc w:val="both"/>
        <w:rPr>
          <w:rFonts w:ascii="Arial" w:hAnsi="Arial" w:cs="Arial"/>
          <w:lang w:val="de-DE"/>
        </w:rPr>
      </w:pPr>
      <w:r w:rsidRPr="009F4273">
        <w:rPr>
          <w:rFonts w:ascii="Arial" w:hAnsi="Arial" w:cs="Arial"/>
          <w:lang w:val="de-DE"/>
        </w:rPr>
        <w:t>Свака следећа понуда се рангира на следећи начин:</w:t>
      </w:r>
    </w:p>
    <w:p w:rsidR="006A6DF0" w:rsidRPr="009F4273" w:rsidRDefault="006A6DF0" w:rsidP="006A6DF0">
      <w:pPr>
        <w:jc w:val="both"/>
        <w:rPr>
          <w:rFonts w:ascii="Arial" w:hAnsi="Arial" w:cs="Arial"/>
        </w:rPr>
      </w:pPr>
    </w:p>
    <w:p w:rsidR="006A6DF0" w:rsidRPr="009F4273" w:rsidRDefault="006A6DF0" w:rsidP="006A6DF0">
      <w:pPr>
        <w:jc w:val="center"/>
        <w:rPr>
          <w:rFonts w:ascii="Arial" w:hAnsi="Arial" w:cs="Arial"/>
          <w:sz w:val="20"/>
          <w:szCs w:val="20"/>
          <w:u w:val="single"/>
        </w:rPr>
      </w:pPr>
      <w:r w:rsidRPr="009F4273">
        <w:rPr>
          <w:rFonts w:ascii="Arial" w:hAnsi="Arial" w:cs="Arial"/>
          <w:sz w:val="20"/>
          <w:szCs w:val="20"/>
          <w:u w:val="single"/>
        </w:rPr>
        <w:t>Најнижа понуђена цена *</w:t>
      </w:r>
      <w:r w:rsidRPr="009F4273">
        <w:rPr>
          <w:rFonts w:ascii="Arial" w:hAnsi="Arial" w:cs="Arial"/>
          <w:sz w:val="20"/>
          <w:szCs w:val="20"/>
          <w:u w:val="single"/>
          <w:lang w:val="de-DE"/>
        </w:rPr>
        <w:t>максималан број пондера</w:t>
      </w:r>
    </w:p>
    <w:p w:rsidR="006A6DF0" w:rsidRPr="009F4273" w:rsidRDefault="006A6DF0" w:rsidP="006A6DF0">
      <w:pPr>
        <w:jc w:val="center"/>
        <w:rPr>
          <w:rFonts w:ascii="Arial" w:hAnsi="Arial" w:cs="Arial"/>
          <w:sz w:val="20"/>
          <w:szCs w:val="20"/>
        </w:rPr>
      </w:pPr>
      <w:r w:rsidRPr="009F4273">
        <w:rPr>
          <w:rFonts w:ascii="Arial" w:hAnsi="Arial" w:cs="Arial"/>
          <w:sz w:val="20"/>
          <w:szCs w:val="20"/>
        </w:rPr>
        <w:t>Цену из понуде која се рангира</w:t>
      </w:r>
    </w:p>
    <w:p w:rsidR="006A6DF0" w:rsidRPr="009F4273" w:rsidRDefault="006A6DF0" w:rsidP="006A6DF0">
      <w:pPr>
        <w:jc w:val="both"/>
        <w:rPr>
          <w:lang w:val="sr-Cyrl-CS"/>
        </w:rPr>
      </w:pPr>
    </w:p>
    <w:p w:rsidR="006A6DF0" w:rsidRPr="009F4273" w:rsidRDefault="006A6DF0" w:rsidP="006A6DF0">
      <w:pPr>
        <w:jc w:val="both"/>
        <w:rPr>
          <w:rFonts w:ascii="Arial" w:hAnsi="Arial" w:cs="Arial"/>
          <w:b/>
          <w:bCs/>
        </w:rPr>
      </w:pPr>
      <w:r w:rsidRPr="009F4273">
        <w:rPr>
          <w:rFonts w:ascii="Arial" w:hAnsi="Arial" w:cs="Arial"/>
          <w:b/>
          <w:bCs/>
        </w:rPr>
        <w:t>1</w:t>
      </w:r>
      <w:r>
        <w:rPr>
          <w:rFonts w:ascii="Arial" w:hAnsi="Arial" w:cs="Arial"/>
          <w:b/>
          <w:bCs/>
        </w:rPr>
        <w:t>6</w:t>
      </w:r>
      <w:r w:rsidRPr="009F4273">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DF0" w:rsidRPr="009F4273" w:rsidRDefault="006A6DF0" w:rsidP="006A6DF0">
      <w:pPr>
        <w:jc w:val="both"/>
        <w:rPr>
          <w:rFonts w:ascii="Arial" w:hAnsi="Arial" w:cs="Arial"/>
          <w:b/>
          <w:bCs/>
        </w:rPr>
      </w:pPr>
    </w:p>
    <w:p w:rsidR="006A6DF0" w:rsidRPr="009F4273" w:rsidRDefault="006A6DF0" w:rsidP="006A6DF0">
      <w:pPr>
        <w:jc w:val="both"/>
        <w:rPr>
          <w:rFonts w:ascii="Arial" w:hAnsi="Arial" w:cs="Arial"/>
          <w:bCs/>
          <w:iCs/>
          <w:lang w:val="sr-Cyrl-CS"/>
        </w:rPr>
      </w:pPr>
      <w:r w:rsidRPr="009F4273">
        <w:rPr>
          <w:rFonts w:ascii="Arial" w:hAnsi="Arial" w:cs="Arial"/>
          <w:iCs/>
        </w:rPr>
        <w:t xml:space="preserve">Уколико две или више понуде имају </w:t>
      </w:r>
      <w:r w:rsidRPr="009F4273">
        <w:rPr>
          <w:rFonts w:ascii="Arial" w:hAnsi="Arial" w:cs="Arial"/>
          <w:iCs/>
          <w:lang w:val="sr-Cyrl-CS"/>
        </w:rPr>
        <w:t xml:space="preserve">једнаку </w:t>
      </w:r>
      <w:r w:rsidRPr="009F4273">
        <w:rPr>
          <w:rFonts w:ascii="Arial" w:hAnsi="Arial" w:cs="Arial"/>
          <w:bCs/>
          <w:iCs/>
          <w:lang w:val="sr-Cyrl-CS"/>
        </w:rPr>
        <w:t>најнижу понуђену   цену  Наручилац ће применити  елеменат критеријума:</w:t>
      </w:r>
      <w:r>
        <w:rPr>
          <w:rFonts w:ascii="Arial" w:hAnsi="Arial" w:cs="Arial"/>
          <w:bCs/>
          <w:iCs/>
        </w:rPr>
        <w:t xml:space="preserve"> краћи рок испоруке</w:t>
      </w:r>
      <w:r w:rsidRPr="009F4273">
        <w:rPr>
          <w:rFonts w:ascii="Arial" w:hAnsi="Arial" w:cs="Arial"/>
          <w:bCs/>
          <w:iCs/>
          <w:lang w:val="sr-Cyrl-CS"/>
        </w:rPr>
        <w:t xml:space="preserve">. </w:t>
      </w:r>
    </w:p>
    <w:p w:rsidR="006A6DF0" w:rsidRDefault="006A6DF0" w:rsidP="006A6DF0">
      <w:pPr>
        <w:jc w:val="both"/>
        <w:rPr>
          <w:rFonts w:ascii="Arial" w:hAnsi="Arial" w:cs="Arial"/>
          <w:b/>
          <w:bCs/>
          <w:lang w:val="sr-Cyrl-CS"/>
        </w:rPr>
      </w:pPr>
    </w:p>
    <w:p w:rsidR="006A6DF0" w:rsidRPr="00234423" w:rsidRDefault="006A6DF0" w:rsidP="006A6DF0">
      <w:pPr>
        <w:jc w:val="both"/>
        <w:rPr>
          <w:rFonts w:ascii="Arial" w:hAnsi="Arial" w:cs="Arial"/>
          <w:b/>
          <w:bCs/>
          <w:lang w:val="ru-RU"/>
        </w:rPr>
      </w:pPr>
      <w:r w:rsidRPr="00234423">
        <w:rPr>
          <w:rFonts w:ascii="Arial" w:hAnsi="Arial" w:cs="Arial"/>
          <w:b/>
          <w:bCs/>
          <w:lang w:val="ru-RU"/>
        </w:rPr>
        <w:t>1</w:t>
      </w:r>
      <w:r>
        <w:rPr>
          <w:rFonts w:ascii="Arial" w:hAnsi="Arial" w:cs="Arial"/>
          <w:b/>
          <w:bCs/>
          <w:lang w:val="sr-Cyrl-CS"/>
        </w:rPr>
        <w:t>7</w:t>
      </w:r>
      <w:r w:rsidRPr="00234423">
        <w:rPr>
          <w:rFonts w:ascii="Arial" w:hAnsi="Arial" w:cs="Arial"/>
          <w:b/>
          <w:bCs/>
          <w:lang w:val="ru-RU"/>
        </w:rPr>
        <w:t xml:space="preserve">. ПОШТОВАЊЕ ОБАВЕЗА КОЈЕ ПРОИЗИЛАЗЕ ИЗ ВАЖЕЋИХ ПРОПИСА </w:t>
      </w:r>
    </w:p>
    <w:p w:rsidR="006A6DF0" w:rsidRPr="00234423" w:rsidRDefault="006A6DF0" w:rsidP="006A6DF0">
      <w:pPr>
        <w:jc w:val="both"/>
        <w:rPr>
          <w:rFonts w:ascii="Arial" w:hAnsi="Arial" w:cs="Arial"/>
          <w:b/>
          <w:bCs/>
          <w:lang w:val="ru-RU"/>
        </w:rPr>
      </w:pPr>
    </w:p>
    <w:p w:rsidR="006A6DF0" w:rsidRPr="0001391C" w:rsidRDefault="006A6DF0" w:rsidP="006A6DF0">
      <w:pPr>
        <w:jc w:val="both"/>
        <w:rPr>
          <w:rFonts w:ascii="Arial" w:hAnsi="Arial" w:cs="Arial"/>
        </w:rPr>
      </w:pPr>
      <w:r w:rsidRPr="00234423">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lang w:val="sr-Cyrl-CS"/>
        </w:rPr>
        <w:t>нема забрану обављања делатности</w:t>
      </w:r>
      <w:r w:rsidRPr="00234423">
        <w:rPr>
          <w:rFonts w:ascii="Arial" w:hAnsi="Arial" w:cs="Arial"/>
          <w:lang w:val="ru-RU"/>
        </w:rPr>
        <w:t xml:space="preserve">.  (Образац изјаве из поглавља </w:t>
      </w:r>
      <w:r>
        <w:rPr>
          <w:rFonts w:ascii="Arial" w:hAnsi="Arial" w:cs="Arial"/>
        </w:rPr>
        <w:t>XII ).</w:t>
      </w:r>
    </w:p>
    <w:p w:rsidR="006A6DF0" w:rsidRPr="00234423" w:rsidRDefault="006A6DF0" w:rsidP="006A6DF0">
      <w:pPr>
        <w:jc w:val="both"/>
        <w:rPr>
          <w:rFonts w:ascii="Arial" w:hAnsi="Arial" w:cs="Arial"/>
          <w:b/>
          <w:lang w:val="ru-RU"/>
        </w:rPr>
      </w:pPr>
      <w:r w:rsidRPr="00234423">
        <w:rPr>
          <w:rFonts w:ascii="Arial" w:hAnsi="Arial" w:cs="Arial"/>
          <w:b/>
          <w:lang w:val="ru-RU"/>
        </w:rPr>
        <w:t>1</w:t>
      </w:r>
      <w:r>
        <w:rPr>
          <w:rFonts w:ascii="Arial" w:hAnsi="Arial" w:cs="Arial"/>
          <w:b/>
          <w:lang w:val="sr-Cyrl-CS"/>
        </w:rPr>
        <w:t>8</w:t>
      </w:r>
      <w:r w:rsidRPr="00234423">
        <w:rPr>
          <w:rFonts w:ascii="Arial" w:hAnsi="Arial" w:cs="Arial"/>
          <w:b/>
          <w:lang w:val="ru-RU"/>
        </w:rPr>
        <w:t>. КОРИШЋЕЊЕ ПАТЕНТА И ОДГОВОРНОСТ ЗА ПОВРЕДУ ЗАШТИЋЕНИХ ПРАВА ИНТЕЛЕКТУАЛНЕ СВОЈИНЕ ТРЕЋИХ ЛИЦА</w:t>
      </w:r>
    </w:p>
    <w:p w:rsidR="006A6DF0" w:rsidRPr="00234423" w:rsidRDefault="006A6DF0" w:rsidP="006A6DF0">
      <w:pPr>
        <w:jc w:val="both"/>
        <w:rPr>
          <w:rFonts w:ascii="Arial" w:hAnsi="Arial" w:cs="Arial"/>
          <w:b/>
          <w:lang w:val="ru-RU"/>
        </w:rPr>
      </w:pPr>
    </w:p>
    <w:p w:rsidR="006A6DF0" w:rsidRPr="00234423" w:rsidRDefault="006A6DF0" w:rsidP="006A6DF0">
      <w:pPr>
        <w:jc w:val="both"/>
        <w:rPr>
          <w:rFonts w:ascii="Arial" w:hAnsi="Arial" w:cs="Arial"/>
          <w:b/>
          <w:lang w:val="ru-RU"/>
        </w:rPr>
      </w:pPr>
      <w:r w:rsidRPr="00234423">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6DF0" w:rsidRPr="00234423" w:rsidRDefault="006A6DF0" w:rsidP="006A6DF0">
      <w:pPr>
        <w:jc w:val="both"/>
        <w:rPr>
          <w:rFonts w:ascii="Arial" w:hAnsi="Arial" w:cs="Arial"/>
          <w:b/>
          <w:lang w:val="ru-RU"/>
        </w:rPr>
      </w:pPr>
    </w:p>
    <w:p w:rsidR="006A6DF0" w:rsidRPr="00234423" w:rsidRDefault="006A6DF0" w:rsidP="006A6DF0">
      <w:pPr>
        <w:jc w:val="both"/>
        <w:rPr>
          <w:rFonts w:ascii="Arial" w:hAnsi="Arial" w:cs="Arial"/>
          <w:b/>
          <w:bCs/>
          <w:lang w:val="ru-RU"/>
        </w:rPr>
      </w:pPr>
      <w:r w:rsidRPr="00234423">
        <w:rPr>
          <w:rFonts w:ascii="Arial" w:hAnsi="Arial" w:cs="Arial"/>
          <w:b/>
          <w:bCs/>
          <w:lang w:val="ru-RU"/>
        </w:rPr>
        <w:t>1</w:t>
      </w:r>
      <w:r>
        <w:rPr>
          <w:rFonts w:ascii="Arial" w:hAnsi="Arial" w:cs="Arial"/>
          <w:b/>
          <w:bCs/>
          <w:lang w:val="sr-Cyrl-CS"/>
        </w:rPr>
        <w:t>9</w:t>
      </w:r>
      <w:r w:rsidRPr="00234423">
        <w:rPr>
          <w:rFonts w:ascii="Arial" w:hAnsi="Arial" w:cs="Arial"/>
          <w:b/>
          <w:bCs/>
          <w:lang w:val="ru-RU"/>
        </w:rPr>
        <w:t xml:space="preserve">. НАЧИН И РОК ЗА ПОДНОШЕЊЕ ЗАХТЕВА ЗА ЗАШТИТУ ПРАВА ПОНУЂАЧА </w:t>
      </w:r>
    </w:p>
    <w:p w:rsidR="006A6DF0" w:rsidRPr="00234423" w:rsidRDefault="006A6DF0" w:rsidP="006A6DF0">
      <w:pPr>
        <w:jc w:val="both"/>
        <w:rPr>
          <w:rFonts w:ascii="Arial" w:hAnsi="Arial" w:cs="Arial"/>
          <w:b/>
          <w:bCs/>
          <w:lang w:val="ru-RU"/>
        </w:rPr>
      </w:pPr>
    </w:p>
    <w:p w:rsidR="006A6DF0" w:rsidRPr="00234423" w:rsidRDefault="006A6DF0" w:rsidP="006A6DF0">
      <w:pPr>
        <w:jc w:val="both"/>
        <w:rPr>
          <w:rFonts w:ascii="Arial" w:hAnsi="Arial" w:cs="Arial"/>
          <w:lang w:val="ru-RU"/>
        </w:rPr>
      </w:pPr>
      <w:r w:rsidRPr="00234423">
        <w:rPr>
          <w:rFonts w:ascii="Arial" w:hAnsi="Arial" w:cs="Arial"/>
          <w:lang w:val="ru-RU"/>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lang w:val="sr-Cyrl-CS"/>
        </w:rPr>
        <w:t>е</w:t>
      </w:r>
      <w:r w:rsidRPr="00234423">
        <w:rPr>
          <w:rFonts w:ascii="Arial" w:hAnsi="Arial" w:cs="Arial"/>
          <w:lang w:val="ru-RU"/>
        </w:rPr>
        <w:t xml:space="preserve">. </w:t>
      </w:r>
    </w:p>
    <w:p w:rsidR="006A6DF0" w:rsidRPr="00234423" w:rsidRDefault="006A6DF0" w:rsidP="006A6DF0">
      <w:pPr>
        <w:jc w:val="both"/>
        <w:rPr>
          <w:rFonts w:ascii="Arial" w:hAnsi="Arial" w:cs="Arial"/>
          <w:lang w:val="ru-RU"/>
        </w:rPr>
      </w:pPr>
      <w:r w:rsidRPr="00234423">
        <w:rPr>
          <w:rFonts w:ascii="Arial" w:hAnsi="Arial" w:cs="Arial"/>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34423">
        <w:rPr>
          <w:rFonts w:ascii="Arial" w:eastAsia="TimesNewRomanPSMT" w:hAnsi="Arial" w:cs="Arial"/>
          <w:bCs/>
          <w:lang w:val="ru-RU"/>
        </w:rPr>
        <w:t xml:space="preserve"> Захтев за заштиту права се доставља непосредно, електронском поштом</w:t>
      </w:r>
      <w:r w:rsidRPr="00AB2718">
        <w:rPr>
          <w:rFonts w:ascii="Arial" w:hAnsi="Arial" w:cs="Arial"/>
          <w:lang w:val="sr-Cyrl-CS"/>
        </w:rPr>
        <w:t xml:space="preserve"> на </w:t>
      </w:r>
      <w:r w:rsidRPr="00AB2718">
        <w:rPr>
          <w:rFonts w:ascii="Arial" w:hAnsi="Arial" w:cs="Arial"/>
          <w:i/>
          <w:iCs/>
        </w:rPr>
        <w:t>mail</w:t>
      </w:r>
      <w:r w:rsidRPr="00AB2718">
        <w:rPr>
          <w:rFonts w:ascii="Arial" w:hAnsi="Arial" w:cs="Arial"/>
          <w:i/>
          <w:lang w:val="sr-Cyrl-CS"/>
        </w:rPr>
        <w:t xml:space="preserve"> </w:t>
      </w:r>
      <w:r w:rsidRPr="0001391C">
        <w:rPr>
          <w:lang w:val="sr-Latn-CS"/>
        </w:rPr>
        <w:t>ivana.jkpsopot</w:t>
      </w:r>
      <w:r w:rsidRPr="0001391C">
        <w:rPr>
          <w:lang w:val="ru-RU"/>
        </w:rPr>
        <w:t>@</w:t>
      </w:r>
      <w:r>
        <w:t>outlook.com</w:t>
      </w:r>
      <w:r w:rsidRPr="00234423">
        <w:rPr>
          <w:lang w:val="ru-RU"/>
        </w:rPr>
        <w:t xml:space="preserve"> </w:t>
      </w:r>
      <w:r w:rsidRPr="00234423">
        <w:rPr>
          <w:rFonts w:ascii="Arial" w:hAnsi="Arial" w:cs="Arial"/>
          <w:lang w:val="ru-RU"/>
        </w:rPr>
        <w:t xml:space="preserve"> </w:t>
      </w:r>
      <w:r w:rsidRPr="00AB2718">
        <w:rPr>
          <w:rFonts w:ascii="Arial" w:hAnsi="Arial" w:cs="Arial"/>
          <w:lang w:val="sr-Cyrl-CS"/>
        </w:rPr>
        <w:t>; или факс 011/8251-212</w:t>
      </w:r>
      <w:r w:rsidRPr="00AB2718">
        <w:rPr>
          <w:rFonts w:ascii="Arial" w:hAnsi="Arial" w:cs="Arial"/>
          <w:i/>
          <w:iCs/>
          <w:lang w:val="sr-Cyrl-CS"/>
        </w:rPr>
        <w:t xml:space="preserve"> </w:t>
      </w:r>
      <w:r w:rsidRPr="00234423">
        <w:rPr>
          <w:rFonts w:ascii="Arial" w:eastAsia="TimesNewRomanPSMT" w:hAnsi="Arial" w:cs="Arial"/>
          <w:bCs/>
          <w:lang w:val="ru-RU"/>
        </w:rPr>
        <w:t>или препорученом пошиљком са повратницом.</w:t>
      </w:r>
      <w:r w:rsidRPr="00AB2718">
        <w:rPr>
          <w:rFonts w:ascii="Arial" w:eastAsia="TimesNewRomanPSMT" w:hAnsi="Arial" w:cs="Arial"/>
          <w:bCs/>
          <w:lang w:val="sr-Cyrl-CS"/>
        </w:rPr>
        <w:t xml:space="preserve"> </w:t>
      </w:r>
      <w:r w:rsidRPr="00234423">
        <w:rPr>
          <w:rFonts w:ascii="Arial"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lang w:val="sr-Cyrl-CS"/>
        </w:rPr>
        <w:t xml:space="preserve"> </w:t>
      </w:r>
      <w:r w:rsidRPr="00234423">
        <w:rPr>
          <w:rFonts w:ascii="Arial"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A6DF0" w:rsidRPr="00234423" w:rsidRDefault="006A6DF0" w:rsidP="006A6DF0">
      <w:pPr>
        <w:jc w:val="both"/>
        <w:rPr>
          <w:rFonts w:ascii="Arial" w:hAnsi="Arial" w:cs="Arial"/>
          <w:lang w:val="ru-RU"/>
        </w:rPr>
      </w:pPr>
      <w:r w:rsidRPr="00234423">
        <w:rPr>
          <w:rFonts w:ascii="Arial" w:hAnsi="Arial" w:cs="Arial"/>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A6DF0" w:rsidRPr="00234423" w:rsidRDefault="006A6DF0" w:rsidP="006A6DF0">
      <w:pPr>
        <w:jc w:val="both"/>
        <w:rPr>
          <w:rFonts w:ascii="Arial" w:hAnsi="Arial" w:cs="Arial"/>
          <w:lang w:val="ru-RU"/>
        </w:rPr>
      </w:pPr>
      <w:r w:rsidRPr="00234423">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A6DF0" w:rsidRPr="00234423" w:rsidRDefault="006A6DF0" w:rsidP="006A6DF0">
      <w:pPr>
        <w:jc w:val="both"/>
        <w:rPr>
          <w:rFonts w:ascii="Arial" w:hAnsi="Arial" w:cs="Arial"/>
          <w:lang w:val="ru-RU"/>
        </w:rPr>
      </w:pPr>
      <w:r w:rsidRPr="00234423">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A6DF0" w:rsidRPr="00234423" w:rsidRDefault="006A6DF0" w:rsidP="006A6DF0">
      <w:pPr>
        <w:jc w:val="both"/>
        <w:rPr>
          <w:rFonts w:ascii="Arial" w:hAnsi="Arial" w:cs="Arial"/>
          <w:lang w:val="ru-RU"/>
        </w:rPr>
      </w:pPr>
      <w:r w:rsidRPr="00234423">
        <w:rPr>
          <w:rFonts w:ascii="Arial" w:hAnsi="Arial" w:cs="Arial"/>
          <w:lang w:val="ru-RU"/>
        </w:rPr>
        <w:t>Ако је у истом поступку јавне набавке поново поднет захтев за заштиту права од стр</w:t>
      </w:r>
      <w:r w:rsidRPr="00AB2718">
        <w:rPr>
          <w:rFonts w:ascii="Arial" w:hAnsi="Arial" w:cs="Arial"/>
          <w:lang w:val="sr-Cyrl-CS"/>
        </w:rPr>
        <w:t>а</w:t>
      </w:r>
      <w:r w:rsidRPr="00234423">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A6DF0" w:rsidRPr="007E772E" w:rsidRDefault="006A6DF0" w:rsidP="006A6DF0">
      <w:pPr>
        <w:jc w:val="both"/>
        <w:rPr>
          <w:rFonts w:ascii="Arial" w:eastAsia="TimesNewRomanPSMT" w:hAnsi="Arial" w:cs="Arial"/>
          <w:bCs/>
          <w:lang w:val="sr-Cyrl-CS"/>
        </w:rPr>
      </w:pPr>
      <w:r w:rsidRPr="00234423">
        <w:rPr>
          <w:rFonts w:ascii="Arial" w:hAnsi="Arial" w:cs="Arial"/>
          <w:lang w:val="ru-RU"/>
        </w:rPr>
        <w:t xml:space="preserve">Подносилац захтева је дужан да на рачун буџета Републике Србије уплати таксу од </w:t>
      </w:r>
      <w:r w:rsidRPr="007E772E">
        <w:rPr>
          <w:rFonts w:ascii="Arial" w:hAnsi="Arial" w:cs="Arial"/>
          <w:b/>
          <w:lang w:val="sr-Cyrl-CS"/>
        </w:rPr>
        <w:t>60</w:t>
      </w:r>
      <w:r w:rsidRPr="00234423">
        <w:rPr>
          <w:rFonts w:ascii="Arial" w:hAnsi="Arial" w:cs="Arial"/>
          <w:b/>
          <w:lang w:val="ru-RU"/>
        </w:rPr>
        <w:t>.000,00</w:t>
      </w:r>
      <w:r w:rsidRPr="00234423">
        <w:rPr>
          <w:rFonts w:ascii="Arial" w:hAnsi="Arial" w:cs="Arial"/>
          <w:lang w:val="ru-RU"/>
        </w:rPr>
        <w:t xml:space="preserve"> динара (број жиро рачуна: 840-</w:t>
      </w:r>
      <w:r>
        <w:rPr>
          <w:rFonts w:ascii="Arial" w:hAnsi="Arial" w:cs="Arial"/>
          <w:lang w:val="sr-Cyrl-CS"/>
        </w:rPr>
        <w:t>000030976845-55</w:t>
      </w:r>
      <w:r w:rsidRPr="00234423">
        <w:rPr>
          <w:rFonts w:ascii="Arial" w:hAnsi="Arial" w:cs="Arial"/>
          <w:lang w:val="ru-RU"/>
        </w:rPr>
        <w:t>, позив на број:</w:t>
      </w:r>
      <w:r>
        <w:rPr>
          <w:rFonts w:ascii="Arial" w:hAnsi="Arial" w:cs="Arial"/>
          <w:lang w:val="ru-RU"/>
        </w:rPr>
        <w:t>97/18412000401410742321</w:t>
      </w:r>
      <w:r w:rsidRPr="00234423">
        <w:rPr>
          <w:rFonts w:ascii="Arial" w:hAnsi="Arial" w:cs="Arial"/>
          <w:lang w:val="ru-RU"/>
        </w:rPr>
        <w:t xml:space="preserve"> </w:t>
      </w:r>
      <w:r w:rsidRPr="007E772E">
        <w:rPr>
          <w:rFonts w:ascii="Arial" w:hAnsi="Arial" w:cs="Arial"/>
          <w:lang w:val="sr-Cyrl-CS"/>
        </w:rPr>
        <w:t>подаци о броју или ознаци  јавне набавке  поводом које се подноси захтев за заштиту права,</w:t>
      </w:r>
      <w:r w:rsidRPr="00234423">
        <w:rPr>
          <w:rFonts w:ascii="Arial" w:hAnsi="Arial" w:cs="Arial"/>
          <w:lang w:val="ru-RU"/>
        </w:rPr>
        <w:t>сврха</w:t>
      </w:r>
      <w:r w:rsidRPr="007E772E">
        <w:rPr>
          <w:rFonts w:ascii="Arial" w:hAnsi="Arial" w:cs="Arial"/>
          <w:lang w:val="sr-Cyrl-CS"/>
        </w:rPr>
        <w:t xml:space="preserve"> ЗЗП</w:t>
      </w:r>
      <w:r w:rsidRPr="00234423">
        <w:rPr>
          <w:rFonts w:ascii="Arial" w:hAnsi="Arial" w:cs="Arial"/>
          <w:lang w:val="ru-RU"/>
        </w:rPr>
        <w:t xml:space="preserve">: </w:t>
      </w:r>
      <w:r w:rsidRPr="007E772E">
        <w:rPr>
          <w:rFonts w:ascii="Arial" w:hAnsi="Arial" w:cs="Arial"/>
          <w:lang w:val="sr-Cyrl-CS"/>
        </w:rPr>
        <w:t xml:space="preserve">назив наручиоца , број или ознака јавне набавке  поводом које се подноси захтев за заштиту права, </w:t>
      </w:r>
      <w:r w:rsidRPr="00234423">
        <w:rPr>
          <w:rFonts w:ascii="Arial" w:hAnsi="Arial" w:cs="Arial"/>
          <w:lang w:val="ru-RU"/>
        </w:rPr>
        <w:t xml:space="preserve"> корисник: Буџет Републике Србије). </w:t>
      </w:r>
    </w:p>
    <w:p w:rsidR="006A6DF0" w:rsidRPr="00234423" w:rsidRDefault="006A6DF0" w:rsidP="006A6DF0">
      <w:pPr>
        <w:jc w:val="both"/>
        <w:rPr>
          <w:rFonts w:ascii="Arial" w:hAnsi="Arial" w:cs="Arial"/>
          <w:lang w:val="ru-RU"/>
        </w:rPr>
      </w:pPr>
      <w:r w:rsidRPr="00234423">
        <w:rPr>
          <w:rFonts w:ascii="Arial" w:eastAsia="TimesNewRomanPSMT" w:hAnsi="Arial" w:cs="Arial"/>
          <w:bCs/>
          <w:lang w:val="ru-RU"/>
        </w:rPr>
        <w:t>Поступак заштите права понуђача регулисан је одредбама чл. 138. - 167. Закона.</w:t>
      </w:r>
    </w:p>
    <w:p w:rsidR="006A6DF0" w:rsidRPr="00234423" w:rsidRDefault="006A6DF0" w:rsidP="006A6DF0">
      <w:pPr>
        <w:jc w:val="both"/>
        <w:rPr>
          <w:rFonts w:ascii="Arial" w:hAnsi="Arial" w:cs="Arial"/>
          <w:lang w:val="ru-RU"/>
        </w:rPr>
      </w:pPr>
    </w:p>
    <w:p w:rsidR="006A6DF0" w:rsidRPr="00234423" w:rsidRDefault="006A6DF0" w:rsidP="006A6DF0">
      <w:pPr>
        <w:jc w:val="both"/>
        <w:rPr>
          <w:rFonts w:ascii="Arial" w:hAnsi="Arial" w:cs="Arial"/>
          <w:b/>
          <w:lang w:val="ru-RU"/>
        </w:rPr>
      </w:pPr>
      <w:r>
        <w:rPr>
          <w:rFonts w:ascii="Arial" w:hAnsi="Arial" w:cs="Arial"/>
          <w:b/>
          <w:lang w:val="sr-Cyrl-CS"/>
        </w:rPr>
        <w:t>20</w:t>
      </w:r>
      <w:r w:rsidRPr="00234423">
        <w:rPr>
          <w:rFonts w:ascii="Arial" w:hAnsi="Arial" w:cs="Arial"/>
          <w:b/>
          <w:lang w:val="ru-RU"/>
        </w:rPr>
        <w:t>. РОК У КОЈЕМ ЋЕ УГОВОР БИТИ ЗАКЉУЧЕН</w:t>
      </w:r>
    </w:p>
    <w:p w:rsidR="006A6DF0" w:rsidRPr="00234423" w:rsidRDefault="006A6DF0" w:rsidP="006A6DF0">
      <w:pPr>
        <w:jc w:val="both"/>
        <w:rPr>
          <w:rFonts w:ascii="Arial" w:hAnsi="Arial" w:cs="Arial"/>
          <w:b/>
          <w:lang w:val="ru-RU"/>
        </w:rPr>
      </w:pPr>
    </w:p>
    <w:p w:rsidR="006A6DF0" w:rsidRPr="00234423" w:rsidRDefault="006A6DF0" w:rsidP="006A6DF0">
      <w:pPr>
        <w:jc w:val="both"/>
        <w:rPr>
          <w:rFonts w:ascii="Arial" w:hAnsi="Arial" w:cs="Arial"/>
          <w:lang w:val="ru-RU"/>
        </w:rPr>
      </w:pPr>
      <w:r w:rsidRPr="00234423">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lang w:val="sr-Cyrl-CS"/>
        </w:rPr>
        <w:t>е</w:t>
      </w:r>
      <w:r w:rsidRPr="00234423">
        <w:rPr>
          <w:rFonts w:ascii="Arial" w:hAnsi="Arial" w:cs="Arial"/>
          <w:lang w:val="ru-RU"/>
        </w:rPr>
        <w:t xml:space="preserve">ва за заштиту права из члана 149. Закона. </w:t>
      </w:r>
    </w:p>
    <w:p w:rsidR="006A6DF0" w:rsidRPr="00D70F10" w:rsidRDefault="006A6DF0" w:rsidP="006A6DF0">
      <w:pPr>
        <w:jc w:val="both"/>
        <w:rPr>
          <w:rFonts w:ascii="Arial" w:hAnsi="Arial" w:cs="Arial"/>
          <w:lang w:val="sr-Cyrl-CS"/>
        </w:rPr>
      </w:pPr>
      <w:r w:rsidRPr="00234423">
        <w:rPr>
          <w:rFonts w:ascii="Arial" w:hAnsi="Arial" w:cs="Arial"/>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w:t>
      </w:r>
      <w:r>
        <w:rPr>
          <w:rFonts w:ascii="Arial" w:hAnsi="Arial" w:cs="Arial"/>
          <w:lang w:val="sr-Cyrl-CS"/>
        </w:rPr>
        <w:t>а.</w:t>
      </w:r>
    </w:p>
    <w:p w:rsidR="006A6DF0" w:rsidRDefault="006A6DF0" w:rsidP="006A6DF0">
      <w:pPr>
        <w:jc w:val="both"/>
        <w:rPr>
          <w:rFonts w:ascii="Arial" w:hAnsi="Arial" w:cs="Arial"/>
          <w:b/>
          <w:bCs/>
          <w:i/>
          <w:lang w:val="sr-Cyrl-CS"/>
        </w:rPr>
      </w:pPr>
    </w:p>
    <w:p w:rsidR="00D426F3" w:rsidRDefault="00D426F3" w:rsidP="006A6DF0">
      <w:pPr>
        <w:rPr>
          <w:rFonts w:ascii="Arial" w:hAnsi="Arial" w:cs="Arial"/>
          <w:b/>
          <w:bCs/>
          <w:i/>
        </w:rPr>
      </w:pPr>
    </w:p>
    <w:p w:rsidR="00A80231" w:rsidRPr="00A80231" w:rsidRDefault="00A80231" w:rsidP="006A6DF0">
      <w:pPr>
        <w:rPr>
          <w:rFonts w:ascii="Arial" w:hAnsi="Arial" w:cs="Arial"/>
          <w:b/>
          <w:bCs/>
          <w:i/>
        </w:rPr>
      </w:pPr>
    </w:p>
    <w:p w:rsidR="00086B7C" w:rsidRDefault="00086B7C" w:rsidP="006A6DF0">
      <w:pPr>
        <w:rPr>
          <w:rFonts w:ascii="Arial" w:hAnsi="Arial" w:cs="Arial"/>
          <w:b/>
          <w:bCs/>
          <w:i/>
          <w:lang w:val="ru-RU"/>
        </w:rPr>
      </w:pPr>
    </w:p>
    <w:p w:rsidR="00086B7C" w:rsidRDefault="00086B7C" w:rsidP="006A6DF0">
      <w:pPr>
        <w:rPr>
          <w:rFonts w:ascii="Arial" w:hAnsi="Arial" w:cs="Arial"/>
          <w:sz w:val="24"/>
          <w:szCs w:val="24"/>
        </w:rPr>
      </w:pPr>
    </w:p>
    <w:p w:rsidR="00157863" w:rsidRPr="00234423" w:rsidRDefault="00157863" w:rsidP="00157863">
      <w:pPr>
        <w:shd w:val="clear" w:color="auto" w:fill="C6D9F1"/>
        <w:rPr>
          <w:rFonts w:ascii="Arial" w:hAnsi="Arial" w:cs="Arial"/>
          <w:b/>
          <w:bCs/>
          <w:i/>
          <w:iCs/>
          <w:sz w:val="28"/>
          <w:szCs w:val="28"/>
          <w:lang w:val="ru-RU"/>
        </w:rPr>
      </w:pPr>
    </w:p>
    <w:p w:rsidR="00157863" w:rsidRDefault="00157863" w:rsidP="00157863">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Pr="00234423">
        <w:rPr>
          <w:rFonts w:ascii="Arial" w:hAnsi="Arial" w:cs="Arial"/>
          <w:b/>
          <w:bCs/>
          <w:i/>
          <w:iCs/>
          <w:sz w:val="28"/>
          <w:szCs w:val="28"/>
          <w:lang w:val="ru-RU"/>
        </w:rPr>
        <w:t xml:space="preserve"> ОБРАЗАЦ ПОНУДЕ</w:t>
      </w:r>
    </w:p>
    <w:p w:rsidR="00157863" w:rsidRPr="00234423" w:rsidRDefault="00157863" w:rsidP="00157863">
      <w:pPr>
        <w:shd w:val="clear" w:color="auto" w:fill="C6D9F1"/>
        <w:jc w:val="center"/>
        <w:rPr>
          <w:rFonts w:ascii="Arial" w:hAnsi="Arial" w:cs="Arial"/>
          <w:b/>
          <w:bCs/>
          <w:i/>
          <w:iCs/>
          <w:sz w:val="28"/>
          <w:szCs w:val="28"/>
          <w:lang w:val="ru-RU"/>
        </w:rPr>
      </w:pPr>
    </w:p>
    <w:p w:rsidR="00157863" w:rsidRPr="00234423" w:rsidRDefault="00157863" w:rsidP="00157863">
      <w:pPr>
        <w:rPr>
          <w:rFonts w:ascii="Arial" w:hAnsi="Arial" w:cs="Arial"/>
          <w:b/>
          <w:bCs/>
          <w:i/>
          <w:iCs/>
          <w:sz w:val="28"/>
          <w:szCs w:val="28"/>
          <w:lang w:val="ru-RU"/>
        </w:rPr>
      </w:pPr>
    </w:p>
    <w:p w:rsidR="00157863" w:rsidRPr="001B52B3" w:rsidRDefault="00157863" w:rsidP="00157863">
      <w:pPr>
        <w:jc w:val="both"/>
        <w:rPr>
          <w:rFonts w:ascii="Arial" w:eastAsia="TimesNewRomanPS-BoldMT" w:hAnsi="Arial" w:cs="Arial"/>
          <w:bCs/>
          <w:lang w:val="sr-Cyrl-CS"/>
        </w:rPr>
      </w:pPr>
      <w:r w:rsidRPr="00234423">
        <w:rPr>
          <w:rFonts w:ascii="Arial" w:hAnsi="Arial" w:cs="Arial"/>
          <w:iCs/>
          <w:lang w:val="ru-RU"/>
        </w:rPr>
        <w:t xml:space="preserve">Понуда бр. ____________ од _____________ за </w:t>
      </w:r>
      <w:r w:rsidRPr="00234423">
        <w:rPr>
          <w:rFonts w:ascii="Arial" w:eastAsia="TimesNewRomanPS-BoldMT" w:hAnsi="Arial" w:cs="Arial"/>
          <w:bCs/>
          <w:lang w:val="ru-RU"/>
        </w:rPr>
        <w:t>јавну набавку</w:t>
      </w:r>
      <w:r w:rsidRPr="00234423">
        <w:rPr>
          <w:rFonts w:ascii="Arial" w:hAnsi="Arial" w:cs="Arial"/>
          <w:lang w:val="ru-RU"/>
        </w:rPr>
        <w:t xml:space="preserve"> мале вредности добара-</w:t>
      </w:r>
      <w:r w:rsidRPr="00A8228D">
        <w:rPr>
          <w:rFonts w:ascii="Arial" w:hAnsi="Arial" w:cs="Arial"/>
          <w:b/>
          <w:lang w:val="sr-Cyrl-CS"/>
        </w:rPr>
        <w:t xml:space="preserve"> </w:t>
      </w:r>
      <w:r w:rsidRPr="00AB2718">
        <w:rPr>
          <w:rFonts w:ascii="Arial" w:hAnsi="Arial" w:cs="Arial"/>
          <w:b/>
          <w:lang w:val="sr-Cyrl-CS"/>
        </w:rPr>
        <w:t>добара</w:t>
      </w:r>
      <w:r>
        <w:rPr>
          <w:rFonts w:ascii="Arial" w:hAnsi="Arial" w:cs="Arial"/>
          <w:b/>
          <w:lang w:val="sr-Cyrl-CS"/>
        </w:rPr>
        <w:t xml:space="preserve"> делови за теретни програм</w:t>
      </w:r>
      <w:r w:rsidRPr="00234423">
        <w:rPr>
          <w:rFonts w:ascii="Arial" w:hAnsi="Arial" w:cs="Arial"/>
          <w:b/>
          <w:lang w:val="ru-RU"/>
        </w:rPr>
        <w:t>,</w:t>
      </w:r>
      <w:r>
        <w:rPr>
          <w:rFonts w:ascii="Arial" w:hAnsi="Arial" w:cs="Arial"/>
          <w:lang w:val="sr-Cyrl-CS"/>
        </w:rPr>
        <w:t xml:space="preserve">1.1.4. -14/2018 </w:t>
      </w:r>
      <w:r>
        <w:rPr>
          <w:rFonts w:ascii="Arial" w:eastAsia="TimesNewRomanPS-BoldMT" w:hAnsi="Arial" w:cs="Arial"/>
          <w:bCs/>
          <w:lang w:val="sr-Cyrl-CS"/>
        </w:rPr>
        <w:t>.</w:t>
      </w:r>
    </w:p>
    <w:p w:rsidR="00157863" w:rsidRPr="00234423" w:rsidRDefault="00157863" w:rsidP="00157863">
      <w:pPr>
        <w:jc w:val="both"/>
        <w:rPr>
          <w:rFonts w:ascii="Arial" w:hAnsi="Arial" w:cs="Arial"/>
          <w:i/>
          <w:iCs/>
          <w:lang w:val="ru-RU"/>
        </w:rPr>
      </w:pPr>
    </w:p>
    <w:p w:rsidR="00157863" w:rsidRDefault="00157863" w:rsidP="00157863">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157863" w:rsidTr="00530493">
        <w:tc>
          <w:tcPr>
            <w:tcW w:w="4621" w:type="dxa"/>
            <w:tcBorders>
              <w:top w:val="single" w:sz="4" w:space="0" w:color="000000"/>
              <w:left w:val="single" w:sz="4" w:space="0" w:color="000000"/>
              <w:bottom w:val="single" w:sz="4" w:space="0" w:color="000000"/>
            </w:tcBorders>
            <w:shd w:val="clear" w:color="auto" w:fill="auto"/>
          </w:tcPr>
          <w:p w:rsidR="00157863" w:rsidRPr="00E7662D" w:rsidRDefault="00157863" w:rsidP="00530493">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rPr>
            </w:pPr>
          </w:p>
          <w:p w:rsidR="00157863" w:rsidRPr="00E7662D" w:rsidRDefault="00157863" w:rsidP="00530493">
            <w:pPr>
              <w:rPr>
                <w:rFonts w:ascii="Arial" w:hAnsi="Arial" w:cs="Arial"/>
                <w:b/>
                <w:bCs/>
                <w:i/>
                <w:iCs/>
              </w:rPr>
            </w:pPr>
          </w:p>
        </w:tc>
      </w:tr>
      <w:tr w:rsidR="00157863" w:rsidTr="00530493">
        <w:tc>
          <w:tcPr>
            <w:tcW w:w="4621" w:type="dxa"/>
            <w:tcBorders>
              <w:top w:val="single" w:sz="4" w:space="0" w:color="000000"/>
              <w:left w:val="single" w:sz="4" w:space="0" w:color="000000"/>
              <w:bottom w:val="single" w:sz="4" w:space="0" w:color="000000"/>
            </w:tcBorders>
            <w:shd w:val="clear" w:color="auto" w:fill="auto"/>
          </w:tcPr>
          <w:p w:rsidR="00157863" w:rsidRPr="00E7662D" w:rsidRDefault="00157863" w:rsidP="00530493">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Pr="00E7662D" w:rsidRDefault="00157863" w:rsidP="00530493">
            <w:pPr>
              <w:rPr>
                <w:rFonts w:ascii="Arial" w:hAnsi="Arial" w:cs="Arial"/>
                <w:b/>
                <w:bCs/>
                <w:i/>
                <w:iCs/>
              </w:rPr>
            </w:pPr>
          </w:p>
          <w:p w:rsidR="00157863" w:rsidRDefault="00157863" w:rsidP="00530493">
            <w:pPr>
              <w:rPr>
                <w:rFonts w:ascii="Arial" w:hAnsi="Arial" w:cs="Arial"/>
                <w:b/>
                <w:bCs/>
                <w:i/>
                <w:iCs/>
              </w:rPr>
            </w:pPr>
          </w:p>
        </w:tc>
      </w:tr>
      <w:tr w:rsidR="00157863"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rPr>
            </w:pPr>
            <w:r>
              <w:rPr>
                <w:rFonts w:ascii="Arial" w:hAnsi="Arial" w:cs="Arial"/>
                <w:i/>
                <w:iCs/>
              </w:rPr>
              <w:t>Матични број понуђача:</w:t>
            </w:r>
          </w:p>
          <w:p w:rsidR="00157863" w:rsidRDefault="00157863" w:rsidP="0053049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rPr>
            </w:pPr>
          </w:p>
          <w:p w:rsidR="00157863" w:rsidRPr="00E7662D" w:rsidRDefault="00157863" w:rsidP="00530493">
            <w:pPr>
              <w:rPr>
                <w:rFonts w:ascii="Arial" w:hAnsi="Arial" w:cs="Arial"/>
                <w:b/>
                <w:bCs/>
                <w:i/>
                <w:iCs/>
              </w:rPr>
            </w:pPr>
          </w:p>
        </w:tc>
      </w:tr>
      <w:tr w:rsidR="00157863" w:rsidRPr="00747DAF"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lang w:val="ru-RU"/>
              </w:rPr>
            </w:pPr>
          </w:p>
        </w:tc>
      </w:tr>
      <w:tr w:rsidR="00157863" w:rsidTr="00530493">
        <w:tc>
          <w:tcPr>
            <w:tcW w:w="4621" w:type="dxa"/>
            <w:tcBorders>
              <w:top w:val="single" w:sz="4" w:space="0" w:color="000000"/>
              <w:left w:val="single" w:sz="4" w:space="0" w:color="000000"/>
              <w:bottom w:val="single" w:sz="4" w:space="0" w:color="000000"/>
            </w:tcBorders>
            <w:shd w:val="clear" w:color="auto" w:fill="auto"/>
          </w:tcPr>
          <w:p w:rsidR="00157863" w:rsidRPr="00E7662D" w:rsidRDefault="00157863" w:rsidP="00530493">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rPr>
            </w:pPr>
          </w:p>
          <w:p w:rsidR="00157863" w:rsidRPr="00E7662D" w:rsidRDefault="00157863" w:rsidP="00530493">
            <w:pPr>
              <w:rPr>
                <w:rFonts w:ascii="Arial" w:hAnsi="Arial" w:cs="Arial"/>
                <w:b/>
                <w:bCs/>
                <w:i/>
                <w:iCs/>
              </w:rPr>
            </w:pPr>
          </w:p>
        </w:tc>
      </w:tr>
      <w:tr w:rsidR="00157863" w:rsidRPr="00747DAF"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57863" w:rsidRDefault="00157863" w:rsidP="0053049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lang w:val="ru-RU"/>
              </w:rPr>
            </w:pPr>
          </w:p>
        </w:tc>
      </w:tr>
      <w:tr w:rsidR="00157863"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rPr>
            </w:pPr>
            <w:r>
              <w:rPr>
                <w:rFonts w:ascii="Arial" w:hAnsi="Arial" w:cs="Arial"/>
                <w:i/>
                <w:iCs/>
              </w:rPr>
              <w:t>Телефон:</w:t>
            </w:r>
          </w:p>
          <w:p w:rsidR="00157863" w:rsidRDefault="00157863" w:rsidP="0053049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rPr>
            </w:pPr>
          </w:p>
          <w:p w:rsidR="00157863" w:rsidRPr="00E7662D" w:rsidRDefault="00157863" w:rsidP="00530493">
            <w:pPr>
              <w:rPr>
                <w:rFonts w:ascii="Arial" w:hAnsi="Arial" w:cs="Arial"/>
                <w:b/>
                <w:bCs/>
                <w:i/>
                <w:iCs/>
              </w:rPr>
            </w:pPr>
          </w:p>
        </w:tc>
      </w:tr>
      <w:tr w:rsidR="00157863"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rPr>
            </w:pPr>
            <w:r>
              <w:rPr>
                <w:rFonts w:ascii="Arial" w:hAnsi="Arial" w:cs="Arial"/>
                <w:i/>
                <w:iCs/>
              </w:rPr>
              <w:t>Телефакс:</w:t>
            </w:r>
          </w:p>
          <w:p w:rsidR="00157863" w:rsidRDefault="00157863" w:rsidP="0053049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rPr>
                <w:rFonts w:ascii="Arial" w:hAnsi="Arial" w:cs="Arial"/>
                <w:b/>
                <w:bCs/>
                <w:i/>
                <w:iCs/>
              </w:rPr>
            </w:pPr>
          </w:p>
          <w:p w:rsidR="00157863" w:rsidRPr="00E7662D" w:rsidRDefault="00157863" w:rsidP="00530493">
            <w:pPr>
              <w:rPr>
                <w:rFonts w:ascii="Arial" w:hAnsi="Arial" w:cs="Arial"/>
                <w:b/>
                <w:bCs/>
                <w:i/>
                <w:iCs/>
              </w:rPr>
            </w:pPr>
          </w:p>
        </w:tc>
      </w:tr>
      <w:tr w:rsidR="00157863" w:rsidRPr="00747DAF"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lang w:val="ru-RU"/>
              </w:rPr>
            </w:pPr>
            <w:r>
              <w:rPr>
                <w:rFonts w:ascii="Arial" w:hAnsi="Arial" w:cs="Arial"/>
                <w:i/>
                <w:iCs/>
                <w:lang w:val="ru-RU"/>
              </w:rPr>
              <w:t>Број рачуна понуђача и назив банке:</w:t>
            </w:r>
          </w:p>
          <w:p w:rsidR="00157863" w:rsidRDefault="00157863" w:rsidP="00530493">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rPr>
                <w:rFonts w:ascii="Arial" w:hAnsi="Arial" w:cs="Arial"/>
                <w:b/>
                <w:bCs/>
                <w:i/>
                <w:iCs/>
                <w:lang w:val="ru-RU"/>
              </w:rPr>
            </w:pPr>
          </w:p>
          <w:p w:rsidR="00157863" w:rsidRDefault="00157863" w:rsidP="00530493">
            <w:pPr>
              <w:rPr>
                <w:rFonts w:ascii="Arial" w:hAnsi="Arial" w:cs="Arial"/>
                <w:b/>
                <w:bCs/>
                <w:i/>
                <w:iCs/>
                <w:lang w:val="ru-RU"/>
              </w:rPr>
            </w:pPr>
          </w:p>
        </w:tc>
      </w:tr>
      <w:tr w:rsidR="00157863" w:rsidRPr="00747DAF" w:rsidTr="00530493">
        <w:tc>
          <w:tcPr>
            <w:tcW w:w="4621" w:type="dxa"/>
            <w:tcBorders>
              <w:top w:val="single" w:sz="4" w:space="0" w:color="000000"/>
              <w:left w:val="single" w:sz="4" w:space="0" w:color="000000"/>
              <w:bottom w:val="single" w:sz="4" w:space="0" w:color="000000"/>
            </w:tcBorders>
            <w:shd w:val="clear" w:color="auto" w:fill="auto"/>
          </w:tcPr>
          <w:p w:rsidR="00157863" w:rsidRDefault="00157863" w:rsidP="0053049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ind w:firstLine="708"/>
              <w:rPr>
                <w:rFonts w:ascii="Arial" w:hAnsi="Arial" w:cs="Arial"/>
                <w:b/>
                <w:bCs/>
                <w:i/>
                <w:iCs/>
                <w:lang w:val="ru-RU"/>
              </w:rPr>
            </w:pPr>
          </w:p>
          <w:p w:rsidR="00157863" w:rsidRDefault="00157863" w:rsidP="00530493">
            <w:pPr>
              <w:rPr>
                <w:rFonts w:ascii="Arial" w:hAnsi="Arial" w:cs="Arial"/>
                <w:b/>
                <w:bCs/>
                <w:i/>
                <w:iCs/>
                <w:lang w:val="ru-RU"/>
              </w:rPr>
            </w:pPr>
          </w:p>
        </w:tc>
      </w:tr>
    </w:tbl>
    <w:p w:rsidR="00157863" w:rsidRDefault="00157863" w:rsidP="00157863">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157863" w:rsidTr="00530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center"/>
            </w:pPr>
          </w:p>
          <w:p w:rsidR="00157863" w:rsidRDefault="00157863" w:rsidP="00530493">
            <w:pPr>
              <w:jc w:val="center"/>
              <w:rPr>
                <w:rFonts w:ascii="Arial" w:eastAsia="TimesNewRomanPSMT" w:hAnsi="Arial" w:cs="Arial"/>
                <w:b/>
                <w:bCs/>
              </w:rPr>
            </w:pPr>
            <w:r>
              <w:rPr>
                <w:rFonts w:ascii="Arial" w:eastAsia="TimesNewRomanPSMT" w:hAnsi="Arial" w:cs="Arial"/>
                <w:b/>
                <w:bCs/>
              </w:rPr>
              <w:t xml:space="preserve">А) САМОСТАЛНО </w:t>
            </w:r>
          </w:p>
        </w:tc>
      </w:tr>
      <w:tr w:rsidR="00157863" w:rsidTr="00530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center"/>
              <w:rPr>
                <w:rFonts w:ascii="Arial" w:eastAsia="TimesNewRomanPSMT" w:hAnsi="Arial" w:cs="Arial"/>
                <w:b/>
                <w:bCs/>
              </w:rPr>
            </w:pPr>
          </w:p>
          <w:p w:rsidR="00157863" w:rsidRDefault="00157863" w:rsidP="00530493">
            <w:pPr>
              <w:jc w:val="center"/>
              <w:rPr>
                <w:rFonts w:ascii="Arial" w:eastAsia="TimesNewRomanPSMT" w:hAnsi="Arial" w:cs="Arial"/>
                <w:b/>
                <w:bCs/>
              </w:rPr>
            </w:pPr>
            <w:r>
              <w:rPr>
                <w:rFonts w:ascii="Arial" w:eastAsia="TimesNewRomanPSMT" w:hAnsi="Arial" w:cs="Arial"/>
                <w:b/>
                <w:bCs/>
              </w:rPr>
              <w:t>Б) СА ПОДИЗВОЂАЧЕМ</w:t>
            </w:r>
          </w:p>
        </w:tc>
      </w:tr>
      <w:tr w:rsidR="00157863" w:rsidTr="00530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center"/>
              <w:rPr>
                <w:rFonts w:ascii="Arial" w:eastAsia="TimesNewRomanPSMT" w:hAnsi="Arial" w:cs="Arial"/>
                <w:b/>
                <w:bCs/>
              </w:rPr>
            </w:pPr>
          </w:p>
          <w:p w:rsidR="00157863" w:rsidRDefault="00157863" w:rsidP="00530493">
            <w:pPr>
              <w:jc w:val="center"/>
              <w:rPr>
                <w:rFonts w:ascii="Arial" w:hAnsi="Arial" w:cs="Arial"/>
                <w:b/>
                <w:i/>
                <w:iCs/>
                <w:lang w:val="ru-RU"/>
              </w:rPr>
            </w:pPr>
            <w:r>
              <w:rPr>
                <w:rFonts w:ascii="Arial" w:eastAsia="TimesNewRomanPSMT" w:hAnsi="Arial" w:cs="Arial"/>
                <w:b/>
                <w:bCs/>
              </w:rPr>
              <w:t>В) КАО ЗАЈЕДНИЧКУ ПОНУДУ</w:t>
            </w:r>
          </w:p>
        </w:tc>
      </w:tr>
    </w:tbl>
    <w:p w:rsidR="00157863" w:rsidRDefault="00157863" w:rsidP="00157863">
      <w:pPr>
        <w:jc w:val="both"/>
        <w:rPr>
          <w:rFonts w:ascii="Arial" w:hAnsi="Arial" w:cs="Arial"/>
          <w:b/>
          <w:i/>
          <w:iCs/>
          <w:lang w:val="ru-RU"/>
        </w:rPr>
      </w:pPr>
    </w:p>
    <w:p w:rsidR="00157863" w:rsidRPr="00D426F3" w:rsidRDefault="00157863" w:rsidP="00157863">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w:t>
      </w:r>
      <w:r w:rsidR="00D426F3">
        <w:rPr>
          <w:rFonts w:ascii="Arial" w:hAnsi="Arial" w:cs="Arial"/>
          <w:i/>
          <w:iCs/>
          <w:lang w:val="ru-RU"/>
        </w:rPr>
        <w:t>о понуду подноси група понуђача</w:t>
      </w:r>
    </w:p>
    <w:p w:rsidR="00157863" w:rsidRDefault="00157863" w:rsidP="0015786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57863" w:rsidRDefault="00157863" w:rsidP="00157863">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pPr>
          </w:p>
          <w:p w:rsidR="00157863" w:rsidRDefault="00157863" w:rsidP="00530493">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bl>
    <w:p w:rsidR="00157863" w:rsidRDefault="00157863" w:rsidP="00157863">
      <w:pPr>
        <w:jc w:val="both"/>
        <w:rPr>
          <w:rFonts w:ascii="Arial" w:hAnsi="Arial" w:cs="Arial"/>
          <w:b/>
          <w:bCs/>
          <w:i/>
          <w:iCs/>
          <w:u w:val="single"/>
          <w:lang w:val="ru-RU"/>
        </w:rPr>
      </w:pPr>
    </w:p>
    <w:p w:rsidR="00157863" w:rsidRDefault="00157863" w:rsidP="00157863">
      <w:pPr>
        <w:jc w:val="both"/>
        <w:rPr>
          <w:rFonts w:ascii="Arial" w:hAnsi="Arial" w:cs="Arial"/>
          <w:b/>
          <w:bCs/>
          <w:i/>
          <w:iCs/>
          <w:u w:val="single"/>
          <w:lang w:val="ru-RU"/>
        </w:rPr>
      </w:pPr>
    </w:p>
    <w:p w:rsidR="00157863" w:rsidRDefault="00157863" w:rsidP="00157863">
      <w:pPr>
        <w:jc w:val="both"/>
        <w:rPr>
          <w:rFonts w:ascii="Arial" w:hAnsi="Arial" w:cs="Arial"/>
          <w:b/>
          <w:bCs/>
          <w:i/>
          <w:iCs/>
          <w:u w:val="single"/>
          <w:lang w:val="ru-RU"/>
        </w:rPr>
      </w:pPr>
    </w:p>
    <w:p w:rsidR="00157863" w:rsidRDefault="00157863" w:rsidP="0015786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57863" w:rsidRDefault="00157863" w:rsidP="0015786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7863" w:rsidRDefault="00157863" w:rsidP="00157863">
      <w:pPr>
        <w:jc w:val="both"/>
        <w:rPr>
          <w:rFonts w:ascii="Arial" w:eastAsia="TimesNewRomanPSMT" w:hAnsi="Arial" w:cs="Arial"/>
          <w:b/>
          <w:bCs/>
          <w:lang w:val="ru-RU"/>
        </w:rPr>
      </w:pPr>
    </w:p>
    <w:p w:rsidR="00157863" w:rsidRDefault="00157863" w:rsidP="00157863">
      <w:pPr>
        <w:jc w:val="both"/>
        <w:rPr>
          <w:rFonts w:ascii="Arial" w:eastAsia="TimesNewRomanPSMT" w:hAnsi="Arial" w:cs="Arial"/>
          <w:b/>
          <w:bCs/>
          <w:lang w:val="sr-Cyrl-CS"/>
        </w:rPr>
      </w:pPr>
    </w:p>
    <w:p w:rsidR="00157863" w:rsidRDefault="00157863" w:rsidP="00157863">
      <w:pPr>
        <w:jc w:val="both"/>
        <w:rPr>
          <w:rFonts w:ascii="Arial" w:eastAsia="TimesNewRomanPSMT" w:hAnsi="Arial" w:cs="Arial"/>
          <w:b/>
          <w:bCs/>
          <w:lang w:val="ru-RU"/>
        </w:rPr>
      </w:pPr>
    </w:p>
    <w:p w:rsidR="00157863" w:rsidRDefault="00157863" w:rsidP="00157863">
      <w:pPr>
        <w:jc w:val="both"/>
        <w:rPr>
          <w:rFonts w:ascii="Arial" w:eastAsia="TimesNewRomanPSMT" w:hAnsi="Arial" w:cs="Arial"/>
          <w:b/>
          <w:bCs/>
          <w:lang w:val="ru-RU"/>
        </w:rPr>
      </w:pPr>
    </w:p>
    <w:p w:rsidR="00157863" w:rsidRDefault="00157863" w:rsidP="00157863">
      <w:pPr>
        <w:jc w:val="both"/>
        <w:rPr>
          <w:rFonts w:ascii="Arial" w:eastAsia="TimesNewRomanPSMT" w:hAnsi="Arial" w:cs="Arial"/>
          <w:b/>
          <w:bCs/>
          <w:lang w:val="ru-RU"/>
        </w:rPr>
      </w:pPr>
    </w:p>
    <w:p w:rsidR="00157863" w:rsidRDefault="00157863" w:rsidP="00157863">
      <w:pPr>
        <w:jc w:val="both"/>
        <w:rPr>
          <w:rFonts w:ascii="Arial" w:eastAsia="TimesNewRomanPSMT" w:hAnsi="Arial" w:cs="Arial"/>
          <w:b/>
          <w:bCs/>
          <w:lang w:val="ru-RU"/>
        </w:rPr>
      </w:pPr>
    </w:p>
    <w:p w:rsidR="00157863" w:rsidRDefault="00157863" w:rsidP="00157863">
      <w:pPr>
        <w:jc w:val="both"/>
        <w:rPr>
          <w:rFonts w:ascii="Arial" w:eastAsia="TimesNewRomanPSMT" w:hAnsi="Arial" w:cs="Arial"/>
          <w:b/>
          <w:bCs/>
          <w:lang w:val="ru-RU"/>
        </w:rPr>
      </w:pPr>
    </w:p>
    <w:p w:rsidR="00157863" w:rsidRPr="00D426F3" w:rsidRDefault="00157863" w:rsidP="0015786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w:t>
      </w:r>
      <w:r w:rsidR="00D426F3">
        <w:rPr>
          <w:rFonts w:ascii="Arial" w:eastAsia="TimesNewRomanPSMT" w:hAnsi="Arial" w:cs="Arial"/>
          <w:b/>
          <w:bCs/>
          <w:i/>
          <w:lang w:val="ru-RU"/>
        </w:rPr>
        <w:t xml:space="preserve"> УЧЕСНИКУ  У ЗАЈЕДНИЧКОЈ ПОНУДИ</w:t>
      </w: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Pr="00234423" w:rsidRDefault="00157863" w:rsidP="00530493">
            <w:pPr>
              <w:snapToGrid w:val="0"/>
              <w:jc w:val="both"/>
              <w:rPr>
                <w:lang w:val="ru-RU"/>
              </w:rPr>
            </w:pPr>
          </w:p>
          <w:p w:rsidR="00157863" w:rsidRDefault="00157863" w:rsidP="00530493">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RPr="00747DAF"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lang w:val="ru-RU"/>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lang w:val="ru-RU"/>
              </w:rPr>
            </w:pPr>
          </w:p>
          <w:p w:rsidR="00157863" w:rsidRDefault="00157863" w:rsidP="00530493">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r w:rsidR="00157863" w:rsidTr="00530493">
        <w:tc>
          <w:tcPr>
            <w:tcW w:w="465"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57863" w:rsidRDefault="00157863" w:rsidP="00530493">
            <w:pPr>
              <w:snapToGrid w:val="0"/>
              <w:jc w:val="both"/>
              <w:rPr>
                <w:rFonts w:ascii="Arial" w:eastAsia="TimesNewRomanPSMT" w:hAnsi="Arial" w:cs="Arial"/>
                <w:bCs/>
                <w:i/>
              </w:rPr>
            </w:pPr>
          </w:p>
          <w:p w:rsidR="00157863" w:rsidRDefault="00157863" w:rsidP="00530493">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57863" w:rsidRDefault="00157863" w:rsidP="00530493">
            <w:pPr>
              <w:snapToGrid w:val="0"/>
              <w:jc w:val="both"/>
              <w:rPr>
                <w:rFonts w:ascii="Arial" w:eastAsia="TimesNewRomanPSMT" w:hAnsi="Arial" w:cs="Arial"/>
                <w:b/>
                <w:bCs/>
              </w:rPr>
            </w:pPr>
          </w:p>
        </w:tc>
      </w:tr>
    </w:tbl>
    <w:p w:rsidR="00157863" w:rsidRDefault="00157863" w:rsidP="00157863">
      <w:pPr>
        <w:jc w:val="both"/>
        <w:rPr>
          <w:rFonts w:ascii="Arial" w:hAnsi="Arial" w:cs="Arial"/>
          <w:b/>
          <w:bCs/>
          <w:i/>
          <w:iCs/>
          <w:u w:val="single"/>
        </w:rPr>
      </w:pPr>
    </w:p>
    <w:p w:rsidR="00157863" w:rsidRDefault="00157863" w:rsidP="00157863">
      <w:pPr>
        <w:jc w:val="both"/>
        <w:rPr>
          <w:rFonts w:ascii="Arial" w:hAnsi="Arial" w:cs="Arial"/>
          <w:b/>
          <w:bCs/>
          <w:i/>
          <w:iCs/>
          <w:u w:val="single"/>
        </w:rPr>
      </w:pPr>
    </w:p>
    <w:p w:rsidR="00157863" w:rsidRDefault="00157863" w:rsidP="00157863">
      <w:pPr>
        <w:jc w:val="both"/>
        <w:rPr>
          <w:rFonts w:ascii="Arial" w:hAnsi="Arial" w:cs="Arial"/>
          <w:b/>
          <w:bCs/>
          <w:i/>
          <w:iCs/>
          <w:u w:val="single"/>
        </w:rPr>
      </w:pPr>
    </w:p>
    <w:p w:rsidR="00157863" w:rsidRDefault="00157863" w:rsidP="00157863">
      <w:pPr>
        <w:jc w:val="both"/>
        <w:rPr>
          <w:rFonts w:ascii="Arial" w:hAnsi="Arial" w:cs="Arial"/>
          <w:b/>
          <w:bCs/>
          <w:i/>
          <w:iCs/>
          <w:u w:val="single"/>
        </w:rPr>
      </w:pPr>
    </w:p>
    <w:p w:rsidR="00157863" w:rsidRDefault="00157863" w:rsidP="0015786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57863" w:rsidRDefault="00157863" w:rsidP="0015786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
          <w:bCs/>
          <w:i/>
          <w:iCs/>
          <w:sz w:val="20"/>
          <w:szCs w:val="20"/>
          <w:lang w:val="ru-RU"/>
        </w:rPr>
      </w:pPr>
    </w:p>
    <w:p w:rsidR="00157863" w:rsidRDefault="00157863" w:rsidP="00157863">
      <w:pPr>
        <w:jc w:val="both"/>
        <w:rPr>
          <w:rFonts w:ascii="Arial" w:hAnsi="Arial" w:cs="Arial"/>
          <w:bCs/>
          <w:iCs/>
          <w:sz w:val="24"/>
          <w:szCs w:val="24"/>
          <w:lang w:val="ru-RU"/>
        </w:rPr>
        <w:sectPr w:rsidR="00157863" w:rsidSect="0010444D">
          <w:headerReference w:type="default" r:id="rId10"/>
          <w:footerReference w:type="default" r:id="rId11"/>
          <w:pgSz w:w="12240" w:h="15840"/>
          <w:pgMar w:top="540" w:right="810" w:bottom="540" w:left="720" w:header="720" w:footer="720" w:gutter="0"/>
          <w:cols w:space="720"/>
          <w:docGrid w:linePitch="360"/>
        </w:sectPr>
      </w:pPr>
    </w:p>
    <w:p w:rsidR="00157863" w:rsidRPr="00157863" w:rsidRDefault="00157863" w:rsidP="00157863">
      <w:pPr>
        <w:jc w:val="both"/>
        <w:rPr>
          <w:rFonts w:ascii="Arial" w:hAnsi="Arial" w:cs="Arial"/>
          <w:bCs/>
          <w:iCs/>
          <w:sz w:val="24"/>
          <w:szCs w:val="24"/>
          <w:lang w:val="ru-RU"/>
        </w:rPr>
      </w:pPr>
      <w:r w:rsidRPr="00157863">
        <w:rPr>
          <w:rFonts w:ascii="Arial" w:hAnsi="Arial" w:cs="Arial"/>
          <w:b/>
          <w:bCs/>
          <w:iCs/>
          <w:sz w:val="24"/>
          <w:szCs w:val="24"/>
          <w:lang w:val="ru-RU"/>
        </w:rPr>
        <w:t>ОБРАЗАЦ ПОНУДЕ</w:t>
      </w:r>
      <w:r w:rsidRPr="00157863">
        <w:rPr>
          <w:rFonts w:ascii="Arial" w:hAnsi="Arial" w:cs="Arial"/>
          <w:bCs/>
          <w:iCs/>
          <w:sz w:val="24"/>
          <w:szCs w:val="24"/>
          <w:lang w:val="ru-RU"/>
        </w:rPr>
        <w:t xml:space="preserve"> ( образац структуре цена ) набавке резер.делова</w:t>
      </w:r>
    </w:p>
    <w:tbl>
      <w:tblPr>
        <w:tblStyle w:val="TableGrid"/>
        <w:tblW w:w="14418" w:type="dxa"/>
        <w:tblLook w:val="04A0"/>
      </w:tblPr>
      <w:tblGrid>
        <w:gridCol w:w="637"/>
        <w:gridCol w:w="3791"/>
        <w:gridCol w:w="1800"/>
        <w:gridCol w:w="1890"/>
        <w:gridCol w:w="720"/>
        <w:gridCol w:w="720"/>
        <w:gridCol w:w="1620"/>
        <w:gridCol w:w="1620"/>
        <w:gridCol w:w="1620"/>
      </w:tblGrid>
      <w:tr w:rsidR="00DA0016" w:rsidTr="004C0EE5">
        <w:trPr>
          <w:trHeight w:val="432"/>
        </w:trPr>
        <w:tc>
          <w:tcPr>
            <w:tcW w:w="14418" w:type="dxa"/>
            <w:gridSpan w:val="9"/>
            <w:vAlign w:val="center"/>
          </w:tcPr>
          <w:p w:rsidR="00DA0016" w:rsidRPr="004C0EE5" w:rsidRDefault="004C0EE5" w:rsidP="004C0EE5">
            <w:pPr>
              <w:rPr>
                <w:rFonts w:ascii="Arial" w:hAnsi="Arial" w:cs="Arial"/>
                <w:b/>
                <w:bCs/>
                <w:iCs/>
                <w:sz w:val="24"/>
                <w:szCs w:val="24"/>
                <w:lang w:val="sr-Cyrl-CS"/>
              </w:rPr>
            </w:pPr>
            <w:r w:rsidRPr="004C0EE5">
              <w:rPr>
                <w:rFonts w:ascii="Arial" w:hAnsi="Arial" w:cs="Arial"/>
                <w:b/>
                <w:bCs/>
                <w:iCs/>
                <w:sz w:val="24"/>
                <w:szCs w:val="24"/>
                <w:lang w:val="sr-Cyrl-CS"/>
              </w:rPr>
              <w:t>FAP 1620,1921,1314</w:t>
            </w:r>
          </w:p>
        </w:tc>
      </w:tr>
      <w:tr w:rsidR="00BD6635" w:rsidTr="00BD6635">
        <w:trPr>
          <w:trHeight w:val="720"/>
        </w:trPr>
        <w:tc>
          <w:tcPr>
            <w:tcW w:w="637" w:type="dxa"/>
            <w:vAlign w:val="center"/>
          </w:tcPr>
          <w:p w:rsidR="009D5D03" w:rsidRDefault="009D5D03" w:rsidP="00530493">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9D5D03" w:rsidRDefault="009D5D03" w:rsidP="00530493">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BD6635" w:rsidTr="00BD6635">
        <w:trPr>
          <w:trHeight w:val="432"/>
        </w:trPr>
        <w:tc>
          <w:tcPr>
            <w:tcW w:w="637" w:type="dxa"/>
            <w:vAlign w:val="center"/>
          </w:tcPr>
          <w:p w:rsidR="009D5D03" w:rsidRDefault="009D5D03" w:rsidP="00530493">
            <w:pPr>
              <w:jc w:val="center"/>
              <w:rPr>
                <w:rFonts w:ascii="Arial" w:hAnsi="Arial" w:cs="Arial"/>
                <w:bCs/>
                <w:iCs/>
                <w:sz w:val="24"/>
                <w:szCs w:val="24"/>
                <w:lang w:val="sr-Cyrl-CS"/>
              </w:rPr>
            </w:pPr>
          </w:p>
        </w:tc>
        <w:tc>
          <w:tcPr>
            <w:tcW w:w="3791"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9D5D03" w:rsidRDefault="00DA0016" w:rsidP="00530493">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9D5D03" w:rsidRDefault="00DA0016" w:rsidP="00530493">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9D5D03" w:rsidRDefault="00DA0016" w:rsidP="00530493">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9D5D03" w:rsidRDefault="00DA0016" w:rsidP="00530493">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9D5D03" w:rsidRDefault="00DA0016" w:rsidP="00530493">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9D5D03" w:rsidRDefault="00DA0016" w:rsidP="00530493">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1</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КЛИП МОТОРА F 125 FAP</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Pr="00530493" w:rsidRDefault="00BD6635" w:rsidP="00BD6635">
            <w:pPr>
              <w:jc w:val="center"/>
              <w:rPr>
                <w:rFonts w:ascii="Arial" w:hAnsi="Arial" w:cs="Arial"/>
                <w:bCs/>
                <w:iCs/>
                <w:sz w:val="24"/>
                <w:szCs w:val="24"/>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2</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КОШУЉИЦА F 125 FAP</w:t>
            </w:r>
          </w:p>
        </w:tc>
        <w:tc>
          <w:tcPr>
            <w:tcW w:w="1800" w:type="dxa"/>
            <w:vAlign w:val="center"/>
          </w:tcPr>
          <w:p w:rsidR="00BD6635" w:rsidRPr="00BD6635" w:rsidRDefault="00BD6635" w:rsidP="00BD6635">
            <w:pPr>
              <w:jc w:val="center"/>
              <w:rPr>
                <w:rFonts w:ascii="Arial" w:hAnsi="Arial" w:cs="Arial"/>
                <w:bCs/>
                <w:iCs/>
                <w:sz w:val="24"/>
                <w:szCs w:val="24"/>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3</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КАРИКЕ F 125 FAP</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сет</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4</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ЛЕЖАЈЕВИ РАДИЛИЦЕ 2FB-STD</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5</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ЗАПТИВАЧ 2FB</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6</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ЗАПТИВКА ГЛАВЕ МОТОРА 2FB</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7</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ЗАПТИВКА ОКВИРА ВЕНТИЛА2FB</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8</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ЗАПТИВКА ПОКЛОПЦА ВЕНТИЛА 2FB</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9</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ЗАПТИВКА ИЗДУВНЕ ГРАНЕ 2FB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10</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ЗАПТИВКА ВОДЕНЕ ГРАНЕ2FB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11</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НОСАЧ МОТОРА ПРЕДЊИ 1921</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12</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НОСАЧ МОТОРА ЗАДЊИ  1921</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13</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ВЕНАЦ ЗАМАЈЦА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14</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ЧАУРА КЛИПЊАЧЕ 2FB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15</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ИЗДУВНА ГРАНА 2FB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16</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ПУМПА ВОДЕ 2 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17</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ПУМПА УЉА 2 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18</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УЛОЖАК Ф. ВАЗДУХА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19</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УЛОЖАК Ф.УЉА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20</w:t>
            </w:r>
          </w:p>
        </w:tc>
        <w:tc>
          <w:tcPr>
            <w:tcW w:w="3791" w:type="dxa"/>
            <w:vAlign w:val="center"/>
          </w:tcPr>
          <w:p w:rsidR="004C0EE5" w:rsidRPr="009D3DDD" w:rsidRDefault="004C0EE5" w:rsidP="00BD6635">
            <w:pPr>
              <w:rPr>
                <w:rFonts w:ascii="Arial" w:hAnsi="Arial" w:cs="Arial"/>
                <w:sz w:val="24"/>
                <w:szCs w:val="24"/>
              </w:rPr>
            </w:pPr>
            <w:r w:rsidRPr="00FE5C98">
              <w:rPr>
                <w:rFonts w:ascii="Arial" w:hAnsi="Arial" w:cs="Arial"/>
                <w:sz w:val="24"/>
                <w:szCs w:val="24"/>
              </w:rPr>
              <w:t xml:space="preserve">УЛОЖАК Ф. ГОРИВА 1/2 </w:t>
            </w:r>
            <w:r>
              <w:rPr>
                <w:rFonts w:ascii="Arial" w:hAnsi="Arial" w:cs="Arial"/>
                <w:sz w:val="24"/>
                <w:szCs w:val="24"/>
              </w:rPr>
              <w:t>ФИНИ</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21</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УЛОЖАК Ф. ГОРИВА ГРУБИ</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22</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АЛНАСЕР 2FB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23</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АЛТЕРНАТОР 2FB</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24</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25</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26</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РЕМЕН КАИШ</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BD6635" w:rsidTr="00BD6635">
        <w:trPr>
          <w:trHeight w:val="432"/>
        </w:trPr>
        <w:tc>
          <w:tcPr>
            <w:tcW w:w="637" w:type="dxa"/>
            <w:vAlign w:val="center"/>
          </w:tcPr>
          <w:p w:rsidR="00BD6635" w:rsidRPr="00EE656F" w:rsidRDefault="00BD6635" w:rsidP="00BD6635">
            <w:pPr>
              <w:jc w:val="center"/>
              <w:rPr>
                <w:rFonts w:ascii="Arial" w:hAnsi="Arial" w:cs="Arial"/>
                <w:sz w:val="24"/>
                <w:szCs w:val="24"/>
              </w:rPr>
            </w:pPr>
            <w:r>
              <w:rPr>
                <w:rFonts w:ascii="Arial" w:hAnsi="Arial" w:cs="Arial"/>
                <w:sz w:val="24"/>
                <w:szCs w:val="24"/>
              </w:rPr>
              <w:t>27</w:t>
            </w:r>
          </w:p>
        </w:tc>
        <w:tc>
          <w:tcPr>
            <w:tcW w:w="3791" w:type="dxa"/>
            <w:vAlign w:val="center"/>
          </w:tcPr>
          <w:p w:rsidR="00BD6635" w:rsidRPr="00FE5C98" w:rsidRDefault="00BD6635" w:rsidP="00BD6635">
            <w:pPr>
              <w:rPr>
                <w:rFonts w:ascii="Arial" w:hAnsi="Arial" w:cs="Arial"/>
                <w:sz w:val="24"/>
                <w:szCs w:val="24"/>
              </w:rPr>
            </w:pPr>
            <w:r w:rsidRPr="00FE5C98">
              <w:rPr>
                <w:rFonts w:ascii="Arial" w:hAnsi="Arial" w:cs="Arial"/>
                <w:sz w:val="24"/>
                <w:szCs w:val="24"/>
              </w:rPr>
              <w:t>2FB ГАРНИТУРА ЦРЕВА ЗА ВОДУ</w:t>
            </w:r>
          </w:p>
        </w:tc>
        <w:tc>
          <w:tcPr>
            <w:tcW w:w="1800" w:type="dxa"/>
            <w:vAlign w:val="center"/>
          </w:tcPr>
          <w:p w:rsidR="00BD6635" w:rsidRDefault="00BD6635" w:rsidP="00BD6635">
            <w:pPr>
              <w:jc w:val="center"/>
              <w:rPr>
                <w:rFonts w:ascii="Arial" w:hAnsi="Arial" w:cs="Arial"/>
                <w:bCs/>
                <w:iCs/>
                <w:sz w:val="24"/>
                <w:szCs w:val="24"/>
                <w:lang w:val="sr-Cyrl-CS"/>
              </w:rPr>
            </w:pPr>
          </w:p>
        </w:tc>
        <w:tc>
          <w:tcPr>
            <w:tcW w:w="1890" w:type="dxa"/>
            <w:vAlign w:val="center"/>
          </w:tcPr>
          <w:p w:rsidR="00BD6635" w:rsidRPr="00FE5C98" w:rsidRDefault="00BD6635" w:rsidP="00BD6635">
            <w:pPr>
              <w:jc w:val="center"/>
              <w:rPr>
                <w:rFonts w:ascii="Arial" w:hAnsi="Arial" w:cs="Arial"/>
                <w:sz w:val="24"/>
                <w:szCs w:val="24"/>
              </w:rPr>
            </w:pPr>
          </w:p>
        </w:tc>
        <w:tc>
          <w:tcPr>
            <w:tcW w:w="720" w:type="dxa"/>
            <w:vAlign w:val="center"/>
          </w:tcPr>
          <w:p w:rsidR="00BD6635" w:rsidRDefault="004C0EE5" w:rsidP="00BD6635">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BD6635" w:rsidRPr="00BD6635" w:rsidRDefault="00BD663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c>
          <w:tcPr>
            <w:tcW w:w="1620" w:type="dxa"/>
            <w:vAlign w:val="center"/>
          </w:tcPr>
          <w:p w:rsidR="00BD6635" w:rsidRDefault="00BD663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28</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КОРПА КВАЧИЛА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29</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ЛАМЕЛА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30</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ПОТИСНИ ЛЕЖАЈ</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31</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ПОГОНСКО ВРАТИЛО</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32</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КЛИП МОТОРА F 125 FAP</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33</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МЕЂУВРАТИЛО</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4328F8" w:rsidRDefault="004328F8" w:rsidP="00BD6635">
            <w:pPr>
              <w:jc w:val="center"/>
              <w:rPr>
                <w:rFonts w:ascii="Arial" w:hAnsi="Arial" w:cs="Arial"/>
                <w:sz w:val="24"/>
                <w:szCs w:val="24"/>
              </w:rPr>
            </w:pPr>
            <w:r>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34</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ЗУПЧАСТА СПОЈНИЦА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35</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РЕДУЦИР</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36</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ПРСТЕН СИНХРОНА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37</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ЦИЛИНДАР ЗА УКЉУЧИВАЊЕ</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3</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38</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ЈАБУЧИЦА БИРАЧА</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39</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 xml:space="preserve">ПОМОЋНИ ПОГОН </w:t>
            </w:r>
            <w:r>
              <w:rPr>
                <w:rFonts w:ascii="Arial" w:hAnsi="Arial" w:cs="Arial"/>
                <w:sz w:val="24"/>
                <w:szCs w:val="24"/>
              </w:rPr>
              <w:t>PP</w:t>
            </w:r>
            <w:r w:rsidRPr="00FE5C98">
              <w:rPr>
                <w:rFonts w:ascii="Arial" w:hAnsi="Arial" w:cs="Arial"/>
                <w:sz w:val="24"/>
                <w:szCs w:val="24"/>
              </w:rPr>
              <w:t>8O/12</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40</w:t>
            </w:r>
          </w:p>
        </w:tc>
        <w:tc>
          <w:tcPr>
            <w:tcW w:w="3791" w:type="dxa"/>
            <w:vAlign w:val="center"/>
          </w:tcPr>
          <w:p w:rsidR="004C0EE5" w:rsidRPr="009D3DDD" w:rsidRDefault="004C0EE5" w:rsidP="00BD6635">
            <w:pPr>
              <w:rPr>
                <w:rFonts w:ascii="Arial" w:hAnsi="Arial" w:cs="Arial"/>
                <w:sz w:val="24"/>
                <w:szCs w:val="24"/>
              </w:rPr>
            </w:pPr>
            <w:r w:rsidRPr="00FE5C98">
              <w:rPr>
                <w:rFonts w:ascii="Arial" w:hAnsi="Arial" w:cs="Arial"/>
                <w:sz w:val="24"/>
                <w:szCs w:val="24"/>
              </w:rPr>
              <w:t xml:space="preserve">РУЧИЦА ЗА УКЉУЧИВАЊЕ </w:t>
            </w:r>
            <w:r>
              <w:rPr>
                <w:rFonts w:ascii="Arial" w:hAnsi="Arial" w:cs="Arial"/>
                <w:sz w:val="24"/>
                <w:szCs w:val="24"/>
              </w:rPr>
              <w:t>PP</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41</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ПНЕУМАТСКИ ЦИЛИНДАР</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1</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42</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ЦИЛИНДАР КВАЧИЛА ПРИМАРНИ</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r w:rsidR="004C0EE5" w:rsidTr="00BD6635">
        <w:trPr>
          <w:trHeight w:val="432"/>
        </w:trPr>
        <w:tc>
          <w:tcPr>
            <w:tcW w:w="637" w:type="dxa"/>
            <w:vAlign w:val="center"/>
          </w:tcPr>
          <w:p w:rsidR="004C0EE5" w:rsidRPr="00EE656F" w:rsidRDefault="004C0EE5" w:rsidP="00BD6635">
            <w:pPr>
              <w:jc w:val="center"/>
              <w:rPr>
                <w:rFonts w:ascii="Arial" w:hAnsi="Arial" w:cs="Arial"/>
                <w:sz w:val="24"/>
                <w:szCs w:val="24"/>
              </w:rPr>
            </w:pPr>
            <w:r>
              <w:rPr>
                <w:rFonts w:ascii="Arial" w:hAnsi="Arial" w:cs="Arial"/>
                <w:sz w:val="24"/>
                <w:szCs w:val="24"/>
              </w:rPr>
              <w:t>43</w:t>
            </w:r>
          </w:p>
        </w:tc>
        <w:tc>
          <w:tcPr>
            <w:tcW w:w="3791" w:type="dxa"/>
            <w:vAlign w:val="center"/>
          </w:tcPr>
          <w:p w:rsidR="004C0EE5" w:rsidRPr="00FE5C98" w:rsidRDefault="004C0EE5" w:rsidP="00BD6635">
            <w:pPr>
              <w:rPr>
                <w:rFonts w:ascii="Arial" w:hAnsi="Arial" w:cs="Arial"/>
                <w:sz w:val="24"/>
                <w:szCs w:val="24"/>
              </w:rPr>
            </w:pPr>
            <w:r w:rsidRPr="00FE5C98">
              <w:rPr>
                <w:rFonts w:ascii="Arial" w:hAnsi="Arial" w:cs="Arial"/>
                <w:sz w:val="24"/>
                <w:szCs w:val="24"/>
              </w:rPr>
              <w:t>ЦИЛИНДАР КВАЧИЛА СЕКУНДАРНИ</w:t>
            </w:r>
          </w:p>
        </w:tc>
        <w:tc>
          <w:tcPr>
            <w:tcW w:w="1800" w:type="dxa"/>
            <w:vAlign w:val="center"/>
          </w:tcPr>
          <w:p w:rsidR="004C0EE5" w:rsidRDefault="004C0EE5" w:rsidP="00BD6635">
            <w:pPr>
              <w:jc w:val="center"/>
              <w:rPr>
                <w:rFonts w:ascii="Arial" w:hAnsi="Arial" w:cs="Arial"/>
                <w:bCs/>
                <w:iCs/>
                <w:sz w:val="24"/>
                <w:szCs w:val="24"/>
                <w:lang w:val="sr-Cyrl-CS"/>
              </w:rPr>
            </w:pPr>
          </w:p>
        </w:tc>
        <w:tc>
          <w:tcPr>
            <w:tcW w:w="1890" w:type="dxa"/>
            <w:vAlign w:val="center"/>
          </w:tcPr>
          <w:p w:rsidR="004C0EE5" w:rsidRPr="00FE5C98" w:rsidRDefault="004C0EE5" w:rsidP="00BD6635">
            <w:pPr>
              <w:jc w:val="center"/>
              <w:rPr>
                <w:rFonts w:ascii="Arial" w:hAnsi="Arial" w:cs="Arial"/>
                <w:sz w:val="24"/>
                <w:szCs w:val="24"/>
              </w:rPr>
            </w:pP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C0EE5" w:rsidRPr="00BD6635" w:rsidRDefault="004C0EE5" w:rsidP="00BD6635">
            <w:pPr>
              <w:jc w:val="center"/>
              <w:rPr>
                <w:rFonts w:ascii="Arial" w:hAnsi="Arial" w:cs="Arial"/>
                <w:sz w:val="24"/>
                <w:szCs w:val="24"/>
              </w:rPr>
            </w:pPr>
            <w:r w:rsidRPr="00BD6635">
              <w:rPr>
                <w:rFonts w:ascii="Arial" w:hAnsi="Arial" w:cs="Arial"/>
                <w:sz w:val="24"/>
                <w:szCs w:val="24"/>
              </w:rPr>
              <w:t>2</w:t>
            </w: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c>
          <w:tcPr>
            <w:tcW w:w="1620" w:type="dxa"/>
            <w:vAlign w:val="center"/>
          </w:tcPr>
          <w:p w:rsidR="004C0EE5" w:rsidRDefault="004C0EE5" w:rsidP="00BD6635">
            <w:pPr>
              <w:jc w:val="center"/>
              <w:rPr>
                <w:rFonts w:ascii="Arial" w:hAnsi="Arial" w:cs="Arial"/>
                <w:bCs/>
                <w:iCs/>
                <w:sz w:val="24"/>
                <w:szCs w:val="24"/>
                <w:lang w:val="sr-Cyrl-CS"/>
              </w:rPr>
            </w:pPr>
          </w:p>
        </w:tc>
      </w:tr>
    </w:tbl>
    <w:p w:rsidR="00157863" w:rsidRDefault="00157863" w:rsidP="00530493">
      <w:pPr>
        <w:jc w:val="center"/>
        <w:rPr>
          <w:rFonts w:ascii="Arial" w:hAnsi="Arial" w:cs="Arial"/>
          <w:bCs/>
          <w:iCs/>
          <w:sz w:val="24"/>
          <w:szCs w:val="24"/>
          <w:lang w:val="sr-Cyrl-CS"/>
        </w:rPr>
      </w:pPr>
    </w:p>
    <w:p w:rsidR="00D426F3" w:rsidRPr="00157863" w:rsidRDefault="00D426F3" w:rsidP="00530493">
      <w:pPr>
        <w:jc w:val="center"/>
        <w:rPr>
          <w:rFonts w:ascii="Arial" w:hAnsi="Arial" w:cs="Arial"/>
          <w:bCs/>
          <w:iCs/>
          <w:sz w:val="24"/>
          <w:szCs w:val="24"/>
          <w:lang w:val="sr-Cyrl-CS"/>
        </w:rPr>
      </w:pPr>
    </w:p>
    <w:tbl>
      <w:tblPr>
        <w:tblStyle w:val="TableGrid"/>
        <w:tblW w:w="14418" w:type="dxa"/>
        <w:tblLook w:val="04A0"/>
      </w:tblPr>
      <w:tblGrid>
        <w:gridCol w:w="637"/>
        <w:gridCol w:w="3791"/>
        <w:gridCol w:w="1800"/>
        <w:gridCol w:w="1890"/>
        <w:gridCol w:w="720"/>
        <w:gridCol w:w="720"/>
        <w:gridCol w:w="1620"/>
        <w:gridCol w:w="1620"/>
        <w:gridCol w:w="1620"/>
      </w:tblGrid>
      <w:tr w:rsidR="004C0EE5" w:rsidTr="00F4121C">
        <w:trPr>
          <w:trHeight w:val="432"/>
        </w:trPr>
        <w:tc>
          <w:tcPr>
            <w:tcW w:w="14418" w:type="dxa"/>
            <w:gridSpan w:val="9"/>
            <w:vAlign w:val="center"/>
          </w:tcPr>
          <w:p w:rsidR="004C0EE5" w:rsidRPr="004C0EE5" w:rsidRDefault="004C0EE5" w:rsidP="00F4121C">
            <w:pPr>
              <w:rPr>
                <w:rFonts w:ascii="Arial" w:hAnsi="Arial" w:cs="Arial"/>
                <w:b/>
                <w:bCs/>
                <w:iCs/>
                <w:sz w:val="24"/>
                <w:szCs w:val="24"/>
                <w:lang w:val="sr-Cyrl-CS"/>
              </w:rPr>
            </w:pPr>
            <w:r>
              <w:rPr>
                <w:rFonts w:ascii="Arial" w:hAnsi="Arial" w:cs="Arial"/>
                <w:b/>
                <w:bCs/>
                <w:iCs/>
                <w:sz w:val="24"/>
                <w:szCs w:val="24"/>
                <w:lang w:val="sr-Cyrl-CS"/>
              </w:rPr>
              <w:t>ГРУПА ШАСИЈА</w:t>
            </w:r>
          </w:p>
        </w:tc>
      </w:tr>
      <w:tr w:rsidR="004C0EE5" w:rsidTr="00F4121C">
        <w:trPr>
          <w:trHeight w:val="720"/>
        </w:trPr>
        <w:tc>
          <w:tcPr>
            <w:tcW w:w="637"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4C0EE5" w:rsidTr="00F4121C">
        <w:trPr>
          <w:trHeight w:val="432"/>
        </w:trPr>
        <w:tc>
          <w:tcPr>
            <w:tcW w:w="637" w:type="dxa"/>
            <w:vAlign w:val="center"/>
          </w:tcPr>
          <w:p w:rsidR="004C0EE5" w:rsidRDefault="004C0EE5" w:rsidP="00F4121C">
            <w:pPr>
              <w:jc w:val="center"/>
              <w:rPr>
                <w:rFonts w:ascii="Arial" w:hAnsi="Arial" w:cs="Arial"/>
                <w:bCs/>
                <w:iCs/>
                <w:sz w:val="24"/>
                <w:szCs w:val="24"/>
                <w:lang w:val="sr-Cyrl-CS"/>
              </w:rPr>
            </w:pPr>
          </w:p>
        </w:tc>
        <w:tc>
          <w:tcPr>
            <w:tcW w:w="3791"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4C0EE5" w:rsidRDefault="004C0EE5" w:rsidP="00F4121C">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4C0EE5" w:rsidRDefault="004C0EE5"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4C0EE5" w:rsidRDefault="004C0EE5"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4C0EE5" w:rsidRDefault="004C0EE5"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4C0EE5" w:rsidRDefault="004C0EE5"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4C0EE5" w:rsidRDefault="004C0EE5"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НОСАЧ ГИБЊА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Pr="00530493" w:rsidRDefault="00F4121C" w:rsidP="00F4121C">
            <w:pPr>
              <w:jc w:val="center"/>
              <w:rPr>
                <w:rFonts w:ascii="Arial" w:hAnsi="Arial" w:cs="Arial"/>
                <w:bCs/>
                <w:iCs/>
                <w:sz w:val="24"/>
                <w:szCs w:val="24"/>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НОСАЧ ГИБЊА</w:t>
            </w:r>
          </w:p>
        </w:tc>
        <w:tc>
          <w:tcPr>
            <w:tcW w:w="1800" w:type="dxa"/>
            <w:vAlign w:val="center"/>
          </w:tcPr>
          <w:p w:rsidR="00F4121C" w:rsidRPr="00BD6635" w:rsidRDefault="00F4121C" w:rsidP="00F4121C">
            <w:pPr>
              <w:jc w:val="center"/>
              <w:rPr>
                <w:rFonts w:ascii="Arial" w:hAnsi="Arial" w:cs="Arial"/>
                <w:bCs/>
                <w:iCs/>
                <w:sz w:val="24"/>
                <w:szCs w:val="24"/>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НОСАЧ ПОМОЋНОГ ГИБЊА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4</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КРСТ КАРДАНА F 47</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5</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ПРИРУБНИЦА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6</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ЦЕНТРАЛНИ ЛЕЖАЈ</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7</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СПОНА ГУРАЈУЋА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8</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СПОМЕНА ПОПРЕЧНА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9</w:t>
            </w:r>
          </w:p>
        </w:tc>
        <w:tc>
          <w:tcPr>
            <w:tcW w:w="3791" w:type="dxa"/>
            <w:vAlign w:val="center"/>
          </w:tcPr>
          <w:p w:rsidR="00F4121C" w:rsidRPr="004839D2" w:rsidRDefault="00F4121C" w:rsidP="00F4121C">
            <w:pPr>
              <w:rPr>
                <w:rFonts w:ascii="Arial" w:hAnsi="Arial" w:cs="Arial"/>
                <w:sz w:val="24"/>
                <w:szCs w:val="24"/>
              </w:rPr>
            </w:pPr>
            <w:r>
              <w:rPr>
                <w:rFonts w:ascii="Arial" w:hAnsi="Arial" w:cs="Arial"/>
                <w:sz w:val="24"/>
                <w:szCs w:val="24"/>
              </w:rPr>
              <w:t>СЕМЕРИНГ</w:t>
            </w:r>
            <w:r w:rsidRPr="00FD6922">
              <w:rPr>
                <w:rFonts w:ascii="Arial" w:hAnsi="Arial" w:cs="Arial"/>
                <w:sz w:val="24"/>
                <w:szCs w:val="24"/>
              </w:rPr>
              <w:t xml:space="preserve"> </w:t>
            </w:r>
            <w:r>
              <w:rPr>
                <w:rFonts w:ascii="Arial" w:hAnsi="Arial" w:cs="Arial"/>
                <w:sz w:val="24"/>
                <w:szCs w:val="24"/>
              </w:rPr>
              <w:t>П</w:t>
            </w:r>
            <w:r w:rsidRPr="00FD6922">
              <w:rPr>
                <w:rFonts w:ascii="Arial" w:hAnsi="Arial" w:cs="Arial"/>
                <w:sz w:val="24"/>
                <w:szCs w:val="24"/>
              </w:rPr>
              <w:t xml:space="preserve">. </w:t>
            </w:r>
            <w:r>
              <w:rPr>
                <w:rFonts w:ascii="Arial" w:hAnsi="Arial" w:cs="Arial"/>
                <w:sz w:val="24"/>
                <w:szCs w:val="24"/>
              </w:rPr>
              <w:t>ТОЧКА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10</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 xml:space="preserve">ЛЕЖАЈ ТОЧКА </w:t>
            </w:r>
            <w:r>
              <w:rPr>
                <w:rFonts w:ascii="Arial" w:hAnsi="Arial" w:cs="Arial"/>
                <w:sz w:val="24"/>
                <w:szCs w:val="24"/>
              </w:rPr>
              <w:t>С</w:t>
            </w:r>
            <w:r w:rsidRPr="00FD6922">
              <w:rPr>
                <w:rFonts w:ascii="Arial" w:hAnsi="Arial" w:cs="Arial"/>
                <w:sz w:val="24"/>
                <w:szCs w:val="24"/>
              </w:rPr>
              <w:t>.</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11</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 xml:space="preserve">ЛЕЖАЈ ТОЋКА </w:t>
            </w:r>
            <w:r>
              <w:rPr>
                <w:rFonts w:ascii="Arial" w:hAnsi="Arial" w:cs="Arial"/>
                <w:sz w:val="24"/>
                <w:szCs w:val="24"/>
              </w:rPr>
              <w:t>И</w:t>
            </w:r>
            <w:r w:rsidRPr="00FD6922">
              <w:rPr>
                <w:rFonts w:ascii="Arial" w:hAnsi="Arial" w:cs="Arial"/>
                <w:sz w:val="24"/>
                <w:szCs w:val="24"/>
              </w:rPr>
              <w:t>.</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12</w:t>
            </w:r>
          </w:p>
        </w:tc>
        <w:tc>
          <w:tcPr>
            <w:tcW w:w="3791" w:type="dxa"/>
            <w:vAlign w:val="center"/>
          </w:tcPr>
          <w:p w:rsidR="00F4121C" w:rsidRPr="004839D2" w:rsidRDefault="00F4121C" w:rsidP="00F4121C">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13</w:t>
            </w:r>
          </w:p>
        </w:tc>
        <w:tc>
          <w:tcPr>
            <w:tcW w:w="3791" w:type="dxa"/>
            <w:vAlign w:val="center"/>
          </w:tcPr>
          <w:p w:rsidR="00F4121C" w:rsidRPr="004839D2" w:rsidRDefault="00F4121C" w:rsidP="00F4121C">
            <w:pPr>
              <w:rPr>
                <w:rFonts w:ascii="Arial" w:hAnsi="Arial" w:cs="Arial"/>
                <w:sz w:val="24"/>
                <w:szCs w:val="24"/>
              </w:rPr>
            </w:pPr>
            <w:r w:rsidRPr="00FD6922">
              <w:rPr>
                <w:rFonts w:ascii="Arial" w:hAnsi="Arial" w:cs="Arial"/>
                <w:sz w:val="24"/>
                <w:szCs w:val="24"/>
              </w:rPr>
              <w:t xml:space="preserve">НОСАЧ КОЧИОНЕ ПАПУЧЕ </w:t>
            </w:r>
            <w:r>
              <w:rPr>
                <w:rFonts w:ascii="Arial" w:hAnsi="Arial" w:cs="Arial"/>
                <w:sz w:val="24"/>
                <w:szCs w:val="24"/>
              </w:rPr>
              <w:t>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eastAsia="Times New Roman" w:hAnsi="Arial" w:cs="Arial"/>
                <w:sz w:val="24"/>
                <w:szCs w:val="24"/>
              </w:rPr>
            </w:pPr>
            <w:r w:rsidRPr="00F4121C">
              <w:rPr>
                <w:rFonts w:ascii="Arial" w:eastAsia="Times New Roman"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14</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15</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ДОБОШ</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16</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ДОБОШ</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17</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ЛЕЖАЈ</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18</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 xml:space="preserve">ВЕНТИЛ </w:t>
            </w:r>
            <w:r>
              <w:rPr>
                <w:rFonts w:ascii="Arial" w:hAnsi="Arial" w:cs="Arial"/>
                <w:sz w:val="24"/>
                <w:szCs w:val="24"/>
              </w:rPr>
              <w:t>Р</w:t>
            </w:r>
            <w:r w:rsidRPr="00FD6922">
              <w:rPr>
                <w:rFonts w:ascii="Arial" w:hAnsi="Arial" w:cs="Arial"/>
                <w:sz w:val="24"/>
                <w:szCs w:val="24"/>
              </w:rPr>
              <w:t>. КОЧНИЦЕ</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19</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ВЕНТИЛ ЧЕТВОРОКРУЖНИ</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20</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РЕГУЛАТОР ПРИТИСКА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21</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ТРИСТОП ЦИЛИНДАР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22</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СПОЈНИЧКА ГЛАВА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23</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РАДНИ ЦИЛИНДАР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24</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РЕЛЕ ВЕНТИЛ</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25</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ДВОКРУЖНИ КОЧИОНИ ВЕНТИЛ</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26</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КОЧИОНИ ЦИЛИНДАР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27</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ДРЖАЧ СТУБА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28</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СЕМЕРИНГ</w:t>
            </w:r>
            <w:r>
              <w:rPr>
                <w:rFonts w:ascii="Arial" w:hAnsi="Arial" w:cs="Arial"/>
                <w:sz w:val="24"/>
                <w:szCs w:val="24"/>
              </w:rPr>
              <w:t xml:space="preserve"> ЗАД</w:t>
            </w:r>
            <w:r w:rsidRPr="00FD6922">
              <w:rPr>
                <w:rFonts w:ascii="Arial" w:hAnsi="Arial" w:cs="Arial"/>
                <w:sz w:val="24"/>
                <w:szCs w:val="24"/>
              </w:rPr>
              <w:t>. ТОЧКА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29</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НАВРТКА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30</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ВИЈАК ТОЧАК</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10</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31</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НАВРТКА ТОЧКА ЕВРОПА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10</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32</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ПОЛУГА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33</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ЛОНАЦ ИЗДУВНИ</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34</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ЦЕВ P. ИЗДУВНА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35</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ЦЕВНИ НАСТАВАК</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36</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ЦЕВ СРЕДЊА ИЗДУВНА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37</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ЦЕВ ЗАДЊА ИЗДУВНА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38</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ВИЉУШКА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39</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ВИЉУШКА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40</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АМОР</w:t>
            </w:r>
            <w:r>
              <w:rPr>
                <w:rFonts w:ascii="Arial" w:hAnsi="Arial" w:cs="Arial"/>
                <w:sz w:val="24"/>
                <w:szCs w:val="24"/>
              </w:rPr>
              <w:t>Т</w:t>
            </w:r>
            <w:r w:rsidRPr="00FD6922">
              <w:rPr>
                <w:rFonts w:ascii="Arial" w:hAnsi="Arial" w:cs="Arial"/>
                <w:sz w:val="24"/>
                <w:szCs w:val="24"/>
              </w:rPr>
              <w:t>ИЗЕР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1</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41</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АМОРТИЗЕР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42</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EE656F" w:rsidRDefault="00F4121C" w:rsidP="00F4121C">
            <w:pPr>
              <w:jc w:val="center"/>
              <w:rPr>
                <w:rFonts w:ascii="Arial" w:hAnsi="Arial" w:cs="Arial"/>
                <w:sz w:val="24"/>
                <w:szCs w:val="24"/>
              </w:rPr>
            </w:pPr>
            <w:r>
              <w:rPr>
                <w:rFonts w:ascii="Arial" w:hAnsi="Arial" w:cs="Arial"/>
                <w:sz w:val="24"/>
                <w:szCs w:val="24"/>
              </w:rPr>
              <w:t>43</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ОСОВИНИЦА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ЧАУРА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ЧАУРА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ВЕНАЦ БЛАТОБРАНА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САНДУЧЕ СТЕПЕНИШТА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ДОЊЕ ГАЗИШТЕ</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НОСАЧ</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3</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НОСАЧ</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РУКАВАЦ</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РУКАВАЦ</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КУЋИЦА ДИФЕРЕНЦИЈАЛА</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ПОКЛОПАЦ КУЋИЦЕ</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ПОЛУОСОВИНСКИ ЗУПЧАНИК</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2</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ЗУПЧАНИК ТРКАЧ</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r w:rsidR="00F4121C" w:rsidTr="00F4121C">
        <w:trPr>
          <w:trHeight w:val="432"/>
        </w:trPr>
        <w:tc>
          <w:tcPr>
            <w:tcW w:w="637" w:type="dxa"/>
            <w:vAlign w:val="center"/>
          </w:tcPr>
          <w:p w:rsidR="00F4121C" w:rsidRPr="00FD6922" w:rsidRDefault="00F4121C" w:rsidP="00F4121C">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F4121C" w:rsidRPr="00FD6922" w:rsidRDefault="00F4121C" w:rsidP="00F4121C">
            <w:pPr>
              <w:rPr>
                <w:rFonts w:ascii="Arial" w:hAnsi="Arial" w:cs="Arial"/>
                <w:sz w:val="24"/>
                <w:szCs w:val="24"/>
              </w:rPr>
            </w:pPr>
            <w:r w:rsidRPr="00FD6922">
              <w:rPr>
                <w:rFonts w:ascii="Arial" w:hAnsi="Arial" w:cs="Arial"/>
                <w:sz w:val="24"/>
                <w:szCs w:val="24"/>
              </w:rPr>
              <w:t>KT ПАР</w:t>
            </w:r>
          </w:p>
        </w:tc>
        <w:tc>
          <w:tcPr>
            <w:tcW w:w="1800" w:type="dxa"/>
            <w:vAlign w:val="center"/>
          </w:tcPr>
          <w:p w:rsidR="00F4121C" w:rsidRDefault="00F4121C" w:rsidP="00F4121C">
            <w:pPr>
              <w:jc w:val="center"/>
              <w:rPr>
                <w:rFonts w:ascii="Arial" w:hAnsi="Arial" w:cs="Arial"/>
                <w:bCs/>
                <w:iCs/>
                <w:sz w:val="24"/>
                <w:szCs w:val="24"/>
                <w:lang w:val="sr-Cyrl-CS"/>
              </w:rPr>
            </w:pPr>
          </w:p>
        </w:tc>
        <w:tc>
          <w:tcPr>
            <w:tcW w:w="1890" w:type="dxa"/>
            <w:vAlign w:val="center"/>
          </w:tcPr>
          <w:p w:rsidR="00F4121C" w:rsidRPr="00FE5C98" w:rsidRDefault="00F4121C" w:rsidP="00F4121C">
            <w:pPr>
              <w:jc w:val="center"/>
              <w:rPr>
                <w:rFonts w:ascii="Arial" w:hAnsi="Arial" w:cs="Arial"/>
                <w:sz w:val="24"/>
                <w:szCs w:val="24"/>
              </w:rPr>
            </w:pP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F4121C" w:rsidRPr="00F4121C" w:rsidRDefault="00F4121C" w:rsidP="00F4121C">
            <w:pPr>
              <w:jc w:val="center"/>
              <w:rPr>
                <w:rFonts w:ascii="Arial" w:hAnsi="Arial" w:cs="Arial"/>
                <w:sz w:val="24"/>
                <w:szCs w:val="24"/>
              </w:rPr>
            </w:pPr>
            <w:r w:rsidRPr="00F4121C">
              <w:rPr>
                <w:rFonts w:ascii="Arial" w:hAnsi="Arial" w:cs="Arial"/>
                <w:sz w:val="24"/>
                <w:szCs w:val="24"/>
              </w:rPr>
              <w:t>4</w:t>
            </w: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c>
          <w:tcPr>
            <w:tcW w:w="1620" w:type="dxa"/>
            <w:vAlign w:val="center"/>
          </w:tcPr>
          <w:p w:rsidR="00F4121C" w:rsidRDefault="00F4121C" w:rsidP="00F4121C">
            <w:pPr>
              <w:jc w:val="center"/>
              <w:rPr>
                <w:rFonts w:ascii="Arial" w:hAnsi="Arial" w:cs="Arial"/>
                <w:bCs/>
                <w:iCs/>
                <w:sz w:val="24"/>
                <w:szCs w:val="24"/>
                <w:lang w:val="sr-Cyrl-CS"/>
              </w:rPr>
            </w:pPr>
          </w:p>
        </w:tc>
      </w:tr>
    </w:tbl>
    <w:p w:rsidR="006A6DF0" w:rsidRDefault="006A6DF0" w:rsidP="006A6DF0">
      <w:pPr>
        <w:rPr>
          <w:rFonts w:ascii="Arial" w:hAnsi="Arial" w:cs="Arial"/>
          <w:sz w:val="24"/>
          <w:szCs w:val="24"/>
        </w:rPr>
      </w:pPr>
    </w:p>
    <w:p w:rsidR="00D426F3" w:rsidRDefault="00D426F3" w:rsidP="006A6DF0">
      <w:pPr>
        <w:rPr>
          <w:rFonts w:ascii="Arial" w:hAnsi="Arial" w:cs="Arial"/>
          <w:sz w:val="24"/>
          <w:szCs w:val="24"/>
        </w:rPr>
      </w:pPr>
    </w:p>
    <w:p w:rsidR="00D426F3" w:rsidRDefault="00D426F3" w:rsidP="006A6DF0">
      <w:pPr>
        <w:rPr>
          <w:rFonts w:ascii="Arial" w:hAnsi="Arial" w:cs="Arial"/>
          <w:sz w:val="24"/>
          <w:szCs w:val="24"/>
        </w:rPr>
      </w:pPr>
    </w:p>
    <w:p w:rsidR="00D426F3" w:rsidRDefault="00D426F3" w:rsidP="006A6DF0">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F4121C" w:rsidTr="00F4121C">
        <w:trPr>
          <w:trHeight w:val="432"/>
        </w:trPr>
        <w:tc>
          <w:tcPr>
            <w:tcW w:w="14418" w:type="dxa"/>
            <w:gridSpan w:val="9"/>
            <w:vAlign w:val="center"/>
          </w:tcPr>
          <w:p w:rsidR="00F4121C" w:rsidRPr="00F4121C" w:rsidRDefault="00F4121C" w:rsidP="00F4121C">
            <w:pPr>
              <w:rPr>
                <w:rFonts w:ascii="Arial" w:hAnsi="Arial" w:cs="Arial"/>
                <w:b/>
                <w:bCs/>
                <w:iCs/>
                <w:sz w:val="24"/>
                <w:szCs w:val="24"/>
              </w:rPr>
            </w:pPr>
            <w:r>
              <w:rPr>
                <w:rFonts w:ascii="Arial" w:hAnsi="Arial" w:cs="Arial"/>
                <w:b/>
                <w:bCs/>
                <w:iCs/>
                <w:sz w:val="24"/>
                <w:szCs w:val="24"/>
                <w:lang w:val="sr-Cyrl-CS"/>
              </w:rPr>
              <w:t xml:space="preserve">ОПШТЕ РОБЕ </w:t>
            </w:r>
            <w:r>
              <w:rPr>
                <w:rFonts w:ascii="Arial" w:hAnsi="Arial" w:cs="Arial"/>
                <w:b/>
                <w:bCs/>
                <w:iCs/>
                <w:sz w:val="24"/>
                <w:szCs w:val="24"/>
              </w:rPr>
              <w:t>I</w:t>
            </w:r>
          </w:p>
        </w:tc>
      </w:tr>
      <w:tr w:rsidR="00F4121C" w:rsidTr="00F4121C">
        <w:trPr>
          <w:trHeight w:val="720"/>
        </w:trPr>
        <w:tc>
          <w:tcPr>
            <w:tcW w:w="637"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F4121C" w:rsidTr="00F4121C">
        <w:trPr>
          <w:trHeight w:val="432"/>
        </w:trPr>
        <w:tc>
          <w:tcPr>
            <w:tcW w:w="637" w:type="dxa"/>
            <w:vAlign w:val="center"/>
          </w:tcPr>
          <w:p w:rsidR="00F4121C" w:rsidRDefault="00F4121C" w:rsidP="00F4121C">
            <w:pPr>
              <w:jc w:val="center"/>
              <w:rPr>
                <w:rFonts w:ascii="Arial" w:hAnsi="Arial" w:cs="Arial"/>
                <w:bCs/>
                <w:iCs/>
                <w:sz w:val="24"/>
                <w:szCs w:val="24"/>
                <w:lang w:val="sr-Cyrl-CS"/>
              </w:rPr>
            </w:pPr>
          </w:p>
        </w:tc>
        <w:tc>
          <w:tcPr>
            <w:tcW w:w="3791"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F4121C" w:rsidRDefault="00F4121C" w:rsidP="00F4121C">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F4121C" w:rsidRDefault="00F4121C"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F4121C" w:rsidRDefault="00F4121C"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F4121C" w:rsidRDefault="00F4121C"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F4121C" w:rsidRDefault="00F4121C"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F4121C" w:rsidRDefault="00F4121C" w:rsidP="00F4121C">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АКУМУЛАТОР</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Pr="00530493" w:rsidRDefault="00305B0F" w:rsidP="00F4121C">
            <w:pPr>
              <w:jc w:val="center"/>
              <w:rPr>
                <w:rFonts w:ascii="Arial" w:hAnsi="Arial" w:cs="Arial"/>
                <w:bCs/>
                <w:iCs/>
                <w:sz w:val="24"/>
                <w:szCs w:val="24"/>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АКУМУЛАТОР</w:t>
            </w:r>
          </w:p>
        </w:tc>
        <w:tc>
          <w:tcPr>
            <w:tcW w:w="1800" w:type="dxa"/>
            <w:vAlign w:val="center"/>
          </w:tcPr>
          <w:p w:rsidR="00305B0F" w:rsidRPr="00BD6635" w:rsidRDefault="00305B0F" w:rsidP="00F4121C">
            <w:pPr>
              <w:jc w:val="center"/>
              <w:rPr>
                <w:rFonts w:ascii="Arial" w:hAnsi="Arial" w:cs="Arial"/>
                <w:bCs/>
                <w:iCs/>
                <w:sz w:val="24"/>
                <w:szCs w:val="24"/>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3</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ГАРНИТУРА СИЈАЛИЦА 24V</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4</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ГАРНИТУРА СИЈАЛИЦА 12V</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5</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СИЈАЛИЦА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6</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СИЈАЛИЦА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305B0F"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7</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СИЈАЛИЦА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8</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СИЈАЛИЦА ХАЛОГЕНА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9</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СТОП ЛАМПА 1921</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10</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КЛЕМА АКУМУЛАТОРСКА + -</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11</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МИГАВАЦ П.БЛАТОБРАНА 1921</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12</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РОТАЦИОНА ЛАМПА ЖУТА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13</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 xml:space="preserve">РЕЛЕ МИГАВЦА  11 </w:t>
            </w:r>
            <w:r>
              <w:rPr>
                <w:rFonts w:ascii="Arial" w:hAnsi="Arial" w:cs="Arial"/>
                <w:sz w:val="24"/>
                <w:szCs w:val="24"/>
              </w:rPr>
              <w:t>ИЗВОДА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14</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РЕЛЕ СИРЕНЕ</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15</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APU -6</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16</w:t>
            </w:r>
          </w:p>
        </w:tc>
        <w:tc>
          <w:tcPr>
            <w:tcW w:w="3791" w:type="dxa"/>
            <w:vAlign w:val="center"/>
          </w:tcPr>
          <w:p w:rsidR="00305B0F" w:rsidRPr="009D3DDD" w:rsidRDefault="00305B0F" w:rsidP="00F4121C">
            <w:pPr>
              <w:rPr>
                <w:rFonts w:ascii="Arial" w:hAnsi="Arial" w:cs="Arial"/>
                <w:sz w:val="24"/>
                <w:szCs w:val="24"/>
              </w:rPr>
            </w:pPr>
            <w:r>
              <w:rPr>
                <w:rFonts w:ascii="Arial" w:hAnsi="Arial" w:cs="Arial"/>
                <w:sz w:val="24"/>
                <w:szCs w:val="24"/>
              </w:rPr>
              <w:t>ФАР Л/Д</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17</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ЦРЕВО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18</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ЦРЕВО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19</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ЦРЕВО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20</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КОЛЕНО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21</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МЕТЛИЦЕ БРИСАЧА L-700</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22</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САЈЛА БРЗИНОМЕТРА 1921</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23</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САЈЛА ТАХОГРАФА 1922</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24</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ПОЛИАМИДНО ЦРЕВО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25</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26</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ПОЛИАМИДНО</w:t>
            </w:r>
            <w:r>
              <w:rPr>
                <w:rFonts w:ascii="Arial" w:hAnsi="Arial" w:cs="Arial"/>
                <w:sz w:val="24"/>
                <w:szCs w:val="24"/>
              </w:rPr>
              <w:t xml:space="preserve"> </w:t>
            </w:r>
            <w:r w:rsidRPr="004839D2">
              <w:rPr>
                <w:rFonts w:ascii="Arial" w:hAnsi="Arial" w:cs="Arial"/>
                <w:sz w:val="24"/>
                <w:szCs w:val="24"/>
              </w:rPr>
              <w:t>ЦРЕВО</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27</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ОГЛЕДАЛО FAP/MB</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28</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СТАКЛО ОГЛЕДАЛА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29</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30</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F4121C">
            <w:pPr>
              <w:jc w:val="center"/>
              <w:rPr>
                <w:rFonts w:ascii="Arial" w:hAnsi="Arial" w:cs="Arial"/>
                <w:sz w:val="24"/>
                <w:szCs w:val="24"/>
              </w:rPr>
            </w:pPr>
            <w:r>
              <w:rPr>
                <w:rFonts w:ascii="Arial" w:hAnsi="Arial" w:cs="Arial"/>
                <w:sz w:val="24"/>
                <w:szCs w:val="24"/>
              </w:rPr>
              <w:t>31</w:t>
            </w:r>
          </w:p>
        </w:tc>
        <w:tc>
          <w:tcPr>
            <w:tcW w:w="3791" w:type="dxa"/>
            <w:vAlign w:val="center"/>
          </w:tcPr>
          <w:p w:rsidR="00305B0F" w:rsidRPr="004839D2" w:rsidRDefault="00305B0F" w:rsidP="00F4121C">
            <w:pPr>
              <w:rPr>
                <w:rFonts w:ascii="Arial" w:hAnsi="Arial" w:cs="Arial"/>
                <w:sz w:val="24"/>
                <w:szCs w:val="24"/>
              </w:rPr>
            </w:pPr>
            <w:r w:rsidRPr="004839D2">
              <w:rPr>
                <w:rFonts w:ascii="Arial" w:hAnsi="Arial" w:cs="Arial"/>
                <w:sz w:val="24"/>
                <w:szCs w:val="24"/>
              </w:rPr>
              <w:t>ЈАБУЧИЦА ГАСА</w:t>
            </w:r>
          </w:p>
        </w:tc>
        <w:tc>
          <w:tcPr>
            <w:tcW w:w="1800" w:type="dxa"/>
            <w:vAlign w:val="center"/>
          </w:tcPr>
          <w:p w:rsidR="00305B0F" w:rsidRDefault="00305B0F" w:rsidP="00F4121C">
            <w:pPr>
              <w:jc w:val="center"/>
              <w:rPr>
                <w:rFonts w:ascii="Arial" w:hAnsi="Arial" w:cs="Arial"/>
                <w:bCs/>
                <w:iCs/>
                <w:sz w:val="24"/>
                <w:szCs w:val="24"/>
                <w:lang w:val="sr-Cyrl-CS"/>
              </w:rPr>
            </w:pPr>
          </w:p>
        </w:tc>
        <w:tc>
          <w:tcPr>
            <w:tcW w:w="1890" w:type="dxa"/>
            <w:vAlign w:val="center"/>
          </w:tcPr>
          <w:p w:rsidR="00305B0F" w:rsidRPr="00FE5C98" w:rsidRDefault="00305B0F" w:rsidP="00F4121C">
            <w:pPr>
              <w:jc w:val="center"/>
              <w:rPr>
                <w:rFonts w:ascii="Arial" w:hAnsi="Arial" w:cs="Arial"/>
                <w:sz w:val="24"/>
                <w:szCs w:val="24"/>
              </w:rPr>
            </w:pPr>
          </w:p>
        </w:tc>
        <w:tc>
          <w:tcPr>
            <w:tcW w:w="720" w:type="dxa"/>
            <w:vAlign w:val="center"/>
          </w:tcPr>
          <w:p w:rsidR="00305B0F" w:rsidRDefault="00305B0F" w:rsidP="00F4121C">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10</w:t>
            </w: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c>
          <w:tcPr>
            <w:tcW w:w="1620" w:type="dxa"/>
            <w:vAlign w:val="center"/>
          </w:tcPr>
          <w:p w:rsidR="00305B0F" w:rsidRDefault="00305B0F" w:rsidP="00F4121C">
            <w:pPr>
              <w:jc w:val="center"/>
              <w:rPr>
                <w:rFonts w:ascii="Arial" w:hAnsi="Arial" w:cs="Arial"/>
                <w:bCs/>
                <w:iCs/>
                <w:sz w:val="24"/>
                <w:szCs w:val="24"/>
                <w:lang w:val="sr-Cyrl-CS"/>
              </w:rPr>
            </w:pPr>
          </w:p>
        </w:tc>
      </w:tr>
    </w:tbl>
    <w:p w:rsidR="006A6DF0" w:rsidRDefault="006A6DF0" w:rsidP="0010444D">
      <w:pPr>
        <w:rPr>
          <w:rFonts w:ascii="Arial" w:hAnsi="Arial" w:cs="Arial"/>
          <w:sz w:val="24"/>
          <w:szCs w:val="24"/>
        </w:rPr>
      </w:pPr>
    </w:p>
    <w:p w:rsidR="00305B0F" w:rsidRDefault="00305B0F" w:rsidP="0010444D">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305B0F" w:rsidTr="00423D6E">
        <w:trPr>
          <w:trHeight w:val="432"/>
        </w:trPr>
        <w:tc>
          <w:tcPr>
            <w:tcW w:w="14418" w:type="dxa"/>
            <w:gridSpan w:val="9"/>
            <w:vAlign w:val="center"/>
          </w:tcPr>
          <w:p w:rsidR="00305B0F" w:rsidRPr="004C0EE5" w:rsidRDefault="00305B0F" w:rsidP="00423D6E">
            <w:pPr>
              <w:rPr>
                <w:rFonts w:ascii="Arial" w:hAnsi="Arial" w:cs="Arial"/>
                <w:b/>
                <w:bCs/>
                <w:iCs/>
                <w:sz w:val="24"/>
                <w:szCs w:val="24"/>
                <w:lang w:val="sr-Cyrl-CS"/>
              </w:rPr>
            </w:pPr>
            <w:r w:rsidRPr="00305B0F">
              <w:rPr>
                <w:rFonts w:ascii="Arial" w:hAnsi="Arial" w:cs="Arial"/>
                <w:b/>
                <w:bCs/>
                <w:iCs/>
                <w:sz w:val="24"/>
                <w:szCs w:val="24"/>
                <w:lang w:val="sr-Cyrl-CS"/>
              </w:rPr>
              <w:t>MAN TGA 2005; 26.430; 26.350; 26.315; OAF 18.255</w:t>
            </w:r>
          </w:p>
        </w:tc>
      </w:tr>
      <w:tr w:rsidR="00305B0F" w:rsidTr="00423D6E">
        <w:trPr>
          <w:trHeight w:val="720"/>
        </w:trPr>
        <w:tc>
          <w:tcPr>
            <w:tcW w:w="637"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305B0F" w:rsidTr="00423D6E">
        <w:trPr>
          <w:trHeight w:val="432"/>
        </w:trPr>
        <w:tc>
          <w:tcPr>
            <w:tcW w:w="637" w:type="dxa"/>
            <w:vAlign w:val="center"/>
          </w:tcPr>
          <w:p w:rsidR="00305B0F" w:rsidRDefault="00305B0F" w:rsidP="00423D6E">
            <w:pPr>
              <w:jc w:val="center"/>
              <w:rPr>
                <w:rFonts w:ascii="Arial" w:hAnsi="Arial" w:cs="Arial"/>
                <w:bCs/>
                <w:iCs/>
                <w:sz w:val="24"/>
                <w:szCs w:val="24"/>
                <w:lang w:val="sr-Cyrl-CS"/>
              </w:rPr>
            </w:pPr>
          </w:p>
        </w:tc>
        <w:tc>
          <w:tcPr>
            <w:tcW w:w="3791"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305B0F" w:rsidRDefault="00305B0F"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305B0F" w:rsidRDefault="00305B0F"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305B0F" w:rsidRDefault="00305B0F"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305B0F" w:rsidRDefault="00305B0F"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305B0F" w:rsidRDefault="00305B0F"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РУКАВАЦ ТОЧКА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Pr="00530493" w:rsidRDefault="00305B0F" w:rsidP="00423D6E">
            <w:pPr>
              <w:jc w:val="center"/>
              <w:rPr>
                <w:rFonts w:ascii="Arial" w:hAnsi="Arial" w:cs="Arial"/>
                <w:bCs/>
                <w:iCs/>
                <w:sz w:val="24"/>
                <w:szCs w:val="24"/>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КЛЕШТА КОЧИОНА</w:t>
            </w:r>
          </w:p>
        </w:tc>
        <w:tc>
          <w:tcPr>
            <w:tcW w:w="1800" w:type="dxa"/>
            <w:vAlign w:val="center"/>
          </w:tcPr>
          <w:p w:rsidR="00305B0F" w:rsidRPr="00BD6635" w:rsidRDefault="00305B0F" w:rsidP="00423D6E">
            <w:pPr>
              <w:jc w:val="center"/>
              <w:rPr>
                <w:rFonts w:ascii="Arial" w:hAnsi="Arial" w:cs="Arial"/>
                <w:bCs/>
                <w:iCs/>
                <w:sz w:val="24"/>
                <w:szCs w:val="24"/>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ДИСК ТОЧКА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4</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ДОБОШ ТОЧКА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5</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ОБЛОГЕ  STD</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гар</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6</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ОБЛОГЕ  I SPC</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7</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ОБЛОГЕ II SPC</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8</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ПЛОЧИЦЕ КОЧИОНЕ</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sidRPr="00305B0F">
              <w:rPr>
                <w:rFonts w:ascii="Arial" w:hAnsi="Arial" w:cs="Arial"/>
                <w:bCs/>
                <w:iCs/>
                <w:sz w:val="24"/>
                <w:szCs w:val="24"/>
                <w:lang w:val="sr-Cyrl-CS"/>
              </w:rPr>
              <w:t>гар</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9</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ГЛАВЦИНА ТОЧКА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10</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ЛЕЖАЈ ГЛАВ</w:t>
            </w:r>
            <w:r>
              <w:rPr>
                <w:rFonts w:ascii="Arial" w:hAnsi="Arial" w:cs="Arial"/>
                <w:sz w:val="24"/>
                <w:szCs w:val="24"/>
              </w:rPr>
              <w:t>Ч</w:t>
            </w:r>
            <w:r w:rsidRPr="002A3FA5">
              <w:rPr>
                <w:rFonts w:ascii="Arial" w:hAnsi="Arial" w:cs="Arial"/>
                <w:sz w:val="24"/>
                <w:szCs w:val="24"/>
              </w:rPr>
              <w:t>ИНЕ</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11</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12</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13</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ЦИЛИНДАР КОЧИОНИ</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14</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АМОРТИЗЕР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15</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РЕЗЕРВОАР ВАЗДУХ</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16</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ДИСТРИБУТОР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17</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ЦЕНТРАЛНО МАЗАЊЕ</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18</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ПУМПА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19</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 xml:space="preserve">EKS </w:t>
            </w:r>
            <w:r>
              <w:rPr>
                <w:rFonts w:ascii="Arial" w:hAnsi="Arial" w:cs="Arial"/>
                <w:sz w:val="24"/>
                <w:szCs w:val="24"/>
              </w:rPr>
              <w:t>СОЛЕНОИД</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20</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ЧЕТВОРОКРУЖНИ В.</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21</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 xml:space="preserve">EBS </w:t>
            </w:r>
            <w:r>
              <w:rPr>
                <w:rFonts w:ascii="Arial" w:hAnsi="Arial" w:cs="Arial"/>
                <w:sz w:val="24"/>
                <w:szCs w:val="24"/>
              </w:rPr>
              <w:t>МОДУЛ</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22</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ТУРБО</w:t>
            </w:r>
            <w:r>
              <w:rPr>
                <w:rFonts w:ascii="Arial" w:hAnsi="Arial" w:cs="Arial"/>
                <w:sz w:val="24"/>
                <w:szCs w:val="24"/>
              </w:rPr>
              <w:t xml:space="preserve"> </w:t>
            </w:r>
            <w:r w:rsidRPr="002A3FA5">
              <w:rPr>
                <w:rFonts w:ascii="Arial" w:hAnsi="Arial" w:cs="Arial"/>
                <w:sz w:val="24"/>
                <w:szCs w:val="24"/>
              </w:rPr>
              <w:t>КОМПРЕСОР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23</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РУЧНИ КОЧ.ВЕНТИЛ</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24</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КОРПА КВАЧИЛА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25</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ЛАМЕЛА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26</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ПОТИСНИ ЛЕЖАЈ</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5</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27</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КОМПРЕСОР КЛИМЕ</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28</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АКУМУЛАТОР 175AH</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29</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МЕТЛИЦЕ БРИСАЧА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30</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ФАР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31</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ТАХОГРАФ</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32</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ГИБАЊ ПРЕДЊИ</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33</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СТАБИЛИЗАТОР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34</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ФИЛТЕР ГОРИВА  KPL</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35</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УЛОЖАК ФИЛТЕРА Г.</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36</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ФИЛТЕР УЉА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37</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КОМПРЕСОР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38</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ВИЈАК ТОЧКА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39</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НАВРТКА ВИЈКА Т.</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40</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КУЋИШТЕ ФИЛТЕРА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4</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41</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КУЋИШТЕ ФИЛТЕРА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42</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КРСТ КАРДАНА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EE656F" w:rsidRDefault="00305B0F" w:rsidP="00423D6E">
            <w:pPr>
              <w:jc w:val="center"/>
              <w:rPr>
                <w:rFonts w:ascii="Arial" w:hAnsi="Arial" w:cs="Arial"/>
                <w:sz w:val="24"/>
                <w:szCs w:val="24"/>
              </w:rPr>
            </w:pPr>
            <w:r>
              <w:rPr>
                <w:rFonts w:ascii="Arial" w:hAnsi="Arial" w:cs="Arial"/>
                <w:sz w:val="24"/>
                <w:szCs w:val="24"/>
              </w:rPr>
              <w:t>43</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СТАБИЛИЗАЦИОНА Л.</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НАПЛАТАК 9.00X22.5</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6</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ВЕНТИЛ РУЧНЕ</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МОТОР БРИСАЧА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РЕЗЕРВОАР ГОРИВА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ЈАСТУК ВАЗДУШНИ</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СТАКЛО ПРОЗОРА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ПОДИЗАЧ СТАКЛА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КУТИЈА СА ОСИГУРАЧИМА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ЦИЛИНДАР ПНЕУМАТСКИ</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МЕХАНИЗАМ ЦИЛИНДРА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ЗАПТИВКА ЦИЛИНДРА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СЕЛЕКТОР МЕЊАЧА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ПОЛУОСОВИНА</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ЛЕЖАЈ</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2</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r w:rsidR="00305B0F" w:rsidTr="00305B0F">
        <w:trPr>
          <w:trHeight w:val="432"/>
        </w:trPr>
        <w:tc>
          <w:tcPr>
            <w:tcW w:w="637" w:type="dxa"/>
            <w:vAlign w:val="center"/>
          </w:tcPr>
          <w:p w:rsidR="00305B0F" w:rsidRPr="00FD6922" w:rsidRDefault="00305B0F" w:rsidP="00423D6E">
            <w:pPr>
              <w:jc w:val="center"/>
              <w:rPr>
                <w:rFonts w:ascii="Arial" w:hAnsi="Arial" w:cs="Arial"/>
                <w:sz w:val="24"/>
                <w:szCs w:val="24"/>
              </w:rPr>
            </w:pPr>
            <w:r>
              <w:rPr>
                <w:rFonts w:ascii="Arial" w:hAnsi="Arial" w:cs="Arial"/>
                <w:sz w:val="24"/>
                <w:szCs w:val="24"/>
              </w:rPr>
              <w:t>58</w:t>
            </w:r>
          </w:p>
        </w:tc>
        <w:tc>
          <w:tcPr>
            <w:tcW w:w="3791" w:type="dxa"/>
            <w:vAlign w:val="center"/>
          </w:tcPr>
          <w:p w:rsidR="00305B0F" w:rsidRPr="002A3FA5" w:rsidRDefault="00305B0F" w:rsidP="00423D6E">
            <w:pPr>
              <w:rPr>
                <w:rFonts w:ascii="Arial" w:hAnsi="Arial" w:cs="Arial"/>
                <w:sz w:val="24"/>
                <w:szCs w:val="24"/>
              </w:rPr>
            </w:pPr>
            <w:r w:rsidRPr="002A3FA5">
              <w:rPr>
                <w:rFonts w:ascii="Arial" w:hAnsi="Arial" w:cs="Arial"/>
                <w:sz w:val="24"/>
                <w:szCs w:val="24"/>
              </w:rPr>
              <w:t>КТ ПАР</w:t>
            </w:r>
          </w:p>
        </w:tc>
        <w:tc>
          <w:tcPr>
            <w:tcW w:w="1800" w:type="dxa"/>
            <w:vAlign w:val="center"/>
          </w:tcPr>
          <w:p w:rsidR="00305B0F" w:rsidRDefault="00305B0F" w:rsidP="00423D6E">
            <w:pPr>
              <w:jc w:val="center"/>
              <w:rPr>
                <w:rFonts w:ascii="Arial" w:hAnsi="Arial" w:cs="Arial"/>
                <w:bCs/>
                <w:iCs/>
                <w:sz w:val="24"/>
                <w:szCs w:val="24"/>
                <w:lang w:val="sr-Cyrl-CS"/>
              </w:rPr>
            </w:pPr>
          </w:p>
        </w:tc>
        <w:tc>
          <w:tcPr>
            <w:tcW w:w="1890" w:type="dxa"/>
            <w:vAlign w:val="center"/>
          </w:tcPr>
          <w:p w:rsidR="00305B0F" w:rsidRPr="00FE5C98" w:rsidRDefault="00305B0F" w:rsidP="00423D6E">
            <w:pPr>
              <w:jc w:val="center"/>
              <w:rPr>
                <w:rFonts w:ascii="Arial" w:hAnsi="Arial" w:cs="Arial"/>
                <w:sz w:val="24"/>
                <w:szCs w:val="24"/>
              </w:rPr>
            </w:pPr>
          </w:p>
        </w:tc>
        <w:tc>
          <w:tcPr>
            <w:tcW w:w="720" w:type="dxa"/>
            <w:vAlign w:val="center"/>
          </w:tcPr>
          <w:p w:rsidR="00305B0F" w:rsidRDefault="00305B0F"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305B0F" w:rsidRPr="00305B0F" w:rsidRDefault="00305B0F" w:rsidP="00305B0F">
            <w:pPr>
              <w:jc w:val="center"/>
              <w:rPr>
                <w:rFonts w:ascii="Arial" w:hAnsi="Arial" w:cs="Arial"/>
                <w:sz w:val="24"/>
                <w:szCs w:val="24"/>
              </w:rPr>
            </w:pPr>
            <w:r w:rsidRPr="00305B0F">
              <w:rPr>
                <w:rFonts w:ascii="Arial" w:hAnsi="Arial" w:cs="Arial"/>
                <w:sz w:val="24"/>
                <w:szCs w:val="24"/>
              </w:rPr>
              <w:t>1</w:t>
            </w: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c>
          <w:tcPr>
            <w:tcW w:w="1620" w:type="dxa"/>
            <w:vAlign w:val="center"/>
          </w:tcPr>
          <w:p w:rsidR="00305B0F" w:rsidRDefault="00305B0F" w:rsidP="00423D6E">
            <w:pPr>
              <w:jc w:val="center"/>
              <w:rPr>
                <w:rFonts w:ascii="Arial" w:hAnsi="Arial" w:cs="Arial"/>
                <w:bCs/>
                <w:iCs/>
                <w:sz w:val="24"/>
                <w:szCs w:val="24"/>
                <w:lang w:val="sr-Cyrl-CS"/>
              </w:rPr>
            </w:pPr>
          </w:p>
        </w:tc>
      </w:tr>
    </w:tbl>
    <w:p w:rsidR="00D57413" w:rsidRDefault="00D57413" w:rsidP="0010444D">
      <w:pPr>
        <w:rPr>
          <w:rFonts w:ascii="Arial" w:hAnsi="Arial" w:cs="Arial"/>
          <w:sz w:val="24"/>
          <w:szCs w:val="24"/>
        </w:rPr>
      </w:pPr>
    </w:p>
    <w:p w:rsidR="00D426F3" w:rsidRDefault="00D426F3" w:rsidP="0010444D">
      <w:pPr>
        <w:rPr>
          <w:rFonts w:ascii="Arial" w:hAnsi="Arial" w:cs="Arial"/>
          <w:sz w:val="24"/>
          <w:szCs w:val="24"/>
        </w:rPr>
      </w:pPr>
    </w:p>
    <w:p w:rsidR="00D426F3" w:rsidRDefault="00D426F3" w:rsidP="0010444D">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D57413" w:rsidTr="00423D6E">
        <w:trPr>
          <w:trHeight w:val="432"/>
        </w:trPr>
        <w:tc>
          <w:tcPr>
            <w:tcW w:w="14418" w:type="dxa"/>
            <w:gridSpan w:val="9"/>
            <w:vAlign w:val="center"/>
          </w:tcPr>
          <w:p w:rsidR="00D57413" w:rsidRPr="00F4121C" w:rsidRDefault="00D57413" w:rsidP="00423D6E">
            <w:pPr>
              <w:rPr>
                <w:rFonts w:ascii="Arial" w:hAnsi="Arial" w:cs="Arial"/>
                <w:b/>
                <w:bCs/>
                <w:iCs/>
                <w:sz w:val="24"/>
                <w:szCs w:val="24"/>
              </w:rPr>
            </w:pPr>
            <w:r w:rsidRPr="00667E21">
              <w:rPr>
                <w:rFonts w:ascii="Arial" w:hAnsi="Arial" w:cs="Arial"/>
                <w:b/>
                <w:sz w:val="24"/>
                <w:szCs w:val="24"/>
              </w:rPr>
              <w:t>ПРИКОЛИЦА LANGENDORF TK 18/13</w:t>
            </w:r>
          </w:p>
        </w:tc>
      </w:tr>
      <w:tr w:rsidR="00D57413" w:rsidTr="00423D6E">
        <w:trPr>
          <w:trHeight w:val="720"/>
        </w:trPr>
        <w:tc>
          <w:tcPr>
            <w:tcW w:w="637"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D57413" w:rsidTr="00423D6E">
        <w:trPr>
          <w:trHeight w:val="432"/>
        </w:trPr>
        <w:tc>
          <w:tcPr>
            <w:tcW w:w="637" w:type="dxa"/>
            <w:vAlign w:val="center"/>
          </w:tcPr>
          <w:p w:rsidR="00D57413" w:rsidRDefault="00D57413" w:rsidP="00423D6E">
            <w:pPr>
              <w:jc w:val="center"/>
              <w:rPr>
                <w:rFonts w:ascii="Arial" w:hAnsi="Arial" w:cs="Arial"/>
                <w:bCs/>
                <w:iCs/>
                <w:sz w:val="24"/>
                <w:szCs w:val="24"/>
                <w:lang w:val="sr-Cyrl-CS"/>
              </w:rPr>
            </w:pPr>
          </w:p>
        </w:tc>
        <w:tc>
          <w:tcPr>
            <w:tcW w:w="3791"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1</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КОЧИОНИ ЦИЛИНДАР</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Pr="00530493" w:rsidRDefault="00D57413" w:rsidP="00423D6E">
            <w:pPr>
              <w:jc w:val="center"/>
              <w:rPr>
                <w:rFonts w:ascii="Arial" w:hAnsi="Arial" w:cs="Arial"/>
                <w:bCs/>
                <w:iCs/>
                <w:sz w:val="24"/>
                <w:szCs w:val="24"/>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2</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КОЧИОНИ ВЕНТИЛ</w:t>
            </w:r>
          </w:p>
        </w:tc>
        <w:tc>
          <w:tcPr>
            <w:tcW w:w="1800" w:type="dxa"/>
            <w:vAlign w:val="center"/>
          </w:tcPr>
          <w:p w:rsidR="00D57413" w:rsidRPr="00BD6635" w:rsidRDefault="00D57413" w:rsidP="00423D6E">
            <w:pPr>
              <w:jc w:val="center"/>
              <w:rPr>
                <w:rFonts w:ascii="Arial" w:hAnsi="Arial" w:cs="Arial"/>
                <w:bCs/>
                <w:iCs/>
                <w:sz w:val="24"/>
                <w:szCs w:val="24"/>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3</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ЈАСТУК ВАЗДУШНИ</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4</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ГИБАЊ</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5</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ПРЕКИДАЧ ПРИТИСКА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6</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ВИЈАК ТОЧКА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305B0F"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7</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АМОРТИЗЕР</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8</w:t>
            </w:r>
          </w:p>
        </w:tc>
        <w:tc>
          <w:tcPr>
            <w:tcW w:w="3791" w:type="dxa"/>
            <w:vAlign w:val="center"/>
          </w:tcPr>
          <w:p w:rsidR="00D57413" w:rsidRPr="00667E21" w:rsidRDefault="00D57413" w:rsidP="00423D6E">
            <w:pPr>
              <w:rPr>
                <w:rFonts w:ascii="Arial" w:hAnsi="Arial" w:cs="Arial"/>
                <w:sz w:val="24"/>
                <w:szCs w:val="24"/>
              </w:rPr>
            </w:pPr>
            <w:r>
              <w:rPr>
                <w:rFonts w:ascii="Arial" w:hAnsi="Arial" w:cs="Arial"/>
                <w:sz w:val="24"/>
                <w:szCs w:val="24"/>
              </w:rPr>
              <w:t xml:space="preserve">М </w:t>
            </w:r>
            <w:r w:rsidRPr="00667E21">
              <w:rPr>
                <w:rFonts w:ascii="Arial" w:hAnsi="Arial" w:cs="Arial"/>
                <w:sz w:val="24"/>
                <w:szCs w:val="24"/>
              </w:rPr>
              <w:t>ВЕНТИЛ</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9</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ДИСТИБУТЕР</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10</w:t>
            </w:r>
          </w:p>
        </w:tc>
        <w:tc>
          <w:tcPr>
            <w:tcW w:w="3791" w:type="dxa"/>
            <w:vAlign w:val="center"/>
          </w:tcPr>
          <w:p w:rsidR="00D57413" w:rsidRPr="00667E21" w:rsidRDefault="00D57413" w:rsidP="00423D6E">
            <w:pPr>
              <w:rPr>
                <w:rFonts w:ascii="Arial" w:hAnsi="Arial" w:cs="Arial"/>
                <w:sz w:val="24"/>
                <w:szCs w:val="24"/>
              </w:rPr>
            </w:pPr>
            <w:r>
              <w:rPr>
                <w:rFonts w:ascii="Arial" w:hAnsi="Arial" w:cs="Arial"/>
                <w:sz w:val="24"/>
                <w:szCs w:val="24"/>
              </w:rPr>
              <w:t>ВЕН</w:t>
            </w:r>
            <w:r w:rsidRPr="00667E21">
              <w:rPr>
                <w:rFonts w:ascii="Arial" w:hAnsi="Arial" w:cs="Arial"/>
                <w:sz w:val="24"/>
                <w:szCs w:val="24"/>
              </w:rPr>
              <w:t>ТИЛ  PCI</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bl>
    <w:p w:rsidR="00D57413" w:rsidRDefault="00D57413" w:rsidP="0010444D">
      <w:pPr>
        <w:rPr>
          <w:rFonts w:ascii="Arial" w:hAnsi="Arial" w:cs="Arial"/>
          <w:sz w:val="24"/>
          <w:szCs w:val="24"/>
        </w:rPr>
      </w:pPr>
    </w:p>
    <w:p w:rsidR="00D57413" w:rsidRDefault="00D57413" w:rsidP="0010444D">
      <w:pPr>
        <w:rPr>
          <w:rFonts w:ascii="Arial" w:hAnsi="Arial" w:cs="Arial"/>
          <w:sz w:val="24"/>
          <w:szCs w:val="24"/>
        </w:rPr>
      </w:pPr>
    </w:p>
    <w:p w:rsidR="00D57413" w:rsidRDefault="00D57413" w:rsidP="0010444D">
      <w:pPr>
        <w:rPr>
          <w:rFonts w:ascii="Arial" w:hAnsi="Arial" w:cs="Arial"/>
          <w:sz w:val="24"/>
          <w:szCs w:val="24"/>
        </w:rPr>
      </w:pPr>
    </w:p>
    <w:p w:rsidR="00D57413" w:rsidRDefault="00D57413" w:rsidP="0010444D">
      <w:pPr>
        <w:rPr>
          <w:rFonts w:ascii="Arial" w:hAnsi="Arial" w:cs="Arial"/>
          <w:sz w:val="24"/>
          <w:szCs w:val="24"/>
        </w:rPr>
      </w:pPr>
    </w:p>
    <w:p w:rsidR="00D426F3" w:rsidRDefault="00D426F3" w:rsidP="0010444D">
      <w:pPr>
        <w:rPr>
          <w:rFonts w:ascii="Arial" w:hAnsi="Arial" w:cs="Arial"/>
          <w:sz w:val="24"/>
          <w:szCs w:val="24"/>
        </w:rPr>
      </w:pPr>
    </w:p>
    <w:p w:rsidR="00D426F3" w:rsidRDefault="00D426F3" w:rsidP="0010444D">
      <w:pPr>
        <w:rPr>
          <w:rFonts w:ascii="Arial" w:hAnsi="Arial" w:cs="Arial"/>
          <w:sz w:val="24"/>
          <w:szCs w:val="24"/>
        </w:rPr>
      </w:pPr>
    </w:p>
    <w:p w:rsidR="00D426F3" w:rsidRDefault="00D426F3" w:rsidP="0010444D">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D57413" w:rsidTr="00423D6E">
        <w:trPr>
          <w:trHeight w:val="432"/>
        </w:trPr>
        <w:tc>
          <w:tcPr>
            <w:tcW w:w="14418" w:type="dxa"/>
            <w:gridSpan w:val="9"/>
            <w:vAlign w:val="center"/>
          </w:tcPr>
          <w:p w:rsidR="00D57413" w:rsidRPr="00F4121C" w:rsidRDefault="00D57413" w:rsidP="00423D6E">
            <w:pPr>
              <w:rPr>
                <w:rFonts w:ascii="Arial" w:hAnsi="Arial" w:cs="Arial"/>
                <w:b/>
                <w:bCs/>
                <w:iCs/>
                <w:sz w:val="24"/>
                <w:szCs w:val="24"/>
              </w:rPr>
            </w:pPr>
            <w:r w:rsidRPr="00D57413">
              <w:rPr>
                <w:rFonts w:ascii="Arial" w:hAnsi="Arial" w:cs="Arial"/>
                <w:b/>
                <w:sz w:val="24"/>
                <w:szCs w:val="24"/>
              </w:rPr>
              <w:t>МОТОР "HATZ"</w:t>
            </w:r>
          </w:p>
        </w:tc>
      </w:tr>
      <w:tr w:rsidR="00D57413" w:rsidTr="00423D6E">
        <w:trPr>
          <w:trHeight w:val="720"/>
        </w:trPr>
        <w:tc>
          <w:tcPr>
            <w:tcW w:w="637"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D57413" w:rsidTr="00423D6E">
        <w:trPr>
          <w:trHeight w:val="432"/>
        </w:trPr>
        <w:tc>
          <w:tcPr>
            <w:tcW w:w="637" w:type="dxa"/>
            <w:vAlign w:val="center"/>
          </w:tcPr>
          <w:p w:rsidR="00D57413" w:rsidRDefault="00D57413" w:rsidP="00423D6E">
            <w:pPr>
              <w:jc w:val="center"/>
              <w:rPr>
                <w:rFonts w:ascii="Arial" w:hAnsi="Arial" w:cs="Arial"/>
                <w:bCs/>
                <w:iCs/>
                <w:sz w:val="24"/>
                <w:szCs w:val="24"/>
                <w:lang w:val="sr-Cyrl-CS"/>
              </w:rPr>
            </w:pPr>
          </w:p>
        </w:tc>
        <w:tc>
          <w:tcPr>
            <w:tcW w:w="3791"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D57413" w:rsidRDefault="00D57413"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1</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ЦИЛИНДАР</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Pr="00530493" w:rsidRDefault="00D57413" w:rsidP="00423D6E">
            <w:pPr>
              <w:jc w:val="center"/>
              <w:rPr>
                <w:rFonts w:ascii="Arial" w:hAnsi="Arial" w:cs="Arial"/>
                <w:bCs/>
                <w:iCs/>
                <w:sz w:val="24"/>
                <w:szCs w:val="24"/>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2</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ДАВАЧ ПРИТИСКА</w:t>
            </w:r>
          </w:p>
        </w:tc>
        <w:tc>
          <w:tcPr>
            <w:tcW w:w="1800" w:type="dxa"/>
            <w:vAlign w:val="center"/>
          </w:tcPr>
          <w:p w:rsidR="00D57413" w:rsidRPr="00BD6635" w:rsidRDefault="00D57413" w:rsidP="00423D6E">
            <w:pPr>
              <w:jc w:val="center"/>
              <w:rPr>
                <w:rFonts w:ascii="Arial" w:hAnsi="Arial" w:cs="Arial"/>
                <w:bCs/>
                <w:iCs/>
                <w:sz w:val="24"/>
                <w:szCs w:val="24"/>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3</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ВЕНТИЛ ПРИТИСКА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4</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ФИЛТЕР УЉА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5</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ЗАПТИВКА ПОКЛОПЦА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6</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ЗАПТИВКА ГЛАВЕ</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305B0F"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7</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ЦРЕВО ВАЗДУХА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8</w:t>
            </w:r>
          </w:p>
        </w:tc>
        <w:tc>
          <w:tcPr>
            <w:tcW w:w="3791" w:type="dxa"/>
            <w:vAlign w:val="center"/>
          </w:tcPr>
          <w:p w:rsidR="00D57413" w:rsidRPr="00667E21" w:rsidRDefault="00D57413" w:rsidP="00423D6E">
            <w:pPr>
              <w:rPr>
                <w:rFonts w:ascii="Arial" w:hAnsi="Arial" w:cs="Arial"/>
                <w:sz w:val="24"/>
                <w:szCs w:val="24"/>
              </w:rPr>
            </w:pPr>
            <w:r>
              <w:rPr>
                <w:rFonts w:ascii="Arial" w:hAnsi="Arial" w:cs="Arial"/>
                <w:sz w:val="24"/>
                <w:szCs w:val="24"/>
              </w:rPr>
              <w:t>Ш</w:t>
            </w:r>
            <w:r w:rsidRPr="00667E21">
              <w:rPr>
                <w:rFonts w:ascii="Arial" w:hAnsi="Arial" w:cs="Arial"/>
                <w:sz w:val="24"/>
                <w:szCs w:val="24"/>
              </w:rPr>
              <w:t>ЕЛНА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9</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ЦРЕВО ГОРИВА</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r w:rsidR="00D57413" w:rsidTr="00423D6E">
        <w:trPr>
          <w:trHeight w:val="432"/>
        </w:trPr>
        <w:tc>
          <w:tcPr>
            <w:tcW w:w="637" w:type="dxa"/>
            <w:vAlign w:val="center"/>
          </w:tcPr>
          <w:p w:rsidR="00D57413" w:rsidRPr="00EE656F" w:rsidRDefault="00D57413" w:rsidP="00423D6E">
            <w:pPr>
              <w:jc w:val="center"/>
              <w:rPr>
                <w:rFonts w:ascii="Arial" w:hAnsi="Arial" w:cs="Arial"/>
                <w:sz w:val="24"/>
                <w:szCs w:val="24"/>
              </w:rPr>
            </w:pPr>
            <w:r>
              <w:rPr>
                <w:rFonts w:ascii="Arial" w:hAnsi="Arial" w:cs="Arial"/>
                <w:sz w:val="24"/>
                <w:szCs w:val="24"/>
              </w:rPr>
              <w:t>10</w:t>
            </w:r>
          </w:p>
        </w:tc>
        <w:tc>
          <w:tcPr>
            <w:tcW w:w="3791" w:type="dxa"/>
            <w:vAlign w:val="center"/>
          </w:tcPr>
          <w:p w:rsidR="00D57413" w:rsidRPr="00667E21" w:rsidRDefault="00D57413" w:rsidP="00423D6E">
            <w:pPr>
              <w:rPr>
                <w:rFonts w:ascii="Arial" w:hAnsi="Arial" w:cs="Arial"/>
                <w:sz w:val="24"/>
                <w:szCs w:val="24"/>
              </w:rPr>
            </w:pPr>
            <w:r w:rsidRPr="00667E21">
              <w:rPr>
                <w:rFonts w:ascii="Arial" w:hAnsi="Arial" w:cs="Arial"/>
                <w:sz w:val="24"/>
                <w:szCs w:val="24"/>
              </w:rPr>
              <w:t>ПОКЛОПАЦ</w:t>
            </w:r>
          </w:p>
        </w:tc>
        <w:tc>
          <w:tcPr>
            <w:tcW w:w="1800" w:type="dxa"/>
            <w:vAlign w:val="center"/>
          </w:tcPr>
          <w:p w:rsidR="00D57413" w:rsidRDefault="00D57413" w:rsidP="00423D6E">
            <w:pPr>
              <w:jc w:val="center"/>
              <w:rPr>
                <w:rFonts w:ascii="Arial" w:hAnsi="Arial" w:cs="Arial"/>
                <w:bCs/>
                <w:iCs/>
                <w:sz w:val="24"/>
                <w:szCs w:val="24"/>
                <w:lang w:val="sr-Cyrl-CS"/>
              </w:rPr>
            </w:pPr>
          </w:p>
        </w:tc>
        <w:tc>
          <w:tcPr>
            <w:tcW w:w="1890" w:type="dxa"/>
            <w:vAlign w:val="center"/>
          </w:tcPr>
          <w:p w:rsidR="00D57413" w:rsidRPr="00FE5C98" w:rsidRDefault="00D57413" w:rsidP="00423D6E">
            <w:pPr>
              <w:jc w:val="center"/>
              <w:rPr>
                <w:rFonts w:ascii="Arial" w:hAnsi="Arial" w:cs="Arial"/>
                <w:sz w:val="24"/>
                <w:szCs w:val="24"/>
              </w:rPr>
            </w:pPr>
          </w:p>
        </w:tc>
        <w:tc>
          <w:tcPr>
            <w:tcW w:w="720" w:type="dxa"/>
            <w:vAlign w:val="center"/>
          </w:tcPr>
          <w:p w:rsidR="00D57413" w:rsidRDefault="00D57413"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D57413" w:rsidRPr="00D57413" w:rsidRDefault="00D57413" w:rsidP="00423D6E">
            <w:pPr>
              <w:jc w:val="center"/>
              <w:rPr>
                <w:rFonts w:ascii="Arial" w:hAnsi="Arial" w:cs="Arial"/>
                <w:sz w:val="24"/>
                <w:szCs w:val="24"/>
              </w:rPr>
            </w:pPr>
            <w:r>
              <w:rPr>
                <w:rFonts w:ascii="Arial" w:hAnsi="Arial" w:cs="Arial"/>
                <w:sz w:val="24"/>
                <w:szCs w:val="24"/>
              </w:rPr>
              <w:t>1</w:t>
            </w: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c>
          <w:tcPr>
            <w:tcW w:w="1620" w:type="dxa"/>
            <w:vAlign w:val="center"/>
          </w:tcPr>
          <w:p w:rsidR="00D57413" w:rsidRDefault="00D57413" w:rsidP="00423D6E">
            <w:pPr>
              <w:jc w:val="center"/>
              <w:rPr>
                <w:rFonts w:ascii="Arial" w:hAnsi="Arial" w:cs="Arial"/>
                <w:bCs/>
                <w:iCs/>
                <w:sz w:val="24"/>
                <w:szCs w:val="24"/>
                <w:lang w:val="sr-Cyrl-CS"/>
              </w:rPr>
            </w:pPr>
          </w:p>
        </w:tc>
      </w:tr>
    </w:tbl>
    <w:p w:rsidR="00D57413" w:rsidRDefault="00D57413" w:rsidP="0010444D">
      <w:pPr>
        <w:rPr>
          <w:rFonts w:ascii="Arial" w:hAnsi="Arial" w:cs="Arial"/>
          <w:sz w:val="24"/>
          <w:szCs w:val="24"/>
        </w:rPr>
      </w:pPr>
    </w:p>
    <w:p w:rsidR="00423D6E" w:rsidRDefault="00423D6E" w:rsidP="0010444D">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423D6E" w:rsidTr="00423D6E">
        <w:trPr>
          <w:trHeight w:val="432"/>
        </w:trPr>
        <w:tc>
          <w:tcPr>
            <w:tcW w:w="14418" w:type="dxa"/>
            <w:gridSpan w:val="9"/>
            <w:vAlign w:val="center"/>
          </w:tcPr>
          <w:p w:rsidR="00423D6E" w:rsidRPr="004C0EE5" w:rsidRDefault="00423D6E" w:rsidP="00423D6E">
            <w:pPr>
              <w:rPr>
                <w:rFonts w:ascii="Arial" w:hAnsi="Arial" w:cs="Arial"/>
                <w:b/>
                <w:bCs/>
                <w:iCs/>
                <w:sz w:val="24"/>
                <w:szCs w:val="24"/>
                <w:lang w:val="sr-Cyrl-CS"/>
              </w:rPr>
            </w:pPr>
            <w:r w:rsidRPr="0010444D">
              <w:rPr>
                <w:rFonts w:ascii="Arial" w:hAnsi="Arial" w:cs="Arial"/>
                <w:b/>
                <w:sz w:val="24"/>
                <w:szCs w:val="24"/>
              </w:rPr>
              <w:t>UNIMOG U-400 WDB 405 102 TW 196 258</w:t>
            </w:r>
          </w:p>
        </w:tc>
      </w:tr>
      <w:tr w:rsidR="00423D6E" w:rsidTr="00423D6E">
        <w:trPr>
          <w:trHeight w:val="720"/>
        </w:trPr>
        <w:tc>
          <w:tcPr>
            <w:tcW w:w="637"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423D6E" w:rsidTr="00423D6E">
        <w:trPr>
          <w:trHeight w:val="432"/>
        </w:trPr>
        <w:tc>
          <w:tcPr>
            <w:tcW w:w="637" w:type="dxa"/>
            <w:vAlign w:val="center"/>
          </w:tcPr>
          <w:p w:rsidR="00423D6E" w:rsidRDefault="00423D6E" w:rsidP="00423D6E">
            <w:pPr>
              <w:jc w:val="center"/>
              <w:rPr>
                <w:rFonts w:ascii="Arial" w:hAnsi="Arial" w:cs="Arial"/>
                <w:bCs/>
                <w:iCs/>
                <w:sz w:val="24"/>
                <w:szCs w:val="24"/>
                <w:lang w:val="sr-Cyrl-CS"/>
              </w:rPr>
            </w:pPr>
          </w:p>
        </w:tc>
        <w:tc>
          <w:tcPr>
            <w:tcW w:w="3791"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ВЕНТИЛ ЕЛЕКТРОМ.</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Pr="00530493" w:rsidRDefault="00423D6E" w:rsidP="00423D6E">
            <w:pPr>
              <w:jc w:val="center"/>
              <w:rPr>
                <w:rFonts w:ascii="Arial" w:hAnsi="Arial" w:cs="Arial"/>
                <w:bCs/>
                <w:iCs/>
                <w:sz w:val="24"/>
                <w:szCs w:val="24"/>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КАРТЕР МОТОРА</w:t>
            </w:r>
          </w:p>
        </w:tc>
        <w:tc>
          <w:tcPr>
            <w:tcW w:w="1800" w:type="dxa"/>
            <w:vAlign w:val="center"/>
          </w:tcPr>
          <w:p w:rsidR="00423D6E" w:rsidRPr="00BD6635" w:rsidRDefault="00423D6E" w:rsidP="00423D6E">
            <w:pPr>
              <w:jc w:val="center"/>
              <w:rPr>
                <w:rFonts w:ascii="Arial" w:hAnsi="Arial" w:cs="Arial"/>
                <w:bCs/>
                <w:iCs/>
                <w:sz w:val="24"/>
                <w:szCs w:val="24"/>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СЕНЗОР ТЕМПЕРАТУРЕ</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4</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МЕРАЧ УЉА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5</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СЕТ ЗАПТИВКИ</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6</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РАДИЛИЦА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7</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ЗАМАЈАЦ</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8</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КЛИП МОТОРА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6</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9</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БРИЗГАЉКА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6</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10</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ФИЛТЕР ГОРИВА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11</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ЦРЕВО ТУРБИНЕ</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12</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ЦРЕВО ТУРБИНЕ</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13</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КОМПРЕСОР ВАЗДУХА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14</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РЕЛЕЈ</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15</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АНЛАСЕР</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16</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АЛТЕРНАТОР</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17</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ПУМПА УЉА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18</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ФИЛТЕР УЉА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3</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19</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КУЋИШТЕ ФИЛТЕРА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3</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20</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ВИСКО ВЕНТИЛАТОРА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21</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НОСАЧ МОТОРА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2</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22</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ПУМПА УПРАВЉАЧА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23</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ЦИЛИНДАР КОЧИОНИ</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2</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24</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КЛЕШТА КОЧНИЦЕ Л</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25</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КЛЕШТА КОЧНИЦЕ Д</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26</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СТАКЛО ВРАТА Д</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27</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ВЕНТИЛ РУЧНЕ К.</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28</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РЕЛЕ ВЕНТИЛ</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29</w:t>
            </w:r>
          </w:p>
        </w:tc>
        <w:tc>
          <w:tcPr>
            <w:tcW w:w="3791" w:type="dxa"/>
            <w:vAlign w:val="center"/>
          </w:tcPr>
          <w:p w:rsidR="00423D6E" w:rsidRPr="006A6DF0" w:rsidRDefault="00423D6E" w:rsidP="00423D6E">
            <w:pPr>
              <w:rPr>
                <w:rFonts w:ascii="Arial" w:hAnsi="Arial" w:cs="Arial"/>
                <w:sz w:val="24"/>
                <w:szCs w:val="24"/>
              </w:rPr>
            </w:pPr>
            <w:r w:rsidRPr="0010444D">
              <w:rPr>
                <w:rFonts w:ascii="Arial" w:hAnsi="Arial" w:cs="Arial"/>
                <w:sz w:val="24"/>
                <w:szCs w:val="24"/>
              </w:rPr>
              <w:t xml:space="preserve">СУШАЧ ВАЗДУХА </w:t>
            </w:r>
            <w:r>
              <w:rPr>
                <w:rFonts w:ascii="Arial" w:hAnsi="Arial" w:cs="Arial"/>
                <w:sz w:val="24"/>
                <w:szCs w:val="24"/>
              </w:rPr>
              <w:t>КПЛ</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30</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ЗГЛОБ ВРЕТЕНА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31</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ЗАДЊИ БЛАТОБРАН</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32</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НОСАЧ ЗАДЊЕГ БЛАТ.</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2</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33</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ФИЛТЕР ВАЗДУХА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34</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КУЋИШТЕ ФИЛТЕРА ВАЗ.</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1</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35</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ФАР РАДНИ</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2</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r w:rsidR="00423D6E" w:rsidTr="00423D6E">
        <w:trPr>
          <w:trHeight w:val="432"/>
        </w:trPr>
        <w:tc>
          <w:tcPr>
            <w:tcW w:w="637" w:type="dxa"/>
            <w:vAlign w:val="center"/>
          </w:tcPr>
          <w:p w:rsidR="00423D6E" w:rsidRPr="00EE656F" w:rsidRDefault="00423D6E" w:rsidP="00423D6E">
            <w:pPr>
              <w:jc w:val="center"/>
              <w:rPr>
                <w:rFonts w:ascii="Arial" w:hAnsi="Arial" w:cs="Arial"/>
                <w:sz w:val="24"/>
                <w:szCs w:val="24"/>
              </w:rPr>
            </w:pPr>
            <w:r>
              <w:rPr>
                <w:rFonts w:ascii="Arial" w:hAnsi="Arial" w:cs="Arial"/>
                <w:sz w:val="24"/>
                <w:szCs w:val="24"/>
              </w:rPr>
              <w:t>36</w:t>
            </w:r>
          </w:p>
        </w:tc>
        <w:tc>
          <w:tcPr>
            <w:tcW w:w="3791" w:type="dxa"/>
            <w:vAlign w:val="center"/>
          </w:tcPr>
          <w:p w:rsidR="00423D6E" w:rsidRPr="0010444D" w:rsidRDefault="00423D6E" w:rsidP="00423D6E">
            <w:pPr>
              <w:rPr>
                <w:rFonts w:ascii="Arial" w:hAnsi="Arial" w:cs="Arial"/>
                <w:sz w:val="24"/>
                <w:szCs w:val="24"/>
              </w:rPr>
            </w:pPr>
            <w:r w:rsidRPr="0010444D">
              <w:rPr>
                <w:rFonts w:ascii="Arial" w:hAnsi="Arial" w:cs="Arial"/>
                <w:sz w:val="24"/>
                <w:szCs w:val="24"/>
              </w:rPr>
              <w:t>ЛАМПА РОТАЦИОНА</w:t>
            </w:r>
          </w:p>
        </w:tc>
        <w:tc>
          <w:tcPr>
            <w:tcW w:w="1800" w:type="dxa"/>
            <w:vAlign w:val="center"/>
          </w:tcPr>
          <w:p w:rsidR="00423D6E" w:rsidRDefault="00423D6E" w:rsidP="00423D6E">
            <w:pPr>
              <w:jc w:val="center"/>
              <w:rPr>
                <w:rFonts w:ascii="Arial" w:hAnsi="Arial" w:cs="Arial"/>
                <w:bCs/>
                <w:iCs/>
                <w:sz w:val="24"/>
                <w:szCs w:val="24"/>
                <w:lang w:val="sr-Cyrl-CS"/>
              </w:rPr>
            </w:pPr>
          </w:p>
        </w:tc>
        <w:tc>
          <w:tcPr>
            <w:tcW w:w="1890" w:type="dxa"/>
            <w:vAlign w:val="center"/>
          </w:tcPr>
          <w:p w:rsidR="00423D6E" w:rsidRPr="00FE5C98" w:rsidRDefault="00423D6E" w:rsidP="00423D6E">
            <w:pPr>
              <w:jc w:val="center"/>
              <w:rPr>
                <w:rFonts w:ascii="Arial" w:hAnsi="Arial" w:cs="Arial"/>
                <w:sz w:val="24"/>
                <w:szCs w:val="24"/>
              </w:rPr>
            </w:pP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423D6E" w:rsidRPr="00423D6E" w:rsidRDefault="00423D6E" w:rsidP="00423D6E">
            <w:pPr>
              <w:jc w:val="center"/>
              <w:rPr>
                <w:rFonts w:ascii="Arial" w:hAnsi="Arial" w:cs="Arial"/>
                <w:sz w:val="24"/>
                <w:szCs w:val="24"/>
              </w:rPr>
            </w:pPr>
            <w:r w:rsidRPr="00423D6E">
              <w:rPr>
                <w:rFonts w:ascii="Arial" w:hAnsi="Arial" w:cs="Arial"/>
                <w:sz w:val="24"/>
                <w:szCs w:val="24"/>
              </w:rPr>
              <w:t>2</w:t>
            </w: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c>
          <w:tcPr>
            <w:tcW w:w="1620" w:type="dxa"/>
            <w:vAlign w:val="center"/>
          </w:tcPr>
          <w:p w:rsidR="00423D6E" w:rsidRDefault="00423D6E" w:rsidP="00423D6E">
            <w:pPr>
              <w:jc w:val="center"/>
              <w:rPr>
                <w:rFonts w:ascii="Arial" w:hAnsi="Arial" w:cs="Arial"/>
                <w:bCs/>
                <w:iCs/>
                <w:sz w:val="24"/>
                <w:szCs w:val="24"/>
                <w:lang w:val="sr-Cyrl-CS"/>
              </w:rPr>
            </w:pPr>
          </w:p>
        </w:tc>
      </w:tr>
    </w:tbl>
    <w:p w:rsidR="00423D6E" w:rsidRDefault="00423D6E" w:rsidP="0010444D">
      <w:pPr>
        <w:rPr>
          <w:rFonts w:ascii="Arial" w:hAnsi="Arial" w:cs="Arial"/>
          <w:sz w:val="24"/>
          <w:szCs w:val="24"/>
        </w:rPr>
      </w:pPr>
    </w:p>
    <w:p w:rsidR="00423D6E" w:rsidRDefault="00423D6E" w:rsidP="0010444D">
      <w:pPr>
        <w:rPr>
          <w:rFonts w:ascii="Arial" w:hAnsi="Arial" w:cs="Arial"/>
          <w:sz w:val="24"/>
          <w:szCs w:val="24"/>
        </w:rPr>
      </w:pPr>
    </w:p>
    <w:tbl>
      <w:tblPr>
        <w:tblStyle w:val="TableGrid"/>
        <w:tblW w:w="14418" w:type="dxa"/>
        <w:tblLook w:val="04A0"/>
      </w:tblPr>
      <w:tblGrid>
        <w:gridCol w:w="637"/>
        <w:gridCol w:w="3791"/>
        <w:gridCol w:w="1800"/>
        <w:gridCol w:w="1890"/>
        <w:gridCol w:w="720"/>
        <w:gridCol w:w="720"/>
        <w:gridCol w:w="1620"/>
        <w:gridCol w:w="1620"/>
        <w:gridCol w:w="1620"/>
      </w:tblGrid>
      <w:tr w:rsidR="00423D6E" w:rsidTr="00423D6E">
        <w:trPr>
          <w:trHeight w:val="432"/>
        </w:trPr>
        <w:tc>
          <w:tcPr>
            <w:tcW w:w="14418" w:type="dxa"/>
            <w:gridSpan w:val="9"/>
            <w:vAlign w:val="center"/>
          </w:tcPr>
          <w:p w:rsidR="00423D6E" w:rsidRPr="004C0EE5" w:rsidRDefault="00423D6E" w:rsidP="00423D6E">
            <w:pPr>
              <w:rPr>
                <w:rFonts w:ascii="Arial" w:hAnsi="Arial" w:cs="Arial"/>
                <w:b/>
                <w:bCs/>
                <w:iCs/>
                <w:sz w:val="24"/>
                <w:szCs w:val="24"/>
                <w:lang w:val="sr-Cyrl-CS"/>
              </w:rPr>
            </w:pPr>
            <w:r w:rsidRPr="006A6DF0">
              <w:rPr>
                <w:rFonts w:ascii="Arial" w:hAnsi="Arial" w:cs="Arial"/>
                <w:b/>
                <w:sz w:val="24"/>
                <w:szCs w:val="24"/>
              </w:rPr>
              <w:t>MB ACTROS 2536 WDB9302021K890413</w:t>
            </w:r>
          </w:p>
        </w:tc>
      </w:tr>
      <w:tr w:rsidR="00423D6E" w:rsidTr="00423D6E">
        <w:trPr>
          <w:trHeight w:val="720"/>
        </w:trPr>
        <w:tc>
          <w:tcPr>
            <w:tcW w:w="637"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РБ</w:t>
            </w:r>
          </w:p>
        </w:tc>
        <w:tc>
          <w:tcPr>
            <w:tcW w:w="3791"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Назив Дела</w:t>
            </w:r>
          </w:p>
        </w:tc>
        <w:tc>
          <w:tcPr>
            <w:tcW w:w="180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Произвођач</w:t>
            </w:r>
          </w:p>
        </w:tc>
        <w:tc>
          <w:tcPr>
            <w:tcW w:w="189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Каталошки Број</w:t>
            </w: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ЈМ</w:t>
            </w:r>
          </w:p>
        </w:tc>
        <w:tc>
          <w:tcPr>
            <w:tcW w:w="7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Кол.</w:t>
            </w:r>
          </w:p>
        </w:tc>
        <w:tc>
          <w:tcPr>
            <w:tcW w:w="16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Јед.цена без ПДВ-а</w:t>
            </w:r>
          </w:p>
        </w:tc>
        <w:tc>
          <w:tcPr>
            <w:tcW w:w="16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Укупна цена без ПДВ-а</w:t>
            </w:r>
          </w:p>
        </w:tc>
        <w:tc>
          <w:tcPr>
            <w:tcW w:w="162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Укупна цена са ПДВ-ом</w:t>
            </w:r>
          </w:p>
        </w:tc>
      </w:tr>
      <w:tr w:rsidR="00423D6E" w:rsidTr="00423D6E">
        <w:trPr>
          <w:trHeight w:val="432"/>
        </w:trPr>
        <w:tc>
          <w:tcPr>
            <w:tcW w:w="637" w:type="dxa"/>
            <w:vAlign w:val="center"/>
          </w:tcPr>
          <w:p w:rsidR="00423D6E" w:rsidRDefault="00423D6E" w:rsidP="00423D6E">
            <w:pPr>
              <w:jc w:val="center"/>
              <w:rPr>
                <w:rFonts w:ascii="Arial" w:hAnsi="Arial" w:cs="Arial"/>
                <w:bCs/>
                <w:iCs/>
                <w:sz w:val="24"/>
                <w:szCs w:val="24"/>
                <w:lang w:val="sr-Cyrl-CS"/>
              </w:rPr>
            </w:pPr>
          </w:p>
        </w:tc>
        <w:tc>
          <w:tcPr>
            <w:tcW w:w="3791"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(1)</w:t>
            </w:r>
          </w:p>
        </w:tc>
        <w:tc>
          <w:tcPr>
            <w:tcW w:w="180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(2)</w:t>
            </w:r>
          </w:p>
        </w:tc>
        <w:tc>
          <w:tcPr>
            <w:tcW w:w="1890" w:type="dxa"/>
            <w:vAlign w:val="center"/>
          </w:tcPr>
          <w:p w:rsidR="00423D6E" w:rsidRDefault="00423D6E" w:rsidP="00423D6E">
            <w:pPr>
              <w:jc w:val="center"/>
              <w:rPr>
                <w:rFonts w:ascii="Arial" w:hAnsi="Arial" w:cs="Arial"/>
                <w:bCs/>
                <w:iCs/>
                <w:sz w:val="24"/>
                <w:szCs w:val="24"/>
                <w:lang w:val="sr-Cyrl-CS"/>
              </w:rPr>
            </w:pPr>
            <w:r>
              <w:rPr>
                <w:rFonts w:ascii="Arial" w:hAnsi="Arial" w:cs="Arial"/>
                <w:bCs/>
                <w:iCs/>
                <w:sz w:val="24"/>
                <w:szCs w:val="24"/>
                <w:lang w:val="sr-Cyrl-CS"/>
              </w:rPr>
              <w:t>(3)</w:t>
            </w:r>
          </w:p>
        </w:tc>
        <w:tc>
          <w:tcPr>
            <w:tcW w:w="7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4</w:t>
            </w:r>
            <w:r w:rsidRPr="00DA0016">
              <w:rPr>
                <w:rFonts w:ascii="Arial" w:hAnsi="Arial" w:cs="Arial"/>
                <w:bCs/>
                <w:iCs/>
                <w:sz w:val="24"/>
                <w:szCs w:val="24"/>
                <w:lang w:val="sr-Cyrl-CS"/>
              </w:rPr>
              <w:t>)</w:t>
            </w:r>
          </w:p>
        </w:tc>
        <w:tc>
          <w:tcPr>
            <w:tcW w:w="7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5</w:t>
            </w:r>
            <w:r w:rsidRPr="00DA0016">
              <w:rPr>
                <w:rFonts w:ascii="Arial" w:hAnsi="Arial" w:cs="Arial"/>
                <w:bCs/>
                <w:iCs/>
                <w:sz w:val="24"/>
                <w:szCs w:val="24"/>
                <w:lang w:val="sr-Cyrl-CS"/>
              </w:rPr>
              <w:t>)</w:t>
            </w:r>
          </w:p>
        </w:tc>
        <w:tc>
          <w:tcPr>
            <w:tcW w:w="16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6</w:t>
            </w:r>
            <w:r w:rsidRPr="00DA0016">
              <w:rPr>
                <w:rFonts w:ascii="Arial" w:hAnsi="Arial" w:cs="Arial"/>
                <w:bCs/>
                <w:iCs/>
                <w:sz w:val="24"/>
                <w:szCs w:val="24"/>
                <w:lang w:val="sr-Cyrl-CS"/>
              </w:rPr>
              <w:t>)</w:t>
            </w:r>
          </w:p>
        </w:tc>
        <w:tc>
          <w:tcPr>
            <w:tcW w:w="16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7</w:t>
            </w:r>
            <w:r w:rsidRPr="00DA0016">
              <w:rPr>
                <w:rFonts w:ascii="Arial" w:hAnsi="Arial" w:cs="Arial"/>
                <w:bCs/>
                <w:iCs/>
                <w:sz w:val="24"/>
                <w:szCs w:val="24"/>
                <w:lang w:val="sr-Cyrl-CS"/>
              </w:rPr>
              <w:t>)</w:t>
            </w:r>
          </w:p>
        </w:tc>
        <w:tc>
          <w:tcPr>
            <w:tcW w:w="1620" w:type="dxa"/>
            <w:vAlign w:val="center"/>
          </w:tcPr>
          <w:p w:rsidR="00423D6E" w:rsidRDefault="00423D6E" w:rsidP="00423D6E">
            <w:pPr>
              <w:jc w:val="center"/>
              <w:rPr>
                <w:rFonts w:ascii="Arial" w:hAnsi="Arial" w:cs="Arial"/>
                <w:bCs/>
                <w:iCs/>
                <w:sz w:val="24"/>
                <w:szCs w:val="24"/>
                <w:lang w:val="sr-Cyrl-CS"/>
              </w:rPr>
            </w:pPr>
            <w:r w:rsidRPr="00DA0016">
              <w:rPr>
                <w:rFonts w:ascii="Arial" w:hAnsi="Arial" w:cs="Arial"/>
                <w:bCs/>
                <w:iCs/>
                <w:sz w:val="24"/>
                <w:szCs w:val="24"/>
                <w:lang w:val="sr-Cyrl-CS"/>
              </w:rPr>
              <w:t>(</w:t>
            </w:r>
            <w:r>
              <w:rPr>
                <w:rFonts w:ascii="Arial" w:hAnsi="Arial" w:cs="Arial"/>
                <w:bCs/>
                <w:iCs/>
                <w:sz w:val="24"/>
                <w:szCs w:val="24"/>
                <w:lang w:val="sr-Cyrl-CS"/>
              </w:rPr>
              <w:t>8</w:t>
            </w:r>
            <w:r w:rsidRPr="00DA0016">
              <w:rPr>
                <w:rFonts w:ascii="Arial" w:hAnsi="Arial" w:cs="Arial"/>
                <w:bCs/>
                <w:iCs/>
                <w:sz w:val="24"/>
                <w:szCs w:val="24"/>
                <w:lang w:val="sr-Cyrl-CS"/>
              </w:rPr>
              <w:t>)</w:t>
            </w: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ДАВАЧ ТЕМПЕРАТУРЕ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Pr="00530493" w:rsidRDefault="008F2D54" w:rsidP="00423D6E">
            <w:pPr>
              <w:jc w:val="center"/>
              <w:rPr>
                <w:rFonts w:ascii="Arial" w:hAnsi="Arial" w:cs="Arial"/>
                <w:bCs/>
                <w:iCs/>
                <w:sz w:val="24"/>
                <w:szCs w:val="24"/>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ФИЛТЕР УЉА</w:t>
            </w:r>
          </w:p>
        </w:tc>
        <w:tc>
          <w:tcPr>
            <w:tcW w:w="1800" w:type="dxa"/>
            <w:vAlign w:val="center"/>
          </w:tcPr>
          <w:p w:rsidR="008F2D54" w:rsidRPr="00BD6635" w:rsidRDefault="008F2D54" w:rsidP="00423D6E">
            <w:pPr>
              <w:jc w:val="center"/>
              <w:rPr>
                <w:rFonts w:ascii="Arial" w:hAnsi="Arial" w:cs="Arial"/>
                <w:bCs/>
                <w:iCs/>
                <w:sz w:val="24"/>
                <w:szCs w:val="24"/>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4</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СЕНЗОР НИВОА УЉА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5</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УЛОЖАК ДИЗНЕ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6</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6</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КЛИП МОТОРА СКЛОП</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6</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7</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КЛИПЊАЧА МОТОРА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6</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8</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ФИЛТЕР ГОРИВА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9</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10</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СЕТ КОМПРЕСОРА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11</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СЕНЗОР ПРИТИСКА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12</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ЦИЛНИДАР МОТОРНЕ К.</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13</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ПУМПА УЉА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14</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ФИЛТЕР УЉА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15</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КУЋИШТЕ ФИЛТЕРА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16</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АЛНАСЕР</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17</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ВИСКО ВЕНТИЛАТОРА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18</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МЕХАНИЗАМ МЕЊАЧА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19</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ИЗВОД МЕЊАЧА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20</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НОСАЧ МЕЊАЧА ЗАД.Л.</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21</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НОСАЧ МЕЊАЧА ЗАД.Д.</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22</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СЕМЕРИНГ</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23</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СЕМЕРИНГ</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24</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ВРАТИЛО</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25</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ЛЕЖАЈ ИГЛИЧАСТИ III</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26</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ЗУПЧАНИК III</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27</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СИНХРОН</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sidRPr="00F4121C">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28</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ОСИГУРАЧ</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29</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СИНХРОН</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30</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СИНХРОН III И IV</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31</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ЛЕЖАЈ</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32</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ДАВАЧ Т.</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33</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ДАВАЧ БРЗИНЕ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34</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ДАВАЧ Т.</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35</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ХИДРОЦИЛИНДАР</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36</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РУЧИЦА ТЕМПОМАТА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37</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ФИЛТЕР ВАЗДУХА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38</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ЦРЕВО</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39</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КУЋИШТЕ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40</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ГРЕЈАЧ КАБИНЕ КПЛ</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41</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ХЛАДЊАК ГРЕЈАЧА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42</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ВЕНТИЛ ГРЕЈАЧА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EE656F" w:rsidRDefault="008F2D54" w:rsidP="00423D6E">
            <w:pPr>
              <w:jc w:val="center"/>
              <w:rPr>
                <w:rFonts w:ascii="Arial" w:hAnsi="Arial" w:cs="Arial"/>
                <w:sz w:val="24"/>
                <w:szCs w:val="24"/>
              </w:rPr>
            </w:pPr>
            <w:r>
              <w:rPr>
                <w:rFonts w:ascii="Arial" w:hAnsi="Arial" w:cs="Arial"/>
                <w:sz w:val="24"/>
                <w:szCs w:val="24"/>
              </w:rPr>
              <w:t>43</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ВЕНТИЛ ИЗМЕЊИВАЧА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44</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СУШАЧ КЛИМЕ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45</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ФИЛТЕР КАБИНЕ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46</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УСИСНИ КАНАЛ</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47</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ОДБОЈНИК</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4</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48</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РЕТРОВИЗОР КПЛ</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49</w:t>
            </w:r>
          </w:p>
        </w:tc>
        <w:tc>
          <w:tcPr>
            <w:tcW w:w="3791" w:type="dxa"/>
            <w:vAlign w:val="center"/>
          </w:tcPr>
          <w:p w:rsidR="008F2D54" w:rsidRPr="006A6DF0" w:rsidRDefault="008F2D54" w:rsidP="00430C5C">
            <w:pPr>
              <w:rPr>
                <w:rFonts w:ascii="Arial" w:hAnsi="Arial" w:cs="Arial"/>
                <w:sz w:val="24"/>
                <w:szCs w:val="24"/>
              </w:rPr>
            </w:pPr>
            <w:r w:rsidRPr="006A6DF0">
              <w:rPr>
                <w:rFonts w:ascii="Arial" w:hAnsi="Arial" w:cs="Arial"/>
                <w:sz w:val="24"/>
                <w:szCs w:val="24"/>
              </w:rPr>
              <w:t>ФАР Л+Д</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50</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ДЕФЛЕКТОР ЛЕВИ</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51</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СЕДИШТЕ ВОЗАЧКО</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52</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АМОРТИЗЕР СЕДИШТА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53</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СПОНА ПОПРЕЧНА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54</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ДИСК КОЧИОНИ</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55</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ПЛОЧИЦЕ КОЧИОНЕ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56</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ГЛАВЧИНА ТОЧКА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sidRPr="00FD6922">
              <w:rPr>
                <w:rFonts w:ascii="Arial" w:hAnsi="Arial" w:cs="Arial"/>
                <w:sz w:val="24"/>
                <w:szCs w:val="24"/>
              </w:rPr>
              <w:t>57</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ГИБАЊ ПРЕДЊИ</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2</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58</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СТАБИЛИЗАТОР</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59</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ВЕНТИЛ</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60</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ВЕНТИЛ ВИШЕКРУЖНИ</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61</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ИСУШИВАЧ КПЛ</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62</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СПОНА ГУРАЈУЋА</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63</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ЦИЛИНДАР ПРАТЕЋЕ</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r w:rsidR="008F2D54" w:rsidTr="008F2D54">
        <w:trPr>
          <w:trHeight w:val="432"/>
        </w:trPr>
        <w:tc>
          <w:tcPr>
            <w:tcW w:w="637" w:type="dxa"/>
            <w:vAlign w:val="center"/>
          </w:tcPr>
          <w:p w:rsidR="008F2D54" w:rsidRPr="00FD6922" w:rsidRDefault="008F2D54" w:rsidP="00423D6E">
            <w:pPr>
              <w:jc w:val="center"/>
              <w:rPr>
                <w:rFonts w:ascii="Arial" w:hAnsi="Arial" w:cs="Arial"/>
                <w:sz w:val="24"/>
                <w:szCs w:val="24"/>
              </w:rPr>
            </w:pPr>
            <w:r>
              <w:rPr>
                <w:rFonts w:ascii="Arial" w:hAnsi="Arial" w:cs="Arial"/>
                <w:sz w:val="24"/>
                <w:szCs w:val="24"/>
              </w:rPr>
              <w:t>64</w:t>
            </w:r>
          </w:p>
        </w:tc>
        <w:tc>
          <w:tcPr>
            <w:tcW w:w="3791" w:type="dxa"/>
            <w:vAlign w:val="center"/>
          </w:tcPr>
          <w:p w:rsidR="008F2D54" w:rsidRPr="008F2D54" w:rsidRDefault="008F2D54" w:rsidP="00430C5C">
            <w:pPr>
              <w:rPr>
                <w:rFonts w:ascii="Arial" w:hAnsi="Arial" w:cs="Arial"/>
                <w:sz w:val="24"/>
                <w:szCs w:val="24"/>
              </w:rPr>
            </w:pPr>
            <w:r w:rsidRPr="008F2D54">
              <w:rPr>
                <w:rFonts w:ascii="Arial" w:hAnsi="Arial" w:cs="Arial"/>
                <w:sz w:val="24"/>
                <w:szCs w:val="24"/>
              </w:rPr>
              <w:t>НАПЛАТАК 9.00x22.5</w:t>
            </w:r>
          </w:p>
        </w:tc>
        <w:tc>
          <w:tcPr>
            <w:tcW w:w="1800" w:type="dxa"/>
            <w:vAlign w:val="center"/>
          </w:tcPr>
          <w:p w:rsidR="008F2D54" w:rsidRDefault="008F2D54" w:rsidP="00423D6E">
            <w:pPr>
              <w:jc w:val="center"/>
              <w:rPr>
                <w:rFonts w:ascii="Arial" w:hAnsi="Arial" w:cs="Arial"/>
                <w:bCs/>
                <w:iCs/>
                <w:sz w:val="24"/>
                <w:szCs w:val="24"/>
                <w:lang w:val="sr-Cyrl-CS"/>
              </w:rPr>
            </w:pPr>
          </w:p>
        </w:tc>
        <w:tc>
          <w:tcPr>
            <w:tcW w:w="1890" w:type="dxa"/>
            <w:vAlign w:val="center"/>
          </w:tcPr>
          <w:p w:rsidR="008F2D54" w:rsidRPr="00FE5C98" w:rsidRDefault="008F2D54" w:rsidP="00423D6E">
            <w:pPr>
              <w:jc w:val="center"/>
              <w:rPr>
                <w:rFonts w:ascii="Arial" w:hAnsi="Arial" w:cs="Arial"/>
                <w:sz w:val="24"/>
                <w:szCs w:val="24"/>
              </w:rPr>
            </w:pPr>
          </w:p>
        </w:tc>
        <w:tc>
          <w:tcPr>
            <w:tcW w:w="720" w:type="dxa"/>
            <w:vAlign w:val="center"/>
          </w:tcPr>
          <w:p w:rsidR="008F2D54" w:rsidRDefault="008F2D54" w:rsidP="00423D6E">
            <w:pPr>
              <w:jc w:val="center"/>
              <w:rPr>
                <w:rFonts w:ascii="Arial" w:hAnsi="Arial" w:cs="Arial"/>
                <w:bCs/>
                <w:iCs/>
                <w:sz w:val="24"/>
                <w:szCs w:val="24"/>
                <w:lang w:val="sr-Cyrl-CS"/>
              </w:rPr>
            </w:pPr>
            <w:r>
              <w:rPr>
                <w:rFonts w:ascii="Arial" w:hAnsi="Arial" w:cs="Arial"/>
                <w:bCs/>
                <w:iCs/>
                <w:sz w:val="24"/>
                <w:szCs w:val="24"/>
                <w:lang w:val="sr-Cyrl-CS"/>
              </w:rPr>
              <w:t>ком</w:t>
            </w:r>
          </w:p>
        </w:tc>
        <w:tc>
          <w:tcPr>
            <w:tcW w:w="720" w:type="dxa"/>
            <w:vAlign w:val="center"/>
          </w:tcPr>
          <w:p w:rsidR="008F2D54" w:rsidRPr="008F2D54" w:rsidRDefault="008F2D54" w:rsidP="008F2D54">
            <w:pPr>
              <w:jc w:val="center"/>
              <w:rPr>
                <w:rFonts w:ascii="Arial" w:hAnsi="Arial" w:cs="Arial"/>
                <w:sz w:val="24"/>
                <w:szCs w:val="24"/>
              </w:rPr>
            </w:pPr>
            <w:r w:rsidRPr="008F2D54">
              <w:rPr>
                <w:rFonts w:ascii="Arial" w:hAnsi="Arial" w:cs="Arial"/>
                <w:sz w:val="24"/>
                <w:szCs w:val="24"/>
              </w:rPr>
              <w:t>1</w:t>
            </w: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c>
          <w:tcPr>
            <w:tcW w:w="1620" w:type="dxa"/>
            <w:vAlign w:val="center"/>
          </w:tcPr>
          <w:p w:rsidR="008F2D54" w:rsidRDefault="008F2D54" w:rsidP="00423D6E">
            <w:pPr>
              <w:jc w:val="center"/>
              <w:rPr>
                <w:rFonts w:ascii="Arial" w:hAnsi="Arial" w:cs="Arial"/>
                <w:bCs/>
                <w:iCs/>
                <w:sz w:val="24"/>
                <w:szCs w:val="24"/>
                <w:lang w:val="sr-Cyrl-CS"/>
              </w:rPr>
            </w:pPr>
          </w:p>
        </w:tc>
      </w:tr>
    </w:tbl>
    <w:p w:rsidR="00423D6E" w:rsidRDefault="00423D6E" w:rsidP="0010444D">
      <w:pPr>
        <w:rPr>
          <w:rFonts w:ascii="Arial" w:hAnsi="Arial" w:cs="Arial"/>
          <w:sz w:val="24"/>
          <w:szCs w:val="24"/>
        </w:rPr>
      </w:pPr>
    </w:p>
    <w:p w:rsidR="008F2D54" w:rsidRPr="00F808F0" w:rsidRDefault="008F2D54" w:rsidP="008F2D54">
      <w:pPr>
        <w:jc w:val="both"/>
        <w:rPr>
          <w:rFonts w:ascii="Arial" w:eastAsia="TimesNewRomanPSMT" w:hAnsi="Arial" w:cs="Arial"/>
          <w:b/>
          <w:bCs/>
          <w:lang w:val="sr-Cyrl-CS"/>
        </w:rPr>
      </w:pPr>
      <w:r w:rsidRPr="00F808F0">
        <w:rPr>
          <w:rFonts w:ascii="Arial" w:eastAsia="TimesNewRomanPSMT" w:hAnsi="Arial" w:cs="Arial"/>
          <w:b/>
          <w:bCs/>
          <w:lang w:val="sr-Cyrl-CS"/>
        </w:rPr>
        <w:t>Укупна цена без ПДВ –а.............................................................дин.</w:t>
      </w:r>
      <w:r>
        <w:rPr>
          <w:rFonts w:ascii="Arial" w:eastAsia="TimesNewRomanPSMT" w:hAnsi="Arial" w:cs="Arial"/>
          <w:b/>
          <w:bCs/>
          <w:lang w:val="sr-Cyrl-CS"/>
        </w:rPr>
        <w:t xml:space="preserve"> </w:t>
      </w:r>
    </w:p>
    <w:p w:rsidR="008F2D54" w:rsidRPr="00F808F0" w:rsidRDefault="008F2D54" w:rsidP="008F2D54">
      <w:pPr>
        <w:jc w:val="both"/>
        <w:rPr>
          <w:rFonts w:ascii="Arial" w:eastAsia="TimesNewRomanPSMT" w:hAnsi="Arial" w:cs="Arial"/>
          <w:b/>
          <w:bCs/>
          <w:lang w:val="sr-Cyrl-CS"/>
        </w:rPr>
      </w:pPr>
      <w:r w:rsidRPr="00F808F0">
        <w:rPr>
          <w:rFonts w:ascii="Arial" w:eastAsia="TimesNewRomanPSMT" w:hAnsi="Arial" w:cs="Arial"/>
          <w:b/>
          <w:bCs/>
          <w:lang w:val="sr-Cyrl-CS"/>
        </w:rPr>
        <w:t>Износ ПДВ –а       ............................................................дин .</w:t>
      </w:r>
    </w:p>
    <w:p w:rsidR="008F2D54" w:rsidRPr="00F808F0" w:rsidRDefault="008F2D54" w:rsidP="008F2D54">
      <w:pPr>
        <w:jc w:val="both"/>
        <w:rPr>
          <w:rFonts w:ascii="Arial" w:eastAsia="TimesNewRomanPSMT" w:hAnsi="Arial" w:cs="Arial"/>
          <w:b/>
          <w:bCs/>
          <w:lang w:val="sr-Cyrl-CS"/>
        </w:rPr>
      </w:pPr>
      <w:r w:rsidRPr="00F808F0">
        <w:rPr>
          <w:rFonts w:ascii="Arial" w:eastAsia="TimesNewRomanPSMT" w:hAnsi="Arial" w:cs="Arial"/>
          <w:b/>
          <w:bCs/>
          <w:lang w:val="sr-Cyrl-CS"/>
        </w:rPr>
        <w:t>Укупна цена са ПДВ –ом ..................................................дин .</w:t>
      </w:r>
    </w:p>
    <w:p w:rsidR="00D426F3" w:rsidRDefault="00D426F3" w:rsidP="008F2D54">
      <w:pPr>
        <w:jc w:val="both"/>
        <w:rPr>
          <w:rFonts w:ascii="Arial" w:eastAsia="TimesNewRomanPSMT" w:hAnsi="Arial" w:cs="Arial"/>
          <w:b/>
          <w:bCs/>
          <w:lang w:val="sr-Cyrl-CS"/>
        </w:rPr>
      </w:pPr>
    </w:p>
    <w:p w:rsidR="00D426F3" w:rsidRDefault="00D426F3" w:rsidP="008F2D54">
      <w:pPr>
        <w:jc w:val="both"/>
        <w:rPr>
          <w:rFonts w:ascii="Arial" w:eastAsia="TimesNewRomanPSMT" w:hAnsi="Arial" w:cs="Arial"/>
          <w:b/>
          <w:bCs/>
          <w:lang w:val="sr-Cyrl-CS"/>
        </w:rPr>
      </w:pPr>
    </w:p>
    <w:p w:rsidR="008F2D54" w:rsidRPr="00F808F0" w:rsidRDefault="008F2D54" w:rsidP="008F2D54">
      <w:pPr>
        <w:jc w:val="both"/>
        <w:rPr>
          <w:rFonts w:ascii="Arial" w:eastAsia="TimesNewRomanPSMT" w:hAnsi="Arial" w:cs="Arial"/>
          <w:b/>
          <w:bCs/>
          <w:lang w:val="sr-Cyrl-CS"/>
        </w:rPr>
      </w:pPr>
      <w:r w:rsidRPr="00F808F0">
        <w:rPr>
          <w:rFonts w:ascii="Arial" w:eastAsia="TimesNewRomanPSMT" w:hAnsi="Arial" w:cs="Arial"/>
          <w:b/>
          <w:bCs/>
          <w:lang w:val="sr-Cyrl-CS"/>
        </w:rPr>
        <w:t>Рок важења понуде..........................................................( минимум 30 дана ).</w:t>
      </w:r>
    </w:p>
    <w:p w:rsidR="008F2D54" w:rsidRPr="00F808F0" w:rsidRDefault="008F2D54" w:rsidP="008F2D54">
      <w:pPr>
        <w:jc w:val="both"/>
        <w:rPr>
          <w:rFonts w:ascii="Arial" w:eastAsia="TimesNewRomanPSMT" w:hAnsi="Arial" w:cs="Arial"/>
          <w:b/>
          <w:bCs/>
          <w:lang w:val="sr-Cyrl-CS"/>
        </w:rPr>
      </w:pPr>
      <w:r w:rsidRPr="00F808F0">
        <w:rPr>
          <w:rFonts w:ascii="Arial" w:eastAsia="TimesNewRomanPSMT" w:hAnsi="Arial" w:cs="Arial"/>
          <w:b/>
          <w:bCs/>
          <w:lang w:val="sr-Cyrl-CS"/>
        </w:rPr>
        <w:t>Рок испоруке...................................................................... ( маскимум 7 дана од дана пријема наруџбенице).</w:t>
      </w:r>
    </w:p>
    <w:p w:rsidR="008F2D54" w:rsidRPr="008F2D54" w:rsidRDefault="008F2D54" w:rsidP="008F2D54">
      <w:pPr>
        <w:jc w:val="both"/>
        <w:rPr>
          <w:rFonts w:ascii="Arial" w:eastAsia="TimesNewRomanPSMT" w:hAnsi="Arial" w:cs="Arial"/>
          <w:b/>
          <w:bCs/>
          <w:lang w:val="sr-Cyrl-CS"/>
        </w:rPr>
      </w:pPr>
      <w:r w:rsidRPr="00F808F0">
        <w:rPr>
          <w:rFonts w:ascii="Arial" w:eastAsia="TimesNewRomanPSMT" w:hAnsi="Arial" w:cs="Arial"/>
          <w:b/>
          <w:bCs/>
          <w:lang w:val="sr-Cyrl-CS"/>
        </w:rPr>
        <w:t>Гарантни период...........................................................( минимум 12 месеци ).</w:t>
      </w:r>
    </w:p>
    <w:p w:rsidR="008F2D54" w:rsidRPr="00594BFD" w:rsidRDefault="008F2D54" w:rsidP="008F2D54">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8F2D54" w:rsidRPr="00594BFD" w:rsidRDefault="008F2D54" w:rsidP="008F2D54">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8F2D54" w:rsidRPr="00E7662D" w:rsidRDefault="008F2D54" w:rsidP="008F2D5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F2D54" w:rsidRPr="00FF346C" w:rsidRDefault="008F2D54" w:rsidP="008F2D54">
      <w:pPr>
        <w:jc w:val="both"/>
        <w:rPr>
          <w:rFonts w:ascii="Arial" w:hAnsi="Arial" w:cs="Arial"/>
          <w:i/>
          <w:iCs/>
        </w:rPr>
      </w:pPr>
      <w:r w:rsidRPr="00FF346C">
        <w:rPr>
          <w:rFonts w:ascii="Arial" w:hAnsi="Arial" w:cs="Arial"/>
          <w:b/>
          <w:bCs/>
          <w:i/>
          <w:iCs/>
          <w:u w:val="single"/>
        </w:rPr>
        <w:t>Напомене:</w:t>
      </w:r>
      <w:r w:rsidRPr="00FF346C">
        <w:rPr>
          <w:rFonts w:ascii="Arial" w:hAnsi="Arial" w:cs="Arial"/>
          <w:b/>
          <w:bCs/>
          <w:i/>
          <w:iCs/>
        </w:rPr>
        <w:t xml:space="preserve"> </w:t>
      </w:r>
    </w:p>
    <w:p w:rsidR="008F2D54" w:rsidRPr="00234423" w:rsidRDefault="008F2D54" w:rsidP="008F2D54">
      <w:pPr>
        <w:jc w:val="both"/>
        <w:rPr>
          <w:rFonts w:ascii="Arial" w:hAnsi="Arial" w:cs="Arial"/>
          <w:i/>
          <w:iCs/>
          <w:lang w:val="ru-RU"/>
        </w:rPr>
      </w:pPr>
      <w:r w:rsidRPr="00234423">
        <w:rPr>
          <w:rFonts w:ascii="Arial" w:hAnsi="Arial" w:cs="Arial"/>
          <w:i/>
          <w:iCs/>
          <w:lang w:val="ru-RU"/>
        </w:rPr>
        <w:t xml:space="preserve">Образац понуде понуђач мора да попуни, овери печатом и потпише, чиме </w:t>
      </w:r>
      <w:r w:rsidRPr="00FF346C">
        <w:rPr>
          <w:rFonts w:ascii="Arial" w:hAnsi="Arial" w:cs="Arial"/>
          <w:i/>
          <w:iCs/>
          <w:lang w:val="sr-Cyrl-CS"/>
        </w:rPr>
        <w:t>п</w:t>
      </w:r>
      <w:r w:rsidRPr="00234423">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2D54" w:rsidRPr="00234423" w:rsidRDefault="008F2D54" w:rsidP="008F2D54">
      <w:pPr>
        <w:jc w:val="both"/>
        <w:rPr>
          <w:rFonts w:ascii="Arial" w:hAnsi="Arial" w:cs="Arial"/>
          <w:i/>
          <w:iCs/>
          <w:lang w:val="ru-RU"/>
        </w:rPr>
      </w:pPr>
      <w:r w:rsidRPr="00234423">
        <w:rPr>
          <w:rFonts w:ascii="Arial" w:hAnsi="Arial" w:cs="Arial"/>
          <w:i/>
          <w:iCs/>
          <w:lang w:val="ru-RU"/>
        </w:rPr>
        <w:t xml:space="preserve">Понуђач потписом и печатом гарантује да понуђени </w:t>
      </w:r>
      <w:r>
        <w:rPr>
          <w:rFonts w:ascii="Arial" w:hAnsi="Arial" w:cs="Arial"/>
          <w:i/>
          <w:iCs/>
        </w:rPr>
        <w:t>делови</w:t>
      </w:r>
      <w:r w:rsidRPr="00234423">
        <w:rPr>
          <w:rFonts w:ascii="Arial" w:hAnsi="Arial" w:cs="Arial"/>
          <w:i/>
          <w:iCs/>
          <w:lang w:val="ru-RU"/>
        </w:rPr>
        <w:t xml:space="preserve"> одговарају техничким спецификацијама које су предвиђене у </w:t>
      </w:r>
      <w:r>
        <w:rPr>
          <w:rFonts w:ascii="Arial" w:hAnsi="Arial" w:cs="Arial"/>
          <w:i/>
          <w:iCs/>
        </w:rPr>
        <w:t>III</w:t>
      </w:r>
      <w:r w:rsidRPr="00234423">
        <w:rPr>
          <w:rFonts w:ascii="Arial" w:hAnsi="Arial" w:cs="Arial"/>
          <w:i/>
          <w:iCs/>
          <w:lang w:val="ru-RU"/>
        </w:rPr>
        <w:t xml:space="preserve"> делу конкурсне документације. </w:t>
      </w:r>
    </w:p>
    <w:p w:rsidR="008F2D54" w:rsidRDefault="008F2D54" w:rsidP="00D426F3">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У цену морају бити урачунати </w:t>
      </w:r>
      <w:r w:rsidRPr="00734CDD">
        <w:rPr>
          <w:rFonts w:ascii="Arial" w:hAnsi="Arial" w:cs="Arial"/>
          <w:i/>
          <w:iCs/>
          <w:sz w:val="22"/>
          <w:szCs w:val="22"/>
          <w:lang w:val="sr-Cyrl-CS"/>
        </w:rPr>
        <w:t>сви трошкови понуђача.</w:t>
      </w:r>
      <w:r w:rsidRPr="00234423">
        <w:rPr>
          <w:rFonts w:ascii="Arial" w:hAnsi="Arial" w:cs="Arial"/>
          <w:i/>
          <w:iCs/>
          <w:sz w:val="22"/>
          <w:szCs w:val="22"/>
          <w:lang w:val="ru-RU"/>
        </w:rPr>
        <w:t xml:space="preserve"> </w:t>
      </w:r>
      <w:r w:rsidRPr="00734CDD">
        <w:rPr>
          <w:rFonts w:ascii="Arial" w:hAnsi="Arial" w:cs="Arial"/>
          <w:i/>
          <w:iCs/>
          <w:sz w:val="22"/>
          <w:szCs w:val="22"/>
          <w:lang w:val="sr-Cyrl-CS"/>
        </w:rPr>
        <w:t xml:space="preserve"> </w:t>
      </w:r>
    </w:p>
    <w:p w:rsidR="00D426F3" w:rsidRPr="00D426F3" w:rsidRDefault="00D426F3" w:rsidP="00D426F3">
      <w:pPr>
        <w:pStyle w:val="ListParagraph"/>
        <w:ind w:left="0"/>
        <w:jc w:val="both"/>
        <w:rPr>
          <w:rFonts w:ascii="Arial" w:hAnsi="Arial" w:cs="Arial"/>
          <w:i/>
          <w:iCs/>
          <w:sz w:val="22"/>
          <w:szCs w:val="22"/>
          <w:lang w:val="sr-Cyrl-CS"/>
        </w:rPr>
        <w:sectPr w:rsidR="00D426F3" w:rsidRPr="00D426F3" w:rsidSect="00157863">
          <w:pgSz w:w="15840" w:h="12240" w:orient="landscape"/>
          <w:pgMar w:top="806" w:right="835" w:bottom="720" w:left="547" w:header="720" w:footer="720" w:gutter="0"/>
          <w:cols w:space="720"/>
          <w:docGrid w:linePitch="360"/>
        </w:sectPr>
      </w:pPr>
    </w:p>
    <w:p w:rsidR="008F2D54" w:rsidRPr="00234423" w:rsidRDefault="008F2D54" w:rsidP="008F2D54">
      <w:pPr>
        <w:shd w:val="clear" w:color="auto" w:fill="C6D9F1"/>
        <w:rPr>
          <w:rFonts w:ascii="Arial" w:hAnsi="Arial" w:cs="Arial"/>
          <w:b/>
          <w:bCs/>
          <w:i/>
          <w:iCs/>
          <w:sz w:val="28"/>
          <w:szCs w:val="28"/>
          <w:lang w:val="ru-RU"/>
        </w:rPr>
      </w:pPr>
    </w:p>
    <w:p w:rsidR="008F2D54" w:rsidRPr="00234423" w:rsidRDefault="008F2D54" w:rsidP="008F2D5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sidRPr="00234423">
        <w:rPr>
          <w:rFonts w:ascii="Arial" w:hAnsi="Arial" w:cs="Arial"/>
          <w:b/>
          <w:bCs/>
          <w:i/>
          <w:iCs/>
          <w:sz w:val="28"/>
          <w:szCs w:val="28"/>
          <w:lang w:val="ru-RU"/>
        </w:rPr>
        <w:t xml:space="preserve"> МОДЕЛ УГОВОРА</w:t>
      </w:r>
    </w:p>
    <w:p w:rsidR="008F2D54" w:rsidRPr="00234423" w:rsidRDefault="008F2D54" w:rsidP="00D426F3">
      <w:pPr>
        <w:shd w:val="clear" w:color="auto" w:fill="C6D9F1"/>
        <w:rPr>
          <w:rFonts w:ascii="Arial" w:hAnsi="Arial" w:cs="Arial"/>
          <w:b/>
          <w:bCs/>
          <w:i/>
          <w:iCs/>
          <w:sz w:val="28"/>
          <w:szCs w:val="28"/>
          <w:lang w:val="ru-RU"/>
        </w:rPr>
      </w:pPr>
    </w:p>
    <w:p w:rsidR="008F2D54" w:rsidRPr="00234423" w:rsidRDefault="008F2D54" w:rsidP="008F2D54">
      <w:pPr>
        <w:jc w:val="center"/>
        <w:rPr>
          <w:rFonts w:ascii="Arial" w:hAnsi="Arial" w:cs="Arial"/>
          <w:b/>
          <w:bCs/>
          <w:i/>
          <w:iCs/>
          <w:lang w:val="ru-RU"/>
        </w:rPr>
      </w:pPr>
    </w:p>
    <w:p w:rsidR="008F2D54" w:rsidRDefault="008F2D54" w:rsidP="008F2D54">
      <w:pPr>
        <w:jc w:val="center"/>
        <w:rPr>
          <w:rFonts w:ascii="Arial" w:hAnsi="Arial" w:cs="Arial"/>
          <w:b/>
          <w:i/>
          <w:lang w:val="sr-Cyrl-CS"/>
        </w:rPr>
      </w:pPr>
      <w:r w:rsidRPr="00234423">
        <w:rPr>
          <w:rFonts w:ascii="Arial" w:hAnsi="Arial" w:cs="Arial"/>
          <w:b/>
          <w:bCs/>
          <w:i/>
          <w:iCs/>
          <w:lang w:val="ru-RU"/>
        </w:rPr>
        <w:t xml:space="preserve">УГОВОР </w:t>
      </w:r>
      <w:r>
        <w:rPr>
          <w:rFonts w:ascii="Arial" w:hAnsi="Arial" w:cs="Arial"/>
          <w:b/>
          <w:bCs/>
          <w:i/>
          <w:iCs/>
          <w:lang w:val="sr-Cyrl-CS"/>
        </w:rPr>
        <w:t xml:space="preserve">о јавној набавци мале вредности </w:t>
      </w:r>
      <w:r>
        <w:rPr>
          <w:rFonts w:ascii="Arial" w:hAnsi="Arial" w:cs="Arial"/>
          <w:b/>
          <w:i/>
          <w:lang w:val="sr-Cyrl-CS"/>
        </w:rPr>
        <w:t xml:space="preserve">делови за теретни програм </w:t>
      </w:r>
    </w:p>
    <w:p w:rsidR="008F2D54" w:rsidRPr="00A8228D" w:rsidRDefault="008F2D54" w:rsidP="008F2D54">
      <w:pPr>
        <w:jc w:val="center"/>
        <w:rPr>
          <w:rFonts w:ascii="Arial" w:hAnsi="Arial" w:cs="Arial"/>
          <w:b/>
          <w:i/>
          <w:lang w:val="sr-Cyrl-CS"/>
        </w:rPr>
      </w:pPr>
      <w:r>
        <w:rPr>
          <w:rFonts w:ascii="Arial" w:hAnsi="Arial" w:cs="Arial"/>
          <w:b/>
          <w:i/>
          <w:lang w:val="sr-Cyrl-CS"/>
        </w:rPr>
        <w:t>Бр 1.1.4. – 14/2018</w:t>
      </w:r>
    </w:p>
    <w:p w:rsidR="008F2D54" w:rsidRPr="00047D7B" w:rsidRDefault="008F2D54" w:rsidP="008F2D54">
      <w:pPr>
        <w:jc w:val="center"/>
        <w:rPr>
          <w:rFonts w:ascii="Arial" w:hAnsi="Arial" w:cs="Arial"/>
          <w:b/>
          <w:bCs/>
          <w:i/>
          <w:iCs/>
          <w:lang w:val="sr-Cyrl-CS"/>
        </w:rPr>
      </w:pPr>
    </w:p>
    <w:p w:rsidR="008F2D54" w:rsidRPr="00234423" w:rsidRDefault="008F2D54" w:rsidP="008F2D54">
      <w:pPr>
        <w:rPr>
          <w:rFonts w:ascii="Arial" w:hAnsi="Arial" w:cs="Arial"/>
          <w:i/>
          <w:iCs/>
          <w:lang w:val="ru-RU"/>
        </w:rPr>
      </w:pPr>
      <w:r w:rsidRPr="00234423">
        <w:rPr>
          <w:rFonts w:ascii="Arial" w:hAnsi="Arial" w:cs="Arial"/>
          <w:b/>
          <w:i/>
          <w:iCs/>
          <w:lang w:val="ru-RU"/>
        </w:rPr>
        <w:t>Закључен између:</w:t>
      </w:r>
    </w:p>
    <w:p w:rsidR="008F2D54" w:rsidRPr="00234423" w:rsidRDefault="008F2D54" w:rsidP="008F2D54">
      <w:pPr>
        <w:jc w:val="both"/>
        <w:rPr>
          <w:rFonts w:ascii="Arial" w:hAnsi="Arial" w:cs="Arial"/>
          <w:i/>
          <w:iCs/>
          <w:lang w:val="ru-RU"/>
        </w:rPr>
      </w:pPr>
      <w:r w:rsidRPr="00234423">
        <w:rPr>
          <w:rFonts w:ascii="Arial" w:hAnsi="Arial" w:cs="Arial"/>
          <w:i/>
          <w:iCs/>
          <w:lang w:val="ru-RU"/>
        </w:rPr>
        <w:t xml:space="preserve">Наручиоца: </w:t>
      </w:r>
      <w:r w:rsidRPr="00EC3305">
        <w:rPr>
          <w:rFonts w:ascii="Arial" w:hAnsi="Arial" w:cs="Arial"/>
          <w:i/>
          <w:iCs/>
          <w:lang w:val="sr-Cyrl-CS"/>
        </w:rPr>
        <w:t xml:space="preserve">ЈКП </w:t>
      </w:r>
      <w:r w:rsidRPr="00234423">
        <w:rPr>
          <w:rFonts w:ascii="Arial" w:hAnsi="Arial" w:cs="Arial"/>
          <w:i/>
          <w:iCs/>
          <w:lang w:val="ru-RU"/>
        </w:rPr>
        <w:t xml:space="preserve">Сопот </w:t>
      </w:r>
    </w:p>
    <w:p w:rsidR="008F2D54" w:rsidRPr="00234423" w:rsidRDefault="008F2D54" w:rsidP="008F2D54">
      <w:pPr>
        <w:jc w:val="both"/>
        <w:rPr>
          <w:rFonts w:ascii="Arial" w:hAnsi="Arial" w:cs="Arial"/>
          <w:i/>
          <w:iCs/>
          <w:lang w:val="ru-RU"/>
        </w:rPr>
      </w:pPr>
      <w:r w:rsidRPr="00234423">
        <w:rPr>
          <w:rFonts w:ascii="Arial" w:hAnsi="Arial" w:cs="Arial"/>
          <w:i/>
          <w:iCs/>
          <w:lang w:val="ru-RU"/>
        </w:rPr>
        <w:t xml:space="preserve">са седиштем у Сопоту, улица </w:t>
      </w:r>
      <w:r w:rsidRPr="00EC3305">
        <w:rPr>
          <w:rFonts w:ascii="Arial" w:hAnsi="Arial" w:cs="Arial"/>
          <w:i/>
          <w:iCs/>
          <w:lang w:val="sr-Cyrl-CS"/>
        </w:rPr>
        <w:t>Кнеза Милоша 45а.</w:t>
      </w:r>
      <w:r w:rsidRPr="00234423">
        <w:rPr>
          <w:rFonts w:ascii="Arial" w:hAnsi="Arial" w:cs="Arial"/>
          <w:i/>
          <w:iCs/>
          <w:lang w:val="ru-RU"/>
        </w:rPr>
        <w:t xml:space="preserve"> </w:t>
      </w:r>
    </w:p>
    <w:p w:rsidR="008F2D54" w:rsidRPr="00EC3305" w:rsidRDefault="008F2D54" w:rsidP="008F2D54">
      <w:pPr>
        <w:jc w:val="both"/>
        <w:rPr>
          <w:rFonts w:ascii="Arial" w:hAnsi="Arial" w:cs="Arial"/>
          <w:i/>
          <w:iCs/>
          <w:lang w:val="sr-Cyrl-CS"/>
        </w:rPr>
      </w:pPr>
      <w:r w:rsidRPr="00234423">
        <w:rPr>
          <w:rFonts w:ascii="Arial" w:hAnsi="Arial" w:cs="Arial"/>
          <w:i/>
          <w:iCs/>
          <w:lang w:val="ru-RU"/>
        </w:rPr>
        <w:t>ПИБ:</w:t>
      </w:r>
      <w:r w:rsidRPr="00EC3305">
        <w:rPr>
          <w:rFonts w:ascii="Arial" w:hAnsi="Arial" w:cs="Arial"/>
          <w:i/>
          <w:iCs/>
          <w:lang w:val="sr-Cyrl-CS"/>
        </w:rPr>
        <w:t xml:space="preserve"> </w:t>
      </w:r>
      <w:r w:rsidRPr="00EC3305">
        <w:rPr>
          <w:rFonts w:ascii="Arial" w:hAnsi="Arial" w:cs="Arial"/>
          <w:i/>
          <w:lang w:val="sr-Latn-CS"/>
        </w:rPr>
        <w:t xml:space="preserve">100224435 </w:t>
      </w:r>
      <w:r w:rsidRPr="00EC3305">
        <w:rPr>
          <w:rFonts w:ascii="Arial" w:hAnsi="Arial" w:cs="Arial"/>
          <w:i/>
          <w:lang w:val="sr-Cyrl-CS"/>
        </w:rPr>
        <w:t xml:space="preserve"> </w:t>
      </w:r>
    </w:p>
    <w:p w:rsidR="008F2D54" w:rsidRPr="00EC3305" w:rsidRDefault="008F2D54" w:rsidP="008F2D54">
      <w:pPr>
        <w:jc w:val="both"/>
        <w:rPr>
          <w:rFonts w:ascii="Arial" w:hAnsi="Arial" w:cs="Arial"/>
          <w:i/>
          <w:iCs/>
          <w:lang w:val="sr-Cyrl-CS"/>
        </w:rPr>
      </w:pPr>
      <w:r w:rsidRPr="00234423">
        <w:rPr>
          <w:rFonts w:ascii="Arial" w:hAnsi="Arial" w:cs="Arial"/>
          <w:i/>
          <w:iCs/>
          <w:lang w:val="ru-RU"/>
        </w:rPr>
        <w:t xml:space="preserve">Матични број: </w:t>
      </w:r>
      <w:r w:rsidRPr="00EC3305">
        <w:rPr>
          <w:rFonts w:ascii="Arial" w:hAnsi="Arial" w:cs="Arial"/>
          <w:i/>
          <w:iCs/>
          <w:lang w:val="sr-Cyrl-CS"/>
        </w:rPr>
        <w:t xml:space="preserve"> </w:t>
      </w:r>
      <w:r w:rsidRPr="00EC3305">
        <w:rPr>
          <w:rFonts w:ascii="Arial" w:hAnsi="Arial" w:cs="Arial"/>
          <w:i/>
          <w:lang w:val="sr-Latn-CS"/>
        </w:rPr>
        <w:t>07006888</w:t>
      </w:r>
    </w:p>
    <w:p w:rsidR="008F2D54" w:rsidRPr="00234423" w:rsidRDefault="008F2D54" w:rsidP="008F2D54">
      <w:pPr>
        <w:jc w:val="both"/>
        <w:rPr>
          <w:rFonts w:ascii="Arial" w:hAnsi="Arial" w:cs="Arial"/>
          <w:i/>
          <w:iCs/>
          <w:lang w:val="ru-RU"/>
        </w:rPr>
      </w:pPr>
      <w:r w:rsidRPr="00234423">
        <w:rPr>
          <w:rFonts w:ascii="Arial" w:hAnsi="Arial" w:cs="Arial"/>
          <w:i/>
          <w:iCs/>
          <w:lang w:val="ru-RU"/>
        </w:rPr>
        <w:t>Број рачуна:</w:t>
      </w:r>
      <w:r w:rsidRPr="00234423">
        <w:rPr>
          <w:rFonts w:ascii="Arial" w:hAnsi="Arial" w:cs="Arial"/>
          <w:i/>
          <w:iCs/>
          <w:color w:val="FF0000"/>
          <w:lang w:val="ru-RU"/>
        </w:rPr>
        <w:t xml:space="preserve"> </w:t>
      </w:r>
      <w:r w:rsidRPr="00EC3305">
        <w:rPr>
          <w:rFonts w:ascii="Arial" w:hAnsi="Arial" w:cs="Arial"/>
          <w:i/>
          <w:iCs/>
          <w:lang w:val="sr-Cyrl-CS"/>
        </w:rPr>
        <w:t>205-34718-15</w:t>
      </w:r>
      <w:r w:rsidRPr="00EC3305">
        <w:rPr>
          <w:rFonts w:ascii="Arial" w:hAnsi="Arial" w:cs="Arial"/>
          <w:lang w:val="sr-Cyrl-CS"/>
        </w:rPr>
        <w:t xml:space="preserve"> </w:t>
      </w:r>
      <w:r w:rsidRPr="00234423">
        <w:rPr>
          <w:rFonts w:ascii="Arial" w:hAnsi="Arial" w:cs="Arial"/>
          <w:i/>
          <w:iCs/>
          <w:lang w:val="ru-RU"/>
        </w:rPr>
        <w:t xml:space="preserve">, Назив банке: </w:t>
      </w:r>
      <w:r w:rsidRPr="00EC3305">
        <w:rPr>
          <w:rFonts w:ascii="Arial" w:hAnsi="Arial" w:cs="Arial"/>
          <w:i/>
          <w:iCs/>
          <w:lang w:val="sr-Cyrl-CS"/>
        </w:rPr>
        <w:t>Комерцијална Банка</w:t>
      </w:r>
      <w:r w:rsidRPr="00234423">
        <w:rPr>
          <w:rFonts w:ascii="Arial" w:hAnsi="Arial" w:cs="Arial"/>
          <w:i/>
          <w:iCs/>
          <w:lang w:val="ru-RU"/>
        </w:rPr>
        <w:t>,</w:t>
      </w:r>
    </w:p>
    <w:p w:rsidR="008F2D54" w:rsidRPr="00EC3305" w:rsidRDefault="008F2D54" w:rsidP="008F2D54">
      <w:pPr>
        <w:jc w:val="both"/>
        <w:rPr>
          <w:rFonts w:ascii="Arial" w:hAnsi="Arial" w:cs="Arial"/>
          <w:i/>
          <w:iCs/>
          <w:lang w:val="sr-Cyrl-CS"/>
        </w:rPr>
      </w:pPr>
      <w:r w:rsidRPr="00234423">
        <w:rPr>
          <w:rFonts w:ascii="Arial" w:hAnsi="Arial" w:cs="Arial"/>
          <w:i/>
          <w:iCs/>
          <w:lang w:val="ru-RU"/>
        </w:rPr>
        <w:t>Телефон</w:t>
      </w:r>
      <w:r w:rsidRPr="00EC3305">
        <w:rPr>
          <w:rFonts w:ascii="Arial" w:hAnsi="Arial" w:cs="Arial"/>
          <w:i/>
          <w:iCs/>
          <w:lang w:val="sr-Cyrl-CS"/>
        </w:rPr>
        <w:t>/факс</w:t>
      </w:r>
      <w:r w:rsidRPr="00234423">
        <w:rPr>
          <w:rFonts w:ascii="Arial" w:hAnsi="Arial" w:cs="Arial"/>
          <w:i/>
          <w:iCs/>
          <w:lang w:val="ru-RU"/>
        </w:rPr>
        <w:t>: 011/8251-</w:t>
      </w:r>
      <w:r w:rsidRPr="00EC3305">
        <w:rPr>
          <w:rFonts w:ascii="Arial" w:hAnsi="Arial" w:cs="Arial"/>
          <w:i/>
          <w:iCs/>
          <w:lang w:val="sr-Cyrl-CS"/>
        </w:rPr>
        <w:t xml:space="preserve"> 212</w:t>
      </w:r>
    </w:p>
    <w:p w:rsidR="008F2D54" w:rsidRPr="00234423" w:rsidRDefault="008F2D54" w:rsidP="008F2D54">
      <w:pPr>
        <w:jc w:val="both"/>
        <w:rPr>
          <w:rFonts w:ascii="Arial" w:hAnsi="Arial" w:cs="Arial"/>
          <w:i/>
          <w:iCs/>
          <w:lang w:val="ru-RU"/>
        </w:rPr>
      </w:pPr>
      <w:r w:rsidRPr="00234423">
        <w:rPr>
          <w:rFonts w:ascii="Arial" w:hAnsi="Arial" w:cs="Arial"/>
          <w:i/>
          <w:iCs/>
          <w:lang w:val="ru-RU"/>
        </w:rPr>
        <w:t xml:space="preserve">кога заступа: </w:t>
      </w:r>
      <w:r>
        <w:rPr>
          <w:rFonts w:ascii="Arial" w:hAnsi="Arial" w:cs="Arial"/>
          <w:i/>
          <w:iCs/>
          <w:lang w:val="sr-Cyrl-CS"/>
        </w:rPr>
        <w:t>Директор</w:t>
      </w:r>
      <w:r w:rsidRPr="00EC3305">
        <w:rPr>
          <w:rFonts w:ascii="Arial" w:hAnsi="Arial" w:cs="Arial"/>
          <w:i/>
          <w:iCs/>
          <w:lang w:val="sr-Cyrl-CS"/>
        </w:rPr>
        <w:t xml:space="preserve"> </w:t>
      </w:r>
    </w:p>
    <w:p w:rsidR="008F2D54" w:rsidRPr="00234423" w:rsidRDefault="008F2D54" w:rsidP="008F2D54">
      <w:pPr>
        <w:jc w:val="both"/>
        <w:rPr>
          <w:rFonts w:ascii="Arial" w:hAnsi="Arial" w:cs="Arial"/>
          <w:i/>
          <w:iCs/>
          <w:lang w:val="ru-RU"/>
        </w:rPr>
      </w:pPr>
      <w:r>
        <w:rPr>
          <w:rFonts w:ascii="Arial" w:hAnsi="Arial" w:cs="Arial"/>
          <w:i/>
          <w:iCs/>
          <w:lang w:val="sr-Cyrl-CS"/>
        </w:rPr>
        <w:t>Весна Вујановић, дипл.екон.</w:t>
      </w:r>
      <w:r w:rsidRPr="00234423">
        <w:rPr>
          <w:rFonts w:ascii="Arial" w:hAnsi="Arial" w:cs="Arial"/>
          <w:i/>
          <w:iCs/>
          <w:lang w:val="ru-RU"/>
        </w:rPr>
        <w:t xml:space="preserve">  (у даљем тексту: </w:t>
      </w:r>
      <w:r w:rsidRPr="00234423">
        <w:rPr>
          <w:rFonts w:ascii="Arial" w:hAnsi="Arial" w:cs="Arial"/>
          <w:b/>
          <w:bCs/>
          <w:i/>
          <w:iCs/>
          <w:lang w:val="ru-RU"/>
        </w:rPr>
        <w:t>Наручилац</w:t>
      </w:r>
      <w:r w:rsidRPr="00234423">
        <w:rPr>
          <w:rFonts w:ascii="Arial" w:hAnsi="Arial" w:cs="Arial"/>
          <w:i/>
          <w:iCs/>
          <w:lang w:val="ru-RU"/>
        </w:rPr>
        <w:t>)  и</w:t>
      </w:r>
    </w:p>
    <w:p w:rsidR="008F2D54" w:rsidRPr="00641046" w:rsidRDefault="008F2D54" w:rsidP="008F2D54">
      <w:pPr>
        <w:rPr>
          <w:rFonts w:ascii="Arial" w:hAnsi="Arial" w:cs="Arial"/>
          <w:i/>
          <w:iCs/>
          <w:lang w:val="sr-Cyrl-CS"/>
        </w:rPr>
      </w:pPr>
    </w:p>
    <w:p w:rsidR="008F2D54" w:rsidRPr="00234423" w:rsidRDefault="008F2D54" w:rsidP="008F2D54">
      <w:pPr>
        <w:rPr>
          <w:rFonts w:ascii="Arial" w:hAnsi="Arial" w:cs="Arial"/>
          <w:i/>
          <w:iCs/>
          <w:lang w:val="ru-RU"/>
        </w:rPr>
      </w:pPr>
      <w:r w:rsidRPr="00234423">
        <w:rPr>
          <w:rFonts w:ascii="Arial" w:hAnsi="Arial" w:cs="Arial"/>
          <w:i/>
          <w:iCs/>
          <w:lang w:val="ru-RU"/>
        </w:rPr>
        <w:t>Понуђача: ...............................................................................................................</w:t>
      </w:r>
    </w:p>
    <w:p w:rsidR="008F2D54" w:rsidRPr="00234423" w:rsidRDefault="008F2D54" w:rsidP="008F2D54">
      <w:pPr>
        <w:rPr>
          <w:rFonts w:ascii="Arial" w:hAnsi="Arial" w:cs="Arial"/>
          <w:i/>
          <w:iCs/>
          <w:lang w:val="ru-RU"/>
        </w:rPr>
      </w:pPr>
      <w:r w:rsidRPr="00234423">
        <w:rPr>
          <w:rFonts w:ascii="Arial" w:hAnsi="Arial" w:cs="Arial"/>
          <w:i/>
          <w:iCs/>
          <w:lang w:val="ru-RU"/>
        </w:rPr>
        <w:t>са седиштем у ............................................, улица ............................................., ПИБ:............................................. Матични број: .................................................</w:t>
      </w:r>
    </w:p>
    <w:p w:rsidR="008F2D54" w:rsidRPr="00234423" w:rsidRDefault="008F2D54" w:rsidP="008F2D54">
      <w:pPr>
        <w:rPr>
          <w:rFonts w:ascii="Arial" w:hAnsi="Arial" w:cs="Arial"/>
          <w:i/>
          <w:iCs/>
          <w:lang w:val="ru-RU"/>
        </w:rPr>
      </w:pPr>
      <w:r w:rsidRPr="00234423">
        <w:rPr>
          <w:rFonts w:ascii="Arial" w:hAnsi="Arial" w:cs="Arial"/>
          <w:i/>
          <w:iCs/>
          <w:lang w:val="ru-RU"/>
        </w:rPr>
        <w:t>Број рачуна: ............................................ Назив банке:........................................,</w:t>
      </w:r>
    </w:p>
    <w:p w:rsidR="008F2D54" w:rsidRPr="00234423" w:rsidRDefault="008F2D54" w:rsidP="008F2D54">
      <w:pPr>
        <w:rPr>
          <w:rFonts w:ascii="Arial" w:hAnsi="Arial" w:cs="Arial"/>
          <w:i/>
          <w:iCs/>
          <w:lang w:val="ru-RU"/>
        </w:rPr>
      </w:pPr>
      <w:r w:rsidRPr="00234423">
        <w:rPr>
          <w:rFonts w:ascii="Arial" w:hAnsi="Arial" w:cs="Arial"/>
          <w:i/>
          <w:iCs/>
          <w:lang w:val="ru-RU"/>
        </w:rPr>
        <w:t>Телефон:...................................................Телефакс:.............................................</w:t>
      </w:r>
    </w:p>
    <w:p w:rsidR="008F2D54" w:rsidRPr="00234423" w:rsidRDefault="008F2D54" w:rsidP="008F2D54">
      <w:pPr>
        <w:rPr>
          <w:rFonts w:ascii="Arial" w:hAnsi="Arial" w:cs="Arial"/>
          <w:i/>
          <w:iCs/>
          <w:lang w:val="ru-RU"/>
        </w:rPr>
      </w:pPr>
      <w:r w:rsidRPr="00234423">
        <w:rPr>
          <w:rFonts w:ascii="Arial" w:hAnsi="Arial" w:cs="Arial"/>
          <w:i/>
          <w:iCs/>
          <w:lang w:val="ru-RU"/>
        </w:rPr>
        <w:t xml:space="preserve">кога заступа........................................................................................................... </w:t>
      </w:r>
    </w:p>
    <w:p w:rsidR="008F2D54" w:rsidRPr="00D426F3" w:rsidRDefault="008F2D54" w:rsidP="008F2D54">
      <w:pPr>
        <w:rPr>
          <w:rFonts w:ascii="Arial" w:hAnsi="Arial" w:cs="Arial"/>
          <w:i/>
          <w:iCs/>
          <w:lang w:val="ru-RU"/>
        </w:rPr>
      </w:pPr>
      <w:r w:rsidRPr="00234423">
        <w:rPr>
          <w:rFonts w:ascii="Arial" w:hAnsi="Arial" w:cs="Arial"/>
          <w:i/>
          <w:iCs/>
          <w:lang w:val="ru-RU"/>
        </w:rPr>
        <w:t>(у</w:t>
      </w:r>
      <w:r w:rsidRPr="00047D7B">
        <w:rPr>
          <w:rFonts w:ascii="Arial" w:hAnsi="Arial" w:cs="Arial"/>
          <w:i/>
          <w:iCs/>
          <w:lang w:val="sr-Cyrl-CS"/>
        </w:rPr>
        <w:t xml:space="preserve"> </w:t>
      </w:r>
      <w:r w:rsidRPr="00234423">
        <w:rPr>
          <w:rFonts w:ascii="Arial" w:hAnsi="Arial" w:cs="Arial"/>
          <w:i/>
          <w:iCs/>
          <w:lang w:val="ru-RU"/>
        </w:rPr>
        <w:t xml:space="preserve">даљем тексту: </w:t>
      </w:r>
      <w:r>
        <w:rPr>
          <w:rFonts w:ascii="Arial" w:hAnsi="Arial" w:cs="Arial"/>
          <w:b/>
          <w:bCs/>
          <w:i/>
          <w:iCs/>
          <w:lang w:val="sr-Cyrl-CS"/>
        </w:rPr>
        <w:t>Понуђач</w:t>
      </w:r>
      <w:r w:rsidR="00D426F3">
        <w:rPr>
          <w:rFonts w:ascii="Arial" w:hAnsi="Arial" w:cs="Arial"/>
          <w:i/>
          <w:iCs/>
          <w:lang w:val="ru-RU"/>
        </w:rPr>
        <w:t>),</w:t>
      </w:r>
    </w:p>
    <w:p w:rsidR="008F2D54" w:rsidRPr="00234423" w:rsidRDefault="008F2D54" w:rsidP="008F2D54">
      <w:pPr>
        <w:rPr>
          <w:rFonts w:ascii="Arial" w:hAnsi="Arial" w:cs="Arial"/>
          <w:i/>
          <w:iCs/>
          <w:lang w:val="ru-RU"/>
        </w:rPr>
      </w:pPr>
      <w:r w:rsidRPr="00234423">
        <w:rPr>
          <w:rFonts w:ascii="Arial" w:hAnsi="Arial" w:cs="Arial"/>
          <w:i/>
          <w:iCs/>
          <w:lang w:val="ru-RU"/>
        </w:rPr>
        <w:t>Основ уговора:</w:t>
      </w:r>
    </w:p>
    <w:p w:rsidR="008F2D54" w:rsidRPr="006601DA" w:rsidRDefault="008F2D54" w:rsidP="008F2D54">
      <w:pPr>
        <w:rPr>
          <w:rFonts w:ascii="Arial" w:hAnsi="Arial" w:cs="Arial"/>
          <w:i/>
          <w:iCs/>
          <w:lang w:val="sr-Cyrl-CS"/>
        </w:rPr>
      </w:pPr>
      <w:r w:rsidRPr="00234423">
        <w:rPr>
          <w:rFonts w:ascii="Arial" w:hAnsi="Arial" w:cs="Arial"/>
          <w:i/>
          <w:iCs/>
          <w:lang w:val="ru-RU"/>
        </w:rPr>
        <w:t>ЈН Број:</w:t>
      </w:r>
      <w:r>
        <w:rPr>
          <w:rFonts w:ascii="Arial" w:hAnsi="Arial" w:cs="Arial"/>
          <w:i/>
          <w:iCs/>
          <w:lang w:val="sr-Cyrl-CS"/>
        </w:rPr>
        <w:t xml:space="preserve"> </w:t>
      </w:r>
    </w:p>
    <w:p w:rsidR="008F2D54" w:rsidRPr="00234423" w:rsidRDefault="008F2D54" w:rsidP="008F2D54">
      <w:pPr>
        <w:rPr>
          <w:rFonts w:ascii="Arial" w:hAnsi="Arial" w:cs="Arial"/>
          <w:i/>
          <w:iCs/>
          <w:lang w:val="ru-RU"/>
        </w:rPr>
      </w:pPr>
      <w:r w:rsidRPr="00234423">
        <w:rPr>
          <w:rFonts w:ascii="Arial" w:hAnsi="Arial" w:cs="Arial"/>
          <w:i/>
          <w:iCs/>
          <w:lang w:val="ru-RU"/>
        </w:rPr>
        <w:t xml:space="preserve">Број и датум одлуке о </w:t>
      </w:r>
      <w:r w:rsidRPr="00047D7B">
        <w:rPr>
          <w:rFonts w:ascii="Arial" w:hAnsi="Arial" w:cs="Arial"/>
          <w:i/>
          <w:iCs/>
          <w:lang w:val="sr-Cyrl-CS"/>
        </w:rPr>
        <w:t>додели уговора</w:t>
      </w:r>
      <w:r w:rsidRPr="00234423">
        <w:rPr>
          <w:rFonts w:ascii="Arial" w:hAnsi="Arial" w:cs="Arial"/>
          <w:i/>
          <w:iCs/>
          <w:lang w:val="ru-RU"/>
        </w:rPr>
        <w:t>:...............................................</w:t>
      </w:r>
    </w:p>
    <w:p w:rsidR="008F2D54" w:rsidRPr="00047D7B" w:rsidRDefault="008F2D54" w:rsidP="008F2D54">
      <w:pPr>
        <w:rPr>
          <w:rFonts w:ascii="Arial" w:hAnsi="Arial" w:cs="Arial"/>
          <w:i/>
          <w:iCs/>
          <w:lang w:val="sr-Cyrl-CS"/>
        </w:rPr>
      </w:pPr>
      <w:r w:rsidRPr="00234423">
        <w:rPr>
          <w:rFonts w:ascii="Arial" w:hAnsi="Arial" w:cs="Arial"/>
          <w:i/>
          <w:iCs/>
          <w:lang w:val="ru-RU"/>
        </w:rPr>
        <w:t>Понуда изабраног понуђача бр. ........................од...............................</w:t>
      </w: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Члан 1.</w:t>
      </w:r>
    </w:p>
    <w:p w:rsidR="008F2D54" w:rsidRPr="00A8228D" w:rsidRDefault="008F2D54" w:rsidP="008F2D54">
      <w:pPr>
        <w:rPr>
          <w:rFonts w:ascii="Arial" w:hAnsi="Arial" w:cs="Arial"/>
          <w:i/>
          <w:iCs/>
          <w:lang w:val="sr-Cyrl-CS"/>
        </w:rPr>
      </w:pPr>
      <w:r w:rsidRPr="00047D7B">
        <w:rPr>
          <w:rFonts w:ascii="Arial" w:hAnsi="Arial" w:cs="Arial"/>
          <w:i/>
          <w:iCs/>
          <w:lang w:val="sr-Cyrl-CS"/>
        </w:rPr>
        <w:t xml:space="preserve">Предмет уговора: Набавка </w:t>
      </w:r>
      <w:r>
        <w:rPr>
          <w:rFonts w:ascii="Arial" w:hAnsi="Arial" w:cs="Arial"/>
          <w:i/>
          <w:u w:val="single"/>
          <w:lang w:val="sr-Cyrl-CS"/>
        </w:rPr>
        <w:t>делова</w:t>
      </w:r>
      <w:r w:rsidRPr="002F6565">
        <w:rPr>
          <w:rFonts w:ascii="Arial" w:hAnsi="Arial" w:cs="Arial"/>
          <w:i/>
          <w:u w:val="single"/>
          <w:lang w:val="sr-Cyrl-CS"/>
        </w:rPr>
        <w:t xml:space="preserve"> за теретни програм</w:t>
      </w:r>
    </w:p>
    <w:p w:rsidR="008F2D54" w:rsidRPr="00047D7B" w:rsidRDefault="008F2D54" w:rsidP="008F2D54">
      <w:pPr>
        <w:rPr>
          <w:rFonts w:ascii="Arial" w:hAnsi="Arial" w:cs="Arial"/>
          <w:i/>
          <w:iCs/>
          <w:lang w:val="sr-Cyrl-CS"/>
        </w:rPr>
      </w:pPr>
      <w:r w:rsidRPr="00047D7B">
        <w:rPr>
          <w:rFonts w:ascii="Arial" w:hAnsi="Arial" w:cs="Arial"/>
          <w:i/>
          <w:iCs/>
          <w:lang w:val="sr-Cyrl-CS"/>
        </w:rPr>
        <w:t>Саставни део овог уговора су понуда и техничке спецификације.</w:t>
      </w: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Члан 2.</w:t>
      </w:r>
    </w:p>
    <w:p w:rsidR="008F2D54" w:rsidRPr="00047D7B" w:rsidRDefault="008F2D54" w:rsidP="008F2D5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234423">
        <w:rPr>
          <w:rFonts w:ascii="Arial" w:hAnsi="Arial" w:cs="Arial"/>
          <w:i/>
          <w:iCs/>
          <w:sz w:val="22"/>
          <w:szCs w:val="22"/>
          <w:lang w:val="ru-RU"/>
        </w:rPr>
        <w:t>Укупн</w:t>
      </w:r>
      <w:r w:rsidRPr="00047D7B">
        <w:rPr>
          <w:rFonts w:ascii="Arial" w:hAnsi="Arial" w:cs="Arial"/>
          <w:i/>
          <w:iCs/>
          <w:sz w:val="22"/>
          <w:szCs w:val="22"/>
          <w:lang w:val="sr-Cyrl-CS"/>
        </w:rPr>
        <w:t xml:space="preserve">а </w:t>
      </w:r>
      <w:r w:rsidRPr="00234423">
        <w:rPr>
          <w:rFonts w:ascii="Arial" w:hAnsi="Arial" w:cs="Arial"/>
          <w:i/>
          <w:iCs/>
          <w:sz w:val="22"/>
          <w:szCs w:val="22"/>
          <w:lang w:val="ru-RU"/>
        </w:rPr>
        <w:t>цен</w:t>
      </w:r>
      <w:r w:rsidRPr="00047D7B">
        <w:rPr>
          <w:rFonts w:ascii="Arial" w:hAnsi="Arial" w:cs="Arial"/>
          <w:i/>
          <w:iCs/>
          <w:sz w:val="22"/>
          <w:szCs w:val="22"/>
          <w:lang w:val="sr-Cyrl-CS"/>
        </w:rPr>
        <w:t>а</w:t>
      </w:r>
      <w:r w:rsidRPr="00234423">
        <w:rPr>
          <w:rFonts w:ascii="Arial" w:hAnsi="Arial" w:cs="Arial"/>
          <w:i/>
          <w:iCs/>
          <w:sz w:val="22"/>
          <w:szCs w:val="22"/>
          <w:lang w:val="ru-RU"/>
        </w:rPr>
        <w:t xml:space="preserve"> са ПДВ-</w:t>
      </w:r>
      <w:r w:rsidRPr="00047D7B">
        <w:rPr>
          <w:rFonts w:ascii="Arial" w:hAnsi="Arial" w:cs="Arial"/>
          <w:i/>
          <w:iCs/>
          <w:sz w:val="22"/>
          <w:szCs w:val="22"/>
          <w:lang w:val="sr-Cyrl-CS"/>
        </w:rPr>
        <w:t>ом ......................,</w:t>
      </w:r>
      <w:r w:rsidRPr="00234423">
        <w:rPr>
          <w:rFonts w:ascii="Arial" w:hAnsi="Arial" w:cs="Arial"/>
          <w:i/>
          <w:iCs/>
          <w:sz w:val="22"/>
          <w:szCs w:val="22"/>
          <w:lang w:val="ru-RU"/>
        </w:rPr>
        <w:t xml:space="preserve"> у цену </w:t>
      </w:r>
      <w:r w:rsidRPr="00047D7B">
        <w:rPr>
          <w:rFonts w:ascii="Arial" w:hAnsi="Arial" w:cs="Arial"/>
          <w:i/>
          <w:iCs/>
          <w:sz w:val="22"/>
          <w:szCs w:val="22"/>
          <w:lang w:val="sr-Cyrl-CS"/>
        </w:rPr>
        <w:t>су</w:t>
      </w:r>
      <w:r w:rsidRPr="00234423">
        <w:rPr>
          <w:rFonts w:ascii="Arial" w:hAnsi="Arial" w:cs="Arial"/>
          <w:i/>
          <w:iCs/>
          <w:sz w:val="22"/>
          <w:szCs w:val="22"/>
          <w:lang w:val="ru-RU"/>
        </w:rPr>
        <w:t xml:space="preserve"> урачунат</w:t>
      </w:r>
      <w:r w:rsidRPr="00047D7B">
        <w:rPr>
          <w:rFonts w:ascii="Arial" w:hAnsi="Arial" w:cs="Arial"/>
          <w:i/>
          <w:iCs/>
          <w:sz w:val="22"/>
          <w:szCs w:val="22"/>
          <w:lang w:val="sr-Cyrl-CS"/>
        </w:rPr>
        <w:t>и</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(испорука и остали трошкови)</w:t>
      </w:r>
      <w:r w:rsidRPr="00047D7B">
        <w:rPr>
          <w:rFonts w:ascii="Arial" w:hAnsi="Arial" w:cs="Arial"/>
          <w:i/>
          <w:iCs/>
          <w:sz w:val="22"/>
          <w:szCs w:val="22"/>
          <w:lang w:val="sr-Cyrl-CS"/>
        </w:rPr>
        <w:t>.</w:t>
      </w:r>
      <w:r w:rsidRPr="00234423">
        <w:rPr>
          <w:rFonts w:ascii="Arial" w:hAnsi="Arial" w:cs="Arial"/>
          <w:i/>
          <w:iCs/>
          <w:sz w:val="22"/>
          <w:szCs w:val="22"/>
          <w:lang w:val="ru-RU"/>
        </w:rPr>
        <w:t xml:space="preserve"> </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 </w:t>
      </w:r>
    </w:p>
    <w:p w:rsidR="008F2D54" w:rsidRDefault="008F2D54" w:rsidP="008F2D5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Ц</w:t>
      </w:r>
      <w:r w:rsidRPr="00234423">
        <w:rPr>
          <w:rFonts w:ascii="Arial" w:hAnsi="Arial" w:cs="Arial"/>
          <w:i/>
          <w:iCs/>
          <w:sz w:val="22"/>
          <w:szCs w:val="22"/>
          <w:lang w:val="ru-RU"/>
        </w:rPr>
        <w:t xml:space="preserve">ена </w:t>
      </w:r>
      <w:r w:rsidRPr="00047D7B">
        <w:rPr>
          <w:rFonts w:ascii="Arial" w:hAnsi="Arial" w:cs="Arial"/>
          <w:i/>
          <w:iCs/>
          <w:sz w:val="22"/>
          <w:szCs w:val="22"/>
          <w:lang w:val="sr-Cyrl-CS"/>
        </w:rPr>
        <w:t xml:space="preserve">је </w:t>
      </w:r>
      <w:r w:rsidRPr="00234423">
        <w:rPr>
          <w:rFonts w:ascii="Arial" w:hAnsi="Arial" w:cs="Arial"/>
          <w:i/>
          <w:iCs/>
          <w:sz w:val="22"/>
          <w:szCs w:val="22"/>
          <w:lang w:val="ru-RU"/>
        </w:rPr>
        <w:t>фиксна</w:t>
      </w:r>
      <w:r w:rsidRPr="00047D7B">
        <w:rPr>
          <w:rFonts w:ascii="Arial" w:hAnsi="Arial" w:cs="Arial"/>
          <w:i/>
          <w:iCs/>
          <w:sz w:val="22"/>
          <w:szCs w:val="22"/>
          <w:lang w:val="sr-Cyrl-CS"/>
        </w:rPr>
        <w:t xml:space="preserve"> и не може се мењати</w:t>
      </w:r>
      <w:r w:rsidRPr="00234423">
        <w:rPr>
          <w:rFonts w:ascii="Arial" w:hAnsi="Arial" w:cs="Arial"/>
          <w:i/>
          <w:iCs/>
          <w:sz w:val="22"/>
          <w:szCs w:val="22"/>
          <w:lang w:val="ru-RU"/>
        </w:rPr>
        <w:t xml:space="preserve">. </w:t>
      </w:r>
    </w:p>
    <w:p w:rsidR="008F2D54" w:rsidRDefault="008F2D54" w:rsidP="008F2D54">
      <w:pPr>
        <w:pStyle w:val="ListParagraph"/>
        <w:ind w:left="0"/>
        <w:jc w:val="both"/>
        <w:rPr>
          <w:rFonts w:ascii="Arial" w:hAnsi="Arial" w:cs="Arial"/>
          <w:i/>
          <w:iCs/>
          <w:sz w:val="22"/>
          <w:szCs w:val="22"/>
          <w:lang w:val="sr-Cyrl-CS"/>
        </w:rPr>
      </w:pPr>
    </w:p>
    <w:p w:rsidR="008F2D54" w:rsidRDefault="008F2D54" w:rsidP="008F2D54">
      <w:pPr>
        <w:pStyle w:val="ListParagraph"/>
        <w:ind w:left="0"/>
        <w:jc w:val="both"/>
        <w:rPr>
          <w:rFonts w:ascii="Arial" w:hAnsi="Arial" w:cs="Arial"/>
          <w:i/>
          <w:iCs/>
          <w:sz w:val="22"/>
          <w:szCs w:val="22"/>
          <w:lang w:val="sr-Cyrl-CS"/>
        </w:rPr>
      </w:pPr>
      <w:r>
        <w:rPr>
          <w:rFonts w:ascii="Arial" w:hAnsi="Arial" w:cs="Arial"/>
          <w:i/>
          <w:iCs/>
          <w:sz w:val="22"/>
          <w:szCs w:val="22"/>
          <w:lang w:val="sr-Cyrl-CS"/>
        </w:rPr>
        <w:t>Рок испоруке..................................................максималан 7 дана од дана пријема наруџбенице.</w:t>
      </w:r>
    </w:p>
    <w:p w:rsidR="008F2D54" w:rsidRDefault="008F2D54" w:rsidP="008F2D54">
      <w:pPr>
        <w:pStyle w:val="ListParagraph"/>
        <w:ind w:left="0"/>
        <w:jc w:val="both"/>
        <w:rPr>
          <w:rFonts w:ascii="Arial" w:hAnsi="Arial" w:cs="Arial"/>
          <w:i/>
          <w:iCs/>
          <w:sz w:val="22"/>
          <w:szCs w:val="22"/>
          <w:lang w:val="sr-Cyrl-CS"/>
        </w:rPr>
      </w:pPr>
    </w:p>
    <w:p w:rsidR="008F2D54" w:rsidRDefault="008F2D54" w:rsidP="00D426F3">
      <w:pPr>
        <w:pStyle w:val="ListParagraph"/>
        <w:ind w:left="0"/>
        <w:jc w:val="both"/>
        <w:rPr>
          <w:rFonts w:ascii="Arial" w:hAnsi="Arial" w:cs="Arial"/>
          <w:i/>
          <w:iCs/>
          <w:sz w:val="22"/>
          <w:szCs w:val="22"/>
          <w:lang w:val="sr-Cyrl-CS"/>
        </w:rPr>
      </w:pPr>
      <w:r>
        <w:rPr>
          <w:rFonts w:ascii="Arial" w:hAnsi="Arial" w:cs="Arial"/>
          <w:i/>
          <w:iCs/>
          <w:sz w:val="22"/>
          <w:szCs w:val="22"/>
          <w:lang w:val="sr-Cyrl-CS"/>
        </w:rPr>
        <w:t>Гарантни период ......................................... .</w:t>
      </w:r>
    </w:p>
    <w:p w:rsidR="00A80231" w:rsidRDefault="00A80231" w:rsidP="00D426F3">
      <w:pPr>
        <w:pStyle w:val="ListParagraph"/>
        <w:ind w:left="0"/>
        <w:jc w:val="both"/>
        <w:rPr>
          <w:rFonts w:ascii="Arial" w:hAnsi="Arial" w:cs="Arial"/>
          <w:i/>
          <w:iCs/>
          <w:sz w:val="22"/>
          <w:szCs w:val="22"/>
          <w:lang w:val="sr-Cyrl-CS"/>
        </w:rPr>
      </w:pPr>
    </w:p>
    <w:p w:rsidR="00A80231" w:rsidRPr="00D426F3" w:rsidRDefault="00A80231" w:rsidP="00D426F3">
      <w:pPr>
        <w:pStyle w:val="ListParagraph"/>
        <w:ind w:left="0"/>
        <w:jc w:val="both"/>
        <w:rPr>
          <w:rFonts w:ascii="Arial" w:hAnsi="Arial" w:cs="Arial"/>
          <w:i/>
          <w:iCs/>
          <w:sz w:val="22"/>
          <w:szCs w:val="22"/>
          <w:lang w:val="sr-Cyrl-CS"/>
        </w:rPr>
      </w:pPr>
    </w:p>
    <w:p w:rsidR="00A80231" w:rsidRPr="00A80231" w:rsidRDefault="00A80231" w:rsidP="00A80231">
      <w:pPr>
        <w:jc w:val="both"/>
        <w:rPr>
          <w:rFonts w:ascii="Arial" w:hAnsi="Arial" w:cs="Arial"/>
          <w:i/>
          <w:iCs/>
        </w:rPr>
      </w:pPr>
      <w:r w:rsidRPr="00A80231">
        <w:rPr>
          <w:rFonts w:ascii="Arial" w:hAnsi="Arial" w:cs="Arial"/>
          <w:i/>
          <w:iCs/>
        </w:rPr>
        <w:t>Наручилац може повећати вредност уговора за износ од 5% од уговорене вредности на начин како је то предвиђено у интерном акту а све у складу са Законом о јавним набавкама.</w:t>
      </w: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Члан 3.</w:t>
      </w:r>
    </w:p>
    <w:p w:rsidR="008F2D54" w:rsidRDefault="008F2D54" w:rsidP="008F2D54">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испоручиоца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испоручи  добра на седишта нарчиоца  у складу са динамиком и потребама Наручиоца у току трајања уговора</w:t>
      </w:r>
    </w:p>
    <w:p w:rsidR="008F2D54" w:rsidRPr="00047D7B" w:rsidRDefault="008F2D54" w:rsidP="008F2D54">
      <w:pPr>
        <w:pStyle w:val="ListParagraph"/>
        <w:ind w:left="0"/>
        <w:jc w:val="both"/>
        <w:rPr>
          <w:rFonts w:ascii="Arial" w:hAnsi="Arial" w:cs="Arial"/>
          <w:i/>
          <w:iCs/>
          <w:sz w:val="22"/>
          <w:szCs w:val="22"/>
          <w:lang w:val="sr-Cyrl-CS"/>
        </w:rPr>
      </w:pPr>
      <w:r>
        <w:rPr>
          <w:rFonts w:ascii="Arial" w:hAnsi="Arial" w:cs="Arial"/>
          <w:i/>
          <w:iCs/>
          <w:sz w:val="22"/>
          <w:szCs w:val="22"/>
          <w:lang w:val="sr-Cyrl-CS"/>
        </w:rPr>
        <w:t>Испоручилац је дужан да испоручи добра одговарајућег квалитета.</w:t>
      </w:r>
    </w:p>
    <w:p w:rsidR="008F2D54" w:rsidRPr="00047D7B" w:rsidRDefault="008F2D54" w:rsidP="008F2D54">
      <w:pPr>
        <w:pStyle w:val="ListParagraph"/>
        <w:ind w:left="0"/>
        <w:jc w:val="both"/>
        <w:rPr>
          <w:rFonts w:ascii="Arial" w:hAnsi="Arial" w:cs="Arial"/>
          <w:i/>
          <w:iCs/>
          <w:sz w:val="22"/>
          <w:szCs w:val="22"/>
          <w:lang w:val="sr-Cyrl-CS"/>
        </w:rPr>
      </w:pPr>
    </w:p>
    <w:p w:rsidR="008F2D54" w:rsidRDefault="008F2D54" w:rsidP="008F2D54">
      <w:pPr>
        <w:pStyle w:val="ListParagraph"/>
        <w:ind w:left="0"/>
        <w:jc w:val="center"/>
        <w:rPr>
          <w:rFonts w:ascii="Arial" w:hAnsi="Arial" w:cs="Arial"/>
          <w:i/>
          <w:iCs/>
          <w:color w:val="auto"/>
          <w:sz w:val="22"/>
          <w:szCs w:val="22"/>
          <w:lang w:val="sr-Cyrl-CS"/>
        </w:rPr>
      </w:pPr>
      <w:r w:rsidRPr="00047D7B">
        <w:rPr>
          <w:rFonts w:ascii="Arial" w:hAnsi="Arial" w:cs="Arial"/>
          <w:i/>
          <w:iCs/>
          <w:color w:val="auto"/>
          <w:sz w:val="22"/>
          <w:szCs w:val="22"/>
          <w:lang w:val="sr-Cyrl-CS"/>
        </w:rPr>
        <w:t>Члан 4.</w:t>
      </w:r>
    </w:p>
    <w:p w:rsidR="008F2D54" w:rsidRPr="00047D7B" w:rsidRDefault="008F2D54" w:rsidP="008F2D54">
      <w:pPr>
        <w:pStyle w:val="ListParagraph"/>
        <w:ind w:left="0"/>
        <w:jc w:val="center"/>
        <w:rPr>
          <w:rFonts w:ascii="Arial" w:hAnsi="Arial" w:cs="Arial"/>
          <w:i/>
          <w:iCs/>
          <w:sz w:val="22"/>
          <w:szCs w:val="22"/>
          <w:lang w:val="sr-Cyrl-CS"/>
        </w:rPr>
      </w:pPr>
    </w:p>
    <w:p w:rsidR="008F2D54" w:rsidRDefault="008F2D54" w:rsidP="008F2D5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234423">
        <w:rPr>
          <w:rFonts w:ascii="Arial" w:hAnsi="Arial" w:cs="Arial"/>
          <w:i/>
          <w:iCs/>
          <w:sz w:val="22"/>
          <w:szCs w:val="22"/>
          <w:lang w:val="ru-RU"/>
        </w:rPr>
        <w:t xml:space="preserve">бавезе </w:t>
      </w:r>
      <w:r w:rsidRPr="00047D7B">
        <w:rPr>
          <w:rFonts w:ascii="Arial" w:hAnsi="Arial" w:cs="Arial"/>
          <w:i/>
          <w:iCs/>
          <w:sz w:val="22"/>
          <w:szCs w:val="22"/>
          <w:lang w:val="sr-Cyrl-CS"/>
        </w:rPr>
        <w:t>Наручиоца</w:t>
      </w:r>
      <w:r w:rsidRPr="00234423">
        <w:rPr>
          <w:rFonts w:ascii="Arial" w:hAnsi="Arial" w:cs="Arial"/>
          <w:i/>
          <w:iCs/>
          <w:sz w:val="22"/>
          <w:szCs w:val="22"/>
          <w:lang w:val="ru-RU"/>
        </w:rPr>
        <w:t xml:space="preserve"> у погледу плаћања</w:t>
      </w:r>
      <w:r w:rsidRPr="00047D7B">
        <w:rPr>
          <w:rFonts w:ascii="Arial" w:hAnsi="Arial" w:cs="Arial"/>
          <w:i/>
          <w:iCs/>
          <w:sz w:val="22"/>
          <w:szCs w:val="22"/>
          <w:lang w:val="sr-Cyrl-CS"/>
        </w:rPr>
        <w:t xml:space="preserve">  уговорене </w:t>
      </w:r>
      <w:r w:rsidRPr="00234423">
        <w:rPr>
          <w:rFonts w:ascii="Arial" w:hAnsi="Arial" w:cs="Arial"/>
          <w:i/>
          <w:iCs/>
          <w:sz w:val="22"/>
          <w:szCs w:val="22"/>
          <w:lang w:val="ru-RU"/>
        </w:rPr>
        <w:t>цене</w:t>
      </w:r>
      <w:r w:rsidRPr="00047D7B">
        <w:rPr>
          <w:rFonts w:ascii="Arial" w:hAnsi="Arial" w:cs="Arial"/>
          <w:i/>
          <w:iCs/>
          <w:sz w:val="22"/>
          <w:szCs w:val="22"/>
          <w:lang w:val="sr-Cyrl-CS"/>
        </w:rPr>
        <w:t xml:space="preserve"> одређена је </w:t>
      </w:r>
      <w:r w:rsidRPr="00234423">
        <w:rPr>
          <w:rFonts w:ascii="Arial" w:hAnsi="Arial" w:cs="Arial"/>
          <w:i/>
          <w:iCs/>
          <w:color w:val="auto"/>
          <w:sz w:val="22"/>
          <w:szCs w:val="22"/>
          <w:lang w:val="ru-RU"/>
        </w:rPr>
        <w:t xml:space="preserve">у складу са Законом о роковима измирења новчаних обавеза у комерцијалним трансакцијама </w:t>
      </w:r>
      <w:r w:rsidRPr="00234423">
        <w:rPr>
          <w:rFonts w:ascii="Arial" w:eastAsia="TimesNewRomanPSMT" w:hAnsi="Arial" w:cs="Arial"/>
          <w:i/>
          <w:sz w:val="22"/>
          <w:szCs w:val="22"/>
          <w:lang w:val="ru-RU"/>
        </w:rPr>
        <w:t>(„Сл. гласник РС” бр. 119/2012</w:t>
      </w:r>
      <w:r>
        <w:rPr>
          <w:rFonts w:ascii="Arial" w:eastAsia="TimesNewRomanPSMT" w:hAnsi="Arial" w:cs="Arial"/>
          <w:i/>
          <w:sz w:val="22"/>
          <w:szCs w:val="22"/>
          <w:lang w:val="ru-RU"/>
        </w:rPr>
        <w:t>, 68/2012</w:t>
      </w:r>
      <w:r w:rsidRPr="00234423">
        <w:rPr>
          <w:rFonts w:ascii="Arial" w:eastAsia="TimesNewRomanPSMT" w:hAnsi="Arial" w:cs="Arial"/>
          <w:i/>
          <w:sz w:val="22"/>
          <w:szCs w:val="22"/>
          <w:lang w:val="ru-RU"/>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8F2D54" w:rsidRDefault="008F2D54" w:rsidP="008F2D54">
      <w:pPr>
        <w:pStyle w:val="ListParagraph"/>
        <w:ind w:left="0"/>
        <w:jc w:val="both"/>
        <w:rPr>
          <w:rFonts w:ascii="Arial" w:hAnsi="Arial" w:cs="Arial"/>
          <w:i/>
          <w:iCs/>
          <w:sz w:val="22"/>
          <w:szCs w:val="22"/>
          <w:lang w:val="sr-Cyrl-CS"/>
        </w:rPr>
      </w:pPr>
    </w:p>
    <w:p w:rsidR="008F2D54" w:rsidRDefault="008F2D54" w:rsidP="008F2D54">
      <w:pPr>
        <w:pStyle w:val="ListParagraph"/>
        <w:ind w:left="0"/>
        <w:jc w:val="center"/>
        <w:rPr>
          <w:rFonts w:ascii="Arial" w:hAnsi="Arial" w:cs="Arial"/>
          <w:i/>
          <w:iCs/>
          <w:sz w:val="22"/>
          <w:szCs w:val="22"/>
          <w:lang w:val="sr-Cyrl-CS"/>
        </w:rPr>
      </w:pPr>
      <w:r>
        <w:rPr>
          <w:rFonts w:ascii="Arial" w:hAnsi="Arial" w:cs="Arial"/>
          <w:i/>
          <w:iCs/>
          <w:sz w:val="22"/>
          <w:szCs w:val="22"/>
          <w:lang w:val="sr-Cyrl-CS"/>
        </w:rPr>
        <w:t>Члан 5.</w:t>
      </w:r>
    </w:p>
    <w:p w:rsidR="008F2D54" w:rsidRPr="00047D7B" w:rsidRDefault="008F2D54" w:rsidP="008F2D54">
      <w:pPr>
        <w:pStyle w:val="ListParagraph"/>
        <w:ind w:left="0"/>
        <w:jc w:val="center"/>
        <w:rPr>
          <w:rFonts w:ascii="Arial" w:hAnsi="Arial" w:cs="Arial"/>
          <w:i/>
          <w:iCs/>
          <w:sz w:val="22"/>
          <w:szCs w:val="22"/>
          <w:lang w:val="sr-Cyrl-CS"/>
        </w:rPr>
      </w:pPr>
    </w:p>
    <w:p w:rsidR="008F2D54" w:rsidRPr="00D97E9D" w:rsidRDefault="008F2D54" w:rsidP="008F2D54">
      <w:pPr>
        <w:jc w:val="both"/>
        <w:rPr>
          <w:rFonts w:ascii="Arial" w:hAnsi="Arial" w:cs="Arial"/>
          <w:bCs/>
          <w:i/>
          <w:lang w:val="sr-Cyrl-CS"/>
        </w:rPr>
      </w:pPr>
      <w:r w:rsidRPr="00D97E9D">
        <w:rPr>
          <w:rFonts w:ascii="Arial" w:hAnsi="Arial" w:cs="Arial"/>
          <w:bCs/>
          <w:i/>
          <w:lang w:val="sr-Cyrl-CS"/>
        </w:rPr>
        <w:t xml:space="preserve">Понуђач је дужан да уз понуду достави бланко сопствену меницу </w:t>
      </w:r>
      <w:r>
        <w:rPr>
          <w:rFonts w:ascii="Arial" w:hAnsi="Arial" w:cs="Arial"/>
          <w:bCs/>
          <w:i/>
          <w:lang w:val="sr-Cyrl-CS"/>
        </w:rPr>
        <w:t xml:space="preserve">за озбиљност понуде која мора бити евидентирана </w:t>
      </w:r>
      <w:r w:rsidRPr="00D97E9D">
        <w:rPr>
          <w:rFonts w:ascii="Arial" w:hAnsi="Arial" w:cs="Arial"/>
          <w:bCs/>
          <w:i/>
          <w:lang w:val="sr-Cyrl-CS"/>
        </w:rPr>
        <w:t>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i/>
          <w:lang w:val="sr-Cyrl-CS"/>
        </w:rPr>
        <w:t>т</w:t>
      </w:r>
      <w:r w:rsidRPr="00D97E9D">
        <w:rPr>
          <w:rFonts w:ascii="Arial" w:hAnsi="Arial" w:cs="Arial"/>
          <w:bCs/>
          <w:i/>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8F2D54" w:rsidRPr="00D97E9D" w:rsidRDefault="008F2D54" w:rsidP="008F2D54">
      <w:pPr>
        <w:jc w:val="both"/>
        <w:rPr>
          <w:rFonts w:ascii="Arial" w:hAnsi="Arial" w:cs="Arial"/>
          <w:bCs/>
          <w:i/>
          <w:lang w:val="sr-Cyrl-CS"/>
        </w:rPr>
      </w:pPr>
      <w:r w:rsidRPr="00D97E9D">
        <w:rPr>
          <w:rFonts w:ascii="Arial" w:hAnsi="Arial" w:cs="Arial"/>
          <w:bCs/>
          <w:i/>
          <w:lang w:val="sr-Cyrl-CS"/>
        </w:rPr>
        <w:t>Наручилац ће уновчити дату меницу уколико:</w:t>
      </w:r>
    </w:p>
    <w:p w:rsidR="008F2D54" w:rsidRPr="00D97E9D" w:rsidRDefault="008F2D54" w:rsidP="008F2D54">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понуђач након истека рока за подношење понуда повуче , опозове или измени своју понуду.</w:t>
      </w:r>
    </w:p>
    <w:p w:rsidR="008F2D54" w:rsidRPr="00D97E9D" w:rsidRDefault="008F2D54" w:rsidP="008F2D54">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Понуђач коме је додељен уговор не потпише уговор о јавној набавци</w:t>
      </w:r>
    </w:p>
    <w:p w:rsidR="008F2D54" w:rsidRPr="00D97E9D" w:rsidRDefault="008F2D54" w:rsidP="008F2D54">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8F2D54" w:rsidRPr="008F2D54" w:rsidRDefault="008F2D54" w:rsidP="008F2D54">
      <w:pPr>
        <w:pStyle w:val="ListParagraph"/>
        <w:numPr>
          <w:ilvl w:val="0"/>
          <w:numId w:val="6"/>
        </w:numPr>
        <w:jc w:val="both"/>
        <w:rPr>
          <w:rFonts w:ascii="Arial" w:hAnsi="Arial" w:cs="Arial"/>
          <w:bCs/>
          <w:i/>
          <w:sz w:val="22"/>
          <w:szCs w:val="22"/>
          <w:lang w:val="sr-Cyrl-CS"/>
        </w:rPr>
      </w:pPr>
      <w:r w:rsidRPr="00D97E9D">
        <w:rPr>
          <w:rFonts w:ascii="Arial" w:hAnsi="Arial" w:cs="Arial"/>
          <w:bCs/>
          <w:i/>
          <w:sz w:val="22"/>
          <w:szCs w:val="22"/>
          <w:lang w:val="sr-Cyrl-CS"/>
        </w:rPr>
        <w:t xml:space="preserve">Уколико понуђач не достави меницу , понуда ће бити одбијена као неприхватљива. </w:t>
      </w:r>
    </w:p>
    <w:p w:rsidR="008F2D54" w:rsidRPr="00D97E9D" w:rsidRDefault="008F2D54" w:rsidP="008F2D54">
      <w:pPr>
        <w:pStyle w:val="ListParagraph"/>
        <w:ind w:left="0"/>
        <w:jc w:val="both"/>
        <w:rPr>
          <w:rFonts w:ascii="Arial" w:hAnsi="Arial" w:cs="Arial"/>
          <w:i/>
          <w:iCs/>
          <w:sz w:val="22"/>
          <w:szCs w:val="22"/>
          <w:lang w:val="sr-Cyrl-CS"/>
        </w:rPr>
      </w:pP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6</w:t>
      </w:r>
      <w:r w:rsidRPr="00047D7B">
        <w:rPr>
          <w:rFonts w:ascii="Arial" w:hAnsi="Arial" w:cs="Arial"/>
          <w:i/>
          <w:iCs/>
          <w:lang w:val="sr-Cyrl-CS"/>
        </w:rPr>
        <w:t>.</w:t>
      </w:r>
    </w:p>
    <w:p w:rsidR="008F2D54" w:rsidRPr="00234423" w:rsidRDefault="008F2D54" w:rsidP="008F2D54">
      <w:pPr>
        <w:pStyle w:val="ListParagraph"/>
        <w:ind w:left="0"/>
        <w:jc w:val="both"/>
        <w:rPr>
          <w:rFonts w:ascii="Arial" w:hAnsi="Arial" w:cs="Arial"/>
          <w:i/>
          <w:iCs/>
          <w:sz w:val="22"/>
          <w:szCs w:val="22"/>
          <w:lang w:val="ru-RU"/>
        </w:rPr>
      </w:pPr>
      <w:r w:rsidRPr="00234423">
        <w:rPr>
          <w:rFonts w:ascii="Arial" w:hAnsi="Arial" w:cs="Arial"/>
          <w:i/>
          <w:iCs/>
          <w:sz w:val="22"/>
          <w:szCs w:val="22"/>
          <w:lang w:val="ru-RU"/>
        </w:rPr>
        <w:t>Пријем</w:t>
      </w:r>
      <w:r w:rsidRPr="00047D7B">
        <w:rPr>
          <w:rFonts w:ascii="Arial" w:hAnsi="Arial" w:cs="Arial"/>
          <w:i/>
          <w:iCs/>
          <w:sz w:val="22"/>
          <w:szCs w:val="22"/>
          <w:lang w:val="sr-Cyrl-CS"/>
        </w:rPr>
        <w:t xml:space="preserve"> </w:t>
      </w:r>
      <w:r>
        <w:rPr>
          <w:rFonts w:ascii="Arial" w:hAnsi="Arial" w:cs="Arial"/>
          <w:i/>
          <w:iCs/>
          <w:sz w:val="22"/>
          <w:szCs w:val="22"/>
          <w:lang w:val="sr-Cyrl-CS"/>
        </w:rPr>
        <w:t>добра</w:t>
      </w:r>
      <w:r w:rsidRPr="00234423">
        <w:rPr>
          <w:rFonts w:ascii="Arial" w:hAnsi="Arial" w:cs="Arial"/>
          <w:i/>
          <w:iCs/>
          <w:sz w:val="22"/>
          <w:szCs w:val="22"/>
          <w:lang w:val="ru-RU"/>
        </w:rPr>
        <w:t xml:space="preserve"> врши </w:t>
      </w:r>
      <w:r w:rsidRPr="00047D7B">
        <w:rPr>
          <w:rFonts w:ascii="Arial" w:hAnsi="Arial" w:cs="Arial"/>
          <w:i/>
          <w:iCs/>
          <w:sz w:val="22"/>
          <w:szCs w:val="22"/>
          <w:lang w:val="sr-Cyrl-CS"/>
        </w:rPr>
        <w:t xml:space="preserve">се </w:t>
      </w:r>
      <w:r w:rsidRPr="00234423">
        <w:rPr>
          <w:rFonts w:ascii="Arial" w:hAnsi="Arial" w:cs="Arial"/>
          <w:i/>
          <w:iCs/>
          <w:sz w:val="22"/>
          <w:szCs w:val="22"/>
          <w:lang w:val="ru-RU"/>
        </w:rPr>
        <w:t xml:space="preserve">од стране овлашћеног представника Наручиоца и у присуству овлашћеног представника </w:t>
      </w:r>
      <w:r>
        <w:rPr>
          <w:rFonts w:ascii="Arial" w:hAnsi="Arial" w:cs="Arial"/>
          <w:i/>
          <w:iCs/>
          <w:sz w:val="22"/>
          <w:szCs w:val="22"/>
          <w:lang w:val="sr-Cyrl-CS"/>
        </w:rPr>
        <w:t>Испоручилац</w:t>
      </w:r>
      <w:r w:rsidRPr="00234423">
        <w:rPr>
          <w:rFonts w:ascii="Arial" w:hAnsi="Arial" w:cs="Arial"/>
          <w:i/>
          <w:iCs/>
          <w:sz w:val="22"/>
          <w:szCs w:val="22"/>
          <w:lang w:val="ru-RU"/>
        </w:rPr>
        <w:t xml:space="preserve">,  </w:t>
      </w:r>
      <w:r>
        <w:rPr>
          <w:rFonts w:ascii="Arial" w:hAnsi="Arial" w:cs="Arial"/>
          <w:i/>
          <w:iCs/>
          <w:sz w:val="22"/>
          <w:szCs w:val="22"/>
          <w:lang w:val="sr-Cyrl-CS"/>
        </w:rPr>
        <w:t>пријем</w:t>
      </w:r>
      <w:r w:rsidRPr="00234423">
        <w:rPr>
          <w:rFonts w:ascii="Arial" w:hAnsi="Arial" w:cs="Arial"/>
          <w:i/>
          <w:iCs/>
          <w:sz w:val="22"/>
          <w:szCs w:val="22"/>
          <w:lang w:val="ru-RU"/>
        </w:rPr>
        <w:t xml:space="preserve"> 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234423">
        <w:rPr>
          <w:rFonts w:ascii="Arial" w:hAnsi="Arial" w:cs="Arial"/>
          <w:i/>
          <w:iCs/>
          <w:sz w:val="22"/>
          <w:szCs w:val="22"/>
          <w:lang w:val="ru-RU"/>
        </w:rPr>
        <w:t xml:space="preserve">дужан да прегледа </w:t>
      </w:r>
      <w:r w:rsidRPr="00047D7B">
        <w:rPr>
          <w:rFonts w:ascii="Arial" w:hAnsi="Arial" w:cs="Arial"/>
          <w:i/>
          <w:iCs/>
          <w:sz w:val="22"/>
          <w:szCs w:val="22"/>
          <w:lang w:val="sr-Cyrl-CS"/>
        </w:rPr>
        <w:t>св</w:t>
      </w:r>
      <w:r>
        <w:rPr>
          <w:rFonts w:ascii="Arial" w:hAnsi="Arial" w:cs="Arial"/>
          <w:i/>
          <w:iCs/>
          <w:sz w:val="22"/>
          <w:szCs w:val="22"/>
          <w:lang w:val="sr-Cyrl-CS"/>
        </w:rPr>
        <w:t>а</w:t>
      </w:r>
      <w:r w:rsidRPr="00047D7B">
        <w:rPr>
          <w:rFonts w:ascii="Arial" w:hAnsi="Arial" w:cs="Arial"/>
          <w:i/>
          <w:iCs/>
          <w:sz w:val="22"/>
          <w:szCs w:val="22"/>
          <w:lang w:val="sr-Cyrl-CS"/>
        </w:rPr>
        <w:t xml:space="preserve"> </w:t>
      </w:r>
      <w:r>
        <w:rPr>
          <w:rFonts w:ascii="Arial" w:hAnsi="Arial" w:cs="Arial"/>
          <w:i/>
          <w:iCs/>
          <w:sz w:val="22"/>
          <w:szCs w:val="22"/>
          <w:lang w:val="sr-Cyrl-CS"/>
        </w:rPr>
        <w:t>испоручена добра</w:t>
      </w:r>
      <w:r w:rsidRPr="00047D7B">
        <w:rPr>
          <w:rFonts w:ascii="Arial" w:hAnsi="Arial" w:cs="Arial"/>
          <w:i/>
          <w:iCs/>
          <w:sz w:val="22"/>
          <w:szCs w:val="22"/>
          <w:lang w:val="sr-Cyrl-CS"/>
        </w:rPr>
        <w:t xml:space="preserve"> </w:t>
      </w:r>
      <w:r w:rsidRPr="00234423">
        <w:rPr>
          <w:rFonts w:ascii="Arial" w:hAnsi="Arial" w:cs="Arial"/>
          <w:i/>
          <w:iCs/>
          <w:sz w:val="22"/>
          <w:szCs w:val="22"/>
          <w:lang w:val="ru-RU"/>
        </w:rPr>
        <w:t xml:space="preserve">и да саопшти примедбе овлашћеном представнику </w:t>
      </w:r>
      <w:r>
        <w:rPr>
          <w:rFonts w:ascii="Arial" w:hAnsi="Arial" w:cs="Arial"/>
          <w:i/>
          <w:iCs/>
          <w:sz w:val="22"/>
          <w:szCs w:val="22"/>
          <w:lang w:val="sr-Cyrl-CS"/>
        </w:rPr>
        <w:t xml:space="preserve">Испоручиоца </w:t>
      </w:r>
      <w:r w:rsidRPr="00234423">
        <w:rPr>
          <w:rFonts w:ascii="Arial" w:hAnsi="Arial" w:cs="Arial"/>
          <w:i/>
          <w:iCs/>
          <w:sz w:val="22"/>
          <w:szCs w:val="22"/>
          <w:lang w:val="ru-RU"/>
        </w:rPr>
        <w:t xml:space="preserve"> у погледу видљивих недостатака. </w:t>
      </w:r>
    </w:p>
    <w:p w:rsidR="008F2D54" w:rsidRPr="00047D7B" w:rsidRDefault="008F2D54" w:rsidP="008F2D54">
      <w:pPr>
        <w:pStyle w:val="ListParagraph"/>
        <w:ind w:left="0"/>
        <w:jc w:val="both"/>
        <w:rPr>
          <w:rFonts w:ascii="Arial" w:hAnsi="Arial" w:cs="Arial"/>
          <w:i/>
          <w:iCs/>
          <w:sz w:val="22"/>
          <w:szCs w:val="22"/>
          <w:lang w:val="sr-Cyrl-CS"/>
        </w:rPr>
      </w:pP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7</w:t>
      </w:r>
      <w:r w:rsidRPr="00047D7B">
        <w:rPr>
          <w:rFonts w:ascii="Arial" w:hAnsi="Arial" w:cs="Arial"/>
          <w:i/>
          <w:iCs/>
          <w:lang w:val="sr-Cyrl-CS"/>
        </w:rPr>
        <w:t>.</w:t>
      </w:r>
    </w:p>
    <w:p w:rsidR="008F2D54" w:rsidRPr="00234423" w:rsidRDefault="008F2D54" w:rsidP="008F2D54">
      <w:pPr>
        <w:pStyle w:val="ListParagraph"/>
        <w:ind w:left="0"/>
        <w:jc w:val="both"/>
        <w:rPr>
          <w:rFonts w:ascii="Arial" w:hAnsi="Arial" w:cs="Arial"/>
          <w:i/>
          <w:iCs/>
          <w:sz w:val="22"/>
          <w:szCs w:val="22"/>
          <w:lang w:val="ru-RU"/>
        </w:rPr>
      </w:pPr>
      <w:r>
        <w:rPr>
          <w:rFonts w:ascii="Arial" w:hAnsi="Arial" w:cs="Arial"/>
          <w:i/>
          <w:iCs/>
          <w:sz w:val="22"/>
          <w:szCs w:val="22"/>
          <w:lang w:val="sr-Cyrl-CS"/>
        </w:rPr>
        <w:t>Испоручилац</w:t>
      </w:r>
      <w:r w:rsidRPr="00047D7B">
        <w:rPr>
          <w:rFonts w:ascii="Arial" w:hAnsi="Arial" w:cs="Arial"/>
          <w:i/>
          <w:iCs/>
          <w:sz w:val="22"/>
          <w:szCs w:val="22"/>
          <w:lang w:val="sr-Cyrl-CS"/>
        </w:rPr>
        <w:t xml:space="preserve"> </w:t>
      </w:r>
      <w:r w:rsidRPr="00234423">
        <w:rPr>
          <w:rFonts w:ascii="Arial" w:hAnsi="Arial" w:cs="Arial"/>
          <w:i/>
          <w:iCs/>
          <w:sz w:val="22"/>
          <w:szCs w:val="22"/>
          <w:lang w:val="ru-RU"/>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испоручити добра </w:t>
      </w:r>
      <w:r w:rsidRPr="00047D7B">
        <w:rPr>
          <w:rFonts w:ascii="Arial" w:hAnsi="Arial" w:cs="Arial"/>
          <w:i/>
          <w:iCs/>
          <w:sz w:val="22"/>
          <w:szCs w:val="22"/>
          <w:lang w:val="sr-Cyrl-CS"/>
        </w:rPr>
        <w:t>у складу са</w:t>
      </w:r>
      <w:r w:rsidRPr="00234423">
        <w:rPr>
          <w:rFonts w:ascii="Arial" w:hAnsi="Arial" w:cs="Arial"/>
          <w:i/>
          <w:iCs/>
          <w:sz w:val="22"/>
          <w:szCs w:val="22"/>
          <w:lang w:val="ru-RU"/>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8F2D54" w:rsidRPr="00234423" w:rsidRDefault="008F2D54" w:rsidP="008F2D54">
      <w:pPr>
        <w:pStyle w:val="ListParagraph"/>
        <w:ind w:left="0"/>
        <w:jc w:val="both"/>
        <w:rPr>
          <w:rFonts w:ascii="Arial" w:hAnsi="Arial" w:cs="Arial"/>
          <w:i/>
          <w:iCs/>
          <w:sz w:val="22"/>
          <w:szCs w:val="22"/>
          <w:lang w:val="ru-RU"/>
        </w:rPr>
      </w:pP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8</w:t>
      </w:r>
      <w:r w:rsidRPr="00047D7B">
        <w:rPr>
          <w:rFonts w:ascii="Arial" w:hAnsi="Arial" w:cs="Arial"/>
          <w:i/>
          <w:iCs/>
          <w:lang w:val="sr-Cyrl-CS"/>
        </w:rPr>
        <w:t>.</w:t>
      </w:r>
    </w:p>
    <w:p w:rsidR="008F2D54" w:rsidRPr="002E60EE" w:rsidRDefault="008F2D54" w:rsidP="008F2D5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касни са </w:t>
      </w:r>
      <w:r>
        <w:rPr>
          <w:rFonts w:ascii="Arial" w:hAnsi="Arial" w:cs="Arial"/>
          <w:i/>
          <w:iCs/>
          <w:sz w:val="22"/>
          <w:szCs w:val="22"/>
          <w:lang w:val="sr-Cyrl-CS"/>
        </w:rPr>
        <w:t>испоруком,</w:t>
      </w:r>
      <w:r w:rsidRPr="00047D7B">
        <w:rPr>
          <w:rFonts w:ascii="Arial" w:hAnsi="Arial" w:cs="Arial"/>
          <w:i/>
          <w:iCs/>
          <w:sz w:val="22"/>
          <w:szCs w:val="22"/>
          <w:lang w:val="sr-Cyrl-CS"/>
        </w:rPr>
        <w:t xml:space="preserve">   уколико </w:t>
      </w:r>
      <w:r>
        <w:rPr>
          <w:rFonts w:ascii="Arial" w:hAnsi="Arial" w:cs="Arial"/>
          <w:i/>
          <w:iCs/>
          <w:sz w:val="22"/>
          <w:szCs w:val="22"/>
          <w:lang w:val="sr-Cyrl-CS"/>
        </w:rPr>
        <w:t>испоручилац</w:t>
      </w:r>
      <w:r w:rsidRPr="00047D7B">
        <w:rPr>
          <w:rFonts w:ascii="Arial" w:hAnsi="Arial" w:cs="Arial"/>
          <w:i/>
          <w:iCs/>
          <w:sz w:val="22"/>
          <w:szCs w:val="22"/>
          <w:lang w:val="sr-Cyrl-CS"/>
        </w:rPr>
        <w:t xml:space="preserve"> промени цену  из понуде, уколико </w:t>
      </w:r>
      <w:r>
        <w:rPr>
          <w:rFonts w:ascii="Arial" w:hAnsi="Arial" w:cs="Arial"/>
          <w:i/>
          <w:iCs/>
          <w:sz w:val="22"/>
          <w:szCs w:val="22"/>
          <w:lang w:val="sr-Cyrl-CS"/>
        </w:rPr>
        <w:t xml:space="preserve">испоручена добра </w:t>
      </w:r>
      <w:r w:rsidRPr="00047D7B">
        <w:rPr>
          <w:rFonts w:ascii="Arial" w:hAnsi="Arial" w:cs="Arial"/>
          <w:i/>
          <w:iCs/>
          <w:sz w:val="22"/>
          <w:szCs w:val="22"/>
          <w:lang w:val="sr-Cyrl-CS"/>
        </w:rPr>
        <w:t xml:space="preserve">не одговарају </w:t>
      </w:r>
      <w:r w:rsidRPr="00234423">
        <w:rPr>
          <w:rFonts w:ascii="Arial" w:hAnsi="Arial" w:cs="Arial"/>
          <w:i/>
          <w:iCs/>
          <w:sz w:val="22"/>
          <w:szCs w:val="22"/>
          <w:lang w:val="ru-RU"/>
        </w:rPr>
        <w:t>свим техничким описима, карактеристикама и спецификацијама датим у оквиру конкурсне документације и понуде</w:t>
      </w:r>
      <w:r>
        <w:rPr>
          <w:rFonts w:ascii="Arial" w:hAnsi="Arial" w:cs="Arial"/>
          <w:i/>
          <w:iCs/>
          <w:sz w:val="22"/>
          <w:szCs w:val="22"/>
          <w:lang w:val="sr-Cyrl-CS"/>
        </w:rPr>
        <w:t>,  уколико испоручилац касни са издавањем фактура.</w:t>
      </w:r>
    </w:p>
    <w:p w:rsidR="008F2D54" w:rsidRDefault="008F2D54" w:rsidP="008F2D54">
      <w:pPr>
        <w:pStyle w:val="ListParagraph"/>
        <w:ind w:left="0"/>
        <w:jc w:val="both"/>
        <w:rPr>
          <w:rFonts w:ascii="Arial" w:hAnsi="Arial" w:cs="Arial"/>
          <w:i/>
          <w:iCs/>
          <w:sz w:val="22"/>
          <w:szCs w:val="22"/>
          <w:lang w:val="sr-Cyrl-CS"/>
        </w:rPr>
      </w:pPr>
    </w:p>
    <w:p w:rsidR="008F2D54" w:rsidRDefault="008F2D54" w:rsidP="008F2D54">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10</w:t>
      </w:r>
      <w:r w:rsidRPr="00047D7B">
        <w:rPr>
          <w:rFonts w:ascii="Arial" w:hAnsi="Arial" w:cs="Arial"/>
          <w:i/>
          <w:iCs/>
          <w:lang w:val="sr-Cyrl-CS"/>
        </w:rPr>
        <w:t>.</w:t>
      </w:r>
    </w:p>
    <w:p w:rsidR="008F2D54" w:rsidRDefault="008F2D54" w:rsidP="008F2D54">
      <w:pPr>
        <w:pStyle w:val="ListParagraph"/>
        <w:ind w:left="0"/>
        <w:jc w:val="both"/>
        <w:rPr>
          <w:rFonts w:ascii="Arial" w:hAnsi="Arial" w:cs="Arial"/>
          <w:i/>
          <w:iCs/>
          <w:color w:val="auto"/>
          <w:sz w:val="22"/>
          <w:szCs w:val="22"/>
          <w:lang w:val="sr-Cyrl-CS"/>
        </w:rPr>
      </w:pPr>
      <w:r>
        <w:rPr>
          <w:rFonts w:ascii="Arial" w:hAnsi="Arial" w:cs="Arial"/>
          <w:i/>
          <w:iCs/>
          <w:color w:val="auto"/>
          <w:sz w:val="22"/>
          <w:szCs w:val="22"/>
        </w:rPr>
        <w:t>Овај уговор</w:t>
      </w:r>
      <w:r w:rsidRPr="009F4273">
        <w:rPr>
          <w:rFonts w:ascii="Arial" w:hAnsi="Arial" w:cs="Arial"/>
          <w:i/>
          <w:iCs/>
          <w:color w:val="auto"/>
          <w:sz w:val="22"/>
          <w:szCs w:val="22"/>
          <w:lang w:val="sr-Cyrl-CS"/>
        </w:rPr>
        <w:t xml:space="preserve"> биће реализован до висине процењене вредности набавке</w:t>
      </w:r>
      <w:r>
        <w:rPr>
          <w:rFonts w:ascii="Arial" w:hAnsi="Arial" w:cs="Arial"/>
          <w:i/>
          <w:iCs/>
          <w:color w:val="auto"/>
          <w:sz w:val="22"/>
          <w:szCs w:val="22"/>
          <w:lang w:val="sr-Cyrl-CS"/>
        </w:rPr>
        <w:t xml:space="preserve"> ( вредност уговора )</w:t>
      </w:r>
      <w:r w:rsidRPr="009F4273">
        <w:rPr>
          <w:rFonts w:ascii="Arial" w:hAnsi="Arial" w:cs="Arial"/>
          <w:i/>
          <w:iCs/>
          <w:color w:val="auto"/>
          <w:sz w:val="22"/>
          <w:szCs w:val="22"/>
          <w:lang w:val="sr-Cyrl-CS"/>
        </w:rPr>
        <w:t>,</w:t>
      </w:r>
      <w:r>
        <w:rPr>
          <w:rFonts w:ascii="Arial" w:hAnsi="Arial" w:cs="Arial"/>
          <w:i/>
          <w:iCs/>
          <w:color w:val="auto"/>
          <w:sz w:val="22"/>
          <w:szCs w:val="22"/>
          <w:lang w:val="sr-Cyrl-CS"/>
        </w:rPr>
        <w:t>с тим да може доћи до повећања максимално до 5 % у складу са законом.</w:t>
      </w:r>
    </w:p>
    <w:p w:rsidR="008F2D54" w:rsidRDefault="008F2D54" w:rsidP="008F2D54">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Уговор важи до расписивања нове јавне набавке то јест утрошка средстава предвиђених планом набаки.</w:t>
      </w:r>
    </w:p>
    <w:p w:rsidR="008F2D54" w:rsidRDefault="008F2D54" w:rsidP="008F2D54">
      <w:pPr>
        <w:pStyle w:val="ListParagraph"/>
        <w:ind w:left="0"/>
        <w:jc w:val="both"/>
        <w:rPr>
          <w:rFonts w:ascii="Arial" w:hAnsi="Arial" w:cs="Arial"/>
          <w:i/>
          <w:iCs/>
          <w:color w:val="auto"/>
          <w:sz w:val="22"/>
          <w:szCs w:val="22"/>
          <w:lang w:val="sr-Cyrl-CS"/>
        </w:rPr>
      </w:pPr>
    </w:p>
    <w:p w:rsidR="008F2D54" w:rsidRDefault="008F2D54" w:rsidP="008F2D54">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 xml:space="preserve"> Н</w:t>
      </w:r>
      <w:r w:rsidRPr="009F4273">
        <w:rPr>
          <w:rFonts w:ascii="Arial" w:hAnsi="Arial" w:cs="Arial"/>
          <w:i/>
          <w:iCs/>
          <w:color w:val="auto"/>
          <w:sz w:val="22"/>
          <w:szCs w:val="22"/>
          <w:lang w:val="sr-Cyrl-CS"/>
        </w:rPr>
        <w:t>аручилац задржава право да  набавку реализује у 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износа који ће за ту намену бити одобрен у тој буџетској години.</w:t>
      </w:r>
    </w:p>
    <w:p w:rsidR="008F2D54" w:rsidRPr="008F2D54" w:rsidRDefault="008F2D54" w:rsidP="008F2D54">
      <w:pPr>
        <w:pStyle w:val="ListParagraph"/>
        <w:ind w:left="0"/>
        <w:jc w:val="both"/>
        <w:rPr>
          <w:rFonts w:ascii="Arial" w:hAnsi="Arial" w:cs="Arial"/>
          <w:i/>
          <w:iCs/>
          <w:color w:val="auto"/>
          <w:sz w:val="22"/>
          <w:szCs w:val="22"/>
          <w:lang w:val="sr-Cyrl-CS"/>
        </w:rPr>
      </w:pP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11</w:t>
      </w:r>
      <w:r w:rsidRPr="00047D7B">
        <w:rPr>
          <w:rFonts w:ascii="Arial" w:hAnsi="Arial" w:cs="Arial"/>
          <w:i/>
          <w:iCs/>
          <w:lang w:val="sr-Cyrl-CS"/>
        </w:rPr>
        <w:t>.</w:t>
      </w:r>
    </w:p>
    <w:p w:rsidR="008F2D54" w:rsidRPr="00047D7B" w:rsidRDefault="008F2D54" w:rsidP="008F2D54">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234423">
        <w:rPr>
          <w:rFonts w:ascii="Arial" w:hAnsi="Arial" w:cs="Arial"/>
          <w:i/>
          <w:iCs/>
          <w:sz w:val="22"/>
          <w:szCs w:val="22"/>
          <w:lang w:val="ru-RU"/>
        </w:rPr>
        <w:t>питања која нису регулисана овим уговором приме</w:t>
      </w:r>
      <w:r w:rsidRPr="00047D7B">
        <w:rPr>
          <w:rFonts w:ascii="Arial" w:hAnsi="Arial" w:cs="Arial"/>
          <w:i/>
          <w:iCs/>
          <w:sz w:val="22"/>
          <w:szCs w:val="22"/>
          <w:lang w:val="sr-Cyrl-CS"/>
        </w:rPr>
        <w:t>њиваће се</w:t>
      </w:r>
      <w:r w:rsidRPr="00234423">
        <w:rPr>
          <w:rFonts w:ascii="Arial" w:hAnsi="Arial" w:cs="Arial"/>
          <w:i/>
          <w:iCs/>
          <w:sz w:val="22"/>
          <w:szCs w:val="22"/>
          <w:lang w:val="ru-RU"/>
        </w:rPr>
        <w:t xml:space="preserve"> </w:t>
      </w:r>
      <w:r w:rsidRPr="00047D7B">
        <w:rPr>
          <w:rFonts w:ascii="Arial" w:hAnsi="Arial" w:cs="Arial"/>
          <w:i/>
          <w:iCs/>
          <w:sz w:val="22"/>
          <w:szCs w:val="22"/>
          <w:lang w:val="sr-Cyrl-CS"/>
        </w:rPr>
        <w:t>одредбе важећег З</w:t>
      </w:r>
      <w:r w:rsidRPr="00234423">
        <w:rPr>
          <w:rFonts w:ascii="Arial" w:hAnsi="Arial" w:cs="Arial"/>
          <w:i/>
          <w:iCs/>
          <w:sz w:val="22"/>
          <w:szCs w:val="22"/>
          <w:lang w:val="ru-RU"/>
        </w:rPr>
        <w:t xml:space="preserve">акона </w:t>
      </w:r>
      <w:r w:rsidRPr="00047D7B">
        <w:rPr>
          <w:rFonts w:ascii="Arial" w:hAnsi="Arial" w:cs="Arial"/>
          <w:i/>
          <w:iCs/>
          <w:sz w:val="22"/>
          <w:szCs w:val="22"/>
          <w:lang w:val="sr-Cyrl-CS"/>
        </w:rPr>
        <w:t xml:space="preserve">о </w:t>
      </w:r>
      <w:r w:rsidRPr="00234423">
        <w:rPr>
          <w:rFonts w:ascii="Arial" w:hAnsi="Arial" w:cs="Arial"/>
          <w:i/>
          <w:iCs/>
          <w:sz w:val="22"/>
          <w:szCs w:val="22"/>
          <w:lang w:val="ru-RU"/>
        </w:rPr>
        <w:t xml:space="preserve"> облигациони</w:t>
      </w:r>
      <w:r w:rsidRPr="00047D7B">
        <w:rPr>
          <w:rFonts w:ascii="Arial" w:hAnsi="Arial" w:cs="Arial"/>
          <w:i/>
          <w:iCs/>
          <w:sz w:val="22"/>
          <w:szCs w:val="22"/>
          <w:lang w:val="sr-Cyrl-CS"/>
        </w:rPr>
        <w:t>м</w:t>
      </w:r>
      <w:r w:rsidRPr="00234423">
        <w:rPr>
          <w:rFonts w:ascii="Arial" w:hAnsi="Arial" w:cs="Arial"/>
          <w:i/>
          <w:iCs/>
          <w:sz w:val="22"/>
          <w:szCs w:val="22"/>
          <w:lang w:val="ru-RU"/>
        </w:rPr>
        <w:t xml:space="preserve"> односи</w:t>
      </w:r>
      <w:r w:rsidRPr="00047D7B">
        <w:rPr>
          <w:rFonts w:ascii="Arial" w:hAnsi="Arial" w:cs="Arial"/>
          <w:i/>
          <w:iCs/>
          <w:sz w:val="22"/>
          <w:szCs w:val="22"/>
          <w:lang w:val="sr-Cyrl-CS"/>
        </w:rPr>
        <w:t>ма.</w:t>
      </w:r>
    </w:p>
    <w:p w:rsidR="008F2D54" w:rsidRPr="00047D7B" w:rsidRDefault="008F2D54" w:rsidP="008F2D54">
      <w:pPr>
        <w:pStyle w:val="ListParagraph"/>
        <w:ind w:left="0"/>
        <w:jc w:val="both"/>
        <w:rPr>
          <w:rFonts w:ascii="Arial" w:hAnsi="Arial" w:cs="Arial"/>
          <w:i/>
          <w:iCs/>
          <w:sz w:val="22"/>
          <w:szCs w:val="22"/>
          <w:lang w:val="sr-Cyrl-CS"/>
        </w:rPr>
      </w:pP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 xml:space="preserve">Члан </w:t>
      </w:r>
      <w:r>
        <w:rPr>
          <w:rFonts w:ascii="Arial" w:hAnsi="Arial" w:cs="Arial"/>
          <w:i/>
          <w:iCs/>
          <w:lang w:val="sr-Cyrl-CS"/>
        </w:rPr>
        <w:t>12</w:t>
      </w:r>
      <w:r w:rsidRPr="00047D7B">
        <w:rPr>
          <w:rFonts w:ascii="Arial" w:hAnsi="Arial" w:cs="Arial"/>
          <w:i/>
          <w:iCs/>
          <w:lang w:val="sr-Cyrl-CS"/>
        </w:rPr>
        <w:t>.</w:t>
      </w:r>
    </w:p>
    <w:p w:rsidR="008F2D54" w:rsidRPr="00234423" w:rsidRDefault="008F2D54" w:rsidP="008F2D54">
      <w:pPr>
        <w:pStyle w:val="ListParagraph"/>
        <w:ind w:left="0"/>
        <w:jc w:val="both"/>
        <w:rPr>
          <w:rFonts w:ascii="Arial" w:hAnsi="Arial" w:cs="Arial"/>
          <w:i/>
          <w:iCs/>
          <w:sz w:val="22"/>
          <w:szCs w:val="22"/>
          <w:lang w:val="ru-RU"/>
        </w:rPr>
      </w:pPr>
      <w:r w:rsidRPr="00047D7B">
        <w:rPr>
          <w:rFonts w:ascii="Arial" w:hAnsi="Arial" w:cs="Arial"/>
          <w:i/>
          <w:iCs/>
          <w:sz w:val="22"/>
          <w:szCs w:val="22"/>
          <w:lang w:val="sr-Cyrl-CS"/>
        </w:rPr>
        <w:t>У</w:t>
      </w:r>
      <w:r w:rsidRPr="00234423">
        <w:rPr>
          <w:rFonts w:ascii="Arial" w:hAnsi="Arial" w:cs="Arial"/>
          <w:i/>
          <w:iCs/>
          <w:sz w:val="22"/>
          <w:szCs w:val="22"/>
          <w:lang w:val="ru-RU"/>
        </w:rPr>
        <w:t>говор производи правна дејства</w:t>
      </w:r>
      <w:r w:rsidRPr="00047D7B">
        <w:rPr>
          <w:rFonts w:ascii="Arial" w:hAnsi="Arial" w:cs="Arial"/>
          <w:i/>
          <w:iCs/>
          <w:sz w:val="22"/>
          <w:szCs w:val="22"/>
          <w:lang w:val="sr-Cyrl-CS"/>
        </w:rPr>
        <w:t xml:space="preserve"> од дана потписивања</w:t>
      </w:r>
      <w:r w:rsidRPr="00234423">
        <w:rPr>
          <w:rFonts w:ascii="Arial" w:hAnsi="Arial" w:cs="Arial"/>
          <w:i/>
          <w:iCs/>
          <w:sz w:val="22"/>
          <w:szCs w:val="22"/>
          <w:lang w:val="ru-RU"/>
        </w:rPr>
        <w:t>.</w:t>
      </w:r>
    </w:p>
    <w:p w:rsidR="008F2D54" w:rsidRPr="008F2D54" w:rsidRDefault="008F2D54" w:rsidP="008F2D54">
      <w:pPr>
        <w:jc w:val="both"/>
        <w:rPr>
          <w:rFonts w:ascii="Arial" w:eastAsia="Times New Roman" w:hAnsi="Arial" w:cs="Arial"/>
          <w:i/>
          <w:lang w:val="sr-Cyrl-CS"/>
        </w:rPr>
      </w:pPr>
      <w:r w:rsidRPr="00047D7B">
        <w:rPr>
          <w:rFonts w:ascii="Arial" w:hAnsi="Arial" w:cs="Arial"/>
          <w:i/>
          <w:iCs/>
          <w:lang w:val="sr-Cyrl-CS"/>
        </w:rPr>
        <w:t>Н</w:t>
      </w:r>
      <w:r w:rsidRPr="00234423">
        <w:rPr>
          <w:rFonts w:ascii="Arial" w:hAnsi="Arial" w:cs="Arial"/>
          <w:i/>
          <w:iCs/>
          <w:lang w:val="ru-RU"/>
        </w:rPr>
        <w:t>астали спорови између уговорних страна решава ће се споразумно</w:t>
      </w:r>
      <w:r w:rsidRPr="00047D7B">
        <w:rPr>
          <w:rFonts w:ascii="Arial" w:hAnsi="Arial" w:cs="Arial"/>
          <w:i/>
          <w:iCs/>
          <w:lang w:val="sr-Cyrl-CS"/>
        </w:rPr>
        <w:t>,</w:t>
      </w:r>
      <w:r w:rsidRPr="00047D7B">
        <w:rPr>
          <w:rFonts w:eastAsia="Times New Roman"/>
          <w:lang w:val="sr-Cyrl-CS"/>
        </w:rPr>
        <w:t xml:space="preserve"> </w:t>
      </w:r>
      <w:r w:rsidRPr="00047D7B">
        <w:rPr>
          <w:rFonts w:ascii="Arial" w:eastAsia="Times New Roman" w:hAnsi="Arial" w:cs="Arial"/>
          <w:i/>
          <w:lang w:val="sr-Cyrl-CS"/>
        </w:rPr>
        <w:t>у духу добре пословне сарадње, а уколико то не буде могуће признају надлежност суда у Сопоту.</w:t>
      </w:r>
    </w:p>
    <w:p w:rsidR="008F2D54" w:rsidRPr="00047D7B" w:rsidRDefault="008F2D54" w:rsidP="008F2D54">
      <w:pPr>
        <w:jc w:val="center"/>
        <w:rPr>
          <w:rFonts w:ascii="Arial" w:hAnsi="Arial" w:cs="Arial"/>
          <w:i/>
          <w:iCs/>
          <w:lang w:val="sr-Cyrl-CS"/>
        </w:rPr>
      </w:pPr>
      <w:r w:rsidRPr="00047D7B">
        <w:rPr>
          <w:rFonts w:ascii="Arial" w:hAnsi="Arial" w:cs="Arial"/>
          <w:i/>
          <w:iCs/>
          <w:lang w:val="sr-Cyrl-CS"/>
        </w:rPr>
        <w:t>Члан 1</w:t>
      </w:r>
      <w:r>
        <w:rPr>
          <w:rFonts w:ascii="Arial" w:hAnsi="Arial" w:cs="Arial"/>
          <w:i/>
          <w:iCs/>
          <w:lang w:val="sr-Cyrl-CS"/>
        </w:rPr>
        <w:t>3</w:t>
      </w:r>
      <w:r w:rsidRPr="00047D7B">
        <w:rPr>
          <w:rFonts w:ascii="Arial" w:hAnsi="Arial" w:cs="Arial"/>
          <w:i/>
          <w:iCs/>
          <w:lang w:val="sr-Cyrl-CS"/>
        </w:rPr>
        <w:t>.</w:t>
      </w:r>
    </w:p>
    <w:p w:rsidR="008F2D54" w:rsidRPr="0080224B" w:rsidRDefault="008F2D54" w:rsidP="008F2D54">
      <w:pPr>
        <w:pStyle w:val="ListParagraph"/>
        <w:ind w:left="0"/>
        <w:jc w:val="both"/>
        <w:rPr>
          <w:rFonts w:ascii="Arial" w:hAnsi="Arial" w:cs="Arial"/>
          <w:i/>
          <w:iCs/>
          <w:sz w:val="22"/>
          <w:szCs w:val="22"/>
          <w:lang w:val="sr-Cyrl-CS"/>
        </w:rPr>
      </w:pPr>
      <w:r w:rsidRPr="00234423">
        <w:rPr>
          <w:rFonts w:ascii="Arial" w:hAnsi="Arial" w:cs="Arial"/>
          <w:i/>
          <w:iCs/>
          <w:sz w:val="22"/>
          <w:szCs w:val="22"/>
          <w:lang w:val="ru-RU"/>
        </w:rPr>
        <w:t xml:space="preserve"> </w:t>
      </w:r>
      <w:r w:rsidRPr="00047D7B">
        <w:rPr>
          <w:rFonts w:ascii="Arial" w:hAnsi="Arial" w:cs="Arial"/>
          <w:i/>
          <w:iCs/>
          <w:sz w:val="22"/>
          <w:szCs w:val="22"/>
          <w:lang w:val="sr-Cyrl-CS"/>
        </w:rPr>
        <w:t>У</w:t>
      </w:r>
      <w:r w:rsidRPr="00234423">
        <w:rPr>
          <w:rFonts w:ascii="Arial" w:hAnsi="Arial" w:cs="Arial"/>
          <w:i/>
          <w:iCs/>
          <w:sz w:val="22"/>
          <w:szCs w:val="22"/>
          <w:lang w:val="ru-RU"/>
        </w:rPr>
        <w:t xml:space="preserve">говор је сачињен </w:t>
      </w:r>
      <w:r w:rsidRPr="00047D7B">
        <w:rPr>
          <w:rFonts w:ascii="Arial" w:hAnsi="Arial" w:cs="Arial"/>
          <w:i/>
          <w:iCs/>
          <w:sz w:val="22"/>
          <w:szCs w:val="22"/>
          <w:lang w:val="sr-Cyrl-CS"/>
        </w:rPr>
        <w:t xml:space="preserve">у 4 (четири) истоветна </w:t>
      </w:r>
      <w:r w:rsidRPr="00234423">
        <w:rPr>
          <w:rFonts w:ascii="Arial" w:hAnsi="Arial" w:cs="Arial"/>
          <w:i/>
          <w:iCs/>
          <w:sz w:val="22"/>
          <w:szCs w:val="22"/>
          <w:lang w:val="ru-RU"/>
        </w:rPr>
        <w:t>примерак</w:t>
      </w:r>
      <w:r w:rsidRPr="00047D7B">
        <w:rPr>
          <w:rFonts w:ascii="Arial" w:hAnsi="Arial" w:cs="Arial"/>
          <w:i/>
          <w:iCs/>
          <w:sz w:val="22"/>
          <w:szCs w:val="22"/>
          <w:lang w:val="sr-Cyrl-CS"/>
        </w:rPr>
        <w:t>а, од којих по 2 (два) задржава свака уговорна страна за своје потребе.</w:t>
      </w:r>
    </w:p>
    <w:p w:rsidR="008F2D54" w:rsidRPr="00047D7B" w:rsidRDefault="008F2D54" w:rsidP="008F2D54">
      <w:pPr>
        <w:pStyle w:val="ListParagraph"/>
        <w:ind w:left="0"/>
        <w:jc w:val="both"/>
        <w:rPr>
          <w:rFonts w:ascii="Arial" w:hAnsi="Arial" w:cs="Arial"/>
          <w:b/>
          <w:bCs/>
          <w:i/>
          <w:iCs/>
          <w:sz w:val="22"/>
          <w:szCs w:val="22"/>
          <w:lang w:val="sr-Cyrl-CS"/>
        </w:rPr>
      </w:pPr>
    </w:p>
    <w:p w:rsidR="008F2D54" w:rsidRPr="00047D7B" w:rsidRDefault="008F2D54" w:rsidP="008F2D54">
      <w:pPr>
        <w:pStyle w:val="ListParagraph"/>
        <w:ind w:left="0"/>
        <w:jc w:val="both"/>
        <w:rPr>
          <w:rFonts w:ascii="Arial" w:hAnsi="Arial" w:cs="Arial"/>
          <w:b/>
          <w:bCs/>
          <w:i/>
          <w:iCs/>
          <w:sz w:val="22"/>
          <w:szCs w:val="22"/>
          <w:lang w:val="sr-Cyrl-CS"/>
        </w:rPr>
      </w:pPr>
    </w:p>
    <w:p w:rsidR="008F2D54" w:rsidRPr="00047D7B" w:rsidRDefault="008F2D54" w:rsidP="008F2D54">
      <w:pPr>
        <w:pStyle w:val="ListParagraph"/>
        <w:ind w:left="0"/>
        <w:jc w:val="both"/>
        <w:rPr>
          <w:rFonts w:ascii="Arial" w:hAnsi="Arial" w:cs="Arial"/>
          <w:bCs/>
          <w:iCs/>
          <w:sz w:val="22"/>
          <w:szCs w:val="22"/>
          <w:lang w:val="sr-Cyrl-CS"/>
        </w:rPr>
      </w:pPr>
      <w:r w:rsidRPr="00047D7B">
        <w:rPr>
          <w:rFonts w:ascii="Arial" w:hAnsi="Arial" w:cs="Arial"/>
          <w:bCs/>
          <w:iCs/>
          <w:sz w:val="22"/>
          <w:szCs w:val="22"/>
          <w:lang w:val="sr-Cyrl-CS"/>
        </w:rPr>
        <w:t xml:space="preserve">           Наручилац                                                            </w:t>
      </w:r>
      <w:r>
        <w:rPr>
          <w:rFonts w:ascii="Arial" w:hAnsi="Arial" w:cs="Arial"/>
          <w:bCs/>
          <w:iCs/>
          <w:sz w:val="22"/>
          <w:szCs w:val="22"/>
          <w:lang w:val="sr-Cyrl-CS"/>
        </w:rPr>
        <w:t xml:space="preserve">                  </w:t>
      </w:r>
      <w:r w:rsidRPr="00047D7B">
        <w:rPr>
          <w:rFonts w:ascii="Arial" w:hAnsi="Arial" w:cs="Arial"/>
          <w:bCs/>
          <w:iCs/>
          <w:sz w:val="22"/>
          <w:szCs w:val="22"/>
          <w:lang w:val="sr-Cyrl-CS"/>
        </w:rPr>
        <w:t xml:space="preserve"> </w:t>
      </w:r>
      <w:r>
        <w:rPr>
          <w:rFonts w:ascii="Arial" w:hAnsi="Arial" w:cs="Arial"/>
          <w:bCs/>
          <w:iCs/>
          <w:sz w:val="22"/>
          <w:szCs w:val="22"/>
          <w:lang w:val="sr-Cyrl-CS"/>
        </w:rPr>
        <w:t>Понуђач</w:t>
      </w:r>
    </w:p>
    <w:p w:rsidR="008F2D54" w:rsidRPr="00047D7B" w:rsidRDefault="008F2D54" w:rsidP="008F2D54">
      <w:pPr>
        <w:pStyle w:val="ListParagraph"/>
        <w:ind w:left="0"/>
        <w:jc w:val="both"/>
        <w:rPr>
          <w:rFonts w:ascii="Arial" w:hAnsi="Arial" w:cs="Arial"/>
          <w:bCs/>
          <w:i/>
          <w:iCs/>
          <w:sz w:val="22"/>
          <w:szCs w:val="22"/>
          <w:lang w:val="sr-Cyrl-CS"/>
        </w:rPr>
      </w:pPr>
    </w:p>
    <w:p w:rsidR="008F2D54" w:rsidRPr="00047D7B" w:rsidRDefault="008F2D54" w:rsidP="008F2D54">
      <w:pPr>
        <w:pStyle w:val="ListParagraph"/>
        <w:ind w:left="0"/>
        <w:jc w:val="both"/>
        <w:rPr>
          <w:rFonts w:ascii="Arial" w:hAnsi="Arial" w:cs="Arial"/>
          <w:bCs/>
          <w:iCs/>
          <w:sz w:val="22"/>
          <w:szCs w:val="22"/>
          <w:lang w:val="sr-Cyrl-CS"/>
        </w:rPr>
      </w:pPr>
      <w:r w:rsidRPr="00047D7B">
        <w:rPr>
          <w:rFonts w:ascii="Arial" w:hAnsi="Arial" w:cs="Arial"/>
          <w:bCs/>
          <w:i/>
          <w:iCs/>
          <w:sz w:val="22"/>
          <w:szCs w:val="22"/>
          <w:lang w:val="sr-Cyrl-CS"/>
        </w:rPr>
        <w:t xml:space="preserve">  </w:t>
      </w:r>
      <w:r w:rsidRPr="00047D7B">
        <w:rPr>
          <w:rFonts w:ascii="Arial" w:hAnsi="Arial" w:cs="Arial"/>
          <w:bCs/>
          <w:iCs/>
          <w:sz w:val="22"/>
          <w:szCs w:val="22"/>
          <w:lang w:val="sr-Cyrl-CS"/>
        </w:rPr>
        <w:t xml:space="preserve">__________________                               </w:t>
      </w:r>
      <w:r>
        <w:rPr>
          <w:rFonts w:ascii="Arial" w:hAnsi="Arial" w:cs="Arial"/>
          <w:bCs/>
          <w:iCs/>
          <w:sz w:val="22"/>
          <w:szCs w:val="22"/>
          <w:lang w:val="sr-Cyrl-CS"/>
        </w:rPr>
        <w:t xml:space="preserve">                                </w:t>
      </w:r>
      <w:r w:rsidRPr="00047D7B">
        <w:rPr>
          <w:rFonts w:ascii="Arial" w:hAnsi="Arial" w:cs="Arial"/>
          <w:bCs/>
          <w:iCs/>
          <w:sz w:val="22"/>
          <w:szCs w:val="22"/>
          <w:lang w:val="sr-Cyrl-CS"/>
        </w:rPr>
        <w:t>_________________</w:t>
      </w:r>
    </w:p>
    <w:p w:rsidR="008F2D54" w:rsidRPr="00D426F3" w:rsidRDefault="008F2D54" w:rsidP="008F2D54">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t xml:space="preserve">     </w:t>
      </w:r>
    </w:p>
    <w:p w:rsidR="008F2D54" w:rsidRPr="004F0E1E" w:rsidRDefault="008F2D54" w:rsidP="008F2D54">
      <w:pPr>
        <w:rPr>
          <w:rFonts w:ascii="Arial" w:hAnsi="Arial" w:cs="Arial"/>
          <w:b/>
          <w:i/>
          <w:iCs/>
          <w:lang w:val="sr-Cyrl-CS"/>
        </w:rPr>
      </w:pPr>
      <w:r w:rsidRPr="00234423">
        <w:rPr>
          <w:rFonts w:ascii="Arial" w:hAnsi="Arial" w:cs="Arial"/>
          <w:b/>
          <w:i/>
          <w:iCs/>
          <w:lang w:val="ru-RU"/>
        </w:rPr>
        <w:t>Напомен</w:t>
      </w:r>
      <w:r w:rsidRPr="004F0E1E">
        <w:rPr>
          <w:rFonts w:ascii="Arial" w:hAnsi="Arial" w:cs="Arial"/>
          <w:b/>
          <w:i/>
          <w:iCs/>
          <w:lang w:val="sr-Cyrl-CS"/>
        </w:rPr>
        <w:t xml:space="preserve">а: </w:t>
      </w:r>
    </w:p>
    <w:p w:rsidR="008F2D54" w:rsidRDefault="008F2D54" w:rsidP="008F2D54">
      <w:pPr>
        <w:jc w:val="both"/>
        <w:rPr>
          <w:rFonts w:ascii="Arial" w:hAnsi="Arial" w:cs="Arial"/>
          <w:bCs/>
          <w:i/>
          <w:iCs/>
          <w:lang w:val="ru-RU"/>
        </w:rPr>
      </w:pPr>
      <w:r>
        <w:rPr>
          <w:rFonts w:ascii="Arial" w:hAnsi="Arial" w:cs="Arial"/>
          <w:i/>
          <w:iCs/>
          <w:lang w:val="sr-Cyrl-CS"/>
        </w:rPr>
        <w:t>О</w:t>
      </w:r>
      <w:r w:rsidRPr="00234423">
        <w:rPr>
          <w:rFonts w:ascii="Arial" w:hAnsi="Arial" w:cs="Arial"/>
          <w:bCs/>
          <w:i/>
          <w:iCs/>
          <w:lang w:val="ru-RU"/>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Default="00086B7C" w:rsidP="008F2D54">
      <w:pPr>
        <w:jc w:val="both"/>
        <w:rPr>
          <w:rFonts w:ascii="Arial" w:hAnsi="Arial" w:cs="Arial"/>
          <w:bCs/>
          <w:i/>
          <w:iCs/>
          <w:lang w:val="ru-RU"/>
        </w:rPr>
      </w:pPr>
    </w:p>
    <w:p w:rsidR="00086B7C" w:rsidRPr="008F2D54" w:rsidRDefault="00086B7C" w:rsidP="008F2D54">
      <w:pPr>
        <w:jc w:val="both"/>
        <w:rPr>
          <w:rFonts w:ascii="Arial" w:hAnsi="Arial" w:cs="Arial"/>
          <w:bCs/>
          <w:i/>
          <w:iCs/>
          <w:lang w:val="sr-Cyrl-CS"/>
        </w:rPr>
      </w:pPr>
    </w:p>
    <w:p w:rsidR="008F2D54" w:rsidRPr="00234423" w:rsidRDefault="008F2D54" w:rsidP="008F2D54">
      <w:pPr>
        <w:shd w:val="clear" w:color="auto" w:fill="C6D9F1"/>
        <w:jc w:val="center"/>
        <w:rPr>
          <w:rFonts w:ascii="Arial" w:hAnsi="Arial" w:cs="Arial"/>
          <w:b/>
          <w:bCs/>
          <w:i/>
          <w:iCs/>
          <w:sz w:val="28"/>
          <w:szCs w:val="28"/>
          <w:lang w:val="ru-RU"/>
        </w:rPr>
      </w:pPr>
    </w:p>
    <w:p w:rsidR="008F2D54" w:rsidRPr="00234423" w:rsidRDefault="008F2D54" w:rsidP="008F2D54">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sidRPr="00234423">
        <w:rPr>
          <w:rFonts w:ascii="Arial" w:hAnsi="Arial" w:cs="Arial"/>
          <w:b/>
          <w:bCs/>
          <w:i/>
          <w:iCs/>
          <w:sz w:val="28"/>
          <w:szCs w:val="28"/>
          <w:lang w:val="ru-RU"/>
        </w:rPr>
        <w:t xml:space="preserve"> ОБРАЗАЦ ТРОШКОВА ПРИПРЕМЕ ПОНУДЕ</w:t>
      </w:r>
    </w:p>
    <w:p w:rsidR="008F2D54" w:rsidRPr="00234423" w:rsidRDefault="008F2D54" w:rsidP="008F2D54">
      <w:pPr>
        <w:shd w:val="clear" w:color="auto" w:fill="C6D9F1"/>
        <w:jc w:val="center"/>
        <w:rPr>
          <w:rFonts w:ascii="Arial" w:hAnsi="Arial" w:cs="Arial"/>
          <w:b/>
          <w:bCs/>
          <w:i/>
          <w:iCs/>
          <w:sz w:val="28"/>
          <w:szCs w:val="28"/>
          <w:lang w:val="ru-RU"/>
        </w:rPr>
      </w:pPr>
    </w:p>
    <w:p w:rsidR="008F2D54" w:rsidRPr="00234423" w:rsidRDefault="008F2D54" w:rsidP="008F2D54">
      <w:pPr>
        <w:shd w:val="clear" w:color="auto" w:fill="FFFFFF"/>
        <w:jc w:val="center"/>
        <w:rPr>
          <w:rFonts w:ascii="Arial" w:hAnsi="Arial" w:cs="Arial"/>
          <w:b/>
          <w:bCs/>
          <w:i/>
          <w:iCs/>
          <w:sz w:val="28"/>
          <w:szCs w:val="28"/>
          <w:lang w:val="ru-RU"/>
        </w:rPr>
      </w:pPr>
    </w:p>
    <w:p w:rsidR="008F2D54" w:rsidRPr="00234423" w:rsidRDefault="008F2D54" w:rsidP="008F2D54">
      <w:pPr>
        <w:rPr>
          <w:rFonts w:ascii="Arial" w:hAnsi="Arial" w:cs="Arial"/>
          <w:b/>
          <w:bCs/>
          <w:i/>
          <w:iCs/>
          <w:sz w:val="28"/>
          <w:szCs w:val="28"/>
          <w:lang w:val="ru-RU"/>
        </w:rPr>
      </w:pPr>
    </w:p>
    <w:p w:rsidR="008F2D54" w:rsidRPr="00234423" w:rsidRDefault="008F2D54" w:rsidP="008F2D54">
      <w:pPr>
        <w:spacing w:after="120"/>
        <w:jc w:val="both"/>
        <w:rPr>
          <w:rFonts w:ascii="Arial" w:hAnsi="Arial" w:cs="Arial"/>
          <w:b/>
          <w:i/>
          <w:lang w:val="ru-RU"/>
        </w:rPr>
      </w:pPr>
      <w:r w:rsidRPr="00234423">
        <w:rPr>
          <w:rFonts w:ascii="Arial" w:hAnsi="Arial" w:cs="Arial"/>
          <w:lang w:val="ru-RU"/>
        </w:rPr>
        <w:t xml:space="preserve">У складу са чланом 88. </w:t>
      </w:r>
      <w:r>
        <w:rPr>
          <w:rFonts w:ascii="Arial" w:hAnsi="Arial" w:cs="Arial"/>
          <w:lang w:val="sr-Cyrl-CS"/>
        </w:rPr>
        <w:t>став 1.</w:t>
      </w:r>
      <w:r w:rsidRPr="00234423">
        <w:rPr>
          <w:rFonts w:ascii="Arial" w:hAnsi="Arial" w:cs="Arial"/>
          <w:lang w:val="ru-RU"/>
        </w:rPr>
        <w:t xml:space="preserve"> Закона, понуђач__________________________ </w:t>
      </w:r>
      <w:r w:rsidRPr="00234423">
        <w:rPr>
          <w:rFonts w:ascii="Arial" w:hAnsi="Arial" w:cs="Arial"/>
          <w:i/>
          <w:iCs/>
          <w:lang w:val="ru-RU"/>
        </w:rPr>
        <w:t xml:space="preserve">[навести </w:t>
      </w:r>
      <w:r>
        <w:rPr>
          <w:rFonts w:ascii="Arial" w:hAnsi="Arial" w:cs="Arial"/>
          <w:i/>
          <w:iCs/>
          <w:lang w:val="sr-Cyrl-CS"/>
        </w:rPr>
        <w:t>назив понуђача</w:t>
      </w:r>
      <w:r w:rsidRPr="00234423">
        <w:rPr>
          <w:rFonts w:ascii="Arial" w:hAnsi="Arial" w:cs="Arial"/>
          <w:i/>
          <w:iCs/>
          <w:lang w:val="ru-RU"/>
        </w:rPr>
        <w:t xml:space="preserve">], </w:t>
      </w:r>
      <w:r w:rsidRPr="00234423">
        <w:rPr>
          <w:rFonts w:ascii="Arial" w:hAnsi="Arial" w:cs="Arial"/>
          <w:lang w:val="ru-RU"/>
        </w:rPr>
        <w:t>достав</w:t>
      </w:r>
      <w:r>
        <w:rPr>
          <w:rFonts w:ascii="Arial" w:hAnsi="Arial" w:cs="Arial"/>
          <w:lang w:val="sr-Cyrl-CS"/>
        </w:rPr>
        <w:t xml:space="preserve">ља </w:t>
      </w:r>
      <w:r w:rsidRPr="00234423">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234423">
        <w:rPr>
          <w:rFonts w:ascii="Arial" w:hAnsi="Arial" w:cs="Arial"/>
          <w:lang w:val="ru-RU"/>
        </w:rPr>
        <w:t>табели:</w:t>
      </w:r>
    </w:p>
    <w:tbl>
      <w:tblPr>
        <w:tblW w:w="0" w:type="auto"/>
        <w:tblInd w:w="158" w:type="dxa"/>
        <w:tblLayout w:type="fixed"/>
        <w:tblLook w:val="0000"/>
      </w:tblPr>
      <w:tblGrid>
        <w:gridCol w:w="5565"/>
        <w:gridCol w:w="3290"/>
      </w:tblGrid>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jc w:val="center"/>
              <w:rPr>
                <w:rFonts w:ascii="Arial" w:hAnsi="Arial" w:cs="Arial"/>
              </w:rPr>
            </w:pPr>
            <w:r>
              <w:rPr>
                <w:rFonts w:ascii="Arial" w:hAnsi="Arial" w:cs="Arial"/>
                <w:b/>
                <w:i/>
              </w:rPr>
              <w:t>ИЗНОС ТРОШКА У РСД</w:t>
            </w:r>
          </w:p>
        </w:tc>
      </w:tr>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jc w:val="right"/>
              <w:rPr>
                <w:rFonts w:ascii="Arial" w:hAnsi="Arial" w:cs="Arial"/>
              </w:rPr>
            </w:pPr>
          </w:p>
        </w:tc>
      </w:tr>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jc w:val="right"/>
              <w:rPr>
                <w:rFonts w:ascii="Arial" w:hAnsi="Arial" w:cs="Arial"/>
              </w:rPr>
            </w:pPr>
          </w:p>
        </w:tc>
      </w:tr>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rPr>
                <w:rFonts w:ascii="Arial" w:hAnsi="Arial" w:cs="Arial"/>
              </w:rPr>
            </w:pPr>
          </w:p>
        </w:tc>
      </w:tr>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rPr>
                <w:rFonts w:ascii="Arial" w:hAnsi="Arial" w:cs="Arial"/>
              </w:rPr>
            </w:pPr>
          </w:p>
        </w:tc>
      </w:tr>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rPr>
                <w:rFonts w:ascii="Arial" w:hAnsi="Arial" w:cs="Arial"/>
              </w:rPr>
            </w:pPr>
          </w:p>
        </w:tc>
      </w:tr>
      <w:tr w:rsidR="008F2D54" w:rsidTr="00430C5C">
        <w:tc>
          <w:tcPr>
            <w:tcW w:w="5565" w:type="dxa"/>
            <w:tcBorders>
              <w:top w:val="single" w:sz="4" w:space="0" w:color="000000"/>
              <w:left w:val="single" w:sz="4" w:space="0" w:color="000000"/>
              <w:bottom w:val="single" w:sz="4" w:space="0" w:color="000000"/>
            </w:tcBorders>
            <w:shd w:val="clear" w:color="auto" w:fill="auto"/>
          </w:tcPr>
          <w:p w:rsidR="008F2D54" w:rsidRDefault="008F2D54" w:rsidP="00430C5C">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rPr>
                <w:rFonts w:ascii="Arial" w:hAnsi="Arial" w:cs="Arial"/>
              </w:rPr>
            </w:pPr>
          </w:p>
        </w:tc>
      </w:tr>
      <w:tr w:rsidR="008F2D54" w:rsidRPr="00747DAF" w:rsidTr="00430C5C">
        <w:tc>
          <w:tcPr>
            <w:tcW w:w="5565" w:type="dxa"/>
            <w:tcBorders>
              <w:top w:val="single" w:sz="4" w:space="0" w:color="000000"/>
              <w:left w:val="single" w:sz="4" w:space="0" w:color="000000"/>
              <w:bottom w:val="single" w:sz="4" w:space="0" w:color="000000"/>
            </w:tcBorders>
            <w:shd w:val="clear" w:color="auto" w:fill="auto"/>
          </w:tcPr>
          <w:p w:rsidR="008F2D54" w:rsidRPr="00234423" w:rsidRDefault="008F2D54" w:rsidP="00430C5C">
            <w:pPr>
              <w:snapToGrid w:val="0"/>
              <w:jc w:val="both"/>
              <w:rPr>
                <w:rFonts w:ascii="Arial" w:hAnsi="Arial" w:cs="Arial"/>
                <w:i/>
                <w:lang w:val="ru-RU"/>
              </w:rPr>
            </w:pPr>
          </w:p>
          <w:p w:rsidR="008F2D54" w:rsidRDefault="008F2D54" w:rsidP="00430C5C">
            <w:pPr>
              <w:jc w:val="both"/>
              <w:rPr>
                <w:rFonts w:ascii="Arial" w:hAnsi="Arial" w:cs="Arial"/>
                <w:lang w:val="ru-RU"/>
              </w:rPr>
            </w:pPr>
            <w:r w:rsidRPr="00234423">
              <w:rPr>
                <w:rFonts w:ascii="Arial" w:hAnsi="Arial" w:cs="Arial"/>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F2D54" w:rsidRDefault="008F2D54" w:rsidP="00430C5C">
            <w:pPr>
              <w:snapToGrid w:val="0"/>
              <w:rPr>
                <w:rFonts w:ascii="Arial" w:hAnsi="Arial" w:cs="Arial"/>
                <w:lang w:val="ru-RU"/>
              </w:rPr>
            </w:pPr>
          </w:p>
        </w:tc>
      </w:tr>
    </w:tbl>
    <w:p w:rsidR="008F2D54" w:rsidRPr="00234423" w:rsidRDefault="008F2D54" w:rsidP="008F2D54">
      <w:pPr>
        <w:jc w:val="both"/>
        <w:rPr>
          <w:lang w:val="ru-RU"/>
        </w:rPr>
      </w:pPr>
    </w:p>
    <w:p w:rsidR="008F2D54" w:rsidRPr="00234423" w:rsidRDefault="008F2D54" w:rsidP="008F2D54">
      <w:pPr>
        <w:jc w:val="both"/>
        <w:rPr>
          <w:rFonts w:ascii="Arial" w:hAnsi="Arial" w:cs="Arial"/>
          <w:lang w:val="ru-RU"/>
        </w:rPr>
      </w:pPr>
      <w:r w:rsidRPr="00234423">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8F2D54" w:rsidRDefault="008F2D54" w:rsidP="008F2D54">
      <w:pPr>
        <w:jc w:val="both"/>
        <w:rPr>
          <w:rFonts w:ascii="Arial" w:hAnsi="Arial" w:cs="Arial"/>
          <w:lang w:val="sr-Cyrl-CS"/>
        </w:rPr>
      </w:pPr>
      <w:r w:rsidRPr="00234423">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2D54" w:rsidRPr="00234423" w:rsidRDefault="008F2D54" w:rsidP="00086B7C">
      <w:pPr>
        <w:spacing w:after="120"/>
        <w:jc w:val="both"/>
        <w:rPr>
          <w:bCs/>
          <w:lang w:val="ru-RU"/>
        </w:rPr>
      </w:pPr>
    </w:p>
    <w:tbl>
      <w:tblPr>
        <w:tblW w:w="0" w:type="auto"/>
        <w:tblLayout w:type="fixed"/>
        <w:tblLook w:val="0000"/>
      </w:tblPr>
      <w:tblGrid>
        <w:gridCol w:w="3080"/>
        <w:gridCol w:w="3068"/>
        <w:gridCol w:w="3094"/>
      </w:tblGrid>
      <w:tr w:rsidR="008F2D54" w:rsidTr="00430C5C">
        <w:tc>
          <w:tcPr>
            <w:tcW w:w="3080" w:type="dxa"/>
            <w:shd w:val="clear" w:color="auto" w:fill="auto"/>
            <w:vAlign w:val="center"/>
          </w:tcPr>
          <w:p w:rsidR="008F2D54" w:rsidRDefault="008F2D54" w:rsidP="00430C5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F2D54" w:rsidRDefault="008F2D54" w:rsidP="00430C5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F2D54" w:rsidRDefault="008F2D54" w:rsidP="00430C5C">
            <w:pPr>
              <w:pStyle w:val="BodyText2"/>
              <w:spacing w:line="100" w:lineRule="atLeast"/>
              <w:jc w:val="center"/>
              <w:rPr>
                <w:rFonts w:ascii="Arial" w:hAnsi="Arial" w:cs="Arial"/>
              </w:rPr>
            </w:pPr>
            <w:r>
              <w:rPr>
                <w:rFonts w:ascii="Arial" w:hAnsi="Arial" w:cs="Arial"/>
              </w:rPr>
              <w:t>Потпис понуђача</w:t>
            </w:r>
          </w:p>
        </w:tc>
      </w:tr>
      <w:tr w:rsidR="008F2D54" w:rsidTr="00430C5C">
        <w:tc>
          <w:tcPr>
            <w:tcW w:w="3080" w:type="dxa"/>
            <w:tcBorders>
              <w:bottom w:val="single" w:sz="4" w:space="0" w:color="000000"/>
            </w:tcBorders>
            <w:shd w:val="clear" w:color="auto" w:fill="auto"/>
          </w:tcPr>
          <w:p w:rsidR="008F2D54" w:rsidRDefault="008F2D54" w:rsidP="00430C5C">
            <w:pPr>
              <w:pStyle w:val="BodyText2"/>
              <w:snapToGrid w:val="0"/>
              <w:spacing w:line="100" w:lineRule="atLeast"/>
              <w:jc w:val="both"/>
              <w:rPr>
                <w:rFonts w:ascii="Arial" w:hAnsi="Arial" w:cs="Arial"/>
              </w:rPr>
            </w:pPr>
          </w:p>
        </w:tc>
        <w:tc>
          <w:tcPr>
            <w:tcW w:w="3068" w:type="dxa"/>
            <w:shd w:val="clear" w:color="auto" w:fill="auto"/>
          </w:tcPr>
          <w:p w:rsidR="008F2D54" w:rsidRDefault="008F2D54" w:rsidP="00430C5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2D54" w:rsidRDefault="008F2D54" w:rsidP="00430C5C">
            <w:pPr>
              <w:pStyle w:val="BodyText2"/>
              <w:snapToGrid w:val="0"/>
              <w:spacing w:line="100" w:lineRule="atLeast"/>
              <w:jc w:val="both"/>
              <w:rPr>
                <w:rFonts w:ascii="Arial" w:hAnsi="Arial" w:cs="Arial"/>
              </w:rPr>
            </w:pPr>
          </w:p>
        </w:tc>
      </w:tr>
    </w:tbl>
    <w:p w:rsidR="008F2D54" w:rsidRPr="008F2D54" w:rsidRDefault="008F2D54" w:rsidP="008F2D54">
      <w:pPr>
        <w:rPr>
          <w:rFonts w:ascii="Arial" w:hAnsi="Arial" w:cs="Arial"/>
          <w:b/>
          <w:bCs/>
          <w:i/>
          <w:iCs/>
          <w:sz w:val="28"/>
          <w:szCs w:val="28"/>
        </w:rPr>
      </w:pPr>
    </w:p>
    <w:p w:rsidR="008F2D54" w:rsidRPr="00D426F3" w:rsidRDefault="008F2D54" w:rsidP="00D426F3">
      <w:pPr>
        <w:spacing w:after="120"/>
        <w:jc w:val="both"/>
        <w:rPr>
          <w:bCs/>
          <w:lang w:val="ru-RU"/>
        </w:rPr>
      </w:pPr>
      <w:r w:rsidRPr="00234423">
        <w:rPr>
          <w:rFonts w:ascii="Arial" w:hAnsi="Arial" w:cs="Arial"/>
          <w:b/>
          <w:bCs/>
          <w:i/>
          <w:lang w:val="ru-RU"/>
        </w:rPr>
        <w:t xml:space="preserve">Напомена: </w:t>
      </w:r>
      <w:r w:rsidRPr="00234423">
        <w:rPr>
          <w:rFonts w:ascii="Arial" w:hAnsi="Arial" w:cs="Arial"/>
          <w:bCs/>
          <w:i/>
          <w:lang w:val="ru-RU"/>
        </w:rPr>
        <w:t>достављање овог обрасца није обавезно</w:t>
      </w:r>
    </w:p>
    <w:p w:rsidR="008F2D54" w:rsidRPr="00234423" w:rsidRDefault="008F2D54" w:rsidP="008F2D54">
      <w:pPr>
        <w:shd w:val="clear" w:color="auto" w:fill="C6D9F1"/>
        <w:jc w:val="center"/>
        <w:rPr>
          <w:rFonts w:ascii="Arial" w:hAnsi="Arial" w:cs="Arial"/>
          <w:b/>
          <w:bCs/>
          <w:i/>
          <w:iCs/>
          <w:sz w:val="28"/>
          <w:szCs w:val="28"/>
          <w:lang w:val="ru-RU"/>
        </w:rPr>
      </w:pPr>
    </w:p>
    <w:p w:rsidR="008F2D54" w:rsidRPr="00234423" w:rsidRDefault="008F2D54" w:rsidP="008F2D54">
      <w:pPr>
        <w:shd w:val="clear" w:color="auto" w:fill="C6D9F1"/>
        <w:jc w:val="center"/>
        <w:rPr>
          <w:rFonts w:ascii="Arial" w:hAnsi="Arial" w:cs="Arial"/>
          <w:bCs/>
          <w:lang w:val="ru-RU"/>
        </w:rPr>
      </w:pPr>
      <w:r>
        <w:rPr>
          <w:rFonts w:ascii="Arial" w:hAnsi="Arial" w:cs="Arial"/>
          <w:b/>
          <w:bCs/>
          <w:i/>
          <w:iCs/>
          <w:sz w:val="28"/>
          <w:szCs w:val="28"/>
        </w:rPr>
        <w:t>IX</w:t>
      </w:r>
      <w:r w:rsidRPr="00234423">
        <w:rPr>
          <w:rFonts w:ascii="Arial" w:hAnsi="Arial" w:cs="Arial"/>
          <w:b/>
          <w:bCs/>
          <w:i/>
          <w:iCs/>
          <w:sz w:val="28"/>
          <w:szCs w:val="28"/>
          <w:lang w:val="ru-RU"/>
        </w:rPr>
        <w:t xml:space="preserve">  ОБРАЗАЦ ИЗЈАВЕ О НЕЗАВИСНОЈ ПОНУДИ</w:t>
      </w:r>
    </w:p>
    <w:p w:rsidR="008F2D54" w:rsidRPr="00234423" w:rsidRDefault="008F2D54" w:rsidP="008F2D54">
      <w:pPr>
        <w:pStyle w:val="BodyText3"/>
        <w:shd w:val="clear" w:color="auto" w:fill="C6D9F1"/>
        <w:spacing w:after="0"/>
        <w:jc w:val="center"/>
        <w:rPr>
          <w:rFonts w:ascii="Arial" w:hAnsi="Arial" w:cs="Arial"/>
          <w:bCs/>
          <w:sz w:val="24"/>
          <w:szCs w:val="24"/>
          <w:lang w:val="ru-RU"/>
        </w:rPr>
      </w:pPr>
    </w:p>
    <w:p w:rsidR="008F2D54" w:rsidRPr="00234423" w:rsidRDefault="008F2D54" w:rsidP="008F2D54">
      <w:pPr>
        <w:pStyle w:val="BodyText3"/>
        <w:spacing w:after="0"/>
        <w:jc w:val="center"/>
        <w:rPr>
          <w:rFonts w:ascii="Arial" w:hAnsi="Arial" w:cs="Arial"/>
          <w:bCs/>
          <w:sz w:val="24"/>
          <w:szCs w:val="24"/>
          <w:lang w:val="ru-RU"/>
        </w:rPr>
      </w:pPr>
    </w:p>
    <w:p w:rsidR="008F2D54" w:rsidRPr="00234423" w:rsidRDefault="008F2D54" w:rsidP="008F2D54">
      <w:pPr>
        <w:pStyle w:val="BodyText3"/>
        <w:spacing w:after="0"/>
        <w:jc w:val="center"/>
        <w:rPr>
          <w:rFonts w:ascii="Arial" w:hAnsi="Arial" w:cs="Arial"/>
          <w:bCs/>
          <w:sz w:val="24"/>
          <w:szCs w:val="24"/>
          <w:lang w:val="ru-RU"/>
        </w:rPr>
      </w:pPr>
    </w:p>
    <w:p w:rsidR="008F2D54" w:rsidRPr="00234423" w:rsidRDefault="008F2D54" w:rsidP="008F2D54">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У складу са чланом 26. Закона, ________________________________________, </w:t>
      </w:r>
    </w:p>
    <w:p w:rsidR="008F2D54" w:rsidRPr="00234423" w:rsidRDefault="008F2D54" w:rsidP="008F2D54">
      <w:pPr>
        <w:pStyle w:val="BodyText3"/>
        <w:spacing w:after="0"/>
        <w:jc w:val="both"/>
        <w:rPr>
          <w:rFonts w:ascii="Arial" w:hAnsi="Arial" w:cs="Arial"/>
          <w:sz w:val="24"/>
          <w:szCs w:val="24"/>
          <w:lang w:val="ru-RU"/>
        </w:rPr>
      </w:pPr>
      <w:r w:rsidRPr="00234423">
        <w:rPr>
          <w:rFonts w:ascii="Arial" w:hAnsi="Arial" w:cs="Arial"/>
          <w:sz w:val="24"/>
          <w:szCs w:val="24"/>
          <w:lang w:val="ru-RU"/>
        </w:rPr>
        <w:t xml:space="preserve">                                                                           </w:t>
      </w:r>
      <w:r w:rsidRPr="00234423">
        <w:rPr>
          <w:rFonts w:ascii="Arial" w:hAnsi="Arial" w:cs="Arial"/>
          <w:sz w:val="20"/>
          <w:szCs w:val="20"/>
          <w:lang w:val="ru-RU"/>
        </w:rPr>
        <w:t xml:space="preserve"> (Назив понуђача)</w:t>
      </w:r>
    </w:p>
    <w:p w:rsidR="008F2D54" w:rsidRPr="00234423" w:rsidRDefault="008F2D54" w:rsidP="008F2D54">
      <w:pPr>
        <w:pStyle w:val="BodyText3"/>
        <w:spacing w:after="0"/>
        <w:jc w:val="both"/>
        <w:rPr>
          <w:rFonts w:ascii="Arial" w:hAnsi="Arial" w:cs="Arial"/>
          <w:w w:val="200"/>
          <w:sz w:val="24"/>
          <w:szCs w:val="24"/>
          <w:lang w:val="ru-RU"/>
        </w:rPr>
      </w:pPr>
      <w:r w:rsidRPr="00234423">
        <w:rPr>
          <w:rFonts w:ascii="Arial" w:hAnsi="Arial" w:cs="Arial"/>
          <w:sz w:val="24"/>
          <w:szCs w:val="24"/>
          <w:lang w:val="ru-RU"/>
        </w:rPr>
        <w:t xml:space="preserve">даје: </w:t>
      </w:r>
    </w:p>
    <w:p w:rsidR="008F2D54" w:rsidRPr="00234423" w:rsidRDefault="008F2D54" w:rsidP="008F2D54">
      <w:pPr>
        <w:pStyle w:val="BodyText3"/>
        <w:spacing w:before="360" w:after="360"/>
        <w:ind w:firstLine="227"/>
        <w:jc w:val="both"/>
        <w:rPr>
          <w:rFonts w:ascii="Arial" w:hAnsi="Arial" w:cs="Arial"/>
          <w:w w:val="200"/>
          <w:sz w:val="24"/>
          <w:szCs w:val="24"/>
          <w:lang w:val="ru-RU"/>
        </w:rPr>
      </w:pPr>
    </w:p>
    <w:p w:rsidR="008F2D54" w:rsidRDefault="008F2D54" w:rsidP="008F2D5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F2D54" w:rsidRPr="00234423" w:rsidRDefault="008F2D54" w:rsidP="008F2D54">
      <w:pPr>
        <w:pStyle w:val="BodyText3"/>
        <w:spacing w:before="360" w:after="360"/>
        <w:ind w:firstLine="227"/>
        <w:jc w:val="center"/>
        <w:rPr>
          <w:rFonts w:ascii="Arial" w:hAnsi="Arial" w:cs="Arial"/>
          <w:bCs/>
          <w:sz w:val="24"/>
          <w:szCs w:val="24"/>
          <w:lang w:val="ru-RU"/>
        </w:rPr>
      </w:pPr>
      <w:r>
        <w:rPr>
          <w:rFonts w:ascii="Arial" w:hAnsi="Arial" w:cs="Arial"/>
          <w:b/>
          <w:bCs/>
          <w:sz w:val="24"/>
          <w:szCs w:val="24"/>
          <w:lang w:val="sr-Cyrl-CS"/>
        </w:rPr>
        <w:t>О НЕЗАВИСНОЈ</w:t>
      </w:r>
      <w:r w:rsidRPr="00234423">
        <w:rPr>
          <w:rFonts w:ascii="Arial" w:hAnsi="Arial" w:cs="Arial"/>
          <w:b/>
          <w:bCs/>
          <w:sz w:val="24"/>
          <w:szCs w:val="24"/>
          <w:lang w:val="ru-RU"/>
        </w:rPr>
        <w:t xml:space="preserve"> ПОНУДИ</w:t>
      </w:r>
    </w:p>
    <w:p w:rsidR="008F2D54" w:rsidRPr="00234423" w:rsidRDefault="008F2D54" w:rsidP="008F2D54">
      <w:pPr>
        <w:pStyle w:val="BodyText3"/>
        <w:spacing w:after="0"/>
        <w:jc w:val="both"/>
        <w:rPr>
          <w:rFonts w:ascii="Arial" w:hAnsi="Arial" w:cs="Arial"/>
          <w:bCs/>
          <w:sz w:val="24"/>
          <w:szCs w:val="24"/>
          <w:lang w:val="ru-RU"/>
        </w:rPr>
      </w:pPr>
    </w:p>
    <w:p w:rsidR="008F2D54" w:rsidRPr="00234423" w:rsidRDefault="008F2D54" w:rsidP="008F2D54">
      <w:pPr>
        <w:pStyle w:val="BodyText3"/>
        <w:spacing w:after="0"/>
        <w:jc w:val="both"/>
        <w:rPr>
          <w:rFonts w:ascii="Arial" w:hAnsi="Arial" w:cs="Arial"/>
          <w:bCs/>
          <w:sz w:val="24"/>
          <w:szCs w:val="24"/>
          <w:lang w:val="ru-RU"/>
        </w:rPr>
      </w:pPr>
    </w:p>
    <w:p w:rsidR="008F2D54" w:rsidRPr="00234423" w:rsidRDefault="008F2D54" w:rsidP="008F2D54">
      <w:pPr>
        <w:jc w:val="both"/>
        <w:rPr>
          <w:rFonts w:ascii="Arial" w:hAnsi="Arial" w:cs="Arial"/>
          <w:lang w:val="ru-RU"/>
        </w:rPr>
      </w:pPr>
      <w:r w:rsidRPr="00234423">
        <w:rPr>
          <w:rFonts w:ascii="Arial" w:hAnsi="Arial" w:cs="Arial"/>
          <w:lang w:val="ru-RU"/>
        </w:rPr>
        <w:tab/>
      </w:r>
      <w:r w:rsidRPr="00234423">
        <w:rPr>
          <w:rFonts w:ascii="Arial" w:hAnsi="Arial" w:cs="Arial"/>
          <w:lang w:val="ru-RU"/>
        </w:rPr>
        <w:tab/>
      </w:r>
      <w:r w:rsidRPr="00234423">
        <w:rPr>
          <w:rFonts w:ascii="Arial" w:hAnsi="Arial" w:cs="Arial"/>
          <w:lang w:val="ru-RU"/>
        </w:rPr>
        <w:tab/>
      </w:r>
      <w:r w:rsidRPr="00234423">
        <w:rPr>
          <w:rFonts w:ascii="Arial" w:hAnsi="Arial" w:cs="Arial"/>
          <w:bCs/>
          <w:lang w:val="ru-RU"/>
        </w:rPr>
        <w:t xml:space="preserve"> </w:t>
      </w:r>
    </w:p>
    <w:p w:rsidR="008F2D54" w:rsidRPr="00234423" w:rsidRDefault="008F2D54" w:rsidP="008F2D54">
      <w:pPr>
        <w:jc w:val="both"/>
        <w:rPr>
          <w:rFonts w:ascii="Arial" w:hAnsi="Arial" w:cs="Arial"/>
          <w:bCs/>
          <w:lang w:val="ru-RU"/>
        </w:rPr>
      </w:pPr>
      <w:r w:rsidRPr="00234423">
        <w:rPr>
          <w:rFonts w:ascii="Arial" w:hAnsi="Arial" w:cs="Arial"/>
          <w:lang w:val="ru-RU"/>
        </w:rPr>
        <w:t>Под пуном материјалном и кривичном одговорношћу п</w:t>
      </w:r>
      <w:r w:rsidRPr="00234423">
        <w:rPr>
          <w:rFonts w:ascii="Arial" w:hAnsi="Arial" w:cs="Arial"/>
          <w:bCs/>
          <w:lang w:val="ru-RU"/>
        </w:rPr>
        <w:t xml:space="preserve">отврђујем да сам понуду у </w:t>
      </w:r>
      <w:r>
        <w:rPr>
          <w:rFonts w:ascii="Arial" w:hAnsi="Arial" w:cs="Arial"/>
          <w:bCs/>
          <w:lang w:val="sr-Cyrl-CS"/>
        </w:rPr>
        <w:t>поступку</w:t>
      </w:r>
      <w:r w:rsidRPr="00234423">
        <w:rPr>
          <w:rFonts w:ascii="Arial" w:hAnsi="Arial" w:cs="Arial"/>
          <w:bCs/>
          <w:lang w:val="ru-RU"/>
        </w:rPr>
        <w:t xml:space="preserve"> јавне набавке</w:t>
      </w:r>
      <w:r>
        <w:rPr>
          <w:rFonts w:ascii="Arial" w:hAnsi="Arial" w:cs="Arial"/>
          <w:lang w:val="sr-Cyrl-CS"/>
        </w:rPr>
        <w:t xml:space="preserve"> добара делови за теретни програм:</w:t>
      </w:r>
      <w:r w:rsidRPr="00234423">
        <w:rPr>
          <w:rFonts w:ascii="Arial" w:hAnsi="Arial" w:cs="Arial"/>
          <w:lang w:val="ru-RU"/>
        </w:rPr>
        <w:t xml:space="preserve"> </w:t>
      </w:r>
      <w:r>
        <w:rPr>
          <w:rFonts w:ascii="Arial" w:hAnsi="Arial" w:cs="Arial"/>
          <w:lang w:val="sr-Cyrl-CS"/>
        </w:rPr>
        <w:t>1.1.4. – 14/2018</w:t>
      </w:r>
      <w:r w:rsidRPr="00234423">
        <w:rPr>
          <w:rFonts w:ascii="Arial" w:hAnsi="Arial" w:cs="Arial"/>
          <w:lang w:val="ru-RU"/>
        </w:rPr>
        <w:t xml:space="preserve">, </w:t>
      </w:r>
      <w:r w:rsidRPr="00234423">
        <w:rPr>
          <w:rFonts w:ascii="Arial" w:hAnsi="Arial" w:cs="Arial"/>
          <w:bCs/>
          <w:lang w:val="ru-RU"/>
        </w:rPr>
        <w:t>поднео независно, без договора са другим понуђачима или заинтересованим лицима.</w:t>
      </w:r>
    </w:p>
    <w:p w:rsidR="008F2D54" w:rsidRPr="00234423" w:rsidRDefault="008F2D54" w:rsidP="008F2D54">
      <w:pPr>
        <w:jc w:val="both"/>
        <w:rPr>
          <w:rFonts w:ascii="Arial" w:hAnsi="Arial" w:cs="Arial"/>
          <w:bCs/>
          <w:lang w:val="ru-RU"/>
        </w:rPr>
      </w:pPr>
    </w:p>
    <w:p w:rsidR="008F2D54" w:rsidRPr="00234423" w:rsidRDefault="008F2D54" w:rsidP="008F2D54">
      <w:pPr>
        <w:jc w:val="both"/>
        <w:rPr>
          <w:rFonts w:ascii="Arial" w:hAnsi="Arial" w:cs="Arial"/>
          <w:bCs/>
          <w:lang w:val="ru-RU"/>
        </w:rPr>
      </w:pPr>
    </w:p>
    <w:p w:rsidR="008F2D54" w:rsidRPr="00234423" w:rsidRDefault="008F2D54" w:rsidP="008F2D54">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8F2D54" w:rsidTr="00430C5C">
        <w:tc>
          <w:tcPr>
            <w:tcW w:w="3080" w:type="dxa"/>
            <w:shd w:val="clear" w:color="auto" w:fill="auto"/>
            <w:vAlign w:val="center"/>
          </w:tcPr>
          <w:p w:rsidR="008F2D54" w:rsidRDefault="008F2D54" w:rsidP="00430C5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F2D54" w:rsidRDefault="008F2D54" w:rsidP="00430C5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F2D54" w:rsidRDefault="008F2D54" w:rsidP="00430C5C">
            <w:pPr>
              <w:pStyle w:val="BodyText2"/>
              <w:spacing w:line="100" w:lineRule="atLeast"/>
              <w:jc w:val="center"/>
              <w:rPr>
                <w:rFonts w:ascii="Arial" w:hAnsi="Arial" w:cs="Arial"/>
              </w:rPr>
            </w:pPr>
            <w:r>
              <w:rPr>
                <w:rFonts w:ascii="Arial" w:hAnsi="Arial" w:cs="Arial"/>
              </w:rPr>
              <w:t>Потпис понуђача</w:t>
            </w:r>
          </w:p>
        </w:tc>
      </w:tr>
      <w:tr w:rsidR="008F2D54" w:rsidTr="00430C5C">
        <w:tc>
          <w:tcPr>
            <w:tcW w:w="3080" w:type="dxa"/>
            <w:tcBorders>
              <w:bottom w:val="single" w:sz="4" w:space="0" w:color="000000"/>
            </w:tcBorders>
            <w:shd w:val="clear" w:color="auto" w:fill="auto"/>
          </w:tcPr>
          <w:p w:rsidR="008F2D54" w:rsidRDefault="008F2D54" w:rsidP="00430C5C">
            <w:pPr>
              <w:pStyle w:val="BodyText2"/>
              <w:snapToGrid w:val="0"/>
              <w:spacing w:line="100" w:lineRule="atLeast"/>
              <w:jc w:val="both"/>
              <w:rPr>
                <w:rFonts w:ascii="Arial" w:hAnsi="Arial" w:cs="Arial"/>
              </w:rPr>
            </w:pPr>
          </w:p>
        </w:tc>
        <w:tc>
          <w:tcPr>
            <w:tcW w:w="3065" w:type="dxa"/>
            <w:shd w:val="clear" w:color="auto" w:fill="auto"/>
          </w:tcPr>
          <w:p w:rsidR="008F2D54" w:rsidRDefault="008F2D54" w:rsidP="00430C5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2D54" w:rsidRDefault="008F2D54" w:rsidP="00430C5C">
            <w:pPr>
              <w:pStyle w:val="BodyText2"/>
              <w:snapToGrid w:val="0"/>
              <w:spacing w:line="100" w:lineRule="atLeast"/>
              <w:jc w:val="both"/>
              <w:rPr>
                <w:rFonts w:ascii="Arial" w:hAnsi="Arial" w:cs="Arial"/>
              </w:rPr>
            </w:pPr>
          </w:p>
        </w:tc>
      </w:tr>
    </w:tbl>
    <w:p w:rsidR="008F2D54" w:rsidRDefault="008F2D54" w:rsidP="008F2D54">
      <w:pPr>
        <w:pStyle w:val="BodyText3"/>
        <w:spacing w:after="0"/>
        <w:ind w:firstLine="227"/>
        <w:jc w:val="both"/>
      </w:pPr>
    </w:p>
    <w:p w:rsidR="008F2D54" w:rsidRDefault="008F2D54" w:rsidP="008F2D54">
      <w:pPr>
        <w:tabs>
          <w:tab w:val="left" w:pos="6028"/>
        </w:tabs>
        <w:autoSpaceDE w:val="0"/>
        <w:spacing w:line="240" w:lineRule="auto"/>
      </w:pPr>
    </w:p>
    <w:p w:rsidR="008F2D54" w:rsidRPr="00234423" w:rsidRDefault="008F2D54" w:rsidP="008F2D54">
      <w:pPr>
        <w:tabs>
          <w:tab w:val="left" w:pos="6028"/>
        </w:tabs>
        <w:autoSpaceDE w:val="0"/>
        <w:spacing w:line="240" w:lineRule="auto"/>
        <w:jc w:val="both"/>
        <w:rPr>
          <w:rFonts w:ascii="Arial" w:hAnsi="Arial" w:cs="Arial"/>
          <w:bCs/>
          <w:i/>
          <w:iCs/>
          <w:lang w:val="ru-RU"/>
        </w:rPr>
      </w:pPr>
      <w:r w:rsidRPr="00234423">
        <w:rPr>
          <w:rFonts w:ascii="Arial" w:hAnsi="Arial" w:cs="Arial"/>
          <w:b/>
          <w:bCs/>
          <w:i/>
          <w:iCs/>
          <w:lang w:val="ru-RU"/>
        </w:rPr>
        <w:t xml:space="preserve">Напомена: </w:t>
      </w:r>
      <w:r w:rsidRPr="00234423">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sidRPr="00234423">
        <w:rPr>
          <w:rFonts w:ascii="Arial" w:hAnsi="Arial" w:cs="Arial"/>
          <w:bCs/>
          <w:i/>
          <w:iCs/>
          <w:lang w:val="ru-RU"/>
        </w:rPr>
        <w:t xml:space="preserve"> Закона. </w:t>
      </w:r>
    </w:p>
    <w:p w:rsidR="008F2D54" w:rsidRPr="00234423" w:rsidRDefault="008F2D54" w:rsidP="008F2D54">
      <w:pPr>
        <w:tabs>
          <w:tab w:val="left" w:pos="6028"/>
        </w:tabs>
        <w:autoSpaceDE w:val="0"/>
        <w:spacing w:line="240" w:lineRule="auto"/>
        <w:jc w:val="both"/>
        <w:rPr>
          <w:rFonts w:ascii="Arial" w:hAnsi="Arial" w:cs="Arial"/>
          <w:bCs/>
          <w:i/>
          <w:iCs/>
          <w:lang w:val="ru-RU"/>
        </w:rPr>
      </w:pPr>
      <w:r w:rsidRPr="00234423">
        <w:rPr>
          <w:rFonts w:ascii="Arial" w:hAnsi="Arial" w:cs="Arial"/>
          <w:b/>
          <w:bCs/>
          <w:i/>
          <w:iCs/>
          <w:u w:val="single"/>
          <w:lang w:val="ru-RU"/>
        </w:rPr>
        <w:t>Уколико понуду подноси група понуђача,</w:t>
      </w:r>
      <w:r w:rsidRPr="00234423">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8F2D54" w:rsidRPr="00234423" w:rsidRDefault="008F2D54" w:rsidP="008F2D54">
      <w:pPr>
        <w:tabs>
          <w:tab w:val="left" w:pos="6028"/>
        </w:tabs>
        <w:autoSpaceDE w:val="0"/>
        <w:spacing w:line="240" w:lineRule="auto"/>
        <w:jc w:val="both"/>
        <w:rPr>
          <w:rFonts w:ascii="Arial" w:hAnsi="Arial" w:cs="Arial"/>
          <w:bCs/>
          <w:i/>
          <w:iCs/>
          <w:lang w:val="ru-RU"/>
        </w:rPr>
      </w:pPr>
    </w:p>
    <w:p w:rsidR="008F2D54" w:rsidRPr="00234423" w:rsidRDefault="008F2D54" w:rsidP="008F2D54">
      <w:pPr>
        <w:tabs>
          <w:tab w:val="left" w:pos="6028"/>
        </w:tabs>
        <w:autoSpaceDE w:val="0"/>
        <w:spacing w:line="240" w:lineRule="auto"/>
        <w:jc w:val="both"/>
        <w:rPr>
          <w:rFonts w:ascii="Arial" w:hAnsi="Arial" w:cs="Arial"/>
          <w:bCs/>
          <w:i/>
          <w:iCs/>
          <w:lang w:val="ru-RU"/>
        </w:rPr>
      </w:pPr>
    </w:p>
    <w:p w:rsidR="008F2D54" w:rsidRDefault="008F2D54"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Default="00A80231" w:rsidP="008F2D54">
      <w:pPr>
        <w:rPr>
          <w:lang w:val="ru-RU"/>
        </w:rPr>
      </w:pPr>
    </w:p>
    <w:p w:rsidR="00A80231" w:rsidRPr="00234423" w:rsidRDefault="00A80231" w:rsidP="008F2D54">
      <w:pPr>
        <w:rPr>
          <w:lang w:val="ru-RU"/>
        </w:rPr>
      </w:pPr>
    </w:p>
    <w:p w:rsidR="008F2D54" w:rsidRPr="00234423" w:rsidRDefault="008F2D54" w:rsidP="008F2D54">
      <w:pPr>
        <w:shd w:val="clear" w:color="auto" w:fill="C6D9F1"/>
        <w:jc w:val="center"/>
        <w:rPr>
          <w:rFonts w:ascii="Arial" w:hAnsi="Arial" w:cs="Arial"/>
          <w:b/>
          <w:bCs/>
          <w:i/>
          <w:iCs/>
          <w:sz w:val="28"/>
          <w:szCs w:val="28"/>
          <w:lang w:val="ru-RU"/>
        </w:rPr>
      </w:pPr>
    </w:p>
    <w:p w:rsidR="008F2D54" w:rsidRPr="007E772E" w:rsidRDefault="008F2D54" w:rsidP="00430C5C">
      <w:pPr>
        <w:shd w:val="clear" w:color="auto" w:fill="C6D9F1"/>
        <w:jc w:val="center"/>
        <w:rPr>
          <w:rFonts w:ascii="Arial" w:hAnsi="Arial" w:cs="Arial"/>
          <w:b/>
          <w:bCs/>
          <w:i/>
          <w:iCs/>
          <w:sz w:val="28"/>
          <w:szCs w:val="28"/>
          <w:lang w:val="sr-Cyrl-CS"/>
        </w:rPr>
      </w:pPr>
      <w:r w:rsidRPr="007E772E">
        <w:rPr>
          <w:rFonts w:ascii="Arial" w:hAnsi="Arial" w:cs="Arial"/>
          <w:b/>
          <w:bCs/>
          <w:i/>
          <w:iCs/>
          <w:sz w:val="28"/>
          <w:szCs w:val="28"/>
        </w:rPr>
        <w:t>X</w:t>
      </w:r>
      <w:r w:rsidRPr="00234423">
        <w:rPr>
          <w:rFonts w:ascii="Arial" w:hAnsi="Arial" w:cs="Arial"/>
          <w:b/>
          <w:bCs/>
          <w:i/>
          <w:iCs/>
          <w:sz w:val="28"/>
          <w:szCs w:val="28"/>
          <w:lang w:val="ru-RU"/>
        </w:rPr>
        <w:t xml:space="preserve"> </w:t>
      </w:r>
      <w:r w:rsidRPr="007E772E">
        <w:rPr>
          <w:rFonts w:ascii="Arial" w:hAnsi="Arial" w:cs="Arial"/>
          <w:b/>
          <w:bCs/>
          <w:i/>
          <w:iCs/>
          <w:sz w:val="28"/>
          <w:szCs w:val="28"/>
          <w:lang w:val="sr-Cyrl-CS"/>
        </w:rPr>
        <w:tab/>
        <w:t xml:space="preserve">ИЗЈАВА О ПОШТОВАЊУ ОБАВЕЗА </w:t>
      </w:r>
    </w:p>
    <w:p w:rsidR="008F2D54" w:rsidRPr="007E772E" w:rsidRDefault="008F2D54" w:rsidP="008F2D54">
      <w:pPr>
        <w:shd w:val="clear" w:color="auto" w:fill="C6D9F1"/>
        <w:jc w:val="center"/>
        <w:rPr>
          <w:rFonts w:ascii="Arial" w:hAnsi="Arial" w:cs="Arial"/>
          <w:bCs/>
          <w:lang w:val="sr-Cyrl-CS"/>
        </w:rPr>
      </w:pPr>
      <w:r w:rsidRPr="007E772E">
        <w:rPr>
          <w:rFonts w:ascii="Arial" w:hAnsi="Arial" w:cs="Arial"/>
          <w:lang w:val="sr-Cyrl-CS"/>
        </w:rPr>
        <w:t>из члана 75. Став 2.</w:t>
      </w:r>
    </w:p>
    <w:p w:rsidR="008F2D54" w:rsidRPr="007E772E" w:rsidRDefault="008F2D54" w:rsidP="008F2D54">
      <w:pPr>
        <w:rPr>
          <w:rFonts w:ascii="Arial" w:hAnsi="Arial" w:cs="Arial"/>
          <w:b/>
          <w:bCs/>
          <w:i/>
          <w:iCs/>
          <w:sz w:val="28"/>
          <w:szCs w:val="28"/>
          <w:lang w:val="sr-Cyrl-CS"/>
        </w:rPr>
      </w:pPr>
    </w:p>
    <w:p w:rsidR="008F2D54" w:rsidRPr="007E772E" w:rsidRDefault="008F2D54" w:rsidP="008F2D54">
      <w:pPr>
        <w:rPr>
          <w:rFonts w:ascii="Arial" w:hAnsi="Arial" w:cs="Arial"/>
          <w:bCs/>
          <w:iCs/>
          <w:lang w:val="sr-Cyrl-CS"/>
        </w:rPr>
      </w:pPr>
    </w:p>
    <w:p w:rsidR="008F2D54" w:rsidRPr="007E772E" w:rsidRDefault="008F2D54" w:rsidP="008F2D54">
      <w:pPr>
        <w:rPr>
          <w:rFonts w:ascii="Arial" w:hAnsi="Arial" w:cs="Arial"/>
          <w:bCs/>
          <w:iCs/>
          <w:lang w:val="sr-Cyrl-CS"/>
        </w:rPr>
      </w:pPr>
      <w:r w:rsidRPr="007E772E">
        <w:rPr>
          <w:rFonts w:ascii="Arial" w:hAnsi="Arial" w:cs="Arial"/>
          <w:bCs/>
          <w:iCs/>
          <w:lang w:val="sr-Cyrl-CS"/>
        </w:rPr>
        <w:t xml:space="preserve">У складу са чланом  </w:t>
      </w:r>
      <w:r>
        <w:rPr>
          <w:rFonts w:ascii="Arial" w:hAnsi="Arial" w:cs="Arial"/>
          <w:bCs/>
          <w:iCs/>
          <w:lang w:val="sr-Cyrl-CS"/>
        </w:rPr>
        <w:t>75. Став 2</w:t>
      </w:r>
      <w:r w:rsidRPr="007E772E">
        <w:rPr>
          <w:rFonts w:ascii="Arial" w:hAnsi="Arial" w:cs="Arial"/>
          <w:bCs/>
          <w:iCs/>
          <w:lang w:val="sr-Cyrl-CS"/>
        </w:rPr>
        <w:t>,  Закона под пуном, материјалном и кривиучном одговорношћу, као заступник понуђача , дајем следећу:</w:t>
      </w:r>
    </w:p>
    <w:p w:rsidR="008F2D54" w:rsidRPr="007E772E" w:rsidRDefault="008F2D54" w:rsidP="008F2D54">
      <w:pPr>
        <w:rPr>
          <w:rFonts w:ascii="Arial" w:hAnsi="Arial" w:cs="Arial"/>
          <w:bCs/>
          <w:iCs/>
          <w:lang w:val="sr-Cyrl-CS"/>
        </w:rPr>
      </w:pPr>
    </w:p>
    <w:p w:rsidR="008F2D54" w:rsidRPr="007E772E" w:rsidRDefault="008F2D54" w:rsidP="008F2D54">
      <w:pPr>
        <w:rPr>
          <w:rFonts w:ascii="Arial" w:hAnsi="Arial" w:cs="Arial"/>
          <w:bCs/>
          <w:iCs/>
          <w:lang w:val="sr-Cyrl-CS"/>
        </w:rPr>
      </w:pPr>
    </w:p>
    <w:p w:rsidR="008F2D54" w:rsidRPr="007E772E" w:rsidRDefault="008F2D54" w:rsidP="008F2D54">
      <w:pPr>
        <w:jc w:val="center"/>
        <w:rPr>
          <w:rFonts w:ascii="Arial" w:hAnsi="Arial" w:cs="Arial"/>
          <w:bCs/>
          <w:iCs/>
          <w:lang w:val="sr-Cyrl-CS"/>
        </w:rPr>
      </w:pPr>
    </w:p>
    <w:p w:rsidR="008F2D54" w:rsidRPr="007E772E" w:rsidRDefault="008F2D54" w:rsidP="008F2D54">
      <w:pPr>
        <w:jc w:val="center"/>
        <w:rPr>
          <w:rFonts w:ascii="Arial" w:hAnsi="Arial" w:cs="Arial"/>
          <w:b/>
          <w:bCs/>
          <w:iCs/>
          <w:sz w:val="28"/>
          <w:szCs w:val="28"/>
          <w:lang w:val="sr-Cyrl-CS"/>
        </w:rPr>
      </w:pPr>
      <w:r w:rsidRPr="007E772E">
        <w:rPr>
          <w:rFonts w:ascii="Arial" w:hAnsi="Arial" w:cs="Arial"/>
          <w:b/>
          <w:bCs/>
          <w:iCs/>
          <w:sz w:val="28"/>
          <w:szCs w:val="28"/>
          <w:lang w:val="sr-Cyrl-CS"/>
        </w:rPr>
        <w:t>ИЗЈАВУ</w:t>
      </w:r>
    </w:p>
    <w:p w:rsidR="008F2D54" w:rsidRPr="007E772E" w:rsidRDefault="008F2D54" w:rsidP="008F2D54">
      <w:pPr>
        <w:rPr>
          <w:rFonts w:ascii="Arial" w:hAnsi="Arial" w:cs="Arial"/>
          <w:bCs/>
          <w:iCs/>
          <w:lang w:val="sr-Cyrl-CS"/>
        </w:rPr>
      </w:pPr>
    </w:p>
    <w:p w:rsidR="008F2D54" w:rsidRPr="007E772E" w:rsidRDefault="008F2D54" w:rsidP="008F2D54">
      <w:pPr>
        <w:rPr>
          <w:rFonts w:ascii="Arial" w:hAnsi="Arial" w:cs="Arial"/>
          <w:bCs/>
          <w:iCs/>
          <w:lang w:val="sr-Cyrl-CS"/>
        </w:rPr>
      </w:pPr>
    </w:p>
    <w:p w:rsidR="008F2D54" w:rsidRPr="007E772E" w:rsidRDefault="008F2D54" w:rsidP="008F2D54">
      <w:pPr>
        <w:rPr>
          <w:rFonts w:ascii="Arial" w:hAnsi="Arial" w:cs="Arial"/>
          <w:bCs/>
          <w:iCs/>
          <w:lang w:val="sr-Cyrl-CS"/>
        </w:rPr>
      </w:pPr>
    </w:p>
    <w:p w:rsidR="008F2D54" w:rsidRPr="007E772E" w:rsidRDefault="008F2D54" w:rsidP="008F2D54">
      <w:pPr>
        <w:ind w:firstLine="720"/>
        <w:jc w:val="both"/>
        <w:rPr>
          <w:rFonts w:ascii="Arial" w:hAnsi="Arial" w:cs="Arial"/>
          <w:bCs/>
          <w:iCs/>
          <w:lang w:val="sr-Cyrl-CS"/>
        </w:rPr>
      </w:pPr>
      <w:r w:rsidRPr="007E772E">
        <w:rPr>
          <w:rFonts w:ascii="Arial" w:hAnsi="Arial" w:cs="Arial"/>
          <w:bCs/>
          <w:iCs/>
          <w:lang w:val="sr-Cyrl-CS"/>
        </w:rPr>
        <w:t xml:space="preserve">Понуђач _____________________________ у поступку јавне набавке мале вредности , набавка </w:t>
      </w:r>
      <w:r>
        <w:rPr>
          <w:rFonts w:ascii="Arial" w:hAnsi="Arial" w:cs="Arial"/>
          <w:bCs/>
          <w:iCs/>
          <w:lang w:val="sr-Cyrl-CS"/>
        </w:rPr>
        <w:t>делова за теретни програм</w:t>
      </w:r>
      <w:r w:rsidRPr="007E772E">
        <w:rPr>
          <w:rFonts w:ascii="Arial" w:hAnsi="Arial" w:cs="Arial"/>
          <w:bCs/>
          <w:iCs/>
          <w:lang w:val="sr-Cyrl-CS"/>
        </w:rPr>
        <w:t xml:space="preserve"> бр  </w:t>
      </w:r>
      <w:r>
        <w:rPr>
          <w:rFonts w:ascii="Arial" w:hAnsi="Arial" w:cs="Arial"/>
          <w:bCs/>
          <w:iCs/>
          <w:lang w:val="sr-Cyrl-CS"/>
        </w:rPr>
        <w:t>1.1.4. – 14/2018</w:t>
      </w:r>
      <w:r w:rsidRPr="007E772E">
        <w:rPr>
          <w:rFonts w:ascii="Arial" w:hAnsi="Arial" w:cs="Arial"/>
          <w:bCs/>
          <w:iCs/>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8F2D54" w:rsidRPr="007E772E" w:rsidRDefault="008F2D54" w:rsidP="008F2D54">
      <w:pPr>
        <w:rPr>
          <w:rFonts w:ascii="Arial" w:hAnsi="Arial" w:cs="Arial"/>
          <w:bCs/>
          <w:iCs/>
          <w:lang w:val="sr-Cyrl-CS"/>
        </w:rPr>
      </w:pPr>
    </w:p>
    <w:p w:rsidR="008F2D54" w:rsidRPr="007E772E" w:rsidRDefault="008F2D54" w:rsidP="008F2D54">
      <w:pPr>
        <w:rPr>
          <w:rFonts w:ascii="Arial" w:hAnsi="Arial" w:cs="Arial"/>
          <w:bCs/>
          <w:iCs/>
          <w:lang w:val="sr-Cyrl-CS"/>
        </w:rPr>
      </w:pPr>
      <w:r w:rsidRPr="007E772E">
        <w:rPr>
          <w:rFonts w:ascii="Arial" w:hAnsi="Arial" w:cs="Arial"/>
          <w:bCs/>
          <w:iCs/>
          <w:lang w:val="sr-Cyrl-CS"/>
        </w:rPr>
        <w:t>Место:__________________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Понуђач:</w:t>
      </w:r>
    </w:p>
    <w:p w:rsidR="008F2D54" w:rsidRPr="007E772E" w:rsidRDefault="008F2D54" w:rsidP="008F2D54">
      <w:pPr>
        <w:rPr>
          <w:rFonts w:ascii="Arial" w:hAnsi="Arial" w:cs="Arial"/>
          <w:bCs/>
          <w:iCs/>
          <w:lang w:val="sr-Cyrl-CS"/>
        </w:rPr>
      </w:pPr>
    </w:p>
    <w:p w:rsidR="008F2D54" w:rsidRPr="007E772E" w:rsidRDefault="008F2D54" w:rsidP="008F2D54">
      <w:pPr>
        <w:rPr>
          <w:rFonts w:ascii="Arial" w:hAnsi="Arial" w:cs="Arial"/>
          <w:bCs/>
          <w:iCs/>
          <w:lang w:val="sr-Cyrl-CS"/>
        </w:rPr>
      </w:pPr>
      <w:r w:rsidRPr="007E772E">
        <w:rPr>
          <w:rFonts w:ascii="Arial" w:hAnsi="Arial" w:cs="Arial"/>
          <w:bCs/>
          <w:iCs/>
          <w:lang w:val="sr-Cyrl-CS"/>
        </w:rPr>
        <w:t>Датум:__________________</w:t>
      </w:r>
      <w:r w:rsidRPr="007E772E">
        <w:rPr>
          <w:rFonts w:ascii="Arial" w:hAnsi="Arial" w:cs="Arial"/>
          <w:bCs/>
          <w:iCs/>
          <w:lang w:val="sr-Cyrl-CS"/>
        </w:rPr>
        <w:tab/>
      </w:r>
      <w:r w:rsidRPr="007E772E">
        <w:rPr>
          <w:rFonts w:ascii="Arial" w:hAnsi="Arial" w:cs="Arial"/>
          <w:bCs/>
          <w:iCs/>
          <w:lang w:val="sr-Cyrl-CS"/>
        </w:rPr>
        <w:tab/>
      </w:r>
      <w:r w:rsidRPr="007E772E">
        <w:rPr>
          <w:rFonts w:ascii="Arial" w:hAnsi="Arial" w:cs="Arial"/>
          <w:bCs/>
          <w:iCs/>
          <w:lang w:val="sr-Cyrl-CS"/>
        </w:rPr>
        <w:tab/>
        <w:t>М.П.</w:t>
      </w:r>
    </w:p>
    <w:p w:rsidR="00430C5C" w:rsidRDefault="00430C5C" w:rsidP="0010444D">
      <w:pPr>
        <w:rPr>
          <w:rFonts w:ascii="Arial" w:hAnsi="Arial" w:cs="Arial"/>
          <w:b/>
          <w:bCs/>
          <w:i/>
          <w:iCs/>
          <w:lang w:val="sr-Cyrl-CS"/>
        </w:rPr>
      </w:pPr>
    </w:p>
    <w:p w:rsidR="00430C5C" w:rsidRPr="00A80231" w:rsidRDefault="008F2D54" w:rsidP="0010444D">
      <w:pPr>
        <w:rPr>
          <w:rFonts w:ascii="Arial" w:hAnsi="Arial" w:cs="Arial"/>
          <w:sz w:val="24"/>
          <w:szCs w:val="24"/>
        </w:rPr>
        <w:sectPr w:rsidR="00430C5C" w:rsidRPr="00A80231" w:rsidSect="008F2D54">
          <w:pgSz w:w="12240" w:h="15840"/>
          <w:pgMar w:top="547" w:right="806" w:bottom="835" w:left="720" w:header="720" w:footer="720" w:gutter="0"/>
          <w:cols w:space="720"/>
          <w:docGrid w:linePitch="360"/>
        </w:sectPr>
      </w:pPr>
      <w:r w:rsidRPr="007E772E">
        <w:rPr>
          <w:rFonts w:ascii="Arial" w:hAnsi="Arial" w:cs="Arial"/>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8F2D54" w:rsidRPr="00A80231" w:rsidRDefault="008F2D54" w:rsidP="00430C5C">
      <w:pPr>
        <w:rPr>
          <w:rFonts w:ascii="Arial" w:hAnsi="Arial" w:cs="Arial"/>
          <w:sz w:val="24"/>
          <w:szCs w:val="24"/>
        </w:rPr>
      </w:pPr>
      <w:bookmarkStart w:id="0" w:name="_GoBack"/>
      <w:bookmarkEnd w:id="0"/>
    </w:p>
    <w:sectPr w:rsidR="008F2D54" w:rsidRPr="00A80231" w:rsidSect="008F2D54">
      <w:pgSz w:w="12240" w:h="15840"/>
      <w:pgMar w:top="547" w:right="806" w:bottom="83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9E" w:rsidRDefault="009E339E" w:rsidP="00FE5C98">
      <w:pPr>
        <w:spacing w:after="0" w:line="240" w:lineRule="auto"/>
      </w:pPr>
      <w:r>
        <w:separator/>
      </w:r>
    </w:p>
  </w:endnote>
  <w:endnote w:type="continuationSeparator" w:id="0">
    <w:p w:rsidR="009E339E" w:rsidRDefault="009E339E" w:rsidP="00FE5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33"/>
      <w:gridCol w:w="9793"/>
    </w:tblGrid>
    <w:tr w:rsidR="00086B7C">
      <w:tc>
        <w:tcPr>
          <w:tcW w:w="918" w:type="dxa"/>
        </w:tcPr>
        <w:p w:rsidR="00086B7C" w:rsidRDefault="00EC41BF">
          <w:pPr>
            <w:pStyle w:val="Footer"/>
            <w:jc w:val="right"/>
            <w:rPr>
              <w:b/>
              <w:color w:val="4F81BD" w:themeColor="accent1"/>
              <w:sz w:val="32"/>
              <w:szCs w:val="32"/>
            </w:rPr>
          </w:pPr>
          <w:fldSimple w:instr=" PAGE   \* MERGEFORMAT ">
            <w:r w:rsidR="009E339E" w:rsidRPr="009E339E">
              <w:rPr>
                <w:b/>
                <w:noProof/>
                <w:color w:val="4F81BD" w:themeColor="accent1"/>
                <w:sz w:val="32"/>
                <w:szCs w:val="32"/>
              </w:rPr>
              <w:t>1</w:t>
            </w:r>
          </w:fldSimple>
        </w:p>
      </w:tc>
      <w:tc>
        <w:tcPr>
          <w:tcW w:w="7938" w:type="dxa"/>
        </w:tcPr>
        <w:p w:rsidR="00086B7C" w:rsidRPr="00086B7C" w:rsidRDefault="00086B7C">
          <w:pPr>
            <w:pStyle w:val="Footer"/>
          </w:pPr>
          <w:r>
            <w:t>Конкурсна документација – набавка резервних делова за теретни програм  бр 1.1.4. -14/2018</w:t>
          </w:r>
        </w:p>
      </w:tc>
    </w:tr>
  </w:tbl>
  <w:p w:rsidR="004328F8" w:rsidRDefault="00432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9E" w:rsidRDefault="009E339E" w:rsidP="00FE5C98">
      <w:pPr>
        <w:spacing w:after="0" w:line="240" w:lineRule="auto"/>
      </w:pPr>
      <w:r>
        <w:separator/>
      </w:r>
    </w:p>
  </w:footnote>
  <w:footnote w:type="continuationSeparator" w:id="0">
    <w:p w:rsidR="009E339E" w:rsidRDefault="009E339E" w:rsidP="00FE5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9502"/>
      <w:docPartObj>
        <w:docPartGallery w:val="Page Numbers (Top of Page)"/>
        <w:docPartUnique/>
      </w:docPartObj>
    </w:sdtPr>
    <w:sdtContent>
      <w:p w:rsidR="00086B7C" w:rsidRDefault="00EC41BF">
        <w:pPr>
          <w:pStyle w:val="Header"/>
          <w:jc w:val="right"/>
        </w:pPr>
        <w:fldSimple w:instr=" PAGE   \* MERGEFORMAT ">
          <w:r w:rsidR="009E339E">
            <w:rPr>
              <w:noProof/>
            </w:rPr>
            <w:t>1</w:t>
          </w:r>
        </w:fldSimple>
      </w:p>
    </w:sdtContent>
  </w:sdt>
  <w:p w:rsidR="00086B7C" w:rsidRDefault="00086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6F0F5D5F"/>
    <w:multiLevelType w:val="hybridMultilevel"/>
    <w:tmpl w:val="D222F9F0"/>
    <w:lvl w:ilvl="0" w:tplc="3DA09FAA">
      <w:start w:val="1"/>
      <w:numFmt w:val="decimal"/>
      <w:lvlText w:val="%1."/>
      <w:lvlJc w:val="left"/>
      <w:pPr>
        <w:ind w:left="1800" w:hanging="360"/>
      </w:pPr>
      <w:rPr>
        <w:rFonts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941310"/>
    <w:rsid w:val="000001CB"/>
    <w:rsid w:val="00060830"/>
    <w:rsid w:val="00086B7C"/>
    <w:rsid w:val="000E1C16"/>
    <w:rsid w:val="000F653F"/>
    <w:rsid w:val="0010444D"/>
    <w:rsid w:val="00157863"/>
    <w:rsid w:val="002400A2"/>
    <w:rsid w:val="002A3FA5"/>
    <w:rsid w:val="00305B0F"/>
    <w:rsid w:val="00423D6E"/>
    <w:rsid w:val="00430C5C"/>
    <w:rsid w:val="004328F8"/>
    <w:rsid w:val="004839D2"/>
    <w:rsid w:val="00485185"/>
    <w:rsid w:val="00492493"/>
    <w:rsid w:val="004C0EE5"/>
    <w:rsid w:val="00530493"/>
    <w:rsid w:val="00625649"/>
    <w:rsid w:val="00667E21"/>
    <w:rsid w:val="006A6DF0"/>
    <w:rsid w:val="00793737"/>
    <w:rsid w:val="008F2D54"/>
    <w:rsid w:val="00941310"/>
    <w:rsid w:val="009D3DDD"/>
    <w:rsid w:val="009D5D03"/>
    <w:rsid w:val="009E339E"/>
    <w:rsid w:val="00A40808"/>
    <w:rsid w:val="00A63346"/>
    <w:rsid w:val="00A80231"/>
    <w:rsid w:val="00BD6635"/>
    <w:rsid w:val="00D426F3"/>
    <w:rsid w:val="00D57413"/>
    <w:rsid w:val="00DA0016"/>
    <w:rsid w:val="00E65F28"/>
    <w:rsid w:val="00E96CAA"/>
    <w:rsid w:val="00EC41BF"/>
    <w:rsid w:val="00EE1769"/>
    <w:rsid w:val="00EE656F"/>
    <w:rsid w:val="00F4121C"/>
    <w:rsid w:val="00FD6922"/>
    <w:rsid w:val="00FE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C98"/>
  </w:style>
  <w:style w:type="paragraph" w:styleId="Footer">
    <w:name w:val="footer"/>
    <w:basedOn w:val="Normal"/>
    <w:link w:val="FooterChar"/>
    <w:uiPriority w:val="99"/>
    <w:unhideWhenUsed/>
    <w:rsid w:val="00FE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C98"/>
  </w:style>
  <w:style w:type="paragraph" w:styleId="BalloonText">
    <w:name w:val="Balloon Text"/>
    <w:basedOn w:val="Normal"/>
    <w:link w:val="BalloonTextChar"/>
    <w:uiPriority w:val="99"/>
    <w:semiHidden/>
    <w:unhideWhenUsed/>
    <w:rsid w:val="0062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49"/>
    <w:rPr>
      <w:rFonts w:ascii="Tahoma" w:hAnsi="Tahoma" w:cs="Tahoma"/>
      <w:sz w:val="16"/>
      <w:szCs w:val="16"/>
    </w:rPr>
  </w:style>
  <w:style w:type="table" w:customStyle="1" w:styleId="LightList1">
    <w:name w:val="Light List1"/>
    <w:basedOn w:val="TableNormal"/>
    <w:uiPriority w:val="61"/>
    <w:rsid w:val="00625649"/>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6A6DF0"/>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6A6DF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uiPriority w:val="99"/>
    <w:semiHidden/>
    <w:rsid w:val="006A6DF0"/>
  </w:style>
  <w:style w:type="character" w:customStyle="1" w:styleId="BodyText2Char1">
    <w:name w:val="Body Text 2 Char1"/>
    <w:basedOn w:val="DefaultParagraphFont"/>
    <w:link w:val="BodyText2"/>
    <w:rsid w:val="006A6DF0"/>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rsid w:val="008F2D5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F2D5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uiPriority w:val="99"/>
    <w:semiHidden/>
    <w:rsid w:val="008F2D54"/>
    <w:rPr>
      <w:sz w:val="16"/>
      <w:szCs w:val="16"/>
    </w:rPr>
  </w:style>
  <w:style w:type="character" w:customStyle="1" w:styleId="BodyText3Char1">
    <w:name w:val="Body Text 3 Char1"/>
    <w:basedOn w:val="DefaultParagraphFont"/>
    <w:link w:val="BodyText3"/>
    <w:rsid w:val="008F2D54"/>
    <w:rPr>
      <w:rFonts w:ascii="Times New Roman" w:eastAsia="Times New Roman" w:hAnsi="Times New Roman" w:cs="Times New Roman"/>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C98"/>
  </w:style>
  <w:style w:type="paragraph" w:styleId="Footer">
    <w:name w:val="footer"/>
    <w:basedOn w:val="Normal"/>
    <w:link w:val="FooterChar"/>
    <w:uiPriority w:val="99"/>
    <w:unhideWhenUsed/>
    <w:rsid w:val="00FE5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C98"/>
  </w:style>
  <w:style w:type="paragraph" w:styleId="BalloonText">
    <w:name w:val="Balloon Text"/>
    <w:basedOn w:val="Normal"/>
    <w:link w:val="BalloonTextChar"/>
    <w:uiPriority w:val="99"/>
    <w:semiHidden/>
    <w:unhideWhenUsed/>
    <w:rsid w:val="0062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49"/>
    <w:rPr>
      <w:rFonts w:ascii="Tahoma" w:hAnsi="Tahoma" w:cs="Tahoma"/>
      <w:sz w:val="16"/>
      <w:szCs w:val="16"/>
    </w:rPr>
  </w:style>
  <w:style w:type="table" w:customStyle="1" w:styleId="LightList1">
    <w:name w:val="Light List1"/>
    <w:basedOn w:val="TableNormal"/>
    <w:uiPriority w:val="61"/>
    <w:rsid w:val="00625649"/>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6A6DF0"/>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6A6DF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uiPriority w:val="99"/>
    <w:semiHidden/>
    <w:rsid w:val="006A6DF0"/>
  </w:style>
  <w:style w:type="character" w:customStyle="1" w:styleId="BodyText2Char1">
    <w:name w:val="Body Text 2 Char1"/>
    <w:basedOn w:val="DefaultParagraphFont"/>
    <w:link w:val="BodyText2"/>
    <w:rsid w:val="006A6DF0"/>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rsid w:val="008F2D5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F2D5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uiPriority w:val="99"/>
    <w:semiHidden/>
    <w:rsid w:val="008F2D54"/>
    <w:rPr>
      <w:sz w:val="16"/>
      <w:szCs w:val="16"/>
    </w:rPr>
  </w:style>
  <w:style w:type="character" w:customStyle="1" w:styleId="BodyText3Char1">
    <w:name w:val="Body Text 3 Char1"/>
    <w:basedOn w:val="DefaultParagraphFont"/>
    <w:link w:val="BodyText3"/>
    <w:rsid w:val="008F2D54"/>
    <w:rPr>
      <w:rFonts w:ascii="Times New Roman" w:eastAsia="Times New Roman" w:hAnsi="Times New Roman" w:cs="Times New Roman"/>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8988</Words>
  <Characters>51236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Svetozar Avramovic</dc:creator>
  <cp:lastModifiedBy>Ivana</cp:lastModifiedBy>
  <cp:revision>4</cp:revision>
  <cp:lastPrinted>2018-04-13T11:00:00Z</cp:lastPrinted>
  <dcterms:created xsi:type="dcterms:W3CDTF">2018-04-13T11:06:00Z</dcterms:created>
  <dcterms:modified xsi:type="dcterms:W3CDTF">2018-04-13T11:20:00Z</dcterms:modified>
</cp:coreProperties>
</file>