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7E" w:rsidRPr="001776F6" w:rsidRDefault="00861C7E" w:rsidP="00861C7E">
      <w:pPr>
        <w:jc w:val="center"/>
        <w:rPr>
          <w:rFonts w:ascii="Arial" w:hAnsi="Arial" w:cs="Arial"/>
          <w:color w:val="000000" w:themeColor="text1"/>
          <w:sz w:val="32"/>
          <w:szCs w:val="32"/>
        </w:rPr>
      </w:pPr>
    </w:p>
    <w:p w:rsidR="00861C7E" w:rsidRPr="001776F6" w:rsidRDefault="00861C7E" w:rsidP="00861C7E">
      <w:pPr>
        <w:jc w:val="center"/>
        <w:rPr>
          <w:rFonts w:ascii="Arial" w:hAnsi="Arial" w:cs="Arial"/>
          <w:color w:val="000000" w:themeColor="text1"/>
          <w:sz w:val="32"/>
          <w:szCs w:val="32"/>
        </w:rPr>
      </w:pPr>
    </w:p>
    <w:p w:rsidR="00861C7E" w:rsidRPr="001776F6" w:rsidRDefault="00861C7E" w:rsidP="00861C7E">
      <w:pPr>
        <w:jc w:val="center"/>
        <w:rPr>
          <w:rFonts w:ascii="Arial" w:hAnsi="Arial" w:cs="Arial"/>
          <w:color w:val="000000" w:themeColor="text1"/>
          <w:sz w:val="32"/>
          <w:szCs w:val="32"/>
        </w:rPr>
      </w:pPr>
    </w:p>
    <w:p w:rsidR="00861C7E" w:rsidRPr="001776F6" w:rsidRDefault="00861C7E" w:rsidP="00861C7E">
      <w:pPr>
        <w:jc w:val="center"/>
        <w:rPr>
          <w:color w:val="000000" w:themeColor="text1"/>
          <w:lang w:val="sr-Cyrl-CS"/>
        </w:rPr>
      </w:pPr>
      <w:r w:rsidRPr="001776F6">
        <w:rPr>
          <w:noProof/>
          <w:color w:val="000000" w:themeColor="text1"/>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861C7E" w:rsidRPr="001776F6" w:rsidRDefault="00861C7E" w:rsidP="00861C7E">
      <w:pPr>
        <w:rPr>
          <w:color w:val="000000" w:themeColor="text1"/>
          <w:lang w:val="sr-Cyrl-CS"/>
        </w:rPr>
      </w:pPr>
    </w:p>
    <w:p w:rsidR="00861C7E" w:rsidRPr="001776F6" w:rsidRDefault="00861C7E" w:rsidP="00861C7E">
      <w:pPr>
        <w:rPr>
          <w:color w:val="000000" w:themeColor="text1"/>
        </w:rPr>
      </w:pPr>
    </w:p>
    <w:p w:rsidR="00861C7E" w:rsidRPr="001776F6" w:rsidRDefault="00861C7E" w:rsidP="00861C7E">
      <w:pPr>
        <w:rPr>
          <w:color w:val="000000" w:themeColor="text1"/>
        </w:rPr>
      </w:pPr>
    </w:p>
    <w:p w:rsidR="00861C7E" w:rsidRPr="001776F6" w:rsidRDefault="00861C7E" w:rsidP="00861C7E">
      <w:pPr>
        <w:rPr>
          <w:rFonts w:ascii="Arial" w:hAnsi="Arial" w:cs="Arial"/>
          <w:color w:val="000000" w:themeColor="text1"/>
          <w:sz w:val="32"/>
          <w:szCs w:val="32"/>
        </w:rPr>
      </w:pPr>
    </w:p>
    <w:p w:rsidR="00861C7E" w:rsidRPr="001776F6" w:rsidRDefault="00861C7E" w:rsidP="00861C7E">
      <w:pPr>
        <w:jc w:val="center"/>
        <w:rPr>
          <w:rFonts w:ascii="Arial" w:hAnsi="Arial" w:cs="Arial"/>
          <w:color w:val="000000" w:themeColor="text1"/>
          <w:sz w:val="32"/>
          <w:szCs w:val="32"/>
        </w:rPr>
      </w:pPr>
    </w:p>
    <w:p w:rsidR="00861C7E" w:rsidRPr="001776F6" w:rsidRDefault="00861C7E" w:rsidP="00861C7E">
      <w:pPr>
        <w:jc w:val="center"/>
        <w:rPr>
          <w:rFonts w:ascii="Arial" w:hAnsi="Arial" w:cs="Arial"/>
          <w:color w:val="000000" w:themeColor="text1"/>
          <w:sz w:val="32"/>
          <w:szCs w:val="32"/>
        </w:rPr>
      </w:pPr>
    </w:p>
    <w:p w:rsidR="00861C7E" w:rsidRPr="001776F6" w:rsidRDefault="00861C7E" w:rsidP="00861C7E">
      <w:pPr>
        <w:shd w:val="clear" w:color="auto" w:fill="C6D9F1"/>
        <w:tabs>
          <w:tab w:val="center" w:pos="4513"/>
        </w:tabs>
        <w:rPr>
          <w:rFonts w:ascii="Arial" w:hAnsi="Arial" w:cs="Arial"/>
          <w:color w:val="000000" w:themeColor="text1"/>
          <w:sz w:val="32"/>
          <w:szCs w:val="32"/>
        </w:rPr>
      </w:pPr>
      <w:r w:rsidRPr="001776F6">
        <w:rPr>
          <w:rFonts w:ascii="Arial" w:hAnsi="Arial" w:cs="Arial"/>
          <w:color w:val="000000" w:themeColor="text1"/>
          <w:sz w:val="32"/>
          <w:szCs w:val="32"/>
        </w:rPr>
        <w:tab/>
        <w:t>КОНКУРСНА ДОКУМЕНТАЦИЈА</w:t>
      </w:r>
    </w:p>
    <w:p w:rsidR="008C2851" w:rsidRDefault="008C2851" w:rsidP="00861C7E">
      <w:pPr>
        <w:shd w:val="clear" w:color="auto" w:fill="C6D9F1"/>
        <w:jc w:val="center"/>
        <w:rPr>
          <w:rFonts w:ascii="Arial" w:hAnsi="Arial" w:cs="Arial"/>
          <w:color w:val="000000" w:themeColor="text1"/>
          <w:sz w:val="32"/>
          <w:szCs w:val="32"/>
          <w:lang/>
        </w:rPr>
      </w:pPr>
      <w:r>
        <w:rPr>
          <w:rFonts w:ascii="Arial" w:hAnsi="Arial" w:cs="Arial"/>
          <w:color w:val="000000" w:themeColor="text1"/>
          <w:sz w:val="32"/>
          <w:szCs w:val="32"/>
        </w:rPr>
        <w:t>Набавка добра</w:t>
      </w:r>
      <w:r w:rsidR="00861C7E" w:rsidRPr="001776F6">
        <w:rPr>
          <w:rFonts w:ascii="Arial" w:hAnsi="Arial" w:cs="Arial"/>
          <w:color w:val="000000" w:themeColor="text1"/>
          <w:sz w:val="32"/>
          <w:szCs w:val="32"/>
        </w:rPr>
        <w:t xml:space="preserve"> </w:t>
      </w:r>
    </w:p>
    <w:p w:rsidR="00861C7E" w:rsidRPr="008C2851" w:rsidRDefault="008C2851" w:rsidP="00861C7E">
      <w:pPr>
        <w:shd w:val="clear" w:color="auto" w:fill="C6D9F1"/>
        <w:jc w:val="center"/>
        <w:rPr>
          <w:rFonts w:ascii="Arial" w:hAnsi="Arial" w:cs="Arial"/>
          <w:color w:val="000000" w:themeColor="text1"/>
          <w:sz w:val="28"/>
          <w:szCs w:val="28"/>
        </w:rPr>
      </w:pPr>
      <w:r w:rsidRPr="008C2851">
        <w:rPr>
          <w:rFonts w:ascii="Arial" w:hAnsi="Arial" w:cs="Arial"/>
          <w:i/>
          <w:color w:val="000000" w:themeColor="text1"/>
          <w:sz w:val="32"/>
          <w:szCs w:val="32"/>
          <w:lang/>
        </w:rPr>
        <w:t>Д</w:t>
      </w:r>
      <w:r w:rsidRPr="008C2851">
        <w:rPr>
          <w:rFonts w:ascii="Arial" w:eastAsia="TimesNewRomanPSMT" w:hAnsi="Arial" w:cs="Arial"/>
          <w:b/>
          <w:bCs/>
          <w:i/>
          <w:color w:val="000000" w:themeColor="text1"/>
          <w:sz w:val="28"/>
          <w:szCs w:val="28"/>
          <w:lang w:val="ru-RU"/>
        </w:rPr>
        <w:t>одатак за возило Унимог  за дробљење грања и сечење шибља</w:t>
      </w:r>
      <w:r w:rsidRPr="008C2851">
        <w:rPr>
          <w:rFonts w:ascii="Arial" w:hAnsi="Arial" w:cs="Arial"/>
          <w:i/>
          <w:iCs/>
          <w:color w:val="000000" w:themeColor="text1"/>
          <w:sz w:val="28"/>
          <w:szCs w:val="28"/>
        </w:rPr>
        <w:t xml:space="preserve"> </w:t>
      </w:r>
    </w:p>
    <w:p w:rsidR="00861C7E" w:rsidRPr="001776F6" w:rsidRDefault="00861C7E" w:rsidP="00861C7E">
      <w:pPr>
        <w:jc w:val="center"/>
        <w:rPr>
          <w:rFonts w:ascii="Arial" w:hAnsi="Arial" w:cs="Arial"/>
          <w:b/>
          <w:bCs/>
          <w:i/>
          <w:iCs/>
          <w:color w:val="000000" w:themeColor="text1"/>
          <w:sz w:val="28"/>
          <w:szCs w:val="28"/>
          <w:lang w:val="ru-RU"/>
        </w:rPr>
      </w:pPr>
    </w:p>
    <w:p w:rsidR="00861C7E" w:rsidRPr="001776F6" w:rsidRDefault="00861C7E" w:rsidP="00861C7E">
      <w:pPr>
        <w:jc w:val="center"/>
        <w:rPr>
          <w:rFonts w:ascii="Arial" w:hAnsi="Arial" w:cs="Arial"/>
          <w:b/>
          <w:bCs/>
          <w:i/>
          <w:iCs/>
          <w:color w:val="000000" w:themeColor="text1"/>
        </w:rPr>
      </w:pPr>
    </w:p>
    <w:p w:rsidR="00861C7E" w:rsidRPr="001776F6" w:rsidRDefault="00861C7E" w:rsidP="00861C7E">
      <w:pPr>
        <w:jc w:val="center"/>
        <w:rPr>
          <w:rFonts w:ascii="Arial" w:hAnsi="Arial" w:cs="Arial"/>
          <w:b/>
          <w:bCs/>
          <w:color w:val="000000" w:themeColor="text1"/>
        </w:rPr>
      </w:pPr>
      <w:r w:rsidRPr="001776F6">
        <w:rPr>
          <w:rFonts w:ascii="Arial" w:hAnsi="Arial" w:cs="Arial"/>
          <w:b/>
          <w:bCs/>
          <w:color w:val="000000" w:themeColor="text1"/>
        </w:rPr>
        <w:t>ЈАВНА НАБ</w:t>
      </w:r>
      <w:r>
        <w:rPr>
          <w:rFonts w:ascii="Arial" w:hAnsi="Arial" w:cs="Arial"/>
          <w:b/>
          <w:bCs/>
          <w:color w:val="000000" w:themeColor="text1"/>
        </w:rPr>
        <w:t>А</w:t>
      </w:r>
      <w:r w:rsidRPr="001776F6">
        <w:rPr>
          <w:rFonts w:ascii="Arial" w:hAnsi="Arial" w:cs="Arial"/>
          <w:b/>
          <w:bCs/>
          <w:color w:val="000000" w:themeColor="text1"/>
        </w:rPr>
        <w:t xml:space="preserve">ВКА </w:t>
      </w:r>
      <w:r>
        <w:rPr>
          <w:rFonts w:ascii="Arial" w:hAnsi="Arial" w:cs="Arial"/>
          <w:b/>
          <w:bCs/>
          <w:color w:val="000000" w:themeColor="text1"/>
        </w:rPr>
        <w:t>МАЛЕ</w:t>
      </w:r>
      <w:r w:rsidRPr="001776F6">
        <w:rPr>
          <w:rFonts w:ascii="Arial" w:hAnsi="Arial" w:cs="Arial"/>
          <w:b/>
          <w:bCs/>
          <w:color w:val="000000" w:themeColor="text1"/>
        </w:rPr>
        <w:t xml:space="preserve"> ВРЕДНОСТИ</w:t>
      </w:r>
    </w:p>
    <w:p w:rsidR="00861C7E" w:rsidRPr="001776F6" w:rsidRDefault="00861C7E" w:rsidP="00861C7E">
      <w:pPr>
        <w:jc w:val="center"/>
        <w:rPr>
          <w:rFonts w:ascii="Arial" w:hAnsi="Arial" w:cs="Arial"/>
          <w:b/>
          <w:bCs/>
          <w:color w:val="000000" w:themeColor="text1"/>
        </w:rPr>
      </w:pPr>
    </w:p>
    <w:p w:rsidR="00861C7E" w:rsidRPr="001776F6" w:rsidRDefault="00861C7E" w:rsidP="00861C7E">
      <w:pPr>
        <w:jc w:val="center"/>
        <w:rPr>
          <w:rFonts w:ascii="Arial" w:hAnsi="Arial" w:cs="Arial"/>
          <w:i/>
          <w:iCs/>
          <w:color w:val="000000" w:themeColor="text1"/>
        </w:rPr>
      </w:pPr>
      <w:r w:rsidRPr="001776F6">
        <w:rPr>
          <w:rFonts w:ascii="Arial" w:hAnsi="Arial" w:cs="Arial"/>
          <w:b/>
          <w:bCs/>
          <w:color w:val="000000" w:themeColor="text1"/>
        </w:rPr>
        <w:t>ЈАВНА НАБАВКА бр.1.1.1</w:t>
      </w:r>
      <w:r w:rsidR="008C2851">
        <w:rPr>
          <w:rFonts w:ascii="Arial" w:hAnsi="Arial" w:cs="Arial"/>
          <w:b/>
          <w:bCs/>
          <w:color w:val="000000" w:themeColor="text1"/>
          <w:lang/>
        </w:rPr>
        <w:t>1</w:t>
      </w:r>
      <w:r>
        <w:rPr>
          <w:rFonts w:ascii="Arial" w:hAnsi="Arial" w:cs="Arial"/>
          <w:b/>
          <w:bCs/>
          <w:color w:val="000000" w:themeColor="text1"/>
        </w:rPr>
        <w:t xml:space="preserve">. – </w:t>
      </w:r>
      <w:r w:rsidR="008C2851">
        <w:rPr>
          <w:rFonts w:ascii="Arial" w:hAnsi="Arial" w:cs="Arial"/>
          <w:b/>
          <w:bCs/>
          <w:color w:val="000000" w:themeColor="text1"/>
          <w:lang/>
        </w:rPr>
        <w:t>11</w:t>
      </w:r>
      <w:r w:rsidRPr="001776F6">
        <w:rPr>
          <w:rFonts w:ascii="Arial" w:hAnsi="Arial" w:cs="Arial"/>
          <w:b/>
          <w:bCs/>
          <w:color w:val="000000" w:themeColor="text1"/>
        </w:rPr>
        <w:t>/201</w:t>
      </w:r>
      <w:r w:rsidR="008C2851">
        <w:rPr>
          <w:rFonts w:ascii="Arial" w:hAnsi="Arial" w:cs="Arial"/>
          <w:b/>
          <w:bCs/>
          <w:color w:val="000000" w:themeColor="text1"/>
          <w:lang/>
        </w:rPr>
        <w:t>8</w:t>
      </w:r>
      <w:r w:rsidRPr="001776F6">
        <w:rPr>
          <w:rFonts w:ascii="Arial" w:hAnsi="Arial" w:cs="Arial"/>
          <w:color w:val="000000" w:themeColor="text1"/>
        </w:rPr>
        <w:t xml:space="preserve"> </w:t>
      </w:r>
    </w:p>
    <w:p w:rsidR="00861C7E" w:rsidRPr="001776F6" w:rsidRDefault="00861C7E" w:rsidP="00861C7E">
      <w:pPr>
        <w:rPr>
          <w:rFonts w:ascii="Arial" w:hAnsi="Arial" w:cs="Arial"/>
          <w:i/>
          <w:iCs/>
          <w:color w:val="000000" w:themeColor="text1"/>
        </w:rPr>
      </w:pPr>
    </w:p>
    <w:p w:rsidR="00861C7E" w:rsidRPr="001776F6" w:rsidRDefault="00861C7E" w:rsidP="00861C7E">
      <w:pPr>
        <w:jc w:val="center"/>
        <w:rPr>
          <w:rFonts w:ascii="Arial" w:hAnsi="Arial" w:cs="Arial"/>
          <w:i/>
          <w:iCs/>
          <w:color w:val="000000" w:themeColor="text1"/>
        </w:rPr>
      </w:pPr>
    </w:p>
    <w:p w:rsidR="00861C7E" w:rsidRPr="001776F6" w:rsidRDefault="00861C7E" w:rsidP="00861C7E">
      <w:pPr>
        <w:jc w:val="center"/>
        <w:rPr>
          <w:rFonts w:ascii="Arial" w:hAnsi="Arial" w:cs="Arial"/>
          <w:i/>
          <w:iCs/>
          <w:color w:val="000000" w:themeColor="text1"/>
        </w:rPr>
      </w:pPr>
    </w:p>
    <w:tbl>
      <w:tblPr>
        <w:tblStyle w:val="LightList-Accent1"/>
        <w:tblW w:w="0" w:type="auto"/>
        <w:jc w:val="center"/>
        <w:tblLook w:val="0000"/>
      </w:tblPr>
      <w:tblGrid>
        <w:gridCol w:w="4075"/>
        <w:gridCol w:w="4105"/>
      </w:tblGrid>
      <w:tr w:rsidR="00861C7E" w:rsidRPr="001776F6" w:rsidTr="00CF5D9F">
        <w:trPr>
          <w:cnfStyle w:val="000000100000"/>
          <w:trHeight w:val="630"/>
          <w:jc w:val="center"/>
        </w:trPr>
        <w:tc>
          <w:tcPr>
            <w:cnfStyle w:val="000010000000"/>
            <w:tcW w:w="4075" w:type="dxa"/>
          </w:tcPr>
          <w:p w:rsidR="00861C7E" w:rsidRPr="001776F6" w:rsidRDefault="00861C7E" w:rsidP="00861C7E">
            <w:pPr>
              <w:jc w:val="center"/>
              <w:rPr>
                <w:rFonts w:ascii="Arial" w:hAnsi="Arial" w:cs="Arial"/>
                <w:i/>
                <w:iCs/>
                <w:color w:val="000000" w:themeColor="text1"/>
              </w:rPr>
            </w:pPr>
          </w:p>
          <w:p w:rsidR="00861C7E" w:rsidRPr="001776F6" w:rsidRDefault="00861C7E" w:rsidP="00861C7E">
            <w:pPr>
              <w:jc w:val="center"/>
              <w:rPr>
                <w:rFonts w:ascii="Arial" w:hAnsi="Arial" w:cs="Arial"/>
                <w:i/>
                <w:iCs/>
                <w:color w:val="000000" w:themeColor="text1"/>
              </w:rPr>
            </w:pPr>
            <w:r w:rsidRPr="001776F6">
              <w:rPr>
                <w:rFonts w:ascii="Arial" w:hAnsi="Arial" w:cs="Arial"/>
                <w:i/>
                <w:iCs/>
                <w:color w:val="000000" w:themeColor="text1"/>
              </w:rPr>
              <w:t>Рок за пријем понуда</w:t>
            </w:r>
          </w:p>
        </w:tc>
        <w:tc>
          <w:tcPr>
            <w:tcW w:w="4105" w:type="dxa"/>
          </w:tcPr>
          <w:p w:rsidR="00861C7E" w:rsidRPr="001776F6" w:rsidRDefault="00861C7E" w:rsidP="00861C7E">
            <w:pPr>
              <w:jc w:val="center"/>
              <w:cnfStyle w:val="000000100000"/>
              <w:rPr>
                <w:rFonts w:ascii="Arial" w:hAnsi="Arial" w:cs="Arial"/>
                <w:i/>
                <w:iCs/>
                <w:color w:val="000000" w:themeColor="text1"/>
              </w:rPr>
            </w:pPr>
          </w:p>
          <w:p w:rsidR="00861C7E" w:rsidRPr="001776F6" w:rsidRDefault="008C2851" w:rsidP="00861C7E">
            <w:pPr>
              <w:jc w:val="center"/>
              <w:cnfStyle w:val="000000100000"/>
              <w:rPr>
                <w:rFonts w:ascii="Arial" w:hAnsi="Arial" w:cs="Arial"/>
                <w:i/>
                <w:iCs/>
                <w:color w:val="000000" w:themeColor="text1"/>
              </w:rPr>
            </w:pPr>
            <w:r>
              <w:rPr>
                <w:rFonts w:ascii="Arial" w:hAnsi="Arial" w:cs="Arial"/>
                <w:i/>
                <w:iCs/>
                <w:color w:val="000000" w:themeColor="text1"/>
                <w:lang/>
              </w:rPr>
              <w:t>28.02.2018.</w:t>
            </w:r>
            <w:r w:rsidR="00861C7E" w:rsidRPr="001776F6">
              <w:rPr>
                <w:rFonts w:ascii="Arial" w:hAnsi="Arial" w:cs="Arial"/>
                <w:i/>
                <w:iCs/>
                <w:color w:val="000000" w:themeColor="text1"/>
              </w:rPr>
              <w:t>до 12 h</w:t>
            </w:r>
          </w:p>
        </w:tc>
      </w:tr>
      <w:tr w:rsidR="00861C7E" w:rsidRPr="001776F6" w:rsidTr="00CF5D9F">
        <w:trPr>
          <w:trHeight w:val="552"/>
          <w:jc w:val="center"/>
        </w:trPr>
        <w:tc>
          <w:tcPr>
            <w:cnfStyle w:val="000010000000"/>
            <w:tcW w:w="4075" w:type="dxa"/>
          </w:tcPr>
          <w:p w:rsidR="00861C7E" w:rsidRPr="001776F6" w:rsidRDefault="00861C7E" w:rsidP="00861C7E">
            <w:pPr>
              <w:jc w:val="center"/>
              <w:rPr>
                <w:rFonts w:ascii="Arial" w:hAnsi="Arial" w:cs="Arial"/>
                <w:i/>
                <w:iCs/>
                <w:color w:val="000000" w:themeColor="text1"/>
              </w:rPr>
            </w:pPr>
          </w:p>
          <w:p w:rsidR="00861C7E" w:rsidRPr="001776F6" w:rsidRDefault="00861C7E" w:rsidP="00861C7E">
            <w:pPr>
              <w:jc w:val="center"/>
              <w:rPr>
                <w:rFonts w:ascii="Arial" w:hAnsi="Arial" w:cs="Arial"/>
                <w:i/>
                <w:iCs/>
                <w:color w:val="000000" w:themeColor="text1"/>
              </w:rPr>
            </w:pPr>
            <w:r w:rsidRPr="001776F6">
              <w:rPr>
                <w:rFonts w:ascii="Arial" w:hAnsi="Arial" w:cs="Arial"/>
                <w:i/>
                <w:iCs/>
                <w:color w:val="000000" w:themeColor="text1"/>
              </w:rPr>
              <w:t xml:space="preserve">Отварање понуда </w:t>
            </w:r>
          </w:p>
        </w:tc>
        <w:tc>
          <w:tcPr>
            <w:tcW w:w="4105" w:type="dxa"/>
          </w:tcPr>
          <w:p w:rsidR="00861C7E" w:rsidRPr="001776F6" w:rsidRDefault="00861C7E" w:rsidP="00861C7E">
            <w:pPr>
              <w:jc w:val="center"/>
              <w:cnfStyle w:val="000000000000"/>
              <w:rPr>
                <w:rFonts w:ascii="Arial" w:hAnsi="Arial" w:cs="Arial"/>
                <w:i/>
                <w:iCs/>
                <w:color w:val="000000" w:themeColor="text1"/>
              </w:rPr>
            </w:pPr>
          </w:p>
          <w:p w:rsidR="00861C7E" w:rsidRPr="001776F6" w:rsidRDefault="008C2851" w:rsidP="00861C7E">
            <w:pPr>
              <w:jc w:val="center"/>
              <w:cnfStyle w:val="000000000000"/>
              <w:rPr>
                <w:rFonts w:ascii="Arial" w:hAnsi="Arial" w:cs="Arial"/>
                <w:i/>
                <w:iCs/>
                <w:color w:val="000000" w:themeColor="text1"/>
              </w:rPr>
            </w:pPr>
            <w:r>
              <w:rPr>
                <w:rFonts w:ascii="Arial" w:hAnsi="Arial" w:cs="Arial"/>
                <w:i/>
                <w:iCs/>
                <w:color w:val="000000" w:themeColor="text1"/>
                <w:lang/>
              </w:rPr>
              <w:t xml:space="preserve">28.02.2018. </w:t>
            </w:r>
            <w:r w:rsidR="00861C7E" w:rsidRPr="001776F6">
              <w:rPr>
                <w:rFonts w:ascii="Arial" w:hAnsi="Arial" w:cs="Arial"/>
                <w:i/>
                <w:iCs/>
                <w:color w:val="000000" w:themeColor="text1"/>
              </w:rPr>
              <w:t>у 12,30 h</w:t>
            </w:r>
          </w:p>
        </w:tc>
      </w:tr>
      <w:tr w:rsidR="00861C7E" w:rsidRPr="001776F6" w:rsidTr="00CF5D9F">
        <w:trPr>
          <w:cnfStyle w:val="000000100000"/>
          <w:trHeight w:val="537"/>
          <w:jc w:val="center"/>
        </w:trPr>
        <w:tc>
          <w:tcPr>
            <w:cnfStyle w:val="000010000000"/>
            <w:tcW w:w="4075" w:type="dxa"/>
          </w:tcPr>
          <w:p w:rsidR="00861C7E" w:rsidRPr="001776F6" w:rsidRDefault="00861C7E" w:rsidP="00861C7E">
            <w:pPr>
              <w:jc w:val="center"/>
              <w:rPr>
                <w:rFonts w:ascii="Arial" w:hAnsi="Arial" w:cs="Arial"/>
                <w:i/>
                <w:iCs/>
                <w:color w:val="000000" w:themeColor="text1"/>
              </w:rPr>
            </w:pPr>
            <w:r w:rsidRPr="001776F6">
              <w:rPr>
                <w:rFonts w:ascii="Arial" w:hAnsi="Arial" w:cs="Arial"/>
                <w:i/>
                <w:iCs/>
                <w:color w:val="000000" w:themeColor="text1"/>
              </w:rPr>
              <w:t>Укупан бр страна</w:t>
            </w:r>
          </w:p>
          <w:p w:rsidR="00861C7E" w:rsidRPr="001776F6" w:rsidRDefault="00861C7E" w:rsidP="00861C7E">
            <w:pPr>
              <w:jc w:val="center"/>
              <w:rPr>
                <w:rFonts w:ascii="Arial" w:hAnsi="Arial" w:cs="Arial"/>
                <w:i/>
                <w:iCs/>
                <w:color w:val="000000" w:themeColor="text1"/>
              </w:rPr>
            </w:pPr>
          </w:p>
        </w:tc>
        <w:tc>
          <w:tcPr>
            <w:tcW w:w="4105" w:type="dxa"/>
          </w:tcPr>
          <w:p w:rsidR="00861C7E" w:rsidRPr="001776F6" w:rsidRDefault="00861C7E" w:rsidP="00861C7E">
            <w:pPr>
              <w:jc w:val="center"/>
              <w:cnfStyle w:val="000000100000"/>
              <w:rPr>
                <w:rFonts w:ascii="Arial" w:hAnsi="Arial" w:cs="Arial"/>
                <w:i/>
                <w:iCs/>
                <w:color w:val="000000" w:themeColor="text1"/>
              </w:rPr>
            </w:pPr>
          </w:p>
          <w:p w:rsidR="00861C7E" w:rsidRPr="001776F6" w:rsidRDefault="00861C7E" w:rsidP="0016188E">
            <w:pPr>
              <w:jc w:val="center"/>
              <w:cnfStyle w:val="000000100000"/>
              <w:rPr>
                <w:rFonts w:ascii="Arial" w:hAnsi="Arial" w:cs="Arial"/>
                <w:i/>
                <w:iCs/>
                <w:color w:val="000000" w:themeColor="text1"/>
              </w:rPr>
            </w:pPr>
            <w:r>
              <w:rPr>
                <w:rFonts w:ascii="Arial" w:hAnsi="Arial" w:cs="Arial"/>
                <w:i/>
                <w:iCs/>
                <w:color w:val="000000" w:themeColor="text1"/>
              </w:rPr>
              <w:t>3</w:t>
            </w:r>
            <w:r w:rsidR="0016188E">
              <w:rPr>
                <w:rFonts w:ascii="Arial" w:hAnsi="Arial" w:cs="Arial"/>
                <w:i/>
                <w:iCs/>
                <w:color w:val="000000" w:themeColor="text1"/>
                <w:lang/>
              </w:rPr>
              <w:t>3</w:t>
            </w:r>
            <w:r>
              <w:rPr>
                <w:rFonts w:ascii="Arial" w:hAnsi="Arial" w:cs="Arial"/>
                <w:i/>
                <w:iCs/>
                <w:color w:val="000000" w:themeColor="text1"/>
              </w:rPr>
              <w:t xml:space="preserve">  </w:t>
            </w:r>
            <w:r w:rsidRPr="001776F6">
              <w:rPr>
                <w:rFonts w:ascii="Arial" w:hAnsi="Arial" w:cs="Arial"/>
                <w:i/>
                <w:iCs/>
                <w:color w:val="000000" w:themeColor="text1"/>
              </w:rPr>
              <w:t>страна</w:t>
            </w:r>
          </w:p>
        </w:tc>
      </w:tr>
    </w:tbl>
    <w:p w:rsidR="00861C7E" w:rsidRPr="001776F6" w:rsidRDefault="00861C7E" w:rsidP="00861C7E">
      <w:pPr>
        <w:jc w:val="center"/>
        <w:rPr>
          <w:rFonts w:ascii="Arial" w:hAnsi="Arial" w:cs="Arial"/>
          <w:i/>
          <w:iCs/>
          <w:color w:val="000000" w:themeColor="text1"/>
        </w:rPr>
      </w:pPr>
    </w:p>
    <w:p w:rsidR="00861C7E" w:rsidRPr="001776F6" w:rsidRDefault="00861C7E" w:rsidP="00861C7E">
      <w:pPr>
        <w:jc w:val="center"/>
        <w:rPr>
          <w:rFonts w:ascii="Arial" w:hAnsi="Arial" w:cs="Arial"/>
          <w:i/>
          <w:iCs/>
          <w:color w:val="000000" w:themeColor="text1"/>
        </w:rPr>
      </w:pPr>
    </w:p>
    <w:p w:rsidR="00861C7E" w:rsidRPr="001776F6" w:rsidRDefault="00861C7E" w:rsidP="00861C7E">
      <w:pPr>
        <w:jc w:val="center"/>
        <w:rPr>
          <w:rFonts w:ascii="Arial" w:hAnsi="Arial" w:cs="Arial"/>
          <w:i/>
          <w:iCs/>
          <w:color w:val="000000" w:themeColor="text1"/>
        </w:rPr>
      </w:pPr>
    </w:p>
    <w:p w:rsidR="00861C7E" w:rsidRPr="001776F6" w:rsidRDefault="00861C7E" w:rsidP="00861C7E">
      <w:pPr>
        <w:jc w:val="center"/>
        <w:rPr>
          <w:rFonts w:ascii="Arial" w:hAnsi="Arial" w:cs="Arial"/>
          <w:i/>
          <w:iCs/>
          <w:color w:val="000000" w:themeColor="text1"/>
        </w:rPr>
      </w:pPr>
    </w:p>
    <w:p w:rsidR="00861C7E" w:rsidRPr="001776F6" w:rsidRDefault="00861C7E" w:rsidP="00CF5D9F">
      <w:pPr>
        <w:jc w:val="center"/>
        <w:rPr>
          <w:rFonts w:ascii="Arial" w:hAnsi="Arial" w:cs="Arial"/>
          <w:i/>
          <w:iCs/>
          <w:color w:val="000000" w:themeColor="text1"/>
        </w:rPr>
      </w:pPr>
    </w:p>
    <w:p w:rsidR="00861C7E" w:rsidRPr="001776F6" w:rsidRDefault="00861C7E" w:rsidP="00861C7E">
      <w:pPr>
        <w:rPr>
          <w:rFonts w:ascii="Arial" w:hAnsi="Arial" w:cs="Arial"/>
          <w:i/>
          <w:iCs/>
          <w:color w:val="000000" w:themeColor="text1"/>
        </w:rPr>
      </w:pPr>
    </w:p>
    <w:p w:rsidR="00861C7E" w:rsidRPr="001776F6" w:rsidRDefault="00861C7E" w:rsidP="00861C7E">
      <w:pPr>
        <w:jc w:val="center"/>
        <w:rPr>
          <w:color w:val="000000" w:themeColor="text1"/>
        </w:rPr>
      </w:pPr>
      <w:r>
        <w:rPr>
          <w:rFonts w:ascii="Arial" w:hAnsi="Arial" w:cs="Arial"/>
          <w:b/>
          <w:i/>
          <w:iCs/>
          <w:color w:val="000000" w:themeColor="text1"/>
          <w:lang/>
        </w:rPr>
        <w:t>Фебруар</w:t>
      </w:r>
      <w:r w:rsidRPr="001776F6">
        <w:rPr>
          <w:rFonts w:ascii="Arial" w:hAnsi="Arial" w:cs="Arial"/>
          <w:i/>
          <w:iCs/>
          <w:color w:val="000000" w:themeColor="text1"/>
        </w:rPr>
        <w:t xml:space="preserve">  </w:t>
      </w:r>
      <w:r w:rsidRPr="001776F6">
        <w:rPr>
          <w:rFonts w:ascii="Arial" w:hAnsi="Arial" w:cs="Arial"/>
          <w:b/>
          <w:bCs/>
          <w:color w:val="000000" w:themeColor="text1"/>
        </w:rPr>
        <w:t>201</w:t>
      </w:r>
      <w:r>
        <w:rPr>
          <w:rFonts w:ascii="Arial" w:hAnsi="Arial" w:cs="Arial"/>
          <w:b/>
          <w:bCs/>
          <w:color w:val="000000" w:themeColor="text1"/>
          <w:lang/>
        </w:rPr>
        <w:t>8</w:t>
      </w:r>
      <w:r w:rsidRPr="001776F6">
        <w:rPr>
          <w:rFonts w:ascii="Arial" w:hAnsi="Arial" w:cs="Arial"/>
          <w:b/>
          <w:bCs/>
          <w:color w:val="000000" w:themeColor="text1"/>
        </w:rPr>
        <w:t>. године</w:t>
      </w:r>
    </w:p>
    <w:p w:rsidR="00861C7E" w:rsidRPr="001776F6" w:rsidRDefault="00861C7E" w:rsidP="00861C7E">
      <w:pPr>
        <w:jc w:val="both"/>
        <w:rPr>
          <w:color w:val="000000" w:themeColor="text1"/>
        </w:rPr>
      </w:pPr>
    </w:p>
    <w:p w:rsidR="00861C7E" w:rsidRPr="001776F6" w:rsidRDefault="00861C7E" w:rsidP="00861C7E">
      <w:pPr>
        <w:jc w:val="both"/>
        <w:rPr>
          <w:color w:val="000000" w:themeColor="text1"/>
        </w:rPr>
      </w:pPr>
    </w:p>
    <w:p w:rsidR="00861C7E" w:rsidRPr="001776F6" w:rsidRDefault="00861C7E" w:rsidP="00861C7E">
      <w:pPr>
        <w:jc w:val="both"/>
        <w:rPr>
          <w:color w:val="000000" w:themeColor="text1"/>
        </w:rPr>
      </w:pPr>
    </w:p>
    <w:p w:rsidR="00861C7E" w:rsidRPr="001776F6" w:rsidRDefault="00861C7E" w:rsidP="00861C7E">
      <w:pPr>
        <w:jc w:val="both"/>
        <w:rPr>
          <w:color w:val="000000" w:themeColor="text1"/>
        </w:rPr>
      </w:pPr>
    </w:p>
    <w:p w:rsidR="00861C7E" w:rsidRPr="001776F6" w:rsidRDefault="00861C7E" w:rsidP="00861C7E">
      <w:pPr>
        <w:jc w:val="both"/>
        <w:rPr>
          <w:color w:val="000000" w:themeColor="text1"/>
        </w:rPr>
      </w:pPr>
    </w:p>
    <w:p w:rsidR="00861C7E" w:rsidRPr="001776F6" w:rsidRDefault="00861C7E" w:rsidP="00861C7E">
      <w:pPr>
        <w:jc w:val="both"/>
        <w:rPr>
          <w:rFonts w:ascii="Arial" w:eastAsia="TimesNewRomanPSMT" w:hAnsi="Arial" w:cs="Arial"/>
          <w:color w:val="000000" w:themeColor="text1"/>
        </w:rPr>
      </w:pPr>
      <w:r w:rsidRPr="001776F6">
        <w:rPr>
          <w:rFonts w:ascii="Arial" w:eastAsia="TimesNewRomanPSMT" w:hAnsi="Arial" w:cs="Arial"/>
          <w:color w:val="000000" w:themeColor="text1"/>
        </w:rPr>
        <w:t>На основу чл. 3</w:t>
      </w:r>
      <w:r>
        <w:rPr>
          <w:rFonts w:ascii="Arial" w:eastAsia="TimesNewRomanPSMT" w:hAnsi="Arial" w:cs="Arial"/>
          <w:color w:val="000000" w:themeColor="text1"/>
        </w:rPr>
        <w:t>9</w:t>
      </w:r>
      <w:r w:rsidRPr="001776F6">
        <w:rPr>
          <w:rFonts w:ascii="Arial" w:eastAsia="TimesNewRomanPSMT" w:hAnsi="Arial" w:cs="Arial"/>
          <w:color w:val="000000" w:themeColor="text1"/>
        </w:rPr>
        <w:t xml:space="preserve">.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776F6">
        <w:rPr>
          <w:rFonts w:ascii="Arial" w:hAnsi="Arial" w:cs="Arial"/>
          <w:color w:val="000000" w:themeColor="text1"/>
        </w:rPr>
        <w:t>Одлуке о покретању поступка јавне набавке број 1.1.1</w:t>
      </w:r>
      <w:r>
        <w:rPr>
          <w:rFonts w:ascii="Arial" w:hAnsi="Arial" w:cs="Arial"/>
          <w:color w:val="000000" w:themeColor="text1"/>
          <w:lang/>
        </w:rPr>
        <w:t>1</w:t>
      </w:r>
      <w:r w:rsidRPr="001776F6">
        <w:rPr>
          <w:rFonts w:ascii="Arial" w:hAnsi="Arial" w:cs="Arial"/>
          <w:color w:val="000000" w:themeColor="text1"/>
        </w:rPr>
        <w:t xml:space="preserve">. – </w:t>
      </w:r>
      <w:r>
        <w:rPr>
          <w:rFonts w:ascii="Arial" w:hAnsi="Arial" w:cs="Arial"/>
          <w:color w:val="000000" w:themeColor="text1"/>
          <w:lang/>
        </w:rPr>
        <w:t>11</w:t>
      </w:r>
      <w:r>
        <w:rPr>
          <w:rFonts w:ascii="Arial" w:hAnsi="Arial" w:cs="Arial"/>
          <w:color w:val="000000" w:themeColor="text1"/>
        </w:rPr>
        <w:t>/201</w:t>
      </w:r>
      <w:r>
        <w:rPr>
          <w:rFonts w:ascii="Arial" w:hAnsi="Arial" w:cs="Arial"/>
          <w:color w:val="000000" w:themeColor="text1"/>
          <w:lang/>
        </w:rPr>
        <w:t>8</w:t>
      </w:r>
      <w:r w:rsidRPr="001776F6">
        <w:rPr>
          <w:rFonts w:ascii="Arial" w:hAnsi="Arial" w:cs="Arial"/>
          <w:color w:val="000000" w:themeColor="text1"/>
        </w:rPr>
        <w:t xml:space="preserve"> од </w:t>
      </w:r>
      <w:r>
        <w:rPr>
          <w:rFonts w:ascii="Arial" w:hAnsi="Arial" w:cs="Arial"/>
          <w:color w:val="000000" w:themeColor="text1"/>
          <w:lang/>
        </w:rPr>
        <w:t>07</w:t>
      </w:r>
      <w:r>
        <w:rPr>
          <w:rFonts w:ascii="Arial" w:hAnsi="Arial" w:cs="Arial"/>
          <w:color w:val="000000" w:themeColor="text1"/>
        </w:rPr>
        <w:t>.0</w:t>
      </w:r>
      <w:r>
        <w:rPr>
          <w:rFonts w:ascii="Arial" w:hAnsi="Arial" w:cs="Arial"/>
          <w:color w:val="000000" w:themeColor="text1"/>
          <w:lang/>
        </w:rPr>
        <w:t>2</w:t>
      </w:r>
      <w:r>
        <w:rPr>
          <w:rFonts w:ascii="Arial" w:hAnsi="Arial" w:cs="Arial"/>
          <w:color w:val="000000" w:themeColor="text1"/>
        </w:rPr>
        <w:t>.201</w:t>
      </w:r>
      <w:r>
        <w:rPr>
          <w:rFonts w:ascii="Arial" w:hAnsi="Arial" w:cs="Arial"/>
          <w:color w:val="000000" w:themeColor="text1"/>
          <w:lang/>
        </w:rPr>
        <w:t>8</w:t>
      </w:r>
      <w:r w:rsidRPr="001776F6">
        <w:rPr>
          <w:rFonts w:ascii="Arial" w:hAnsi="Arial" w:cs="Arial"/>
          <w:color w:val="000000" w:themeColor="text1"/>
        </w:rPr>
        <w:t xml:space="preserve">. год и </w:t>
      </w:r>
      <w:r w:rsidRPr="001776F6">
        <w:rPr>
          <w:rFonts w:ascii="Arial" w:hAnsi="Arial" w:cs="Arial"/>
          <w:i/>
          <w:color w:val="000000" w:themeColor="text1"/>
        </w:rPr>
        <w:t xml:space="preserve">Решења о </w:t>
      </w:r>
      <w:r w:rsidRPr="001776F6">
        <w:rPr>
          <w:rFonts w:ascii="Arial" w:hAnsi="Arial" w:cs="Arial"/>
          <w:color w:val="000000" w:themeColor="text1"/>
        </w:rPr>
        <w:t>образов</w:t>
      </w:r>
      <w:r>
        <w:rPr>
          <w:rFonts w:ascii="Arial" w:hAnsi="Arial" w:cs="Arial"/>
          <w:color w:val="000000" w:themeColor="text1"/>
        </w:rPr>
        <w:t xml:space="preserve">ању комисије за јавну набавку </w:t>
      </w:r>
      <w:r>
        <w:rPr>
          <w:rFonts w:ascii="Arial" w:hAnsi="Arial" w:cs="Arial"/>
          <w:color w:val="000000" w:themeColor="text1"/>
          <w:lang/>
        </w:rPr>
        <w:t>07</w:t>
      </w:r>
      <w:r>
        <w:rPr>
          <w:rFonts w:ascii="Arial" w:hAnsi="Arial" w:cs="Arial"/>
          <w:color w:val="000000" w:themeColor="text1"/>
        </w:rPr>
        <w:t>.0</w:t>
      </w:r>
      <w:r>
        <w:rPr>
          <w:rFonts w:ascii="Arial" w:hAnsi="Arial" w:cs="Arial"/>
          <w:color w:val="000000" w:themeColor="text1"/>
          <w:lang/>
        </w:rPr>
        <w:t>2</w:t>
      </w:r>
      <w:r>
        <w:rPr>
          <w:rFonts w:ascii="Arial" w:hAnsi="Arial" w:cs="Arial"/>
          <w:color w:val="000000" w:themeColor="text1"/>
        </w:rPr>
        <w:t>.201</w:t>
      </w:r>
      <w:r>
        <w:rPr>
          <w:rFonts w:ascii="Arial" w:hAnsi="Arial" w:cs="Arial"/>
          <w:color w:val="000000" w:themeColor="text1"/>
          <w:lang/>
        </w:rPr>
        <w:t>8</w:t>
      </w:r>
      <w:r w:rsidRPr="001776F6">
        <w:rPr>
          <w:rFonts w:ascii="Arial" w:hAnsi="Arial" w:cs="Arial"/>
          <w:color w:val="000000" w:themeColor="text1"/>
        </w:rPr>
        <w:t>. год бр 1.1.1</w:t>
      </w:r>
      <w:r>
        <w:rPr>
          <w:rFonts w:ascii="Arial" w:hAnsi="Arial" w:cs="Arial"/>
          <w:color w:val="000000" w:themeColor="text1"/>
          <w:lang/>
        </w:rPr>
        <w:t>1</w:t>
      </w:r>
      <w:r w:rsidRPr="001776F6">
        <w:rPr>
          <w:rFonts w:ascii="Arial" w:hAnsi="Arial" w:cs="Arial"/>
          <w:color w:val="000000" w:themeColor="text1"/>
        </w:rPr>
        <w:t xml:space="preserve">. – </w:t>
      </w:r>
      <w:r>
        <w:rPr>
          <w:rFonts w:ascii="Arial" w:hAnsi="Arial" w:cs="Arial"/>
          <w:color w:val="000000" w:themeColor="text1"/>
          <w:lang/>
        </w:rPr>
        <w:t>11</w:t>
      </w:r>
      <w:r>
        <w:rPr>
          <w:rFonts w:ascii="Arial" w:hAnsi="Arial" w:cs="Arial"/>
          <w:color w:val="000000" w:themeColor="text1"/>
        </w:rPr>
        <w:t>/201</w:t>
      </w:r>
      <w:r>
        <w:rPr>
          <w:rFonts w:ascii="Arial" w:hAnsi="Arial" w:cs="Arial"/>
          <w:color w:val="000000" w:themeColor="text1"/>
          <w:lang/>
        </w:rPr>
        <w:t>8</w:t>
      </w:r>
      <w:r w:rsidRPr="001776F6">
        <w:rPr>
          <w:rFonts w:ascii="Arial" w:hAnsi="Arial" w:cs="Arial"/>
          <w:color w:val="000000" w:themeColor="text1"/>
        </w:rPr>
        <w:t>, припремљена је:</w:t>
      </w:r>
    </w:p>
    <w:p w:rsidR="00861C7E" w:rsidRPr="001776F6" w:rsidRDefault="00861C7E" w:rsidP="00861C7E">
      <w:pPr>
        <w:ind w:firstLine="720"/>
        <w:jc w:val="both"/>
        <w:rPr>
          <w:rFonts w:ascii="Arial" w:eastAsia="TimesNewRomanPSMT" w:hAnsi="Arial" w:cs="Arial"/>
          <w:color w:val="000000" w:themeColor="text1"/>
        </w:rPr>
      </w:pPr>
    </w:p>
    <w:p w:rsidR="00861C7E" w:rsidRPr="001776F6" w:rsidRDefault="00861C7E" w:rsidP="00861C7E">
      <w:pPr>
        <w:shd w:val="clear" w:color="auto" w:fill="C6D9F1"/>
        <w:jc w:val="center"/>
        <w:rPr>
          <w:rFonts w:ascii="Arial" w:eastAsia="TimesNewRomanPS-BoldMT" w:hAnsi="Arial" w:cs="Arial"/>
          <w:b/>
          <w:bCs/>
          <w:color w:val="000000" w:themeColor="text1"/>
          <w:lang w:val="ru-RU"/>
        </w:rPr>
      </w:pPr>
      <w:r w:rsidRPr="001776F6">
        <w:rPr>
          <w:rFonts w:ascii="Arial" w:eastAsia="TimesNewRomanPS-BoldMT" w:hAnsi="Arial" w:cs="Arial"/>
          <w:b/>
          <w:bCs/>
          <w:color w:val="000000" w:themeColor="text1"/>
        </w:rPr>
        <w:t>КОНКУРСНА ДОКУМЕНТАЦИЈА</w:t>
      </w:r>
    </w:p>
    <w:p w:rsidR="00861C7E" w:rsidRPr="001776F6" w:rsidRDefault="00861C7E" w:rsidP="00861C7E">
      <w:pPr>
        <w:shd w:val="clear" w:color="auto" w:fill="C6D9F1"/>
        <w:jc w:val="center"/>
        <w:rPr>
          <w:rFonts w:ascii="Arial" w:eastAsia="TimesNewRomanPS-BoldMT" w:hAnsi="Arial" w:cs="Arial"/>
          <w:b/>
          <w:bCs/>
          <w:color w:val="000000" w:themeColor="text1"/>
          <w:lang w:val="ru-RU"/>
        </w:rPr>
      </w:pPr>
    </w:p>
    <w:p w:rsidR="00861C7E" w:rsidRPr="001776F6" w:rsidRDefault="008C2851" w:rsidP="00861C7E">
      <w:pPr>
        <w:shd w:val="clear" w:color="auto" w:fill="C6D9F1"/>
        <w:jc w:val="center"/>
        <w:rPr>
          <w:rFonts w:ascii="Arial" w:hAnsi="Arial" w:cs="Arial"/>
          <w:color w:val="000000" w:themeColor="text1"/>
        </w:rPr>
      </w:pPr>
      <w:r>
        <w:rPr>
          <w:rFonts w:ascii="Arial" w:eastAsia="TimesNewRomanPS-BoldMT" w:hAnsi="Arial" w:cs="Arial"/>
          <w:b/>
          <w:bCs/>
          <w:color w:val="000000" w:themeColor="text1"/>
          <w:lang/>
        </w:rPr>
        <w:t>З</w:t>
      </w:r>
      <w:r w:rsidR="00861C7E" w:rsidRPr="001776F6">
        <w:rPr>
          <w:rFonts w:ascii="Arial" w:eastAsia="TimesNewRomanPS-BoldMT" w:hAnsi="Arial" w:cs="Arial"/>
          <w:b/>
          <w:bCs/>
          <w:color w:val="000000" w:themeColor="text1"/>
        </w:rPr>
        <w:t xml:space="preserve">а јавну набавку </w:t>
      </w:r>
      <w:r w:rsidR="00861C7E">
        <w:rPr>
          <w:rFonts w:ascii="Arial" w:eastAsia="TimesNewRomanPS-BoldMT" w:hAnsi="Arial" w:cs="Arial"/>
          <w:b/>
          <w:bCs/>
          <w:color w:val="000000" w:themeColor="text1"/>
        </w:rPr>
        <w:t>мале</w:t>
      </w:r>
      <w:r w:rsidR="00861C7E" w:rsidRPr="001776F6">
        <w:rPr>
          <w:rFonts w:ascii="Arial" w:eastAsia="TimesNewRomanPS-BoldMT" w:hAnsi="Arial" w:cs="Arial"/>
          <w:b/>
          <w:bCs/>
          <w:color w:val="000000" w:themeColor="text1"/>
        </w:rPr>
        <w:t xml:space="preserve"> вредности – бр  </w:t>
      </w:r>
      <w:r w:rsidR="00861C7E" w:rsidRPr="001776F6">
        <w:rPr>
          <w:rFonts w:ascii="Arial" w:hAnsi="Arial" w:cs="Arial"/>
          <w:color w:val="000000" w:themeColor="text1"/>
        </w:rPr>
        <w:t>1.1.1</w:t>
      </w:r>
      <w:r w:rsidR="00861C7E">
        <w:rPr>
          <w:rFonts w:ascii="Arial" w:hAnsi="Arial" w:cs="Arial"/>
          <w:color w:val="000000" w:themeColor="text1"/>
          <w:lang/>
        </w:rPr>
        <w:t>1</w:t>
      </w:r>
      <w:r w:rsidR="00861C7E">
        <w:rPr>
          <w:rFonts w:ascii="Arial" w:hAnsi="Arial" w:cs="Arial"/>
          <w:color w:val="000000" w:themeColor="text1"/>
        </w:rPr>
        <w:t xml:space="preserve">. – </w:t>
      </w:r>
      <w:r w:rsidR="00861C7E">
        <w:rPr>
          <w:rFonts w:ascii="Arial" w:hAnsi="Arial" w:cs="Arial"/>
          <w:color w:val="000000" w:themeColor="text1"/>
          <w:lang/>
        </w:rPr>
        <w:t>11</w:t>
      </w:r>
      <w:r w:rsidR="00861C7E">
        <w:rPr>
          <w:rFonts w:ascii="Arial" w:hAnsi="Arial" w:cs="Arial"/>
          <w:color w:val="000000" w:themeColor="text1"/>
        </w:rPr>
        <w:t>/201</w:t>
      </w:r>
      <w:r w:rsidR="00861C7E">
        <w:rPr>
          <w:rFonts w:ascii="Arial" w:hAnsi="Arial" w:cs="Arial"/>
          <w:color w:val="000000" w:themeColor="text1"/>
          <w:lang/>
        </w:rPr>
        <w:t>8</w:t>
      </w:r>
      <w:r w:rsidR="00861C7E" w:rsidRPr="001776F6">
        <w:rPr>
          <w:rFonts w:ascii="Arial" w:hAnsi="Arial" w:cs="Arial"/>
          <w:color w:val="000000" w:themeColor="text1"/>
        </w:rPr>
        <w:t xml:space="preserve"> </w:t>
      </w:r>
    </w:p>
    <w:p w:rsidR="00861C7E" w:rsidRPr="001776F6" w:rsidRDefault="00861C7E" w:rsidP="00861C7E">
      <w:pPr>
        <w:shd w:val="clear" w:color="auto" w:fill="C6D9F1"/>
        <w:jc w:val="center"/>
        <w:rPr>
          <w:rFonts w:ascii="Arial" w:hAnsi="Arial" w:cs="Arial"/>
          <w:b/>
          <w:bCs/>
          <w:i/>
          <w:iCs/>
          <w:color w:val="000000" w:themeColor="text1"/>
        </w:rPr>
      </w:pPr>
      <w:r w:rsidRPr="001776F6">
        <w:rPr>
          <w:rFonts w:ascii="Arial" w:hAnsi="Arial" w:cs="Arial"/>
          <w:b/>
          <w:bCs/>
          <w:i/>
          <w:iCs/>
          <w:color w:val="000000" w:themeColor="text1"/>
        </w:rPr>
        <w:t xml:space="preserve"> Набавка добара</w:t>
      </w:r>
    </w:p>
    <w:p w:rsidR="00861C7E" w:rsidRPr="00861C7E" w:rsidRDefault="00861C7E" w:rsidP="00861C7E">
      <w:pPr>
        <w:shd w:val="clear" w:color="auto" w:fill="C6D9F1"/>
        <w:jc w:val="center"/>
        <w:rPr>
          <w:rFonts w:ascii="Arial" w:eastAsia="TimesNewRomanPS-BoldMT" w:hAnsi="Arial" w:cs="Arial"/>
          <w:b/>
          <w:bCs/>
          <w:color w:val="000000" w:themeColor="text1"/>
          <w:lang/>
        </w:rPr>
      </w:pPr>
      <w:r>
        <w:rPr>
          <w:rFonts w:ascii="Arial" w:hAnsi="Arial" w:cs="Arial"/>
          <w:b/>
          <w:bCs/>
          <w:i/>
          <w:iCs/>
          <w:color w:val="000000" w:themeColor="text1"/>
          <w:lang/>
        </w:rPr>
        <w:t>Додатка за возило унимаг за дробљење грања и шибља</w:t>
      </w:r>
    </w:p>
    <w:p w:rsidR="00861C7E" w:rsidRPr="001776F6" w:rsidRDefault="00861C7E" w:rsidP="00861C7E">
      <w:pPr>
        <w:shd w:val="clear" w:color="auto" w:fill="C6D9F1"/>
        <w:jc w:val="center"/>
        <w:rPr>
          <w:rFonts w:ascii="Arial" w:eastAsia="TimesNewRomanPS-BoldMT" w:hAnsi="Arial" w:cs="Arial"/>
          <w:b/>
          <w:bCs/>
          <w:color w:val="000000" w:themeColor="text1"/>
        </w:rPr>
      </w:pPr>
    </w:p>
    <w:p w:rsidR="00861C7E" w:rsidRPr="001776F6" w:rsidRDefault="00861C7E" w:rsidP="00861C7E">
      <w:pPr>
        <w:shd w:val="clear" w:color="auto" w:fill="C6D9F1"/>
        <w:jc w:val="center"/>
        <w:rPr>
          <w:rFonts w:ascii="Arial" w:eastAsia="TimesNewRomanPS-BoldMT" w:hAnsi="Arial" w:cs="Arial"/>
          <w:b/>
          <w:bCs/>
          <w:color w:val="000000" w:themeColor="text1"/>
        </w:rPr>
      </w:pPr>
    </w:p>
    <w:p w:rsidR="00861C7E" w:rsidRPr="001776F6" w:rsidRDefault="00861C7E" w:rsidP="00861C7E">
      <w:pPr>
        <w:jc w:val="both"/>
        <w:rPr>
          <w:rFonts w:ascii="Arial" w:eastAsia="TimesNewRomanPS-BoldMT" w:hAnsi="Arial" w:cs="Arial"/>
          <w:b/>
          <w:bCs/>
          <w:color w:val="000000" w:themeColor="text1"/>
        </w:rPr>
      </w:pPr>
    </w:p>
    <w:p w:rsidR="00861C7E" w:rsidRPr="001776F6" w:rsidRDefault="00861C7E" w:rsidP="00861C7E">
      <w:pPr>
        <w:jc w:val="both"/>
        <w:rPr>
          <w:rFonts w:ascii="Arial" w:eastAsia="TimesNewRomanPSMT" w:hAnsi="Arial" w:cs="Arial"/>
          <w:color w:val="000000" w:themeColor="text1"/>
        </w:rPr>
      </w:pPr>
      <w:r w:rsidRPr="001776F6">
        <w:rPr>
          <w:rFonts w:ascii="Arial" w:eastAsia="TimesNewRomanPSMT" w:hAnsi="Arial" w:cs="Arial"/>
          <w:color w:val="000000" w:themeColor="text1"/>
        </w:rPr>
        <w:t>Конкурсна документација садржи:</w:t>
      </w:r>
    </w:p>
    <w:p w:rsidR="00861C7E" w:rsidRPr="001776F6" w:rsidRDefault="00861C7E" w:rsidP="00861C7E">
      <w:pPr>
        <w:jc w:val="both"/>
        <w:rPr>
          <w:rFonts w:ascii="Arial" w:eastAsia="TimesNewRomanPSMT" w:hAnsi="Arial" w:cs="Arial"/>
          <w:color w:val="000000" w:themeColor="text1"/>
        </w:rPr>
      </w:pPr>
    </w:p>
    <w:tbl>
      <w:tblPr>
        <w:tblStyle w:val="LightList-Accent1"/>
        <w:tblW w:w="9302" w:type="dxa"/>
        <w:tblLayout w:type="fixed"/>
        <w:tblLook w:val="0000"/>
      </w:tblPr>
      <w:tblGrid>
        <w:gridCol w:w="1563"/>
        <w:gridCol w:w="6119"/>
        <w:gridCol w:w="1620"/>
      </w:tblGrid>
      <w:tr w:rsidR="00861C7E" w:rsidRPr="001776F6" w:rsidTr="008F4196">
        <w:trPr>
          <w:cnfStyle w:val="000000100000"/>
        </w:trPr>
        <w:tc>
          <w:tcPr>
            <w:cnfStyle w:val="000010000000"/>
            <w:tcW w:w="1563" w:type="dxa"/>
          </w:tcPr>
          <w:p w:rsidR="00861C7E" w:rsidRPr="001776F6" w:rsidRDefault="00861C7E" w:rsidP="00861C7E">
            <w:pPr>
              <w:jc w:val="both"/>
              <w:rPr>
                <w:rFonts w:ascii="Arial" w:eastAsia="TimesNewRomanPSMT" w:hAnsi="Arial" w:cs="Arial"/>
                <w:b/>
                <w:i/>
                <w:color w:val="000000" w:themeColor="text1"/>
              </w:rPr>
            </w:pPr>
          </w:p>
          <w:p w:rsidR="00861C7E" w:rsidRPr="001776F6" w:rsidRDefault="00861C7E" w:rsidP="00861C7E">
            <w:pPr>
              <w:jc w:val="both"/>
              <w:rPr>
                <w:rFonts w:ascii="Arial" w:eastAsia="TimesNewRomanPSMT" w:hAnsi="Arial" w:cs="Arial"/>
                <w:b/>
                <w:i/>
                <w:color w:val="000000" w:themeColor="text1"/>
                <w:lang w:val="sr-Cyrl-CS"/>
              </w:rPr>
            </w:pPr>
            <w:r w:rsidRPr="001776F6">
              <w:rPr>
                <w:rFonts w:ascii="Arial" w:eastAsia="TimesNewRomanPSMT" w:hAnsi="Arial" w:cs="Arial"/>
                <w:b/>
                <w:i/>
                <w:color w:val="000000" w:themeColor="text1"/>
                <w:lang w:val="sr-Cyrl-CS"/>
              </w:rPr>
              <w:t>Поглавље</w:t>
            </w:r>
          </w:p>
          <w:p w:rsidR="00861C7E" w:rsidRPr="001776F6" w:rsidRDefault="00861C7E" w:rsidP="00861C7E">
            <w:pPr>
              <w:jc w:val="both"/>
              <w:rPr>
                <w:rFonts w:ascii="Arial" w:eastAsia="TimesNewRomanPSMT" w:hAnsi="Arial" w:cs="Arial"/>
                <w:b/>
                <w:i/>
                <w:color w:val="000000" w:themeColor="text1"/>
              </w:rPr>
            </w:pPr>
          </w:p>
        </w:tc>
        <w:tc>
          <w:tcPr>
            <w:tcW w:w="6119" w:type="dxa"/>
          </w:tcPr>
          <w:p w:rsidR="00861C7E" w:rsidRPr="001776F6" w:rsidRDefault="00861C7E" w:rsidP="00861C7E">
            <w:pPr>
              <w:jc w:val="center"/>
              <w:cnfStyle w:val="000000100000"/>
              <w:rPr>
                <w:rFonts w:ascii="Arial" w:eastAsia="TimesNewRomanPSMT" w:hAnsi="Arial" w:cs="Arial"/>
                <w:b/>
                <w:i/>
                <w:color w:val="000000" w:themeColor="text1"/>
              </w:rPr>
            </w:pPr>
          </w:p>
          <w:p w:rsidR="00861C7E" w:rsidRPr="001776F6" w:rsidRDefault="00861C7E" w:rsidP="00861C7E">
            <w:pPr>
              <w:jc w:val="center"/>
              <w:cnfStyle w:val="000000100000"/>
              <w:rPr>
                <w:rFonts w:ascii="Arial" w:eastAsia="TimesNewRomanPSMT" w:hAnsi="Arial" w:cs="Arial"/>
                <w:b/>
                <w:i/>
                <w:color w:val="000000" w:themeColor="text1"/>
              </w:rPr>
            </w:pPr>
            <w:r w:rsidRPr="001776F6">
              <w:rPr>
                <w:rFonts w:ascii="Arial" w:eastAsia="TimesNewRomanPSMT" w:hAnsi="Arial" w:cs="Arial"/>
                <w:b/>
                <w:i/>
                <w:color w:val="000000" w:themeColor="text1"/>
              </w:rPr>
              <w:t>Назив</w:t>
            </w:r>
            <w:r w:rsidRPr="001776F6">
              <w:rPr>
                <w:rFonts w:ascii="Arial" w:eastAsia="TimesNewRomanPSMT" w:hAnsi="Arial" w:cs="Arial"/>
                <w:b/>
                <w:i/>
                <w:color w:val="000000" w:themeColor="text1"/>
                <w:lang w:val="sr-Cyrl-CS"/>
              </w:rPr>
              <w:t xml:space="preserve"> поглавља</w:t>
            </w:r>
          </w:p>
        </w:tc>
        <w:tc>
          <w:tcPr>
            <w:cnfStyle w:val="000010000000"/>
            <w:tcW w:w="1620" w:type="dxa"/>
          </w:tcPr>
          <w:p w:rsidR="00861C7E" w:rsidRPr="001776F6" w:rsidRDefault="00861C7E" w:rsidP="00861C7E">
            <w:pPr>
              <w:jc w:val="center"/>
              <w:rPr>
                <w:rFonts w:ascii="Arial" w:eastAsia="TimesNewRomanPSMT" w:hAnsi="Arial" w:cs="Arial"/>
                <w:b/>
                <w:i/>
                <w:color w:val="000000" w:themeColor="text1"/>
              </w:rPr>
            </w:pPr>
          </w:p>
          <w:p w:rsidR="00861C7E" w:rsidRPr="001776F6" w:rsidRDefault="00861C7E" w:rsidP="00861C7E">
            <w:pPr>
              <w:jc w:val="center"/>
              <w:rPr>
                <w:rFonts w:ascii="Arial" w:hAnsi="Arial" w:cs="Arial"/>
                <w:bCs/>
                <w:iCs/>
                <w:color w:val="000000" w:themeColor="text1"/>
                <w:sz w:val="28"/>
                <w:szCs w:val="28"/>
              </w:rPr>
            </w:pPr>
            <w:r w:rsidRPr="001776F6">
              <w:rPr>
                <w:rFonts w:ascii="Arial" w:eastAsia="TimesNewRomanPSMT" w:hAnsi="Arial" w:cs="Arial"/>
                <w:b/>
                <w:i/>
                <w:color w:val="000000" w:themeColor="text1"/>
              </w:rPr>
              <w:t>Страна</w:t>
            </w:r>
          </w:p>
        </w:tc>
      </w:tr>
      <w:tr w:rsidR="00861C7E" w:rsidRPr="001776F6" w:rsidTr="008F4196">
        <w:tc>
          <w:tcPr>
            <w:cnfStyle w:val="000010000000"/>
            <w:tcW w:w="1563" w:type="dxa"/>
          </w:tcPr>
          <w:p w:rsidR="00861C7E" w:rsidRPr="00520DFC" w:rsidRDefault="00861C7E" w:rsidP="00861C7E">
            <w:pPr>
              <w:pStyle w:val="ListParagraph"/>
              <w:numPr>
                <w:ilvl w:val="0"/>
                <w:numId w:val="18"/>
              </w:numPr>
              <w:snapToGrid w:val="0"/>
              <w:jc w:val="center"/>
              <w:rPr>
                <w:rFonts w:ascii="Arial" w:eastAsia="TimesNewRomanPSMT" w:hAnsi="Arial" w:cs="Arial"/>
                <w:color w:val="000000" w:themeColor="text1"/>
              </w:rPr>
            </w:pPr>
          </w:p>
        </w:tc>
        <w:tc>
          <w:tcPr>
            <w:tcW w:w="6119" w:type="dxa"/>
          </w:tcPr>
          <w:p w:rsidR="00861C7E" w:rsidRPr="001776F6" w:rsidRDefault="00861C7E" w:rsidP="00861C7E">
            <w:pPr>
              <w:snapToGrid w:val="0"/>
              <w:jc w:val="both"/>
              <w:cnfStyle w:val="000000000000"/>
              <w:rPr>
                <w:rFonts w:ascii="Arial" w:eastAsia="TimesNewRomanPSMT" w:hAnsi="Arial" w:cs="Arial"/>
                <w:color w:val="000000" w:themeColor="text1"/>
              </w:rPr>
            </w:pPr>
            <w:r w:rsidRPr="001776F6">
              <w:rPr>
                <w:rFonts w:ascii="Arial" w:eastAsia="TimesNewRomanPSMT" w:hAnsi="Arial" w:cs="Arial"/>
                <w:color w:val="000000" w:themeColor="text1"/>
              </w:rPr>
              <w:t>Општи подаци о јавној набавци</w:t>
            </w:r>
          </w:p>
        </w:tc>
        <w:tc>
          <w:tcPr>
            <w:cnfStyle w:val="000010000000"/>
            <w:tcW w:w="1620" w:type="dxa"/>
          </w:tcPr>
          <w:p w:rsidR="00861C7E" w:rsidRPr="001776F6" w:rsidRDefault="00861C7E" w:rsidP="00861C7E">
            <w:pPr>
              <w:snapToGrid w:val="0"/>
              <w:jc w:val="center"/>
              <w:rPr>
                <w:rFonts w:ascii="Arial" w:hAnsi="Arial" w:cs="Arial"/>
                <w:bCs/>
                <w:iCs/>
                <w:color w:val="000000" w:themeColor="text1"/>
              </w:rPr>
            </w:pPr>
            <w:r w:rsidRPr="001776F6">
              <w:rPr>
                <w:rFonts w:ascii="Arial" w:hAnsi="Arial" w:cs="Arial"/>
                <w:bCs/>
                <w:iCs/>
                <w:color w:val="000000" w:themeColor="text1"/>
              </w:rPr>
              <w:t>3</w:t>
            </w:r>
          </w:p>
        </w:tc>
      </w:tr>
      <w:tr w:rsidR="00861C7E" w:rsidRPr="001776F6" w:rsidTr="008F4196">
        <w:trPr>
          <w:cnfStyle w:val="000000100000"/>
        </w:trPr>
        <w:tc>
          <w:tcPr>
            <w:cnfStyle w:val="000010000000"/>
            <w:tcW w:w="1563" w:type="dxa"/>
          </w:tcPr>
          <w:p w:rsidR="00861C7E" w:rsidRPr="00520DFC" w:rsidRDefault="00861C7E" w:rsidP="00861C7E">
            <w:pPr>
              <w:pStyle w:val="ListParagraph"/>
              <w:numPr>
                <w:ilvl w:val="0"/>
                <w:numId w:val="18"/>
              </w:numPr>
              <w:snapToGrid w:val="0"/>
              <w:jc w:val="center"/>
              <w:rPr>
                <w:rFonts w:ascii="Arial" w:eastAsia="TimesNewRomanPSMT" w:hAnsi="Arial" w:cs="Arial"/>
                <w:color w:val="000000" w:themeColor="text1"/>
              </w:rPr>
            </w:pPr>
          </w:p>
        </w:tc>
        <w:tc>
          <w:tcPr>
            <w:tcW w:w="6119" w:type="dxa"/>
          </w:tcPr>
          <w:p w:rsidR="00861C7E" w:rsidRPr="001776F6" w:rsidRDefault="00861C7E" w:rsidP="00861C7E">
            <w:pPr>
              <w:snapToGrid w:val="0"/>
              <w:jc w:val="both"/>
              <w:cnfStyle w:val="000000100000"/>
              <w:rPr>
                <w:rFonts w:ascii="Arial" w:eastAsia="TimesNewRomanPSMT" w:hAnsi="Arial" w:cs="Arial"/>
                <w:color w:val="000000" w:themeColor="text1"/>
              </w:rPr>
            </w:pPr>
            <w:r w:rsidRPr="001776F6">
              <w:rPr>
                <w:rFonts w:ascii="Arial" w:eastAsia="TimesNewRomanPSMT" w:hAnsi="Arial" w:cs="Arial"/>
                <w:color w:val="000000" w:themeColor="text1"/>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cnfStyle w:val="000010000000"/>
            <w:tcW w:w="1620" w:type="dxa"/>
          </w:tcPr>
          <w:p w:rsidR="00861C7E" w:rsidRPr="008F4196" w:rsidRDefault="008F4196" w:rsidP="00861C7E">
            <w:pPr>
              <w:snapToGrid w:val="0"/>
              <w:jc w:val="center"/>
              <w:rPr>
                <w:rFonts w:ascii="Arial" w:eastAsia="TimesNewRomanPSMT" w:hAnsi="Arial" w:cs="Arial"/>
                <w:color w:val="000000" w:themeColor="text1"/>
                <w:lang/>
              </w:rPr>
            </w:pPr>
            <w:r>
              <w:rPr>
                <w:rFonts w:ascii="Arial" w:eastAsia="TimesNewRomanPSMT" w:hAnsi="Arial" w:cs="Arial"/>
                <w:color w:val="000000" w:themeColor="text1"/>
              </w:rPr>
              <w:t>3</w:t>
            </w:r>
          </w:p>
        </w:tc>
      </w:tr>
      <w:tr w:rsidR="00861C7E" w:rsidRPr="001776F6" w:rsidTr="008F4196">
        <w:tc>
          <w:tcPr>
            <w:cnfStyle w:val="000010000000"/>
            <w:tcW w:w="1563" w:type="dxa"/>
          </w:tcPr>
          <w:p w:rsidR="00861C7E" w:rsidRPr="00520DFC" w:rsidRDefault="00861C7E" w:rsidP="00861C7E">
            <w:pPr>
              <w:pStyle w:val="ListParagraph"/>
              <w:numPr>
                <w:ilvl w:val="0"/>
                <w:numId w:val="18"/>
              </w:numPr>
              <w:snapToGrid w:val="0"/>
              <w:jc w:val="center"/>
              <w:rPr>
                <w:rFonts w:ascii="Arial" w:eastAsia="TimesNewRomanPSMT" w:hAnsi="Arial" w:cs="Arial"/>
                <w:color w:val="000000" w:themeColor="text1"/>
              </w:rPr>
            </w:pPr>
          </w:p>
        </w:tc>
        <w:tc>
          <w:tcPr>
            <w:tcW w:w="6119" w:type="dxa"/>
          </w:tcPr>
          <w:p w:rsidR="00861C7E" w:rsidRPr="001776F6" w:rsidRDefault="00861C7E" w:rsidP="00861C7E">
            <w:pPr>
              <w:snapToGrid w:val="0"/>
              <w:jc w:val="both"/>
              <w:cnfStyle w:val="000000000000"/>
              <w:rPr>
                <w:rFonts w:ascii="Arial" w:eastAsia="TimesNewRomanPSMT" w:hAnsi="Arial" w:cs="Arial"/>
                <w:color w:val="000000" w:themeColor="text1"/>
              </w:rPr>
            </w:pPr>
            <w:r w:rsidRPr="001776F6">
              <w:rPr>
                <w:rFonts w:ascii="Arial" w:eastAsia="TimesNewRomanPSMT" w:hAnsi="Arial" w:cs="Arial"/>
                <w:color w:val="000000" w:themeColor="text1"/>
              </w:rPr>
              <w:t>Услови за учешће у поступку јавне набавке из чл. 75. и 76. ЗЈН и упутство како се доказује испуњеност тих услова</w:t>
            </w:r>
          </w:p>
        </w:tc>
        <w:tc>
          <w:tcPr>
            <w:cnfStyle w:val="000010000000"/>
            <w:tcW w:w="1620" w:type="dxa"/>
          </w:tcPr>
          <w:p w:rsidR="00861C7E" w:rsidRPr="00AF2FE1" w:rsidRDefault="00861C7E" w:rsidP="00861C7E">
            <w:pPr>
              <w:snapToGrid w:val="0"/>
              <w:jc w:val="center"/>
              <w:rPr>
                <w:rFonts w:ascii="Arial" w:eastAsia="TimesNewRomanPSMT" w:hAnsi="Arial" w:cs="Arial"/>
                <w:color w:val="000000" w:themeColor="text1"/>
              </w:rPr>
            </w:pPr>
            <w:r>
              <w:rPr>
                <w:rFonts w:ascii="Arial" w:eastAsia="TimesNewRomanPSMT" w:hAnsi="Arial" w:cs="Arial"/>
                <w:color w:val="000000" w:themeColor="text1"/>
              </w:rPr>
              <w:t>4</w:t>
            </w:r>
          </w:p>
        </w:tc>
      </w:tr>
      <w:tr w:rsidR="00861C7E" w:rsidRPr="001776F6" w:rsidTr="008F4196">
        <w:trPr>
          <w:cnfStyle w:val="000000100000"/>
          <w:trHeight w:val="413"/>
        </w:trPr>
        <w:tc>
          <w:tcPr>
            <w:cnfStyle w:val="000010000000"/>
            <w:tcW w:w="1563" w:type="dxa"/>
          </w:tcPr>
          <w:p w:rsidR="00861C7E" w:rsidRPr="00520DFC" w:rsidRDefault="00861C7E" w:rsidP="00861C7E">
            <w:pPr>
              <w:pStyle w:val="ListParagraph"/>
              <w:numPr>
                <w:ilvl w:val="0"/>
                <w:numId w:val="18"/>
              </w:numPr>
              <w:snapToGrid w:val="0"/>
              <w:jc w:val="center"/>
              <w:rPr>
                <w:rFonts w:ascii="Arial" w:eastAsia="TimesNewRomanPSMT" w:hAnsi="Arial" w:cs="Arial"/>
                <w:color w:val="000000" w:themeColor="text1"/>
              </w:rPr>
            </w:pPr>
          </w:p>
        </w:tc>
        <w:tc>
          <w:tcPr>
            <w:tcW w:w="6119" w:type="dxa"/>
          </w:tcPr>
          <w:p w:rsidR="00861C7E" w:rsidRPr="00520DFC" w:rsidRDefault="00861C7E" w:rsidP="00861C7E">
            <w:pPr>
              <w:snapToGrid w:val="0"/>
              <w:jc w:val="both"/>
              <w:cnfStyle w:val="000000100000"/>
              <w:rPr>
                <w:rFonts w:ascii="Arial" w:eastAsia="TimesNewRomanPSMT" w:hAnsi="Arial" w:cs="Arial"/>
                <w:color w:val="000000" w:themeColor="text1"/>
              </w:rPr>
            </w:pPr>
            <w:r>
              <w:rPr>
                <w:rFonts w:ascii="Arial" w:eastAsia="TimesNewRomanPSMT" w:hAnsi="Arial" w:cs="Arial"/>
                <w:color w:val="000000" w:themeColor="text1"/>
              </w:rPr>
              <w:t>Упутство како се доказује испуњеност услова</w:t>
            </w:r>
          </w:p>
        </w:tc>
        <w:tc>
          <w:tcPr>
            <w:cnfStyle w:val="000010000000"/>
            <w:tcW w:w="1620" w:type="dxa"/>
          </w:tcPr>
          <w:p w:rsidR="00861C7E" w:rsidRPr="00AF2FE1" w:rsidRDefault="00861C7E" w:rsidP="00861C7E">
            <w:pPr>
              <w:snapToGrid w:val="0"/>
              <w:jc w:val="center"/>
              <w:rPr>
                <w:rFonts w:ascii="Arial" w:eastAsia="TimesNewRomanPSMT" w:hAnsi="Arial" w:cs="Arial"/>
                <w:color w:val="000000" w:themeColor="text1"/>
              </w:rPr>
            </w:pPr>
            <w:r>
              <w:rPr>
                <w:rFonts w:ascii="Arial" w:eastAsia="TimesNewRomanPSMT" w:hAnsi="Arial" w:cs="Arial"/>
                <w:color w:val="000000" w:themeColor="text1"/>
              </w:rPr>
              <w:t>6</w:t>
            </w:r>
          </w:p>
        </w:tc>
      </w:tr>
      <w:tr w:rsidR="00861C7E" w:rsidRPr="001776F6" w:rsidTr="008F4196">
        <w:trPr>
          <w:trHeight w:val="413"/>
        </w:trPr>
        <w:tc>
          <w:tcPr>
            <w:cnfStyle w:val="000010000000"/>
            <w:tcW w:w="1563" w:type="dxa"/>
          </w:tcPr>
          <w:p w:rsidR="00861C7E" w:rsidRPr="00520DFC" w:rsidRDefault="00861C7E" w:rsidP="00861C7E">
            <w:pPr>
              <w:pStyle w:val="ListParagraph"/>
              <w:numPr>
                <w:ilvl w:val="0"/>
                <w:numId w:val="18"/>
              </w:numPr>
              <w:snapToGrid w:val="0"/>
              <w:jc w:val="center"/>
              <w:rPr>
                <w:rFonts w:ascii="Arial" w:eastAsia="TimesNewRomanPSMT" w:hAnsi="Arial" w:cs="Arial"/>
                <w:color w:val="000000" w:themeColor="text1"/>
              </w:rPr>
            </w:pPr>
          </w:p>
        </w:tc>
        <w:tc>
          <w:tcPr>
            <w:tcW w:w="6119" w:type="dxa"/>
          </w:tcPr>
          <w:p w:rsidR="00861C7E" w:rsidRPr="001776F6" w:rsidRDefault="00861C7E" w:rsidP="00861C7E">
            <w:pPr>
              <w:snapToGrid w:val="0"/>
              <w:jc w:val="both"/>
              <w:cnfStyle w:val="000000000000"/>
              <w:rPr>
                <w:rFonts w:ascii="Arial" w:eastAsia="TimesNewRomanPSMT" w:hAnsi="Arial" w:cs="Arial"/>
                <w:color w:val="000000" w:themeColor="text1"/>
              </w:rPr>
            </w:pPr>
            <w:r w:rsidRPr="001776F6">
              <w:rPr>
                <w:rFonts w:ascii="Arial" w:eastAsia="TimesNewRomanPSMT" w:hAnsi="Arial" w:cs="Arial"/>
                <w:color w:val="000000" w:themeColor="text1"/>
              </w:rPr>
              <w:t>Критеријуми за доделу уговора</w:t>
            </w:r>
          </w:p>
        </w:tc>
        <w:tc>
          <w:tcPr>
            <w:cnfStyle w:val="000010000000"/>
            <w:tcW w:w="1620" w:type="dxa"/>
          </w:tcPr>
          <w:p w:rsidR="00861C7E" w:rsidRPr="00AF2FE1" w:rsidRDefault="00861C7E" w:rsidP="00861C7E">
            <w:pPr>
              <w:snapToGrid w:val="0"/>
              <w:jc w:val="center"/>
              <w:rPr>
                <w:rFonts w:ascii="Arial" w:eastAsia="TimesNewRomanPSMT" w:hAnsi="Arial" w:cs="Arial"/>
                <w:color w:val="000000" w:themeColor="text1"/>
              </w:rPr>
            </w:pPr>
            <w:r>
              <w:rPr>
                <w:rFonts w:ascii="Arial" w:eastAsia="TimesNewRomanPSMT" w:hAnsi="Arial" w:cs="Arial"/>
                <w:color w:val="000000" w:themeColor="text1"/>
              </w:rPr>
              <w:t>9</w:t>
            </w:r>
          </w:p>
        </w:tc>
      </w:tr>
      <w:tr w:rsidR="00861C7E" w:rsidRPr="001776F6" w:rsidTr="008F4196">
        <w:trPr>
          <w:cnfStyle w:val="000000100000"/>
          <w:trHeight w:val="413"/>
        </w:trPr>
        <w:tc>
          <w:tcPr>
            <w:cnfStyle w:val="000010000000"/>
            <w:tcW w:w="1563" w:type="dxa"/>
          </w:tcPr>
          <w:p w:rsidR="00861C7E" w:rsidRPr="00520DFC" w:rsidRDefault="00861C7E" w:rsidP="00861C7E">
            <w:pPr>
              <w:pStyle w:val="ListParagraph"/>
              <w:numPr>
                <w:ilvl w:val="0"/>
                <w:numId w:val="18"/>
              </w:numPr>
              <w:snapToGrid w:val="0"/>
              <w:jc w:val="center"/>
              <w:rPr>
                <w:rFonts w:ascii="Arial" w:eastAsia="TimesNewRomanPSMT" w:hAnsi="Arial" w:cs="Arial"/>
                <w:color w:val="000000" w:themeColor="text1"/>
              </w:rPr>
            </w:pPr>
          </w:p>
        </w:tc>
        <w:tc>
          <w:tcPr>
            <w:tcW w:w="6119" w:type="dxa"/>
          </w:tcPr>
          <w:p w:rsidR="00861C7E" w:rsidRPr="001776F6" w:rsidRDefault="00861C7E" w:rsidP="00861C7E">
            <w:pPr>
              <w:snapToGrid w:val="0"/>
              <w:jc w:val="both"/>
              <w:cnfStyle w:val="000000100000"/>
              <w:rPr>
                <w:rFonts w:ascii="Arial" w:eastAsia="TimesNewRomanPSMT" w:hAnsi="Arial" w:cs="Arial"/>
                <w:color w:val="000000" w:themeColor="text1"/>
              </w:rPr>
            </w:pPr>
            <w:r w:rsidRPr="001776F6">
              <w:rPr>
                <w:rFonts w:ascii="Arial" w:eastAsia="TimesNewRomanPSMT" w:hAnsi="Arial" w:cs="Arial"/>
                <w:color w:val="000000" w:themeColor="text1"/>
              </w:rPr>
              <w:t>Обрасци који чине саставни део понуде</w:t>
            </w:r>
          </w:p>
        </w:tc>
        <w:tc>
          <w:tcPr>
            <w:cnfStyle w:val="000010000000"/>
            <w:tcW w:w="1620" w:type="dxa"/>
          </w:tcPr>
          <w:p w:rsidR="00861C7E" w:rsidRPr="001776F6" w:rsidRDefault="00861C7E" w:rsidP="00861C7E">
            <w:pPr>
              <w:snapToGrid w:val="0"/>
              <w:jc w:val="center"/>
              <w:rPr>
                <w:rFonts w:ascii="Arial" w:eastAsia="TimesNewRomanPSMT" w:hAnsi="Arial" w:cs="Arial"/>
                <w:color w:val="000000" w:themeColor="text1"/>
              </w:rPr>
            </w:pPr>
            <w:r>
              <w:rPr>
                <w:rFonts w:ascii="Arial" w:eastAsia="TimesNewRomanPSMT" w:hAnsi="Arial" w:cs="Arial"/>
                <w:color w:val="000000" w:themeColor="text1"/>
              </w:rPr>
              <w:t>10</w:t>
            </w:r>
            <w:r w:rsidRPr="001776F6">
              <w:rPr>
                <w:rFonts w:ascii="Arial" w:eastAsia="TimesNewRomanPSMT" w:hAnsi="Arial" w:cs="Arial"/>
                <w:color w:val="000000" w:themeColor="text1"/>
              </w:rPr>
              <w:t xml:space="preserve"> </w:t>
            </w:r>
          </w:p>
        </w:tc>
      </w:tr>
      <w:tr w:rsidR="00861C7E" w:rsidRPr="001776F6" w:rsidTr="008F4196">
        <w:trPr>
          <w:trHeight w:val="413"/>
        </w:trPr>
        <w:tc>
          <w:tcPr>
            <w:cnfStyle w:val="000010000000"/>
            <w:tcW w:w="1563" w:type="dxa"/>
          </w:tcPr>
          <w:p w:rsidR="00861C7E" w:rsidRPr="00520DFC" w:rsidRDefault="00861C7E" w:rsidP="00861C7E">
            <w:pPr>
              <w:pStyle w:val="ListParagraph"/>
              <w:numPr>
                <w:ilvl w:val="0"/>
                <w:numId w:val="18"/>
              </w:numPr>
              <w:snapToGrid w:val="0"/>
              <w:jc w:val="center"/>
              <w:rPr>
                <w:rFonts w:ascii="Arial" w:eastAsia="TimesNewRomanPSMT" w:hAnsi="Arial" w:cs="Arial"/>
                <w:color w:val="000000" w:themeColor="text1"/>
              </w:rPr>
            </w:pPr>
          </w:p>
        </w:tc>
        <w:tc>
          <w:tcPr>
            <w:tcW w:w="6119" w:type="dxa"/>
          </w:tcPr>
          <w:p w:rsidR="00861C7E" w:rsidRPr="001776F6" w:rsidRDefault="00861C7E" w:rsidP="00861C7E">
            <w:pPr>
              <w:snapToGrid w:val="0"/>
              <w:jc w:val="both"/>
              <w:cnfStyle w:val="000000000000"/>
              <w:rPr>
                <w:rFonts w:ascii="Arial" w:eastAsia="TimesNewRomanPSMT" w:hAnsi="Arial" w:cs="Arial"/>
                <w:color w:val="000000" w:themeColor="text1"/>
              </w:rPr>
            </w:pPr>
            <w:r w:rsidRPr="001776F6">
              <w:rPr>
                <w:rFonts w:ascii="Arial" w:eastAsia="TimesNewRomanPSMT" w:hAnsi="Arial" w:cs="Arial"/>
                <w:color w:val="000000" w:themeColor="text1"/>
              </w:rPr>
              <w:t>Модел уговора</w:t>
            </w:r>
          </w:p>
        </w:tc>
        <w:tc>
          <w:tcPr>
            <w:cnfStyle w:val="000010000000"/>
            <w:tcW w:w="1620" w:type="dxa"/>
          </w:tcPr>
          <w:p w:rsidR="00861C7E" w:rsidRPr="008F4196" w:rsidRDefault="00861C7E" w:rsidP="008F4196">
            <w:pPr>
              <w:snapToGrid w:val="0"/>
              <w:jc w:val="center"/>
              <w:rPr>
                <w:rFonts w:ascii="Arial" w:eastAsia="TimesNewRomanPSMT" w:hAnsi="Arial" w:cs="Arial"/>
                <w:color w:val="000000" w:themeColor="text1"/>
                <w:lang/>
              </w:rPr>
            </w:pPr>
            <w:r>
              <w:rPr>
                <w:rFonts w:ascii="Arial" w:eastAsia="TimesNewRomanPSMT" w:hAnsi="Arial" w:cs="Arial"/>
                <w:color w:val="000000" w:themeColor="text1"/>
              </w:rPr>
              <w:t>2</w:t>
            </w:r>
            <w:r w:rsidR="008F4196">
              <w:rPr>
                <w:rFonts w:ascii="Arial" w:eastAsia="TimesNewRomanPSMT" w:hAnsi="Arial" w:cs="Arial"/>
                <w:color w:val="000000" w:themeColor="text1"/>
                <w:lang/>
              </w:rPr>
              <w:t>2</w:t>
            </w:r>
          </w:p>
        </w:tc>
      </w:tr>
      <w:tr w:rsidR="00861C7E" w:rsidRPr="001776F6" w:rsidTr="008F4196">
        <w:trPr>
          <w:cnfStyle w:val="000000100000"/>
          <w:trHeight w:val="413"/>
        </w:trPr>
        <w:tc>
          <w:tcPr>
            <w:cnfStyle w:val="000010000000"/>
            <w:tcW w:w="1563" w:type="dxa"/>
          </w:tcPr>
          <w:p w:rsidR="00861C7E" w:rsidRPr="00520DFC" w:rsidRDefault="00861C7E" w:rsidP="00861C7E">
            <w:pPr>
              <w:pStyle w:val="ListParagraph"/>
              <w:numPr>
                <w:ilvl w:val="0"/>
                <w:numId w:val="18"/>
              </w:numPr>
              <w:snapToGrid w:val="0"/>
              <w:jc w:val="center"/>
              <w:rPr>
                <w:rFonts w:ascii="Arial" w:eastAsia="TimesNewRomanPSMT" w:hAnsi="Arial" w:cs="Arial"/>
                <w:color w:val="000000" w:themeColor="text1"/>
              </w:rPr>
            </w:pPr>
          </w:p>
        </w:tc>
        <w:tc>
          <w:tcPr>
            <w:tcW w:w="6119" w:type="dxa"/>
          </w:tcPr>
          <w:p w:rsidR="00861C7E" w:rsidRPr="001776F6" w:rsidRDefault="00861C7E" w:rsidP="00861C7E">
            <w:pPr>
              <w:snapToGrid w:val="0"/>
              <w:jc w:val="both"/>
              <w:cnfStyle w:val="000000100000"/>
              <w:rPr>
                <w:rFonts w:ascii="Arial" w:eastAsia="TimesNewRomanPSMT" w:hAnsi="Arial" w:cs="Arial"/>
                <w:color w:val="000000" w:themeColor="text1"/>
              </w:rPr>
            </w:pPr>
            <w:r w:rsidRPr="001776F6">
              <w:rPr>
                <w:rFonts w:ascii="Arial" w:eastAsia="TimesNewRomanPSMT" w:hAnsi="Arial" w:cs="Arial"/>
                <w:color w:val="000000" w:themeColor="text1"/>
              </w:rPr>
              <w:t>Упутство понуђачима како да сачине понуду</w:t>
            </w:r>
          </w:p>
        </w:tc>
        <w:tc>
          <w:tcPr>
            <w:cnfStyle w:val="000010000000"/>
            <w:tcW w:w="1620" w:type="dxa"/>
          </w:tcPr>
          <w:p w:rsidR="00861C7E" w:rsidRPr="008F4196" w:rsidRDefault="00861C7E" w:rsidP="008F4196">
            <w:pPr>
              <w:snapToGrid w:val="0"/>
              <w:jc w:val="center"/>
              <w:rPr>
                <w:rFonts w:ascii="Arial" w:eastAsia="TimesNewRomanPSMT" w:hAnsi="Arial" w:cs="Arial"/>
                <w:color w:val="000000" w:themeColor="text1"/>
                <w:lang/>
              </w:rPr>
            </w:pPr>
            <w:r>
              <w:rPr>
                <w:rFonts w:ascii="Arial" w:eastAsia="TimesNewRomanPSMT" w:hAnsi="Arial" w:cs="Arial"/>
                <w:color w:val="000000" w:themeColor="text1"/>
              </w:rPr>
              <w:t>2</w:t>
            </w:r>
            <w:r w:rsidR="008F4196">
              <w:rPr>
                <w:rFonts w:ascii="Arial" w:eastAsia="TimesNewRomanPSMT" w:hAnsi="Arial" w:cs="Arial"/>
                <w:color w:val="000000" w:themeColor="text1"/>
                <w:lang/>
              </w:rPr>
              <w:t>5-33</w:t>
            </w:r>
          </w:p>
        </w:tc>
      </w:tr>
    </w:tbl>
    <w:p w:rsidR="00861C7E" w:rsidRPr="001776F6" w:rsidRDefault="00861C7E" w:rsidP="00861C7E">
      <w:pPr>
        <w:jc w:val="both"/>
        <w:rPr>
          <w:color w:val="000000" w:themeColor="text1"/>
        </w:rPr>
      </w:pPr>
    </w:p>
    <w:p w:rsidR="00861C7E" w:rsidRPr="001776F6" w:rsidRDefault="00861C7E" w:rsidP="00861C7E">
      <w:pPr>
        <w:jc w:val="both"/>
        <w:rPr>
          <w:rFonts w:ascii="Arial" w:eastAsia="TimesNewRomanPSMT" w:hAnsi="Arial" w:cs="Arial"/>
          <w:color w:val="000000" w:themeColor="text1"/>
        </w:rPr>
      </w:pPr>
    </w:p>
    <w:p w:rsidR="00861C7E" w:rsidRPr="001776F6" w:rsidRDefault="00861C7E" w:rsidP="00861C7E">
      <w:pPr>
        <w:jc w:val="both"/>
        <w:rPr>
          <w:rFonts w:ascii="Arial" w:eastAsia="TimesNewRomanPSMT" w:hAnsi="Arial" w:cs="Arial"/>
          <w:color w:val="000000" w:themeColor="text1"/>
        </w:rPr>
      </w:pPr>
    </w:p>
    <w:p w:rsidR="00861C7E" w:rsidRPr="001776F6" w:rsidRDefault="00861C7E" w:rsidP="00861C7E">
      <w:pPr>
        <w:jc w:val="both"/>
        <w:rPr>
          <w:rFonts w:ascii="Arial" w:eastAsia="TimesNewRomanPSMT" w:hAnsi="Arial" w:cs="Arial"/>
          <w:color w:val="000000" w:themeColor="text1"/>
        </w:rPr>
      </w:pPr>
    </w:p>
    <w:p w:rsidR="00861C7E" w:rsidRPr="001776F6" w:rsidRDefault="00861C7E" w:rsidP="00861C7E">
      <w:pPr>
        <w:jc w:val="both"/>
        <w:rPr>
          <w:rFonts w:ascii="Arial" w:eastAsia="TimesNewRomanPSMT" w:hAnsi="Arial" w:cs="Arial"/>
          <w:color w:val="000000" w:themeColor="text1"/>
        </w:rPr>
      </w:pPr>
    </w:p>
    <w:p w:rsidR="00861C7E" w:rsidRPr="001776F6" w:rsidRDefault="00861C7E" w:rsidP="00861C7E">
      <w:pPr>
        <w:jc w:val="both"/>
        <w:rPr>
          <w:rFonts w:ascii="Arial" w:eastAsia="TimesNewRomanPSMT" w:hAnsi="Arial" w:cs="Arial"/>
          <w:color w:val="000000" w:themeColor="text1"/>
        </w:rPr>
      </w:pPr>
    </w:p>
    <w:p w:rsidR="00861C7E" w:rsidRPr="001776F6" w:rsidRDefault="00861C7E" w:rsidP="00861C7E">
      <w:pPr>
        <w:jc w:val="both"/>
        <w:rPr>
          <w:rFonts w:ascii="Arial" w:eastAsia="TimesNewRomanPSMT" w:hAnsi="Arial" w:cs="Arial"/>
          <w:color w:val="000000" w:themeColor="text1"/>
        </w:rPr>
      </w:pPr>
    </w:p>
    <w:p w:rsidR="00861C7E" w:rsidRDefault="00861C7E" w:rsidP="00861C7E">
      <w:pPr>
        <w:jc w:val="both"/>
        <w:rPr>
          <w:rFonts w:ascii="Arial" w:eastAsia="TimesNewRomanPSMT" w:hAnsi="Arial" w:cs="Arial"/>
          <w:color w:val="000000" w:themeColor="text1"/>
          <w:lang/>
        </w:rPr>
      </w:pPr>
    </w:p>
    <w:p w:rsidR="00861C7E" w:rsidRDefault="00861C7E" w:rsidP="00861C7E">
      <w:pPr>
        <w:jc w:val="both"/>
        <w:rPr>
          <w:rFonts w:ascii="Arial" w:eastAsia="TimesNewRomanPSMT" w:hAnsi="Arial" w:cs="Arial"/>
          <w:color w:val="000000" w:themeColor="text1"/>
          <w:lang/>
        </w:rPr>
      </w:pPr>
    </w:p>
    <w:p w:rsidR="00861C7E" w:rsidRPr="00861C7E" w:rsidRDefault="00861C7E" w:rsidP="00861C7E">
      <w:pPr>
        <w:jc w:val="both"/>
        <w:rPr>
          <w:rFonts w:ascii="Arial" w:eastAsia="TimesNewRomanPSMT" w:hAnsi="Arial" w:cs="Arial"/>
          <w:color w:val="000000" w:themeColor="text1"/>
          <w:lang/>
        </w:rPr>
      </w:pPr>
    </w:p>
    <w:p w:rsidR="00861C7E" w:rsidRPr="001776F6" w:rsidRDefault="00861C7E" w:rsidP="00861C7E">
      <w:pPr>
        <w:jc w:val="both"/>
        <w:rPr>
          <w:rFonts w:ascii="Arial" w:eastAsia="TimesNewRomanPSMT" w:hAnsi="Arial" w:cs="Arial"/>
          <w:color w:val="000000" w:themeColor="text1"/>
        </w:rPr>
      </w:pPr>
    </w:p>
    <w:p w:rsidR="00861C7E" w:rsidRPr="001776F6" w:rsidRDefault="00861C7E" w:rsidP="00861C7E">
      <w:pPr>
        <w:shd w:val="clear" w:color="auto" w:fill="C6D9F1"/>
        <w:jc w:val="center"/>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I  ОПШТИ ПОДАЦИ О ЈАВНОЈ НАБАВЦИ</w:t>
      </w:r>
    </w:p>
    <w:p w:rsidR="00861C7E" w:rsidRPr="001776F6" w:rsidRDefault="00861C7E" w:rsidP="00861C7E">
      <w:pPr>
        <w:shd w:val="clear" w:color="auto" w:fill="C6D9F1"/>
        <w:jc w:val="center"/>
        <w:rPr>
          <w:rFonts w:ascii="Arial" w:hAnsi="Arial" w:cs="Arial"/>
          <w:b/>
          <w:bCs/>
          <w:i/>
          <w:iCs/>
          <w:color w:val="000000" w:themeColor="text1"/>
          <w:sz w:val="28"/>
          <w:szCs w:val="28"/>
        </w:rPr>
      </w:pPr>
    </w:p>
    <w:p w:rsidR="00861C7E" w:rsidRPr="001776F6" w:rsidRDefault="00861C7E" w:rsidP="00861C7E">
      <w:pPr>
        <w:jc w:val="both"/>
        <w:rPr>
          <w:rFonts w:ascii="Arial" w:hAnsi="Arial" w:cs="Arial"/>
          <w:b/>
          <w:bCs/>
          <w:i/>
          <w:iCs/>
          <w:color w:val="000000" w:themeColor="text1"/>
          <w:sz w:val="28"/>
          <w:szCs w:val="28"/>
        </w:rPr>
      </w:pPr>
    </w:p>
    <w:p w:rsidR="00861C7E" w:rsidRPr="001776F6" w:rsidRDefault="00861C7E" w:rsidP="00861C7E">
      <w:pPr>
        <w:jc w:val="both"/>
        <w:rPr>
          <w:color w:val="000000" w:themeColor="text1"/>
        </w:rPr>
      </w:pPr>
    </w:p>
    <w:p w:rsidR="00861C7E" w:rsidRPr="001776F6" w:rsidRDefault="00861C7E" w:rsidP="00861C7E">
      <w:pPr>
        <w:jc w:val="both"/>
        <w:rPr>
          <w:rFonts w:ascii="Arial" w:hAnsi="Arial" w:cs="Arial"/>
          <w:color w:val="000000" w:themeColor="text1"/>
        </w:rPr>
      </w:pPr>
      <w:r w:rsidRPr="001776F6">
        <w:rPr>
          <w:rFonts w:ascii="Arial" w:hAnsi="Arial" w:cs="Arial"/>
          <w:b/>
          <w:bCs/>
          <w:color w:val="000000" w:themeColor="text1"/>
        </w:rPr>
        <w:t>1. Предмет јавне набавке</w:t>
      </w:r>
    </w:p>
    <w:p w:rsidR="00861C7E" w:rsidRDefault="00861C7E" w:rsidP="00861C7E">
      <w:pPr>
        <w:jc w:val="both"/>
        <w:rPr>
          <w:rFonts w:ascii="Arial" w:hAnsi="Arial" w:cs="Arial"/>
          <w:i/>
          <w:color w:val="000000" w:themeColor="text1"/>
        </w:rPr>
      </w:pPr>
      <w:r w:rsidRPr="001776F6">
        <w:rPr>
          <w:rFonts w:ascii="Arial" w:hAnsi="Arial" w:cs="Arial"/>
          <w:color w:val="000000" w:themeColor="text1"/>
        </w:rPr>
        <w:t>Предмет јавне набавке бр</w:t>
      </w:r>
      <w:r w:rsidRPr="001776F6">
        <w:rPr>
          <w:rFonts w:ascii="Arial" w:hAnsi="Arial" w:cs="Arial"/>
          <w:color w:val="000000" w:themeColor="text1"/>
          <w:lang w:val="ru-RU"/>
        </w:rPr>
        <w:t xml:space="preserve">. </w:t>
      </w:r>
      <w:r w:rsidR="008C2851" w:rsidRPr="00125239">
        <w:rPr>
          <w:rFonts w:ascii="Arial" w:eastAsia="TimesNewRomanPSMT" w:hAnsi="Arial" w:cs="Arial"/>
          <w:b/>
          <w:bCs/>
          <w:i/>
          <w:color w:val="000000" w:themeColor="text1"/>
          <w:sz w:val="22"/>
          <w:szCs w:val="22"/>
          <w:lang w:val="ru-RU"/>
        </w:rPr>
        <w:t>Додатак за возило Унимог  за дробљење грања и сечење шибља</w:t>
      </w:r>
      <w:r w:rsidR="008C2851" w:rsidRPr="001776F6">
        <w:rPr>
          <w:rFonts w:ascii="Arial" w:hAnsi="Arial" w:cs="Arial"/>
          <w:i/>
          <w:iCs/>
          <w:color w:val="000000" w:themeColor="text1"/>
        </w:rPr>
        <w:t xml:space="preserve"> 1.1.1</w:t>
      </w:r>
      <w:r w:rsidR="008C2851">
        <w:rPr>
          <w:rFonts w:ascii="Arial" w:hAnsi="Arial" w:cs="Arial"/>
          <w:i/>
          <w:iCs/>
          <w:color w:val="000000" w:themeColor="text1"/>
          <w:lang/>
        </w:rPr>
        <w:t>1</w:t>
      </w:r>
      <w:r w:rsidR="008C2851">
        <w:rPr>
          <w:rFonts w:ascii="Arial" w:hAnsi="Arial" w:cs="Arial"/>
          <w:i/>
          <w:iCs/>
          <w:color w:val="000000" w:themeColor="text1"/>
        </w:rPr>
        <w:t xml:space="preserve">. – </w:t>
      </w:r>
      <w:r w:rsidR="008C2851">
        <w:rPr>
          <w:rFonts w:ascii="Arial" w:hAnsi="Arial" w:cs="Arial"/>
          <w:i/>
          <w:iCs/>
          <w:color w:val="000000" w:themeColor="text1"/>
          <w:lang/>
        </w:rPr>
        <w:t>11</w:t>
      </w:r>
      <w:r w:rsidR="008C2851" w:rsidRPr="001776F6">
        <w:rPr>
          <w:rFonts w:ascii="Arial" w:hAnsi="Arial" w:cs="Arial"/>
          <w:i/>
          <w:iCs/>
          <w:color w:val="000000" w:themeColor="text1"/>
        </w:rPr>
        <w:t>/201</w:t>
      </w:r>
      <w:r w:rsidR="008C2851">
        <w:rPr>
          <w:rFonts w:ascii="Arial" w:hAnsi="Arial" w:cs="Arial"/>
          <w:i/>
          <w:iCs/>
          <w:color w:val="000000" w:themeColor="text1"/>
          <w:lang/>
        </w:rPr>
        <w:t>8</w:t>
      </w:r>
      <w:r w:rsidR="008C2851">
        <w:rPr>
          <w:rFonts w:ascii="Arial" w:eastAsia="TimesNewRomanPSMT" w:hAnsi="Arial" w:cs="Arial"/>
          <w:b/>
          <w:bCs/>
          <w:color w:val="000000" w:themeColor="text1"/>
          <w:lang/>
        </w:rPr>
        <w:t xml:space="preserve">  </w:t>
      </w:r>
    </w:p>
    <w:p w:rsidR="00861C7E" w:rsidRPr="008C2851" w:rsidRDefault="00861C7E" w:rsidP="00861C7E">
      <w:pPr>
        <w:jc w:val="both"/>
        <w:rPr>
          <w:i/>
          <w:color w:val="000000" w:themeColor="text1"/>
          <w:lang/>
        </w:rPr>
      </w:pPr>
      <w:r w:rsidRPr="001776F6">
        <w:rPr>
          <w:rFonts w:ascii="Arial" w:hAnsi="Arial" w:cs="Arial"/>
          <w:i/>
          <w:color w:val="000000" w:themeColor="text1"/>
        </w:rPr>
        <w:t xml:space="preserve"> Општи речник набавке: </w:t>
      </w:r>
      <w:r>
        <w:rPr>
          <w:rFonts w:ascii="Arial" w:hAnsi="Arial" w:cs="Arial"/>
          <w:i/>
          <w:color w:val="000000" w:themeColor="text1"/>
        </w:rPr>
        <w:t>34</w:t>
      </w:r>
      <w:r w:rsidR="008C2851">
        <w:rPr>
          <w:rFonts w:ascii="Arial" w:hAnsi="Arial" w:cs="Arial"/>
          <w:i/>
          <w:color w:val="000000" w:themeColor="text1"/>
          <w:lang/>
        </w:rPr>
        <w:t>320000</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Набавка се спроводи у отвореном посупку јавне набавке, средства за ову набавку су предвиђена у Финансијско</w:t>
      </w:r>
      <w:r>
        <w:rPr>
          <w:rFonts w:ascii="Arial" w:hAnsi="Arial" w:cs="Arial"/>
          <w:color w:val="000000" w:themeColor="text1"/>
          <w:lang/>
        </w:rPr>
        <w:t>м</w:t>
      </w:r>
      <w:r w:rsidRPr="001776F6">
        <w:rPr>
          <w:rFonts w:ascii="Arial" w:hAnsi="Arial" w:cs="Arial"/>
          <w:color w:val="000000" w:themeColor="text1"/>
        </w:rPr>
        <w:t xml:space="preserve"> програм</w:t>
      </w:r>
      <w:r>
        <w:rPr>
          <w:rFonts w:ascii="Arial" w:hAnsi="Arial" w:cs="Arial"/>
          <w:color w:val="000000" w:themeColor="text1"/>
          <w:lang/>
        </w:rPr>
        <w:t>у</w:t>
      </w:r>
      <w:r w:rsidRPr="001776F6">
        <w:rPr>
          <w:rFonts w:ascii="Arial" w:hAnsi="Arial" w:cs="Arial"/>
          <w:color w:val="000000" w:themeColor="text1"/>
        </w:rPr>
        <w:t xml:space="preserve"> пословања </w:t>
      </w:r>
      <w:r w:rsidR="009515FD">
        <w:rPr>
          <w:rFonts w:ascii="Arial" w:hAnsi="Arial" w:cs="Arial"/>
          <w:color w:val="000000" w:themeColor="text1"/>
          <w:lang/>
        </w:rPr>
        <w:t>891/</w:t>
      </w:r>
      <w:r w:rsidR="009515FD">
        <w:rPr>
          <w:rFonts w:ascii="Arial" w:hAnsi="Arial" w:cs="Arial"/>
          <w:color w:val="000000" w:themeColor="text1"/>
        </w:rPr>
        <w:t xml:space="preserve">1 од </w:t>
      </w:r>
      <w:r w:rsidR="009515FD">
        <w:rPr>
          <w:rFonts w:ascii="Arial" w:hAnsi="Arial" w:cs="Arial"/>
          <w:color w:val="000000" w:themeColor="text1"/>
          <w:lang/>
        </w:rPr>
        <w:t>26</w:t>
      </w:r>
      <w:r w:rsidR="009515FD">
        <w:rPr>
          <w:rFonts w:ascii="Arial" w:hAnsi="Arial" w:cs="Arial"/>
          <w:color w:val="000000" w:themeColor="text1"/>
        </w:rPr>
        <w:t>.</w:t>
      </w:r>
      <w:r w:rsidR="009515FD">
        <w:rPr>
          <w:rFonts w:ascii="Arial" w:hAnsi="Arial" w:cs="Arial"/>
          <w:color w:val="000000" w:themeColor="text1"/>
          <w:lang/>
        </w:rPr>
        <w:t>12</w:t>
      </w:r>
      <w:r w:rsidR="009515FD">
        <w:rPr>
          <w:rFonts w:ascii="Arial" w:hAnsi="Arial" w:cs="Arial"/>
          <w:color w:val="000000" w:themeColor="text1"/>
        </w:rPr>
        <w:t>.201</w:t>
      </w:r>
      <w:r w:rsidR="009515FD">
        <w:rPr>
          <w:rFonts w:ascii="Arial" w:hAnsi="Arial" w:cs="Arial"/>
          <w:color w:val="000000" w:themeColor="text1"/>
          <w:lang/>
        </w:rPr>
        <w:t>8</w:t>
      </w:r>
      <w:r w:rsidRPr="001776F6">
        <w:rPr>
          <w:rFonts w:ascii="Arial" w:hAnsi="Arial" w:cs="Arial"/>
          <w:color w:val="000000" w:themeColor="text1"/>
        </w:rPr>
        <w:t>.</w:t>
      </w:r>
    </w:p>
    <w:p w:rsidR="00861C7E" w:rsidRPr="001776F6" w:rsidRDefault="00861C7E" w:rsidP="00861C7E">
      <w:pPr>
        <w:jc w:val="both"/>
        <w:rPr>
          <w:rFonts w:ascii="Arial" w:hAnsi="Arial" w:cs="Arial"/>
          <w:color w:val="000000" w:themeColor="text1"/>
        </w:rPr>
      </w:pPr>
    </w:p>
    <w:p w:rsidR="00861C7E" w:rsidRPr="001776F6" w:rsidRDefault="00861C7E" w:rsidP="00861C7E">
      <w:pPr>
        <w:jc w:val="both"/>
        <w:rPr>
          <w:rFonts w:ascii="Arial" w:hAnsi="Arial" w:cs="Arial"/>
          <w:b/>
          <w:bCs/>
          <w:i/>
          <w:iCs/>
          <w:color w:val="000000" w:themeColor="text1"/>
        </w:rPr>
      </w:pPr>
      <w:r w:rsidRPr="001776F6">
        <w:rPr>
          <w:rFonts w:ascii="Arial" w:hAnsi="Arial" w:cs="Arial"/>
          <w:b/>
          <w:bCs/>
          <w:color w:val="000000" w:themeColor="text1"/>
          <w:lang w:val="sr-Cyrl-CS"/>
        </w:rPr>
        <w:t>2.</w:t>
      </w:r>
      <w:r w:rsidRPr="001776F6">
        <w:rPr>
          <w:rFonts w:ascii="Arial" w:hAnsi="Arial" w:cs="Arial"/>
          <w:b/>
          <w:bCs/>
          <w:i/>
          <w:iCs/>
          <w:color w:val="000000" w:themeColor="text1"/>
          <w:lang w:val="sr-Cyrl-CS"/>
        </w:rPr>
        <w:t xml:space="preserve"> </w:t>
      </w:r>
      <w:r w:rsidRPr="001776F6">
        <w:rPr>
          <w:rFonts w:ascii="Arial" w:hAnsi="Arial" w:cs="Arial"/>
          <w:b/>
          <w:bCs/>
          <w:color w:val="000000" w:themeColor="text1"/>
          <w:lang w:val="sr-Cyrl-CS"/>
        </w:rPr>
        <w:t>Партије</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Предмет није подељен у партије</w:t>
      </w:r>
    </w:p>
    <w:p w:rsidR="00861C7E" w:rsidRDefault="00861C7E" w:rsidP="00861C7E">
      <w:pPr>
        <w:jc w:val="both"/>
        <w:rPr>
          <w:rFonts w:ascii="Arial" w:hAnsi="Arial" w:cs="Arial"/>
          <w:color w:val="000000" w:themeColor="text1"/>
        </w:rPr>
      </w:pPr>
    </w:p>
    <w:p w:rsidR="00861C7E" w:rsidRPr="00D26B3E" w:rsidRDefault="00861C7E" w:rsidP="00861C7E">
      <w:pPr>
        <w:jc w:val="both"/>
        <w:rPr>
          <w:rFonts w:ascii="Arial" w:hAnsi="Arial" w:cs="Arial"/>
          <w:b/>
          <w:color w:val="000000" w:themeColor="text1"/>
        </w:rPr>
      </w:pPr>
      <w:r w:rsidRPr="00D26B3E">
        <w:rPr>
          <w:rFonts w:ascii="Arial" w:hAnsi="Arial" w:cs="Arial"/>
          <w:b/>
          <w:color w:val="000000" w:themeColor="text1"/>
        </w:rPr>
        <w:t>3. Није резервисана набавка</w:t>
      </w:r>
    </w:p>
    <w:p w:rsidR="00861C7E" w:rsidRPr="001776F6" w:rsidRDefault="00861C7E" w:rsidP="00861C7E">
      <w:pPr>
        <w:jc w:val="both"/>
        <w:rPr>
          <w:rFonts w:ascii="Arial" w:hAnsi="Arial" w:cs="Arial"/>
          <w:bCs/>
          <w:color w:val="000000" w:themeColor="text1"/>
          <w:lang w:val="sr-Cyrl-CS"/>
        </w:rPr>
      </w:pPr>
    </w:p>
    <w:p w:rsidR="00861C7E" w:rsidRPr="009515FD" w:rsidRDefault="00861C7E" w:rsidP="00861C7E">
      <w:pPr>
        <w:jc w:val="both"/>
        <w:rPr>
          <w:rFonts w:ascii="Arial" w:hAnsi="Arial" w:cs="Arial"/>
          <w:i/>
          <w:iCs/>
          <w:color w:val="000000" w:themeColor="text1"/>
          <w:lang/>
        </w:rPr>
      </w:pPr>
    </w:p>
    <w:p w:rsidR="00861C7E" w:rsidRPr="001776F6" w:rsidRDefault="00861C7E" w:rsidP="00861C7E">
      <w:pPr>
        <w:jc w:val="both"/>
        <w:rPr>
          <w:rFonts w:ascii="Arial" w:hAnsi="Arial" w:cs="Arial"/>
          <w:i/>
          <w:iCs/>
          <w:color w:val="000000" w:themeColor="text1"/>
        </w:rPr>
      </w:pPr>
    </w:p>
    <w:p w:rsidR="00861C7E" w:rsidRPr="001776F6" w:rsidRDefault="00861C7E" w:rsidP="00861C7E">
      <w:pPr>
        <w:shd w:val="clear" w:color="auto" w:fill="C6D9F1"/>
        <w:jc w:val="center"/>
        <w:rPr>
          <w:rFonts w:ascii="Arial" w:hAnsi="Arial" w:cs="Arial"/>
          <w:b/>
          <w:bCs/>
          <w:i/>
          <w:iCs/>
          <w:color w:val="000000" w:themeColor="text1"/>
          <w:lang w:val="ru-RU"/>
        </w:rPr>
      </w:pPr>
      <w:r w:rsidRPr="001776F6">
        <w:rPr>
          <w:rFonts w:ascii="Arial" w:hAnsi="Arial" w:cs="Arial"/>
          <w:b/>
          <w:bCs/>
          <w:i/>
          <w:iCs/>
          <w:color w:val="000000" w:themeColor="text1"/>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61C7E" w:rsidRPr="001776F6" w:rsidRDefault="00861C7E" w:rsidP="00861C7E">
      <w:pPr>
        <w:rPr>
          <w:rFonts w:cs="TimesNewRomanPSMT"/>
          <w:i/>
          <w:iCs/>
          <w:color w:val="000000" w:themeColor="text1"/>
          <w:sz w:val="18"/>
          <w:szCs w:val="18"/>
        </w:rPr>
      </w:pPr>
    </w:p>
    <w:p w:rsidR="00861C7E" w:rsidRPr="001776F6" w:rsidRDefault="00861C7E" w:rsidP="00861C7E">
      <w:pPr>
        <w:rPr>
          <w:rFonts w:cs="TimesNewRomanPSMT"/>
          <w:i/>
          <w:iCs/>
          <w:color w:val="000000" w:themeColor="text1"/>
          <w:sz w:val="18"/>
          <w:szCs w:val="18"/>
        </w:rPr>
      </w:pPr>
    </w:p>
    <w:p w:rsidR="00861C7E" w:rsidRPr="00074D31" w:rsidRDefault="00861C7E" w:rsidP="00861C7E">
      <w:pPr>
        <w:rPr>
          <w:rFonts w:cs="TimesNewRomanPSMT"/>
          <w:b/>
          <w:i/>
          <w:iCs/>
          <w:color w:val="000000" w:themeColor="text1"/>
          <w:sz w:val="18"/>
          <w:szCs w:val="18"/>
        </w:rPr>
      </w:pPr>
    </w:p>
    <w:p w:rsidR="00861C7E" w:rsidRPr="00074D31" w:rsidRDefault="00861C7E" w:rsidP="00074D31">
      <w:pPr>
        <w:jc w:val="both"/>
        <w:rPr>
          <w:rFonts w:ascii="Arial" w:hAnsi="Arial" w:cs="Arial"/>
          <w:b/>
          <w:bCs/>
          <w:i/>
          <w:iCs/>
          <w:color w:val="000000" w:themeColor="text1"/>
          <w:lang/>
        </w:rPr>
      </w:pPr>
      <w:r w:rsidRPr="00074D31">
        <w:rPr>
          <w:rFonts w:ascii="Arial" w:hAnsi="Arial" w:cs="Arial"/>
          <w:b/>
          <w:bCs/>
          <w:i/>
          <w:iCs/>
          <w:color w:val="000000" w:themeColor="text1"/>
        </w:rPr>
        <w:t xml:space="preserve"> Предмет набавке: </w:t>
      </w:r>
    </w:p>
    <w:p w:rsidR="00861C7E" w:rsidRPr="00074D31" w:rsidRDefault="00861C7E" w:rsidP="00861C7E">
      <w:pPr>
        <w:jc w:val="both"/>
        <w:rPr>
          <w:rFonts w:ascii="Arial" w:hAnsi="Arial" w:cs="Arial"/>
          <w:b/>
          <w:bCs/>
          <w:iCs/>
          <w:color w:val="000000" w:themeColor="text1"/>
          <w:lang/>
        </w:rPr>
      </w:pPr>
      <w:r w:rsidRPr="00074D31">
        <w:rPr>
          <w:rFonts w:ascii="Arial" w:hAnsi="Arial" w:cs="Arial"/>
          <w:b/>
          <w:bCs/>
          <w:iCs/>
          <w:color w:val="000000" w:themeColor="text1"/>
        </w:rPr>
        <w:t>1.</w:t>
      </w:r>
      <w:r w:rsidR="00125239">
        <w:rPr>
          <w:rFonts w:ascii="Arial" w:hAnsi="Arial" w:cs="Arial"/>
          <w:b/>
          <w:bCs/>
          <w:iCs/>
          <w:color w:val="000000" w:themeColor="text1"/>
          <w:lang/>
        </w:rPr>
        <w:t>Половна д</w:t>
      </w:r>
      <w:r w:rsidR="009515FD" w:rsidRPr="00074D31">
        <w:rPr>
          <w:rFonts w:ascii="Arial" w:hAnsi="Arial" w:cs="Arial"/>
          <w:b/>
          <w:bCs/>
          <w:iCs/>
          <w:color w:val="000000" w:themeColor="text1"/>
          <w:lang/>
        </w:rPr>
        <w:t xml:space="preserve">робилица за дрво за возило </w:t>
      </w:r>
      <w:r w:rsidR="00CF5D9F">
        <w:rPr>
          <w:rFonts w:ascii="Arial" w:hAnsi="Arial" w:cs="Arial"/>
          <w:b/>
          <w:bCs/>
          <w:iCs/>
          <w:color w:val="000000" w:themeColor="text1"/>
          <w:lang/>
        </w:rPr>
        <w:t>У</w:t>
      </w:r>
      <w:r w:rsidR="009515FD" w:rsidRPr="00074D31">
        <w:rPr>
          <w:rFonts w:ascii="Arial" w:hAnsi="Arial" w:cs="Arial"/>
          <w:b/>
          <w:bCs/>
          <w:iCs/>
          <w:color w:val="000000" w:themeColor="text1"/>
          <w:lang/>
        </w:rPr>
        <w:t>нимог</w:t>
      </w:r>
      <w:r w:rsidR="00CF5D9F">
        <w:rPr>
          <w:rFonts w:ascii="Arial" w:hAnsi="Arial" w:cs="Arial"/>
          <w:b/>
          <w:bCs/>
          <w:iCs/>
          <w:color w:val="000000" w:themeColor="text1"/>
          <w:lang/>
        </w:rPr>
        <w:t xml:space="preserve"> </w:t>
      </w:r>
      <w:r w:rsidR="00CF5D9F">
        <w:rPr>
          <w:rFonts w:ascii="Arial" w:hAnsi="Arial" w:cs="Arial"/>
          <w:bCs/>
          <w:iCs/>
          <w:color w:val="000000" w:themeColor="text1"/>
        </w:rPr>
        <w:t>U 400</w:t>
      </w:r>
    </w:p>
    <w:p w:rsidR="00074D31" w:rsidRPr="009515FD" w:rsidRDefault="00074D31" w:rsidP="00861C7E">
      <w:pPr>
        <w:jc w:val="both"/>
        <w:rPr>
          <w:rFonts w:ascii="Arial" w:hAnsi="Arial" w:cs="Arial"/>
          <w:bCs/>
          <w:iCs/>
          <w:color w:val="000000" w:themeColor="text1"/>
          <w:lang/>
        </w:rPr>
      </w:pPr>
    </w:p>
    <w:p w:rsidR="00861C7E" w:rsidRPr="009515FD" w:rsidRDefault="00861C7E" w:rsidP="00861C7E">
      <w:pPr>
        <w:jc w:val="both"/>
        <w:rPr>
          <w:rFonts w:ascii="Arial" w:hAnsi="Arial" w:cs="Arial"/>
          <w:bCs/>
          <w:iCs/>
          <w:color w:val="000000" w:themeColor="text1"/>
          <w:lang/>
        </w:rPr>
      </w:pPr>
      <w:r>
        <w:rPr>
          <w:rFonts w:ascii="Arial" w:hAnsi="Arial" w:cs="Arial"/>
          <w:bCs/>
          <w:iCs/>
          <w:color w:val="000000" w:themeColor="text1"/>
        </w:rPr>
        <w:t xml:space="preserve">2. </w:t>
      </w:r>
      <w:r w:rsidR="009515FD">
        <w:rPr>
          <w:rFonts w:ascii="Arial" w:hAnsi="Arial" w:cs="Arial"/>
          <w:bCs/>
          <w:iCs/>
          <w:color w:val="000000" w:themeColor="text1"/>
          <w:lang/>
        </w:rPr>
        <w:t xml:space="preserve">Качење дробилице мора бити компатибилно за возило Унимог </w:t>
      </w:r>
      <w:r w:rsidR="009515FD">
        <w:rPr>
          <w:rFonts w:ascii="Arial" w:hAnsi="Arial" w:cs="Arial"/>
          <w:bCs/>
          <w:iCs/>
          <w:color w:val="000000" w:themeColor="text1"/>
        </w:rPr>
        <w:t>U 400</w:t>
      </w:r>
      <w:r w:rsidR="009515FD">
        <w:rPr>
          <w:rFonts w:ascii="Arial" w:hAnsi="Arial" w:cs="Arial"/>
          <w:bCs/>
          <w:iCs/>
          <w:color w:val="000000" w:themeColor="text1"/>
          <w:lang/>
        </w:rPr>
        <w:t xml:space="preserve"> на брзо измењиву плочу напред на возилу.</w:t>
      </w:r>
    </w:p>
    <w:p w:rsidR="00861C7E" w:rsidRPr="009515FD" w:rsidRDefault="00861C7E" w:rsidP="00861C7E">
      <w:pPr>
        <w:jc w:val="both"/>
        <w:rPr>
          <w:rFonts w:ascii="Arial" w:hAnsi="Arial" w:cs="Arial"/>
          <w:bCs/>
          <w:iCs/>
          <w:color w:val="000000" w:themeColor="text1"/>
          <w:lang/>
        </w:rPr>
      </w:pPr>
      <w:r>
        <w:rPr>
          <w:rFonts w:ascii="Arial" w:hAnsi="Arial" w:cs="Arial"/>
          <w:bCs/>
          <w:iCs/>
          <w:color w:val="000000" w:themeColor="text1"/>
        </w:rPr>
        <w:t>3.</w:t>
      </w:r>
      <w:r w:rsidR="009515FD">
        <w:rPr>
          <w:rFonts w:ascii="Arial" w:hAnsi="Arial" w:cs="Arial"/>
          <w:bCs/>
          <w:iCs/>
          <w:color w:val="000000" w:themeColor="text1"/>
          <w:lang/>
        </w:rPr>
        <w:t xml:space="preserve">Погон преко карданског вратила напред на возилу Унимог </w:t>
      </w:r>
      <w:r w:rsidR="009515FD">
        <w:rPr>
          <w:rFonts w:ascii="Arial" w:hAnsi="Arial" w:cs="Arial"/>
          <w:bCs/>
          <w:iCs/>
          <w:color w:val="000000" w:themeColor="text1"/>
        </w:rPr>
        <w:t>U 400</w:t>
      </w:r>
    </w:p>
    <w:p w:rsidR="00861C7E" w:rsidRPr="009515FD" w:rsidRDefault="00861C7E" w:rsidP="00861C7E">
      <w:pPr>
        <w:jc w:val="both"/>
        <w:rPr>
          <w:rFonts w:ascii="Arial" w:hAnsi="Arial" w:cs="Arial"/>
          <w:bCs/>
          <w:iCs/>
          <w:color w:val="000000" w:themeColor="text1"/>
        </w:rPr>
      </w:pPr>
      <w:r>
        <w:rPr>
          <w:rFonts w:ascii="Arial" w:hAnsi="Arial" w:cs="Arial"/>
          <w:bCs/>
          <w:iCs/>
          <w:color w:val="000000" w:themeColor="text1"/>
        </w:rPr>
        <w:t>4.</w:t>
      </w:r>
      <w:r w:rsidR="009515FD">
        <w:rPr>
          <w:rFonts w:ascii="Arial" w:hAnsi="Arial" w:cs="Arial"/>
          <w:bCs/>
          <w:iCs/>
          <w:color w:val="000000" w:themeColor="text1"/>
          <w:lang/>
        </w:rPr>
        <w:t>Пречник карданског вратила мора бити 45</w:t>
      </w:r>
      <w:r w:rsidR="009515FD">
        <w:rPr>
          <w:rFonts w:ascii="Arial" w:hAnsi="Arial" w:cs="Arial"/>
          <w:bCs/>
          <w:iCs/>
          <w:color w:val="000000" w:themeColor="text1"/>
        </w:rPr>
        <w:t>mm</w:t>
      </w:r>
    </w:p>
    <w:p w:rsidR="00861C7E" w:rsidRPr="009515FD" w:rsidRDefault="00861C7E" w:rsidP="00861C7E">
      <w:pPr>
        <w:jc w:val="both"/>
        <w:rPr>
          <w:rFonts w:ascii="Arial" w:hAnsi="Arial" w:cs="Arial"/>
          <w:bCs/>
          <w:iCs/>
          <w:color w:val="000000" w:themeColor="text1"/>
          <w:lang/>
        </w:rPr>
      </w:pPr>
      <w:r>
        <w:rPr>
          <w:rFonts w:ascii="Arial" w:hAnsi="Arial" w:cs="Arial"/>
          <w:bCs/>
          <w:iCs/>
          <w:color w:val="000000" w:themeColor="text1"/>
        </w:rPr>
        <w:t>5.</w:t>
      </w:r>
      <w:r w:rsidR="009515FD">
        <w:rPr>
          <w:rFonts w:ascii="Arial" w:hAnsi="Arial" w:cs="Arial"/>
          <w:bCs/>
          <w:iCs/>
          <w:color w:val="000000" w:themeColor="text1"/>
          <w:lang/>
        </w:rPr>
        <w:t xml:space="preserve">Макисмални пречник дрвета које прикључак може да дроби је 15 </w:t>
      </w:r>
      <w:r w:rsidR="009515FD">
        <w:rPr>
          <w:rFonts w:ascii="Arial" w:hAnsi="Arial" w:cs="Arial"/>
          <w:bCs/>
          <w:iCs/>
          <w:color w:val="000000" w:themeColor="text1"/>
        </w:rPr>
        <w:t>mm</w:t>
      </w:r>
    </w:p>
    <w:p w:rsidR="00861C7E" w:rsidRPr="009515FD" w:rsidRDefault="00861C7E" w:rsidP="00861C7E">
      <w:pPr>
        <w:jc w:val="both"/>
        <w:rPr>
          <w:rFonts w:ascii="Arial" w:hAnsi="Arial" w:cs="Arial"/>
          <w:bCs/>
          <w:iCs/>
          <w:color w:val="000000" w:themeColor="text1"/>
          <w:lang/>
        </w:rPr>
      </w:pPr>
      <w:r>
        <w:rPr>
          <w:rFonts w:ascii="Arial" w:hAnsi="Arial" w:cs="Arial"/>
          <w:bCs/>
          <w:iCs/>
          <w:color w:val="000000" w:themeColor="text1"/>
        </w:rPr>
        <w:t>6.</w:t>
      </w:r>
      <w:r w:rsidR="009515FD">
        <w:rPr>
          <w:rFonts w:ascii="Arial" w:hAnsi="Arial" w:cs="Arial"/>
          <w:bCs/>
          <w:iCs/>
          <w:color w:val="000000" w:themeColor="text1"/>
          <w:lang/>
        </w:rPr>
        <w:t>Капацитет дробилице минимум 8.0м3/Сат</w:t>
      </w:r>
    </w:p>
    <w:p w:rsidR="00861C7E" w:rsidRPr="00074D31" w:rsidRDefault="00861C7E" w:rsidP="00861C7E">
      <w:pPr>
        <w:jc w:val="both"/>
        <w:rPr>
          <w:rFonts w:ascii="Arial" w:hAnsi="Arial" w:cs="Arial"/>
          <w:bCs/>
          <w:iCs/>
          <w:color w:val="000000" w:themeColor="text1"/>
          <w:lang/>
        </w:rPr>
      </w:pPr>
      <w:r>
        <w:rPr>
          <w:rFonts w:ascii="Arial" w:hAnsi="Arial" w:cs="Arial"/>
          <w:bCs/>
          <w:iCs/>
          <w:color w:val="000000" w:themeColor="text1"/>
        </w:rPr>
        <w:t>7.</w:t>
      </w:r>
      <w:r w:rsidR="00074D31">
        <w:rPr>
          <w:rFonts w:ascii="Arial" w:hAnsi="Arial" w:cs="Arial"/>
          <w:bCs/>
          <w:iCs/>
          <w:color w:val="000000" w:themeColor="text1"/>
          <w:lang/>
        </w:rPr>
        <w:t>Механизам за увлачење дрвета у дробилицу преко хидраулично погоњених ваљака</w:t>
      </w:r>
    </w:p>
    <w:p w:rsidR="00074D31" w:rsidRPr="00074D31" w:rsidRDefault="00861C7E" w:rsidP="00861C7E">
      <w:pPr>
        <w:jc w:val="both"/>
        <w:rPr>
          <w:rFonts w:ascii="Arial" w:hAnsi="Arial" w:cs="Arial"/>
          <w:bCs/>
          <w:iCs/>
          <w:color w:val="000000" w:themeColor="text1"/>
          <w:lang/>
        </w:rPr>
      </w:pPr>
      <w:r>
        <w:rPr>
          <w:rFonts w:ascii="Arial" w:hAnsi="Arial" w:cs="Arial"/>
          <w:bCs/>
          <w:iCs/>
          <w:color w:val="000000" w:themeColor="text1"/>
        </w:rPr>
        <w:t>8.</w:t>
      </w:r>
      <w:r w:rsidR="00074D31">
        <w:rPr>
          <w:rFonts w:ascii="Arial" w:hAnsi="Arial" w:cs="Arial"/>
          <w:bCs/>
          <w:iCs/>
          <w:color w:val="000000" w:themeColor="text1"/>
        </w:rPr>
        <w:t xml:space="preserve"> </w:t>
      </w:r>
      <w:r w:rsidR="00074D31">
        <w:rPr>
          <w:rFonts w:ascii="Arial" w:hAnsi="Arial" w:cs="Arial"/>
          <w:bCs/>
          <w:iCs/>
          <w:color w:val="000000" w:themeColor="text1"/>
          <w:lang/>
        </w:rPr>
        <w:t xml:space="preserve">Команда за хитно заустављање у случају незгоде </w:t>
      </w:r>
    </w:p>
    <w:p w:rsidR="00074D31" w:rsidRPr="00074D31" w:rsidRDefault="00861C7E" w:rsidP="00861C7E">
      <w:pPr>
        <w:jc w:val="both"/>
        <w:rPr>
          <w:rFonts w:ascii="Arial" w:hAnsi="Arial" w:cs="Arial"/>
          <w:bCs/>
          <w:iCs/>
          <w:color w:val="000000" w:themeColor="text1"/>
          <w:lang/>
        </w:rPr>
      </w:pPr>
      <w:r>
        <w:rPr>
          <w:rFonts w:ascii="Arial" w:hAnsi="Arial" w:cs="Arial"/>
          <w:bCs/>
          <w:iCs/>
          <w:color w:val="000000" w:themeColor="text1"/>
        </w:rPr>
        <w:t>9.</w:t>
      </w:r>
      <w:r w:rsidR="00074D31">
        <w:rPr>
          <w:rFonts w:ascii="Arial" w:hAnsi="Arial" w:cs="Arial"/>
          <w:bCs/>
          <w:iCs/>
          <w:color w:val="000000" w:themeColor="text1"/>
          <w:lang/>
        </w:rPr>
        <w:t>Могућност мењања смера ваљака за увлачење дрвета</w:t>
      </w:r>
    </w:p>
    <w:p w:rsidR="00861C7E" w:rsidRPr="00074D31" w:rsidRDefault="00861C7E" w:rsidP="00861C7E">
      <w:pPr>
        <w:jc w:val="both"/>
        <w:rPr>
          <w:rFonts w:ascii="Arial" w:hAnsi="Arial" w:cs="Arial"/>
          <w:bCs/>
          <w:iCs/>
          <w:color w:val="000000" w:themeColor="text1"/>
          <w:lang/>
        </w:rPr>
      </w:pPr>
      <w:r>
        <w:rPr>
          <w:rFonts w:ascii="Arial" w:hAnsi="Arial" w:cs="Arial"/>
          <w:bCs/>
          <w:iCs/>
          <w:color w:val="000000" w:themeColor="text1"/>
        </w:rPr>
        <w:t>10.</w:t>
      </w:r>
      <w:r w:rsidR="00074D31">
        <w:rPr>
          <w:rFonts w:ascii="Arial" w:hAnsi="Arial" w:cs="Arial"/>
          <w:bCs/>
          <w:iCs/>
          <w:color w:val="000000" w:themeColor="text1"/>
          <w:lang/>
        </w:rPr>
        <w:t>Цев за издувавање пиљевине са подешавањем у круг и по висини</w:t>
      </w:r>
    </w:p>
    <w:p w:rsidR="00861C7E" w:rsidRDefault="00074D31" w:rsidP="00861C7E">
      <w:pPr>
        <w:jc w:val="both"/>
        <w:rPr>
          <w:rFonts w:ascii="Arial" w:hAnsi="Arial" w:cs="Arial"/>
          <w:bCs/>
          <w:iCs/>
          <w:color w:val="000000" w:themeColor="text1"/>
          <w:lang/>
        </w:rPr>
      </w:pPr>
      <w:r>
        <w:rPr>
          <w:rFonts w:ascii="Arial" w:hAnsi="Arial" w:cs="Arial"/>
          <w:bCs/>
          <w:iCs/>
          <w:color w:val="000000" w:themeColor="text1"/>
          <w:lang/>
        </w:rPr>
        <w:t>11.Ножеви на дробилици морају бити нови.</w:t>
      </w:r>
    </w:p>
    <w:p w:rsidR="00074D31" w:rsidRPr="00074D31" w:rsidRDefault="00074D31" w:rsidP="00861C7E">
      <w:pPr>
        <w:jc w:val="both"/>
        <w:rPr>
          <w:rFonts w:ascii="Arial" w:hAnsi="Arial" w:cs="Arial"/>
          <w:bCs/>
          <w:iCs/>
          <w:color w:val="000000" w:themeColor="text1"/>
          <w:lang/>
        </w:rPr>
      </w:pPr>
    </w:p>
    <w:p w:rsidR="00861C7E" w:rsidRPr="00344AB2" w:rsidRDefault="00861C7E" w:rsidP="00861C7E">
      <w:pPr>
        <w:jc w:val="both"/>
        <w:rPr>
          <w:rFonts w:ascii="Arial" w:hAnsi="Arial" w:cs="Arial"/>
          <w:bCs/>
          <w:iCs/>
          <w:color w:val="000000" w:themeColor="text1"/>
        </w:rPr>
      </w:pPr>
      <w:r>
        <w:rPr>
          <w:rFonts w:ascii="Arial" w:hAnsi="Arial" w:cs="Arial"/>
          <w:bCs/>
          <w:iCs/>
          <w:color w:val="000000" w:themeColor="text1"/>
        </w:rPr>
        <w:t>НАПОМЕНА:</w:t>
      </w:r>
      <w:r w:rsidR="00074D31">
        <w:rPr>
          <w:rFonts w:ascii="Arial" w:hAnsi="Arial" w:cs="Arial"/>
          <w:bCs/>
          <w:iCs/>
          <w:color w:val="000000" w:themeColor="text1"/>
          <w:lang/>
        </w:rPr>
        <w:t>Дробилица</w:t>
      </w:r>
      <w:r w:rsidR="00074D31">
        <w:rPr>
          <w:rFonts w:ascii="Arial" w:hAnsi="Arial" w:cs="Arial"/>
          <w:bCs/>
          <w:iCs/>
          <w:color w:val="000000" w:themeColor="text1"/>
        </w:rPr>
        <w:t xml:space="preserve"> мора бити доступн</w:t>
      </w:r>
      <w:r w:rsidR="00074D31">
        <w:rPr>
          <w:rFonts w:ascii="Arial" w:hAnsi="Arial" w:cs="Arial"/>
          <w:bCs/>
          <w:iCs/>
          <w:color w:val="000000" w:themeColor="text1"/>
          <w:lang/>
        </w:rPr>
        <w:t>а</w:t>
      </w:r>
      <w:r>
        <w:rPr>
          <w:rFonts w:ascii="Arial" w:hAnsi="Arial" w:cs="Arial"/>
          <w:bCs/>
          <w:iCs/>
          <w:color w:val="000000" w:themeColor="text1"/>
        </w:rPr>
        <w:t xml:space="preserve"> за преглед комисије у року од 24 часа од отварања понуде, а</w:t>
      </w:r>
      <w:r w:rsidR="00074D31">
        <w:rPr>
          <w:rFonts w:ascii="Arial" w:hAnsi="Arial" w:cs="Arial"/>
          <w:bCs/>
          <w:iCs/>
          <w:color w:val="000000" w:themeColor="text1"/>
        </w:rPr>
        <w:t xml:space="preserve"> све ради провере да ли је пону</w:t>
      </w:r>
      <w:r w:rsidR="00074D31">
        <w:rPr>
          <w:rFonts w:ascii="Arial" w:hAnsi="Arial" w:cs="Arial"/>
          <w:bCs/>
          <w:iCs/>
          <w:color w:val="000000" w:themeColor="text1"/>
          <w:lang/>
        </w:rPr>
        <w:t>ђ</w:t>
      </w:r>
      <w:r w:rsidR="00074D31">
        <w:rPr>
          <w:rFonts w:ascii="Arial" w:hAnsi="Arial" w:cs="Arial"/>
          <w:bCs/>
          <w:iCs/>
          <w:color w:val="000000" w:themeColor="text1"/>
        </w:rPr>
        <w:t xml:space="preserve">ено </w:t>
      </w:r>
      <w:r w:rsidR="00074D31">
        <w:rPr>
          <w:rFonts w:ascii="Arial" w:hAnsi="Arial" w:cs="Arial"/>
          <w:bCs/>
          <w:iCs/>
          <w:color w:val="000000" w:themeColor="text1"/>
          <w:lang/>
        </w:rPr>
        <w:t>добро</w:t>
      </w:r>
      <w:r>
        <w:rPr>
          <w:rFonts w:ascii="Arial" w:hAnsi="Arial" w:cs="Arial"/>
          <w:bCs/>
          <w:iCs/>
          <w:color w:val="000000" w:themeColor="text1"/>
        </w:rPr>
        <w:t xml:space="preserve">  у складу са траженим техничким карактеристикама.</w:t>
      </w:r>
    </w:p>
    <w:p w:rsidR="00861C7E" w:rsidRPr="00753E51" w:rsidRDefault="00861C7E" w:rsidP="00861C7E">
      <w:pPr>
        <w:jc w:val="both"/>
        <w:rPr>
          <w:rFonts w:cs="TimesNewRomanPSMT"/>
          <w:i/>
          <w:iCs/>
          <w:color w:val="000000" w:themeColor="text1"/>
          <w:sz w:val="18"/>
          <w:szCs w:val="18"/>
        </w:rPr>
      </w:pPr>
    </w:p>
    <w:p w:rsidR="00861C7E" w:rsidRPr="001776F6" w:rsidRDefault="00861C7E" w:rsidP="00861C7E">
      <w:pPr>
        <w:rPr>
          <w:rFonts w:cs="TimesNewRomanPSMT"/>
          <w:i/>
          <w:iCs/>
          <w:color w:val="000000" w:themeColor="text1"/>
          <w:sz w:val="18"/>
          <w:szCs w:val="18"/>
        </w:rPr>
      </w:pPr>
    </w:p>
    <w:p w:rsidR="00861C7E" w:rsidRPr="001776F6" w:rsidRDefault="00861C7E" w:rsidP="00861C7E">
      <w:pPr>
        <w:rPr>
          <w:rFonts w:cs="TimesNewRomanPSMT"/>
          <w:i/>
          <w:iCs/>
          <w:color w:val="000000" w:themeColor="text1"/>
          <w:sz w:val="18"/>
          <w:szCs w:val="18"/>
        </w:rPr>
      </w:pPr>
    </w:p>
    <w:p w:rsidR="00861C7E" w:rsidRPr="001776F6" w:rsidRDefault="00861C7E" w:rsidP="00861C7E">
      <w:pPr>
        <w:rPr>
          <w:rFonts w:cs="TimesNewRomanPSMT"/>
          <w:i/>
          <w:iCs/>
          <w:color w:val="000000" w:themeColor="text1"/>
          <w:sz w:val="18"/>
          <w:szCs w:val="18"/>
        </w:rPr>
      </w:pPr>
    </w:p>
    <w:p w:rsidR="00861C7E" w:rsidRPr="001776F6" w:rsidRDefault="00861C7E" w:rsidP="00861C7E">
      <w:pPr>
        <w:rPr>
          <w:rFonts w:cs="TimesNewRomanPSMT"/>
          <w:i/>
          <w:iCs/>
          <w:color w:val="000000" w:themeColor="text1"/>
          <w:sz w:val="18"/>
          <w:szCs w:val="18"/>
        </w:rPr>
      </w:pPr>
    </w:p>
    <w:p w:rsidR="00861C7E" w:rsidRPr="001776F6" w:rsidRDefault="00861C7E" w:rsidP="00861C7E">
      <w:pPr>
        <w:rPr>
          <w:rFonts w:cs="TimesNewRomanPSMT"/>
          <w:i/>
          <w:iCs/>
          <w:color w:val="000000" w:themeColor="text1"/>
          <w:sz w:val="18"/>
          <w:szCs w:val="18"/>
        </w:rPr>
      </w:pPr>
    </w:p>
    <w:p w:rsidR="00861C7E" w:rsidRPr="001776F6" w:rsidRDefault="00861C7E" w:rsidP="00861C7E">
      <w:pPr>
        <w:rPr>
          <w:rFonts w:cs="TimesNewRomanPSMT"/>
          <w:i/>
          <w:iCs/>
          <w:color w:val="000000" w:themeColor="text1"/>
          <w:sz w:val="18"/>
          <w:szCs w:val="18"/>
        </w:rPr>
      </w:pPr>
    </w:p>
    <w:p w:rsidR="00861C7E" w:rsidRPr="001776F6" w:rsidRDefault="00861C7E" w:rsidP="00861C7E">
      <w:pPr>
        <w:shd w:val="clear" w:color="auto" w:fill="C6D9F1"/>
        <w:jc w:val="center"/>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IIIУСЛОВИ ЗА УЧЕШЋЕ У ПОСТУПКУ ЈАВНЕ НАБАВКЕ ИЗ ЧЛ. 75. И 76. ЗЈН И УПУТСТВО КАКО СЕ ДОКАЗУЈЕ ИСПУЊЕНОСТ ТИХ УСЛОВА</w:t>
      </w:r>
    </w:p>
    <w:p w:rsidR="00861C7E" w:rsidRPr="001776F6" w:rsidRDefault="00861C7E" w:rsidP="00861C7E">
      <w:pPr>
        <w:jc w:val="center"/>
        <w:rPr>
          <w:rFonts w:ascii="Arial" w:eastAsia="TimesNewRomanPSMT" w:hAnsi="Arial" w:cs="Arial"/>
          <w:bCs/>
          <w:color w:val="000000" w:themeColor="text1"/>
          <w:sz w:val="32"/>
          <w:szCs w:val="32"/>
        </w:rPr>
      </w:pPr>
    </w:p>
    <w:p w:rsidR="00861C7E" w:rsidRPr="001776F6" w:rsidRDefault="00861C7E" w:rsidP="00861C7E">
      <w:pPr>
        <w:jc w:val="center"/>
        <w:rPr>
          <w:rFonts w:ascii="Arial" w:eastAsia="TimesNewRomanPSMT" w:hAnsi="Arial" w:cs="Arial"/>
          <w:bCs/>
          <w:color w:val="000000" w:themeColor="text1"/>
          <w:sz w:val="28"/>
          <w:szCs w:val="28"/>
          <w:lang w:val="sr-Cyrl-CS"/>
        </w:rPr>
      </w:pPr>
      <w:r w:rsidRPr="001776F6">
        <w:rPr>
          <w:rFonts w:ascii="Arial" w:eastAsia="TimesNewRomanPSMT" w:hAnsi="Arial" w:cs="Arial"/>
          <w:bCs/>
          <w:color w:val="000000" w:themeColor="text1"/>
          <w:sz w:val="28"/>
          <w:szCs w:val="28"/>
          <w:lang w:val="sr-Cyrl-CS"/>
        </w:rPr>
        <w:t>ОБАВЕЗНИ УСЛОВИ</w:t>
      </w:r>
    </w:p>
    <w:p w:rsidR="00861C7E" w:rsidRPr="001776F6" w:rsidRDefault="00861C7E" w:rsidP="00861C7E">
      <w:pPr>
        <w:jc w:val="center"/>
        <w:rPr>
          <w:rFonts w:ascii="Arial" w:hAnsi="Arial" w:cs="Arial"/>
          <w:b/>
          <w:bCs/>
          <w:i/>
          <w:iCs/>
          <w:color w:val="000000" w:themeColor="text1"/>
          <w:sz w:val="28"/>
          <w:szCs w:val="28"/>
        </w:rPr>
      </w:pPr>
    </w:p>
    <w:p w:rsidR="00861C7E" w:rsidRPr="001776F6" w:rsidRDefault="00861C7E" w:rsidP="00861C7E">
      <w:pPr>
        <w:pStyle w:val="ListParagraph"/>
        <w:tabs>
          <w:tab w:val="left" w:pos="680"/>
        </w:tabs>
        <w:ind w:left="0"/>
        <w:jc w:val="both"/>
        <w:rPr>
          <w:color w:val="000000" w:themeColor="text1"/>
        </w:rPr>
      </w:pPr>
      <w:r w:rsidRPr="001776F6">
        <w:rPr>
          <w:rFonts w:ascii="Arial" w:hAnsi="Arial" w:cs="Arial"/>
          <w:iCs/>
          <w:color w:val="000000" w:themeColor="text1"/>
        </w:rPr>
        <w:t xml:space="preserve">Право на учешће у поступку предметне јавне набавке има понуђач који испуњава </w:t>
      </w:r>
      <w:r w:rsidRPr="001776F6">
        <w:rPr>
          <w:rFonts w:ascii="Arial" w:hAnsi="Arial" w:cs="Arial"/>
          <w:b/>
          <w:iCs/>
          <w:color w:val="000000" w:themeColor="text1"/>
        </w:rPr>
        <w:t>обавезне услове</w:t>
      </w:r>
      <w:r w:rsidRPr="001776F6">
        <w:rPr>
          <w:rFonts w:ascii="Arial" w:hAnsi="Arial" w:cs="Arial"/>
          <w:iCs/>
          <w:color w:val="000000" w:themeColor="text1"/>
        </w:rPr>
        <w:t xml:space="preserve"> за учешће, дефинисане чланом 75. ЗЈН, </w:t>
      </w:r>
      <w:r w:rsidRPr="001776F6">
        <w:rPr>
          <w:rFonts w:ascii="Arial" w:hAnsi="Arial" w:cs="Arial"/>
          <w:iCs/>
          <w:color w:val="000000" w:themeColor="text1"/>
          <w:lang w:val="sr-Cyrl-CS"/>
        </w:rPr>
        <w:t>а и</w:t>
      </w:r>
      <w:r w:rsidRPr="001776F6">
        <w:rPr>
          <w:rFonts w:ascii="Arial" w:hAnsi="Arial" w:cs="Arial"/>
          <w:color w:val="000000" w:themeColor="text1"/>
        </w:rPr>
        <w:t xml:space="preserve">спуњеност </w:t>
      </w:r>
      <w:r w:rsidRPr="001776F6">
        <w:rPr>
          <w:rFonts w:ascii="Arial" w:hAnsi="Arial" w:cs="Arial"/>
          <w:b/>
          <w:color w:val="000000" w:themeColor="text1"/>
        </w:rPr>
        <w:t xml:space="preserve">обавезних </w:t>
      </w:r>
      <w:r w:rsidRPr="001776F6">
        <w:rPr>
          <w:rFonts w:ascii="Arial" w:hAnsi="Arial" w:cs="Arial"/>
          <w:b/>
          <w:color w:val="000000" w:themeColor="text1"/>
          <w:lang w:val="sr-Cyrl-CS"/>
        </w:rPr>
        <w:t xml:space="preserve">услова </w:t>
      </w:r>
      <w:r w:rsidRPr="001776F6">
        <w:rPr>
          <w:rFonts w:ascii="Arial" w:hAnsi="Arial" w:cs="Arial"/>
          <w:color w:val="000000" w:themeColor="text1"/>
        </w:rPr>
        <w:t xml:space="preserve">за учешће у поступку предметне јавне набавке, </w:t>
      </w:r>
      <w:r w:rsidRPr="001776F6">
        <w:rPr>
          <w:rFonts w:ascii="Arial" w:hAnsi="Arial" w:cs="Arial"/>
          <w:color w:val="000000" w:themeColor="text1"/>
          <w:lang w:val="sr-Cyrl-CS"/>
        </w:rPr>
        <w:t xml:space="preserve">понуђач доказује на начин дефинисан у следећој табели, </w:t>
      </w:r>
      <w:r w:rsidRPr="001776F6">
        <w:rPr>
          <w:rFonts w:ascii="Arial" w:hAnsi="Arial" w:cs="Arial"/>
          <w:b/>
          <w:color w:val="000000" w:themeColor="text1"/>
          <w:lang w:val="sr-Cyrl-CS"/>
        </w:rPr>
        <w:t>и то:</w:t>
      </w:r>
    </w:p>
    <w:p w:rsidR="00861C7E" w:rsidRPr="001776F6" w:rsidRDefault="00861C7E" w:rsidP="00861C7E">
      <w:pPr>
        <w:pStyle w:val="ListParagraph"/>
        <w:tabs>
          <w:tab w:val="left" w:pos="680"/>
        </w:tabs>
        <w:ind w:left="0"/>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70"/>
        <w:gridCol w:w="4456"/>
      </w:tblGrid>
      <w:tr w:rsidR="00861C7E" w:rsidRPr="001776F6" w:rsidTr="00861C7E">
        <w:trPr>
          <w:trHeight w:val="548"/>
        </w:trPr>
        <w:tc>
          <w:tcPr>
            <w:tcW w:w="593" w:type="dxa"/>
            <w:shd w:val="clear" w:color="auto" w:fill="C6D9F1"/>
          </w:tcPr>
          <w:p w:rsidR="00861C7E" w:rsidRPr="001776F6" w:rsidRDefault="00861C7E" w:rsidP="00861C7E">
            <w:pPr>
              <w:suppressAutoHyphens w:val="0"/>
              <w:spacing w:line="240" w:lineRule="auto"/>
              <w:contextualSpacing/>
              <w:rPr>
                <w:rFonts w:ascii="Arial" w:hAnsi="Arial" w:cs="Arial"/>
                <w:color w:val="000000" w:themeColor="text1"/>
                <w:sz w:val="20"/>
                <w:szCs w:val="20"/>
                <w:lang w:val="sr-Cyrl-CS"/>
              </w:rPr>
            </w:pPr>
          </w:p>
          <w:p w:rsidR="00861C7E" w:rsidRPr="001776F6" w:rsidRDefault="00861C7E" w:rsidP="00861C7E">
            <w:pPr>
              <w:suppressAutoHyphens w:val="0"/>
              <w:spacing w:line="240" w:lineRule="auto"/>
              <w:contextualSpacing/>
              <w:rPr>
                <w:rFonts w:ascii="Arial" w:hAnsi="Arial" w:cs="Arial"/>
                <w:color w:val="000000" w:themeColor="text1"/>
                <w:sz w:val="20"/>
                <w:szCs w:val="20"/>
                <w:lang w:val="sr-Cyrl-CS"/>
              </w:rPr>
            </w:pPr>
            <w:r w:rsidRPr="001776F6">
              <w:rPr>
                <w:rFonts w:ascii="Arial" w:hAnsi="Arial" w:cs="Arial"/>
                <w:color w:val="000000" w:themeColor="text1"/>
                <w:sz w:val="20"/>
                <w:szCs w:val="20"/>
                <w:lang w:val="sr-Cyrl-CS"/>
              </w:rPr>
              <w:t>Р.бр</w:t>
            </w:r>
          </w:p>
        </w:tc>
        <w:tc>
          <w:tcPr>
            <w:tcW w:w="4123" w:type="dxa"/>
            <w:shd w:val="clear" w:color="auto" w:fill="C6D9F1"/>
          </w:tcPr>
          <w:p w:rsidR="00861C7E" w:rsidRPr="001776F6" w:rsidRDefault="00861C7E" w:rsidP="00861C7E">
            <w:pPr>
              <w:jc w:val="center"/>
              <w:rPr>
                <w:rFonts w:ascii="Arial" w:hAnsi="Arial" w:cs="Arial"/>
                <w:color w:val="000000" w:themeColor="text1"/>
                <w:sz w:val="28"/>
                <w:szCs w:val="28"/>
                <w:lang w:val="sr-Cyrl-CS"/>
              </w:rPr>
            </w:pPr>
            <w:r w:rsidRPr="001776F6">
              <w:rPr>
                <w:rFonts w:ascii="Arial" w:hAnsi="Arial" w:cs="Arial"/>
                <w:color w:val="000000" w:themeColor="text1"/>
                <w:sz w:val="28"/>
                <w:szCs w:val="28"/>
                <w:lang w:val="sr-Cyrl-CS"/>
              </w:rPr>
              <w:t>ОБАВЕЗНИ УСЛОВИ</w:t>
            </w:r>
          </w:p>
        </w:tc>
        <w:tc>
          <w:tcPr>
            <w:tcW w:w="4526" w:type="dxa"/>
            <w:gridSpan w:val="2"/>
            <w:shd w:val="clear" w:color="auto" w:fill="C6D9F1"/>
          </w:tcPr>
          <w:p w:rsidR="00861C7E" w:rsidRPr="001776F6" w:rsidRDefault="00861C7E" w:rsidP="00861C7E">
            <w:pPr>
              <w:jc w:val="center"/>
              <w:rPr>
                <w:rFonts w:ascii="Arial" w:hAnsi="Arial" w:cs="Arial"/>
                <w:color w:val="000000" w:themeColor="text1"/>
                <w:sz w:val="28"/>
                <w:szCs w:val="28"/>
                <w:lang w:val="sr-Cyrl-CS"/>
              </w:rPr>
            </w:pPr>
            <w:r w:rsidRPr="001776F6">
              <w:rPr>
                <w:rFonts w:ascii="Arial" w:hAnsi="Arial" w:cs="Arial"/>
                <w:color w:val="000000" w:themeColor="text1"/>
                <w:sz w:val="28"/>
                <w:szCs w:val="28"/>
              </w:rPr>
              <w:t xml:space="preserve">НАЧИН </w:t>
            </w:r>
            <w:r w:rsidRPr="001776F6">
              <w:rPr>
                <w:rFonts w:ascii="Arial" w:hAnsi="Arial" w:cs="Arial"/>
                <w:color w:val="000000" w:themeColor="text1"/>
                <w:sz w:val="28"/>
                <w:szCs w:val="28"/>
                <w:lang w:val="sr-Cyrl-CS"/>
              </w:rPr>
              <w:t>ДОКАЗИВАЊА</w:t>
            </w:r>
          </w:p>
        </w:tc>
      </w:tr>
      <w:tr w:rsidR="00861C7E" w:rsidRPr="001776F6" w:rsidTr="00861C7E">
        <w:tc>
          <w:tcPr>
            <w:tcW w:w="593" w:type="dxa"/>
            <w:shd w:val="clear" w:color="auto" w:fill="auto"/>
          </w:tcPr>
          <w:p w:rsidR="00861C7E" w:rsidRPr="001776F6" w:rsidRDefault="00861C7E" w:rsidP="00861C7E">
            <w:pPr>
              <w:jc w:val="center"/>
              <w:rPr>
                <w:rFonts w:ascii="Arial" w:hAnsi="Arial" w:cs="Arial"/>
                <w:color w:val="000000" w:themeColor="text1"/>
                <w:lang w:val="sr-Cyrl-CS"/>
              </w:rPr>
            </w:pPr>
          </w:p>
          <w:p w:rsidR="00861C7E" w:rsidRPr="001776F6" w:rsidRDefault="00861C7E" w:rsidP="00861C7E">
            <w:pPr>
              <w:jc w:val="center"/>
              <w:rPr>
                <w:rFonts w:ascii="Arial" w:hAnsi="Arial" w:cs="Arial"/>
                <w:color w:val="000000" w:themeColor="text1"/>
                <w:lang w:val="sr-Cyrl-CS"/>
              </w:rPr>
            </w:pPr>
          </w:p>
          <w:p w:rsidR="00861C7E" w:rsidRPr="001776F6" w:rsidRDefault="00861C7E" w:rsidP="00861C7E">
            <w:pPr>
              <w:jc w:val="center"/>
              <w:rPr>
                <w:rFonts w:ascii="Arial" w:hAnsi="Arial" w:cs="Arial"/>
                <w:color w:val="000000" w:themeColor="text1"/>
                <w:lang w:val="sr-Cyrl-CS"/>
              </w:rPr>
            </w:pPr>
            <w:r w:rsidRPr="001776F6">
              <w:rPr>
                <w:rFonts w:ascii="Arial" w:hAnsi="Arial" w:cs="Arial"/>
                <w:color w:val="000000" w:themeColor="text1"/>
                <w:lang w:val="sr-Cyrl-CS"/>
              </w:rPr>
              <w:t>1.</w:t>
            </w:r>
          </w:p>
        </w:tc>
        <w:tc>
          <w:tcPr>
            <w:tcW w:w="4123" w:type="dxa"/>
            <w:shd w:val="clear" w:color="auto" w:fill="auto"/>
          </w:tcPr>
          <w:p w:rsidR="00861C7E" w:rsidRPr="001776F6" w:rsidRDefault="00861C7E" w:rsidP="00861C7E">
            <w:pPr>
              <w:jc w:val="both"/>
              <w:rPr>
                <w:rFonts w:ascii="Arial" w:hAnsi="Arial" w:cs="Arial"/>
                <w:iCs/>
                <w:color w:val="000000" w:themeColor="text1"/>
              </w:rPr>
            </w:pPr>
          </w:p>
          <w:p w:rsidR="00861C7E" w:rsidRPr="001776F6" w:rsidRDefault="00861C7E" w:rsidP="00861C7E">
            <w:pPr>
              <w:jc w:val="both"/>
              <w:rPr>
                <w:rFonts w:ascii="Arial" w:hAnsi="Arial" w:cs="Arial"/>
                <w:i/>
                <w:iCs/>
                <w:color w:val="000000" w:themeColor="text1"/>
                <w:lang w:val="sr-Cyrl-CS"/>
              </w:rPr>
            </w:pPr>
            <w:r w:rsidRPr="001776F6">
              <w:rPr>
                <w:rFonts w:ascii="Arial" w:hAnsi="Arial" w:cs="Arial"/>
                <w:iCs/>
                <w:color w:val="000000" w:themeColor="text1"/>
              </w:rPr>
              <w:t>Да је регистрован код надлежног органа, односно уписан у одговарајући регистар</w:t>
            </w:r>
            <w:r w:rsidRPr="001776F6">
              <w:rPr>
                <w:rFonts w:ascii="Arial" w:hAnsi="Arial" w:cs="Arial"/>
                <w:iCs/>
                <w:color w:val="000000" w:themeColor="text1"/>
                <w:lang w:val="sr-Cyrl-CS"/>
              </w:rPr>
              <w:t xml:space="preserve"> </w:t>
            </w:r>
            <w:r w:rsidRPr="001776F6">
              <w:rPr>
                <w:rFonts w:ascii="Arial" w:hAnsi="Arial" w:cs="Arial"/>
                <w:i/>
                <w:iCs/>
                <w:color w:val="000000" w:themeColor="text1"/>
                <w:lang w:val="sr-Cyrl-CS"/>
              </w:rPr>
              <w:t>(чл. 75. ст. 1. тач. 1) ЗЈН);</w:t>
            </w:r>
          </w:p>
          <w:p w:rsidR="00861C7E" w:rsidRPr="001776F6" w:rsidRDefault="00861C7E" w:rsidP="00861C7E">
            <w:pPr>
              <w:rPr>
                <w:color w:val="000000" w:themeColor="text1"/>
                <w:lang w:val="sr-Cyrl-CS"/>
              </w:rPr>
            </w:pPr>
          </w:p>
        </w:tc>
        <w:tc>
          <w:tcPr>
            <w:tcW w:w="4526" w:type="dxa"/>
            <w:gridSpan w:val="2"/>
            <w:vMerge w:val="restart"/>
            <w:shd w:val="clear" w:color="auto" w:fill="auto"/>
          </w:tcPr>
          <w:p w:rsidR="00861C7E" w:rsidRPr="001776F6" w:rsidRDefault="00861C7E" w:rsidP="00861C7E">
            <w:pPr>
              <w:jc w:val="both"/>
              <w:rPr>
                <w:rFonts w:ascii="Arial" w:hAnsi="Arial" w:cs="Arial"/>
                <w:iCs/>
                <w:color w:val="000000" w:themeColor="text1"/>
                <w:lang w:val="sr-Cyrl-CS"/>
              </w:rPr>
            </w:pPr>
          </w:p>
          <w:p w:rsidR="00861C7E" w:rsidRPr="001776F6" w:rsidRDefault="00861C7E" w:rsidP="00861C7E">
            <w:pPr>
              <w:pStyle w:val="ListParagraph"/>
              <w:ind w:left="0"/>
              <w:jc w:val="both"/>
              <w:rPr>
                <w:rFonts w:ascii="Arial" w:hAnsi="Arial" w:cs="Arial"/>
                <w:color w:val="000000" w:themeColor="text1"/>
              </w:rPr>
            </w:pPr>
            <w:r w:rsidRPr="001776F6">
              <w:rPr>
                <w:rFonts w:ascii="Arial" w:hAnsi="Arial" w:cs="Arial"/>
                <w:b/>
                <w:color w:val="000000" w:themeColor="text1"/>
              </w:rPr>
              <w:t>ИЗЈАВА</w:t>
            </w:r>
            <w:r w:rsidRPr="001776F6">
              <w:rPr>
                <w:rFonts w:ascii="Arial" w:hAnsi="Arial" w:cs="Arial"/>
                <w:color w:val="000000" w:themeColor="text1"/>
                <w:lang w:val="sr-Cyrl-CS"/>
              </w:rPr>
              <w:t xml:space="preserve"> (</w:t>
            </w:r>
            <w:r w:rsidRPr="001776F6">
              <w:rPr>
                <w:rFonts w:ascii="Arial" w:hAnsi="Arial" w:cs="Arial"/>
                <w:i/>
                <w:color w:val="000000" w:themeColor="text1"/>
                <w:lang w:val="sr-Cyrl-CS"/>
              </w:rPr>
              <w:t>Образац 5.</w:t>
            </w:r>
            <w:r w:rsidRPr="001776F6">
              <w:rPr>
                <w:rFonts w:ascii="Arial" w:hAnsi="Arial" w:cs="Arial"/>
                <w:i/>
                <w:color w:val="000000" w:themeColor="text1"/>
                <w:lang w:val="ru-RU"/>
              </w:rPr>
              <w:t xml:space="preserve"> у </w:t>
            </w:r>
            <w:r w:rsidRPr="001776F6">
              <w:rPr>
                <w:rFonts w:ascii="Arial" w:hAnsi="Arial" w:cs="Arial"/>
                <w:i/>
                <w:color w:val="000000" w:themeColor="text1"/>
              </w:rPr>
              <w:t>поглављу</w:t>
            </w:r>
            <w:r w:rsidRPr="001776F6">
              <w:rPr>
                <w:rFonts w:ascii="Arial" w:hAnsi="Arial" w:cs="Arial"/>
                <w:i/>
                <w:color w:val="000000" w:themeColor="text1"/>
                <w:lang w:val="sr-Cyrl-CS"/>
              </w:rPr>
              <w:t xml:space="preserve"> </w:t>
            </w:r>
            <w:r w:rsidRPr="001776F6">
              <w:rPr>
                <w:rFonts w:ascii="Arial" w:hAnsi="Arial" w:cs="Arial"/>
                <w:i/>
                <w:color w:val="000000" w:themeColor="text1"/>
              </w:rPr>
              <w:t>VI</w:t>
            </w:r>
            <w:r w:rsidRPr="001776F6">
              <w:rPr>
                <w:rFonts w:ascii="Arial" w:hAnsi="Arial" w:cs="Arial"/>
                <w:i/>
                <w:color w:val="000000" w:themeColor="text1"/>
                <w:lang w:val="ru-RU"/>
              </w:rPr>
              <w:t xml:space="preserve"> ове конкурсне документације</w:t>
            </w:r>
            <w:r w:rsidRPr="001776F6">
              <w:rPr>
                <w:rFonts w:ascii="Arial" w:hAnsi="Arial" w:cs="Arial"/>
                <w:color w:val="000000" w:themeColor="text1"/>
                <w:lang w:val="sr-Cyrl-CS"/>
              </w:rPr>
              <w:t xml:space="preserve">), </w:t>
            </w:r>
            <w:r w:rsidRPr="001776F6">
              <w:rPr>
                <w:rFonts w:ascii="Arial" w:hAnsi="Arial" w:cs="Arial"/>
                <w:color w:val="000000" w:themeColor="text1"/>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color w:val="000000" w:themeColor="text1"/>
              </w:rPr>
            </w:pPr>
          </w:p>
        </w:tc>
      </w:tr>
      <w:tr w:rsidR="00861C7E" w:rsidRPr="001776F6" w:rsidTr="00861C7E">
        <w:tc>
          <w:tcPr>
            <w:tcW w:w="593" w:type="dxa"/>
            <w:shd w:val="clear" w:color="auto" w:fill="auto"/>
            <w:vAlign w:val="center"/>
          </w:tcPr>
          <w:p w:rsidR="00861C7E" w:rsidRPr="001776F6" w:rsidRDefault="00861C7E" w:rsidP="00861C7E">
            <w:pPr>
              <w:jc w:val="center"/>
              <w:rPr>
                <w:rFonts w:ascii="Arial" w:hAnsi="Arial" w:cs="Arial"/>
                <w:color w:val="000000" w:themeColor="text1"/>
                <w:lang w:val="sr-Cyrl-CS"/>
              </w:rPr>
            </w:pPr>
            <w:r w:rsidRPr="001776F6">
              <w:rPr>
                <w:rFonts w:ascii="Arial" w:hAnsi="Arial" w:cs="Arial"/>
                <w:color w:val="000000" w:themeColor="text1"/>
                <w:lang w:val="sr-Cyrl-CS"/>
              </w:rPr>
              <w:t>2.</w:t>
            </w:r>
          </w:p>
        </w:tc>
        <w:tc>
          <w:tcPr>
            <w:tcW w:w="4123" w:type="dxa"/>
            <w:shd w:val="clear" w:color="auto" w:fill="auto"/>
          </w:tcPr>
          <w:p w:rsidR="00861C7E" w:rsidRPr="001776F6" w:rsidRDefault="00861C7E" w:rsidP="00861C7E">
            <w:pPr>
              <w:jc w:val="both"/>
              <w:rPr>
                <w:rFonts w:ascii="Arial" w:hAnsi="Arial" w:cs="Arial"/>
                <w:color w:val="000000" w:themeColor="text1"/>
              </w:rPr>
            </w:pPr>
          </w:p>
          <w:p w:rsidR="00861C7E" w:rsidRPr="001776F6" w:rsidRDefault="00861C7E" w:rsidP="00861C7E">
            <w:pPr>
              <w:jc w:val="both"/>
              <w:rPr>
                <w:rFonts w:ascii="Arial" w:hAnsi="Arial" w:cs="Arial"/>
                <w:i/>
                <w:iCs/>
                <w:color w:val="000000" w:themeColor="text1"/>
                <w:lang w:val="sr-Cyrl-CS"/>
              </w:rPr>
            </w:pPr>
            <w:r w:rsidRPr="001776F6">
              <w:rPr>
                <w:rFonts w:ascii="Arial" w:hAnsi="Arial" w:cs="Arial"/>
                <w:color w:val="000000" w:themeColor="text1"/>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776F6">
              <w:rPr>
                <w:rFonts w:ascii="Arial" w:hAnsi="Arial" w:cs="Arial"/>
                <w:color w:val="000000" w:themeColor="text1"/>
                <w:lang w:val="sr-Cyrl-CS"/>
              </w:rPr>
              <w:t xml:space="preserve"> </w:t>
            </w:r>
            <w:r w:rsidRPr="001776F6">
              <w:rPr>
                <w:rFonts w:ascii="Arial" w:hAnsi="Arial" w:cs="Arial"/>
                <w:i/>
                <w:iCs/>
                <w:color w:val="000000" w:themeColor="text1"/>
                <w:lang w:val="sr-Cyrl-CS"/>
              </w:rPr>
              <w:t>(чл. 75. ст. 1. тач. 2) ЗЈН);</w:t>
            </w:r>
          </w:p>
          <w:p w:rsidR="00861C7E" w:rsidRPr="001776F6" w:rsidRDefault="00861C7E" w:rsidP="00861C7E">
            <w:pPr>
              <w:jc w:val="both"/>
              <w:rPr>
                <w:color w:val="000000" w:themeColor="text1"/>
                <w:lang w:val="sr-Cyrl-CS"/>
              </w:rPr>
            </w:pPr>
          </w:p>
        </w:tc>
        <w:tc>
          <w:tcPr>
            <w:tcW w:w="4526" w:type="dxa"/>
            <w:gridSpan w:val="2"/>
            <w:vMerge/>
            <w:shd w:val="clear" w:color="auto" w:fill="auto"/>
          </w:tcPr>
          <w:p w:rsidR="00861C7E" w:rsidRPr="001776F6" w:rsidRDefault="00861C7E" w:rsidP="00861C7E">
            <w:pPr>
              <w:jc w:val="both"/>
              <w:rPr>
                <w:color w:val="000000" w:themeColor="text1"/>
              </w:rPr>
            </w:pPr>
          </w:p>
        </w:tc>
      </w:tr>
      <w:tr w:rsidR="00861C7E" w:rsidRPr="001776F6" w:rsidTr="00861C7E">
        <w:tc>
          <w:tcPr>
            <w:tcW w:w="593" w:type="dxa"/>
            <w:shd w:val="clear" w:color="auto" w:fill="auto"/>
            <w:vAlign w:val="center"/>
          </w:tcPr>
          <w:p w:rsidR="00861C7E" w:rsidRPr="001776F6" w:rsidRDefault="00861C7E" w:rsidP="00861C7E">
            <w:pPr>
              <w:jc w:val="center"/>
              <w:rPr>
                <w:rFonts w:ascii="Arial" w:hAnsi="Arial" w:cs="Arial"/>
                <w:color w:val="000000" w:themeColor="text1"/>
                <w:lang w:val="sr-Cyrl-CS"/>
              </w:rPr>
            </w:pPr>
            <w:r w:rsidRPr="001776F6">
              <w:rPr>
                <w:rFonts w:ascii="Arial" w:hAnsi="Arial" w:cs="Arial"/>
                <w:color w:val="000000" w:themeColor="text1"/>
                <w:lang w:val="sr-Cyrl-CS"/>
              </w:rPr>
              <w:t>3.</w:t>
            </w:r>
          </w:p>
        </w:tc>
        <w:tc>
          <w:tcPr>
            <w:tcW w:w="4123" w:type="dxa"/>
            <w:shd w:val="clear" w:color="auto" w:fill="auto"/>
          </w:tcPr>
          <w:p w:rsidR="00861C7E" w:rsidRPr="001776F6" w:rsidRDefault="00861C7E" w:rsidP="00861C7E">
            <w:pPr>
              <w:jc w:val="both"/>
              <w:rPr>
                <w:rFonts w:ascii="Arial" w:hAnsi="Arial" w:cs="Arial"/>
                <w:color w:val="000000" w:themeColor="text1"/>
              </w:rPr>
            </w:pP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776F6">
              <w:rPr>
                <w:rFonts w:ascii="Arial" w:hAnsi="Arial" w:cs="Arial"/>
                <w:i/>
                <w:iCs/>
                <w:color w:val="000000" w:themeColor="text1"/>
                <w:lang w:val="sr-Cyrl-CS"/>
              </w:rPr>
              <w:t>(чл. 75. ст. 1. тач. 4) ЗЈН);</w:t>
            </w:r>
          </w:p>
          <w:p w:rsidR="00861C7E" w:rsidRPr="001776F6" w:rsidRDefault="00861C7E" w:rsidP="00861C7E">
            <w:pPr>
              <w:rPr>
                <w:color w:val="000000" w:themeColor="text1"/>
              </w:rPr>
            </w:pPr>
          </w:p>
          <w:p w:rsidR="00861C7E" w:rsidRPr="001776F6" w:rsidRDefault="00861C7E" w:rsidP="00861C7E">
            <w:pPr>
              <w:rPr>
                <w:color w:val="000000" w:themeColor="text1"/>
              </w:rPr>
            </w:pPr>
          </w:p>
          <w:p w:rsidR="00861C7E" w:rsidRPr="001776F6" w:rsidRDefault="00861C7E" w:rsidP="00861C7E">
            <w:pPr>
              <w:rPr>
                <w:color w:val="000000" w:themeColor="text1"/>
              </w:rPr>
            </w:pPr>
          </w:p>
          <w:p w:rsidR="00861C7E" w:rsidRPr="001776F6" w:rsidRDefault="00861C7E" w:rsidP="00861C7E">
            <w:pPr>
              <w:rPr>
                <w:color w:val="000000" w:themeColor="text1"/>
              </w:rPr>
            </w:pPr>
          </w:p>
        </w:tc>
        <w:tc>
          <w:tcPr>
            <w:tcW w:w="4526" w:type="dxa"/>
            <w:gridSpan w:val="2"/>
            <w:vMerge/>
            <w:shd w:val="clear" w:color="auto" w:fill="auto"/>
          </w:tcPr>
          <w:p w:rsidR="00861C7E" w:rsidRPr="001776F6" w:rsidRDefault="00861C7E" w:rsidP="00861C7E">
            <w:pPr>
              <w:jc w:val="both"/>
              <w:rPr>
                <w:color w:val="000000" w:themeColor="text1"/>
              </w:rPr>
            </w:pPr>
          </w:p>
        </w:tc>
      </w:tr>
      <w:tr w:rsidR="00861C7E" w:rsidRPr="001776F6" w:rsidTr="00861C7E">
        <w:tblPrEx>
          <w:tblLook w:val="0000"/>
        </w:tblPrEx>
        <w:trPr>
          <w:trHeight w:val="1455"/>
        </w:trPr>
        <w:tc>
          <w:tcPr>
            <w:tcW w:w="593" w:type="dxa"/>
          </w:tcPr>
          <w:p w:rsidR="00861C7E" w:rsidRPr="001776F6" w:rsidRDefault="00861C7E" w:rsidP="00861C7E">
            <w:pPr>
              <w:jc w:val="both"/>
              <w:rPr>
                <w:rFonts w:ascii="Arial" w:eastAsia="TimesNewRomanPSMT" w:hAnsi="Arial" w:cs="Arial"/>
                <w:bCs/>
                <w:color w:val="000000" w:themeColor="text1"/>
                <w:sz w:val="28"/>
                <w:szCs w:val="28"/>
              </w:rPr>
            </w:pPr>
          </w:p>
          <w:p w:rsidR="00861C7E" w:rsidRPr="001776F6" w:rsidRDefault="00861C7E" w:rsidP="00861C7E">
            <w:pPr>
              <w:jc w:val="both"/>
              <w:rPr>
                <w:rFonts w:ascii="Arial" w:eastAsia="TimesNewRomanPSMT" w:hAnsi="Arial" w:cs="Arial"/>
                <w:bCs/>
                <w:color w:val="000000" w:themeColor="text1"/>
                <w:sz w:val="28"/>
                <w:szCs w:val="28"/>
              </w:rPr>
            </w:pPr>
          </w:p>
          <w:p w:rsidR="00861C7E" w:rsidRPr="001776F6" w:rsidRDefault="00861C7E" w:rsidP="00861C7E">
            <w:pPr>
              <w:jc w:val="both"/>
              <w:rPr>
                <w:rFonts w:ascii="Arial" w:eastAsia="TimesNewRomanPSMT" w:hAnsi="Arial" w:cs="Arial"/>
                <w:bCs/>
                <w:color w:val="000000" w:themeColor="text1"/>
                <w:sz w:val="28"/>
                <w:szCs w:val="28"/>
              </w:rPr>
            </w:pPr>
            <w:r w:rsidRPr="001776F6">
              <w:rPr>
                <w:rFonts w:ascii="Arial" w:eastAsia="TimesNewRomanPSMT" w:hAnsi="Arial" w:cs="Arial"/>
                <w:bCs/>
                <w:color w:val="000000" w:themeColor="text1"/>
                <w:sz w:val="28"/>
                <w:szCs w:val="28"/>
                <w:lang w:val="sr-Cyrl-CS"/>
              </w:rPr>
              <w:t>4</w:t>
            </w:r>
            <w:r w:rsidRPr="001776F6">
              <w:rPr>
                <w:rFonts w:ascii="Arial" w:eastAsia="TimesNewRomanPSMT" w:hAnsi="Arial" w:cs="Arial"/>
                <w:bCs/>
                <w:color w:val="000000" w:themeColor="text1"/>
                <w:sz w:val="28"/>
                <w:szCs w:val="28"/>
              </w:rPr>
              <w:t>.</w:t>
            </w:r>
          </w:p>
        </w:tc>
        <w:tc>
          <w:tcPr>
            <w:tcW w:w="4193" w:type="dxa"/>
            <w:gridSpan w:val="2"/>
          </w:tcPr>
          <w:p w:rsidR="00861C7E" w:rsidRPr="001776F6" w:rsidRDefault="00861C7E" w:rsidP="00861C7E">
            <w:pPr>
              <w:jc w:val="both"/>
              <w:rPr>
                <w:rFonts w:ascii="Arial" w:hAnsi="Arial" w:cs="Arial"/>
                <w:i/>
                <w:iCs/>
                <w:color w:val="000000" w:themeColor="text1"/>
                <w:lang w:val="sr-Cyrl-CS"/>
              </w:rPr>
            </w:pPr>
            <w:r w:rsidRPr="001776F6">
              <w:rPr>
                <w:rFonts w:ascii="Arial" w:hAnsi="Arial" w:cs="Arial"/>
                <w:color w:val="000000" w:themeColor="text1"/>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776F6">
              <w:rPr>
                <w:rFonts w:ascii="Arial" w:hAnsi="Arial" w:cs="Arial"/>
                <w:i/>
                <w:iCs/>
                <w:color w:val="000000" w:themeColor="text1"/>
                <w:lang w:val="sr-Cyrl-CS"/>
              </w:rPr>
              <w:t>чл. 75. ст. 2. ЗЈН).</w:t>
            </w:r>
          </w:p>
          <w:p w:rsidR="00861C7E" w:rsidRPr="001776F6" w:rsidRDefault="00861C7E" w:rsidP="00861C7E">
            <w:pPr>
              <w:jc w:val="both"/>
              <w:rPr>
                <w:rFonts w:ascii="Arial" w:eastAsia="TimesNewRomanPSMT" w:hAnsi="Arial" w:cs="Arial"/>
                <w:bCs/>
                <w:color w:val="000000" w:themeColor="text1"/>
                <w:sz w:val="28"/>
                <w:szCs w:val="28"/>
                <w:lang w:val="sr-Cyrl-CS"/>
              </w:rPr>
            </w:pPr>
          </w:p>
        </w:tc>
        <w:tc>
          <w:tcPr>
            <w:tcW w:w="4456" w:type="dxa"/>
          </w:tcPr>
          <w:p w:rsidR="00861C7E" w:rsidRPr="001776F6" w:rsidRDefault="00861C7E" w:rsidP="00861C7E">
            <w:pPr>
              <w:suppressAutoHyphens w:val="0"/>
              <w:spacing w:after="200" w:line="276" w:lineRule="auto"/>
              <w:rPr>
                <w:rFonts w:ascii="Arial" w:eastAsia="TimesNewRomanPSMT" w:hAnsi="Arial" w:cs="Arial"/>
                <w:bCs/>
                <w:color w:val="000000" w:themeColor="text1"/>
                <w:sz w:val="28"/>
                <w:szCs w:val="28"/>
                <w:lang w:val="sr-Cyrl-CS"/>
              </w:rPr>
            </w:pPr>
          </w:p>
          <w:p w:rsidR="00861C7E" w:rsidRPr="001776F6" w:rsidRDefault="00861C7E" w:rsidP="00861C7E">
            <w:pPr>
              <w:suppressAutoHyphens w:val="0"/>
              <w:spacing w:after="200" w:line="276" w:lineRule="auto"/>
              <w:rPr>
                <w:rFonts w:ascii="Arial" w:eastAsia="TimesNewRomanPSMT" w:hAnsi="Arial" w:cs="Arial"/>
                <w:bCs/>
                <w:color w:val="000000" w:themeColor="text1"/>
                <w:sz w:val="28"/>
                <w:szCs w:val="28"/>
                <w:lang w:val="sr-Cyrl-CS"/>
              </w:rPr>
            </w:pPr>
          </w:p>
          <w:p w:rsidR="00861C7E" w:rsidRPr="001776F6" w:rsidRDefault="00861C7E" w:rsidP="00861C7E">
            <w:pPr>
              <w:suppressAutoHyphens w:val="0"/>
              <w:spacing w:after="200" w:line="276" w:lineRule="auto"/>
              <w:rPr>
                <w:rFonts w:ascii="Arial" w:eastAsia="TimesNewRomanPSMT" w:hAnsi="Arial" w:cs="Arial"/>
                <w:bCs/>
                <w:color w:val="000000" w:themeColor="text1"/>
                <w:sz w:val="28"/>
                <w:szCs w:val="28"/>
                <w:lang w:val="sr-Cyrl-CS"/>
              </w:rPr>
            </w:pPr>
          </w:p>
          <w:p w:rsidR="00861C7E" w:rsidRPr="001776F6" w:rsidRDefault="00861C7E" w:rsidP="00861C7E">
            <w:pPr>
              <w:pStyle w:val="ListParagraph"/>
              <w:tabs>
                <w:tab w:val="left" w:pos="680"/>
              </w:tabs>
              <w:ind w:left="0"/>
              <w:jc w:val="center"/>
              <w:rPr>
                <w:rFonts w:ascii="Arial" w:eastAsia="TimesNewRomanPSMT" w:hAnsi="Arial" w:cs="Arial"/>
                <w:bCs/>
                <w:color w:val="000000" w:themeColor="text1"/>
                <w:sz w:val="28"/>
                <w:szCs w:val="28"/>
                <w:lang w:val="sr-Cyrl-CS"/>
              </w:rPr>
            </w:pPr>
          </w:p>
        </w:tc>
      </w:tr>
    </w:tbl>
    <w:p w:rsidR="00861C7E" w:rsidRPr="001776F6" w:rsidRDefault="00861C7E" w:rsidP="00861C7E">
      <w:pPr>
        <w:pStyle w:val="ListParagraph"/>
        <w:tabs>
          <w:tab w:val="left" w:pos="680"/>
        </w:tabs>
        <w:ind w:left="0"/>
        <w:jc w:val="center"/>
        <w:rPr>
          <w:rFonts w:ascii="Arial" w:eastAsia="TimesNewRomanPSMT" w:hAnsi="Arial" w:cs="Arial"/>
          <w:bCs/>
          <w:color w:val="000000" w:themeColor="text1"/>
          <w:sz w:val="28"/>
          <w:szCs w:val="28"/>
          <w:lang w:val="sr-Cyrl-CS"/>
        </w:rPr>
      </w:pPr>
    </w:p>
    <w:p w:rsidR="00861C7E" w:rsidRPr="001776F6" w:rsidRDefault="00861C7E" w:rsidP="00861C7E">
      <w:pPr>
        <w:pStyle w:val="ListParagraph"/>
        <w:tabs>
          <w:tab w:val="left" w:pos="680"/>
        </w:tabs>
        <w:ind w:left="0"/>
        <w:jc w:val="center"/>
        <w:rPr>
          <w:rFonts w:ascii="Arial" w:eastAsia="TimesNewRomanPSMT" w:hAnsi="Arial" w:cs="Arial"/>
          <w:bCs/>
          <w:color w:val="000000" w:themeColor="text1"/>
          <w:sz w:val="28"/>
          <w:szCs w:val="28"/>
          <w:lang w:val="sr-Cyrl-CS"/>
        </w:rPr>
      </w:pPr>
    </w:p>
    <w:p w:rsidR="00861C7E" w:rsidRPr="001776F6" w:rsidRDefault="00861C7E" w:rsidP="00861C7E">
      <w:pPr>
        <w:pStyle w:val="ListParagraph"/>
        <w:tabs>
          <w:tab w:val="left" w:pos="680"/>
        </w:tabs>
        <w:ind w:left="0"/>
        <w:rPr>
          <w:rFonts w:ascii="Arial" w:eastAsia="TimesNewRomanPSMT" w:hAnsi="Arial" w:cs="Arial"/>
          <w:bCs/>
          <w:color w:val="000000" w:themeColor="text1"/>
          <w:sz w:val="28"/>
          <w:szCs w:val="28"/>
          <w:lang w:val="sr-Cyrl-CS"/>
        </w:rPr>
      </w:pPr>
    </w:p>
    <w:p w:rsidR="00861C7E" w:rsidRPr="001776F6" w:rsidRDefault="00861C7E" w:rsidP="00861C7E">
      <w:pPr>
        <w:pStyle w:val="ListParagraph"/>
        <w:tabs>
          <w:tab w:val="left" w:pos="680"/>
        </w:tabs>
        <w:ind w:left="0"/>
        <w:jc w:val="center"/>
        <w:rPr>
          <w:rFonts w:ascii="Arial" w:eastAsia="TimesNewRomanPSMT" w:hAnsi="Arial" w:cs="Arial"/>
          <w:bCs/>
          <w:color w:val="000000" w:themeColor="text1"/>
          <w:sz w:val="28"/>
          <w:szCs w:val="28"/>
          <w:lang w:val="sr-Cyrl-CS"/>
        </w:rPr>
      </w:pPr>
    </w:p>
    <w:p w:rsidR="00861C7E" w:rsidRPr="001776F6" w:rsidRDefault="00861C7E" w:rsidP="00861C7E">
      <w:pPr>
        <w:pStyle w:val="ListParagraph"/>
        <w:tabs>
          <w:tab w:val="left" w:pos="680"/>
        </w:tabs>
        <w:ind w:left="0"/>
        <w:jc w:val="center"/>
        <w:rPr>
          <w:rFonts w:ascii="Arial" w:eastAsia="TimesNewRomanPSMT" w:hAnsi="Arial" w:cs="Arial"/>
          <w:bCs/>
          <w:color w:val="000000" w:themeColor="text1"/>
          <w:sz w:val="28"/>
          <w:szCs w:val="28"/>
          <w:lang w:val="sr-Cyrl-CS"/>
        </w:rPr>
      </w:pPr>
      <w:r w:rsidRPr="001776F6">
        <w:rPr>
          <w:rFonts w:ascii="Arial" w:eastAsia="TimesNewRomanPSMT" w:hAnsi="Arial" w:cs="Arial"/>
          <w:bCs/>
          <w:color w:val="000000" w:themeColor="text1"/>
          <w:sz w:val="28"/>
          <w:szCs w:val="28"/>
          <w:lang w:val="sr-Cyrl-CS"/>
        </w:rPr>
        <w:t>ДОДАТНИ УСЛОВИ</w:t>
      </w:r>
    </w:p>
    <w:p w:rsidR="00861C7E" w:rsidRPr="001776F6" w:rsidRDefault="00861C7E" w:rsidP="00861C7E">
      <w:pPr>
        <w:pStyle w:val="ListParagraph"/>
        <w:tabs>
          <w:tab w:val="left" w:pos="680"/>
        </w:tabs>
        <w:ind w:left="0"/>
        <w:jc w:val="center"/>
        <w:rPr>
          <w:rFonts w:ascii="Arial" w:eastAsia="TimesNewRomanPSMT" w:hAnsi="Arial" w:cs="Arial"/>
          <w:b/>
          <w:bCs/>
          <w:color w:val="000000" w:themeColor="text1"/>
          <w:sz w:val="36"/>
          <w:szCs w:val="36"/>
          <w:lang w:val="sr-Cyrl-CS"/>
        </w:rPr>
      </w:pPr>
    </w:p>
    <w:p w:rsidR="00861C7E" w:rsidRPr="001776F6" w:rsidRDefault="00861C7E" w:rsidP="00861C7E">
      <w:pPr>
        <w:pStyle w:val="ListParagraph"/>
        <w:tabs>
          <w:tab w:val="left" w:pos="680"/>
        </w:tabs>
        <w:ind w:left="0"/>
        <w:jc w:val="both"/>
        <w:rPr>
          <w:rFonts w:ascii="Arial" w:eastAsia="TimesNewRomanPS-BoldMT" w:hAnsi="Arial" w:cs="Arial"/>
          <w:b/>
          <w:bCs/>
          <w:color w:val="000000" w:themeColor="text1"/>
          <w:lang w:val="sr-Cyrl-CS"/>
        </w:rPr>
      </w:pPr>
      <w:r w:rsidRPr="001776F6">
        <w:rPr>
          <w:rFonts w:ascii="Arial" w:hAnsi="Arial" w:cs="Arial"/>
          <w:bCs/>
          <w:iCs/>
          <w:color w:val="000000" w:themeColor="text1"/>
        </w:rPr>
        <w:t xml:space="preserve">Понуђач који </w:t>
      </w:r>
      <w:r w:rsidRPr="001776F6">
        <w:rPr>
          <w:rFonts w:ascii="Arial" w:hAnsi="Arial" w:cs="Arial"/>
          <w:iCs/>
          <w:color w:val="000000" w:themeColor="text1"/>
        </w:rPr>
        <w:t xml:space="preserve">учествује у поступку предметне јавне набавке мора испунити </w:t>
      </w:r>
      <w:r w:rsidRPr="001776F6">
        <w:rPr>
          <w:rFonts w:ascii="Arial" w:hAnsi="Arial" w:cs="Arial"/>
          <w:b/>
          <w:iCs/>
          <w:color w:val="000000" w:themeColor="text1"/>
        </w:rPr>
        <w:t>додатне услове</w:t>
      </w:r>
      <w:r w:rsidRPr="001776F6">
        <w:rPr>
          <w:rFonts w:ascii="Arial" w:hAnsi="Arial" w:cs="Arial"/>
          <w:iCs/>
          <w:color w:val="000000" w:themeColor="text1"/>
        </w:rPr>
        <w:t xml:space="preserve"> за учешће у поступку јавне набавке, дефинисане овом конкурсном документацијом,</w:t>
      </w:r>
      <w:r w:rsidRPr="001776F6">
        <w:rPr>
          <w:rFonts w:ascii="Arial" w:eastAsia="TimesNewRomanPS-BoldMT" w:hAnsi="Arial" w:cs="Arial"/>
          <w:b/>
          <w:bCs/>
          <w:color w:val="000000" w:themeColor="text1"/>
          <w:lang w:val="sr-Cyrl-CS"/>
        </w:rPr>
        <w:t xml:space="preserve"> </w:t>
      </w:r>
      <w:r w:rsidRPr="001776F6">
        <w:rPr>
          <w:rFonts w:ascii="Arial" w:hAnsi="Arial" w:cs="Arial"/>
          <w:iCs/>
          <w:color w:val="000000" w:themeColor="text1"/>
          <w:lang w:val="sr-Cyrl-CS"/>
        </w:rPr>
        <w:t>а и</w:t>
      </w:r>
      <w:r w:rsidRPr="001776F6">
        <w:rPr>
          <w:rFonts w:ascii="Arial" w:eastAsia="TimesNewRomanPS-BoldMT" w:hAnsi="Arial" w:cs="Arial"/>
          <w:bCs/>
          <w:color w:val="000000" w:themeColor="text1"/>
          <w:lang w:val="sr-Cyrl-CS"/>
        </w:rPr>
        <w:t xml:space="preserve">спуњеност </w:t>
      </w:r>
      <w:r w:rsidRPr="001776F6">
        <w:rPr>
          <w:rFonts w:ascii="Arial" w:eastAsia="TimesNewRomanPS-BoldMT" w:hAnsi="Arial" w:cs="Arial"/>
          <w:b/>
          <w:bCs/>
          <w:color w:val="000000" w:themeColor="text1"/>
          <w:lang w:val="sr-Cyrl-CS"/>
        </w:rPr>
        <w:t xml:space="preserve">додатних услова </w:t>
      </w:r>
      <w:r w:rsidRPr="001776F6">
        <w:rPr>
          <w:rFonts w:ascii="Arial" w:eastAsia="TimesNewRomanPS-BoldMT" w:hAnsi="Arial" w:cs="Arial"/>
          <w:bCs/>
          <w:color w:val="000000" w:themeColor="text1"/>
          <w:lang w:val="sr-Cyrl-CS"/>
        </w:rPr>
        <w:t>понуђач доказује</w:t>
      </w:r>
      <w:r w:rsidRPr="001776F6">
        <w:rPr>
          <w:rFonts w:ascii="Arial" w:hAnsi="Arial" w:cs="Arial"/>
          <w:color w:val="000000" w:themeColor="text1"/>
          <w:lang w:val="sr-Cyrl-CS"/>
        </w:rPr>
        <w:t xml:space="preserve">, </w:t>
      </w:r>
      <w:r w:rsidRPr="001776F6">
        <w:rPr>
          <w:rFonts w:ascii="Arial" w:hAnsi="Arial" w:cs="Arial"/>
          <w:b/>
          <w:color w:val="000000" w:themeColor="text1"/>
          <w:lang w:val="sr-Cyrl-CS"/>
        </w:rPr>
        <w:t>и то</w:t>
      </w:r>
      <w:r w:rsidRPr="001776F6">
        <w:rPr>
          <w:rFonts w:ascii="Arial" w:eastAsia="TimesNewRomanPS-BoldMT" w:hAnsi="Arial" w:cs="Arial"/>
          <w:b/>
          <w:bCs/>
          <w:color w:val="000000" w:themeColor="text1"/>
          <w:lang w:val="sr-Cyrl-CS"/>
        </w:rPr>
        <w:t>:</w:t>
      </w: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3156F7" w:rsidRDefault="00861C7E" w:rsidP="00861C7E">
      <w:pPr>
        <w:pStyle w:val="ListParagraph"/>
        <w:tabs>
          <w:tab w:val="left" w:pos="680"/>
        </w:tabs>
        <w:ind w:left="0"/>
        <w:jc w:val="both"/>
        <w:rPr>
          <w:rFonts w:ascii="Arial" w:eastAsia="TimesNewRomanPS-BoldMT" w:hAnsi="Arial" w:cs="Arial"/>
          <w:b/>
          <w:bCs/>
          <w:color w:val="000000" w:themeColor="text1"/>
          <w:lang w:val="sr-Cyrl-CS"/>
        </w:rPr>
      </w:pPr>
      <w:r w:rsidRPr="003156F7">
        <w:rPr>
          <w:rFonts w:ascii="Arial" w:eastAsia="TimesNewRomanPS-BoldMT" w:hAnsi="Arial" w:cs="Arial"/>
          <w:b/>
          <w:bCs/>
          <w:color w:val="000000" w:themeColor="text1"/>
          <w:lang w:val="sr-Cyrl-CS"/>
        </w:rPr>
        <w:t>ДОДАТНИ УСЛОВИ И НАЧИН ДОКАЗИВАЊА:</w:t>
      </w:r>
    </w:p>
    <w:p w:rsidR="00861C7E" w:rsidRPr="001776F6" w:rsidRDefault="00861C7E" w:rsidP="00861C7E">
      <w:pPr>
        <w:pStyle w:val="ListParagraph"/>
        <w:numPr>
          <w:ilvl w:val="0"/>
          <w:numId w:val="15"/>
        </w:numPr>
        <w:jc w:val="both"/>
        <w:rPr>
          <w:rFonts w:ascii="Arial" w:hAnsi="Arial" w:cs="Arial"/>
          <w:color w:val="000000" w:themeColor="text1"/>
          <w:lang w:val="sr-Cyrl-CS"/>
        </w:rPr>
      </w:pPr>
      <w:r w:rsidRPr="001776F6">
        <w:rPr>
          <w:rFonts w:ascii="Arial" w:hAnsi="Arial" w:cs="Arial"/>
          <w:color w:val="000000" w:themeColor="text1"/>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 .</w:t>
      </w:r>
    </w:p>
    <w:p w:rsidR="00861C7E" w:rsidRPr="001776F6" w:rsidRDefault="00861C7E" w:rsidP="00861C7E">
      <w:pPr>
        <w:jc w:val="both"/>
        <w:rPr>
          <w:rFonts w:ascii="Arial" w:hAnsi="Arial" w:cs="Arial"/>
          <w:color w:val="000000" w:themeColor="text1"/>
          <w:lang w:val="sr-Cyrl-CS"/>
        </w:rPr>
      </w:pPr>
    </w:p>
    <w:p w:rsidR="00861C7E" w:rsidRPr="003156F7" w:rsidRDefault="00861C7E" w:rsidP="00861C7E">
      <w:pPr>
        <w:jc w:val="both"/>
        <w:rPr>
          <w:rFonts w:ascii="Arial" w:hAnsi="Arial" w:cs="Arial"/>
          <w:b/>
          <w:color w:val="000000" w:themeColor="text1"/>
          <w:lang w:val="sr-Cyrl-CS"/>
        </w:rPr>
      </w:pPr>
      <w:r w:rsidRPr="003156F7">
        <w:rPr>
          <w:rFonts w:ascii="Arial" w:hAnsi="Arial" w:cs="Arial"/>
          <w:b/>
          <w:color w:val="000000" w:themeColor="text1"/>
          <w:lang w:val="sr-Cyrl-CS"/>
        </w:rPr>
        <w:t>ДОКАЗИВАЊЕ:</w:t>
      </w:r>
    </w:p>
    <w:p w:rsidR="00861C7E" w:rsidRPr="001776F6" w:rsidRDefault="00861C7E" w:rsidP="00861C7E">
      <w:pPr>
        <w:jc w:val="both"/>
        <w:rPr>
          <w:rFonts w:ascii="Arial" w:hAnsi="Arial" w:cs="Arial"/>
          <w:color w:val="000000" w:themeColor="text1"/>
          <w:lang w:val="sr-Cyrl-CS"/>
        </w:rPr>
      </w:pPr>
    </w:p>
    <w:p w:rsidR="00861C7E" w:rsidRPr="001776F6" w:rsidRDefault="00861C7E" w:rsidP="00861C7E">
      <w:pPr>
        <w:pStyle w:val="ListParagraph"/>
        <w:ind w:left="0"/>
        <w:jc w:val="both"/>
        <w:rPr>
          <w:rFonts w:ascii="Arial" w:hAnsi="Arial" w:cs="Arial"/>
          <w:color w:val="000000" w:themeColor="text1"/>
        </w:rPr>
      </w:pPr>
      <w:r w:rsidRPr="001776F6">
        <w:rPr>
          <w:rFonts w:ascii="Arial" w:hAnsi="Arial" w:cs="Arial"/>
          <w:b/>
          <w:color w:val="000000" w:themeColor="text1"/>
        </w:rPr>
        <w:t>Испуњеност услова се доказује ИЗЈАВОМ</w:t>
      </w:r>
      <w:r w:rsidRPr="001776F6">
        <w:rPr>
          <w:rFonts w:ascii="Arial" w:hAnsi="Arial" w:cs="Arial"/>
          <w:color w:val="000000" w:themeColor="text1"/>
        </w:rPr>
        <w:t xml:space="preserve"> </w:t>
      </w:r>
      <w:r w:rsidRPr="001776F6">
        <w:rPr>
          <w:rFonts w:ascii="Arial" w:hAnsi="Arial" w:cs="Arial"/>
          <w:color w:val="000000" w:themeColor="text1"/>
          <w:lang w:val="sr-Cyrl-CS"/>
        </w:rPr>
        <w:t>(</w:t>
      </w:r>
      <w:r w:rsidRPr="001776F6">
        <w:rPr>
          <w:rFonts w:ascii="Arial" w:hAnsi="Arial" w:cs="Arial"/>
          <w:i/>
          <w:color w:val="000000" w:themeColor="text1"/>
          <w:lang w:val="sr-Cyrl-CS"/>
        </w:rPr>
        <w:t>Образац 5.</w:t>
      </w:r>
      <w:r w:rsidRPr="001776F6">
        <w:rPr>
          <w:rFonts w:ascii="Arial" w:hAnsi="Arial" w:cs="Arial"/>
          <w:i/>
          <w:color w:val="000000" w:themeColor="text1"/>
          <w:lang w:val="ru-RU"/>
        </w:rPr>
        <w:t xml:space="preserve"> у </w:t>
      </w:r>
      <w:r w:rsidRPr="001776F6">
        <w:rPr>
          <w:rFonts w:ascii="Arial" w:hAnsi="Arial" w:cs="Arial"/>
          <w:i/>
          <w:color w:val="000000" w:themeColor="text1"/>
        </w:rPr>
        <w:t>поглављу</w:t>
      </w:r>
      <w:r w:rsidRPr="001776F6">
        <w:rPr>
          <w:rFonts w:ascii="Arial" w:hAnsi="Arial" w:cs="Arial"/>
          <w:i/>
          <w:color w:val="000000" w:themeColor="text1"/>
          <w:lang w:val="sr-Cyrl-CS"/>
        </w:rPr>
        <w:t xml:space="preserve"> </w:t>
      </w:r>
      <w:r w:rsidRPr="001776F6">
        <w:rPr>
          <w:rFonts w:ascii="Arial" w:hAnsi="Arial" w:cs="Arial"/>
          <w:i/>
          <w:color w:val="000000" w:themeColor="text1"/>
        </w:rPr>
        <w:t>VI</w:t>
      </w:r>
      <w:r w:rsidRPr="001776F6">
        <w:rPr>
          <w:rFonts w:ascii="Arial" w:hAnsi="Arial" w:cs="Arial"/>
          <w:i/>
          <w:color w:val="000000" w:themeColor="text1"/>
          <w:lang w:val="ru-RU"/>
        </w:rPr>
        <w:t xml:space="preserve"> ове конкурсне документације</w:t>
      </w:r>
      <w:r w:rsidRPr="001776F6">
        <w:rPr>
          <w:rFonts w:ascii="Arial" w:hAnsi="Arial" w:cs="Arial"/>
          <w:color w:val="000000" w:themeColor="text1"/>
          <w:lang w:val="sr-Cyrl-CS"/>
        </w:rPr>
        <w:t xml:space="preserve">), </w:t>
      </w:r>
      <w:r w:rsidRPr="001776F6">
        <w:rPr>
          <w:rFonts w:ascii="Arial" w:hAnsi="Arial" w:cs="Arial"/>
          <w:color w:val="000000" w:themeColor="text1"/>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1776F6"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861C7E" w:rsidRDefault="00861C7E" w:rsidP="00861C7E">
      <w:pPr>
        <w:pStyle w:val="ListParagraph"/>
        <w:tabs>
          <w:tab w:val="left" w:pos="680"/>
        </w:tabs>
        <w:ind w:left="0"/>
        <w:jc w:val="both"/>
        <w:rPr>
          <w:rFonts w:ascii="Arial" w:eastAsia="TimesNewRomanPS-BoldMT" w:hAnsi="Arial" w:cs="Arial"/>
          <w:bCs/>
          <w:color w:val="000000" w:themeColor="text1"/>
          <w:lang w:val="sr-Cyrl-CS"/>
        </w:rPr>
      </w:pPr>
    </w:p>
    <w:p w:rsidR="00125239" w:rsidRDefault="00125239" w:rsidP="00861C7E">
      <w:pPr>
        <w:pStyle w:val="ListParagraph"/>
        <w:tabs>
          <w:tab w:val="left" w:pos="680"/>
        </w:tabs>
        <w:ind w:left="0"/>
        <w:jc w:val="both"/>
        <w:rPr>
          <w:rFonts w:ascii="Arial" w:eastAsia="TimesNewRomanPS-BoldMT" w:hAnsi="Arial" w:cs="Arial"/>
          <w:bCs/>
          <w:color w:val="000000" w:themeColor="text1"/>
          <w:lang w:val="sr-Cyrl-CS"/>
        </w:rPr>
      </w:pPr>
    </w:p>
    <w:p w:rsidR="00125239" w:rsidRPr="001776F6" w:rsidRDefault="00125239" w:rsidP="00861C7E">
      <w:pPr>
        <w:pStyle w:val="ListParagraph"/>
        <w:tabs>
          <w:tab w:val="left" w:pos="680"/>
        </w:tabs>
        <w:ind w:left="0"/>
        <w:jc w:val="both"/>
        <w:rPr>
          <w:rFonts w:ascii="Arial" w:eastAsia="TimesNewRomanPS-BoldMT" w:hAnsi="Arial" w:cs="Arial"/>
          <w:bCs/>
          <w:color w:val="000000" w:themeColor="text1"/>
          <w:lang w:val="sr-Cyrl-CS"/>
        </w:rPr>
      </w:pPr>
    </w:p>
    <w:p w:rsidR="00861C7E" w:rsidRPr="001776F6" w:rsidRDefault="00861C7E" w:rsidP="00861C7E">
      <w:pPr>
        <w:pStyle w:val="ListParagraph"/>
        <w:tabs>
          <w:tab w:val="left" w:pos="680"/>
        </w:tabs>
        <w:ind w:left="0"/>
        <w:jc w:val="center"/>
        <w:rPr>
          <w:rFonts w:ascii="Arial" w:eastAsia="TimesNewRomanPS-BoldMT" w:hAnsi="Arial" w:cs="Arial"/>
          <w:b/>
          <w:bCs/>
          <w:color w:val="000000" w:themeColor="text1"/>
          <w:sz w:val="28"/>
          <w:szCs w:val="28"/>
          <w:lang w:val="sr-Cyrl-CS"/>
        </w:rPr>
      </w:pPr>
    </w:p>
    <w:p w:rsidR="00861C7E" w:rsidRPr="001776F6" w:rsidRDefault="00861C7E" w:rsidP="00861C7E">
      <w:pPr>
        <w:pStyle w:val="ListParagraph"/>
        <w:tabs>
          <w:tab w:val="left" w:pos="680"/>
        </w:tabs>
        <w:ind w:left="0"/>
        <w:jc w:val="center"/>
        <w:rPr>
          <w:rFonts w:ascii="Arial" w:eastAsia="TimesNewRomanPS-BoldMT" w:hAnsi="Arial" w:cs="Arial"/>
          <w:b/>
          <w:bCs/>
          <w:color w:val="000000" w:themeColor="text1"/>
          <w:sz w:val="28"/>
          <w:szCs w:val="28"/>
          <w:lang w:val="sr-Cyrl-CS"/>
        </w:rPr>
      </w:pPr>
      <w:r w:rsidRPr="001776F6">
        <w:rPr>
          <w:rFonts w:ascii="Arial" w:eastAsia="TimesNewRomanPS-BoldMT" w:hAnsi="Arial" w:cs="Arial"/>
          <w:b/>
          <w:bCs/>
          <w:color w:val="000000" w:themeColor="text1"/>
          <w:sz w:val="28"/>
          <w:szCs w:val="28"/>
          <w:lang w:val="sr-Cyrl-CS"/>
        </w:rPr>
        <w:t>УПУТСТВО КАКО СЕ ДОКАЗУЈЕ ИСПУЊЕНОСТ УСЛОВА</w:t>
      </w:r>
    </w:p>
    <w:p w:rsidR="00861C7E" w:rsidRPr="001776F6" w:rsidRDefault="00861C7E" w:rsidP="00861C7E">
      <w:pPr>
        <w:pStyle w:val="ListParagraph"/>
        <w:tabs>
          <w:tab w:val="left" w:pos="680"/>
        </w:tabs>
        <w:ind w:left="0"/>
        <w:jc w:val="center"/>
        <w:rPr>
          <w:rFonts w:ascii="Arial" w:eastAsia="TimesNewRomanPS-BoldMT" w:hAnsi="Arial" w:cs="Arial"/>
          <w:b/>
          <w:bCs/>
          <w:color w:val="000000" w:themeColor="text1"/>
          <w:sz w:val="28"/>
          <w:szCs w:val="28"/>
          <w:lang w:val="sr-Cyrl-CS"/>
        </w:rPr>
      </w:pPr>
    </w:p>
    <w:p w:rsidR="00861C7E" w:rsidRPr="001776F6" w:rsidRDefault="00861C7E" w:rsidP="00861C7E">
      <w:pPr>
        <w:pStyle w:val="ListParagraph"/>
        <w:tabs>
          <w:tab w:val="left" w:pos="680"/>
        </w:tabs>
        <w:ind w:left="0"/>
        <w:jc w:val="center"/>
        <w:rPr>
          <w:rFonts w:ascii="Arial" w:eastAsia="TimesNewRomanPS-BoldMT" w:hAnsi="Arial" w:cs="Arial"/>
          <w:b/>
          <w:bCs/>
          <w:color w:val="000000" w:themeColor="text1"/>
          <w:sz w:val="28"/>
          <w:szCs w:val="28"/>
          <w:lang w:val="sr-Cyrl-CS"/>
        </w:rPr>
      </w:pPr>
    </w:p>
    <w:p w:rsidR="00861C7E" w:rsidRPr="001776F6" w:rsidRDefault="00861C7E" w:rsidP="00861C7E">
      <w:pPr>
        <w:pStyle w:val="ListParagraph"/>
        <w:numPr>
          <w:ilvl w:val="0"/>
          <w:numId w:val="12"/>
        </w:numPr>
        <w:jc w:val="both"/>
        <w:rPr>
          <w:rFonts w:ascii="Arial" w:hAnsi="Arial" w:cs="Arial"/>
          <w:color w:val="000000" w:themeColor="text1"/>
        </w:rPr>
      </w:pPr>
      <w:r w:rsidRPr="001776F6">
        <w:rPr>
          <w:rFonts w:ascii="Arial" w:hAnsi="Arial" w:cs="Arial"/>
          <w:color w:val="000000" w:themeColor="text1"/>
        </w:rPr>
        <w:t xml:space="preserve">Испуњеност </w:t>
      </w:r>
      <w:r w:rsidRPr="001776F6">
        <w:rPr>
          <w:rFonts w:ascii="Arial" w:hAnsi="Arial" w:cs="Arial"/>
          <w:b/>
          <w:color w:val="000000" w:themeColor="text1"/>
        </w:rPr>
        <w:t xml:space="preserve">обавезних услова </w:t>
      </w:r>
      <w:r w:rsidRPr="001776F6">
        <w:rPr>
          <w:rFonts w:ascii="Arial" w:hAnsi="Arial" w:cs="Arial"/>
          <w:color w:val="000000" w:themeColor="text1"/>
        </w:rPr>
        <w:t xml:space="preserve">за учешће у поступку предметне јавне набавке наведних у табеларном приказу обавезних услова под редним бројем 1, 2, 3 и 4. и </w:t>
      </w:r>
      <w:r w:rsidRPr="001776F6">
        <w:rPr>
          <w:rFonts w:ascii="Arial" w:hAnsi="Arial" w:cs="Arial"/>
          <w:b/>
          <w:color w:val="000000" w:themeColor="text1"/>
        </w:rPr>
        <w:t>додатних услова</w:t>
      </w:r>
      <w:r w:rsidRPr="001776F6">
        <w:rPr>
          <w:rFonts w:ascii="Arial" w:hAnsi="Arial" w:cs="Arial"/>
          <w:color w:val="000000" w:themeColor="text1"/>
        </w:rPr>
        <w:t xml:space="preserve"> за учешће у поступку предметне јавне набавке наведних у табеларном приказу додатних услова под редним бројем 1, 2, 3. и 4, </w:t>
      </w:r>
      <w:r w:rsidRPr="001776F6">
        <w:rPr>
          <w:rFonts w:ascii="Arial" w:hAnsi="Arial" w:cs="Arial"/>
          <w:color w:val="000000" w:themeColor="text1"/>
          <w:lang w:val="sr-Cyrl-CS"/>
        </w:rPr>
        <w:t xml:space="preserve">у складу са чл. 77. ст. 4. ЗЈН, </w:t>
      </w:r>
      <w:r w:rsidRPr="001776F6">
        <w:rPr>
          <w:rFonts w:ascii="Arial" w:hAnsi="Arial" w:cs="Arial"/>
          <w:color w:val="000000" w:themeColor="text1"/>
        </w:rPr>
        <w:t xml:space="preserve">понуђач доказује достављањем </w:t>
      </w:r>
      <w:r w:rsidRPr="001776F6">
        <w:rPr>
          <w:rFonts w:ascii="Arial" w:hAnsi="Arial" w:cs="Arial"/>
          <w:b/>
          <w:color w:val="000000" w:themeColor="text1"/>
        </w:rPr>
        <w:t>ИЗЈАВЕ</w:t>
      </w:r>
      <w:r w:rsidRPr="001776F6">
        <w:rPr>
          <w:rFonts w:ascii="Arial" w:hAnsi="Arial" w:cs="Arial"/>
          <w:color w:val="000000" w:themeColor="text1"/>
        </w:rPr>
        <w:t xml:space="preserve"> </w:t>
      </w:r>
      <w:r w:rsidRPr="001776F6">
        <w:rPr>
          <w:rFonts w:ascii="Arial" w:hAnsi="Arial" w:cs="Arial"/>
          <w:color w:val="000000" w:themeColor="text1"/>
          <w:lang w:val="sr-Cyrl-CS"/>
        </w:rPr>
        <w:t>(</w:t>
      </w:r>
      <w:r w:rsidRPr="001776F6">
        <w:rPr>
          <w:rFonts w:ascii="Arial" w:hAnsi="Arial" w:cs="Arial"/>
          <w:i/>
          <w:color w:val="000000" w:themeColor="text1"/>
          <w:lang w:val="sr-Cyrl-CS"/>
        </w:rPr>
        <w:t>Образац 5.</w:t>
      </w:r>
      <w:r w:rsidRPr="001776F6">
        <w:rPr>
          <w:rFonts w:ascii="Arial" w:hAnsi="Arial" w:cs="Arial"/>
          <w:i/>
          <w:color w:val="000000" w:themeColor="text1"/>
          <w:lang w:val="ru-RU"/>
        </w:rPr>
        <w:t xml:space="preserve"> у </w:t>
      </w:r>
      <w:r w:rsidRPr="001776F6">
        <w:rPr>
          <w:rFonts w:ascii="Arial" w:hAnsi="Arial" w:cs="Arial"/>
          <w:i/>
          <w:color w:val="000000" w:themeColor="text1"/>
        </w:rPr>
        <w:t>поглављу</w:t>
      </w:r>
      <w:r w:rsidRPr="001776F6">
        <w:rPr>
          <w:rFonts w:ascii="Arial" w:hAnsi="Arial" w:cs="Arial"/>
          <w:i/>
          <w:color w:val="000000" w:themeColor="text1"/>
          <w:lang w:val="sr-Cyrl-CS"/>
        </w:rPr>
        <w:t xml:space="preserve"> </w:t>
      </w:r>
      <w:r w:rsidRPr="001776F6">
        <w:rPr>
          <w:rFonts w:ascii="Arial" w:hAnsi="Arial" w:cs="Arial"/>
          <w:i/>
          <w:color w:val="000000" w:themeColor="text1"/>
        </w:rPr>
        <w:t>VI</w:t>
      </w:r>
      <w:r w:rsidRPr="001776F6">
        <w:rPr>
          <w:rFonts w:ascii="Arial" w:hAnsi="Arial" w:cs="Arial"/>
          <w:i/>
          <w:color w:val="000000" w:themeColor="text1"/>
          <w:lang w:val="ru-RU"/>
        </w:rPr>
        <w:t xml:space="preserve"> ове конкурсне документације</w:t>
      </w:r>
      <w:r w:rsidRPr="001776F6">
        <w:rPr>
          <w:rFonts w:ascii="Arial" w:hAnsi="Arial" w:cs="Arial"/>
          <w:color w:val="000000" w:themeColor="text1"/>
          <w:lang w:val="sr-Cyrl-CS"/>
        </w:rPr>
        <w:t xml:space="preserve">), </w:t>
      </w:r>
      <w:r w:rsidRPr="001776F6">
        <w:rPr>
          <w:rFonts w:ascii="Arial" w:hAnsi="Arial" w:cs="Arial"/>
          <w:color w:val="000000" w:themeColor="text1"/>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861C7E" w:rsidRPr="001776F6" w:rsidRDefault="00861C7E" w:rsidP="00861C7E">
      <w:pPr>
        <w:pStyle w:val="ListParagraph"/>
        <w:jc w:val="both"/>
        <w:rPr>
          <w:rFonts w:ascii="Arial" w:hAnsi="Arial" w:cs="Arial"/>
          <w:color w:val="000000" w:themeColor="text1"/>
        </w:rPr>
      </w:pPr>
    </w:p>
    <w:p w:rsidR="00861C7E" w:rsidRPr="001776F6" w:rsidRDefault="00861C7E" w:rsidP="00861C7E">
      <w:pPr>
        <w:pStyle w:val="ListParagraph"/>
        <w:tabs>
          <w:tab w:val="left" w:pos="680"/>
        </w:tabs>
        <w:ind w:left="0"/>
        <w:jc w:val="both"/>
        <w:rPr>
          <w:rFonts w:ascii="Arial" w:hAnsi="Arial" w:cs="Arial"/>
          <w:i/>
          <w:color w:val="000000" w:themeColor="text1"/>
        </w:rPr>
      </w:pPr>
      <w:r w:rsidRPr="001776F6">
        <w:rPr>
          <w:rFonts w:ascii="Arial" w:hAnsi="Arial" w:cs="Arial"/>
          <w:iCs/>
          <w:color w:val="000000" w:themeColor="text1"/>
          <w:lang w:val="sr-Cyrl-CS"/>
        </w:rPr>
        <w:t xml:space="preserve">     </w:t>
      </w:r>
    </w:p>
    <w:p w:rsidR="00861C7E" w:rsidRPr="001776F6" w:rsidRDefault="00861C7E" w:rsidP="00861C7E">
      <w:pPr>
        <w:pStyle w:val="ListParagraph"/>
        <w:numPr>
          <w:ilvl w:val="0"/>
          <w:numId w:val="9"/>
        </w:numPr>
        <w:jc w:val="both"/>
        <w:rPr>
          <w:rFonts w:ascii="Arial" w:hAnsi="Arial" w:cs="Arial"/>
          <w:bCs/>
          <w:iCs/>
          <w:color w:val="000000" w:themeColor="text1"/>
          <w:lang w:val="sr-Cyrl-CS"/>
        </w:rPr>
      </w:pPr>
      <w:r w:rsidRPr="001776F6">
        <w:rPr>
          <w:rFonts w:ascii="Arial" w:hAnsi="Arial" w:cs="Arial"/>
          <w:b/>
          <w:bCs/>
          <w:iCs/>
          <w:color w:val="000000" w:themeColor="text1"/>
        </w:rPr>
        <w:t>Уколико понуђач подноси понуду са подизвођачем</w:t>
      </w:r>
      <w:r w:rsidRPr="001776F6">
        <w:rPr>
          <w:rFonts w:ascii="Arial" w:hAnsi="Arial" w:cs="Arial"/>
          <w:bCs/>
          <w:iCs/>
          <w:color w:val="000000" w:themeColor="text1"/>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776F6">
        <w:rPr>
          <w:rFonts w:ascii="Arial" w:hAnsi="Arial" w:cs="Arial"/>
          <w:bCs/>
          <w:iCs/>
          <w:color w:val="000000" w:themeColor="text1"/>
          <w:lang w:val="sr-Cyrl-CS"/>
        </w:rPr>
        <w:t xml:space="preserve">за подизвођача достави </w:t>
      </w:r>
      <w:r w:rsidRPr="001776F6">
        <w:rPr>
          <w:rFonts w:ascii="Arial" w:hAnsi="Arial" w:cs="Arial"/>
          <w:b/>
          <w:bCs/>
          <w:iCs/>
          <w:color w:val="000000" w:themeColor="text1"/>
        </w:rPr>
        <w:t>ИЗЈАВУ</w:t>
      </w:r>
      <w:r w:rsidRPr="001776F6">
        <w:rPr>
          <w:rFonts w:ascii="Arial" w:hAnsi="Arial" w:cs="Arial"/>
          <w:bCs/>
          <w:iCs/>
          <w:color w:val="000000" w:themeColor="text1"/>
        </w:rPr>
        <w:t xml:space="preserve"> подизвођача </w:t>
      </w:r>
      <w:r w:rsidRPr="001776F6">
        <w:rPr>
          <w:rFonts w:ascii="Arial" w:hAnsi="Arial" w:cs="Arial"/>
          <w:color w:val="000000" w:themeColor="text1"/>
          <w:lang w:val="sr-Cyrl-CS"/>
        </w:rPr>
        <w:t>(</w:t>
      </w:r>
      <w:r w:rsidRPr="001776F6">
        <w:rPr>
          <w:rFonts w:ascii="Arial" w:hAnsi="Arial" w:cs="Arial"/>
          <w:i/>
          <w:color w:val="000000" w:themeColor="text1"/>
          <w:lang w:val="sr-Cyrl-CS"/>
        </w:rPr>
        <w:t>Образац 6</w:t>
      </w:r>
      <w:r w:rsidRPr="001776F6">
        <w:rPr>
          <w:rFonts w:ascii="Arial" w:hAnsi="Arial" w:cs="Arial"/>
          <w:i/>
          <w:color w:val="000000" w:themeColor="text1"/>
        </w:rPr>
        <w:t>. у поглављу</w:t>
      </w:r>
      <w:r w:rsidRPr="001776F6">
        <w:rPr>
          <w:rFonts w:ascii="Arial" w:hAnsi="Arial" w:cs="Arial"/>
          <w:i/>
          <w:color w:val="000000" w:themeColor="text1"/>
          <w:lang w:val="ru-RU"/>
        </w:rPr>
        <w:t xml:space="preserve"> </w:t>
      </w:r>
      <w:r w:rsidRPr="001776F6">
        <w:rPr>
          <w:rFonts w:ascii="Arial" w:hAnsi="Arial" w:cs="Arial"/>
          <w:i/>
          <w:color w:val="000000" w:themeColor="text1"/>
        </w:rPr>
        <w:t>V ове конкурсне документације)</w:t>
      </w:r>
      <w:r w:rsidRPr="001776F6">
        <w:rPr>
          <w:rFonts w:ascii="Arial" w:hAnsi="Arial" w:cs="Arial"/>
          <w:color w:val="000000" w:themeColor="text1"/>
          <w:lang w:val="sr-Cyrl-CS"/>
        </w:rPr>
        <w:t>,</w:t>
      </w:r>
      <w:r w:rsidRPr="001776F6">
        <w:rPr>
          <w:rFonts w:ascii="Arial" w:hAnsi="Arial" w:cs="Arial"/>
          <w:bCs/>
          <w:iCs/>
          <w:color w:val="000000" w:themeColor="text1"/>
        </w:rPr>
        <w:t xml:space="preserve"> потписану од стране овлашћеног лица подизвођача и оверену печатом. </w:t>
      </w:r>
    </w:p>
    <w:p w:rsidR="00861C7E" w:rsidRPr="001776F6" w:rsidRDefault="00861C7E" w:rsidP="00861C7E">
      <w:pPr>
        <w:pStyle w:val="ListParagraph"/>
        <w:jc w:val="both"/>
        <w:rPr>
          <w:rFonts w:ascii="Arial" w:hAnsi="Arial" w:cs="Arial"/>
          <w:bCs/>
          <w:iCs/>
          <w:color w:val="000000" w:themeColor="text1"/>
          <w:lang w:val="sr-Cyrl-CS"/>
        </w:rPr>
      </w:pPr>
    </w:p>
    <w:p w:rsidR="00861C7E" w:rsidRPr="001776F6" w:rsidRDefault="00861C7E" w:rsidP="00861C7E">
      <w:pPr>
        <w:pStyle w:val="ListParagraph"/>
        <w:numPr>
          <w:ilvl w:val="0"/>
          <w:numId w:val="9"/>
        </w:numPr>
        <w:jc w:val="both"/>
        <w:rPr>
          <w:rFonts w:ascii="Arial" w:hAnsi="Arial" w:cs="Arial"/>
          <w:bCs/>
          <w:iCs/>
          <w:color w:val="000000" w:themeColor="text1"/>
          <w:lang w:val="sr-Cyrl-CS"/>
        </w:rPr>
      </w:pPr>
      <w:r w:rsidRPr="001776F6">
        <w:rPr>
          <w:rFonts w:ascii="Arial" w:hAnsi="Arial" w:cs="Arial"/>
          <w:b/>
          <w:bCs/>
          <w:iCs/>
          <w:color w:val="000000" w:themeColor="text1"/>
        </w:rPr>
        <w:t>Уколико понуду подноси група понуђача</w:t>
      </w:r>
      <w:r w:rsidRPr="001776F6">
        <w:rPr>
          <w:rFonts w:ascii="Arial" w:hAnsi="Arial" w:cs="Arial"/>
          <w:bCs/>
          <w:iCs/>
          <w:color w:val="000000" w:themeColor="text1"/>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776F6">
        <w:rPr>
          <w:rFonts w:ascii="Arial" w:hAnsi="Arial" w:cs="Arial"/>
          <w:b/>
          <w:bCs/>
          <w:iCs/>
          <w:color w:val="000000" w:themeColor="text1"/>
        </w:rPr>
        <w:t>ИЗЈАВА</w:t>
      </w:r>
      <w:r w:rsidRPr="001776F6">
        <w:rPr>
          <w:rFonts w:ascii="Arial" w:hAnsi="Arial" w:cs="Arial"/>
          <w:bCs/>
          <w:iCs/>
          <w:color w:val="000000" w:themeColor="text1"/>
        </w:rPr>
        <w:t xml:space="preserve"> </w:t>
      </w:r>
      <w:r w:rsidRPr="001776F6">
        <w:rPr>
          <w:rFonts w:ascii="Arial" w:hAnsi="Arial" w:cs="Arial"/>
          <w:color w:val="000000" w:themeColor="text1"/>
          <w:lang w:val="sr-Cyrl-CS"/>
        </w:rPr>
        <w:t>(</w:t>
      </w:r>
      <w:r w:rsidRPr="001776F6">
        <w:rPr>
          <w:rFonts w:ascii="Arial" w:hAnsi="Arial" w:cs="Arial"/>
          <w:i/>
          <w:color w:val="000000" w:themeColor="text1"/>
          <w:lang w:val="sr-Cyrl-CS"/>
        </w:rPr>
        <w:t>Образац 5.</w:t>
      </w:r>
      <w:r w:rsidRPr="001776F6">
        <w:rPr>
          <w:rFonts w:ascii="Arial" w:hAnsi="Arial" w:cs="Arial"/>
          <w:i/>
          <w:color w:val="000000" w:themeColor="text1"/>
          <w:lang w:val="ru-RU"/>
        </w:rPr>
        <w:t xml:space="preserve"> у </w:t>
      </w:r>
      <w:r w:rsidRPr="001776F6">
        <w:rPr>
          <w:rFonts w:ascii="Arial" w:hAnsi="Arial" w:cs="Arial"/>
          <w:i/>
          <w:color w:val="000000" w:themeColor="text1"/>
        </w:rPr>
        <w:t>поглављу</w:t>
      </w:r>
      <w:r w:rsidRPr="001776F6">
        <w:rPr>
          <w:rFonts w:ascii="Arial" w:hAnsi="Arial" w:cs="Arial"/>
          <w:i/>
          <w:color w:val="000000" w:themeColor="text1"/>
          <w:lang w:val="sr-Cyrl-CS"/>
        </w:rPr>
        <w:t xml:space="preserve"> </w:t>
      </w:r>
      <w:r w:rsidRPr="001776F6">
        <w:rPr>
          <w:rFonts w:ascii="Arial" w:hAnsi="Arial" w:cs="Arial"/>
          <w:i/>
          <w:color w:val="000000" w:themeColor="text1"/>
        </w:rPr>
        <w:t>V</w:t>
      </w:r>
      <w:r w:rsidRPr="001776F6">
        <w:rPr>
          <w:rFonts w:ascii="Arial" w:hAnsi="Arial" w:cs="Arial"/>
          <w:i/>
          <w:color w:val="000000" w:themeColor="text1"/>
          <w:lang w:val="ru-RU"/>
        </w:rPr>
        <w:t xml:space="preserve"> ове конкурсне документације</w:t>
      </w:r>
      <w:r w:rsidRPr="001776F6">
        <w:rPr>
          <w:rFonts w:ascii="Arial" w:hAnsi="Arial" w:cs="Arial"/>
          <w:color w:val="000000" w:themeColor="text1"/>
          <w:lang w:val="sr-Cyrl-CS"/>
        </w:rPr>
        <w:t xml:space="preserve">), </w:t>
      </w:r>
      <w:r w:rsidRPr="001776F6">
        <w:rPr>
          <w:rFonts w:ascii="Arial" w:hAnsi="Arial" w:cs="Arial"/>
          <w:bCs/>
          <w:iCs/>
          <w:color w:val="000000" w:themeColor="text1"/>
        </w:rPr>
        <w:t xml:space="preserve">мора бити потписана од стране овлашћеног лица сваког понуђача из групе понуђача и оверена печатом. </w:t>
      </w:r>
    </w:p>
    <w:p w:rsidR="00861C7E" w:rsidRPr="001776F6" w:rsidRDefault="00861C7E" w:rsidP="00861C7E">
      <w:pPr>
        <w:pStyle w:val="ListParagraph"/>
        <w:rPr>
          <w:rFonts w:ascii="Arial" w:eastAsia="TimesNewRomanPSMT" w:hAnsi="Arial" w:cs="Arial"/>
          <w:bCs/>
          <w:color w:val="000000" w:themeColor="text1"/>
        </w:rPr>
      </w:pPr>
    </w:p>
    <w:p w:rsidR="00861C7E" w:rsidRPr="001776F6" w:rsidRDefault="00861C7E" w:rsidP="00861C7E">
      <w:pPr>
        <w:pStyle w:val="ListParagraph"/>
        <w:numPr>
          <w:ilvl w:val="0"/>
          <w:numId w:val="9"/>
        </w:numPr>
        <w:jc w:val="both"/>
        <w:rPr>
          <w:rFonts w:ascii="Arial" w:hAnsi="Arial" w:cs="Arial"/>
          <w:bCs/>
          <w:iCs/>
          <w:color w:val="000000" w:themeColor="text1"/>
          <w:lang w:val="sr-Cyrl-CS"/>
        </w:rPr>
      </w:pPr>
      <w:r w:rsidRPr="001776F6">
        <w:rPr>
          <w:rFonts w:ascii="Arial" w:eastAsia="TimesNewRomanPSMT" w:hAnsi="Arial" w:cs="Arial"/>
          <w:bCs/>
          <w:color w:val="000000" w:themeColor="text1"/>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61C7E" w:rsidRPr="001776F6" w:rsidRDefault="00861C7E" w:rsidP="00861C7E">
      <w:pPr>
        <w:pStyle w:val="ListParagraph"/>
        <w:jc w:val="both"/>
        <w:rPr>
          <w:rFonts w:ascii="Arial" w:hAnsi="Arial" w:cs="Arial"/>
          <w:bCs/>
          <w:iCs/>
          <w:color w:val="000000" w:themeColor="text1"/>
          <w:lang w:val="sr-Cyrl-CS"/>
        </w:rPr>
      </w:pPr>
    </w:p>
    <w:p w:rsidR="00861C7E" w:rsidRPr="001776F6" w:rsidRDefault="00861C7E" w:rsidP="00861C7E">
      <w:pPr>
        <w:pStyle w:val="ListParagraph"/>
        <w:numPr>
          <w:ilvl w:val="0"/>
          <w:numId w:val="10"/>
        </w:numPr>
        <w:jc w:val="both"/>
        <w:rPr>
          <w:rFonts w:ascii="Arial" w:hAnsi="Arial" w:cs="Arial"/>
          <w:bCs/>
          <w:iCs/>
          <w:color w:val="000000" w:themeColor="text1"/>
          <w:lang w:val="sr-Cyrl-CS"/>
        </w:rPr>
      </w:pPr>
      <w:r w:rsidRPr="001776F6">
        <w:rPr>
          <w:rFonts w:ascii="Arial" w:hAnsi="Arial" w:cs="Arial"/>
          <w:bCs/>
          <w:iCs/>
          <w:color w:val="000000" w:themeColor="text1"/>
        </w:rPr>
        <w:t>Наручилац може пре доношења одлуке о додели уговора да зат</w:t>
      </w:r>
      <w:r w:rsidRPr="001776F6">
        <w:rPr>
          <w:rFonts w:ascii="Arial" w:hAnsi="Arial" w:cs="Arial"/>
          <w:bCs/>
          <w:iCs/>
          <w:color w:val="000000" w:themeColor="text1"/>
          <w:lang w:val="sr-Cyrl-CS"/>
        </w:rPr>
        <w:t xml:space="preserve">ражи </w:t>
      </w:r>
      <w:r w:rsidRPr="001776F6">
        <w:rPr>
          <w:rFonts w:ascii="Arial" w:hAnsi="Arial" w:cs="Arial"/>
          <w:bCs/>
          <w:iCs/>
          <w:color w:val="000000" w:themeColor="text1"/>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776F6">
        <w:rPr>
          <w:rFonts w:ascii="Arial" w:hAnsi="Arial" w:cs="Arial"/>
          <w:bCs/>
          <w:iCs/>
          <w:color w:val="000000" w:themeColor="text1"/>
          <w:lang w:val="sr-Cyrl-CS"/>
        </w:rPr>
        <w:t xml:space="preserve"> </w:t>
      </w:r>
      <w:r w:rsidRPr="001776F6">
        <w:rPr>
          <w:rFonts w:ascii="Arial" w:hAnsi="Arial" w:cs="Arial"/>
          <w:bCs/>
          <w:color w:val="000000" w:themeColor="text1"/>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776F6">
        <w:rPr>
          <w:rFonts w:ascii="Arial" w:hAnsi="Arial" w:cs="Arial"/>
          <w:bCs/>
          <w:color w:val="000000" w:themeColor="text1"/>
        </w:rPr>
        <w:t>т</w:t>
      </w:r>
      <w:r w:rsidRPr="001776F6">
        <w:rPr>
          <w:rFonts w:ascii="Arial" w:hAnsi="Arial" w:cs="Arial"/>
          <w:bCs/>
          <w:color w:val="000000" w:themeColor="text1"/>
          <w:lang w:val="sr-Cyrl-CS"/>
        </w:rPr>
        <w:t>љиву.</w:t>
      </w:r>
      <w:r w:rsidRPr="001776F6">
        <w:rPr>
          <w:rFonts w:ascii="Arial" w:hAnsi="Arial" w:cs="Arial"/>
          <w:bCs/>
          <w:iCs/>
          <w:color w:val="000000" w:themeColor="text1"/>
          <w:lang w:val="sr-Cyrl-CS"/>
        </w:rPr>
        <w:t xml:space="preserve"> </w:t>
      </w:r>
    </w:p>
    <w:p w:rsidR="00861C7E" w:rsidRPr="001776F6" w:rsidRDefault="00861C7E" w:rsidP="00861C7E">
      <w:pPr>
        <w:pStyle w:val="ListParagraph"/>
        <w:jc w:val="both"/>
        <w:rPr>
          <w:rFonts w:ascii="Arial" w:eastAsia="TimesNewRomanPSMT" w:hAnsi="Arial" w:cs="Arial"/>
          <w:bCs/>
          <w:color w:val="000000" w:themeColor="text1"/>
        </w:rPr>
      </w:pPr>
      <w:r w:rsidRPr="001776F6">
        <w:rPr>
          <w:rFonts w:ascii="Arial" w:eastAsia="TimesNewRomanPSMT" w:hAnsi="Arial" w:cs="Arial"/>
          <w:bCs/>
          <w:color w:val="000000" w:themeColor="text1"/>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776F6">
        <w:rPr>
          <w:rFonts w:ascii="Arial" w:hAnsi="Arial" w:cs="Arial"/>
          <w:bCs/>
          <w:iCs/>
          <w:color w:val="000000" w:themeColor="text1"/>
        </w:rPr>
        <w:t>(свих или појединих доказа о испуњености услова)</w:t>
      </w:r>
      <w:r w:rsidRPr="001776F6">
        <w:rPr>
          <w:rFonts w:ascii="Arial" w:eastAsia="TimesNewRomanPSMT" w:hAnsi="Arial" w:cs="Arial"/>
          <w:bCs/>
          <w:color w:val="000000" w:themeColor="text1"/>
        </w:rPr>
        <w:t>, понуђач ће бити дужан да достави:</w:t>
      </w:r>
    </w:p>
    <w:p w:rsidR="00861C7E" w:rsidRPr="001776F6" w:rsidRDefault="00861C7E" w:rsidP="00861C7E">
      <w:pPr>
        <w:pStyle w:val="ListParagraph"/>
        <w:jc w:val="both"/>
        <w:rPr>
          <w:rFonts w:ascii="Arial" w:eastAsia="TimesNewRomanPSMT" w:hAnsi="Arial" w:cs="Arial"/>
          <w:bCs/>
          <w:color w:val="000000" w:themeColor="text1"/>
        </w:rPr>
      </w:pPr>
    </w:p>
    <w:p w:rsidR="00861C7E" w:rsidRPr="001776F6" w:rsidRDefault="00861C7E" w:rsidP="00861C7E">
      <w:pPr>
        <w:pStyle w:val="ListParagraph"/>
        <w:numPr>
          <w:ilvl w:val="0"/>
          <w:numId w:val="11"/>
        </w:numPr>
        <w:jc w:val="both"/>
        <w:rPr>
          <w:rFonts w:ascii="Arial" w:hAnsi="Arial" w:cs="Arial"/>
          <w:b/>
          <w:bCs/>
          <w:iCs/>
          <w:color w:val="000000" w:themeColor="text1"/>
          <w:lang w:val="sr-Cyrl-CS"/>
        </w:rPr>
      </w:pPr>
      <w:r w:rsidRPr="001776F6">
        <w:rPr>
          <w:rFonts w:ascii="Arial" w:eastAsia="TimesNewRomanPSMT" w:hAnsi="Arial" w:cs="Arial"/>
          <w:b/>
          <w:bCs/>
          <w:color w:val="000000" w:themeColor="text1"/>
        </w:rPr>
        <w:t>ОБАВЕЗНИ УСЛОВИ</w:t>
      </w:r>
    </w:p>
    <w:p w:rsidR="00861C7E" w:rsidRPr="001776F6" w:rsidRDefault="00861C7E" w:rsidP="00861C7E">
      <w:pPr>
        <w:pStyle w:val="ListParagraph"/>
        <w:numPr>
          <w:ilvl w:val="0"/>
          <w:numId w:val="5"/>
        </w:numPr>
        <w:tabs>
          <w:tab w:val="left" w:pos="680"/>
        </w:tabs>
        <w:ind w:left="1701"/>
        <w:jc w:val="both"/>
        <w:rPr>
          <w:rFonts w:ascii="Arial" w:eastAsia="TimesNewRomanPSMT" w:hAnsi="Arial" w:cs="Arial"/>
          <w:bCs/>
          <w:color w:val="000000" w:themeColor="text1"/>
        </w:rPr>
      </w:pPr>
      <w:r w:rsidRPr="001776F6">
        <w:rPr>
          <w:rFonts w:ascii="Arial" w:eastAsia="TimesNewRomanPSMT" w:hAnsi="Arial" w:cs="Arial"/>
          <w:bCs/>
          <w:color w:val="000000" w:themeColor="text1"/>
        </w:rPr>
        <w:t xml:space="preserve">Чл. 75. ст. 1. тач. 1) ЗЈН, услов под редним бројем 1. наведен у табеларном приказу </w:t>
      </w:r>
      <w:r w:rsidRPr="001776F6">
        <w:rPr>
          <w:rFonts w:ascii="Arial" w:eastAsia="TimesNewRomanPSMT" w:hAnsi="Arial" w:cs="Arial"/>
          <w:b/>
          <w:bCs/>
          <w:color w:val="000000" w:themeColor="text1"/>
        </w:rPr>
        <w:t>обавезних услова</w:t>
      </w:r>
      <w:r w:rsidRPr="001776F6">
        <w:rPr>
          <w:rFonts w:ascii="Arial" w:eastAsia="TimesNewRomanPSMT" w:hAnsi="Arial" w:cs="Arial"/>
          <w:bCs/>
          <w:color w:val="000000" w:themeColor="text1"/>
        </w:rPr>
        <w:t xml:space="preserve"> –</w:t>
      </w:r>
      <w:r w:rsidRPr="001776F6">
        <w:rPr>
          <w:rFonts w:ascii="Arial" w:eastAsia="TimesNewRomanPSMT" w:hAnsi="Arial" w:cs="Arial"/>
          <w:b/>
          <w:bCs/>
          <w:color w:val="000000" w:themeColor="text1"/>
        </w:rPr>
        <w:t xml:space="preserve"> Доказ:</w:t>
      </w:r>
      <w:r w:rsidRPr="001776F6">
        <w:rPr>
          <w:rFonts w:ascii="Arial" w:eastAsia="TimesNewRomanPSMT" w:hAnsi="Arial" w:cs="Arial"/>
          <w:bCs/>
          <w:color w:val="000000" w:themeColor="text1"/>
        </w:rPr>
        <w:t xml:space="preserve"> </w:t>
      </w:r>
    </w:p>
    <w:p w:rsidR="00861C7E" w:rsidRPr="001776F6" w:rsidRDefault="00861C7E" w:rsidP="00861C7E">
      <w:pPr>
        <w:pStyle w:val="ListParagraph"/>
        <w:tabs>
          <w:tab w:val="left" w:pos="680"/>
        </w:tabs>
        <w:ind w:left="1701"/>
        <w:jc w:val="both"/>
        <w:rPr>
          <w:rFonts w:ascii="Arial" w:hAnsi="Arial" w:cs="Arial"/>
          <w:color w:val="000000" w:themeColor="text1"/>
        </w:rPr>
      </w:pPr>
      <w:r w:rsidRPr="001776F6">
        <w:rPr>
          <w:rFonts w:ascii="Arial" w:eastAsia="TimesNewRomanPSMT" w:hAnsi="Arial" w:cs="Arial"/>
          <w:b/>
          <w:bCs/>
          <w:color w:val="000000" w:themeColor="text1"/>
          <w:u w:val="single"/>
        </w:rPr>
        <w:t>Правна лица</w:t>
      </w:r>
      <w:r w:rsidRPr="001776F6">
        <w:rPr>
          <w:rFonts w:ascii="Arial" w:eastAsia="TimesNewRomanPSMT" w:hAnsi="Arial" w:cs="Arial"/>
          <w:bCs/>
          <w:color w:val="000000" w:themeColor="text1"/>
          <w:u w:val="single"/>
        </w:rPr>
        <w:t xml:space="preserve">: </w:t>
      </w:r>
      <w:r w:rsidRPr="001776F6">
        <w:rPr>
          <w:rFonts w:ascii="Arial" w:eastAsia="TimesNewRomanPSMT" w:hAnsi="Arial" w:cs="Arial"/>
          <w:bCs/>
          <w:color w:val="000000" w:themeColor="text1"/>
        </w:rPr>
        <w:t>И</w:t>
      </w:r>
      <w:r w:rsidRPr="001776F6">
        <w:rPr>
          <w:rFonts w:ascii="Arial" w:hAnsi="Arial" w:cs="Arial"/>
          <w:iCs/>
          <w:color w:val="000000" w:themeColor="text1"/>
          <w:lang w:val="sr-Cyrl-CS"/>
        </w:rPr>
        <w:t xml:space="preserve">звод </w:t>
      </w:r>
      <w:r w:rsidRPr="001776F6">
        <w:rPr>
          <w:rFonts w:ascii="Arial" w:hAnsi="Arial" w:cs="Arial"/>
          <w:color w:val="000000" w:themeColor="text1"/>
        </w:rPr>
        <w:t xml:space="preserve">из регистра Агенције за привредне регистре, односно извод из регистра надлежног привредног суда; </w:t>
      </w:r>
    </w:p>
    <w:p w:rsidR="00861C7E" w:rsidRPr="001776F6" w:rsidRDefault="00861C7E" w:rsidP="00861C7E">
      <w:pPr>
        <w:pStyle w:val="ListParagraph"/>
        <w:tabs>
          <w:tab w:val="left" w:pos="680"/>
        </w:tabs>
        <w:ind w:left="1701"/>
        <w:jc w:val="both"/>
        <w:rPr>
          <w:rFonts w:ascii="Arial" w:eastAsia="TimesNewRomanPSMT" w:hAnsi="Arial" w:cs="Arial"/>
          <w:bCs/>
          <w:color w:val="000000" w:themeColor="text1"/>
        </w:rPr>
      </w:pPr>
      <w:r w:rsidRPr="001776F6">
        <w:rPr>
          <w:rFonts w:ascii="Arial" w:hAnsi="Arial" w:cs="Arial"/>
          <w:b/>
          <w:color w:val="000000" w:themeColor="text1"/>
          <w:u w:val="single"/>
        </w:rPr>
        <w:t>Предузетници:</w:t>
      </w:r>
      <w:r w:rsidRPr="001776F6">
        <w:rPr>
          <w:rFonts w:ascii="Arial" w:eastAsia="TimesNewRomanPSMT" w:hAnsi="Arial" w:cs="Arial"/>
          <w:bCs/>
          <w:color w:val="000000" w:themeColor="text1"/>
        </w:rPr>
        <w:t xml:space="preserve"> И</w:t>
      </w:r>
      <w:r w:rsidRPr="001776F6">
        <w:rPr>
          <w:rFonts w:ascii="Arial" w:hAnsi="Arial" w:cs="Arial"/>
          <w:iCs/>
          <w:color w:val="000000" w:themeColor="text1"/>
          <w:lang w:val="sr-Cyrl-CS"/>
        </w:rPr>
        <w:t xml:space="preserve">звод </w:t>
      </w:r>
      <w:r w:rsidRPr="001776F6">
        <w:rPr>
          <w:rFonts w:ascii="Arial" w:hAnsi="Arial" w:cs="Arial"/>
          <w:color w:val="000000" w:themeColor="text1"/>
        </w:rPr>
        <w:t>из регистра Агенције за привредне регистре,, односно извод из одговарајућег регистра.</w:t>
      </w:r>
    </w:p>
    <w:p w:rsidR="00861C7E" w:rsidRPr="001776F6" w:rsidRDefault="00861C7E" w:rsidP="00861C7E">
      <w:pPr>
        <w:pStyle w:val="ListParagraph"/>
        <w:numPr>
          <w:ilvl w:val="0"/>
          <w:numId w:val="5"/>
        </w:numPr>
        <w:tabs>
          <w:tab w:val="left" w:pos="680"/>
        </w:tabs>
        <w:autoSpaceDE w:val="0"/>
        <w:autoSpaceDN w:val="0"/>
        <w:adjustRightInd w:val="0"/>
        <w:ind w:left="1701"/>
        <w:jc w:val="both"/>
        <w:rPr>
          <w:rFonts w:ascii="Arial" w:hAnsi="Arial" w:cs="Arial"/>
          <w:color w:val="000000" w:themeColor="text1"/>
        </w:rPr>
      </w:pPr>
      <w:r w:rsidRPr="001776F6">
        <w:rPr>
          <w:rFonts w:ascii="Arial" w:eastAsia="TimesNewRomanPSMT" w:hAnsi="Arial" w:cs="Arial"/>
          <w:bCs/>
          <w:color w:val="000000" w:themeColor="text1"/>
        </w:rPr>
        <w:t xml:space="preserve">Чл. 75. ст. 1. тач. 2) ЗЈН, услов под редним бројем 2. наведен у табеларном приказу </w:t>
      </w:r>
      <w:r w:rsidRPr="001776F6">
        <w:rPr>
          <w:rFonts w:ascii="Arial" w:eastAsia="TimesNewRomanPSMT" w:hAnsi="Arial" w:cs="Arial"/>
          <w:b/>
          <w:bCs/>
          <w:color w:val="000000" w:themeColor="text1"/>
        </w:rPr>
        <w:t xml:space="preserve">обавезних услова </w:t>
      </w:r>
      <w:r w:rsidRPr="001776F6">
        <w:rPr>
          <w:rFonts w:ascii="Arial" w:eastAsia="TimesNewRomanPSMT" w:hAnsi="Arial" w:cs="Arial"/>
          <w:bCs/>
          <w:color w:val="000000" w:themeColor="text1"/>
        </w:rPr>
        <w:t xml:space="preserve">– </w:t>
      </w:r>
      <w:r w:rsidRPr="001776F6">
        <w:rPr>
          <w:rFonts w:ascii="Arial" w:eastAsia="TimesNewRomanPSMT" w:hAnsi="Arial" w:cs="Arial"/>
          <w:b/>
          <w:bCs/>
          <w:color w:val="000000" w:themeColor="text1"/>
        </w:rPr>
        <w:t>Доказ:</w:t>
      </w:r>
    </w:p>
    <w:p w:rsidR="00861C7E" w:rsidRPr="001776F6" w:rsidRDefault="00861C7E" w:rsidP="00861C7E">
      <w:pPr>
        <w:pStyle w:val="ListParagraph"/>
        <w:tabs>
          <w:tab w:val="left" w:pos="680"/>
        </w:tabs>
        <w:autoSpaceDE w:val="0"/>
        <w:autoSpaceDN w:val="0"/>
        <w:adjustRightInd w:val="0"/>
        <w:ind w:left="1701"/>
        <w:jc w:val="both"/>
        <w:rPr>
          <w:rFonts w:ascii="Arial" w:hAnsi="Arial" w:cs="Arial"/>
          <w:color w:val="000000" w:themeColor="text1"/>
        </w:rPr>
      </w:pPr>
      <w:r w:rsidRPr="001776F6">
        <w:rPr>
          <w:rFonts w:ascii="Arial" w:hAnsi="Arial" w:cs="Arial"/>
          <w:b/>
          <w:color w:val="000000" w:themeColor="text1"/>
          <w:u w:val="single"/>
        </w:rPr>
        <w:t>П</w:t>
      </w:r>
      <w:r w:rsidRPr="001776F6">
        <w:rPr>
          <w:rFonts w:ascii="Arial" w:hAnsi="Arial" w:cs="Arial"/>
          <w:b/>
          <w:color w:val="000000" w:themeColor="text1"/>
          <w:u w:val="single"/>
          <w:lang w:val="sr-Cyrl-CS"/>
        </w:rPr>
        <w:t>р</w:t>
      </w:r>
      <w:r w:rsidRPr="001776F6">
        <w:rPr>
          <w:rFonts w:ascii="Arial" w:hAnsi="Arial" w:cs="Arial"/>
          <w:b/>
          <w:bCs/>
          <w:color w:val="000000" w:themeColor="text1"/>
          <w:u w:val="single"/>
        </w:rPr>
        <w:t>авна лица:</w:t>
      </w:r>
      <w:r w:rsidRPr="001776F6">
        <w:rPr>
          <w:rFonts w:ascii="Arial" w:hAnsi="Arial" w:cs="Arial"/>
          <w:bCs/>
          <w:color w:val="000000" w:themeColor="text1"/>
        </w:rPr>
        <w:t xml:space="preserve"> 1) </w:t>
      </w:r>
      <w:r w:rsidRPr="001776F6">
        <w:rPr>
          <w:rFonts w:ascii="Arial" w:hAnsi="Arial" w:cs="Arial"/>
          <w:color w:val="000000" w:themeColor="text1"/>
        </w:rPr>
        <w:t>Извод из казнене евиденције, односно уверењe</w:t>
      </w:r>
      <w:r w:rsidRPr="001776F6">
        <w:rPr>
          <w:rFonts w:ascii="Arial" w:hAnsi="Arial" w:cs="Arial"/>
          <w:b/>
          <w:color w:val="000000" w:themeColor="text1"/>
        </w:rPr>
        <w:t xml:space="preserve"> основног суда </w:t>
      </w:r>
      <w:r w:rsidRPr="001776F6">
        <w:rPr>
          <w:rFonts w:ascii="Arial" w:hAnsi="Arial" w:cs="Arial"/>
          <w:color w:val="000000" w:themeColor="text1"/>
        </w:rPr>
        <w:t>на чијем подручју се налази седиште домаћег правног лица</w:t>
      </w:r>
      <w:r w:rsidRPr="001776F6">
        <w:rPr>
          <w:rFonts w:ascii="Arial" w:hAnsi="Arial" w:cs="Arial"/>
          <w:color w:val="000000" w:themeColor="text1"/>
          <w:lang w:val="ru-RU"/>
        </w:rPr>
        <w:t>,</w:t>
      </w:r>
      <w:r w:rsidRPr="001776F6">
        <w:rPr>
          <w:rFonts w:ascii="Arial" w:hAnsi="Arial" w:cs="Arial"/>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776F6">
        <w:rPr>
          <w:rFonts w:ascii="Arial" w:hAnsi="Arial" w:cs="Arial"/>
          <w:color w:val="000000" w:themeColor="text1"/>
          <w:u w:val="single"/>
        </w:rPr>
        <w:t>Напомена</w:t>
      </w:r>
      <w:r w:rsidRPr="001776F6">
        <w:rPr>
          <w:rFonts w:ascii="Arial" w:hAnsi="Arial" w:cs="Arial"/>
          <w:color w:val="000000" w:themeColor="text1"/>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76F6">
        <w:rPr>
          <w:rFonts w:ascii="Arial" w:hAnsi="Arial" w:cs="Arial"/>
          <w:b/>
          <w:color w:val="000000" w:themeColor="text1"/>
          <w:u w:val="single"/>
        </w:rPr>
        <w:t>И</w:t>
      </w:r>
      <w:r w:rsidRPr="001776F6">
        <w:rPr>
          <w:rFonts w:ascii="Arial" w:hAnsi="Arial" w:cs="Arial"/>
          <w:color w:val="000000" w:themeColor="text1"/>
        </w:rPr>
        <w:t xml:space="preserve"> </w:t>
      </w:r>
      <w:r w:rsidRPr="001776F6">
        <w:rPr>
          <w:rFonts w:ascii="Arial" w:hAnsi="Arial" w:cs="Arial"/>
          <w:b/>
          <w:color w:val="000000" w:themeColor="text1"/>
        </w:rPr>
        <w:t xml:space="preserve">УВЕРЕЊЕ ВИШЕГ СУДА </w:t>
      </w:r>
      <w:r w:rsidRPr="001776F6">
        <w:rPr>
          <w:rFonts w:ascii="Arial" w:hAnsi="Arial" w:cs="Arial"/>
          <w:color w:val="000000" w:themeColor="text1"/>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776F6">
        <w:rPr>
          <w:rFonts w:ascii="Arial" w:hAnsi="Arial" w:cs="Arial"/>
          <w:b/>
          <w:color w:val="000000" w:themeColor="text1"/>
        </w:rPr>
        <w:t>Посебног одељења за организовани криминал Вишег суда у Београду</w:t>
      </w:r>
      <w:r w:rsidRPr="001776F6">
        <w:rPr>
          <w:rFonts w:ascii="Arial" w:hAnsi="Arial" w:cs="Arial"/>
          <w:color w:val="000000" w:themeColor="text1"/>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776F6">
        <w:rPr>
          <w:rFonts w:ascii="Arial" w:hAnsi="Arial" w:cs="Arial"/>
          <w:b/>
          <w:color w:val="000000" w:themeColor="text1"/>
        </w:rPr>
        <w:t xml:space="preserve"> надлежне полицијске управе МУП-а</w:t>
      </w:r>
      <w:r w:rsidRPr="001776F6">
        <w:rPr>
          <w:rFonts w:ascii="Arial" w:hAnsi="Arial" w:cs="Arial"/>
          <w:color w:val="000000" w:themeColor="text1"/>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61C7E" w:rsidRPr="001776F6" w:rsidRDefault="00861C7E" w:rsidP="00861C7E">
      <w:pPr>
        <w:pStyle w:val="ListParagraph"/>
        <w:tabs>
          <w:tab w:val="left" w:pos="680"/>
        </w:tabs>
        <w:autoSpaceDE w:val="0"/>
        <w:autoSpaceDN w:val="0"/>
        <w:adjustRightInd w:val="0"/>
        <w:ind w:left="1701"/>
        <w:jc w:val="both"/>
        <w:rPr>
          <w:rFonts w:ascii="Arial" w:hAnsi="Arial" w:cs="Arial"/>
          <w:color w:val="000000" w:themeColor="text1"/>
        </w:rPr>
      </w:pPr>
      <w:r w:rsidRPr="001776F6">
        <w:rPr>
          <w:rFonts w:ascii="Arial" w:hAnsi="Arial" w:cs="Arial"/>
          <w:b/>
          <w:color w:val="000000" w:themeColor="text1"/>
          <w:u w:val="single"/>
        </w:rPr>
        <w:t>П</w:t>
      </w:r>
      <w:r w:rsidRPr="001776F6">
        <w:rPr>
          <w:rFonts w:ascii="Arial" w:hAnsi="Arial" w:cs="Arial"/>
          <w:b/>
          <w:bCs/>
          <w:color w:val="000000" w:themeColor="text1"/>
          <w:u w:val="single"/>
        </w:rPr>
        <w:t>редузетници и физичка лица</w:t>
      </w:r>
      <w:r w:rsidRPr="001776F6">
        <w:rPr>
          <w:rFonts w:ascii="Arial" w:hAnsi="Arial" w:cs="Arial"/>
          <w:color w:val="000000" w:themeColor="text1"/>
          <w:u w:val="single"/>
        </w:rPr>
        <w:t>:</w:t>
      </w:r>
      <w:r w:rsidRPr="001776F6">
        <w:rPr>
          <w:rFonts w:ascii="Arial" w:hAnsi="Arial" w:cs="Arial"/>
          <w:color w:val="000000" w:themeColor="text1"/>
        </w:rPr>
        <w:t xml:space="preserve"> Извод из казнене евиденције, односно уверење </w:t>
      </w:r>
      <w:r w:rsidRPr="001776F6">
        <w:rPr>
          <w:rFonts w:ascii="Arial" w:hAnsi="Arial" w:cs="Arial"/>
          <w:b/>
          <w:color w:val="000000" w:themeColor="text1"/>
        </w:rPr>
        <w:t>надлежне полицијске управе МУП-а</w:t>
      </w:r>
      <w:r w:rsidRPr="001776F6">
        <w:rPr>
          <w:rFonts w:ascii="Arial" w:hAnsi="Arial" w:cs="Arial"/>
          <w:color w:val="000000" w:themeColor="text1"/>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61C7E" w:rsidRPr="001776F6" w:rsidRDefault="00861C7E" w:rsidP="00861C7E">
      <w:pPr>
        <w:pStyle w:val="ListParagraph"/>
        <w:tabs>
          <w:tab w:val="left" w:pos="680"/>
        </w:tabs>
        <w:autoSpaceDE w:val="0"/>
        <w:autoSpaceDN w:val="0"/>
        <w:adjustRightInd w:val="0"/>
        <w:ind w:left="1701"/>
        <w:jc w:val="both"/>
        <w:rPr>
          <w:rFonts w:ascii="Arial" w:hAnsi="Arial" w:cs="Arial"/>
          <w:color w:val="000000" w:themeColor="text1"/>
        </w:rPr>
      </w:pPr>
      <w:r w:rsidRPr="001776F6">
        <w:rPr>
          <w:rFonts w:ascii="Arial" w:hAnsi="Arial" w:cs="Arial"/>
          <w:b/>
          <w:color w:val="000000" w:themeColor="text1"/>
        </w:rPr>
        <w:t>Докази не могу бити старији од два месеца пре отварања понуда.</w:t>
      </w:r>
    </w:p>
    <w:p w:rsidR="00861C7E" w:rsidRPr="001776F6" w:rsidRDefault="00861C7E" w:rsidP="00861C7E">
      <w:pPr>
        <w:pStyle w:val="ListParagraph"/>
        <w:numPr>
          <w:ilvl w:val="0"/>
          <w:numId w:val="5"/>
        </w:numPr>
        <w:tabs>
          <w:tab w:val="left" w:pos="680"/>
        </w:tabs>
        <w:autoSpaceDE w:val="0"/>
        <w:autoSpaceDN w:val="0"/>
        <w:adjustRightInd w:val="0"/>
        <w:ind w:left="1701"/>
        <w:jc w:val="both"/>
        <w:rPr>
          <w:rFonts w:ascii="Arial" w:hAnsi="Arial" w:cs="Arial"/>
          <w:color w:val="000000" w:themeColor="text1"/>
        </w:rPr>
      </w:pPr>
      <w:r w:rsidRPr="001776F6">
        <w:rPr>
          <w:rFonts w:ascii="Arial" w:eastAsia="TimesNewRomanPSMT" w:hAnsi="Arial" w:cs="Arial"/>
          <w:bCs/>
          <w:color w:val="000000" w:themeColor="text1"/>
        </w:rPr>
        <w:t xml:space="preserve">Чл. 75. ст. 1. тач. 4) ЗЈН, услов под редним бројем 3. наведен у табеларном приказу </w:t>
      </w:r>
      <w:r w:rsidRPr="001776F6">
        <w:rPr>
          <w:rFonts w:ascii="Arial" w:eastAsia="TimesNewRomanPSMT" w:hAnsi="Arial" w:cs="Arial"/>
          <w:b/>
          <w:bCs/>
          <w:color w:val="000000" w:themeColor="text1"/>
        </w:rPr>
        <w:t xml:space="preserve">обавезних услова  </w:t>
      </w:r>
      <w:r w:rsidRPr="001776F6">
        <w:rPr>
          <w:rFonts w:ascii="Arial" w:eastAsia="TimesNewRomanPSMT" w:hAnsi="Arial" w:cs="Arial"/>
          <w:bCs/>
          <w:color w:val="000000" w:themeColor="text1"/>
        </w:rPr>
        <w:t>-</w:t>
      </w:r>
      <w:r w:rsidRPr="001776F6">
        <w:rPr>
          <w:rFonts w:ascii="Arial" w:hAnsi="Arial" w:cs="Arial"/>
          <w:b/>
          <w:color w:val="000000" w:themeColor="text1"/>
          <w:lang w:val="sr-Cyrl-CS"/>
        </w:rPr>
        <w:t xml:space="preserve"> Доказ: </w:t>
      </w:r>
    </w:p>
    <w:p w:rsidR="00861C7E" w:rsidRPr="001776F6" w:rsidRDefault="00861C7E" w:rsidP="00861C7E">
      <w:pPr>
        <w:pStyle w:val="ListParagraph"/>
        <w:tabs>
          <w:tab w:val="left" w:pos="680"/>
        </w:tabs>
        <w:autoSpaceDE w:val="0"/>
        <w:autoSpaceDN w:val="0"/>
        <w:adjustRightInd w:val="0"/>
        <w:ind w:left="1701"/>
        <w:jc w:val="both"/>
        <w:rPr>
          <w:rFonts w:ascii="Arial" w:hAnsi="Arial" w:cs="Arial"/>
          <w:color w:val="000000" w:themeColor="text1"/>
        </w:rPr>
      </w:pPr>
      <w:r w:rsidRPr="001776F6">
        <w:rPr>
          <w:rFonts w:ascii="Arial" w:hAnsi="Arial" w:cs="Arial"/>
          <w:color w:val="000000" w:themeColor="text1"/>
        </w:rPr>
        <w:t xml:space="preserve">Уверење </w:t>
      </w:r>
      <w:r w:rsidRPr="001776F6">
        <w:rPr>
          <w:rFonts w:ascii="Arial" w:hAnsi="Arial" w:cs="Arial"/>
          <w:bCs/>
          <w:color w:val="000000" w:themeColor="text1"/>
        </w:rPr>
        <w:t xml:space="preserve">Пореске управе Министарства финансија </w:t>
      </w:r>
      <w:r w:rsidRPr="001776F6">
        <w:rPr>
          <w:rFonts w:ascii="Arial" w:hAnsi="Arial" w:cs="Arial"/>
          <w:color w:val="000000" w:themeColor="text1"/>
        </w:rPr>
        <w:t xml:space="preserve">да је измирио доспеле порезе и доприносе и уверење надлежне управе </w:t>
      </w:r>
      <w:r w:rsidRPr="001776F6">
        <w:rPr>
          <w:rFonts w:ascii="Arial" w:hAnsi="Arial" w:cs="Arial"/>
          <w:bCs/>
          <w:color w:val="000000" w:themeColor="text1"/>
        </w:rPr>
        <w:t xml:space="preserve">локалне самоуправе </w:t>
      </w:r>
      <w:r w:rsidRPr="001776F6">
        <w:rPr>
          <w:rFonts w:ascii="Arial" w:hAnsi="Arial" w:cs="Arial"/>
          <w:color w:val="000000" w:themeColor="text1"/>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61C7E" w:rsidRPr="001776F6" w:rsidRDefault="00861C7E" w:rsidP="00861C7E">
      <w:pPr>
        <w:pStyle w:val="ListParagraph"/>
        <w:tabs>
          <w:tab w:val="left" w:pos="680"/>
        </w:tabs>
        <w:autoSpaceDE w:val="0"/>
        <w:autoSpaceDN w:val="0"/>
        <w:adjustRightInd w:val="0"/>
        <w:ind w:left="1701"/>
        <w:jc w:val="both"/>
        <w:rPr>
          <w:rFonts w:ascii="Arial" w:hAnsi="Arial" w:cs="Arial"/>
          <w:color w:val="000000" w:themeColor="text1"/>
        </w:rPr>
      </w:pPr>
      <w:r w:rsidRPr="001776F6">
        <w:rPr>
          <w:rFonts w:ascii="Arial" w:hAnsi="Arial" w:cs="Arial"/>
          <w:b/>
          <w:color w:val="000000" w:themeColor="text1"/>
        </w:rPr>
        <w:t>Докази не могу бити старији од два месеца пре отварања понуда.</w:t>
      </w:r>
    </w:p>
    <w:p w:rsidR="00861C7E" w:rsidRPr="00DA637B" w:rsidRDefault="00861C7E" w:rsidP="00861C7E">
      <w:pPr>
        <w:tabs>
          <w:tab w:val="left" w:pos="680"/>
        </w:tabs>
        <w:autoSpaceDE w:val="0"/>
        <w:autoSpaceDN w:val="0"/>
        <w:adjustRightInd w:val="0"/>
        <w:jc w:val="both"/>
        <w:rPr>
          <w:rFonts w:ascii="Arial" w:eastAsia="TimesNewRomanPS-BoldMT" w:hAnsi="Arial" w:cs="Arial"/>
          <w:bCs/>
          <w:color w:val="000000" w:themeColor="text1"/>
        </w:rPr>
      </w:pPr>
    </w:p>
    <w:p w:rsidR="00861C7E" w:rsidRPr="001776F6" w:rsidRDefault="00861C7E" w:rsidP="00861C7E">
      <w:pPr>
        <w:pStyle w:val="ListParagraph"/>
        <w:tabs>
          <w:tab w:val="left" w:pos="680"/>
        </w:tabs>
        <w:autoSpaceDE w:val="0"/>
        <w:autoSpaceDN w:val="0"/>
        <w:adjustRightInd w:val="0"/>
        <w:jc w:val="both"/>
        <w:rPr>
          <w:rFonts w:ascii="Arial" w:eastAsia="TimesNewRomanPS-BoldMT" w:hAnsi="Arial" w:cs="Arial"/>
          <w:bCs/>
          <w:color w:val="000000" w:themeColor="text1"/>
        </w:rPr>
      </w:pPr>
    </w:p>
    <w:p w:rsidR="00861C7E" w:rsidRPr="001776F6" w:rsidRDefault="00861C7E" w:rsidP="00861C7E">
      <w:pPr>
        <w:pStyle w:val="ListParagraph"/>
        <w:tabs>
          <w:tab w:val="left" w:pos="680"/>
        </w:tabs>
        <w:autoSpaceDE w:val="0"/>
        <w:autoSpaceDN w:val="0"/>
        <w:adjustRightInd w:val="0"/>
        <w:jc w:val="both"/>
        <w:rPr>
          <w:rFonts w:ascii="Arial" w:eastAsia="TimesNewRomanPS-BoldMT" w:hAnsi="Arial" w:cs="Arial"/>
          <w:bCs/>
          <w:color w:val="000000" w:themeColor="text1"/>
        </w:rPr>
      </w:pPr>
      <w:r w:rsidRPr="001776F6">
        <w:rPr>
          <w:rFonts w:ascii="Arial" w:eastAsia="TimesNewRomanPS-BoldMT" w:hAnsi="Arial" w:cs="Arial"/>
          <w:bCs/>
          <w:color w:val="000000" w:themeColor="text1"/>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776F6">
        <w:rPr>
          <w:rFonts w:ascii="Arial" w:hAnsi="Arial" w:cs="Arial"/>
          <w:bCs/>
          <w:iCs/>
          <w:color w:val="000000" w:themeColor="text1"/>
        </w:rPr>
        <w:t xml:space="preserve">1) до 4) </w:t>
      </w:r>
      <w:r w:rsidRPr="001776F6">
        <w:rPr>
          <w:rFonts w:ascii="Arial" w:eastAsia="TimesNewRomanPS-BoldMT" w:hAnsi="Arial" w:cs="Arial"/>
          <w:bCs/>
          <w:color w:val="000000" w:themeColor="text1"/>
        </w:rPr>
        <w:t>ЗЈН, сходно чл. 78. ЗЈН.</w:t>
      </w:r>
    </w:p>
    <w:p w:rsidR="00861C7E" w:rsidRPr="001776F6" w:rsidRDefault="00861C7E" w:rsidP="00861C7E">
      <w:pPr>
        <w:pStyle w:val="ListParagraph"/>
        <w:tabs>
          <w:tab w:val="left" w:pos="680"/>
        </w:tabs>
        <w:autoSpaceDE w:val="0"/>
        <w:autoSpaceDN w:val="0"/>
        <w:adjustRightInd w:val="0"/>
        <w:jc w:val="both"/>
        <w:rPr>
          <w:rFonts w:ascii="Arial" w:eastAsia="TimesNewRomanPS-BoldMT" w:hAnsi="Arial" w:cs="Arial"/>
          <w:bCs/>
          <w:color w:val="000000" w:themeColor="text1"/>
        </w:rPr>
      </w:pPr>
    </w:p>
    <w:p w:rsidR="00861C7E" w:rsidRPr="001776F6" w:rsidRDefault="00861C7E" w:rsidP="00861C7E">
      <w:pPr>
        <w:pStyle w:val="ListParagraph"/>
        <w:tabs>
          <w:tab w:val="left" w:pos="680"/>
        </w:tabs>
        <w:autoSpaceDE w:val="0"/>
        <w:autoSpaceDN w:val="0"/>
        <w:adjustRightInd w:val="0"/>
        <w:jc w:val="both"/>
        <w:rPr>
          <w:rFonts w:ascii="Arial" w:eastAsia="TimesNewRomanPS-BoldMT" w:hAnsi="Arial" w:cs="Arial"/>
          <w:bCs/>
          <w:i/>
          <w:color w:val="000000" w:themeColor="text1"/>
        </w:rPr>
      </w:pPr>
      <w:r w:rsidRPr="001776F6">
        <w:rPr>
          <w:rFonts w:ascii="Arial" w:hAnsi="Arial" w:cs="Arial"/>
          <w:color w:val="000000" w:themeColor="text1"/>
        </w:rPr>
        <w:t>Понуђач није дужан да доставља доказе који су јавно доступни на интернет страницама надлежних органа.</w:t>
      </w:r>
    </w:p>
    <w:p w:rsidR="00861C7E" w:rsidRPr="001776F6" w:rsidRDefault="00861C7E" w:rsidP="00861C7E">
      <w:pPr>
        <w:tabs>
          <w:tab w:val="left" w:pos="680"/>
        </w:tabs>
        <w:autoSpaceDE w:val="0"/>
        <w:autoSpaceDN w:val="0"/>
        <w:adjustRightInd w:val="0"/>
        <w:jc w:val="both"/>
        <w:rPr>
          <w:rFonts w:ascii="Arial" w:eastAsia="TimesNewRomanPS-BoldMT" w:hAnsi="Arial" w:cs="Arial"/>
          <w:bCs/>
          <w:color w:val="000000" w:themeColor="text1"/>
        </w:rPr>
      </w:pPr>
    </w:p>
    <w:p w:rsidR="00861C7E" w:rsidRPr="001776F6" w:rsidRDefault="00861C7E" w:rsidP="00861C7E">
      <w:pPr>
        <w:pStyle w:val="ListParagraph"/>
        <w:tabs>
          <w:tab w:val="left" w:pos="0"/>
          <w:tab w:val="left" w:pos="1080"/>
        </w:tabs>
        <w:ind w:left="0"/>
        <w:jc w:val="both"/>
        <w:rPr>
          <w:rFonts w:ascii="Arial" w:eastAsia="TimesNewRomanPS-BoldMT" w:hAnsi="Arial" w:cs="Arial"/>
          <w:bCs/>
          <w:color w:val="000000" w:themeColor="text1"/>
        </w:rPr>
      </w:pPr>
    </w:p>
    <w:p w:rsidR="00861C7E" w:rsidRPr="001776F6" w:rsidRDefault="00861C7E" w:rsidP="00861C7E">
      <w:pPr>
        <w:pStyle w:val="ListParagraph"/>
        <w:jc w:val="both"/>
        <w:rPr>
          <w:rFonts w:ascii="Arial" w:hAnsi="Arial" w:cs="Arial"/>
          <w:color w:val="000000" w:themeColor="text1"/>
        </w:rPr>
      </w:pPr>
      <w:r w:rsidRPr="001776F6">
        <w:rPr>
          <w:rFonts w:ascii="Arial" w:hAnsi="Arial" w:cs="Arial"/>
          <w:color w:val="000000" w:themeColor="text1"/>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61C7E" w:rsidRPr="001776F6" w:rsidRDefault="00861C7E" w:rsidP="00861C7E">
      <w:pPr>
        <w:pStyle w:val="ListParagraph"/>
        <w:jc w:val="both"/>
        <w:rPr>
          <w:rFonts w:ascii="Arial" w:hAnsi="Arial" w:cs="Arial"/>
          <w:color w:val="000000" w:themeColor="text1"/>
        </w:rPr>
      </w:pPr>
    </w:p>
    <w:p w:rsidR="00861C7E" w:rsidRPr="001776F6" w:rsidRDefault="00861C7E" w:rsidP="00861C7E">
      <w:pPr>
        <w:pStyle w:val="ListParagraph"/>
        <w:tabs>
          <w:tab w:val="left" w:pos="680"/>
        </w:tabs>
        <w:autoSpaceDE w:val="0"/>
        <w:autoSpaceDN w:val="0"/>
        <w:adjustRightInd w:val="0"/>
        <w:jc w:val="both"/>
        <w:rPr>
          <w:rFonts w:ascii="Arial" w:eastAsia="TimesNewRomanPSMT" w:hAnsi="Arial" w:cs="Arial"/>
          <w:bCs/>
          <w:color w:val="000000" w:themeColor="text1"/>
        </w:rPr>
      </w:pPr>
      <w:r w:rsidRPr="001776F6">
        <w:rPr>
          <w:rFonts w:ascii="Arial" w:eastAsia="TimesNewRomanPSMT" w:hAnsi="Arial" w:cs="Arial"/>
          <w:bCs/>
          <w:color w:val="000000" w:themeColor="text1"/>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61C7E" w:rsidRPr="001776F6" w:rsidRDefault="00861C7E" w:rsidP="00861C7E">
      <w:pPr>
        <w:pStyle w:val="ListParagraph"/>
        <w:tabs>
          <w:tab w:val="left" w:pos="680"/>
        </w:tabs>
        <w:autoSpaceDE w:val="0"/>
        <w:autoSpaceDN w:val="0"/>
        <w:adjustRightInd w:val="0"/>
        <w:jc w:val="both"/>
        <w:rPr>
          <w:rFonts w:ascii="Arial" w:hAnsi="Arial" w:cs="Arial"/>
          <w:color w:val="000000" w:themeColor="text1"/>
        </w:rPr>
      </w:pPr>
    </w:p>
    <w:p w:rsidR="00861C7E" w:rsidRPr="001776F6" w:rsidRDefault="00861C7E" w:rsidP="00861C7E">
      <w:pPr>
        <w:pStyle w:val="ListParagraph"/>
        <w:tabs>
          <w:tab w:val="left" w:pos="680"/>
        </w:tabs>
        <w:autoSpaceDE w:val="0"/>
        <w:autoSpaceDN w:val="0"/>
        <w:adjustRightInd w:val="0"/>
        <w:jc w:val="both"/>
        <w:rPr>
          <w:rFonts w:ascii="Arial" w:hAnsi="Arial" w:cs="Arial"/>
          <w:color w:val="000000" w:themeColor="text1"/>
        </w:rPr>
      </w:pPr>
      <w:r w:rsidRPr="001776F6">
        <w:rPr>
          <w:rFonts w:ascii="Arial" w:eastAsia="TimesNewRomanPS-BoldMT" w:hAnsi="Arial" w:cs="Arial"/>
          <w:bCs/>
          <w:color w:val="000000" w:themeColor="text1"/>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776F6">
        <w:rPr>
          <w:rFonts w:ascii="Arial" w:eastAsia="TimesNewRomanPSMT" w:hAnsi="Arial" w:cs="Arial"/>
          <w:bCs/>
          <w:color w:val="000000" w:themeColor="text1"/>
        </w:rPr>
        <w:t>.</w:t>
      </w:r>
    </w:p>
    <w:p w:rsidR="00861C7E" w:rsidRPr="001776F6" w:rsidRDefault="00861C7E" w:rsidP="00861C7E">
      <w:pPr>
        <w:tabs>
          <w:tab w:val="left" w:pos="0"/>
          <w:tab w:val="left" w:pos="1080"/>
        </w:tabs>
        <w:ind w:firstLine="720"/>
        <w:jc w:val="both"/>
        <w:rPr>
          <w:rFonts w:ascii="Arial" w:eastAsia="TimesNewRomanPSMT" w:hAnsi="Arial" w:cs="Arial"/>
          <w:b/>
          <w:bCs/>
          <w:color w:val="000000" w:themeColor="text1"/>
        </w:rPr>
      </w:pPr>
    </w:p>
    <w:p w:rsidR="00861C7E" w:rsidRPr="001776F6" w:rsidRDefault="00861C7E" w:rsidP="00861C7E">
      <w:pPr>
        <w:pStyle w:val="ListParagraph"/>
        <w:tabs>
          <w:tab w:val="left" w:pos="0"/>
          <w:tab w:val="left" w:pos="1080"/>
        </w:tabs>
        <w:ind w:left="0" w:firstLine="720"/>
        <w:jc w:val="both"/>
        <w:rPr>
          <w:rFonts w:ascii="Arial" w:eastAsia="TimesNewRomanPSMT" w:hAnsi="Arial" w:cs="Arial"/>
          <w:bCs/>
          <w:color w:val="000000" w:themeColor="text1"/>
          <w:lang w:val="sr-Cyrl-CS"/>
        </w:rPr>
      </w:pPr>
    </w:p>
    <w:p w:rsidR="00861C7E" w:rsidRPr="001776F6" w:rsidRDefault="00861C7E" w:rsidP="00861C7E">
      <w:pPr>
        <w:ind w:left="630"/>
        <w:jc w:val="both"/>
        <w:rPr>
          <w:rFonts w:ascii="Arial" w:hAnsi="Arial" w:cs="Arial"/>
          <w:iCs/>
          <w:color w:val="000000" w:themeColor="text1"/>
          <w:lang w:val="sr-Cyrl-CS"/>
        </w:rPr>
      </w:pPr>
    </w:p>
    <w:p w:rsidR="00861C7E" w:rsidRPr="001776F6" w:rsidRDefault="00861C7E" w:rsidP="00861C7E">
      <w:pPr>
        <w:pStyle w:val="ListParagraph"/>
        <w:jc w:val="both"/>
        <w:rPr>
          <w:rFonts w:ascii="Arial" w:hAnsi="Arial" w:cs="Arial"/>
          <w:bCs/>
          <w:iCs/>
          <w:color w:val="000000" w:themeColor="text1"/>
          <w:lang w:val="sr-Cyrl-CS"/>
        </w:rPr>
      </w:pPr>
    </w:p>
    <w:p w:rsidR="00861C7E" w:rsidRPr="001776F6" w:rsidRDefault="00861C7E" w:rsidP="00861C7E">
      <w:pPr>
        <w:pStyle w:val="ListParagraph"/>
        <w:jc w:val="both"/>
        <w:rPr>
          <w:rFonts w:ascii="Arial" w:hAnsi="Arial" w:cs="Arial"/>
          <w:bCs/>
          <w:iCs/>
          <w:color w:val="000000" w:themeColor="text1"/>
          <w:lang w:val="sr-Cyrl-CS"/>
        </w:rPr>
      </w:pPr>
    </w:p>
    <w:p w:rsidR="00861C7E" w:rsidRPr="001776F6" w:rsidRDefault="00861C7E" w:rsidP="00861C7E">
      <w:pPr>
        <w:pStyle w:val="ListParagraph"/>
        <w:jc w:val="both"/>
        <w:rPr>
          <w:rFonts w:ascii="Arial" w:hAnsi="Arial" w:cs="Arial"/>
          <w:bCs/>
          <w:iCs/>
          <w:color w:val="000000" w:themeColor="text1"/>
          <w:lang w:val="sr-Cyrl-CS"/>
        </w:rPr>
      </w:pPr>
    </w:p>
    <w:p w:rsidR="00861C7E" w:rsidRPr="001776F6" w:rsidRDefault="00861C7E" w:rsidP="00861C7E">
      <w:pPr>
        <w:pStyle w:val="ListParagraph"/>
        <w:jc w:val="both"/>
        <w:rPr>
          <w:rFonts w:ascii="Arial" w:hAnsi="Arial" w:cs="Arial"/>
          <w:bCs/>
          <w:iCs/>
          <w:color w:val="000000" w:themeColor="text1"/>
          <w:lang w:val="sr-Cyrl-CS"/>
        </w:rPr>
      </w:pPr>
    </w:p>
    <w:p w:rsidR="00861C7E" w:rsidRPr="001776F6" w:rsidRDefault="00861C7E" w:rsidP="00861C7E">
      <w:pPr>
        <w:pStyle w:val="ListParagraph"/>
        <w:jc w:val="both"/>
        <w:rPr>
          <w:rFonts w:ascii="Arial" w:hAnsi="Arial" w:cs="Arial"/>
          <w:bCs/>
          <w:iCs/>
          <w:color w:val="000000" w:themeColor="text1"/>
          <w:lang w:val="sr-Cyrl-CS"/>
        </w:rPr>
      </w:pPr>
    </w:p>
    <w:p w:rsidR="00861C7E" w:rsidRPr="001776F6" w:rsidRDefault="00861C7E" w:rsidP="00861C7E">
      <w:pPr>
        <w:pStyle w:val="ListParagraph"/>
        <w:jc w:val="both"/>
        <w:rPr>
          <w:rFonts w:ascii="Arial" w:hAnsi="Arial" w:cs="Arial"/>
          <w:bCs/>
          <w:iCs/>
          <w:color w:val="000000" w:themeColor="text1"/>
          <w:lang w:val="sr-Cyrl-CS"/>
        </w:rPr>
      </w:pPr>
    </w:p>
    <w:p w:rsidR="00861C7E" w:rsidRPr="001776F6" w:rsidRDefault="00861C7E" w:rsidP="00861C7E">
      <w:pPr>
        <w:pStyle w:val="ListParagraph"/>
        <w:jc w:val="both"/>
        <w:rPr>
          <w:rFonts w:ascii="Arial" w:hAnsi="Arial" w:cs="Arial"/>
          <w:bCs/>
          <w:iCs/>
          <w:color w:val="000000" w:themeColor="text1"/>
          <w:lang w:val="sr-Cyrl-CS"/>
        </w:rPr>
      </w:pPr>
    </w:p>
    <w:p w:rsidR="00861C7E" w:rsidRPr="0005173F" w:rsidRDefault="00861C7E" w:rsidP="00861C7E">
      <w:pPr>
        <w:jc w:val="both"/>
        <w:rPr>
          <w:rFonts w:ascii="Arial" w:hAnsi="Arial" w:cs="Arial"/>
          <w:bCs/>
          <w:iCs/>
          <w:color w:val="000000" w:themeColor="text1"/>
          <w:lang w:val="sr-Cyrl-CS"/>
        </w:rPr>
      </w:pPr>
    </w:p>
    <w:p w:rsidR="00861C7E" w:rsidRPr="001776F6" w:rsidRDefault="00861C7E" w:rsidP="00861C7E">
      <w:pPr>
        <w:pStyle w:val="ListParagraph"/>
        <w:jc w:val="both"/>
        <w:rPr>
          <w:rFonts w:ascii="Arial" w:hAnsi="Arial" w:cs="Arial"/>
          <w:bCs/>
          <w:iCs/>
          <w:color w:val="000000" w:themeColor="text1"/>
          <w:lang w:val="sr-Cyrl-CS"/>
        </w:rPr>
      </w:pPr>
    </w:p>
    <w:p w:rsidR="00861C7E" w:rsidRPr="001776F6" w:rsidRDefault="00861C7E" w:rsidP="00861C7E">
      <w:pPr>
        <w:jc w:val="both"/>
        <w:rPr>
          <w:rFonts w:ascii="Arial" w:hAnsi="Arial" w:cs="Arial"/>
          <w:bCs/>
          <w:iCs/>
          <w:color w:val="000000" w:themeColor="text1"/>
          <w:lang w:val="sr-Cyrl-CS"/>
        </w:rPr>
      </w:pPr>
    </w:p>
    <w:p w:rsidR="00861C7E" w:rsidRDefault="00861C7E" w:rsidP="00861C7E">
      <w:pPr>
        <w:pStyle w:val="ListParagraph"/>
        <w:jc w:val="both"/>
        <w:rPr>
          <w:rFonts w:ascii="Arial" w:hAnsi="Arial" w:cs="Arial"/>
          <w:bCs/>
          <w:iCs/>
          <w:color w:val="000000" w:themeColor="text1"/>
          <w:lang w:val="sr-Cyrl-CS"/>
        </w:rPr>
      </w:pPr>
    </w:p>
    <w:p w:rsidR="00125239" w:rsidRDefault="00125239" w:rsidP="00861C7E">
      <w:pPr>
        <w:pStyle w:val="ListParagraph"/>
        <w:jc w:val="both"/>
        <w:rPr>
          <w:rFonts w:ascii="Arial" w:hAnsi="Arial" w:cs="Arial"/>
          <w:bCs/>
          <w:iCs/>
          <w:color w:val="000000" w:themeColor="text1"/>
          <w:lang w:val="sr-Cyrl-CS"/>
        </w:rPr>
      </w:pPr>
    </w:p>
    <w:p w:rsidR="00125239" w:rsidRPr="001776F6" w:rsidRDefault="00125239" w:rsidP="00861C7E">
      <w:pPr>
        <w:pStyle w:val="ListParagraph"/>
        <w:jc w:val="both"/>
        <w:rPr>
          <w:rFonts w:ascii="Arial" w:hAnsi="Arial" w:cs="Arial"/>
          <w:bCs/>
          <w:iCs/>
          <w:color w:val="000000" w:themeColor="text1"/>
          <w:lang w:val="sr-Cyrl-CS"/>
        </w:rPr>
      </w:pPr>
    </w:p>
    <w:p w:rsidR="00861C7E" w:rsidRPr="001776F6" w:rsidRDefault="00861C7E" w:rsidP="00861C7E">
      <w:pPr>
        <w:pStyle w:val="ListParagraph"/>
        <w:jc w:val="both"/>
        <w:rPr>
          <w:rFonts w:ascii="Arial" w:hAnsi="Arial" w:cs="Arial"/>
          <w:bCs/>
          <w:iCs/>
          <w:color w:val="000000" w:themeColor="text1"/>
          <w:lang w:val="sr-Cyrl-CS"/>
        </w:rPr>
      </w:pPr>
    </w:p>
    <w:p w:rsidR="00861C7E" w:rsidRPr="001776F6" w:rsidRDefault="00861C7E" w:rsidP="00861C7E">
      <w:pPr>
        <w:pStyle w:val="ListParagraph"/>
        <w:shd w:val="clear" w:color="auto" w:fill="C6D9F1"/>
        <w:ind w:left="0"/>
        <w:jc w:val="center"/>
        <w:rPr>
          <w:rFonts w:ascii="Arial" w:hAnsi="Arial" w:cs="Arial"/>
          <w:b/>
          <w:bCs/>
          <w:i/>
          <w:iCs/>
          <w:color w:val="000000" w:themeColor="text1"/>
          <w:sz w:val="28"/>
          <w:szCs w:val="28"/>
          <w:lang w:val="ru-RU"/>
        </w:rPr>
      </w:pPr>
      <w:r w:rsidRPr="001776F6">
        <w:rPr>
          <w:rFonts w:ascii="Arial" w:hAnsi="Arial" w:cs="Arial"/>
          <w:b/>
          <w:i/>
          <w:color w:val="000000" w:themeColor="text1"/>
          <w:sz w:val="28"/>
          <w:szCs w:val="28"/>
        </w:rPr>
        <w:t>IV</w:t>
      </w:r>
      <w:r w:rsidRPr="001776F6">
        <w:rPr>
          <w:rFonts w:ascii="Arial" w:hAnsi="Arial" w:cs="Arial"/>
          <w:b/>
          <w:bCs/>
          <w:i/>
          <w:iCs/>
          <w:color w:val="000000" w:themeColor="text1"/>
          <w:sz w:val="28"/>
          <w:szCs w:val="28"/>
          <w:lang w:val="ru-RU"/>
        </w:rPr>
        <w:t xml:space="preserve"> КРИТЕРИЈУМ ЗА ИЗБОР НАЈПОВОЉНИЈЕ ПОНУДЕ</w:t>
      </w:r>
    </w:p>
    <w:p w:rsidR="00861C7E" w:rsidRPr="001776F6" w:rsidRDefault="00861C7E" w:rsidP="00861C7E">
      <w:pPr>
        <w:jc w:val="center"/>
        <w:rPr>
          <w:rFonts w:ascii="Arial" w:hAnsi="Arial" w:cs="Arial"/>
          <w:b/>
          <w:bCs/>
          <w:color w:val="000000" w:themeColor="text1"/>
        </w:rPr>
      </w:pPr>
    </w:p>
    <w:p w:rsidR="00861C7E" w:rsidRPr="001776F6" w:rsidRDefault="00861C7E" w:rsidP="00861C7E">
      <w:pPr>
        <w:numPr>
          <w:ilvl w:val="0"/>
          <w:numId w:val="6"/>
        </w:numPr>
        <w:jc w:val="both"/>
        <w:rPr>
          <w:rFonts w:ascii="Arial" w:hAnsi="Arial" w:cs="Arial"/>
          <w:b/>
          <w:color w:val="000000" w:themeColor="text1"/>
        </w:rPr>
      </w:pPr>
      <w:r w:rsidRPr="001776F6">
        <w:rPr>
          <w:rFonts w:ascii="Arial" w:hAnsi="Arial" w:cs="Arial"/>
          <w:b/>
          <w:color w:val="000000" w:themeColor="text1"/>
        </w:rPr>
        <w:t xml:space="preserve">Критеријум за доделу уговора: </w:t>
      </w:r>
    </w:p>
    <w:p w:rsidR="00861C7E" w:rsidRPr="001776F6" w:rsidRDefault="00861C7E" w:rsidP="00861C7E">
      <w:pPr>
        <w:ind w:left="720"/>
        <w:jc w:val="both"/>
        <w:rPr>
          <w:rFonts w:ascii="Arial" w:hAnsi="Arial" w:cs="Arial"/>
          <w:color w:val="000000" w:themeColor="text1"/>
        </w:rPr>
      </w:pPr>
    </w:p>
    <w:p w:rsidR="00861C7E" w:rsidRPr="001776F6" w:rsidRDefault="00861C7E" w:rsidP="00861C7E">
      <w:pPr>
        <w:ind w:left="720"/>
        <w:jc w:val="both"/>
        <w:rPr>
          <w:rFonts w:ascii="Arial" w:hAnsi="Arial" w:cs="Arial"/>
          <w:color w:val="000000" w:themeColor="text1"/>
        </w:rPr>
      </w:pPr>
      <w:r w:rsidRPr="001776F6">
        <w:rPr>
          <w:rFonts w:ascii="Arial" w:hAnsi="Arial" w:cs="Arial"/>
          <w:color w:val="000000" w:themeColor="text1"/>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61C7E" w:rsidRPr="001776F6" w:rsidRDefault="00861C7E" w:rsidP="00861C7E">
      <w:pPr>
        <w:jc w:val="both"/>
        <w:rPr>
          <w:rFonts w:ascii="Arial" w:hAnsi="Arial" w:cs="Arial"/>
          <w:color w:val="000000" w:themeColor="text1"/>
        </w:rPr>
      </w:pPr>
    </w:p>
    <w:p w:rsidR="00861C7E" w:rsidRPr="00723490" w:rsidRDefault="00861C7E" w:rsidP="00861C7E">
      <w:pPr>
        <w:ind w:firstLine="720"/>
        <w:jc w:val="both"/>
        <w:rPr>
          <w:rFonts w:ascii="Arial" w:hAnsi="Arial" w:cs="Arial"/>
          <w:color w:val="000000" w:themeColor="text1"/>
        </w:rPr>
      </w:pPr>
      <w:r w:rsidRPr="001776F6">
        <w:rPr>
          <w:rFonts w:ascii="Arial" w:hAnsi="Arial" w:cs="Arial"/>
          <w:color w:val="000000" w:themeColor="text1"/>
          <w:lang w:val="sr-Cyrl-CS"/>
        </w:rPr>
        <w:t xml:space="preserve">Понуда са најнижом понуђеном ценом добија максимални број пондера </w:t>
      </w:r>
      <w:r w:rsidRPr="001776F6">
        <w:rPr>
          <w:rFonts w:ascii="Arial" w:hAnsi="Arial" w:cs="Arial"/>
          <w:color w:val="000000" w:themeColor="text1"/>
          <w:lang w:val="de-DE"/>
        </w:rPr>
        <w:t>.</w:t>
      </w:r>
      <w:r>
        <w:rPr>
          <w:rFonts w:ascii="Arial" w:hAnsi="Arial" w:cs="Arial"/>
          <w:color w:val="000000" w:themeColor="text1"/>
        </w:rPr>
        <w:t>100 пондера.</w:t>
      </w:r>
    </w:p>
    <w:p w:rsidR="00861C7E" w:rsidRPr="001776F6" w:rsidRDefault="00861C7E" w:rsidP="00861C7E">
      <w:pPr>
        <w:ind w:left="720"/>
        <w:jc w:val="both"/>
        <w:rPr>
          <w:rFonts w:ascii="Arial" w:hAnsi="Arial" w:cs="Arial"/>
          <w:color w:val="000000" w:themeColor="text1"/>
          <w:lang w:val="de-DE"/>
        </w:rPr>
      </w:pPr>
      <w:r w:rsidRPr="001776F6">
        <w:rPr>
          <w:rFonts w:ascii="Arial" w:hAnsi="Arial" w:cs="Arial"/>
          <w:color w:val="000000" w:themeColor="text1"/>
          <w:lang w:val="de-DE"/>
        </w:rPr>
        <w:t>Свака следећа понуда се рангира на следећи начин:</w:t>
      </w:r>
    </w:p>
    <w:p w:rsidR="00861C7E" w:rsidRPr="001776F6" w:rsidRDefault="00861C7E" w:rsidP="00861C7E">
      <w:pPr>
        <w:jc w:val="both"/>
        <w:rPr>
          <w:rFonts w:ascii="Arial" w:hAnsi="Arial" w:cs="Arial"/>
          <w:color w:val="000000" w:themeColor="text1"/>
        </w:rPr>
      </w:pPr>
    </w:p>
    <w:p w:rsidR="00861C7E" w:rsidRPr="00723490" w:rsidRDefault="00861C7E" w:rsidP="00861C7E">
      <w:pPr>
        <w:jc w:val="center"/>
        <w:rPr>
          <w:rFonts w:ascii="Arial" w:hAnsi="Arial" w:cs="Arial"/>
          <w:color w:val="000000" w:themeColor="text1"/>
          <w:sz w:val="20"/>
          <w:szCs w:val="20"/>
          <w:u w:val="single"/>
        </w:rPr>
      </w:pPr>
      <w:r w:rsidRPr="001776F6">
        <w:rPr>
          <w:rFonts w:ascii="Arial" w:hAnsi="Arial" w:cs="Arial"/>
          <w:color w:val="000000" w:themeColor="text1"/>
          <w:sz w:val="20"/>
          <w:szCs w:val="20"/>
          <w:u w:val="single"/>
        </w:rPr>
        <w:t>Најнижа понуђена цена *</w:t>
      </w:r>
      <w:r w:rsidRPr="001776F6">
        <w:rPr>
          <w:rFonts w:ascii="Arial" w:hAnsi="Arial" w:cs="Arial"/>
          <w:color w:val="000000" w:themeColor="text1"/>
          <w:sz w:val="20"/>
          <w:szCs w:val="20"/>
          <w:u w:val="single"/>
          <w:lang w:val="de-DE"/>
        </w:rPr>
        <w:t>максималан број пондера</w:t>
      </w:r>
      <w:r w:rsidR="0016188E">
        <w:rPr>
          <w:rFonts w:ascii="Arial" w:hAnsi="Arial" w:cs="Arial"/>
          <w:color w:val="000000" w:themeColor="text1"/>
          <w:sz w:val="20"/>
          <w:szCs w:val="20"/>
          <w:u w:val="single"/>
          <w:lang/>
        </w:rPr>
        <w:t xml:space="preserve"> </w:t>
      </w:r>
      <w:r>
        <w:rPr>
          <w:rFonts w:ascii="Arial" w:hAnsi="Arial" w:cs="Arial"/>
          <w:color w:val="000000" w:themeColor="text1"/>
          <w:sz w:val="20"/>
          <w:szCs w:val="20"/>
          <w:u w:val="single"/>
        </w:rPr>
        <w:t>(100 пондера )</w:t>
      </w:r>
    </w:p>
    <w:p w:rsidR="00861C7E" w:rsidRPr="001776F6" w:rsidRDefault="00861C7E" w:rsidP="00861C7E">
      <w:pPr>
        <w:jc w:val="center"/>
        <w:rPr>
          <w:rFonts w:ascii="Arial" w:hAnsi="Arial" w:cs="Arial"/>
          <w:color w:val="000000" w:themeColor="text1"/>
          <w:sz w:val="20"/>
          <w:szCs w:val="20"/>
        </w:rPr>
      </w:pPr>
      <w:r w:rsidRPr="001776F6">
        <w:rPr>
          <w:rFonts w:ascii="Arial" w:hAnsi="Arial" w:cs="Arial"/>
          <w:color w:val="000000" w:themeColor="text1"/>
          <w:sz w:val="20"/>
          <w:szCs w:val="20"/>
        </w:rPr>
        <w:t>Цену из понуде која се рангира</w:t>
      </w:r>
    </w:p>
    <w:p w:rsidR="00861C7E" w:rsidRPr="001776F6" w:rsidRDefault="00861C7E" w:rsidP="00861C7E">
      <w:pPr>
        <w:ind w:left="720"/>
        <w:jc w:val="both"/>
        <w:rPr>
          <w:rFonts w:ascii="Arial" w:hAnsi="Arial" w:cs="Arial"/>
          <w:color w:val="000000" w:themeColor="text1"/>
        </w:rPr>
      </w:pPr>
    </w:p>
    <w:p w:rsidR="00861C7E" w:rsidRPr="00337B8B" w:rsidRDefault="00861C7E" w:rsidP="00861C7E">
      <w:pPr>
        <w:jc w:val="both"/>
        <w:rPr>
          <w:rFonts w:ascii="Arial" w:hAnsi="Arial" w:cs="Arial"/>
          <w:bCs/>
          <w:iCs/>
          <w:lang w:val="sr-Cyrl-CS"/>
        </w:rPr>
      </w:pPr>
      <w:r w:rsidRPr="00337B8B">
        <w:rPr>
          <w:rFonts w:ascii="Arial" w:hAnsi="Arial" w:cs="Arial"/>
          <w:bCs/>
          <w:iCs/>
          <w:lang w:val="sr-Cyrl-CS"/>
        </w:rPr>
        <w:t>У случају понуде понуђача који није у систему ПДВ-а, као критеријум за доделу Уговора Наручилац ће применити најнижи понуђени плативи износ, тј. најнижу понуђену укупну цену са ПДВ-ом.</w:t>
      </w:r>
    </w:p>
    <w:p w:rsidR="00861C7E" w:rsidRPr="001776F6" w:rsidRDefault="00861C7E" w:rsidP="00861C7E">
      <w:pPr>
        <w:ind w:left="720"/>
        <w:jc w:val="both"/>
        <w:rPr>
          <w:rFonts w:ascii="Arial" w:hAnsi="Arial" w:cs="Arial"/>
          <w:color w:val="000000" w:themeColor="text1"/>
        </w:rPr>
      </w:pPr>
    </w:p>
    <w:p w:rsidR="00861C7E" w:rsidRPr="001776F6" w:rsidRDefault="00861C7E" w:rsidP="00861C7E">
      <w:pPr>
        <w:pStyle w:val="ListParagraph"/>
        <w:jc w:val="both"/>
        <w:rPr>
          <w:rFonts w:ascii="Arial" w:hAnsi="Arial" w:cs="Arial"/>
          <w:b/>
          <w:bCs/>
          <w:color w:val="000000" w:themeColor="text1"/>
        </w:rPr>
      </w:pPr>
    </w:p>
    <w:p w:rsidR="00861C7E" w:rsidRPr="001776F6" w:rsidRDefault="00861C7E" w:rsidP="00861C7E">
      <w:pPr>
        <w:pStyle w:val="ListParagraph"/>
        <w:numPr>
          <w:ilvl w:val="0"/>
          <w:numId w:val="6"/>
        </w:numPr>
        <w:jc w:val="both"/>
        <w:rPr>
          <w:rFonts w:ascii="Arial" w:hAnsi="Arial" w:cs="Arial"/>
          <w:b/>
          <w:bCs/>
          <w:color w:val="000000" w:themeColor="text1"/>
        </w:rPr>
      </w:pPr>
      <w:r w:rsidRPr="001776F6">
        <w:rPr>
          <w:rFonts w:ascii="Arial" w:hAnsi="Arial" w:cs="Arial"/>
          <w:b/>
          <w:color w:val="000000" w:themeColor="text1"/>
        </w:rPr>
        <w:t>Е</w:t>
      </w:r>
      <w:r w:rsidRPr="001776F6">
        <w:rPr>
          <w:rFonts w:ascii="Arial" w:hAnsi="Arial" w:cs="Arial"/>
          <w:b/>
          <w:bCs/>
          <w:color w:val="000000" w:themeColor="text1"/>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61C7E" w:rsidRPr="001776F6" w:rsidRDefault="00861C7E" w:rsidP="00861C7E">
      <w:pPr>
        <w:jc w:val="both"/>
        <w:rPr>
          <w:rFonts w:ascii="Arial" w:hAnsi="Arial" w:cs="Arial"/>
          <w:b/>
          <w:bCs/>
          <w:color w:val="000000" w:themeColor="text1"/>
        </w:rPr>
      </w:pPr>
    </w:p>
    <w:p w:rsidR="00861C7E" w:rsidRPr="001776F6" w:rsidRDefault="00861C7E" w:rsidP="00861C7E">
      <w:pPr>
        <w:jc w:val="both"/>
        <w:rPr>
          <w:rFonts w:ascii="Arial" w:eastAsia="Times New Roman" w:hAnsi="Arial" w:cs="Arial"/>
          <w:i/>
          <w:color w:val="000000" w:themeColor="text1"/>
          <w:kern w:val="0"/>
          <w:lang w:eastAsia="en-US"/>
        </w:rPr>
      </w:pPr>
      <w:r w:rsidRPr="001776F6">
        <w:rPr>
          <w:rFonts w:ascii="Arial" w:hAnsi="Arial" w:cs="Arial"/>
          <w:iCs/>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1776F6">
        <w:rPr>
          <w:rFonts w:ascii="Arial" w:eastAsia="Times New Roman" w:hAnsi="Arial" w:cs="Arial"/>
          <w:i/>
          <w:color w:val="000000" w:themeColor="text1"/>
          <w:kern w:val="0"/>
          <w:lang w:eastAsia="en-US"/>
        </w:rPr>
        <w:t xml:space="preserve"> </w:t>
      </w:r>
    </w:p>
    <w:p w:rsidR="00861C7E" w:rsidRPr="001776F6" w:rsidRDefault="00861C7E" w:rsidP="00861C7E">
      <w:pPr>
        <w:jc w:val="both"/>
        <w:rPr>
          <w:rFonts w:ascii="Arial" w:hAnsi="Arial" w:cs="Arial"/>
          <w:b/>
          <w:bCs/>
          <w:iCs/>
          <w:color w:val="000000" w:themeColor="text1"/>
        </w:rPr>
      </w:pPr>
      <w:r w:rsidRPr="001776F6">
        <w:rPr>
          <w:rFonts w:ascii="Arial" w:eastAsia="Times New Roman" w:hAnsi="Arial" w:cs="Arial"/>
          <w:color w:val="000000" w:themeColor="text1"/>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1776F6">
        <w:rPr>
          <w:rFonts w:ascii="Arial" w:eastAsia="Times New Roman" w:hAnsi="Arial" w:cs="Arial"/>
          <w:color w:val="000000" w:themeColor="text1"/>
        </w:rPr>
        <w:t xml:space="preserve">Наручилац ће писмено обавестити све понуђаче који су поднели понуде о датуму када ће се одржати извлачење путем жреба. </w:t>
      </w:r>
      <w:r w:rsidRPr="001776F6">
        <w:rPr>
          <w:rFonts w:ascii="Arial" w:eastAsia="Times New Roman" w:hAnsi="Arial" w:cs="Arial"/>
          <w:color w:val="000000" w:themeColor="text1"/>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1776F6">
        <w:rPr>
          <w:rFonts w:ascii="Arial" w:hAnsi="Arial" w:cs="Arial"/>
          <w:color w:val="000000" w:themeColor="text1"/>
        </w:rPr>
        <w:t>Понуђачима који не присуствују овом поступку, наручилац ће доставити записник извлачења путем жреба.</w:t>
      </w:r>
    </w:p>
    <w:p w:rsidR="00861C7E" w:rsidRPr="001776F6" w:rsidRDefault="00861C7E" w:rsidP="00861C7E">
      <w:pPr>
        <w:jc w:val="both"/>
        <w:rPr>
          <w:rFonts w:ascii="Arial" w:hAnsi="Arial" w:cs="Arial"/>
          <w:b/>
          <w:bCs/>
          <w:i/>
          <w:iCs/>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Default="00861C7E" w:rsidP="00861C7E">
      <w:pPr>
        <w:pStyle w:val="ListParagraph"/>
        <w:ind w:left="0"/>
        <w:jc w:val="both"/>
        <w:rPr>
          <w:rFonts w:ascii="Arial" w:hAnsi="Arial" w:cs="Arial"/>
          <w:color w:val="000000" w:themeColor="text1"/>
          <w:lang/>
        </w:rPr>
      </w:pPr>
    </w:p>
    <w:p w:rsidR="00125239" w:rsidRDefault="00125239" w:rsidP="00861C7E">
      <w:pPr>
        <w:pStyle w:val="ListParagraph"/>
        <w:ind w:left="0"/>
        <w:jc w:val="both"/>
        <w:rPr>
          <w:rFonts w:ascii="Arial" w:hAnsi="Arial" w:cs="Arial"/>
          <w:color w:val="000000" w:themeColor="text1"/>
          <w:lang/>
        </w:rPr>
      </w:pPr>
    </w:p>
    <w:p w:rsidR="00125239" w:rsidRDefault="00125239" w:rsidP="00861C7E">
      <w:pPr>
        <w:pStyle w:val="ListParagraph"/>
        <w:ind w:left="0"/>
        <w:jc w:val="both"/>
        <w:rPr>
          <w:rFonts w:ascii="Arial" w:hAnsi="Arial" w:cs="Arial"/>
          <w:color w:val="000000" w:themeColor="text1"/>
          <w:lang/>
        </w:rPr>
      </w:pPr>
    </w:p>
    <w:p w:rsidR="00125239" w:rsidRDefault="00125239" w:rsidP="00861C7E">
      <w:pPr>
        <w:pStyle w:val="ListParagraph"/>
        <w:ind w:left="0"/>
        <w:jc w:val="both"/>
        <w:rPr>
          <w:rFonts w:ascii="Arial" w:hAnsi="Arial" w:cs="Arial"/>
          <w:color w:val="000000" w:themeColor="text1"/>
          <w:lang/>
        </w:rPr>
      </w:pPr>
    </w:p>
    <w:p w:rsidR="0016188E" w:rsidRDefault="0016188E" w:rsidP="00861C7E">
      <w:pPr>
        <w:pStyle w:val="ListParagraph"/>
        <w:ind w:left="0"/>
        <w:jc w:val="both"/>
        <w:rPr>
          <w:rFonts w:ascii="Arial" w:hAnsi="Arial" w:cs="Arial"/>
          <w:color w:val="000000" w:themeColor="text1"/>
          <w:lang/>
        </w:rPr>
      </w:pPr>
    </w:p>
    <w:p w:rsidR="0016188E" w:rsidRPr="00125239" w:rsidRDefault="0016188E" w:rsidP="00861C7E">
      <w:pPr>
        <w:pStyle w:val="ListParagraph"/>
        <w:ind w:left="0"/>
        <w:jc w:val="both"/>
        <w:rPr>
          <w:rFonts w:ascii="Arial" w:hAnsi="Arial" w:cs="Arial"/>
          <w:color w:val="000000" w:themeColor="text1"/>
          <w:lang/>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shd w:val="clear" w:color="auto" w:fill="C6D9F1"/>
        <w:ind w:left="0"/>
        <w:jc w:val="center"/>
        <w:rPr>
          <w:rFonts w:ascii="Arial" w:hAnsi="Arial" w:cs="Arial"/>
          <w:b/>
          <w:bCs/>
          <w:i/>
          <w:iCs/>
          <w:color w:val="000000" w:themeColor="text1"/>
          <w:sz w:val="28"/>
          <w:szCs w:val="28"/>
          <w:lang w:val="ru-RU"/>
        </w:rPr>
      </w:pPr>
      <w:r w:rsidRPr="001776F6">
        <w:rPr>
          <w:rFonts w:ascii="Arial" w:hAnsi="Arial" w:cs="Arial"/>
          <w:b/>
          <w:i/>
          <w:color w:val="000000" w:themeColor="text1"/>
          <w:sz w:val="28"/>
          <w:szCs w:val="28"/>
        </w:rPr>
        <w:t>V ОБРАЦИ КОЈИ ЧИНЕ САСТАВНИ ДЕО ПОНУДЕ</w:t>
      </w:r>
    </w:p>
    <w:p w:rsidR="00861C7E" w:rsidRPr="001776F6" w:rsidRDefault="00861C7E" w:rsidP="00861C7E">
      <w:pPr>
        <w:pStyle w:val="ListParagraph"/>
        <w:ind w:left="0"/>
        <w:jc w:val="both"/>
        <w:rPr>
          <w:color w:val="000000" w:themeColor="text1"/>
        </w:rPr>
      </w:pPr>
    </w:p>
    <w:p w:rsidR="00861C7E" w:rsidRPr="001776F6" w:rsidRDefault="00861C7E" w:rsidP="00861C7E">
      <w:pPr>
        <w:pStyle w:val="ListParagraph"/>
        <w:ind w:left="0"/>
        <w:jc w:val="both"/>
        <w:rPr>
          <w:color w:val="000000" w:themeColor="text1"/>
        </w:rPr>
      </w:pPr>
    </w:p>
    <w:p w:rsidR="00861C7E" w:rsidRPr="001776F6" w:rsidRDefault="00861C7E" w:rsidP="00861C7E">
      <w:pPr>
        <w:pStyle w:val="ListParagraph"/>
        <w:ind w:left="0"/>
        <w:jc w:val="both"/>
        <w:rPr>
          <w:rFonts w:ascii="Arial" w:hAnsi="Arial" w:cs="Arial"/>
          <w:color w:val="000000" w:themeColor="text1"/>
        </w:rPr>
      </w:pPr>
      <w:r w:rsidRPr="001776F6">
        <w:rPr>
          <w:rFonts w:ascii="Arial" w:hAnsi="Arial" w:cs="Arial"/>
          <w:color w:val="000000" w:themeColor="text1"/>
        </w:rPr>
        <w:t>Саставни део понуде чине следећи обрасци:</w:t>
      </w:r>
    </w:p>
    <w:p w:rsidR="00861C7E" w:rsidRPr="001776F6" w:rsidRDefault="00861C7E" w:rsidP="00861C7E">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Образац понуде (Образац 1);</w:t>
      </w:r>
    </w:p>
    <w:p w:rsidR="00861C7E" w:rsidRPr="001776F6" w:rsidRDefault="00861C7E" w:rsidP="00861C7E">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 xml:space="preserve">Образац структуре понуђене цене, са упутством како да се попуни (Образац 2); </w:t>
      </w:r>
    </w:p>
    <w:p w:rsidR="00861C7E" w:rsidRPr="001776F6" w:rsidRDefault="00861C7E" w:rsidP="00861C7E">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 xml:space="preserve">Образац трошкова припреме понуде (Образац 3); </w:t>
      </w:r>
    </w:p>
    <w:p w:rsidR="00861C7E" w:rsidRPr="001776F6" w:rsidRDefault="00861C7E" w:rsidP="00861C7E">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Образац изјаве о независној понуди (Образац 4);</w:t>
      </w:r>
    </w:p>
    <w:p w:rsidR="00861C7E" w:rsidRPr="001776F6" w:rsidRDefault="00861C7E" w:rsidP="00861C7E">
      <w:pPr>
        <w:pStyle w:val="ListParagraph"/>
        <w:numPr>
          <w:ilvl w:val="0"/>
          <w:numId w:val="7"/>
        </w:numPr>
        <w:jc w:val="both"/>
        <w:rPr>
          <w:rFonts w:ascii="Arial" w:hAnsi="Arial" w:cs="Arial"/>
          <w:color w:val="000000" w:themeColor="text1"/>
        </w:rPr>
      </w:pPr>
      <w:r w:rsidRPr="001776F6">
        <w:rPr>
          <w:rFonts w:ascii="Arial" w:hAnsi="Arial" w:cs="Arial"/>
          <w:color w:val="000000" w:themeColor="text1"/>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61C7E" w:rsidRPr="00F707F4" w:rsidRDefault="00861C7E" w:rsidP="00861C7E">
      <w:pPr>
        <w:numPr>
          <w:ilvl w:val="0"/>
          <w:numId w:val="7"/>
        </w:numPr>
        <w:spacing w:before="100" w:beforeAutospacing="1" w:line="210" w:lineRule="atLeast"/>
        <w:jc w:val="both"/>
        <w:rPr>
          <w:rFonts w:ascii="Arial" w:eastAsia="Times New Roman" w:hAnsi="Arial" w:cs="Arial"/>
          <w:color w:val="000000" w:themeColor="text1"/>
        </w:rPr>
      </w:pPr>
      <w:r w:rsidRPr="001776F6">
        <w:rPr>
          <w:rFonts w:ascii="Arial" w:eastAsia="Times New Roman" w:hAnsi="Arial" w:cs="Arial"/>
          <w:color w:val="000000" w:themeColor="text1"/>
        </w:rPr>
        <w:t xml:space="preserve">Образац изјаве подизвођача о испуњености услова за учешће у поступку јавне набавке  - чл. 75. ЗЈН, </w:t>
      </w:r>
      <w:r w:rsidRPr="001776F6">
        <w:rPr>
          <w:rFonts w:ascii="Arial" w:hAnsi="Arial" w:cs="Arial"/>
          <w:iCs/>
          <w:color w:val="000000" w:themeColor="text1"/>
        </w:rPr>
        <w:t>наведених овом конкурсном документацијом</w:t>
      </w:r>
      <w:r w:rsidRPr="001776F6">
        <w:rPr>
          <w:rFonts w:ascii="Arial" w:eastAsia="Times New Roman" w:hAnsi="Arial" w:cs="Arial"/>
          <w:color w:val="000000" w:themeColor="text1"/>
        </w:rPr>
        <w:t xml:space="preserve"> (Образац 6).</w:t>
      </w:r>
    </w:p>
    <w:p w:rsidR="00861C7E" w:rsidRPr="00AF2FE1" w:rsidRDefault="00861C7E" w:rsidP="00861C7E">
      <w:pPr>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Default="00861C7E" w:rsidP="00861C7E">
      <w:pPr>
        <w:pStyle w:val="ListParagraph"/>
        <w:ind w:left="0"/>
        <w:jc w:val="both"/>
        <w:rPr>
          <w:rFonts w:ascii="Arial" w:hAnsi="Arial" w:cs="Arial"/>
          <w:color w:val="000000" w:themeColor="text1"/>
          <w:lang/>
        </w:rPr>
      </w:pPr>
    </w:p>
    <w:p w:rsidR="00125239" w:rsidRDefault="00125239" w:rsidP="00861C7E">
      <w:pPr>
        <w:pStyle w:val="ListParagraph"/>
        <w:ind w:left="0"/>
        <w:jc w:val="both"/>
        <w:rPr>
          <w:rFonts w:ascii="Arial" w:hAnsi="Arial" w:cs="Arial"/>
          <w:color w:val="000000" w:themeColor="text1"/>
          <w:lang/>
        </w:rPr>
      </w:pPr>
    </w:p>
    <w:p w:rsidR="00125239" w:rsidRPr="00125239" w:rsidRDefault="00125239" w:rsidP="00861C7E">
      <w:pPr>
        <w:pStyle w:val="ListParagraph"/>
        <w:ind w:left="0"/>
        <w:jc w:val="both"/>
        <w:rPr>
          <w:rFonts w:ascii="Arial" w:hAnsi="Arial" w:cs="Arial"/>
          <w:color w:val="000000" w:themeColor="text1"/>
          <w:lang/>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ind w:left="720"/>
        <w:jc w:val="right"/>
        <w:rPr>
          <w:rFonts w:ascii="Arial" w:hAnsi="Arial" w:cs="Arial"/>
          <w:b/>
          <w:bCs/>
          <w:iCs/>
          <w:color w:val="000000" w:themeColor="text1"/>
          <w:sz w:val="28"/>
          <w:szCs w:val="28"/>
        </w:rPr>
      </w:pPr>
      <w:r w:rsidRPr="001776F6">
        <w:rPr>
          <w:rFonts w:ascii="Arial" w:hAnsi="Arial" w:cs="Arial"/>
          <w:b/>
          <w:bCs/>
          <w:iCs/>
          <w:color w:val="000000" w:themeColor="text1"/>
          <w:sz w:val="28"/>
          <w:szCs w:val="28"/>
        </w:rPr>
        <w:t>(ОБРАЗАЦ 1)</w:t>
      </w:r>
    </w:p>
    <w:p w:rsidR="00861C7E" w:rsidRPr="001776F6" w:rsidRDefault="00861C7E" w:rsidP="00861C7E">
      <w:pPr>
        <w:ind w:left="720"/>
        <w:jc w:val="center"/>
        <w:rPr>
          <w:rFonts w:ascii="Arial" w:hAnsi="Arial" w:cs="Arial"/>
          <w:b/>
          <w:bCs/>
          <w:iCs/>
          <w:color w:val="000000" w:themeColor="text1"/>
          <w:sz w:val="28"/>
          <w:szCs w:val="28"/>
        </w:rPr>
      </w:pPr>
    </w:p>
    <w:p w:rsidR="00861C7E" w:rsidRPr="001776F6" w:rsidRDefault="00861C7E" w:rsidP="00861C7E">
      <w:pPr>
        <w:ind w:left="720"/>
        <w:jc w:val="center"/>
        <w:rPr>
          <w:rFonts w:ascii="Arial" w:hAnsi="Arial" w:cs="Arial"/>
          <w:b/>
          <w:bCs/>
          <w:iCs/>
          <w:color w:val="000000" w:themeColor="text1"/>
          <w:sz w:val="28"/>
          <w:szCs w:val="28"/>
        </w:rPr>
      </w:pPr>
      <w:r w:rsidRPr="001776F6">
        <w:rPr>
          <w:rFonts w:ascii="Arial" w:hAnsi="Arial" w:cs="Arial"/>
          <w:b/>
          <w:bCs/>
          <w:iCs/>
          <w:color w:val="000000" w:themeColor="text1"/>
          <w:sz w:val="28"/>
          <w:szCs w:val="28"/>
        </w:rPr>
        <w:t>ОБРАЗАЦ ПОНУДЕ</w:t>
      </w:r>
    </w:p>
    <w:p w:rsidR="00861C7E" w:rsidRPr="001776F6" w:rsidRDefault="00861C7E" w:rsidP="00861C7E">
      <w:pPr>
        <w:rPr>
          <w:rFonts w:ascii="Arial" w:hAnsi="Arial" w:cs="Arial"/>
          <w:b/>
          <w:bCs/>
          <w:i/>
          <w:iCs/>
          <w:color w:val="000000" w:themeColor="text1"/>
          <w:sz w:val="28"/>
          <w:szCs w:val="28"/>
          <w:u w:val="single"/>
        </w:rPr>
      </w:pPr>
    </w:p>
    <w:p w:rsidR="00861C7E" w:rsidRPr="001776F6" w:rsidRDefault="00861C7E" w:rsidP="00861C7E">
      <w:pPr>
        <w:jc w:val="both"/>
        <w:rPr>
          <w:rFonts w:ascii="Arial" w:hAnsi="Arial" w:cs="Arial"/>
          <w:i/>
          <w:iCs/>
          <w:color w:val="000000" w:themeColor="text1"/>
        </w:rPr>
      </w:pPr>
      <w:r w:rsidRPr="001776F6">
        <w:rPr>
          <w:rFonts w:ascii="Arial" w:hAnsi="Arial" w:cs="Arial"/>
          <w:iCs/>
          <w:color w:val="000000" w:themeColor="text1"/>
        </w:rPr>
        <w:t xml:space="preserve">Понуда бр ________________ од __________________ за јавну набавку................................. </w:t>
      </w:r>
      <w:r w:rsidRPr="001776F6">
        <w:rPr>
          <w:rFonts w:ascii="Arial" w:hAnsi="Arial" w:cs="Arial"/>
          <w:i/>
          <w:iCs/>
          <w:color w:val="000000" w:themeColor="text1"/>
        </w:rPr>
        <w:t>– набавка добра</w:t>
      </w:r>
      <w:r w:rsidRPr="001776F6">
        <w:rPr>
          <w:rFonts w:ascii="Arial" w:hAnsi="Arial" w:cs="Arial"/>
          <w:b/>
          <w:bCs/>
          <w:i/>
          <w:iCs/>
          <w:color w:val="000000" w:themeColor="text1"/>
        </w:rPr>
        <w:t xml:space="preserve">, </w:t>
      </w:r>
      <w:r w:rsidR="00125239">
        <w:rPr>
          <w:rFonts w:ascii="Arial" w:hAnsi="Arial" w:cs="Arial"/>
          <w:b/>
          <w:bCs/>
          <w:i/>
          <w:iCs/>
          <w:color w:val="000000" w:themeColor="text1"/>
          <w:lang/>
        </w:rPr>
        <w:t>додатак за возило унимог за дробљење грања и сечење шибља</w:t>
      </w:r>
      <w:r w:rsidRPr="001776F6">
        <w:rPr>
          <w:rFonts w:ascii="Arial" w:hAnsi="Arial" w:cs="Arial"/>
          <w:b/>
          <w:bCs/>
          <w:i/>
          <w:iCs/>
          <w:color w:val="000000" w:themeColor="text1"/>
        </w:rPr>
        <w:t xml:space="preserve"> </w:t>
      </w:r>
      <w:r w:rsidRPr="001776F6">
        <w:rPr>
          <w:rFonts w:ascii="Arial" w:hAnsi="Arial" w:cs="Arial"/>
          <w:b/>
          <w:bCs/>
          <w:iCs/>
          <w:color w:val="000000" w:themeColor="text1"/>
        </w:rPr>
        <w:t xml:space="preserve"> </w:t>
      </w:r>
      <w:r w:rsidRPr="001776F6">
        <w:rPr>
          <w:rFonts w:ascii="Arial" w:hAnsi="Arial" w:cs="Arial"/>
          <w:iCs/>
          <w:color w:val="000000" w:themeColor="text1"/>
        </w:rPr>
        <w:t xml:space="preserve">ЈН број  </w:t>
      </w:r>
      <w:r w:rsidR="00125239" w:rsidRPr="001776F6">
        <w:rPr>
          <w:rFonts w:ascii="Arial" w:hAnsi="Arial" w:cs="Arial"/>
          <w:color w:val="000000" w:themeColor="text1"/>
        </w:rPr>
        <w:t>1.1.1</w:t>
      </w:r>
      <w:r w:rsidR="00125239">
        <w:rPr>
          <w:rFonts w:ascii="Arial" w:hAnsi="Arial" w:cs="Arial"/>
          <w:color w:val="000000" w:themeColor="text1"/>
          <w:lang/>
        </w:rPr>
        <w:t>1</w:t>
      </w:r>
      <w:r w:rsidR="00125239" w:rsidRPr="001776F6">
        <w:rPr>
          <w:rFonts w:ascii="Arial" w:hAnsi="Arial" w:cs="Arial"/>
          <w:color w:val="000000" w:themeColor="text1"/>
        </w:rPr>
        <w:t xml:space="preserve">. – </w:t>
      </w:r>
      <w:r w:rsidR="00125239">
        <w:rPr>
          <w:rFonts w:ascii="Arial" w:hAnsi="Arial" w:cs="Arial"/>
          <w:color w:val="000000" w:themeColor="text1"/>
          <w:lang/>
        </w:rPr>
        <w:t>11</w:t>
      </w:r>
      <w:r w:rsidR="00125239">
        <w:rPr>
          <w:rFonts w:ascii="Arial" w:hAnsi="Arial" w:cs="Arial"/>
          <w:color w:val="000000" w:themeColor="text1"/>
        </w:rPr>
        <w:t>/201</w:t>
      </w:r>
      <w:r w:rsidR="00125239">
        <w:rPr>
          <w:rFonts w:ascii="Arial" w:hAnsi="Arial" w:cs="Arial"/>
          <w:color w:val="000000" w:themeColor="text1"/>
          <w:lang/>
        </w:rPr>
        <w:t>8.</w:t>
      </w:r>
    </w:p>
    <w:p w:rsidR="00861C7E" w:rsidRPr="001776F6" w:rsidRDefault="00861C7E" w:rsidP="00861C7E">
      <w:pPr>
        <w:jc w:val="both"/>
        <w:rPr>
          <w:rFonts w:ascii="Arial" w:hAnsi="Arial" w:cs="Arial"/>
          <w:i/>
          <w:iCs/>
          <w:color w:val="000000" w:themeColor="text1"/>
        </w:rPr>
      </w:pPr>
    </w:p>
    <w:p w:rsidR="00861C7E" w:rsidRPr="001776F6" w:rsidRDefault="00861C7E" w:rsidP="00861C7E">
      <w:pPr>
        <w:rPr>
          <w:rFonts w:ascii="Arial" w:hAnsi="Arial" w:cs="Arial"/>
          <w:i/>
          <w:iCs/>
          <w:color w:val="000000" w:themeColor="text1"/>
        </w:rPr>
      </w:pPr>
      <w:r w:rsidRPr="001776F6">
        <w:rPr>
          <w:rFonts w:ascii="Arial" w:hAnsi="Arial" w:cs="Arial"/>
          <w:b/>
          <w:bCs/>
          <w:i/>
          <w:iCs/>
          <w:color w:val="000000" w:themeColor="text1"/>
        </w:rPr>
        <w:t>1)ОПШТИ ПОДАЦИ О ПОНУЂАЧУ</w:t>
      </w:r>
    </w:p>
    <w:tbl>
      <w:tblPr>
        <w:tblW w:w="0" w:type="auto"/>
        <w:tblInd w:w="-20" w:type="dxa"/>
        <w:tblLayout w:type="fixed"/>
        <w:tblLook w:val="0000"/>
      </w:tblPr>
      <w:tblGrid>
        <w:gridCol w:w="4621"/>
        <w:gridCol w:w="4660"/>
      </w:tblGrid>
      <w:tr w:rsidR="00861C7E" w:rsidRPr="001776F6" w:rsidTr="00861C7E">
        <w:tc>
          <w:tcPr>
            <w:tcW w:w="4621"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jc w:val="both"/>
              <w:rPr>
                <w:rFonts w:ascii="Arial" w:hAnsi="Arial" w:cs="Arial"/>
                <w:b/>
                <w:bCs/>
                <w:i/>
                <w:iCs/>
                <w:color w:val="000000" w:themeColor="text1"/>
              </w:rPr>
            </w:pPr>
            <w:r w:rsidRPr="001776F6">
              <w:rPr>
                <w:rFonts w:ascii="Arial" w:hAnsi="Arial" w:cs="Arial"/>
                <w:i/>
                <w:iCs/>
                <w:color w:val="000000" w:themeColor="text1"/>
              </w:rPr>
              <w:t>Назив понуђача:</w:t>
            </w:r>
          </w:p>
          <w:p w:rsidR="00861C7E" w:rsidRPr="001776F6" w:rsidRDefault="00861C7E" w:rsidP="00861C7E">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tc>
      </w:tr>
      <w:tr w:rsidR="00861C7E" w:rsidRPr="001776F6" w:rsidTr="00861C7E">
        <w:tc>
          <w:tcPr>
            <w:tcW w:w="4621"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jc w:val="both"/>
              <w:rPr>
                <w:rFonts w:ascii="Arial" w:hAnsi="Arial" w:cs="Arial"/>
                <w:b/>
                <w:bCs/>
                <w:i/>
                <w:iCs/>
                <w:color w:val="000000" w:themeColor="text1"/>
              </w:rPr>
            </w:pPr>
            <w:r w:rsidRPr="001776F6">
              <w:rPr>
                <w:rFonts w:ascii="Arial" w:hAnsi="Arial" w:cs="Arial"/>
                <w:i/>
                <w:iCs/>
                <w:color w:val="000000" w:themeColor="text1"/>
              </w:rPr>
              <w:t>Адреса понуђача:</w:t>
            </w:r>
          </w:p>
          <w:p w:rsidR="00861C7E" w:rsidRPr="001776F6" w:rsidRDefault="00861C7E" w:rsidP="00861C7E">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tc>
      </w:tr>
      <w:tr w:rsidR="00861C7E" w:rsidRPr="001776F6" w:rsidTr="00861C7E">
        <w:tc>
          <w:tcPr>
            <w:tcW w:w="4621"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jc w:val="both"/>
              <w:rPr>
                <w:rFonts w:ascii="Arial" w:hAnsi="Arial" w:cs="Arial"/>
                <w:b/>
                <w:bCs/>
                <w:i/>
                <w:iCs/>
                <w:color w:val="000000" w:themeColor="text1"/>
              </w:rPr>
            </w:pPr>
            <w:r w:rsidRPr="001776F6">
              <w:rPr>
                <w:rFonts w:ascii="Arial" w:hAnsi="Arial" w:cs="Arial"/>
                <w:i/>
                <w:iCs/>
                <w:color w:val="000000" w:themeColor="text1"/>
              </w:rPr>
              <w:t>Матични број понуђача:</w:t>
            </w:r>
          </w:p>
          <w:p w:rsidR="00861C7E" w:rsidRPr="001776F6" w:rsidRDefault="00861C7E" w:rsidP="00861C7E">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tc>
      </w:tr>
      <w:tr w:rsidR="00861C7E" w:rsidRPr="001776F6" w:rsidTr="00861C7E">
        <w:tc>
          <w:tcPr>
            <w:tcW w:w="4621"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jc w:val="both"/>
              <w:rPr>
                <w:rFonts w:ascii="Arial" w:hAnsi="Arial" w:cs="Arial"/>
                <w:b/>
                <w:bCs/>
                <w:i/>
                <w:iCs/>
                <w:color w:val="000000" w:themeColor="text1"/>
                <w:lang w:val="ru-RU"/>
              </w:rPr>
            </w:pPr>
            <w:r w:rsidRPr="001776F6">
              <w:rPr>
                <w:rFonts w:ascii="Arial" w:hAnsi="Arial" w:cs="Arial"/>
                <w:i/>
                <w:iCs/>
                <w:color w:val="000000" w:themeColor="text1"/>
                <w:lang w:val="ru-RU"/>
              </w:rPr>
              <w:t>Порески идентификациони број понуђача (ПИБ):</w:t>
            </w:r>
          </w:p>
          <w:p w:rsidR="00861C7E" w:rsidRPr="001776F6" w:rsidRDefault="00861C7E" w:rsidP="00861C7E">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b/>
                <w:bCs/>
                <w:i/>
                <w:iCs/>
                <w:color w:val="000000" w:themeColor="text1"/>
                <w:lang w:val="ru-RU"/>
              </w:rPr>
            </w:pPr>
          </w:p>
        </w:tc>
      </w:tr>
      <w:tr w:rsidR="00861C7E" w:rsidRPr="001776F6" w:rsidTr="00861C7E">
        <w:tc>
          <w:tcPr>
            <w:tcW w:w="4621"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jc w:val="both"/>
              <w:rPr>
                <w:rFonts w:ascii="Arial" w:hAnsi="Arial" w:cs="Arial"/>
                <w:b/>
                <w:bCs/>
                <w:i/>
                <w:iCs/>
                <w:color w:val="000000" w:themeColor="text1"/>
              </w:rPr>
            </w:pPr>
            <w:r w:rsidRPr="001776F6">
              <w:rPr>
                <w:rFonts w:ascii="Arial" w:hAnsi="Arial" w:cs="Arial"/>
                <w:i/>
                <w:iCs/>
                <w:color w:val="000000" w:themeColor="text1"/>
              </w:rPr>
              <w:t>Име особе за контакт:</w:t>
            </w:r>
          </w:p>
          <w:p w:rsidR="00861C7E" w:rsidRPr="001776F6" w:rsidRDefault="00861C7E" w:rsidP="00861C7E">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tc>
      </w:tr>
      <w:tr w:rsidR="00861C7E" w:rsidRPr="001776F6" w:rsidTr="00861C7E">
        <w:tc>
          <w:tcPr>
            <w:tcW w:w="4621"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jc w:val="both"/>
              <w:rPr>
                <w:rFonts w:ascii="Arial" w:hAnsi="Arial" w:cs="Arial"/>
                <w:b/>
                <w:bCs/>
                <w:i/>
                <w:iCs/>
                <w:color w:val="000000" w:themeColor="text1"/>
                <w:lang w:val="ru-RU"/>
              </w:rPr>
            </w:pPr>
            <w:r w:rsidRPr="001776F6">
              <w:rPr>
                <w:rFonts w:ascii="Arial" w:hAnsi="Arial" w:cs="Arial"/>
                <w:i/>
                <w:iCs/>
                <w:color w:val="000000" w:themeColor="text1"/>
                <w:lang w:val="ru-RU"/>
              </w:rPr>
              <w:t>Електронска адреса понуђача (</w:t>
            </w:r>
            <w:r w:rsidRPr="001776F6">
              <w:rPr>
                <w:rFonts w:ascii="Arial" w:hAnsi="Arial" w:cs="Arial"/>
                <w:i/>
                <w:iCs/>
                <w:color w:val="000000" w:themeColor="text1"/>
              </w:rPr>
              <w:t>e</w:t>
            </w:r>
            <w:r w:rsidRPr="001776F6">
              <w:rPr>
                <w:rFonts w:ascii="Arial" w:hAnsi="Arial" w:cs="Arial"/>
                <w:i/>
                <w:iCs/>
                <w:color w:val="000000" w:themeColor="text1"/>
                <w:lang w:val="ru-RU"/>
              </w:rPr>
              <w:t>-</w:t>
            </w:r>
            <w:r w:rsidRPr="001776F6">
              <w:rPr>
                <w:rFonts w:ascii="Arial" w:hAnsi="Arial" w:cs="Arial"/>
                <w:i/>
                <w:iCs/>
                <w:color w:val="000000" w:themeColor="text1"/>
              </w:rPr>
              <w:t>mail</w:t>
            </w:r>
            <w:r w:rsidRPr="001776F6">
              <w:rPr>
                <w:rFonts w:ascii="Arial" w:hAnsi="Arial" w:cs="Arial"/>
                <w:i/>
                <w:iCs/>
                <w:color w:val="000000" w:themeColor="text1"/>
                <w:lang w:val="ru-RU"/>
              </w:rPr>
              <w:t>):</w:t>
            </w:r>
          </w:p>
          <w:p w:rsidR="00861C7E" w:rsidRPr="001776F6" w:rsidRDefault="00861C7E" w:rsidP="00861C7E">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b/>
                <w:bCs/>
                <w:i/>
                <w:iCs/>
                <w:color w:val="000000" w:themeColor="text1"/>
                <w:lang w:val="ru-RU"/>
              </w:rPr>
            </w:pPr>
          </w:p>
        </w:tc>
      </w:tr>
      <w:tr w:rsidR="00861C7E" w:rsidRPr="001776F6" w:rsidTr="00861C7E">
        <w:tc>
          <w:tcPr>
            <w:tcW w:w="4621"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jc w:val="both"/>
              <w:rPr>
                <w:rFonts w:ascii="Arial" w:hAnsi="Arial" w:cs="Arial"/>
                <w:b/>
                <w:bCs/>
                <w:i/>
                <w:iCs/>
                <w:color w:val="000000" w:themeColor="text1"/>
              </w:rPr>
            </w:pPr>
            <w:r w:rsidRPr="001776F6">
              <w:rPr>
                <w:rFonts w:ascii="Arial" w:hAnsi="Arial" w:cs="Arial"/>
                <w:i/>
                <w:iCs/>
                <w:color w:val="000000" w:themeColor="text1"/>
              </w:rPr>
              <w:t>Телефон:</w:t>
            </w:r>
          </w:p>
          <w:p w:rsidR="00861C7E" w:rsidRPr="001776F6" w:rsidRDefault="00861C7E" w:rsidP="00861C7E">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tc>
      </w:tr>
      <w:tr w:rsidR="00861C7E" w:rsidRPr="001776F6" w:rsidTr="00861C7E">
        <w:tc>
          <w:tcPr>
            <w:tcW w:w="4621"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jc w:val="both"/>
              <w:rPr>
                <w:rFonts w:ascii="Arial" w:hAnsi="Arial" w:cs="Arial"/>
                <w:b/>
                <w:bCs/>
                <w:i/>
                <w:iCs/>
                <w:color w:val="000000" w:themeColor="text1"/>
              </w:rPr>
            </w:pPr>
            <w:r w:rsidRPr="001776F6">
              <w:rPr>
                <w:rFonts w:ascii="Arial" w:hAnsi="Arial" w:cs="Arial"/>
                <w:i/>
                <w:iCs/>
                <w:color w:val="000000" w:themeColor="text1"/>
              </w:rPr>
              <w:t>Телефакс:</w:t>
            </w:r>
          </w:p>
          <w:p w:rsidR="00861C7E" w:rsidRPr="001776F6" w:rsidRDefault="00861C7E" w:rsidP="00861C7E">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tc>
      </w:tr>
      <w:tr w:rsidR="00861C7E" w:rsidRPr="001776F6" w:rsidTr="00861C7E">
        <w:tc>
          <w:tcPr>
            <w:tcW w:w="4621"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jc w:val="both"/>
              <w:rPr>
                <w:rFonts w:ascii="Arial" w:hAnsi="Arial" w:cs="Arial"/>
                <w:b/>
                <w:bCs/>
                <w:i/>
                <w:iCs/>
                <w:color w:val="000000" w:themeColor="text1"/>
                <w:lang w:val="ru-RU"/>
              </w:rPr>
            </w:pPr>
            <w:r w:rsidRPr="001776F6">
              <w:rPr>
                <w:rFonts w:ascii="Arial" w:hAnsi="Arial" w:cs="Arial"/>
                <w:i/>
                <w:iCs/>
                <w:color w:val="000000" w:themeColor="text1"/>
                <w:lang w:val="ru-RU"/>
              </w:rPr>
              <w:t>Број рачуна понуђача и назив банке:</w:t>
            </w:r>
          </w:p>
          <w:p w:rsidR="00861C7E" w:rsidRPr="001776F6" w:rsidRDefault="00861C7E" w:rsidP="00861C7E">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b/>
                <w:bCs/>
                <w:i/>
                <w:iCs/>
                <w:color w:val="000000" w:themeColor="text1"/>
                <w:lang w:val="ru-RU"/>
              </w:rPr>
            </w:pPr>
          </w:p>
          <w:p w:rsidR="00861C7E" w:rsidRPr="001776F6" w:rsidRDefault="00861C7E" w:rsidP="00861C7E">
            <w:pPr>
              <w:rPr>
                <w:rFonts w:ascii="Arial" w:hAnsi="Arial" w:cs="Arial"/>
                <w:b/>
                <w:bCs/>
                <w:i/>
                <w:iCs/>
                <w:color w:val="000000" w:themeColor="text1"/>
                <w:lang w:val="ru-RU"/>
              </w:rPr>
            </w:pPr>
          </w:p>
          <w:p w:rsidR="00861C7E" w:rsidRPr="001776F6" w:rsidRDefault="00861C7E" w:rsidP="00861C7E">
            <w:pPr>
              <w:rPr>
                <w:rFonts w:ascii="Arial" w:hAnsi="Arial" w:cs="Arial"/>
                <w:b/>
                <w:bCs/>
                <w:i/>
                <w:iCs/>
                <w:color w:val="000000" w:themeColor="text1"/>
                <w:lang w:val="ru-RU"/>
              </w:rPr>
            </w:pPr>
          </w:p>
        </w:tc>
      </w:tr>
      <w:tr w:rsidR="00861C7E" w:rsidRPr="001776F6" w:rsidTr="00861C7E">
        <w:tc>
          <w:tcPr>
            <w:tcW w:w="4621"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jc w:val="both"/>
              <w:rPr>
                <w:rFonts w:ascii="Arial" w:hAnsi="Arial" w:cs="Arial"/>
                <w:b/>
                <w:bCs/>
                <w:i/>
                <w:iCs/>
                <w:color w:val="000000" w:themeColor="text1"/>
                <w:lang w:val="ru-RU"/>
              </w:rPr>
            </w:pPr>
            <w:r w:rsidRPr="001776F6">
              <w:rPr>
                <w:rFonts w:ascii="Arial" w:hAnsi="Arial" w:cs="Arial"/>
                <w:i/>
                <w:iCs/>
                <w:color w:val="000000" w:themeColor="text1"/>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ind w:firstLine="708"/>
              <w:rPr>
                <w:rFonts w:ascii="Arial" w:hAnsi="Arial" w:cs="Arial"/>
                <w:b/>
                <w:bCs/>
                <w:i/>
                <w:iCs/>
                <w:color w:val="000000" w:themeColor="text1"/>
                <w:lang w:val="ru-RU"/>
              </w:rPr>
            </w:pPr>
          </w:p>
          <w:p w:rsidR="00861C7E" w:rsidRPr="001776F6" w:rsidRDefault="00861C7E" w:rsidP="00861C7E">
            <w:pPr>
              <w:ind w:firstLine="708"/>
              <w:rPr>
                <w:rFonts w:ascii="Arial" w:hAnsi="Arial" w:cs="Arial"/>
                <w:b/>
                <w:bCs/>
                <w:i/>
                <w:iCs/>
                <w:color w:val="000000" w:themeColor="text1"/>
                <w:lang w:val="ru-RU"/>
              </w:rPr>
            </w:pPr>
          </w:p>
          <w:p w:rsidR="00861C7E" w:rsidRPr="001776F6" w:rsidRDefault="00861C7E" w:rsidP="00861C7E">
            <w:pPr>
              <w:ind w:firstLine="708"/>
              <w:rPr>
                <w:rFonts w:ascii="Arial" w:hAnsi="Arial" w:cs="Arial"/>
                <w:b/>
                <w:bCs/>
                <w:i/>
                <w:iCs/>
                <w:color w:val="000000" w:themeColor="text1"/>
                <w:lang w:val="ru-RU"/>
              </w:rPr>
            </w:pPr>
          </w:p>
        </w:tc>
      </w:tr>
    </w:tbl>
    <w:p w:rsidR="00861C7E" w:rsidRPr="001776F6" w:rsidRDefault="00861C7E" w:rsidP="00861C7E">
      <w:pPr>
        <w:rPr>
          <w:rFonts w:ascii="Arial" w:hAnsi="Arial" w:cs="Arial"/>
          <w:b/>
          <w:bCs/>
          <w:i/>
          <w:iCs/>
          <w:color w:val="000000" w:themeColor="text1"/>
        </w:rPr>
      </w:pPr>
    </w:p>
    <w:p w:rsidR="00861C7E" w:rsidRPr="001776F6" w:rsidRDefault="00861C7E" w:rsidP="00861C7E">
      <w:pPr>
        <w:rPr>
          <w:color w:val="000000" w:themeColor="text1"/>
        </w:rPr>
      </w:pPr>
      <w:r w:rsidRPr="001776F6">
        <w:rPr>
          <w:rFonts w:ascii="Arial" w:eastAsia="TimesNewRomanPSMT" w:hAnsi="Arial" w:cs="Arial"/>
          <w:b/>
          <w:bCs/>
          <w:i/>
          <w:iCs/>
          <w:color w:val="000000" w:themeColor="text1"/>
        </w:rPr>
        <w:t xml:space="preserve">2) ПОНУДУ ПОДНОСИ: </w:t>
      </w:r>
    </w:p>
    <w:tbl>
      <w:tblPr>
        <w:tblW w:w="0" w:type="auto"/>
        <w:tblInd w:w="-20" w:type="dxa"/>
        <w:tblLayout w:type="fixed"/>
        <w:tblLook w:val="0000"/>
      </w:tblPr>
      <w:tblGrid>
        <w:gridCol w:w="9282"/>
      </w:tblGrid>
      <w:tr w:rsidR="00861C7E" w:rsidRPr="001776F6" w:rsidTr="00861C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center"/>
              <w:rPr>
                <w:color w:val="000000" w:themeColor="text1"/>
              </w:rPr>
            </w:pPr>
          </w:p>
          <w:p w:rsidR="00861C7E" w:rsidRPr="001776F6" w:rsidRDefault="00861C7E" w:rsidP="00861C7E">
            <w:pPr>
              <w:jc w:val="center"/>
              <w:rPr>
                <w:rFonts w:ascii="Arial" w:eastAsia="TimesNewRomanPSMT" w:hAnsi="Arial" w:cs="Arial"/>
                <w:b/>
                <w:bCs/>
                <w:color w:val="000000" w:themeColor="text1"/>
              </w:rPr>
            </w:pPr>
            <w:r w:rsidRPr="001776F6">
              <w:rPr>
                <w:rFonts w:ascii="Arial" w:eastAsia="TimesNewRomanPSMT" w:hAnsi="Arial" w:cs="Arial"/>
                <w:b/>
                <w:bCs/>
                <w:color w:val="000000" w:themeColor="text1"/>
              </w:rPr>
              <w:t xml:space="preserve">А) САМОСТАЛНО </w:t>
            </w:r>
          </w:p>
        </w:tc>
      </w:tr>
      <w:tr w:rsidR="00861C7E" w:rsidRPr="001776F6" w:rsidTr="00861C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center"/>
              <w:rPr>
                <w:rFonts w:ascii="Arial" w:eastAsia="TimesNewRomanPSMT" w:hAnsi="Arial" w:cs="Arial"/>
                <w:b/>
                <w:bCs/>
                <w:color w:val="000000" w:themeColor="text1"/>
              </w:rPr>
            </w:pPr>
          </w:p>
          <w:p w:rsidR="00861C7E" w:rsidRPr="001776F6" w:rsidRDefault="00861C7E" w:rsidP="00861C7E">
            <w:pPr>
              <w:jc w:val="center"/>
              <w:rPr>
                <w:rFonts w:ascii="Arial" w:eastAsia="TimesNewRomanPSMT" w:hAnsi="Arial" w:cs="Arial"/>
                <w:b/>
                <w:bCs/>
                <w:color w:val="000000" w:themeColor="text1"/>
              </w:rPr>
            </w:pPr>
            <w:r w:rsidRPr="001776F6">
              <w:rPr>
                <w:rFonts w:ascii="Arial" w:eastAsia="TimesNewRomanPSMT" w:hAnsi="Arial" w:cs="Arial"/>
                <w:b/>
                <w:bCs/>
                <w:color w:val="000000" w:themeColor="text1"/>
              </w:rPr>
              <w:t>Б) СА ПОДИЗВОЂАЧЕМ</w:t>
            </w:r>
          </w:p>
        </w:tc>
      </w:tr>
      <w:tr w:rsidR="00861C7E" w:rsidRPr="001776F6" w:rsidTr="00861C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center"/>
              <w:rPr>
                <w:rFonts w:ascii="Arial" w:eastAsia="TimesNewRomanPSMT" w:hAnsi="Arial" w:cs="Arial"/>
                <w:b/>
                <w:bCs/>
                <w:color w:val="000000" w:themeColor="text1"/>
              </w:rPr>
            </w:pPr>
          </w:p>
          <w:p w:rsidR="00861C7E" w:rsidRPr="001776F6" w:rsidRDefault="00861C7E" w:rsidP="00861C7E">
            <w:pPr>
              <w:jc w:val="center"/>
              <w:rPr>
                <w:rFonts w:ascii="Arial" w:hAnsi="Arial" w:cs="Arial"/>
                <w:b/>
                <w:i/>
                <w:iCs/>
                <w:color w:val="000000" w:themeColor="text1"/>
                <w:lang w:val="ru-RU"/>
              </w:rPr>
            </w:pPr>
            <w:r w:rsidRPr="001776F6">
              <w:rPr>
                <w:rFonts w:ascii="Arial" w:eastAsia="TimesNewRomanPSMT" w:hAnsi="Arial" w:cs="Arial"/>
                <w:b/>
                <w:bCs/>
                <w:color w:val="000000" w:themeColor="text1"/>
              </w:rPr>
              <w:t>В) КАО ЗАЈЕДНИЧКУ ПОНУДУ</w:t>
            </w:r>
          </w:p>
        </w:tc>
      </w:tr>
    </w:tbl>
    <w:p w:rsidR="00861C7E" w:rsidRPr="001776F6" w:rsidRDefault="00861C7E" w:rsidP="00861C7E">
      <w:pPr>
        <w:jc w:val="both"/>
        <w:rPr>
          <w:rFonts w:eastAsia="TimesNewRomanPSMT"/>
          <w:bCs/>
          <w:color w:val="000000" w:themeColor="text1"/>
        </w:rPr>
      </w:pPr>
      <w:r w:rsidRPr="001776F6">
        <w:rPr>
          <w:rFonts w:ascii="Arial" w:hAnsi="Arial" w:cs="Arial"/>
          <w:b/>
          <w:i/>
          <w:iCs/>
          <w:color w:val="000000" w:themeColor="text1"/>
          <w:u w:val="single"/>
          <w:lang w:val="ru-RU"/>
        </w:rPr>
        <w:t>Напомена:</w:t>
      </w:r>
      <w:r w:rsidRPr="001776F6">
        <w:rPr>
          <w:rFonts w:ascii="Arial" w:hAnsi="Arial" w:cs="Arial"/>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1C7E" w:rsidRPr="001776F6" w:rsidRDefault="00861C7E" w:rsidP="00861C7E">
      <w:pPr>
        <w:jc w:val="both"/>
        <w:rPr>
          <w:rFonts w:ascii="Arial" w:eastAsia="TimesNewRomanPSMT" w:hAnsi="Arial" w:cs="Arial"/>
          <w:b/>
          <w:bCs/>
          <w:i/>
          <w:color w:val="000000" w:themeColor="text1"/>
        </w:rPr>
      </w:pPr>
      <w:r w:rsidRPr="001776F6">
        <w:rPr>
          <w:rFonts w:ascii="Arial" w:eastAsia="TimesNewRomanPSMT" w:hAnsi="Arial" w:cs="Arial"/>
          <w:b/>
          <w:bCs/>
          <w:i/>
          <w:color w:val="000000" w:themeColor="text1"/>
          <w:lang w:val="sr-Cyrl-CS"/>
        </w:rPr>
        <w:t xml:space="preserve">3) </w:t>
      </w:r>
      <w:r w:rsidRPr="001776F6">
        <w:rPr>
          <w:rFonts w:ascii="Arial" w:eastAsia="TimesNewRomanPSMT" w:hAnsi="Arial" w:cs="Arial"/>
          <w:b/>
          <w:bCs/>
          <w:i/>
          <w:color w:val="000000" w:themeColor="text1"/>
        </w:rPr>
        <w:t xml:space="preserve">ПОДАЦИ О ПОДИЗВОЂАЧУ </w:t>
      </w:r>
    </w:p>
    <w:p w:rsidR="00861C7E" w:rsidRPr="001776F6" w:rsidRDefault="00861C7E" w:rsidP="00861C7E">
      <w:pPr>
        <w:jc w:val="both"/>
        <w:rPr>
          <w:color w:val="000000" w:themeColor="text1"/>
        </w:rPr>
      </w:pPr>
      <w:r w:rsidRPr="001776F6">
        <w:rPr>
          <w:rFonts w:ascii="Arial" w:eastAsia="TimesNewRomanPSMT" w:hAnsi="Arial" w:cs="Arial"/>
          <w:b/>
          <w:bCs/>
          <w:i/>
          <w:color w:val="000000" w:themeColor="text1"/>
        </w:rPr>
        <w:tab/>
      </w:r>
    </w:p>
    <w:tbl>
      <w:tblPr>
        <w:tblW w:w="0" w:type="auto"/>
        <w:tblInd w:w="-20" w:type="dxa"/>
        <w:tblLayout w:type="fixed"/>
        <w:tblLook w:val="0000"/>
      </w:tblPr>
      <w:tblGrid>
        <w:gridCol w:w="465"/>
        <w:gridCol w:w="4219"/>
        <w:gridCol w:w="4598"/>
      </w:tblGrid>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color w:val="000000" w:themeColor="text1"/>
              </w:rPr>
            </w:pPr>
          </w:p>
          <w:p w:rsidR="00861C7E" w:rsidRPr="001776F6" w:rsidRDefault="00861C7E" w:rsidP="00861C7E">
            <w:pPr>
              <w:jc w:val="both"/>
              <w:rPr>
                <w:rFonts w:ascii="Arial" w:eastAsia="TimesNewRomanPSMT" w:hAnsi="Arial" w:cs="Arial"/>
                <w:bCs/>
                <w:i/>
                <w:color w:val="000000" w:themeColor="text1"/>
              </w:rPr>
            </w:pPr>
            <w:r w:rsidRPr="001776F6">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lang w:val="ru-RU"/>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lang w:val="ru-RU"/>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Cs/>
                <w:i/>
                <w:color w:val="000000" w:themeColor="text1"/>
              </w:rPr>
            </w:pPr>
            <w:r w:rsidRPr="001776F6">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lang w:val="ru-RU"/>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lang w:val="ru-RU"/>
              </w:rPr>
            </w:pPr>
          </w:p>
        </w:tc>
      </w:tr>
    </w:tbl>
    <w:p w:rsidR="00861C7E" w:rsidRPr="001776F6" w:rsidRDefault="00861C7E" w:rsidP="00861C7E">
      <w:pPr>
        <w:jc w:val="both"/>
        <w:rPr>
          <w:rFonts w:ascii="Arial" w:hAnsi="Arial" w:cs="Arial"/>
          <w:b/>
          <w:bCs/>
          <w:i/>
          <w:iCs/>
          <w:color w:val="000000" w:themeColor="text1"/>
          <w:u w:val="single"/>
          <w:lang w:val="ru-RU"/>
        </w:rPr>
      </w:pPr>
    </w:p>
    <w:p w:rsidR="00861C7E" w:rsidRPr="001776F6" w:rsidRDefault="00861C7E" w:rsidP="00861C7E">
      <w:pPr>
        <w:jc w:val="both"/>
        <w:rPr>
          <w:rFonts w:ascii="Arial" w:hAnsi="Arial" w:cs="Arial"/>
          <w:i/>
          <w:iCs/>
          <w:color w:val="000000" w:themeColor="text1"/>
          <w:lang w:val="ru-RU"/>
        </w:rPr>
      </w:pPr>
      <w:r w:rsidRPr="001776F6">
        <w:rPr>
          <w:rFonts w:ascii="Arial" w:hAnsi="Arial" w:cs="Arial"/>
          <w:b/>
          <w:bCs/>
          <w:i/>
          <w:iCs/>
          <w:color w:val="000000" w:themeColor="text1"/>
          <w:u w:val="single"/>
          <w:lang w:val="ru-RU"/>
        </w:rPr>
        <w:t>Напомена:</w:t>
      </w:r>
      <w:r w:rsidRPr="001776F6">
        <w:rPr>
          <w:rFonts w:ascii="Arial" w:hAnsi="Arial" w:cs="Arial"/>
          <w:b/>
          <w:bCs/>
          <w:i/>
          <w:iCs/>
          <w:color w:val="000000" w:themeColor="text1"/>
          <w:lang w:val="ru-RU"/>
        </w:rPr>
        <w:t xml:space="preserve"> </w:t>
      </w:r>
    </w:p>
    <w:p w:rsidR="00861C7E" w:rsidRPr="001776F6" w:rsidRDefault="00861C7E" w:rsidP="00861C7E">
      <w:pPr>
        <w:jc w:val="both"/>
        <w:rPr>
          <w:rFonts w:ascii="Arial" w:eastAsia="TimesNewRomanPSMT" w:hAnsi="Arial" w:cs="Arial"/>
          <w:b/>
          <w:bCs/>
          <w:color w:val="000000" w:themeColor="text1"/>
          <w:lang w:val="ru-RU"/>
        </w:rPr>
      </w:pPr>
      <w:r w:rsidRPr="001776F6">
        <w:rPr>
          <w:rFonts w:ascii="Arial" w:hAnsi="Arial" w:cs="Arial"/>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1C7E" w:rsidRPr="001776F6" w:rsidRDefault="00861C7E" w:rsidP="00861C7E">
      <w:pPr>
        <w:jc w:val="both"/>
        <w:rPr>
          <w:rFonts w:ascii="Arial" w:eastAsia="TimesNewRomanPSMT" w:hAnsi="Arial" w:cs="Arial"/>
          <w:b/>
          <w:bCs/>
          <w:color w:val="000000" w:themeColor="text1"/>
          <w:lang w:val="ru-RU"/>
        </w:rPr>
      </w:pPr>
    </w:p>
    <w:p w:rsidR="00861C7E" w:rsidRPr="001776F6" w:rsidRDefault="00861C7E" w:rsidP="00861C7E">
      <w:pPr>
        <w:jc w:val="both"/>
        <w:rPr>
          <w:rFonts w:ascii="Arial" w:eastAsia="TimesNewRomanPSMT" w:hAnsi="Arial" w:cs="Arial"/>
          <w:b/>
          <w:bCs/>
          <w:color w:val="000000" w:themeColor="text1"/>
          <w:lang w:val="ru-RU"/>
        </w:rPr>
      </w:pPr>
    </w:p>
    <w:p w:rsidR="00861C7E" w:rsidRPr="001776F6" w:rsidRDefault="00861C7E" w:rsidP="00861C7E">
      <w:pPr>
        <w:jc w:val="both"/>
        <w:rPr>
          <w:rFonts w:ascii="Arial" w:eastAsia="TimesNewRomanPSMT" w:hAnsi="Arial" w:cs="Arial"/>
          <w:b/>
          <w:bCs/>
          <w:color w:val="000000" w:themeColor="text1"/>
          <w:lang w:val="ru-RU"/>
        </w:rPr>
      </w:pPr>
    </w:p>
    <w:p w:rsidR="00861C7E" w:rsidRPr="001776F6" w:rsidRDefault="00861C7E" w:rsidP="00861C7E">
      <w:pPr>
        <w:jc w:val="both"/>
        <w:rPr>
          <w:rFonts w:ascii="Arial" w:eastAsia="TimesNewRomanPSMT" w:hAnsi="Arial" w:cs="Arial"/>
          <w:b/>
          <w:bCs/>
          <w:color w:val="000000" w:themeColor="text1"/>
          <w:lang w:val="ru-RU"/>
        </w:rPr>
      </w:pPr>
    </w:p>
    <w:p w:rsidR="00861C7E" w:rsidRPr="001776F6" w:rsidRDefault="00861C7E" w:rsidP="00861C7E">
      <w:pPr>
        <w:jc w:val="both"/>
        <w:rPr>
          <w:rFonts w:ascii="Arial" w:eastAsia="TimesNewRomanPSMT" w:hAnsi="Arial" w:cs="Arial"/>
          <w:b/>
          <w:bCs/>
          <w:color w:val="000000" w:themeColor="text1"/>
          <w:lang w:val="ru-RU"/>
        </w:rPr>
      </w:pPr>
    </w:p>
    <w:p w:rsidR="00861C7E" w:rsidRPr="001776F6" w:rsidRDefault="00861C7E" w:rsidP="00861C7E">
      <w:pPr>
        <w:jc w:val="both"/>
        <w:rPr>
          <w:rFonts w:ascii="Arial" w:eastAsia="TimesNewRomanPSMT" w:hAnsi="Arial" w:cs="Arial"/>
          <w:b/>
          <w:bCs/>
          <w:color w:val="000000" w:themeColor="text1"/>
          <w:lang w:val="ru-RU"/>
        </w:rPr>
      </w:pPr>
    </w:p>
    <w:p w:rsidR="00861C7E" w:rsidRPr="001776F6" w:rsidRDefault="00861C7E" w:rsidP="00861C7E">
      <w:pPr>
        <w:jc w:val="both"/>
        <w:rPr>
          <w:rFonts w:ascii="Arial" w:eastAsia="TimesNewRomanPSMT" w:hAnsi="Arial" w:cs="Arial"/>
          <w:b/>
          <w:bCs/>
          <w:color w:val="000000" w:themeColor="text1"/>
          <w:lang w:val="ru-RU"/>
        </w:rPr>
      </w:pPr>
    </w:p>
    <w:p w:rsidR="00861C7E" w:rsidRPr="001776F6" w:rsidRDefault="00861C7E" w:rsidP="00861C7E">
      <w:pPr>
        <w:jc w:val="both"/>
        <w:rPr>
          <w:rFonts w:ascii="Arial" w:eastAsia="TimesNewRomanPSMT" w:hAnsi="Arial" w:cs="Arial"/>
          <w:b/>
          <w:bCs/>
          <w:i/>
          <w:color w:val="000000" w:themeColor="text1"/>
          <w:lang w:val="ru-RU"/>
        </w:rPr>
      </w:pPr>
      <w:r w:rsidRPr="001776F6">
        <w:rPr>
          <w:rFonts w:ascii="Arial" w:eastAsia="TimesNewRomanPSMT" w:hAnsi="Arial" w:cs="Arial"/>
          <w:b/>
          <w:bCs/>
          <w:i/>
          <w:color w:val="000000" w:themeColor="text1"/>
          <w:lang w:val="sr-Cyrl-CS"/>
        </w:rPr>
        <w:t xml:space="preserve">4) </w:t>
      </w:r>
      <w:r w:rsidRPr="001776F6">
        <w:rPr>
          <w:rFonts w:ascii="Arial" w:eastAsia="TimesNewRomanPSMT" w:hAnsi="Arial" w:cs="Arial"/>
          <w:b/>
          <w:bCs/>
          <w:i/>
          <w:color w:val="000000" w:themeColor="text1"/>
          <w:lang w:val="ru-RU"/>
        </w:rPr>
        <w:t>ПОДАЦИ О УЧЕСНИКУ  У ЗАЈЕДНИЧКОЈ ПОНУДИ</w:t>
      </w:r>
    </w:p>
    <w:p w:rsidR="00861C7E" w:rsidRPr="001776F6" w:rsidRDefault="00861C7E" w:rsidP="00861C7E">
      <w:pPr>
        <w:jc w:val="both"/>
        <w:rPr>
          <w:color w:val="000000" w:themeColor="text1"/>
        </w:rPr>
      </w:pPr>
      <w:r w:rsidRPr="001776F6">
        <w:rPr>
          <w:rFonts w:ascii="Arial" w:eastAsia="TimesNewRomanPSMT" w:hAnsi="Arial" w:cs="Arial"/>
          <w:b/>
          <w:bCs/>
          <w:i/>
          <w:color w:val="000000" w:themeColor="text1"/>
          <w:lang w:val="ru-RU"/>
        </w:rPr>
        <w:tab/>
      </w:r>
    </w:p>
    <w:tbl>
      <w:tblPr>
        <w:tblW w:w="0" w:type="auto"/>
        <w:tblInd w:w="-20" w:type="dxa"/>
        <w:tblLayout w:type="fixed"/>
        <w:tblLook w:val="0000"/>
      </w:tblPr>
      <w:tblGrid>
        <w:gridCol w:w="465"/>
        <w:gridCol w:w="4219"/>
        <w:gridCol w:w="4598"/>
      </w:tblGrid>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color w:val="000000" w:themeColor="text1"/>
              </w:rPr>
            </w:pPr>
          </w:p>
          <w:p w:rsidR="00861C7E" w:rsidRPr="001776F6" w:rsidRDefault="00861C7E" w:rsidP="00861C7E">
            <w:pPr>
              <w:jc w:val="both"/>
              <w:rPr>
                <w:rFonts w:ascii="Arial" w:eastAsia="TimesNewRomanPSMT" w:hAnsi="Arial" w:cs="Arial"/>
                <w:bCs/>
                <w:i/>
                <w:color w:val="000000" w:themeColor="text1"/>
                <w:lang w:val="ru-RU"/>
              </w:rPr>
            </w:pPr>
            <w:r w:rsidRPr="001776F6">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lang w:val="ru-RU"/>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lang w:val="ru-RU"/>
              </w:rPr>
            </w:pPr>
            <w:r w:rsidRPr="001776F6">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lang w:val="ru-RU"/>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lang w:val="ru-RU"/>
              </w:rPr>
            </w:pPr>
            <w:r w:rsidRPr="001776F6">
              <w:rPr>
                <w:rFonts w:ascii="Arial" w:eastAsia="TimesNewRomanPSMT" w:hAnsi="Arial" w:cs="Arial"/>
                <w:bCs/>
                <w:i/>
                <w:color w:val="000000" w:themeColor="text1"/>
              </w:rPr>
              <w:t>3)</w:t>
            </w: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
                <w:bCs/>
                <w:color w:val="000000" w:themeColor="text1"/>
                <w:lang w:val="ru-RU"/>
              </w:rPr>
            </w:pPr>
            <w:r w:rsidRPr="001776F6">
              <w:rPr>
                <w:rFonts w:ascii="Arial" w:eastAsia="TimesNewRomanPSMT" w:hAnsi="Arial" w:cs="Arial"/>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lang w:val="ru-RU"/>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lang w:val="ru-RU"/>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r w:rsidR="00861C7E" w:rsidRPr="001776F6" w:rsidTr="00861C7E">
        <w:tc>
          <w:tcPr>
            <w:tcW w:w="4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eastAsia="TimesNewRomanPSMT" w:hAnsi="Arial" w:cs="Arial"/>
                <w:bCs/>
                <w:i/>
                <w:color w:val="000000" w:themeColor="text1"/>
              </w:rPr>
            </w:pPr>
          </w:p>
          <w:p w:rsidR="00861C7E" w:rsidRPr="001776F6" w:rsidRDefault="00861C7E" w:rsidP="00861C7E">
            <w:pPr>
              <w:jc w:val="both"/>
              <w:rPr>
                <w:rFonts w:ascii="Arial" w:eastAsia="TimesNewRomanPSMT" w:hAnsi="Arial" w:cs="Arial"/>
                <w:b/>
                <w:bCs/>
                <w:color w:val="000000" w:themeColor="text1"/>
              </w:rPr>
            </w:pPr>
            <w:r w:rsidRPr="001776F6">
              <w:rPr>
                <w:rFonts w:ascii="Arial" w:eastAsia="TimesNewRomanPSMT" w:hAnsi="Arial"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both"/>
              <w:rPr>
                <w:rFonts w:ascii="Arial" w:eastAsia="TimesNewRomanPSMT" w:hAnsi="Arial" w:cs="Arial"/>
                <w:b/>
                <w:bCs/>
                <w:color w:val="000000" w:themeColor="text1"/>
              </w:rPr>
            </w:pPr>
          </w:p>
        </w:tc>
      </w:tr>
    </w:tbl>
    <w:p w:rsidR="00861C7E" w:rsidRPr="001776F6" w:rsidRDefault="00861C7E" w:rsidP="00861C7E">
      <w:pPr>
        <w:jc w:val="both"/>
        <w:rPr>
          <w:rFonts w:ascii="Arial" w:hAnsi="Arial" w:cs="Arial"/>
          <w:b/>
          <w:bCs/>
          <w:i/>
          <w:iCs/>
          <w:color w:val="000000" w:themeColor="text1"/>
          <w:u w:val="single"/>
        </w:rPr>
      </w:pPr>
    </w:p>
    <w:p w:rsidR="00861C7E" w:rsidRPr="001776F6" w:rsidRDefault="00861C7E" w:rsidP="00861C7E">
      <w:pPr>
        <w:jc w:val="both"/>
        <w:rPr>
          <w:rFonts w:ascii="Arial" w:hAnsi="Arial" w:cs="Arial"/>
          <w:i/>
          <w:iCs/>
          <w:color w:val="000000" w:themeColor="text1"/>
          <w:lang w:val="ru-RU"/>
        </w:rPr>
      </w:pPr>
      <w:r w:rsidRPr="001776F6">
        <w:rPr>
          <w:rFonts w:ascii="Arial" w:hAnsi="Arial" w:cs="Arial"/>
          <w:b/>
          <w:bCs/>
          <w:i/>
          <w:iCs/>
          <w:color w:val="000000" w:themeColor="text1"/>
          <w:u w:val="single"/>
        </w:rPr>
        <w:t>Напомена:</w:t>
      </w:r>
      <w:r w:rsidRPr="001776F6">
        <w:rPr>
          <w:rFonts w:ascii="Arial" w:hAnsi="Arial" w:cs="Arial"/>
          <w:b/>
          <w:bCs/>
          <w:i/>
          <w:iCs/>
          <w:color w:val="000000" w:themeColor="text1"/>
        </w:rPr>
        <w:t xml:space="preserve"> </w:t>
      </w:r>
    </w:p>
    <w:p w:rsidR="00861C7E" w:rsidRPr="001776F6" w:rsidRDefault="00861C7E" w:rsidP="00861C7E">
      <w:pPr>
        <w:jc w:val="both"/>
        <w:rPr>
          <w:rFonts w:ascii="Arial" w:hAnsi="Arial" w:cs="Arial"/>
          <w:b/>
          <w:bCs/>
          <w:i/>
          <w:iCs/>
          <w:color w:val="000000" w:themeColor="text1"/>
          <w:sz w:val="20"/>
          <w:szCs w:val="20"/>
        </w:rPr>
      </w:pPr>
      <w:r w:rsidRPr="001776F6">
        <w:rPr>
          <w:rFonts w:ascii="Arial" w:hAnsi="Arial" w:cs="Arial"/>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776F6">
        <w:rPr>
          <w:rFonts w:ascii="Arial" w:hAnsi="Arial" w:cs="Arial"/>
          <w:i/>
          <w:iCs/>
          <w:color w:val="000000" w:themeColor="text1"/>
          <w:sz w:val="20"/>
          <w:szCs w:val="20"/>
          <w:lang w:val="ru-RU"/>
        </w:rPr>
        <w:t>.</w:t>
      </w:r>
    </w:p>
    <w:p w:rsidR="00861C7E" w:rsidRPr="001776F6" w:rsidRDefault="00861C7E" w:rsidP="00861C7E">
      <w:pPr>
        <w:jc w:val="both"/>
        <w:rPr>
          <w:rFonts w:ascii="Arial" w:hAnsi="Arial" w:cs="Arial"/>
          <w:b/>
          <w:bCs/>
          <w:i/>
          <w:iCs/>
          <w:color w:val="000000" w:themeColor="text1"/>
          <w:sz w:val="20"/>
          <w:szCs w:val="20"/>
        </w:rPr>
      </w:pPr>
    </w:p>
    <w:p w:rsidR="00861C7E" w:rsidRPr="001776F6" w:rsidRDefault="00861C7E" w:rsidP="00861C7E">
      <w:pPr>
        <w:jc w:val="both"/>
        <w:rPr>
          <w:rFonts w:ascii="Arial" w:hAnsi="Arial" w:cs="Arial"/>
          <w:b/>
          <w:bCs/>
          <w:i/>
          <w:iCs/>
          <w:color w:val="000000" w:themeColor="text1"/>
          <w:sz w:val="20"/>
          <w:szCs w:val="20"/>
        </w:rPr>
      </w:pPr>
    </w:p>
    <w:p w:rsidR="00861C7E" w:rsidRPr="001776F6" w:rsidRDefault="00861C7E" w:rsidP="00861C7E">
      <w:pPr>
        <w:jc w:val="both"/>
        <w:rPr>
          <w:rFonts w:ascii="Arial" w:hAnsi="Arial" w:cs="Arial"/>
          <w:b/>
          <w:bCs/>
          <w:i/>
          <w:iCs/>
          <w:color w:val="000000" w:themeColor="text1"/>
          <w:sz w:val="20"/>
          <w:szCs w:val="20"/>
        </w:rPr>
      </w:pPr>
    </w:p>
    <w:p w:rsidR="00861C7E" w:rsidRPr="001776F6" w:rsidRDefault="00861C7E" w:rsidP="00861C7E">
      <w:pPr>
        <w:jc w:val="both"/>
        <w:rPr>
          <w:rFonts w:ascii="Arial" w:hAnsi="Arial" w:cs="Arial"/>
          <w:b/>
          <w:bCs/>
          <w:i/>
          <w:iCs/>
          <w:color w:val="000000" w:themeColor="text1"/>
          <w:sz w:val="20"/>
          <w:szCs w:val="20"/>
        </w:rPr>
      </w:pPr>
    </w:p>
    <w:p w:rsidR="00861C7E" w:rsidRPr="001776F6" w:rsidRDefault="00861C7E" w:rsidP="00861C7E">
      <w:pPr>
        <w:jc w:val="both"/>
        <w:rPr>
          <w:rFonts w:ascii="Arial" w:hAnsi="Arial" w:cs="Arial"/>
          <w:b/>
          <w:bCs/>
          <w:i/>
          <w:iCs/>
          <w:color w:val="000000" w:themeColor="text1"/>
          <w:sz w:val="20"/>
          <w:szCs w:val="20"/>
        </w:rPr>
      </w:pPr>
    </w:p>
    <w:p w:rsidR="00861C7E" w:rsidRPr="001776F6" w:rsidRDefault="00861C7E" w:rsidP="00861C7E">
      <w:pPr>
        <w:jc w:val="both"/>
        <w:rPr>
          <w:rFonts w:ascii="Arial" w:hAnsi="Arial" w:cs="Arial"/>
          <w:b/>
          <w:bCs/>
          <w:i/>
          <w:iCs/>
          <w:color w:val="000000" w:themeColor="text1"/>
          <w:sz w:val="20"/>
          <w:szCs w:val="20"/>
        </w:rPr>
      </w:pPr>
    </w:p>
    <w:p w:rsidR="00861C7E" w:rsidRPr="001776F6" w:rsidRDefault="00861C7E" w:rsidP="00861C7E">
      <w:pPr>
        <w:jc w:val="both"/>
        <w:rPr>
          <w:rFonts w:ascii="Arial" w:hAnsi="Arial" w:cs="Arial"/>
          <w:b/>
          <w:bCs/>
          <w:i/>
          <w:iCs/>
          <w:color w:val="000000" w:themeColor="text1"/>
          <w:sz w:val="20"/>
          <w:szCs w:val="20"/>
        </w:rPr>
      </w:pPr>
    </w:p>
    <w:p w:rsidR="00861C7E" w:rsidRPr="001776F6" w:rsidRDefault="00861C7E" w:rsidP="00861C7E">
      <w:pPr>
        <w:jc w:val="both"/>
        <w:rPr>
          <w:rFonts w:ascii="Arial" w:hAnsi="Arial" w:cs="Arial"/>
          <w:b/>
          <w:bCs/>
          <w:i/>
          <w:iCs/>
          <w:color w:val="000000" w:themeColor="text1"/>
          <w:sz w:val="20"/>
          <w:szCs w:val="20"/>
        </w:rPr>
      </w:pPr>
    </w:p>
    <w:p w:rsidR="00861C7E" w:rsidRPr="00125239" w:rsidRDefault="00861C7E" w:rsidP="00861C7E">
      <w:pPr>
        <w:jc w:val="both"/>
        <w:rPr>
          <w:rFonts w:ascii="Arial" w:eastAsia="TimesNewRomanPSMT" w:hAnsi="Arial" w:cs="Arial"/>
          <w:b/>
          <w:bCs/>
          <w:color w:val="000000" w:themeColor="text1"/>
          <w:lang/>
        </w:rPr>
      </w:pPr>
      <w:r w:rsidRPr="001776F6">
        <w:rPr>
          <w:rFonts w:ascii="Arial" w:eastAsia="TimesNewRomanPSMT" w:hAnsi="Arial" w:cs="Arial"/>
          <w:b/>
          <w:bCs/>
          <w:color w:val="000000" w:themeColor="text1"/>
          <w:lang w:val="sr-Cyrl-CS"/>
        </w:rPr>
        <w:t xml:space="preserve">5) </w:t>
      </w:r>
      <w:r w:rsidRPr="001776F6">
        <w:rPr>
          <w:rFonts w:ascii="Arial" w:eastAsia="TimesNewRomanPSMT" w:hAnsi="Arial" w:cs="Arial"/>
          <w:b/>
          <w:bCs/>
          <w:color w:val="000000" w:themeColor="text1"/>
        </w:rPr>
        <w:t>ОПИС ПРЕДМЕТА НАБАВКЕ</w:t>
      </w:r>
      <w:r>
        <w:rPr>
          <w:rFonts w:ascii="Arial" w:hAnsi="Arial" w:cs="Arial"/>
          <w:i/>
          <w:iCs/>
          <w:color w:val="000000" w:themeColor="text1"/>
        </w:rPr>
        <w:t xml:space="preserve"> набавка доб</w:t>
      </w:r>
      <w:r w:rsidRPr="001776F6">
        <w:rPr>
          <w:rFonts w:ascii="Arial" w:hAnsi="Arial" w:cs="Arial"/>
          <w:i/>
          <w:iCs/>
          <w:color w:val="000000" w:themeColor="text1"/>
        </w:rPr>
        <w:t xml:space="preserve">ра – </w:t>
      </w:r>
      <w:r w:rsidR="00125239">
        <w:rPr>
          <w:rFonts w:eastAsia="TimesNewRomanPSMT"/>
          <w:b/>
          <w:bCs/>
          <w:color w:val="000000" w:themeColor="text1"/>
          <w:sz w:val="22"/>
          <w:szCs w:val="22"/>
          <w:lang w:val="ru-RU"/>
        </w:rPr>
        <w:t>Додатак за возило Унимог  за дробљење грања и сечење шибља</w:t>
      </w:r>
      <w:r w:rsidRPr="001776F6">
        <w:rPr>
          <w:rFonts w:ascii="Arial" w:hAnsi="Arial" w:cs="Arial"/>
          <w:i/>
          <w:iCs/>
          <w:color w:val="000000" w:themeColor="text1"/>
        </w:rPr>
        <w:t xml:space="preserve"> 1.1.1</w:t>
      </w:r>
      <w:r w:rsidR="00125239">
        <w:rPr>
          <w:rFonts w:ascii="Arial" w:hAnsi="Arial" w:cs="Arial"/>
          <w:i/>
          <w:iCs/>
          <w:color w:val="000000" w:themeColor="text1"/>
          <w:lang/>
        </w:rPr>
        <w:t>1</w:t>
      </w:r>
      <w:r w:rsidR="00125239">
        <w:rPr>
          <w:rFonts w:ascii="Arial" w:hAnsi="Arial" w:cs="Arial"/>
          <w:i/>
          <w:iCs/>
          <w:color w:val="000000" w:themeColor="text1"/>
        </w:rPr>
        <w:t xml:space="preserve">. – </w:t>
      </w:r>
      <w:r w:rsidR="00125239">
        <w:rPr>
          <w:rFonts w:ascii="Arial" w:hAnsi="Arial" w:cs="Arial"/>
          <w:i/>
          <w:iCs/>
          <w:color w:val="000000" w:themeColor="text1"/>
          <w:lang/>
        </w:rPr>
        <w:t>11</w:t>
      </w:r>
      <w:r w:rsidRPr="001776F6">
        <w:rPr>
          <w:rFonts w:ascii="Arial" w:hAnsi="Arial" w:cs="Arial"/>
          <w:i/>
          <w:iCs/>
          <w:color w:val="000000" w:themeColor="text1"/>
        </w:rPr>
        <w:t>/201</w:t>
      </w:r>
      <w:r w:rsidR="00125239">
        <w:rPr>
          <w:rFonts w:ascii="Arial" w:hAnsi="Arial" w:cs="Arial"/>
          <w:i/>
          <w:iCs/>
          <w:color w:val="000000" w:themeColor="text1"/>
          <w:lang/>
        </w:rPr>
        <w:t>8</w:t>
      </w:r>
    </w:p>
    <w:p w:rsidR="00861C7E" w:rsidRDefault="00861C7E" w:rsidP="00861C7E">
      <w:pPr>
        <w:jc w:val="both"/>
        <w:rPr>
          <w:rFonts w:eastAsia="TimesNewRomanPS-BoldMT"/>
          <w:b/>
          <w:bCs/>
          <w:i/>
          <w:iCs/>
          <w:color w:val="000000" w:themeColor="text1"/>
        </w:rPr>
      </w:pPr>
    </w:p>
    <w:p w:rsidR="00861C7E" w:rsidRPr="003156F7" w:rsidRDefault="00861C7E" w:rsidP="00861C7E">
      <w:pPr>
        <w:jc w:val="both"/>
        <w:rPr>
          <w:rFonts w:ascii="Arial" w:eastAsia="TimesNewRomanPSMT" w:hAnsi="Arial" w:cs="Arial"/>
          <w:b/>
          <w:bCs/>
          <w:color w:val="000000" w:themeColor="text1"/>
        </w:rPr>
      </w:pPr>
    </w:p>
    <w:tbl>
      <w:tblPr>
        <w:tblStyle w:val="LightList"/>
        <w:tblpPr w:leftFromText="180" w:rightFromText="180" w:vertAnchor="text" w:horzAnchor="margin" w:tblpXSpec="center" w:tblpY="476"/>
        <w:tblW w:w="9346" w:type="dxa"/>
        <w:tblLayout w:type="fixed"/>
        <w:tblLook w:val="0000"/>
      </w:tblPr>
      <w:tblGrid>
        <w:gridCol w:w="3402"/>
        <w:gridCol w:w="708"/>
        <w:gridCol w:w="569"/>
        <w:gridCol w:w="1560"/>
        <w:gridCol w:w="1426"/>
        <w:gridCol w:w="1681"/>
      </w:tblGrid>
      <w:tr w:rsidR="00861C7E" w:rsidRPr="007B6878" w:rsidTr="00125239">
        <w:trPr>
          <w:cnfStyle w:val="000000100000"/>
          <w:trHeight w:val="978"/>
        </w:trPr>
        <w:tc>
          <w:tcPr>
            <w:cnfStyle w:val="000010000000"/>
            <w:tcW w:w="3402" w:type="dxa"/>
          </w:tcPr>
          <w:p w:rsidR="00861C7E" w:rsidRPr="00DA637B" w:rsidRDefault="00861C7E" w:rsidP="00861C7E">
            <w:pPr>
              <w:rPr>
                <w:rFonts w:ascii="Arial" w:eastAsia="TimesNewRomanPSMT" w:hAnsi="Arial" w:cs="Arial"/>
                <w:b/>
                <w:bCs/>
                <w:color w:val="000000" w:themeColor="text1"/>
                <w:sz w:val="20"/>
                <w:szCs w:val="20"/>
                <w:lang w:val="sr-Cyrl-CS"/>
              </w:rPr>
            </w:pPr>
          </w:p>
          <w:p w:rsidR="00861C7E" w:rsidRPr="00DA637B" w:rsidRDefault="00861C7E" w:rsidP="00861C7E">
            <w:pPr>
              <w:jc w:val="center"/>
              <w:rPr>
                <w:rFonts w:ascii="Arial" w:eastAsia="TimesNewRomanPSMT" w:hAnsi="Arial" w:cs="Arial"/>
                <w:b/>
                <w:bCs/>
                <w:color w:val="000000" w:themeColor="text1"/>
                <w:sz w:val="20"/>
                <w:szCs w:val="20"/>
                <w:lang w:val="sr-Cyrl-CS"/>
              </w:rPr>
            </w:pPr>
          </w:p>
          <w:p w:rsidR="00861C7E" w:rsidRPr="00DA637B" w:rsidRDefault="00861C7E" w:rsidP="00861C7E">
            <w:pPr>
              <w:jc w:val="center"/>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sr-Cyrl-CS"/>
              </w:rPr>
              <w:t>НАЗИВ</w:t>
            </w:r>
          </w:p>
        </w:tc>
        <w:tc>
          <w:tcPr>
            <w:tcW w:w="708" w:type="dxa"/>
          </w:tcPr>
          <w:p w:rsidR="00861C7E" w:rsidRPr="00DA637B" w:rsidRDefault="00861C7E" w:rsidP="00861C7E">
            <w:pPr>
              <w:jc w:val="center"/>
              <w:cnfStyle w:val="000000100000"/>
              <w:rPr>
                <w:rFonts w:ascii="Arial" w:eastAsia="TimesNewRomanPSMT" w:hAnsi="Arial" w:cs="Arial"/>
                <w:b/>
                <w:bCs/>
                <w:color w:val="000000" w:themeColor="text1"/>
                <w:sz w:val="20"/>
                <w:szCs w:val="20"/>
                <w:lang w:val="ru-RU"/>
              </w:rPr>
            </w:pPr>
          </w:p>
          <w:p w:rsidR="00861C7E" w:rsidRPr="00DA637B" w:rsidRDefault="00861C7E" w:rsidP="00861C7E">
            <w:pPr>
              <w:jc w:val="center"/>
              <w:cnfStyle w:val="000000100000"/>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ЈЕД.</w:t>
            </w:r>
          </w:p>
          <w:p w:rsidR="00861C7E" w:rsidRPr="00DA637B" w:rsidRDefault="00861C7E" w:rsidP="00861C7E">
            <w:pPr>
              <w:jc w:val="center"/>
              <w:cnfStyle w:val="000000100000"/>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МЕРЕ</w:t>
            </w:r>
          </w:p>
        </w:tc>
        <w:tc>
          <w:tcPr>
            <w:cnfStyle w:val="000010000000"/>
            <w:tcW w:w="569" w:type="dxa"/>
          </w:tcPr>
          <w:p w:rsidR="00861C7E" w:rsidRPr="00DA637B" w:rsidRDefault="00861C7E" w:rsidP="00861C7E">
            <w:pPr>
              <w:jc w:val="center"/>
              <w:rPr>
                <w:rFonts w:ascii="Arial" w:eastAsia="TimesNewRomanPSMT" w:hAnsi="Arial" w:cs="Arial"/>
                <w:b/>
                <w:bCs/>
                <w:color w:val="000000" w:themeColor="text1"/>
                <w:sz w:val="20"/>
                <w:szCs w:val="20"/>
                <w:lang w:val="ru-RU"/>
              </w:rPr>
            </w:pPr>
          </w:p>
          <w:p w:rsidR="00861C7E" w:rsidRPr="00DA637B" w:rsidRDefault="00861C7E" w:rsidP="00861C7E">
            <w:pPr>
              <w:jc w:val="center"/>
              <w:rPr>
                <w:rFonts w:ascii="Arial" w:eastAsia="TimesNewRomanPSMT" w:hAnsi="Arial" w:cs="Arial"/>
                <w:b/>
                <w:bCs/>
                <w:color w:val="000000" w:themeColor="text1"/>
                <w:sz w:val="20"/>
                <w:szCs w:val="20"/>
                <w:lang w:val="ru-RU"/>
              </w:rPr>
            </w:pPr>
          </w:p>
          <w:p w:rsidR="00861C7E" w:rsidRPr="00DA637B" w:rsidRDefault="00861C7E" w:rsidP="00861C7E">
            <w:pPr>
              <w:jc w:val="center"/>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КОЛ.</w:t>
            </w:r>
          </w:p>
        </w:tc>
        <w:tc>
          <w:tcPr>
            <w:tcW w:w="1560" w:type="dxa"/>
          </w:tcPr>
          <w:p w:rsidR="00861C7E" w:rsidRPr="00DA637B" w:rsidRDefault="00861C7E" w:rsidP="00861C7E">
            <w:pPr>
              <w:jc w:val="center"/>
              <w:cnfStyle w:val="000000100000"/>
              <w:rPr>
                <w:rFonts w:ascii="Arial" w:eastAsia="TimesNewRomanPSMT" w:hAnsi="Arial" w:cs="Arial"/>
                <w:b/>
                <w:bCs/>
                <w:color w:val="000000" w:themeColor="text1"/>
                <w:sz w:val="20"/>
                <w:szCs w:val="20"/>
                <w:lang w:val="ru-RU"/>
              </w:rPr>
            </w:pPr>
          </w:p>
          <w:p w:rsidR="00861C7E" w:rsidRPr="00DA637B" w:rsidRDefault="00861C7E" w:rsidP="00861C7E">
            <w:pPr>
              <w:jc w:val="center"/>
              <w:cnfStyle w:val="000000100000"/>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Јединична цена без ПДВ-а</w:t>
            </w:r>
          </w:p>
        </w:tc>
        <w:tc>
          <w:tcPr>
            <w:cnfStyle w:val="000010000000"/>
            <w:tcW w:w="1426" w:type="dxa"/>
          </w:tcPr>
          <w:p w:rsidR="00861C7E" w:rsidRPr="00DA637B" w:rsidRDefault="00861C7E" w:rsidP="00861C7E">
            <w:pPr>
              <w:jc w:val="center"/>
              <w:rPr>
                <w:rFonts w:ascii="Arial" w:eastAsia="TimesNewRomanPSMT" w:hAnsi="Arial" w:cs="Arial"/>
                <w:b/>
                <w:bCs/>
                <w:color w:val="000000" w:themeColor="text1"/>
                <w:sz w:val="20"/>
                <w:szCs w:val="20"/>
                <w:lang w:val="ru-RU"/>
              </w:rPr>
            </w:pPr>
          </w:p>
          <w:p w:rsidR="00861C7E" w:rsidRPr="00DA637B" w:rsidRDefault="00861C7E" w:rsidP="00861C7E">
            <w:pPr>
              <w:rPr>
                <w:rFonts w:ascii="Arial" w:eastAsia="TimesNewRomanPSMT" w:hAnsi="Arial" w:cs="Arial"/>
                <w:b/>
                <w:bCs/>
                <w:color w:val="000000" w:themeColor="text1"/>
                <w:sz w:val="20"/>
                <w:szCs w:val="20"/>
                <w:lang w:val="ru-RU"/>
              </w:rPr>
            </w:pPr>
          </w:p>
          <w:p w:rsidR="00861C7E" w:rsidRPr="00DA637B" w:rsidRDefault="00861C7E" w:rsidP="00861C7E">
            <w:pPr>
              <w:jc w:val="center"/>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ПДВ</w:t>
            </w:r>
          </w:p>
        </w:tc>
        <w:tc>
          <w:tcPr>
            <w:tcW w:w="1681" w:type="dxa"/>
          </w:tcPr>
          <w:p w:rsidR="00861C7E" w:rsidRPr="00DA637B" w:rsidRDefault="00861C7E" w:rsidP="00861C7E">
            <w:pPr>
              <w:jc w:val="center"/>
              <w:cnfStyle w:val="000000100000"/>
              <w:rPr>
                <w:rFonts w:ascii="Arial" w:eastAsia="TimesNewRomanPSMT" w:hAnsi="Arial" w:cs="Arial"/>
                <w:b/>
                <w:bCs/>
                <w:color w:val="000000" w:themeColor="text1"/>
                <w:sz w:val="20"/>
                <w:szCs w:val="20"/>
                <w:lang w:val="ru-RU"/>
              </w:rPr>
            </w:pPr>
          </w:p>
          <w:p w:rsidR="00861C7E" w:rsidRPr="00DA637B" w:rsidRDefault="00861C7E" w:rsidP="00861C7E">
            <w:pPr>
              <w:cnfStyle w:val="000000100000"/>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Укупна цена</w:t>
            </w:r>
          </w:p>
          <w:p w:rsidR="00861C7E" w:rsidRPr="00DA637B" w:rsidRDefault="00861C7E" w:rsidP="00861C7E">
            <w:pPr>
              <w:cnfStyle w:val="000000100000"/>
              <w:rPr>
                <w:rFonts w:ascii="Arial" w:eastAsia="TimesNewRomanPSMT" w:hAnsi="Arial" w:cs="Arial"/>
                <w:b/>
                <w:bCs/>
                <w:color w:val="000000" w:themeColor="text1"/>
                <w:sz w:val="20"/>
                <w:szCs w:val="20"/>
                <w:lang w:val="ru-RU"/>
              </w:rPr>
            </w:pPr>
          </w:p>
          <w:p w:rsidR="00861C7E" w:rsidRPr="00DA637B" w:rsidRDefault="00861C7E" w:rsidP="00861C7E">
            <w:pPr>
              <w:cnfStyle w:val="000000100000"/>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 xml:space="preserve">  са ПДВ-ом</w:t>
            </w:r>
          </w:p>
          <w:p w:rsidR="00861C7E" w:rsidRPr="00DA637B" w:rsidRDefault="00861C7E" w:rsidP="00861C7E">
            <w:pPr>
              <w:jc w:val="center"/>
              <w:cnfStyle w:val="000000100000"/>
              <w:rPr>
                <w:rFonts w:ascii="Arial" w:eastAsia="TimesNewRomanPSMT" w:hAnsi="Arial" w:cs="Arial"/>
                <w:b/>
                <w:bCs/>
                <w:color w:val="000000" w:themeColor="text1"/>
                <w:sz w:val="20"/>
                <w:szCs w:val="20"/>
                <w:lang w:val="ru-RU"/>
              </w:rPr>
            </w:pPr>
          </w:p>
        </w:tc>
      </w:tr>
      <w:tr w:rsidR="00861C7E" w:rsidRPr="007B6878" w:rsidTr="00125239">
        <w:trPr>
          <w:trHeight w:val="1353"/>
        </w:trPr>
        <w:tc>
          <w:tcPr>
            <w:cnfStyle w:val="000010000000"/>
            <w:tcW w:w="3402" w:type="dxa"/>
          </w:tcPr>
          <w:p w:rsidR="00861C7E" w:rsidRPr="00DA637B" w:rsidRDefault="00861C7E" w:rsidP="00861C7E">
            <w:pPr>
              <w:pStyle w:val="1tekst"/>
              <w:ind w:left="0" w:firstLine="0"/>
              <w:jc w:val="left"/>
              <w:rPr>
                <w:rFonts w:eastAsia="TimesNewRomanPSMT"/>
                <w:b/>
                <w:bCs/>
                <w:color w:val="000000" w:themeColor="text1"/>
                <w:sz w:val="22"/>
                <w:szCs w:val="22"/>
                <w:lang w:val="ru-RU"/>
              </w:rPr>
            </w:pPr>
          </w:p>
          <w:p w:rsidR="00861C7E" w:rsidRPr="00DA637B" w:rsidRDefault="00125239" w:rsidP="00125239">
            <w:pPr>
              <w:pStyle w:val="1tekst"/>
              <w:ind w:left="0" w:firstLine="0"/>
              <w:rPr>
                <w:rFonts w:eastAsia="TimesNewRomanPSMT"/>
                <w:b/>
                <w:bCs/>
                <w:color w:val="000000" w:themeColor="text1"/>
                <w:sz w:val="22"/>
                <w:szCs w:val="22"/>
                <w:lang w:val="ru-RU"/>
              </w:rPr>
            </w:pPr>
            <w:r>
              <w:rPr>
                <w:rFonts w:eastAsia="TimesNewRomanPSMT"/>
                <w:b/>
                <w:bCs/>
                <w:color w:val="000000" w:themeColor="text1"/>
                <w:sz w:val="22"/>
                <w:szCs w:val="22"/>
                <w:lang w:val="ru-RU"/>
              </w:rPr>
              <w:t>Додатак за возило Унимог  за дробљење грања и сечење шибља</w:t>
            </w:r>
          </w:p>
        </w:tc>
        <w:tc>
          <w:tcPr>
            <w:tcW w:w="708" w:type="dxa"/>
          </w:tcPr>
          <w:p w:rsidR="00861C7E" w:rsidRPr="00DA637B" w:rsidRDefault="00861C7E" w:rsidP="00861C7E">
            <w:pPr>
              <w:jc w:val="right"/>
              <w:cnfStyle w:val="000000000000"/>
              <w:rPr>
                <w:rFonts w:ascii="Arial" w:eastAsia="TimesNewRomanPSMT" w:hAnsi="Arial" w:cs="Arial"/>
                <w:b/>
                <w:bCs/>
                <w:color w:val="000000" w:themeColor="text1"/>
                <w:sz w:val="20"/>
                <w:szCs w:val="20"/>
                <w:lang w:val="ru-RU"/>
              </w:rPr>
            </w:pPr>
          </w:p>
          <w:p w:rsidR="00861C7E" w:rsidRPr="00DA637B" w:rsidRDefault="00861C7E" w:rsidP="00861C7E">
            <w:pPr>
              <w:jc w:val="right"/>
              <w:cnfStyle w:val="000000000000"/>
              <w:rPr>
                <w:rFonts w:ascii="Arial" w:eastAsia="TimesNewRomanPSMT" w:hAnsi="Arial" w:cs="Arial"/>
                <w:b/>
                <w:bCs/>
                <w:color w:val="000000" w:themeColor="text1"/>
                <w:sz w:val="20"/>
                <w:szCs w:val="20"/>
                <w:lang w:val="ru-RU"/>
              </w:rPr>
            </w:pPr>
          </w:p>
          <w:p w:rsidR="00861C7E" w:rsidRPr="00DA637B" w:rsidRDefault="00861C7E" w:rsidP="00861C7E">
            <w:pPr>
              <w:jc w:val="center"/>
              <w:cnfStyle w:val="000000000000"/>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Ком.</w:t>
            </w:r>
          </w:p>
        </w:tc>
        <w:tc>
          <w:tcPr>
            <w:cnfStyle w:val="000010000000"/>
            <w:tcW w:w="569" w:type="dxa"/>
          </w:tcPr>
          <w:p w:rsidR="00861C7E" w:rsidRPr="00DA637B" w:rsidRDefault="00861C7E" w:rsidP="00861C7E">
            <w:pPr>
              <w:jc w:val="center"/>
              <w:rPr>
                <w:rFonts w:ascii="Arial" w:eastAsia="TimesNewRomanPSMT" w:hAnsi="Arial" w:cs="Arial"/>
                <w:b/>
                <w:bCs/>
                <w:color w:val="000000" w:themeColor="text1"/>
                <w:sz w:val="20"/>
                <w:szCs w:val="20"/>
                <w:lang w:val="ru-RU"/>
              </w:rPr>
            </w:pPr>
          </w:p>
          <w:p w:rsidR="00861C7E" w:rsidRPr="00DA637B" w:rsidRDefault="00861C7E" w:rsidP="00861C7E">
            <w:pPr>
              <w:jc w:val="center"/>
              <w:rPr>
                <w:rFonts w:ascii="Arial" w:eastAsia="TimesNewRomanPSMT" w:hAnsi="Arial" w:cs="Arial"/>
                <w:b/>
                <w:bCs/>
                <w:color w:val="000000" w:themeColor="text1"/>
                <w:sz w:val="20"/>
                <w:szCs w:val="20"/>
                <w:lang w:val="ru-RU"/>
              </w:rPr>
            </w:pPr>
          </w:p>
          <w:p w:rsidR="00861C7E" w:rsidRPr="00DA637B" w:rsidRDefault="00861C7E" w:rsidP="00861C7E">
            <w:pPr>
              <w:jc w:val="center"/>
              <w:rPr>
                <w:rFonts w:ascii="Arial" w:eastAsia="TimesNewRomanPSMT" w:hAnsi="Arial" w:cs="Arial"/>
                <w:b/>
                <w:bCs/>
                <w:color w:val="000000" w:themeColor="text1"/>
                <w:sz w:val="20"/>
                <w:szCs w:val="20"/>
                <w:lang w:val="ru-RU"/>
              </w:rPr>
            </w:pPr>
            <w:r w:rsidRPr="00DA637B">
              <w:rPr>
                <w:rFonts w:ascii="Arial" w:eastAsia="TimesNewRomanPSMT" w:hAnsi="Arial" w:cs="Arial"/>
                <w:b/>
                <w:bCs/>
                <w:color w:val="000000" w:themeColor="text1"/>
                <w:sz w:val="20"/>
                <w:szCs w:val="20"/>
                <w:lang w:val="ru-RU"/>
              </w:rPr>
              <w:t>1</w:t>
            </w:r>
          </w:p>
        </w:tc>
        <w:tc>
          <w:tcPr>
            <w:tcW w:w="1560" w:type="dxa"/>
          </w:tcPr>
          <w:p w:rsidR="00861C7E" w:rsidRDefault="00861C7E" w:rsidP="00861C7E">
            <w:pPr>
              <w:jc w:val="center"/>
              <w:cnfStyle w:val="000000000000"/>
              <w:rPr>
                <w:rFonts w:ascii="Arial" w:eastAsia="TimesNewRomanPSMT" w:hAnsi="Arial" w:cs="Arial"/>
                <w:b/>
                <w:bCs/>
                <w:color w:val="000000" w:themeColor="text1"/>
                <w:sz w:val="20"/>
                <w:szCs w:val="20"/>
                <w:lang w:val="ru-RU"/>
              </w:rPr>
            </w:pPr>
          </w:p>
          <w:p w:rsidR="00861C7E" w:rsidRPr="00DA637B" w:rsidRDefault="00861C7E" w:rsidP="00861C7E">
            <w:pPr>
              <w:jc w:val="center"/>
              <w:cnfStyle w:val="000000000000"/>
              <w:rPr>
                <w:rFonts w:ascii="Arial" w:eastAsia="TimesNewRomanPSMT" w:hAnsi="Arial" w:cs="Arial"/>
                <w:b/>
                <w:bCs/>
                <w:color w:val="000000" w:themeColor="text1"/>
                <w:sz w:val="20"/>
                <w:szCs w:val="20"/>
                <w:lang w:val="ru-RU"/>
              </w:rPr>
            </w:pPr>
          </w:p>
        </w:tc>
        <w:tc>
          <w:tcPr>
            <w:cnfStyle w:val="000010000000"/>
            <w:tcW w:w="1426" w:type="dxa"/>
          </w:tcPr>
          <w:p w:rsidR="00861C7E" w:rsidRPr="00DA637B" w:rsidRDefault="00861C7E" w:rsidP="00861C7E">
            <w:pPr>
              <w:jc w:val="center"/>
              <w:rPr>
                <w:rFonts w:ascii="Arial" w:eastAsia="TimesNewRomanPSMT" w:hAnsi="Arial" w:cs="Arial"/>
                <w:b/>
                <w:bCs/>
                <w:color w:val="000000" w:themeColor="text1"/>
                <w:sz w:val="20"/>
                <w:szCs w:val="20"/>
                <w:lang w:val="ru-RU"/>
              </w:rPr>
            </w:pPr>
          </w:p>
        </w:tc>
        <w:tc>
          <w:tcPr>
            <w:tcW w:w="1681" w:type="dxa"/>
          </w:tcPr>
          <w:p w:rsidR="00861C7E" w:rsidRPr="00DA637B" w:rsidRDefault="00861C7E" w:rsidP="00861C7E">
            <w:pPr>
              <w:jc w:val="center"/>
              <w:cnfStyle w:val="000000000000"/>
              <w:rPr>
                <w:rFonts w:ascii="Arial" w:eastAsia="TimesNewRomanPSMT" w:hAnsi="Arial" w:cs="Arial"/>
                <w:b/>
                <w:bCs/>
                <w:color w:val="000000" w:themeColor="text1"/>
                <w:sz w:val="20"/>
                <w:szCs w:val="20"/>
                <w:lang w:val="ru-RU"/>
              </w:rPr>
            </w:pPr>
          </w:p>
        </w:tc>
      </w:tr>
    </w:tbl>
    <w:p w:rsidR="00861C7E" w:rsidRPr="007B6878" w:rsidRDefault="00861C7E" w:rsidP="00861C7E">
      <w:pPr>
        <w:ind w:left="720" w:firstLine="720"/>
        <w:jc w:val="both"/>
        <w:rPr>
          <w:rFonts w:ascii="Arial" w:eastAsia="TimesNewRomanPSMT" w:hAnsi="Arial" w:cs="Arial"/>
          <w:bCs/>
          <w:color w:val="000000" w:themeColor="text1"/>
        </w:rPr>
      </w:pPr>
    </w:p>
    <w:p w:rsidR="00861C7E" w:rsidRPr="007B6878" w:rsidRDefault="00861C7E" w:rsidP="00861C7E">
      <w:pPr>
        <w:ind w:left="720" w:firstLine="720"/>
        <w:jc w:val="both"/>
        <w:rPr>
          <w:rFonts w:ascii="Arial" w:eastAsia="TimesNewRomanPSMT" w:hAnsi="Arial" w:cs="Arial"/>
          <w:bCs/>
          <w:color w:val="000000" w:themeColor="text1"/>
        </w:rPr>
      </w:pPr>
    </w:p>
    <w:p w:rsidR="00861C7E" w:rsidRPr="007B6878" w:rsidRDefault="00861C7E" w:rsidP="00861C7E">
      <w:pPr>
        <w:ind w:left="720" w:firstLine="720"/>
        <w:jc w:val="both"/>
        <w:rPr>
          <w:rFonts w:ascii="Arial" w:eastAsia="TimesNewRomanPSMT" w:hAnsi="Arial" w:cs="Arial"/>
          <w:bCs/>
          <w:color w:val="000000" w:themeColor="text1"/>
        </w:rPr>
      </w:pPr>
    </w:p>
    <w:p w:rsidR="00861C7E" w:rsidRDefault="00861C7E" w:rsidP="00861C7E">
      <w:pPr>
        <w:jc w:val="both"/>
        <w:rPr>
          <w:rFonts w:ascii="Arial" w:eastAsia="TimesNewRomanPSMT" w:hAnsi="Arial" w:cs="Arial"/>
          <w:bCs/>
          <w:color w:val="000000" w:themeColor="text1"/>
        </w:rPr>
      </w:pPr>
      <w:r w:rsidRPr="007B6878">
        <w:rPr>
          <w:rFonts w:ascii="Arial" w:eastAsia="TimesNewRomanPSMT" w:hAnsi="Arial" w:cs="Arial"/>
          <w:bCs/>
          <w:color w:val="000000" w:themeColor="text1"/>
        </w:rPr>
        <w:t>Рок важења понуде........................................ ( мин. 30 дана ).</w:t>
      </w:r>
    </w:p>
    <w:p w:rsidR="00861C7E" w:rsidRPr="00616A90" w:rsidRDefault="00861C7E" w:rsidP="00861C7E">
      <w:pPr>
        <w:jc w:val="both"/>
        <w:rPr>
          <w:rFonts w:ascii="Arial" w:eastAsia="TimesNewRomanPSMT" w:hAnsi="Arial" w:cs="Arial"/>
          <w:bCs/>
          <w:color w:val="000000" w:themeColor="text1"/>
        </w:rPr>
      </w:pPr>
    </w:p>
    <w:p w:rsidR="00861C7E" w:rsidRPr="007B6878" w:rsidRDefault="00861C7E" w:rsidP="00861C7E">
      <w:pPr>
        <w:jc w:val="both"/>
        <w:rPr>
          <w:rFonts w:ascii="Arial" w:eastAsia="TimesNewRomanPSMT" w:hAnsi="Arial" w:cs="Arial"/>
          <w:bCs/>
          <w:color w:val="000000" w:themeColor="text1"/>
        </w:rPr>
      </w:pPr>
      <w:r w:rsidRPr="007B6878">
        <w:rPr>
          <w:rFonts w:ascii="Arial" w:eastAsia="TimesNewRomanPSMT" w:hAnsi="Arial" w:cs="Arial"/>
          <w:bCs/>
          <w:color w:val="000000" w:themeColor="text1"/>
        </w:rPr>
        <w:t>Гарантни рок.................................................. од дана испоруке.</w:t>
      </w:r>
    </w:p>
    <w:p w:rsidR="00861C7E" w:rsidRDefault="00861C7E" w:rsidP="00861C7E">
      <w:pPr>
        <w:ind w:left="720" w:firstLine="720"/>
        <w:jc w:val="center"/>
        <w:rPr>
          <w:rFonts w:ascii="Arial" w:eastAsia="TimesNewRomanPSMT" w:hAnsi="Arial" w:cs="Arial"/>
          <w:bCs/>
          <w:color w:val="000000" w:themeColor="text1"/>
        </w:rPr>
      </w:pPr>
    </w:p>
    <w:p w:rsidR="00861C7E" w:rsidRDefault="00861C7E" w:rsidP="00861C7E">
      <w:pPr>
        <w:ind w:left="720" w:firstLine="720"/>
        <w:jc w:val="both"/>
        <w:rPr>
          <w:rFonts w:ascii="Arial" w:eastAsia="TimesNewRomanPSMT" w:hAnsi="Arial" w:cs="Arial"/>
          <w:bCs/>
          <w:color w:val="000000" w:themeColor="text1"/>
        </w:rPr>
      </w:pPr>
    </w:p>
    <w:p w:rsidR="00861C7E" w:rsidRDefault="00861C7E" w:rsidP="00861C7E">
      <w:pPr>
        <w:ind w:left="720" w:firstLine="720"/>
        <w:jc w:val="both"/>
        <w:rPr>
          <w:rFonts w:ascii="Arial" w:eastAsia="TimesNewRomanPSMT" w:hAnsi="Arial" w:cs="Arial"/>
          <w:bCs/>
          <w:color w:val="000000" w:themeColor="text1"/>
        </w:rPr>
      </w:pPr>
    </w:p>
    <w:p w:rsidR="00861C7E" w:rsidRDefault="00861C7E" w:rsidP="00861C7E">
      <w:pPr>
        <w:ind w:left="720" w:firstLine="720"/>
        <w:jc w:val="both"/>
        <w:rPr>
          <w:rFonts w:ascii="Arial" w:eastAsia="TimesNewRomanPSMT" w:hAnsi="Arial" w:cs="Arial"/>
          <w:bCs/>
          <w:color w:val="000000" w:themeColor="text1"/>
        </w:rPr>
      </w:pPr>
    </w:p>
    <w:p w:rsidR="00861C7E" w:rsidRDefault="00861C7E" w:rsidP="00861C7E">
      <w:pPr>
        <w:ind w:left="720" w:firstLine="720"/>
        <w:jc w:val="both"/>
        <w:rPr>
          <w:rFonts w:ascii="Arial" w:eastAsia="TimesNewRomanPSMT" w:hAnsi="Arial" w:cs="Arial"/>
          <w:bCs/>
          <w:color w:val="000000" w:themeColor="text1"/>
        </w:rPr>
      </w:pPr>
    </w:p>
    <w:p w:rsidR="00861C7E" w:rsidRPr="00DA637B" w:rsidRDefault="00861C7E" w:rsidP="00861C7E">
      <w:pPr>
        <w:ind w:left="720" w:firstLine="720"/>
        <w:jc w:val="both"/>
        <w:rPr>
          <w:rFonts w:ascii="Arial" w:eastAsia="TimesNewRomanPSMT" w:hAnsi="Arial" w:cs="Arial"/>
          <w:bCs/>
          <w:color w:val="000000" w:themeColor="text1"/>
        </w:rPr>
      </w:pPr>
    </w:p>
    <w:p w:rsidR="00861C7E" w:rsidRPr="007B6878" w:rsidRDefault="00861C7E" w:rsidP="00861C7E">
      <w:pPr>
        <w:ind w:left="720" w:firstLine="720"/>
        <w:jc w:val="both"/>
        <w:rPr>
          <w:rFonts w:ascii="Arial" w:eastAsia="TimesNewRomanPSMT" w:hAnsi="Arial" w:cs="Arial"/>
          <w:bCs/>
          <w:color w:val="000000" w:themeColor="text1"/>
        </w:rPr>
      </w:pPr>
    </w:p>
    <w:p w:rsidR="00861C7E" w:rsidRPr="007B6878" w:rsidRDefault="00861C7E" w:rsidP="00861C7E">
      <w:pPr>
        <w:ind w:left="720" w:firstLine="720"/>
        <w:jc w:val="both"/>
        <w:rPr>
          <w:rFonts w:ascii="Arial" w:eastAsia="TimesNewRomanPSMT" w:hAnsi="Arial" w:cs="Arial"/>
          <w:bCs/>
          <w:color w:val="000000" w:themeColor="text1"/>
        </w:rPr>
      </w:pPr>
    </w:p>
    <w:p w:rsidR="00861C7E" w:rsidRPr="007B6878" w:rsidRDefault="00861C7E" w:rsidP="00861C7E">
      <w:pPr>
        <w:ind w:left="720" w:firstLine="720"/>
        <w:jc w:val="both"/>
        <w:rPr>
          <w:rFonts w:ascii="Arial" w:eastAsia="TimesNewRomanPSMT" w:hAnsi="Arial" w:cs="Arial"/>
          <w:bCs/>
          <w:color w:val="000000" w:themeColor="text1"/>
        </w:rPr>
      </w:pPr>
      <w:r w:rsidRPr="007B6878">
        <w:rPr>
          <w:rFonts w:ascii="Arial" w:eastAsia="TimesNewRomanPSMT" w:hAnsi="Arial" w:cs="Arial"/>
          <w:bCs/>
          <w:color w:val="000000" w:themeColor="text1"/>
        </w:rPr>
        <w:t xml:space="preserve">Датум </w:t>
      </w:r>
      <w:r w:rsidRPr="007B6878">
        <w:rPr>
          <w:rFonts w:ascii="Arial" w:eastAsia="TimesNewRomanPSMT" w:hAnsi="Arial" w:cs="Arial"/>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eastAsia="TimesNewRomanPSMT"/>
          <w:bCs/>
          <w:color w:val="000000" w:themeColor="text1"/>
        </w:rPr>
        <w:tab/>
      </w:r>
      <w:r w:rsidRPr="007B6878">
        <w:rPr>
          <w:rFonts w:ascii="Arial" w:eastAsia="TimesNewRomanPSMT" w:hAnsi="Arial" w:cs="Arial"/>
          <w:bCs/>
          <w:color w:val="000000" w:themeColor="text1"/>
        </w:rPr>
        <w:t xml:space="preserve">              Понуђач</w:t>
      </w:r>
    </w:p>
    <w:p w:rsidR="00861C7E" w:rsidRPr="007B6878" w:rsidRDefault="00861C7E" w:rsidP="00861C7E">
      <w:pPr>
        <w:ind w:left="2880" w:firstLine="720"/>
        <w:jc w:val="both"/>
        <w:rPr>
          <w:rFonts w:ascii="Arial" w:eastAsia="TimesNewRomanPS-BoldMT" w:hAnsi="Arial" w:cs="Arial"/>
          <w:b/>
          <w:bCs/>
          <w:i/>
          <w:iCs/>
          <w:color w:val="000000" w:themeColor="text1"/>
        </w:rPr>
      </w:pPr>
      <w:r w:rsidRPr="007B6878">
        <w:rPr>
          <w:rFonts w:ascii="Arial" w:eastAsia="TimesNewRomanPSMT" w:hAnsi="Arial" w:cs="Arial"/>
          <w:bCs/>
          <w:color w:val="000000" w:themeColor="text1"/>
        </w:rPr>
        <w:t xml:space="preserve">    М. П. </w:t>
      </w:r>
    </w:p>
    <w:p w:rsidR="00861C7E" w:rsidRPr="007B6878" w:rsidRDefault="00861C7E" w:rsidP="00861C7E">
      <w:pPr>
        <w:jc w:val="both"/>
        <w:rPr>
          <w:rFonts w:eastAsia="TimesNewRomanPS-BoldMT"/>
          <w:b/>
          <w:bCs/>
          <w:i/>
          <w:iCs/>
          <w:color w:val="000000" w:themeColor="text1"/>
        </w:rPr>
      </w:pPr>
      <w:r w:rsidRPr="007B6878">
        <w:rPr>
          <w:rFonts w:eastAsia="TimesNewRomanPS-BoldMT"/>
          <w:b/>
          <w:bCs/>
          <w:i/>
          <w:iCs/>
          <w:color w:val="000000" w:themeColor="text1"/>
        </w:rPr>
        <w:t>_____________________________</w:t>
      </w:r>
      <w:r w:rsidRPr="007B6878">
        <w:rPr>
          <w:rFonts w:eastAsia="TimesNewRomanPS-BoldMT"/>
          <w:b/>
          <w:bCs/>
          <w:i/>
          <w:iCs/>
          <w:color w:val="000000" w:themeColor="text1"/>
        </w:rPr>
        <w:tab/>
      </w:r>
      <w:r w:rsidRPr="007B6878">
        <w:rPr>
          <w:rFonts w:eastAsia="TimesNewRomanPS-BoldMT"/>
          <w:b/>
          <w:bCs/>
          <w:i/>
          <w:iCs/>
          <w:color w:val="000000" w:themeColor="text1"/>
        </w:rPr>
        <w:tab/>
      </w:r>
      <w:r w:rsidRPr="007B6878">
        <w:rPr>
          <w:rFonts w:eastAsia="TimesNewRomanPS-BoldMT"/>
          <w:b/>
          <w:bCs/>
          <w:i/>
          <w:iCs/>
          <w:color w:val="000000" w:themeColor="text1"/>
        </w:rPr>
        <w:tab/>
        <w:t>________________________________</w:t>
      </w:r>
    </w:p>
    <w:p w:rsidR="00861C7E" w:rsidRDefault="00861C7E" w:rsidP="00861C7E">
      <w:pPr>
        <w:jc w:val="both"/>
        <w:rPr>
          <w:rFonts w:eastAsia="TimesNewRomanPS-BoldMT"/>
          <w:b/>
          <w:bCs/>
          <w:i/>
          <w:iCs/>
          <w:color w:val="000000" w:themeColor="text1"/>
        </w:rPr>
      </w:pPr>
    </w:p>
    <w:p w:rsidR="00861C7E" w:rsidRDefault="00861C7E" w:rsidP="00861C7E">
      <w:pPr>
        <w:jc w:val="both"/>
        <w:rPr>
          <w:rFonts w:eastAsia="TimesNewRomanPS-BoldMT"/>
          <w:b/>
          <w:bCs/>
          <w:i/>
          <w:iCs/>
          <w:color w:val="000000" w:themeColor="text1"/>
        </w:rPr>
      </w:pPr>
    </w:p>
    <w:p w:rsidR="00861C7E" w:rsidRDefault="00861C7E" w:rsidP="00861C7E">
      <w:pPr>
        <w:jc w:val="both"/>
        <w:rPr>
          <w:rFonts w:eastAsia="TimesNewRomanPS-BoldMT"/>
          <w:b/>
          <w:bCs/>
          <w:i/>
          <w:iCs/>
          <w:color w:val="000000" w:themeColor="text1"/>
        </w:rPr>
      </w:pPr>
    </w:p>
    <w:p w:rsidR="00861C7E" w:rsidRDefault="00861C7E" w:rsidP="00861C7E">
      <w:pPr>
        <w:jc w:val="both"/>
        <w:rPr>
          <w:rFonts w:eastAsia="TimesNewRomanPS-BoldMT"/>
          <w:b/>
          <w:bCs/>
          <w:i/>
          <w:iCs/>
          <w:color w:val="000000" w:themeColor="text1"/>
        </w:rPr>
      </w:pPr>
    </w:p>
    <w:p w:rsidR="00861C7E" w:rsidRDefault="00861C7E" w:rsidP="00861C7E">
      <w:pPr>
        <w:jc w:val="both"/>
        <w:rPr>
          <w:rFonts w:eastAsia="TimesNewRomanPS-BoldMT"/>
          <w:b/>
          <w:bCs/>
          <w:i/>
          <w:iCs/>
          <w:color w:val="000000" w:themeColor="text1"/>
        </w:rPr>
      </w:pPr>
    </w:p>
    <w:p w:rsidR="00861C7E" w:rsidRDefault="00861C7E" w:rsidP="00861C7E">
      <w:pPr>
        <w:jc w:val="both"/>
        <w:rPr>
          <w:rFonts w:eastAsia="TimesNewRomanPS-BoldMT"/>
          <w:b/>
          <w:bCs/>
          <w:i/>
          <w:iCs/>
          <w:color w:val="000000" w:themeColor="text1"/>
        </w:rPr>
      </w:pPr>
    </w:p>
    <w:p w:rsidR="00861C7E" w:rsidRDefault="00861C7E" w:rsidP="00861C7E">
      <w:pPr>
        <w:jc w:val="both"/>
        <w:rPr>
          <w:rFonts w:eastAsia="TimesNewRomanPS-BoldMT"/>
          <w:b/>
          <w:bCs/>
          <w:i/>
          <w:iCs/>
          <w:color w:val="000000" w:themeColor="text1"/>
        </w:rPr>
      </w:pPr>
    </w:p>
    <w:p w:rsidR="00861C7E" w:rsidRDefault="00861C7E" w:rsidP="00861C7E">
      <w:pPr>
        <w:jc w:val="both"/>
        <w:rPr>
          <w:rFonts w:eastAsia="TimesNewRomanPS-BoldMT"/>
          <w:b/>
          <w:bCs/>
          <w:i/>
          <w:iCs/>
          <w:color w:val="000000" w:themeColor="text1"/>
        </w:rPr>
      </w:pPr>
    </w:p>
    <w:p w:rsidR="00861C7E" w:rsidRDefault="00861C7E" w:rsidP="00861C7E">
      <w:pPr>
        <w:jc w:val="both"/>
        <w:rPr>
          <w:rFonts w:eastAsia="TimesNewRomanPS-BoldMT"/>
          <w:b/>
          <w:bCs/>
          <w:i/>
          <w:iCs/>
          <w:color w:val="000000" w:themeColor="text1"/>
        </w:rPr>
      </w:pPr>
    </w:p>
    <w:p w:rsidR="00861C7E" w:rsidRDefault="00861C7E" w:rsidP="00861C7E">
      <w:pPr>
        <w:jc w:val="both"/>
        <w:rPr>
          <w:rFonts w:eastAsia="TimesNewRomanPS-BoldMT"/>
          <w:b/>
          <w:bCs/>
          <w:i/>
          <w:iCs/>
          <w:color w:val="000000" w:themeColor="text1"/>
        </w:rPr>
      </w:pPr>
    </w:p>
    <w:p w:rsidR="00861C7E" w:rsidRPr="00C93231" w:rsidRDefault="00861C7E" w:rsidP="00861C7E">
      <w:pPr>
        <w:jc w:val="both"/>
        <w:rPr>
          <w:rFonts w:eastAsia="TimesNewRomanPS-BoldMT"/>
          <w:b/>
          <w:bCs/>
          <w:i/>
          <w:iCs/>
          <w:color w:val="000000" w:themeColor="text1"/>
        </w:rPr>
      </w:pPr>
    </w:p>
    <w:p w:rsidR="00861C7E" w:rsidRPr="003156F7" w:rsidRDefault="00861C7E" w:rsidP="00861C7E">
      <w:pPr>
        <w:jc w:val="both"/>
        <w:rPr>
          <w:rFonts w:eastAsia="TimesNewRomanPS-BoldMT"/>
          <w:b/>
          <w:bCs/>
          <w:i/>
          <w:iCs/>
          <w:color w:val="000000" w:themeColor="text1"/>
        </w:rPr>
      </w:pPr>
    </w:p>
    <w:p w:rsidR="00861C7E" w:rsidRPr="001776F6" w:rsidRDefault="00861C7E" w:rsidP="00861C7E">
      <w:pPr>
        <w:jc w:val="both"/>
        <w:rPr>
          <w:rFonts w:eastAsia="TimesNewRomanPS-BoldMT"/>
          <w:b/>
          <w:bCs/>
          <w:i/>
          <w:iCs/>
          <w:color w:val="000000" w:themeColor="text1"/>
        </w:rPr>
      </w:pPr>
    </w:p>
    <w:p w:rsidR="00861C7E" w:rsidRPr="001776F6" w:rsidRDefault="00861C7E" w:rsidP="00861C7E">
      <w:pPr>
        <w:jc w:val="both"/>
        <w:rPr>
          <w:rFonts w:ascii="Arial" w:hAnsi="Arial" w:cs="Arial"/>
          <w:i/>
          <w:iCs/>
          <w:color w:val="000000" w:themeColor="text1"/>
        </w:rPr>
      </w:pPr>
      <w:r w:rsidRPr="001776F6">
        <w:rPr>
          <w:rFonts w:ascii="Arial" w:hAnsi="Arial" w:cs="Arial"/>
          <w:b/>
          <w:bCs/>
          <w:i/>
          <w:iCs/>
          <w:color w:val="000000" w:themeColor="text1"/>
          <w:u w:val="single"/>
        </w:rPr>
        <w:t>Напомене:</w:t>
      </w:r>
      <w:r w:rsidRPr="001776F6">
        <w:rPr>
          <w:rFonts w:ascii="Arial" w:hAnsi="Arial" w:cs="Arial"/>
          <w:b/>
          <w:bCs/>
          <w:i/>
          <w:iCs/>
          <w:color w:val="000000" w:themeColor="text1"/>
        </w:rPr>
        <w:t xml:space="preserve"> </w:t>
      </w:r>
    </w:p>
    <w:p w:rsidR="00861C7E" w:rsidRPr="001776F6" w:rsidRDefault="00861C7E" w:rsidP="00861C7E">
      <w:pPr>
        <w:jc w:val="both"/>
        <w:rPr>
          <w:rFonts w:ascii="Arial" w:hAnsi="Arial" w:cs="Arial"/>
          <w:i/>
          <w:iCs/>
          <w:color w:val="000000" w:themeColor="text1"/>
        </w:rPr>
      </w:pPr>
      <w:r w:rsidRPr="001776F6">
        <w:rPr>
          <w:rFonts w:ascii="Arial" w:hAnsi="Arial" w:cs="Arial"/>
          <w:i/>
          <w:iCs/>
          <w:color w:val="000000" w:themeColor="text1"/>
        </w:rPr>
        <w:t xml:space="preserve">Образац понуде понуђач мора да попуни, овери печатом и потпише, чиме </w:t>
      </w:r>
      <w:r w:rsidRPr="001776F6">
        <w:rPr>
          <w:rFonts w:ascii="Arial" w:hAnsi="Arial" w:cs="Arial"/>
          <w:i/>
          <w:iCs/>
          <w:color w:val="000000" w:themeColor="text1"/>
          <w:lang w:val="sr-Cyrl-CS"/>
        </w:rPr>
        <w:t>п</w:t>
      </w:r>
      <w:r w:rsidRPr="001776F6">
        <w:rPr>
          <w:rFonts w:ascii="Arial" w:hAnsi="Arial" w:cs="Arial"/>
          <w:i/>
          <w:iCs/>
          <w:color w:val="000000" w:themeColor="text1"/>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61C7E" w:rsidRPr="001776F6" w:rsidRDefault="00861C7E" w:rsidP="00861C7E">
      <w:pPr>
        <w:jc w:val="both"/>
        <w:rPr>
          <w:rFonts w:ascii="Arial" w:hAnsi="Arial" w:cs="Arial"/>
          <w:b/>
          <w:i/>
          <w:iCs/>
          <w:color w:val="000000" w:themeColor="text1"/>
        </w:rPr>
      </w:pPr>
      <w:r w:rsidRPr="001776F6">
        <w:rPr>
          <w:rFonts w:ascii="Arial" w:hAnsi="Arial" w:cs="Arial"/>
          <w:i/>
          <w:iCs/>
          <w:color w:val="000000" w:themeColor="text1"/>
        </w:rPr>
        <w:t>Уколико је предмет јавне набавке обликован у више партија, понуђачи ће попуњавати образац понуде за сваку партију посебно.</w:t>
      </w: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rPr>
          <w:rFonts w:ascii="Arial" w:hAnsi="Arial" w:cs="Arial"/>
          <w:b/>
          <w:bCs/>
          <w:i/>
          <w:iCs/>
          <w:color w:val="000000" w:themeColor="text1"/>
          <w:sz w:val="28"/>
          <w:szCs w:val="28"/>
        </w:rPr>
      </w:pPr>
    </w:p>
    <w:p w:rsidR="00861C7E" w:rsidRDefault="00861C7E" w:rsidP="00861C7E">
      <w:pPr>
        <w:rPr>
          <w:rFonts w:ascii="Arial" w:hAnsi="Arial" w:cs="Arial"/>
          <w:b/>
          <w:bCs/>
          <w:i/>
          <w:iCs/>
          <w:color w:val="000000" w:themeColor="text1"/>
          <w:sz w:val="28"/>
          <w:szCs w:val="28"/>
        </w:rPr>
      </w:pPr>
    </w:p>
    <w:p w:rsidR="00861C7E" w:rsidRPr="009E1EF4" w:rsidRDefault="00861C7E" w:rsidP="00861C7E">
      <w:pPr>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Default="00861C7E" w:rsidP="00861C7E">
      <w:pPr>
        <w:jc w:val="right"/>
        <w:rPr>
          <w:rFonts w:ascii="Arial" w:hAnsi="Arial" w:cs="Arial"/>
          <w:b/>
          <w:bCs/>
          <w:i/>
          <w:iCs/>
          <w:color w:val="000000" w:themeColor="text1"/>
          <w:sz w:val="28"/>
          <w:szCs w:val="28"/>
        </w:rPr>
      </w:pPr>
    </w:p>
    <w:p w:rsidR="00861C7E" w:rsidRPr="00C93231" w:rsidRDefault="00861C7E" w:rsidP="00861C7E">
      <w:pPr>
        <w:jc w:val="right"/>
        <w:rPr>
          <w:rFonts w:ascii="Arial" w:hAnsi="Arial" w:cs="Arial"/>
          <w:b/>
          <w:bCs/>
          <w:i/>
          <w:iCs/>
          <w:color w:val="000000" w:themeColor="text1"/>
          <w:sz w:val="28"/>
          <w:szCs w:val="28"/>
        </w:rPr>
      </w:pPr>
    </w:p>
    <w:p w:rsidR="00861C7E" w:rsidRPr="00BC40D0" w:rsidRDefault="00861C7E" w:rsidP="00861C7E">
      <w:pPr>
        <w:jc w:val="right"/>
        <w:rPr>
          <w:rFonts w:ascii="Arial" w:hAnsi="Arial" w:cs="Arial"/>
          <w:b/>
          <w:bCs/>
          <w:i/>
          <w:iCs/>
          <w:color w:val="000000" w:themeColor="text1"/>
          <w:sz w:val="28"/>
          <w:szCs w:val="28"/>
        </w:rPr>
      </w:pPr>
    </w:p>
    <w:p w:rsidR="00861C7E" w:rsidRPr="001776F6" w:rsidRDefault="00861C7E" w:rsidP="00861C7E">
      <w:pPr>
        <w:jc w:val="right"/>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 xml:space="preserve"> (ОБРАЗАЦ 2)</w:t>
      </w:r>
    </w:p>
    <w:p w:rsidR="00861C7E" w:rsidRPr="001776F6" w:rsidRDefault="00861C7E" w:rsidP="00861C7E">
      <w:pPr>
        <w:jc w:val="right"/>
        <w:rPr>
          <w:rFonts w:ascii="Arial" w:hAnsi="Arial" w:cs="Arial"/>
          <w:b/>
          <w:bCs/>
          <w:i/>
          <w:iCs/>
          <w:color w:val="000000" w:themeColor="text1"/>
          <w:sz w:val="28"/>
          <w:szCs w:val="28"/>
        </w:rPr>
      </w:pPr>
    </w:p>
    <w:p w:rsidR="00861C7E" w:rsidRPr="001776F6" w:rsidRDefault="00861C7E" w:rsidP="00861C7E">
      <w:pPr>
        <w:jc w:val="center"/>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ОБРАЗАЦ СТРУКТУРЕ ЦЕНЕ СА УПУТСТВОМ КАКО ДА СЕ ПОПУНИ</w:t>
      </w:r>
    </w:p>
    <w:p w:rsidR="00861C7E" w:rsidRPr="001776F6" w:rsidRDefault="00861C7E" w:rsidP="00861C7E">
      <w:pPr>
        <w:ind w:left="720" w:firstLine="720"/>
        <w:jc w:val="both"/>
        <w:rPr>
          <w:rFonts w:ascii="Arial" w:eastAsia="TimesNewRomanPSMT" w:hAnsi="Arial" w:cs="Arial"/>
          <w:bCs/>
          <w:color w:val="000000" w:themeColor="text1"/>
        </w:rPr>
      </w:pPr>
    </w:p>
    <w:p w:rsidR="00861C7E" w:rsidRPr="001776F6" w:rsidRDefault="00861C7E" w:rsidP="00861C7E">
      <w:pPr>
        <w:ind w:left="720" w:firstLine="720"/>
        <w:jc w:val="both"/>
        <w:rPr>
          <w:rFonts w:ascii="Arial" w:eastAsia="TimesNewRomanPSMT" w:hAnsi="Arial" w:cs="Arial"/>
          <w:bCs/>
          <w:color w:val="000000" w:themeColor="text1"/>
        </w:rPr>
      </w:pPr>
    </w:p>
    <w:p w:rsidR="00861C7E" w:rsidRPr="001776F6" w:rsidRDefault="00861C7E" w:rsidP="00861C7E">
      <w:pPr>
        <w:jc w:val="both"/>
        <w:rPr>
          <w:color w:val="000000" w:themeColor="text1"/>
          <w:lang w:val="sr-Cyrl-CS"/>
        </w:rPr>
      </w:pPr>
    </w:p>
    <w:tbl>
      <w:tblPr>
        <w:tblpPr w:leftFromText="180" w:rightFromText="180" w:vertAnchor="text" w:horzAnchor="margin" w:tblpXSpec="center" w:tblpY="22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6951"/>
        <w:gridCol w:w="34"/>
      </w:tblGrid>
      <w:tr w:rsidR="00861C7E" w:rsidRPr="001776F6" w:rsidTr="00861C7E">
        <w:tc>
          <w:tcPr>
            <w:tcW w:w="1287" w:type="dxa"/>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 xml:space="preserve">Врста добара </w:t>
            </w:r>
          </w:p>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 xml:space="preserve"> </w:t>
            </w:r>
          </w:p>
        </w:tc>
        <w:tc>
          <w:tcPr>
            <w:tcW w:w="1050" w:type="dxa"/>
            <w:tcBorders>
              <w:right w:val="single" w:sz="4" w:space="0" w:color="auto"/>
            </w:tcBorders>
          </w:tcPr>
          <w:p w:rsidR="00861C7E" w:rsidRPr="001776F6" w:rsidRDefault="00861C7E" w:rsidP="00861C7E">
            <w:pPr>
              <w:widowControl w:val="0"/>
              <w:autoSpaceDE w:val="0"/>
              <w:autoSpaceDN w:val="0"/>
              <w:adjustRightInd w:val="0"/>
              <w:spacing w:line="240" w:lineRule="auto"/>
              <w:jc w:val="center"/>
              <w:rPr>
                <w:rFonts w:ascii="Arial" w:hAnsi="Arial" w:cs="Arial"/>
                <w:color w:val="000000" w:themeColor="text1"/>
                <w:sz w:val="21"/>
                <w:szCs w:val="21"/>
                <w:lang w:val="sr-Cyrl-CS"/>
              </w:rPr>
            </w:pPr>
          </w:p>
        </w:tc>
        <w:tc>
          <w:tcPr>
            <w:tcW w:w="6985" w:type="dxa"/>
            <w:gridSpan w:val="2"/>
            <w:tcBorders>
              <w:left w:val="single" w:sz="4" w:space="0" w:color="auto"/>
            </w:tcBorders>
          </w:tcPr>
          <w:p w:rsidR="00861C7E" w:rsidRPr="001776F6" w:rsidRDefault="00861C7E" w:rsidP="00861C7E">
            <w:pPr>
              <w:widowControl w:val="0"/>
              <w:autoSpaceDE w:val="0"/>
              <w:autoSpaceDN w:val="0"/>
              <w:adjustRightInd w:val="0"/>
              <w:jc w:val="center"/>
              <w:rPr>
                <w:rFonts w:ascii="Arial" w:hAnsi="Arial" w:cs="Arial"/>
                <w:color w:val="000000" w:themeColor="text1"/>
                <w:sz w:val="21"/>
                <w:szCs w:val="21"/>
                <w:lang w:val="sr-Cyrl-CS"/>
              </w:rPr>
            </w:pPr>
          </w:p>
        </w:tc>
      </w:tr>
      <w:tr w:rsidR="00861C7E" w:rsidRPr="001776F6" w:rsidTr="00861C7E">
        <w:trPr>
          <w:trHeight w:val="395"/>
        </w:trPr>
        <w:tc>
          <w:tcPr>
            <w:tcW w:w="1287" w:type="dxa"/>
            <w:vMerge w:val="restart"/>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1.</w:t>
            </w:r>
          </w:p>
        </w:tc>
        <w:tc>
          <w:tcPr>
            <w:tcW w:w="6985" w:type="dxa"/>
            <w:gridSpan w:val="2"/>
            <w:tcBorders>
              <w:left w:val="single" w:sz="4" w:space="0" w:color="auto"/>
              <w:bottom w:val="single" w:sz="4" w:space="0" w:color="auto"/>
            </w:tcBorders>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Latn-CS"/>
              </w:rPr>
            </w:pPr>
          </w:p>
        </w:tc>
      </w:tr>
      <w:tr w:rsidR="00861C7E" w:rsidRPr="001776F6" w:rsidTr="00861C7E">
        <w:trPr>
          <w:trHeight w:val="383"/>
        </w:trPr>
        <w:tc>
          <w:tcPr>
            <w:tcW w:w="1287" w:type="dxa"/>
            <w:vMerge/>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2.</w:t>
            </w:r>
          </w:p>
        </w:tc>
        <w:tc>
          <w:tcPr>
            <w:tcW w:w="6985" w:type="dxa"/>
            <w:gridSpan w:val="2"/>
            <w:tcBorders>
              <w:top w:val="single" w:sz="4" w:space="0" w:color="auto"/>
              <w:left w:val="single" w:sz="4" w:space="0" w:color="auto"/>
              <w:bottom w:val="single" w:sz="4" w:space="0" w:color="auto"/>
            </w:tcBorders>
          </w:tcPr>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p>
        </w:tc>
      </w:tr>
      <w:tr w:rsidR="00861C7E" w:rsidRPr="001776F6" w:rsidTr="00861C7E">
        <w:trPr>
          <w:trHeight w:val="365"/>
        </w:trPr>
        <w:tc>
          <w:tcPr>
            <w:tcW w:w="1287" w:type="dxa"/>
            <w:vMerge/>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3.</w:t>
            </w:r>
          </w:p>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p>
        </w:tc>
        <w:tc>
          <w:tcPr>
            <w:tcW w:w="6985" w:type="dxa"/>
            <w:gridSpan w:val="2"/>
            <w:tcBorders>
              <w:top w:val="single" w:sz="4" w:space="0" w:color="auto"/>
              <w:left w:val="single" w:sz="4" w:space="0" w:color="auto"/>
              <w:bottom w:val="single" w:sz="4" w:space="0" w:color="auto"/>
            </w:tcBorders>
          </w:tcPr>
          <w:p w:rsidR="00861C7E" w:rsidRPr="001776F6" w:rsidRDefault="00861C7E" w:rsidP="00861C7E">
            <w:pPr>
              <w:suppressAutoHyphens w:val="0"/>
              <w:spacing w:line="240" w:lineRule="auto"/>
              <w:rPr>
                <w:rFonts w:ascii="Arial" w:hAnsi="Arial" w:cs="Arial"/>
                <w:color w:val="000000" w:themeColor="text1"/>
                <w:sz w:val="21"/>
                <w:szCs w:val="21"/>
                <w:lang w:val="sr-Cyrl-CS"/>
              </w:rPr>
            </w:pPr>
          </w:p>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p>
        </w:tc>
      </w:tr>
      <w:tr w:rsidR="00861C7E" w:rsidRPr="001776F6" w:rsidTr="00861C7E">
        <w:trPr>
          <w:trHeight w:val="437"/>
        </w:trPr>
        <w:tc>
          <w:tcPr>
            <w:tcW w:w="1287" w:type="dxa"/>
            <w:vMerge/>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4.</w:t>
            </w:r>
          </w:p>
        </w:tc>
        <w:tc>
          <w:tcPr>
            <w:tcW w:w="6985" w:type="dxa"/>
            <w:gridSpan w:val="2"/>
            <w:tcBorders>
              <w:top w:val="single" w:sz="4" w:space="0" w:color="auto"/>
              <w:left w:val="single" w:sz="4" w:space="0" w:color="auto"/>
              <w:bottom w:val="single" w:sz="4" w:space="0" w:color="auto"/>
            </w:tcBorders>
          </w:tcPr>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p>
        </w:tc>
      </w:tr>
      <w:tr w:rsidR="00861C7E" w:rsidRPr="001776F6" w:rsidTr="00861C7E">
        <w:trPr>
          <w:trHeight w:val="482"/>
        </w:trPr>
        <w:tc>
          <w:tcPr>
            <w:tcW w:w="1287" w:type="dxa"/>
            <w:vMerge/>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5.</w:t>
            </w:r>
          </w:p>
        </w:tc>
        <w:tc>
          <w:tcPr>
            <w:tcW w:w="6985" w:type="dxa"/>
            <w:gridSpan w:val="2"/>
            <w:tcBorders>
              <w:top w:val="single" w:sz="4" w:space="0" w:color="auto"/>
              <w:left w:val="single" w:sz="4" w:space="0" w:color="auto"/>
              <w:bottom w:val="single" w:sz="4" w:space="0" w:color="auto"/>
            </w:tcBorders>
          </w:tcPr>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p>
        </w:tc>
      </w:tr>
      <w:tr w:rsidR="00861C7E" w:rsidRPr="001776F6" w:rsidTr="00861C7E">
        <w:trPr>
          <w:trHeight w:val="410"/>
        </w:trPr>
        <w:tc>
          <w:tcPr>
            <w:tcW w:w="1287" w:type="dxa"/>
            <w:vMerge/>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bottom w:val="single" w:sz="4" w:space="0" w:color="auto"/>
              <w:right w:val="single" w:sz="4" w:space="0" w:color="auto"/>
            </w:tcBorders>
          </w:tcPr>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6.</w:t>
            </w:r>
          </w:p>
        </w:tc>
        <w:tc>
          <w:tcPr>
            <w:tcW w:w="6985" w:type="dxa"/>
            <w:gridSpan w:val="2"/>
            <w:tcBorders>
              <w:top w:val="single" w:sz="4" w:space="0" w:color="auto"/>
              <w:left w:val="single" w:sz="4" w:space="0" w:color="auto"/>
              <w:bottom w:val="single" w:sz="4" w:space="0" w:color="auto"/>
            </w:tcBorders>
          </w:tcPr>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p>
        </w:tc>
      </w:tr>
      <w:tr w:rsidR="00861C7E" w:rsidRPr="001776F6" w:rsidTr="00861C7E">
        <w:trPr>
          <w:trHeight w:val="450"/>
        </w:trPr>
        <w:tc>
          <w:tcPr>
            <w:tcW w:w="1287" w:type="dxa"/>
            <w:vMerge/>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p>
        </w:tc>
        <w:tc>
          <w:tcPr>
            <w:tcW w:w="1050" w:type="dxa"/>
            <w:tcBorders>
              <w:top w:val="single" w:sz="4" w:space="0" w:color="auto"/>
              <w:right w:val="single" w:sz="4" w:space="0" w:color="auto"/>
            </w:tcBorders>
          </w:tcPr>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7.</w:t>
            </w:r>
          </w:p>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p>
        </w:tc>
        <w:tc>
          <w:tcPr>
            <w:tcW w:w="6985" w:type="dxa"/>
            <w:gridSpan w:val="2"/>
            <w:tcBorders>
              <w:top w:val="single" w:sz="4" w:space="0" w:color="auto"/>
              <w:left w:val="single" w:sz="4" w:space="0" w:color="auto"/>
            </w:tcBorders>
          </w:tcPr>
          <w:p w:rsidR="00861C7E" w:rsidRPr="001776F6" w:rsidRDefault="00861C7E" w:rsidP="00861C7E">
            <w:pPr>
              <w:widowControl w:val="0"/>
              <w:autoSpaceDE w:val="0"/>
              <w:autoSpaceDN w:val="0"/>
              <w:adjustRightInd w:val="0"/>
              <w:rPr>
                <w:rFonts w:ascii="Arial" w:hAnsi="Arial" w:cs="Arial"/>
                <w:color w:val="000000" w:themeColor="text1"/>
                <w:sz w:val="21"/>
                <w:szCs w:val="21"/>
                <w:lang w:val="sr-Cyrl-CS"/>
              </w:rPr>
            </w:pPr>
          </w:p>
        </w:tc>
      </w:tr>
      <w:tr w:rsidR="00861C7E" w:rsidRPr="001776F6" w:rsidTr="00861C7E">
        <w:tc>
          <w:tcPr>
            <w:tcW w:w="1287" w:type="dxa"/>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r w:rsidRPr="001776F6">
              <w:rPr>
                <w:rFonts w:ascii="Arial" w:hAnsi="Arial" w:cs="Arial"/>
                <w:color w:val="000000" w:themeColor="text1"/>
                <w:sz w:val="21"/>
                <w:szCs w:val="21"/>
                <w:lang w:val="sr-Cyrl-CS"/>
              </w:rPr>
              <w:t>Укупно(%)</w:t>
            </w:r>
          </w:p>
        </w:tc>
        <w:tc>
          <w:tcPr>
            <w:tcW w:w="8035" w:type="dxa"/>
            <w:gridSpan w:val="3"/>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p>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p>
        </w:tc>
      </w:tr>
      <w:tr w:rsidR="00861C7E" w:rsidRPr="001776F6" w:rsidTr="00861C7E">
        <w:trPr>
          <w:trHeight w:val="707"/>
        </w:trPr>
        <w:tc>
          <w:tcPr>
            <w:tcW w:w="1287" w:type="dxa"/>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0"/>
                <w:szCs w:val="20"/>
                <w:lang w:val="sr-Cyrl-CS"/>
              </w:rPr>
            </w:pPr>
            <w:r w:rsidRPr="001776F6">
              <w:rPr>
                <w:rFonts w:ascii="Arial" w:hAnsi="Arial" w:cs="Arial"/>
                <w:color w:val="000000" w:themeColor="text1"/>
                <w:sz w:val="20"/>
                <w:szCs w:val="20"/>
                <w:lang w:val="sr-Latn-CS"/>
              </w:rPr>
              <w:t xml:space="preserve">I </w:t>
            </w:r>
            <w:r w:rsidRPr="001776F6">
              <w:rPr>
                <w:rFonts w:ascii="Arial" w:hAnsi="Arial" w:cs="Arial"/>
                <w:color w:val="000000" w:themeColor="text1"/>
                <w:sz w:val="20"/>
                <w:szCs w:val="20"/>
                <w:lang w:val="sr-Cyrl-CS"/>
              </w:rPr>
              <w:t>Једин. цена без ПДВ-а дин.</w:t>
            </w:r>
          </w:p>
        </w:tc>
        <w:tc>
          <w:tcPr>
            <w:tcW w:w="8035" w:type="dxa"/>
            <w:gridSpan w:val="3"/>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p>
        </w:tc>
      </w:tr>
      <w:tr w:rsidR="00861C7E" w:rsidRPr="001776F6" w:rsidTr="00861C7E">
        <w:trPr>
          <w:gridAfter w:val="1"/>
          <w:wAfter w:w="34" w:type="dxa"/>
          <w:trHeight w:val="830"/>
        </w:trPr>
        <w:tc>
          <w:tcPr>
            <w:tcW w:w="1287" w:type="dxa"/>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0"/>
                <w:szCs w:val="20"/>
                <w:lang w:val="sr-Cyrl-CS"/>
              </w:rPr>
            </w:pPr>
            <w:r w:rsidRPr="001776F6">
              <w:rPr>
                <w:rFonts w:ascii="Arial" w:hAnsi="Arial" w:cs="Arial"/>
                <w:color w:val="000000" w:themeColor="text1"/>
                <w:sz w:val="20"/>
                <w:szCs w:val="20"/>
                <w:lang w:val="sr-Latn-CS"/>
              </w:rPr>
              <w:t xml:space="preserve">II </w:t>
            </w:r>
            <w:r w:rsidRPr="001776F6">
              <w:rPr>
                <w:rFonts w:ascii="Arial" w:hAnsi="Arial" w:cs="Arial"/>
                <w:color w:val="000000" w:themeColor="text1"/>
                <w:sz w:val="20"/>
                <w:szCs w:val="20"/>
                <w:lang w:val="sr-Cyrl-CS"/>
              </w:rPr>
              <w:t>Укупна цена без ПДВ-а дин.</w:t>
            </w:r>
          </w:p>
        </w:tc>
        <w:tc>
          <w:tcPr>
            <w:tcW w:w="8001" w:type="dxa"/>
            <w:gridSpan w:val="2"/>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p>
        </w:tc>
      </w:tr>
      <w:tr w:rsidR="00861C7E" w:rsidRPr="001776F6" w:rsidTr="00861C7E">
        <w:trPr>
          <w:gridAfter w:val="1"/>
          <w:wAfter w:w="34" w:type="dxa"/>
          <w:trHeight w:val="758"/>
        </w:trPr>
        <w:tc>
          <w:tcPr>
            <w:tcW w:w="1287" w:type="dxa"/>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0"/>
                <w:szCs w:val="20"/>
                <w:lang w:val="sr-Cyrl-CS"/>
              </w:rPr>
            </w:pPr>
            <w:r w:rsidRPr="001776F6">
              <w:rPr>
                <w:rFonts w:ascii="Arial" w:hAnsi="Arial" w:cs="Arial"/>
                <w:color w:val="000000" w:themeColor="text1"/>
                <w:sz w:val="20"/>
                <w:szCs w:val="20"/>
                <w:lang w:val="sr-Latn-CS"/>
              </w:rPr>
              <w:t xml:space="preserve">III </w:t>
            </w:r>
            <w:r w:rsidRPr="001776F6">
              <w:rPr>
                <w:rFonts w:ascii="Arial" w:hAnsi="Arial" w:cs="Arial"/>
                <w:color w:val="000000" w:themeColor="text1"/>
                <w:sz w:val="20"/>
                <w:szCs w:val="20"/>
                <w:lang w:val="sr-Cyrl-CS"/>
              </w:rPr>
              <w:t>Укупна цена са ПДВ-ом дин.</w:t>
            </w:r>
          </w:p>
        </w:tc>
        <w:tc>
          <w:tcPr>
            <w:tcW w:w="8001" w:type="dxa"/>
            <w:gridSpan w:val="2"/>
          </w:tcPr>
          <w:p w:rsidR="00861C7E" w:rsidRPr="001776F6" w:rsidRDefault="00861C7E" w:rsidP="00861C7E">
            <w:pPr>
              <w:widowControl w:val="0"/>
              <w:autoSpaceDE w:val="0"/>
              <w:autoSpaceDN w:val="0"/>
              <w:adjustRightInd w:val="0"/>
              <w:spacing w:line="240" w:lineRule="auto"/>
              <w:rPr>
                <w:rFonts w:ascii="Arial" w:hAnsi="Arial" w:cs="Arial"/>
                <w:color w:val="000000" w:themeColor="text1"/>
                <w:sz w:val="21"/>
                <w:szCs w:val="21"/>
                <w:lang w:val="sr-Cyrl-CS"/>
              </w:rPr>
            </w:pPr>
          </w:p>
        </w:tc>
      </w:tr>
    </w:tbl>
    <w:p w:rsidR="00861C7E" w:rsidRPr="001776F6" w:rsidRDefault="00861C7E" w:rsidP="00861C7E">
      <w:pPr>
        <w:jc w:val="both"/>
        <w:rPr>
          <w:color w:val="000000" w:themeColor="text1"/>
          <w:lang w:val="sr-Cyrl-CS"/>
        </w:rPr>
      </w:pPr>
    </w:p>
    <w:p w:rsidR="00861C7E" w:rsidRPr="001776F6" w:rsidRDefault="00861C7E" w:rsidP="00861C7E">
      <w:pPr>
        <w:ind w:left="360" w:firstLine="348"/>
        <w:jc w:val="both"/>
        <w:rPr>
          <w:rFonts w:ascii="Arial" w:hAnsi="Arial" w:cs="Arial"/>
          <w:b/>
          <w:bCs/>
          <w:iCs/>
          <w:color w:val="000000" w:themeColor="text1"/>
          <w:u w:val="single"/>
          <w:lang w:val="sr-Cyrl-CS"/>
        </w:rPr>
      </w:pPr>
    </w:p>
    <w:p w:rsidR="00861C7E" w:rsidRPr="001776F6" w:rsidRDefault="00861C7E" w:rsidP="00861C7E">
      <w:pPr>
        <w:ind w:left="360" w:firstLine="348"/>
        <w:jc w:val="both"/>
        <w:rPr>
          <w:rFonts w:ascii="Arial" w:hAnsi="Arial" w:cs="Arial"/>
          <w:b/>
          <w:bCs/>
          <w:iCs/>
          <w:color w:val="000000" w:themeColor="text1"/>
          <w:u w:val="single"/>
          <w:lang w:val="sr-Cyrl-CS"/>
        </w:rPr>
      </w:pPr>
    </w:p>
    <w:p w:rsidR="00861C7E" w:rsidRPr="001776F6" w:rsidRDefault="00861C7E" w:rsidP="00861C7E">
      <w:pPr>
        <w:ind w:left="360" w:firstLine="348"/>
        <w:jc w:val="both"/>
        <w:rPr>
          <w:rFonts w:ascii="Arial" w:hAnsi="Arial" w:cs="Arial"/>
          <w:b/>
          <w:bCs/>
          <w:iCs/>
          <w:color w:val="000000" w:themeColor="text1"/>
          <w:u w:val="single"/>
          <w:lang w:val="sr-Cyrl-CS"/>
        </w:rPr>
      </w:pPr>
      <w:r w:rsidRPr="001776F6">
        <w:rPr>
          <w:rFonts w:ascii="Arial" w:hAnsi="Arial" w:cs="Arial"/>
          <w:b/>
          <w:bCs/>
          <w:iCs/>
          <w:color w:val="000000" w:themeColor="text1"/>
          <w:u w:val="single"/>
          <w:lang w:val="sr-Cyrl-CS"/>
        </w:rPr>
        <w:t xml:space="preserve">Упутство за попуњавање обрасца структуре цене: </w:t>
      </w:r>
    </w:p>
    <w:p w:rsidR="00861C7E" w:rsidRPr="001776F6" w:rsidRDefault="00861C7E" w:rsidP="00861C7E">
      <w:pPr>
        <w:ind w:left="360"/>
        <w:jc w:val="both"/>
        <w:rPr>
          <w:rFonts w:ascii="Arial" w:hAnsi="Arial" w:cs="Arial"/>
          <w:bCs/>
          <w:i/>
          <w:iCs/>
          <w:color w:val="000000" w:themeColor="text1"/>
          <w:lang w:val="sr-Cyrl-CS"/>
        </w:rPr>
      </w:pPr>
    </w:p>
    <w:p w:rsidR="00861C7E" w:rsidRPr="001776F6" w:rsidRDefault="00861C7E" w:rsidP="00861C7E">
      <w:pPr>
        <w:pStyle w:val="ListParagraph"/>
        <w:tabs>
          <w:tab w:val="left" w:pos="90"/>
        </w:tabs>
        <w:ind w:left="0"/>
        <w:jc w:val="both"/>
        <w:rPr>
          <w:rFonts w:ascii="Arial" w:hAnsi="Arial" w:cs="Arial"/>
          <w:bCs/>
          <w:i/>
          <w:iCs/>
          <w:color w:val="000000" w:themeColor="text1"/>
          <w:sz w:val="22"/>
          <w:szCs w:val="22"/>
          <w:lang w:val="sr-Cyrl-CS"/>
        </w:rPr>
      </w:pPr>
      <w:r w:rsidRPr="001776F6">
        <w:rPr>
          <w:rFonts w:ascii="Arial" w:hAnsi="Arial" w:cs="Arial"/>
          <w:bCs/>
          <w:i/>
          <w:iCs/>
          <w:color w:val="000000" w:themeColor="text1"/>
          <w:sz w:val="22"/>
          <w:szCs w:val="22"/>
          <w:lang w:val="sr-Cyrl-CS"/>
        </w:rPr>
        <w:t>Понуђач треба да попуни образац структуре цене на следећи начин:</w:t>
      </w:r>
    </w:p>
    <w:p w:rsidR="00861C7E" w:rsidRPr="001776F6" w:rsidRDefault="00861C7E" w:rsidP="00861C7E">
      <w:pPr>
        <w:pStyle w:val="ListParagraph"/>
        <w:numPr>
          <w:ilvl w:val="0"/>
          <w:numId w:val="3"/>
        </w:numPr>
        <w:tabs>
          <w:tab w:val="left" w:pos="90"/>
        </w:tabs>
        <w:jc w:val="both"/>
        <w:rPr>
          <w:rFonts w:ascii="Arial" w:hAnsi="Arial" w:cs="Arial"/>
          <w:bCs/>
          <w:i/>
          <w:iCs/>
          <w:color w:val="000000" w:themeColor="text1"/>
          <w:sz w:val="22"/>
          <w:szCs w:val="22"/>
          <w:lang w:val="sr-Cyrl-CS"/>
        </w:rPr>
      </w:pPr>
      <w:r w:rsidRPr="001776F6">
        <w:rPr>
          <w:rFonts w:ascii="Arial" w:hAnsi="Arial" w:cs="Arial"/>
          <w:bCs/>
          <w:i/>
          <w:iCs/>
          <w:color w:val="000000" w:themeColor="text1"/>
          <w:sz w:val="22"/>
          <w:szCs w:val="22"/>
          <w:lang w:val="sr-Cyrl-CS"/>
        </w:rPr>
        <w:t xml:space="preserve">у реду </w:t>
      </w:r>
      <w:r w:rsidRPr="001776F6">
        <w:rPr>
          <w:rFonts w:ascii="Arial" w:hAnsi="Arial" w:cs="Arial"/>
          <w:bCs/>
          <w:i/>
          <w:iCs/>
          <w:color w:val="000000" w:themeColor="text1"/>
          <w:sz w:val="22"/>
          <w:szCs w:val="22"/>
        </w:rPr>
        <w:t>I</w:t>
      </w:r>
      <w:r w:rsidRPr="001776F6">
        <w:rPr>
          <w:rFonts w:ascii="Arial" w:hAnsi="Arial" w:cs="Arial"/>
          <w:bCs/>
          <w:i/>
          <w:iCs/>
          <w:color w:val="000000" w:themeColor="text1"/>
          <w:sz w:val="22"/>
          <w:szCs w:val="22"/>
          <w:lang w:val="sr-Cyrl-CS"/>
        </w:rPr>
        <w:t xml:space="preserve"> уписати колико износи јединична цена без ПДВ-а, за сваки тражени предмет јавне набавке;</w:t>
      </w:r>
    </w:p>
    <w:p w:rsidR="00861C7E" w:rsidRPr="001776F6" w:rsidRDefault="00861C7E" w:rsidP="00861C7E">
      <w:pPr>
        <w:pStyle w:val="ListParagraph"/>
        <w:numPr>
          <w:ilvl w:val="0"/>
          <w:numId w:val="3"/>
        </w:numPr>
        <w:tabs>
          <w:tab w:val="left" w:pos="90"/>
        </w:tabs>
        <w:jc w:val="both"/>
        <w:rPr>
          <w:rFonts w:ascii="Arial" w:hAnsi="Arial" w:cs="Arial"/>
          <w:i/>
          <w:color w:val="000000" w:themeColor="text1"/>
          <w:sz w:val="22"/>
          <w:szCs w:val="22"/>
          <w:lang w:val="sr-Cyrl-CS"/>
        </w:rPr>
      </w:pPr>
      <w:r w:rsidRPr="001776F6">
        <w:rPr>
          <w:rFonts w:ascii="Arial" w:hAnsi="Arial" w:cs="Arial"/>
          <w:bCs/>
          <w:i/>
          <w:iCs/>
          <w:color w:val="000000" w:themeColor="text1"/>
          <w:sz w:val="22"/>
          <w:szCs w:val="22"/>
          <w:lang w:val="sr-Cyrl-CS"/>
        </w:rPr>
        <w:t xml:space="preserve">у реду </w:t>
      </w:r>
      <w:r w:rsidRPr="001776F6">
        <w:rPr>
          <w:rFonts w:ascii="Arial" w:hAnsi="Arial" w:cs="Arial"/>
          <w:bCs/>
          <w:i/>
          <w:iCs/>
          <w:color w:val="000000" w:themeColor="text1"/>
          <w:sz w:val="22"/>
          <w:szCs w:val="22"/>
        </w:rPr>
        <w:t>II</w:t>
      </w:r>
      <w:r w:rsidRPr="001776F6">
        <w:rPr>
          <w:rFonts w:ascii="Arial" w:hAnsi="Arial" w:cs="Arial"/>
          <w:bCs/>
          <w:i/>
          <w:iCs/>
          <w:color w:val="000000" w:themeColor="text1"/>
          <w:sz w:val="22"/>
          <w:szCs w:val="22"/>
          <w:lang w:val="sr-Cyrl-CS"/>
        </w:rPr>
        <w:t xml:space="preserve"> уписати укупна цена без ПДВ-а за ,</w:t>
      </w:r>
    </w:p>
    <w:p w:rsidR="00861C7E" w:rsidRPr="001776F6" w:rsidRDefault="00861C7E" w:rsidP="00861C7E">
      <w:pPr>
        <w:pStyle w:val="ListParagraph"/>
        <w:numPr>
          <w:ilvl w:val="0"/>
          <w:numId w:val="3"/>
        </w:numPr>
        <w:tabs>
          <w:tab w:val="left" w:pos="90"/>
        </w:tabs>
        <w:ind w:left="90" w:firstLine="270"/>
        <w:jc w:val="both"/>
        <w:rPr>
          <w:rFonts w:ascii="Arial" w:hAnsi="Arial" w:cs="Arial"/>
          <w:i/>
          <w:color w:val="000000" w:themeColor="text1"/>
          <w:lang w:val="sr-Cyrl-CS"/>
        </w:rPr>
      </w:pPr>
      <w:r w:rsidRPr="001776F6">
        <w:rPr>
          <w:rFonts w:ascii="Arial" w:hAnsi="Arial" w:cs="Arial"/>
          <w:bCs/>
          <w:i/>
          <w:iCs/>
          <w:color w:val="000000" w:themeColor="text1"/>
          <w:sz w:val="22"/>
          <w:szCs w:val="22"/>
          <w:lang w:val="sr-Cyrl-CS"/>
        </w:rPr>
        <w:t xml:space="preserve">у реду </w:t>
      </w:r>
      <w:r w:rsidRPr="001776F6">
        <w:rPr>
          <w:rFonts w:ascii="Arial" w:hAnsi="Arial" w:cs="Arial"/>
          <w:bCs/>
          <w:i/>
          <w:iCs/>
          <w:color w:val="000000" w:themeColor="text1"/>
          <w:sz w:val="22"/>
          <w:szCs w:val="22"/>
        </w:rPr>
        <w:t>III</w:t>
      </w:r>
      <w:r w:rsidRPr="001776F6">
        <w:rPr>
          <w:rFonts w:ascii="Arial" w:hAnsi="Arial" w:cs="Arial"/>
          <w:bCs/>
          <w:i/>
          <w:iCs/>
          <w:color w:val="000000" w:themeColor="text1"/>
          <w:sz w:val="22"/>
          <w:szCs w:val="22"/>
          <w:lang w:val="sr-Cyrl-CS"/>
        </w:rPr>
        <w:t xml:space="preserve"> уписати колико износи укупна цена са ПДВ-ом.</w:t>
      </w:r>
    </w:p>
    <w:p w:rsidR="00861C7E" w:rsidRPr="001776F6" w:rsidRDefault="00861C7E" w:rsidP="00861C7E">
      <w:pPr>
        <w:jc w:val="both"/>
        <w:rPr>
          <w:color w:val="000000" w:themeColor="text1"/>
          <w:lang w:val="sr-Cyrl-CS"/>
        </w:rPr>
      </w:pPr>
    </w:p>
    <w:tbl>
      <w:tblPr>
        <w:tblW w:w="0" w:type="auto"/>
        <w:tblLayout w:type="fixed"/>
        <w:tblLook w:val="0000"/>
      </w:tblPr>
      <w:tblGrid>
        <w:gridCol w:w="3080"/>
        <w:gridCol w:w="3068"/>
        <w:gridCol w:w="3094"/>
      </w:tblGrid>
      <w:tr w:rsidR="00861C7E" w:rsidRPr="001776F6" w:rsidTr="00861C7E">
        <w:tc>
          <w:tcPr>
            <w:tcW w:w="3080" w:type="dxa"/>
            <w:shd w:val="clear" w:color="auto" w:fill="auto"/>
            <w:vAlign w:val="center"/>
          </w:tcPr>
          <w:p w:rsidR="00861C7E" w:rsidRPr="001776F6" w:rsidRDefault="00861C7E" w:rsidP="00861C7E">
            <w:pPr>
              <w:pStyle w:val="BodyText2"/>
              <w:spacing w:line="100" w:lineRule="atLeast"/>
              <w:jc w:val="center"/>
              <w:rPr>
                <w:rFonts w:ascii="Arial" w:hAnsi="Arial" w:cs="Arial"/>
                <w:color w:val="000000" w:themeColor="text1"/>
              </w:rPr>
            </w:pPr>
            <w:r w:rsidRPr="001776F6">
              <w:rPr>
                <w:rFonts w:ascii="Arial" w:hAnsi="Arial" w:cs="Arial"/>
                <w:color w:val="000000" w:themeColor="text1"/>
              </w:rPr>
              <w:t>Датум:</w:t>
            </w:r>
          </w:p>
        </w:tc>
        <w:tc>
          <w:tcPr>
            <w:tcW w:w="3068" w:type="dxa"/>
            <w:shd w:val="clear" w:color="auto" w:fill="auto"/>
            <w:vAlign w:val="center"/>
          </w:tcPr>
          <w:p w:rsidR="00861C7E" w:rsidRPr="001776F6" w:rsidRDefault="00861C7E" w:rsidP="00861C7E">
            <w:pPr>
              <w:pStyle w:val="BodyText2"/>
              <w:spacing w:line="100" w:lineRule="atLeast"/>
              <w:jc w:val="center"/>
              <w:rPr>
                <w:rFonts w:ascii="Arial" w:hAnsi="Arial" w:cs="Arial"/>
                <w:color w:val="000000" w:themeColor="text1"/>
              </w:rPr>
            </w:pPr>
            <w:r w:rsidRPr="001776F6">
              <w:rPr>
                <w:rFonts w:ascii="Arial" w:hAnsi="Arial" w:cs="Arial"/>
                <w:color w:val="000000" w:themeColor="text1"/>
              </w:rPr>
              <w:t>М.П.</w:t>
            </w:r>
          </w:p>
        </w:tc>
        <w:tc>
          <w:tcPr>
            <w:tcW w:w="3094" w:type="dxa"/>
            <w:shd w:val="clear" w:color="auto" w:fill="auto"/>
            <w:vAlign w:val="center"/>
          </w:tcPr>
          <w:p w:rsidR="00861C7E" w:rsidRPr="001776F6" w:rsidRDefault="00861C7E" w:rsidP="00861C7E">
            <w:pPr>
              <w:pStyle w:val="BodyText2"/>
              <w:spacing w:line="100" w:lineRule="atLeast"/>
              <w:jc w:val="center"/>
              <w:rPr>
                <w:rFonts w:ascii="Arial" w:hAnsi="Arial" w:cs="Arial"/>
                <w:color w:val="000000" w:themeColor="text1"/>
              </w:rPr>
            </w:pPr>
            <w:r w:rsidRPr="001776F6">
              <w:rPr>
                <w:rFonts w:ascii="Arial" w:hAnsi="Arial" w:cs="Arial"/>
                <w:color w:val="000000" w:themeColor="text1"/>
              </w:rPr>
              <w:t>Потпис понуђача</w:t>
            </w:r>
          </w:p>
        </w:tc>
      </w:tr>
      <w:tr w:rsidR="00861C7E" w:rsidRPr="001776F6" w:rsidTr="00861C7E">
        <w:tc>
          <w:tcPr>
            <w:tcW w:w="3080" w:type="dxa"/>
            <w:tcBorders>
              <w:bottom w:val="single" w:sz="4" w:space="0" w:color="000000"/>
            </w:tcBorders>
            <w:shd w:val="clear" w:color="auto" w:fill="auto"/>
          </w:tcPr>
          <w:p w:rsidR="00861C7E" w:rsidRPr="001776F6" w:rsidRDefault="00861C7E" w:rsidP="00861C7E">
            <w:pPr>
              <w:pStyle w:val="BodyText2"/>
              <w:snapToGrid w:val="0"/>
              <w:spacing w:line="100" w:lineRule="atLeast"/>
              <w:jc w:val="both"/>
              <w:rPr>
                <w:rFonts w:ascii="Arial" w:hAnsi="Arial" w:cs="Arial"/>
                <w:color w:val="000000" w:themeColor="text1"/>
              </w:rPr>
            </w:pPr>
          </w:p>
        </w:tc>
        <w:tc>
          <w:tcPr>
            <w:tcW w:w="3068" w:type="dxa"/>
            <w:shd w:val="clear" w:color="auto" w:fill="auto"/>
          </w:tcPr>
          <w:p w:rsidR="00861C7E" w:rsidRPr="001776F6" w:rsidRDefault="00861C7E" w:rsidP="00861C7E">
            <w:pPr>
              <w:pStyle w:val="BodyText2"/>
              <w:snapToGrid w:val="0"/>
              <w:spacing w:line="100" w:lineRule="atLeast"/>
              <w:jc w:val="both"/>
              <w:rPr>
                <w:rFonts w:ascii="Arial" w:hAnsi="Arial" w:cs="Arial"/>
                <w:color w:val="000000" w:themeColor="text1"/>
              </w:rPr>
            </w:pPr>
          </w:p>
        </w:tc>
        <w:tc>
          <w:tcPr>
            <w:tcW w:w="3094" w:type="dxa"/>
            <w:tcBorders>
              <w:bottom w:val="single" w:sz="4" w:space="0" w:color="000000"/>
            </w:tcBorders>
            <w:shd w:val="clear" w:color="auto" w:fill="auto"/>
          </w:tcPr>
          <w:p w:rsidR="00861C7E" w:rsidRPr="001776F6" w:rsidRDefault="00861C7E" w:rsidP="00861C7E">
            <w:pPr>
              <w:pStyle w:val="BodyText2"/>
              <w:snapToGrid w:val="0"/>
              <w:spacing w:line="100" w:lineRule="atLeast"/>
              <w:jc w:val="both"/>
              <w:rPr>
                <w:rFonts w:ascii="Arial" w:hAnsi="Arial" w:cs="Arial"/>
                <w:color w:val="000000" w:themeColor="text1"/>
              </w:rPr>
            </w:pPr>
          </w:p>
        </w:tc>
      </w:tr>
    </w:tbl>
    <w:p w:rsidR="00861C7E" w:rsidRPr="00BC40D0" w:rsidRDefault="00861C7E" w:rsidP="00861C7E">
      <w:pPr>
        <w:rPr>
          <w:rFonts w:ascii="Arial" w:hAnsi="Arial" w:cs="Arial"/>
          <w:b/>
          <w:bCs/>
          <w:i/>
          <w:iCs/>
          <w:color w:val="000000" w:themeColor="text1"/>
        </w:rPr>
      </w:pPr>
    </w:p>
    <w:p w:rsidR="00861C7E" w:rsidRDefault="00861C7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Default="0016188E" w:rsidP="00861C7E">
      <w:pPr>
        <w:rPr>
          <w:rFonts w:ascii="Arial" w:hAnsi="Arial" w:cs="Arial"/>
          <w:b/>
          <w:bCs/>
          <w:i/>
          <w:iCs/>
          <w:color w:val="000000" w:themeColor="text1"/>
          <w:lang/>
        </w:rPr>
      </w:pPr>
    </w:p>
    <w:p w:rsidR="0016188E" w:rsidRPr="0016188E" w:rsidRDefault="0016188E" w:rsidP="00861C7E">
      <w:pPr>
        <w:rPr>
          <w:rFonts w:ascii="Arial" w:hAnsi="Arial" w:cs="Arial"/>
          <w:b/>
          <w:bCs/>
          <w:i/>
          <w:iCs/>
          <w:color w:val="000000" w:themeColor="text1"/>
          <w:lang/>
        </w:rPr>
      </w:pPr>
    </w:p>
    <w:p w:rsidR="00861C7E" w:rsidRPr="001776F6" w:rsidRDefault="00861C7E" w:rsidP="00861C7E">
      <w:pPr>
        <w:rPr>
          <w:rFonts w:ascii="Arial" w:hAnsi="Arial" w:cs="Arial"/>
          <w:b/>
          <w:bCs/>
          <w:i/>
          <w:iCs/>
          <w:color w:val="000000" w:themeColor="text1"/>
        </w:rPr>
      </w:pPr>
    </w:p>
    <w:p w:rsidR="00861C7E" w:rsidRPr="001776F6" w:rsidRDefault="00861C7E" w:rsidP="00861C7E">
      <w:pPr>
        <w:keepLines/>
        <w:tabs>
          <w:tab w:val="left" w:pos="-2977"/>
          <w:tab w:val="right" w:pos="4820"/>
        </w:tabs>
        <w:suppressAutoHyphens w:val="0"/>
        <w:spacing w:before="60" w:line="240" w:lineRule="auto"/>
        <w:jc w:val="right"/>
        <w:rPr>
          <w:rFonts w:ascii="Arial" w:eastAsia="Times New Roman" w:hAnsi="Arial" w:cs="Arial"/>
          <w:b/>
          <w:bCs/>
          <w:noProof/>
          <w:color w:val="000000" w:themeColor="text1"/>
          <w:kern w:val="0"/>
          <w:sz w:val="28"/>
          <w:szCs w:val="20"/>
          <w:lang w:eastAsia="en-US"/>
        </w:rPr>
      </w:pPr>
      <w:r w:rsidRPr="001776F6">
        <w:rPr>
          <w:rFonts w:ascii="Arial" w:eastAsia="Times New Roman" w:hAnsi="Arial" w:cs="Arial"/>
          <w:b/>
          <w:bCs/>
          <w:noProof/>
          <w:color w:val="000000" w:themeColor="text1"/>
          <w:kern w:val="0"/>
          <w:sz w:val="28"/>
          <w:szCs w:val="20"/>
          <w:lang w:eastAsia="en-US"/>
        </w:rPr>
        <w:t>(ОБРАЗАЦ 3)</w:t>
      </w:r>
    </w:p>
    <w:p w:rsidR="00861C7E" w:rsidRPr="001776F6" w:rsidRDefault="00861C7E" w:rsidP="00861C7E">
      <w:pPr>
        <w:keepLines/>
        <w:tabs>
          <w:tab w:val="left" w:pos="-2977"/>
          <w:tab w:val="right" w:pos="4820"/>
        </w:tabs>
        <w:suppressAutoHyphens w:val="0"/>
        <w:spacing w:before="60" w:line="240" w:lineRule="auto"/>
        <w:jc w:val="right"/>
        <w:rPr>
          <w:rFonts w:ascii="Arial" w:eastAsia="Times New Roman" w:hAnsi="Arial" w:cs="Arial"/>
          <w:b/>
          <w:bCs/>
          <w:noProof/>
          <w:color w:val="000000" w:themeColor="text1"/>
          <w:kern w:val="0"/>
          <w:sz w:val="28"/>
          <w:szCs w:val="20"/>
          <w:lang w:eastAsia="en-US"/>
        </w:rPr>
      </w:pPr>
    </w:p>
    <w:p w:rsidR="00861C7E" w:rsidRPr="001776F6" w:rsidRDefault="00861C7E" w:rsidP="00861C7E">
      <w:pPr>
        <w:keepLines/>
        <w:tabs>
          <w:tab w:val="left" w:pos="-2977"/>
          <w:tab w:val="right" w:pos="4820"/>
        </w:tabs>
        <w:suppressAutoHyphens w:val="0"/>
        <w:spacing w:before="60" w:line="240" w:lineRule="auto"/>
        <w:jc w:val="center"/>
        <w:rPr>
          <w:rFonts w:ascii="Arial" w:eastAsia="Times New Roman" w:hAnsi="Arial" w:cs="Arial"/>
          <w:b/>
          <w:bCs/>
          <w:noProof/>
          <w:color w:val="000000" w:themeColor="text1"/>
          <w:kern w:val="0"/>
          <w:sz w:val="28"/>
          <w:szCs w:val="20"/>
          <w:lang w:eastAsia="en-US"/>
        </w:rPr>
      </w:pPr>
      <w:r w:rsidRPr="001776F6">
        <w:rPr>
          <w:rFonts w:ascii="Arial" w:eastAsia="Times New Roman" w:hAnsi="Arial" w:cs="Arial"/>
          <w:b/>
          <w:bCs/>
          <w:noProof/>
          <w:color w:val="000000" w:themeColor="text1"/>
          <w:kern w:val="0"/>
          <w:sz w:val="28"/>
          <w:szCs w:val="20"/>
          <w:lang w:eastAsia="en-US"/>
        </w:rPr>
        <w:t xml:space="preserve"> ОБРАЗАЦ ТРОШКОВА ПРИПРЕМЕ ПОНУДЕ</w:t>
      </w:r>
    </w:p>
    <w:p w:rsidR="00861C7E" w:rsidRPr="001776F6" w:rsidRDefault="00861C7E" w:rsidP="00861C7E">
      <w:pPr>
        <w:rPr>
          <w:rFonts w:ascii="Arial" w:hAnsi="Arial" w:cs="Arial"/>
          <w:b/>
          <w:bCs/>
          <w:i/>
          <w:iCs/>
          <w:color w:val="000000" w:themeColor="text1"/>
          <w:sz w:val="28"/>
          <w:szCs w:val="28"/>
        </w:rPr>
      </w:pPr>
    </w:p>
    <w:p w:rsidR="00861C7E" w:rsidRPr="001776F6" w:rsidRDefault="00861C7E" w:rsidP="00861C7E">
      <w:pPr>
        <w:rPr>
          <w:rFonts w:ascii="Arial" w:hAnsi="Arial" w:cs="Arial"/>
          <w:b/>
          <w:bCs/>
          <w:i/>
          <w:iCs/>
          <w:color w:val="000000" w:themeColor="text1"/>
          <w:sz w:val="28"/>
          <w:szCs w:val="28"/>
        </w:rPr>
      </w:pPr>
    </w:p>
    <w:p w:rsidR="00861C7E" w:rsidRPr="001776F6" w:rsidRDefault="00861C7E" w:rsidP="00861C7E">
      <w:pPr>
        <w:spacing w:after="120"/>
        <w:jc w:val="both"/>
        <w:rPr>
          <w:rFonts w:ascii="Arial" w:hAnsi="Arial" w:cs="Arial"/>
          <w:b/>
          <w:i/>
          <w:color w:val="000000" w:themeColor="text1"/>
        </w:rPr>
      </w:pPr>
      <w:r w:rsidRPr="001776F6">
        <w:rPr>
          <w:rFonts w:ascii="Arial" w:hAnsi="Arial" w:cs="Arial"/>
          <w:color w:val="000000" w:themeColor="text1"/>
        </w:rPr>
        <w:t xml:space="preserve">У складу са чланом 88. </w:t>
      </w:r>
      <w:r w:rsidRPr="001776F6">
        <w:rPr>
          <w:rFonts w:ascii="Arial" w:hAnsi="Arial" w:cs="Arial"/>
          <w:color w:val="000000" w:themeColor="text1"/>
          <w:lang w:val="sr-Cyrl-CS"/>
        </w:rPr>
        <w:t>став 1.</w:t>
      </w:r>
      <w:r w:rsidRPr="001776F6">
        <w:rPr>
          <w:rFonts w:ascii="Arial" w:hAnsi="Arial" w:cs="Arial"/>
          <w:color w:val="000000" w:themeColor="text1"/>
        </w:rPr>
        <w:t xml:space="preserve"> ЗЈН, понуђач ____________________ </w:t>
      </w:r>
      <w:r w:rsidRPr="001776F6">
        <w:rPr>
          <w:rFonts w:ascii="Arial" w:hAnsi="Arial" w:cs="Arial"/>
          <w:i/>
          <w:color w:val="000000" w:themeColor="text1"/>
          <w:lang w:val="ru-RU"/>
        </w:rPr>
        <w:t>[</w:t>
      </w:r>
      <w:r w:rsidRPr="001776F6">
        <w:rPr>
          <w:rFonts w:ascii="Arial" w:hAnsi="Arial" w:cs="Arial"/>
          <w:i/>
          <w:iCs/>
          <w:color w:val="000000" w:themeColor="text1"/>
        </w:rPr>
        <w:t xml:space="preserve">навести </w:t>
      </w:r>
      <w:r w:rsidRPr="001776F6">
        <w:rPr>
          <w:rFonts w:ascii="Arial" w:hAnsi="Arial" w:cs="Arial"/>
          <w:i/>
          <w:iCs/>
          <w:color w:val="000000" w:themeColor="text1"/>
          <w:lang w:val="sr-Cyrl-CS"/>
        </w:rPr>
        <w:t>назив понуђача</w:t>
      </w:r>
      <w:r w:rsidRPr="001776F6">
        <w:rPr>
          <w:rFonts w:ascii="Arial" w:hAnsi="Arial" w:cs="Arial"/>
          <w:i/>
          <w:iCs/>
          <w:color w:val="000000" w:themeColor="text1"/>
        </w:rPr>
        <w:t xml:space="preserve">], </w:t>
      </w:r>
      <w:r w:rsidRPr="001776F6">
        <w:rPr>
          <w:rFonts w:ascii="Arial" w:hAnsi="Arial" w:cs="Arial"/>
          <w:color w:val="000000" w:themeColor="text1"/>
        </w:rPr>
        <w:t>достав</w:t>
      </w:r>
      <w:r w:rsidRPr="001776F6">
        <w:rPr>
          <w:rFonts w:ascii="Arial" w:hAnsi="Arial" w:cs="Arial"/>
          <w:color w:val="000000" w:themeColor="text1"/>
          <w:lang w:val="sr-Cyrl-CS"/>
        </w:rPr>
        <w:t xml:space="preserve">ља </w:t>
      </w:r>
      <w:r w:rsidRPr="001776F6">
        <w:rPr>
          <w:rFonts w:ascii="Arial" w:hAnsi="Arial" w:cs="Arial"/>
          <w:color w:val="000000" w:themeColor="text1"/>
        </w:rPr>
        <w:t xml:space="preserve">укупан износ и структуру трошкова припремања понуде, </w:t>
      </w:r>
      <w:r w:rsidRPr="001776F6">
        <w:rPr>
          <w:rFonts w:ascii="Arial" w:hAnsi="Arial" w:cs="Arial"/>
          <w:color w:val="000000" w:themeColor="text1"/>
          <w:lang w:val="sr-Cyrl-CS"/>
        </w:rPr>
        <w:t xml:space="preserve">како следи у </w:t>
      </w:r>
      <w:r w:rsidRPr="001776F6">
        <w:rPr>
          <w:rFonts w:ascii="Arial" w:hAnsi="Arial" w:cs="Arial"/>
          <w:color w:val="000000" w:themeColor="text1"/>
        </w:rPr>
        <w:t>табели:</w:t>
      </w:r>
    </w:p>
    <w:tbl>
      <w:tblPr>
        <w:tblW w:w="0" w:type="auto"/>
        <w:tblInd w:w="153" w:type="dxa"/>
        <w:tblLayout w:type="fixed"/>
        <w:tblLook w:val="0000"/>
      </w:tblPr>
      <w:tblGrid>
        <w:gridCol w:w="5565"/>
        <w:gridCol w:w="3300"/>
      </w:tblGrid>
      <w:tr w:rsidR="00861C7E" w:rsidRPr="001776F6" w:rsidTr="00861C7E">
        <w:tc>
          <w:tcPr>
            <w:tcW w:w="55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jc w:val="center"/>
              <w:rPr>
                <w:rFonts w:ascii="Arial" w:hAnsi="Arial" w:cs="Arial"/>
                <w:b/>
                <w:i/>
                <w:color w:val="000000" w:themeColor="text1"/>
              </w:rPr>
            </w:pPr>
            <w:r w:rsidRPr="001776F6">
              <w:rPr>
                <w:rFonts w:ascii="Arial" w:hAnsi="Arial" w:cs="Arial"/>
                <w:b/>
                <w:i/>
                <w:color w:val="000000" w:themeColor="text1"/>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jc w:val="center"/>
              <w:rPr>
                <w:rFonts w:ascii="Arial" w:hAnsi="Arial" w:cs="Arial"/>
                <w:color w:val="000000" w:themeColor="text1"/>
              </w:rPr>
            </w:pPr>
            <w:r w:rsidRPr="001776F6">
              <w:rPr>
                <w:rFonts w:ascii="Arial" w:hAnsi="Arial" w:cs="Arial"/>
                <w:b/>
                <w:i/>
                <w:color w:val="000000" w:themeColor="text1"/>
              </w:rPr>
              <w:t>ИЗНОС ТРОШКА У РСД</w:t>
            </w:r>
          </w:p>
        </w:tc>
      </w:tr>
      <w:tr w:rsidR="00861C7E" w:rsidRPr="001776F6" w:rsidTr="00861C7E">
        <w:tc>
          <w:tcPr>
            <w:tcW w:w="55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right"/>
              <w:rPr>
                <w:rFonts w:ascii="Arial" w:hAnsi="Arial" w:cs="Arial"/>
                <w:color w:val="000000" w:themeColor="text1"/>
              </w:rPr>
            </w:pPr>
          </w:p>
        </w:tc>
      </w:tr>
      <w:tr w:rsidR="00861C7E" w:rsidRPr="001776F6" w:rsidTr="00861C7E">
        <w:tc>
          <w:tcPr>
            <w:tcW w:w="55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jc w:val="right"/>
              <w:rPr>
                <w:rFonts w:ascii="Arial" w:hAnsi="Arial" w:cs="Arial"/>
                <w:color w:val="000000" w:themeColor="text1"/>
              </w:rPr>
            </w:pPr>
          </w:p>
        </w:tc>
      </w:tr>
      <w:tr w:rsidR="00861C7E" w:rsidRPr="001776F6" w:rsidTr="00861C7E">
        <w:tc>
          <w:tcPr>
            <w:tcW w:w="55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color w:val="000000" w:themeColor="text1"/>
              </w:rPr>
            </w:pPr>
          </w:p>
        </w:tc>
      </w:tr>
      <w:tr w:rsidR="00861C7E" w:rsidRPr="001776F6" w:rsidTr="00861C7E">
        <w:tc>
          <w:tcPr>
            <w:tcW w:w="55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color w:val="000000" w:themeColor="text1"/>
              </w:rPr>
            </w:pPr>
          </w:p>
        </w:tc>
      </w:tr>
      <w:tr w:rsidR="00861C7E" w:rsidRPr="001776F6" w:rsidTr="00861C7E">
        <w:tc>
          <w:tcPr>
            <w:tcW w:w="55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color w:val="000000" w:themeColor="text1"/>
              </w:rPr>
            </w:pPr>
          </w:p>
        </w:tc>
      </w:tr>
      <w:tr w:rsidR="00861C7E" w:rsidRPr="001776F6" w:rsidTr="00861C7E">
        <w:tc>
          <w:tcPr>
            <w:tcW w:w="55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color w:val="000000" w:themeColor="text1"/>
              </w:rPr>
            </w:pPr>
          </w:p>
        </w:tc>
      </w:tr>
      <w:tr w:rsidR="00861C7E" w:rsidRPr="001776F6" w:rsidTr="00861C7E">
        <w:tc>
          <w:tcPr>
            <w:tcW w:w="5565" w:type="dxa"/>
            <w:tcBorders>
              <w:top w:val="single" w:sz="4" w:space="0" w:color="000000"/>
              <w:left w:val="single" w:sz="4" w:space="0" w:color="000000"/>
              <w:bottom w:val="single" w:sz="4" w:space="0" w:color="000000"/>
            </w:tcBorders>
            <w:shd w:val="clear" w:color="auto" w:fill="auto"/>
          </w:tcPr>
          <w:p w:rsidR="00861C7E" w:rsidRPr="001776F6" w:rsidRDefault="00861C7E" w:rsidP="00861C7E">
            <w:pPr>
              <w:snapToGrid w:val="0"/>
              <w:jc w:val="both"/>
              <w:rPr>
                <w:rFonts w:ascii="Arial" w:hAnsi="Arial" w:cs="Arial"/>
                <w:i/>
                <w:color w:val="000000" w:themeColor="text1"/>
              </w:rPr>
            </w:pPr>
          </w:p>
          <w:p w:rsidR="00861C7E" w:rsidRPr="001776F6" w:rsidRDefault="00861C7E" w:rsidP="00861C7E">
            <w:pPr>
              <w:jc w:val="both"/>
              <w:rPr>
                <w:rFonts w:ascii="Arial" w:hAnsi="Arial" w:cs="Arial"/>
                <w:color w:val="000000" w:themeColor="text1"/>
                <w:lang w:val="ru-RU"/>
              </w:rPr>
            </w:pPr>
            <w:r w:rsidRPr="001776F6">
              <w:rPr>
                <w:rFonts w:ascii="Arial" w:hAnsi="Arial" w:cs="Arial"/>
                <w:b/>
                <w:i/>
                <w:color w:val="000000" w:themeColor="text1"/>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61C7E" w:rsidRPr="001776F6" w:rsidRDefault="00861C7E" w:rsidP="00861C7E">
            <w:pPr>
              <w:snapToGrid w:val="0"/>
              <w:rPr>
                <w:rFonts w:ascii="Arial" w:hAnsi="Arial" w:cs="Arial"/>
                <w:color w:val="000000" w:themeColor="text1"/>
                <w:lang w:val="ru-RU"/>
              </w:rPr>
            </w:pPr>
          </w:p>
        </w:tc>
      </w:tr>
    </w:tbl>
    <w:p w:rsidR="00861C7E" w:rsidRPr="001776F6" w:rsidRDefault="00861C7E" w:rsidP="00861C7E">
      <w:pPr>
        <w:jc w:val="both"/>
        <w:rPr>
          <w:color w:val="000000" w:themeColor="text1"/>
        </w:rPr>
      </w:pP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Трошкове припреме и подношења понуде сноси искључиво понуђач и не може тражити од наручиоца накнаду трошкова.</w:t>
      </w:r>
    </w:p>
    <w:p w:rsidR="00861C7E" w:rsidRPr="001776F6" w:rsidRDefault="00861C7E" w:rsidP="00861C7E">
      <w:pPr>
        <w:jc w:val="both"/>
        <w:rPr>
          <w:rFonts w:ascii="Arial" w:hAnsi="Arial" w:cs="Arial"/>
          <w:color w:val="000000" w:themeColor="text1"/>
          <w:lang w:val="sr-Cyrl-CS"/>
        </w:rPr>
      </w:pPr>
      <w:r w:rsidRPr="001776F6">
        <w:rPr>
          <w:rFonts w:ascii="Arial" w:hAnsi="Arial" w:cs="Arial"/>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61C7E" w:rsidRPr="001776F6" w:rsidRDefault="00861C7E" w:rsidP="00861C7E">
      <w:pPr>
        <w:spacing w:after="120"/>
        <w:ind w:firstLine="426"/>
        <w:jc w:val="both"/>
        <w:rPr>
          <w:rFonts w:ascii="Arial" w:hAnsi="Arial" w:cs="Arial"/>
          <w:b/>
          <w:bCs/>
          <w:i/>
          <w:color w:val="000000" w:themeColor="text1"/>
        </w:rPr>
      </w:pPr>
    </w:p>
    <w:p w:rsidR="00861C7E" w:rsidRPr="001776F6" w:rsidRDefault="00861C7E" w:rsidP="00861C7E">
      <w:pPr>
        <w:spacing w:after="120"/>
        <w:jc w:val="both"/>
        <w:rPr>
          <w:bCs/>
          <w:i/>
          <w:color w:val="000000" w:themeColor="text1"/>
          <w:lang w:val="sr-Cyrl-CS"/>
        </w:rPr>
      </w:pPr>
      <w:r w:rsidRPr="001776F6">
        <w:rPr>
          <w:rFonts w:ascii="Arial" w:hAnsi="Arial" w:cs="Arial"/>
          <w:b/>
          <w:bCs/>
          <w:i/>
          <w:color w:val="000000" w:themeColor="text1"/>
        </w:rPr>
        <w:t xml:space="preserve">Напомена: </w:t>
      </w:r>
      <w:r w:rsidRPr="001776F6">
        <w:rPr>
          <w:rFonts w:ascii="Arial" w:hAnsi="Arial" w:cs="Arial"/>
          <w:bCs/>
          <w:i/>
          <w:color w:val="000000" w:themeColor="text1"/>
        </w:rPr>
        <w:t>достављање овог обрасца није обавезно.</w:t>
      </w:r>
    </w:p>
    <w:p w:rsidR="00861C7E" w:rsidRPr="001776F6" w:rsidRDefault="00861C7E" w:rsidP="00861C7E">
      <w:pPr>
        <w:spacing w:after="120"/>
        <w:jc w:val="both"/>
        <w:rPr>
          <w:bCs/>
          <w:color w:val="000000" w:themeColor="text1"/>
        </w:rPr>
      </w:pPr>
    </w:p>
    <w:p w:rsidR="00861C7E" w:rsidRPr="001776F6" w:rsidRDefault="00861C7E" w:rsidP="00861C7E">
      <w:pPr>
        <w:spacing w:after="120"/>
        <w:ind w:firstLine="425"/>
        <w:jc w:val="both"/>
        <w:rPr>
          <w:bCs/>
          <w:color w:val="000000" w:themeColor="text1"/>
        </w:rPr>
      </w:pPr>
    </w:p>
    <w:tbl>
      <w:tblPr>
        <w:tblW w:w="0" w:type="auto"/>
        <w:tblLayout w:type="fixed"/>
        <w:tblLook w:val="0000"/>
      </w:tblPr>
      <w:tblGrid>
        <w:gridCol w:w="3080"/>
        <w:gridCol w:w="3068"/>
        <w:gridCol w:w="3094"/>
      </w:tblGrid>
      <w:tr w:rsidR="00861C7E" w:rsidRPr="001776F6" w:rsidTr="00861C7E">
        <w:tc>
          <w:tcPr>
            <w:tcW w:w="3080" w:type="dxa"/>
            <w:shd w:val="clear" w:color="auto" w:fill="auto"/>
            <w:vAlign w:val="center"/>
          </w:tcPr>
          <w:p w:rsidR="00861C7E" w:rsidRPr="001776F6" w:rsidRDefault="00861C7E" w:rsidP="00861C7E">
            <w:pPr>
              <w:pStyle w:val="BodyText2"/>
              <w:spacing w:line="100" w:lineRule="atLeast"/>
              <w:jc w:val="center"/>
              <w:rPr>
                <w:rFonts w:ascii="Arial" w:hAnsi="Arial" w:cs="Arial"/>
                <w:color w:val="000000" w:themeColor="text1"/>
              </w:rPr>
            </w:pPr>
            <w:r w:rsidRPr="001776F6">
              <w:rPr>
                <w:rFonts w:ascii="Arial" w:hAnsi="Arial" w:cs="Arial"/>
                <w:color w:val="000000" w:themeColor="text1"/>
              </w:rPr>
              <w:t>Датум:</w:t>
            </w:r>
          </w:p>
        </w:tc>
        <w:tc>
          <w:tcPr>
            <w:tcW w:w="3068" w:type="dxa"/>
            <w:shd w:val="clear" w:color="auto" w:fill="auto"/>
            <w:vAlign w:val="center"/>
          </w:tcPr>
          <w:p w:rsidR="00861C7E" w:rsidRPr="001776F6" w:rsidRDefault="00861C7E" w:rsidP="00861C7E">
            <w:pPr>
              <w:pStyle w:val="BodyText2"/>
              <w:spacing w:line="100" w:lineRule="atLeast"/>
              <w:jc w:val="center"/>
              <w:rPr>
                <w:rFonts w:ascii="Arial" w:hAnsi="Arial" w:cs="Arial"/>
                <w:color w:val="000000" w:themeColor="text1"/>
              </w:rPr>
            </w:pPr>
            <w:r w:rsidRPr="001776F6">
              <w:rPr>
                <w:rFonts w:ascii="Arial" w:hAnsi="Arial" w:cs="Arial"/>
                <w:color w:val="000000" w:themeColor="text1"/>
              </w:rPr>
              <w:t>М.П.</w:t>
            </w:r>
          </w:p>
        </w:tc>
        <w:tc>
          <w:tcPr>
            <w:tcW w:w="3094" w:type="dxa"/>
            <w:shd w:val="clear" w:color="auto" w:fill="auto"/>
            <w:vAlign w:val="center"/>
          </w:tcPr>
          <w:p w:rsidR="00861C7E" w:rsidRPr="001776F6" w:rsidRDefault="00861C7E" w:rsidP="00861C7E">
            <w:pPr>
              <w:pStyle w:val="BodyText2"/>
              <w:spacing w:line="100" w:lineRule="atLeast"/>
              <w:jc w:val="center"/>
              <w:rPr>
                <w:rFonts w:ascii="Arial" w:hAnsi="Arial" w:cs="Arial"/>
                <w:color w:val="000000" w:themeColor="text1"/>
              </w:rPr>
            </w:pPr>
            <w:r w:rsidRPr="001776F6">
              <w:rPr>
                <w:rFonts w:ascii="Arial" w:hAnsi="Arial" w:cs="Arial"/>
                <w:color w:val="000000" w:themeColor="text1"/>
              </w:rPr>
              <w:t>Потпис понуђача</w:t>
            </w:r>
          </w:p>
        </w:tc>
      </w:tr>
      <w:tr w:rsidR="00861C7E" w:rsidRPr="001776F6" w:rsidTr="00861C7E">
        <w:tc>
          <w:tcPr>
            <w:tcW w:w="3080" w:type="dxa"/>
            <w:tcBorders>
              <w:bottom w:val="single" w:sz="4" w:space="0" w:color="000000"/>
            </w:tcBorders>
            <w:shd w:val="clear" w:color="auto" w:fill="auto"/>
          </w:tcPr>
          <w:p w:rsidR="00861C7E" w:rsidRPr="001776F6" w:rsidRDefault="00861C7E" w:rsidP="00861C7E">
            <w:pPr>
              <w:pStyle w:val="BodyText2"/>
              <w:snapToGrid w:val="0"/>
              <w:spacing w:line="100" w:lineRule="atLeast"/>
              <w:jc w:val="both"/>
              <w:rPr>
                <w:rFonts w:ascii="Arial" w:hAnsi="Arial" w:cs="Arial"/>
                <w:color w:val="000000" w:themeColor="text1"/>
              </w:rPr>
            </w:pPr>
          </w:p>
        </w:tc>
        <w:tc>
          <w:tcPr>
            <w:tcW w:w="3068" w:type="dxa"/>
            <w:shd w:val="clear" w:color="auto" w:fill="auto"/>
          </w:tcPr>
          <w:p w:rsidR="00861C7E" w:rsidRPr="001776F6" w:rsidRDefault="00861C7E" w:rsidP="00861C7E">
            <w:pPr>
              <w:pStyle w:val="BodyText2"/>
              <w:snapToGrid w:val="0"/>
              <w:spacing w:line="100" w:lineRule="atLeast"/>
              <w:jc w:val="both"/>
              <w:rPr>
                <w:rFonts w:ascii="Arial" w:hAnsi="Arial" w:cs="Arial"/>
                <w:color w:val="000000" w:themeColor="text1"/>
              </w:rPr>
            </w:pPr>
          </w:p>
        </w:tc>
        <w:tc>
          <w:tcPr>
            <w:tcW w:w="3094" w:type="dxa"/>
            <w:tcBorders>
              <w:bottom w:val="single" w:sz="4" w:space="0" w:color="000000"/>
            </w:tcBorders>
            <w:shd w:val="clear" w:color="auto" w:fill="auto"/>
          </w:tcPr>
          <w:p w:rsidR="00861C7E" w:rsidRPr="001776F6" w:rsidRDefault="00861C7E" w:rsidP="00861C7E">
            <w:pPr>
              <w:pStyle w:val="BodyText2"/>
              <w:snapToGrid w:val="0"/>
              <w:spacing w:line="100" w:lineRule="atLeast"/>
              <w:jc w:val="both"/>
              <w:rPr>
                <w:rFonts w:ascii="Arial" w:hAnsi="Arial" w:cs="Arial"/>
                <w:color w:val="000000" w:themeColor="text1"/>
              </w:rPr>
            </w:pPr>
          </w:p>
        </w:tc>
      </w:tr>
    </w:tbl>
    <w:p w:rsidR="00861C7E" w:rsidRPr="001776F6" w:rsidRDefault="00861C7E" w:rsidP="00861C7E">
      <w:pPr>
        <w:rPr>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p w:rsidR="00861C7E" w:rsidRDefault="00861C7E" w:rsidP="00861C7E">
      <w:pPr>
        <w:rPr>
          <w:rFonts w:ascii="Arial" w:hAnsi="Arial" w:cs="Arial"/>
          <w:b/>
          <w:bCs/>
          <w:i/>
          <w:iCs/>
          <w:color w:val="000000" w:themeColor="text1"/>
          <w:sz w:val="28"/>
          <w:szCs w:val="28"/>
        </w:rPr>
      </w:pPr>
    </w:p>
    <w:p w:rsidR="00861C7E" w:rsidRDefault="00861C7E" w:rsidP="00861C7E">
      <w:pPr>
        <w:rPr>
          <w:rFonts w:ascii="Arial" w:hAnsi="Arial" w:cs="Arial"/>
          <w:b/>
          <w:bCs/>
          <w:i/>
          <w:iCs/>
          <w:color w:val="000000" w:themeColor="text1"/>
          <w:sz w:val="28"/>
          <w:szCs w:val="28"/>
        </w:rPr>
      </w:pPr>
    </w:p>
    <w:p w:rsidR="00861C7E" w:rsidRPr="00C93231" w:rsidRDefault="00861C7E" w:rsidP="00861C7E">
      <w:pPr>
        <w:rPr>
          <w:rFonts w:ascii="Arial" w:hAnsi="Arial" w:cs="Arial"/>
          <w:b/>
          <w:bCs/>
          <w:i/>
          <w:iCs/>
          <w:color w:val="000000" w:themeColor="text1"/>
          <w:sz w:val="28"/>
          <w:szCs w:val="28"/>
        </w:rPr>
      </w:pPr>
    </w:p>
    <w:p w:rsidR="00861C7E" w:rsidRDefault="00861C7E" w:rsidP="00861C7E">
      <w:pPr>
        <w:rPr>
          <w:rFonts w:ascii="Arial" w:hAnsi="Arial" w:cs="Arial"/>
          <w:b/>
          <w:bCs/>
          <w:i/>
          <w:iCs/>
          <w:color w:val="000000" w:themeColor="text1"/>
          <w:sz w:val="28"/>
          <w:szCs w:val="28"/>
        </w:rPr>
      </w:pPr>
    </w:p>
    <w:p w:rsidR="00861C7E" w:rsidRPr="00BC40D0" w:rsidRDefault="00861C7E" w:rsidP="00861C7E">
      <w:pPr>
        <w:rPr>
          <w:rFonts w:ascii="Arial" w:hAnsi="Arial" w:cs="Arial"/>
          <w:b/>
          <w:bCs/>
          <w:i/>
          <w:iCs/>
          <w:color w:val="000000" w:themeColor="text1"/>
          <w:sz w:val="28"/>
          <w:szCs w:val="28"/>
        </w:rPr>
      </w:pPr>
    </w:p>
    <w:p w:rsidR="00861C7E" w:rsidRPr="001776F6" w:rsidRDefault="00861C7E" w:rsidP="00861C7E">
      <w:pPr>
        <w:pStyle w:val="BodyText3"/>
        <w:spacing w:after="0"/>
        <w:jc w:val="right"/>
        <w:rPr>
          <w:rFonts w:ascii="Arial" w:hAnsi="Arial" w:cs="Arial"/>
          <w:b/>
          <w:bCs/>
          <w:color w:val="000000" w:themeColor="text1"/>
          <w:sz w:val="28"/>
          <w:szCs w:val="28"/>
        </w:rPr>
      </w:pPr>
      <w:r w:rsidRPr="001776F6">
        <w:rPr>
          <w:rFonts w:ascii="Arial" w:hAnsi="Arial" w:cs="Arial"/>
          <w:b/>
          <w:bCs/>
          <w:color w:val="000000" w:themeColor="text1"/>
          <w:sz w:val="28"/>
          <w:szCs w:val="28"/>
        </w:rPr>
        <w:t xml:space="preserve"> (ОБРАЗАЦ 4)</w:t>
      </w:r>
    </w:p>
    <w:p w:rsidR="00861C7E" w:rsidRPr="001776F6" w:rsidRDefault="00861C7E" w:rsidP="00861C7E">
      <w:pPr>
        <w:pStyle w:val="BodyText3"/>
        <w:spacing w:after="0"/>
        <w:jc w:val="right"/>
        <w:rPr>
          <w:rFonts w:ascii="Arial" w:hAnsi="Arial" w:cs="Arial"/>
          <w:b/>
          <w:bCs/>
          <w:color w:val="000000" w:themeColor="text1"/>
          <w:sz w:val="28"/>
          <w:szCs w:val="28"/>
        </w:rPr>
      </w:pPr>
    </w:p>
    <w:p w:rsidR="00861C7E" w:rsidRPr="001776F6" w:rsidRDefault="00861C7E" w:rsidP="00861C7E">
      <w:pPr>
        <w:pStyle w:val="BodyText3"/>
        <w:spacing w:after="0"/>
        <w:jc w:val="center"/>
        <w:rPr>
          <w:rFonts w:ascii="Arial" w:hAnsi="Arial" w:cs="Arial"/>
          <w:b/>
          <w:bCs/>
          <w:color w:val="000000" w:themeColor="text1"/>
          <w:sz w:val="28"/>
          <w:szCs w:val="28"/>
        </w:rPr>
      </w:pPr>
      <w:r w:rsidRPr="001776F6">
        <w:rPr>
          <w:rFonts w:ascii="Arial" w:hAnsi="Arial" w:cs="Arial"/>
          <w:b/>
          <w:bCs/>
          <w:color w:val="000000" w:themeColor="text1"/>
          <w:sz w:val="28"/>
          <w:szCs w:val="28"/>
        </w:rPr>
        <w:t>ОБРАЗАЦ ИЗЈАВЕ О НЕЗАВИСНОЈ ПОНУДИ</w:t>
      </w:r>
    </w:p>
    <w:p w:rsidR="00861C7E" w:rsidRPr="001776F6" w:rsidRDefault="00861C7E" w:rsidP="00861C7E">
      <w:pPr>
        <w:pStyle w:val="BodyText3"/>
        <w:spacing w:after="0"/>
        <w:jc w:val="center"/>
        <w:rPr>
          <w:rFonts w:ascii="Arial" w:hAnsi="Arial" w:cs="Arial"/>
          <w:b/>
          <w:bCs/>
          <w:color w:val="000000" w:themeColor="text1"/>
          <w:sz w:val="28"/>
          <w:szCs w:val="28"/>
        </w:rPr>
      </w:pPr>
    </w:p>
    <w:p w:rsidR="00861C7E" w:rsidRPr="001776F6" w:rsidRDefault="00861C7E" w:rsidP="00861C7E">
      <w:pPr>
        <w:pStyle w:val="BodyText3"/>
        <w:spacing w:after="0"/>
        <w:jc w:val="center"/>
        <w:rPr>
          <w:rFonts w:ascii="Arial" w:hAnsi="Arial" w:cs="Arial"/>
          <w:bCs/>
          <w:color w:val="000000" w:themeColor="text1"/>
          <w:sz w:val="24"/>
          <w:szCs w:val="24"/>
        </w:rPr>
      </w:pPr>
    </w:p>
    <w:p w:rsidR="00861C7E" w:rsidRPr="001776F6" w:rsidRDefault="00861C7E" w:rsidP="00861C7E">
      <w:pPr>
        <w:pStyle w:val="BodyText3"/>
        <w:spacing w:after="0"/>
        <w:jc w:val="both"/>
        <w:rPr>
          <w:rFonts w:ascii="Arial" w:hAnsi="Arial" w:cs="Arial"/>
          <w:color w:val="000000" w:themeColor="text1"/>
          <w:sz w:val="24"/>
          <w:szCs w:val="24"/>
        </w:rPr>
      </w:pPr>
      <w:r w:rsidRPr="001776F6">
        <w:rPr>
          <w:rFonts w:ascii="Arial" w:hAnsi="Arial" w:cs="Arial"/>
          <w:color w:val="000000" w:themeColor="text1"/>
          <w:sz w:val="24"/>
          <w:szCs w:val="24"/>
        </w:rPr>
        <w:t xml:space="preserve">У складу са чланом 26. ЗЈН, ________________________________________, </w:t>
      </w:r>
    </w:p>
    <w:p w:rsidR="00861C7E" w:rsidRPr="001776F6" w:rsidRDefault="00861C7E" w:rsidP="00861C7E">
      <w:pPr>
        <w:pStyle w:val="BodyText3"/>
        <w:spacing w:after="0"/>
        <w:jc w:val="both"/>
        <w:rPr>
          <w:rFonts w:ascii="Arial" w:hAnsi="Arial" w:cs="Arial"/>
          <w:color w:val="000000" w:themeColor="text1"/>
          <w:sz w:val="24"/>
          <w:szCs w:val="24"/>
        </w:rPr>
      </w:pPr>
      <w:r w:rsidRPr="001776F6">
        <w:rPr>
          <w:rFonts w:ascii="Arial" w:hAnsi="Arial" w:cs="Arial"/>
          <w:color w:val="000000" w:themeColor="text1"/>
          <w:sz w:val="24"/>
          <w:szCs w:val="24"/>
        </w:rPr>
        <w:t xml:space="preserve">                                                                           </w:t>
      </w:r>
      <w:r w:rsidRPr="001776F6">
        <w:rPr>
          <w:rFonts w:ascii="Arial" w:hAnsi="Arial" w:cs="Arial"/>
          <w:color w:val="000000" w:themeColor="text1"/>
          <w:sz w:val="20"/>
          <w:szCs w:val="20"/>
        </w:rPr>
        <w:t xml:space="preserve"> (Назив понуђача)</w:t>
      </w:r>
    </w:p>
    <w:p w:rsidR="00861C7E" w:rsidRPr="001776F6" w:rsidRDefault="00861C7E" w:rsidP="00861C7E">
      <w:pPr>
        <w:pStyle w:val="BodyText3"/>
        <w:spacing w:after="0"/>
        <w:jc w:val="both"/>
        <w:rPr>
          <w:rFonts w:ascii="Arial" w:hAnsi="Arial" w:cs="Arial"/>
          <w:color w:val="000000" w:themeColor="text1"/>
          <w:w w:val="200"/>
          <w:sz w:val="24"/>
          <w:szCs w:val="24"/>
        </w:rPr>
      </w:pPr>
      <w:r w:rsidRPr="001776F6">
        <w:rPr>
          <w:rFonts w:ascii="Arial" w:hAnsi="Arial" w:cs="Arial"/>
          <w:color w:val="000000" w:themeColor="text1"/>
          <w:sz w:val="24"/>
          <w:szCs w:val="24"/>
        </w:rPr>
        <w:t xml:space="preserve">даје: </w:t>
      </w:r>
    </w:p>
    <w:p w:rsidR="00861C7E" w:rsidRPr="001776F6" w:rsidRDefault="00861C7E" w:rsidP="00861C7E">
      <w:pPr>
        <w:pStyle w:val="BodyText3"/>
        <w:spacing w:before="360" w:after="360"/>
        <w:ind w:firstLine="227"/>
        <w:jc w:val="both"/>
        <w:rPr>
          <w:rFonts w:ascii="Arial" w:hAnsi="Arial" w:cs="Arial"/>
          <w:color w:val="000000" w:themeColor="text1"/>
          <w:w w:val="200"/>
          <w:sz w:val="24"/>
          <w:szCs w:val="24"/>
        </w:rPr>
      </w:pPr>
    </w:p>
    <w:p w:rsidR="00861C7E" w:rsidRPr="001776F6" w:rsidRDefault="00861C7E" w:rsidP="00861C7E">
      <w:pPr>
        <w:pStyle w:val="BodyText3"/>
        <w:spacing w:before="360" w:after="360"/>
        <w:ind w:firstLine="227"/>
        <w:jc w:val="center"/>
        <w:rPr>
          <w:rFonts w:ascii="Arial" w:hAnsi="Arial" w:cs="Arial"/>
          <w:b/>
          <w:bCs/>
          <w:color w:val="000000" w:themeColor="text1"/>
          <w:sz w:val="24"/>
          <w:szCs w:val="24"/>
          <w:lang w:val="sr-Cyrl-CS"/>
        </w:rPr>
      </w:pPr>
      <w:r w:rsidRPr="001776F6">
        <w:rPr>
          <w:rFonts w:ascii="Arial" w:hAnsi="Arial" w:cs="Arial"/>
          <w:b/>
          <w:bCs/>
          <w:color w:val="000000" w:themeColor="text1"/>
          <w:sz w:val="24"/>
          <w:szCs w:val="24"/>
          <w:lang w:val="sr-Cyrl-CS"/>
        </w:rPr>
        <w:t xml:space="preserve">ИЗЈАВУ </w:t>
      </w:r>
    </w:p>
    <w:p w:rsidR="00861C7E" w:rsidRPr="001776F6" w:rsidRDefault="00861C7E" w:rsidP="00861C7E">
      <w:pPr>
        <w:pStyle w:val="BodyText3"/>
        <w:spacing w:before="360" w:after="360"/>
        <w:ind w:firstLine="227"/>
        <w:jc w:val="center"/>
        <w:rPr>
          <w:rFonts w:ascii="Arial" w:hAnsi="Arial" w:cs="Arial"/>
          <w:bCs/>
          <w:color w:val="000000" w:themeColor="text1"/>
          <w:sz w:val="24"/>
          <w:szCs w:val="24"/>
        </w:rPr>
      </w:pPr>
      <w:r w:rsidRPr="001776F6">
        <w:rPr>
          <w:rFonts w:ascii="Arial" w:hAnsi="Arial" w:cs="Arial"/>
          <w:b/>
          <w:bCs/>
          <w:color w:val="000000" w:themeColor="text1"/>
          <w:sz w:val="24"/>
          <w:szCs w:val="24"/>
          <w:lang w:val="sr-Cyrl-CS"/>
        </w:rPr>
        <w:t>О НЕЗАВИСНОЈ</w:t>
      </w:r>
      <w:r w:rsidRPr="001776F6">
        <w:rPr>
          <w:rFonts w:ascii="Arial" w:hAnsi="Arial" w:cs="Arial"/>
          <w:b/>
          <w:bCs/>
          <w:color w:val="000000" w:themeColor="text1"/>
          <w:sz w:val="24"/>
          <w:szCs w:val="24"/>
        </w:rPr>
        <w:t xml:space="preserve"> ПОНУДИ</w:t>
      </w:r>
    </w:p>
    <w:p w:rsidR="00861C7E" w:rsidRPr="001776F6" w:rsidRDefault="00861C7E" w:rsidP="00861C7E">
      <w:pPr>
        <w:pStyle w:val="BodyText3"/>
        <w:spacing w:after="0"/>
        <w:jc w:val="both"/>
        <w:rPr>
          <w:rFonts w:ascii="Arial" w:hAnsi="Arial" w:cs="Arial"/>
          <w:bCs/>
          <w:color w:val="000000" w:themeColor="text1"/>
          <w:sz w:val="24"/>
          <w:szCs w:val="24"/>
        </w:rPr>
      </w:pPr>
    </w:p>
    <w:p w:rsidR="00861C7E" w:rsidRPr="001776F6" w:rsidRDefault="00861C7E" w:rsidP="00861C7E">
      <w:pPr>
        <w:pStyle w:val="BodyText3"/>
        <w:spacing w:after="0"/>
        <w:jc w:val="both"/>
        <w:rPr>
          <w:rFonts w:ascii="Arial" w:hAnsi="Arial" w:cs="Arial"/>
          <w:bCs/>
          <w:color w:val="000000" w:themeColor="text1"/>
          <w:sz w:val="24"/>
          <w:szCs w:val="24"/>
        </w:rPr>
      </w:pP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bCs/>
          <w:color w:val="000000" w:themeColor="text1"/>
        </w:rPr>
        <w:t xml:space="preserve"> </w:t>
      </w:r>
    </w:p>
    <w:p w:rsidR="00861C7E" w:rsidRPr="00125239" w:rsidRDefault="00861C7E" w:rsidP="00861C7E">
      <w:pPr>
        <w:jc w:val="both"/>
        <w:rPr>
          <w:rFonts w:ascii="Arial" w:eastAsia="TimesNewRomanPSMT" w:hAnsi="Arial" w:cs="Arial"/>
          <w:b/>
          <w:bCs/>
          <w:color w:val="000000" w:themeColor="text1"/>
          <w:lang/>
        </w:rPr>
      </w:pPr>
      <w:r w:rsidRPr="001776F6">
        <w:rPr>
          <w:rFonts w:ascii="Arial" w:hAnsi="Arial" w:cs="Arial"/>
          <w:color w:val="000000" w:themeColor="text1"/>
        </w:rPr>
        <w:t>Под пуном материјалном и кривичном одговорношћу п</w:t>
      </w:r>
      <w:r w:rsidRPr="001776F6">
        <w:rPr>
          <w:rFonts w:ascii="Arial" w:hAnsi="Arial" w:cs="Arial"/>
          <w:bCs/>
          <w:color w:val="000000" w:themeColor="text1"/>
        </w:rPr>
        <w:t xml:space="preserve">отврђујем да сам понуду у </w:t>
      </w:r>
      <w:r w:rsidRPr="001776F6">
        <w:rPr>
          <w:rFonts w:ascii="Arial" w:hAnsi="Arial" w:cs="Arial"/>
          <w:bCs/>
          <w:color w:val="000000" w:themeColor="text1"/>
          <w:lang w:val="sr-Cyrl-CS"/>
        </w:rPr>
        <w:t>поступку</w:t>
      </w:r>
      <w:r w:rsidRPr="001776F6">
        <w:rPr>
          <w:rFonts w:ascii="Arial" w:hAnsi="Arial" w:cs="Arial"/>
          <w:bCs/>
          <w:color w:val="000000" w:themeColor="text1"/>
        </w:rPr>
        <w:t xml:space="preserve"> јавне набавке</w:t>
      </w:r>
      <w:r w:rsidRPr="001776F6">
        <w:rPr>
          <w:rFonts w:ascii="Arial" w:hAnsi="Arial" w:cs="Arial"/>
          <w:i/>
          <w:color w:val="000000" w:themeColor="text1"/>
        </w:rPr>
        <w:t xml:space="preserve"> предмет јавне набавке </w:t>
      </w:r>
      <w:r>
        <w:rPr>
          <w:rFonts w:ascii="Arial" w:hAnsi="Arial" w:cs="Arial"/>
          <w:i/>
          <w:color w:val="000000" w:themeColor="text1"/>
        </w:rPr>
        <w:t>доб</w:t>
      </w:r>
      <w:r w:rsidRPr="001776F6">
        <w:rPr>
          <w:rFonts w:ascii="Arial" w:hAnsi="Arial" w:cs="Arial"/>
          <w:i/>
          <w:color w:val="000000" w:themeColor="text1"/>
        </w:rPr>
        <w:t>ра–</w:t>
      </w:r>
      <w:r w:rsidR="00125239" w:rsidRPr="00125239">
        <w:rPr>
          <w:rFonts w:eastAsia="TimesNewRomanPSMT"/>
          <w:b/>
          <w:bCs/>
          <w:color w:val="000000" w:themeColor="text1"/>
          <w:sz w:val="22"/>
          <w:szCs w:val="22"/>
          <w:lang w:val="ru-RU"/>
        </w:rPr>
        <w:t xml:space="preserve"> </w:t>
      </w:r>
      <w:r w:rsidR="00125239" w:rsidRPr="00125239">
        <w:rPr>
          <w:rFonts w:ascii="Arial" w:eastAsia="TimesNewRomanPSMT" w:hAnsi="Arial" w:cs="Arial"/>
          <w:b/>
          <w:bCs/>
          <w:i/>
          <w:color w:val="000000" w:themeColor="text1"/>
          <w:sz w:val="22"/>
          <w:szCs w:val="22"/>
          <w:lang w:val="ru-RU"/>
        </w:rPr>
        <w:t>Додатак за возило Унимог  за дробљење грања и сечење шибља</w:t>
      </w:r>
      <w:r w:rsidR="00125239" w:rsidRPr="001776F6">
        <w:rPr>
          <w:rFonts w:ascii="Arial" w:hAnsi="Arial" w:cs="Arial"/>
          <w:i/>
          <w:iCs/>
          <w:color w:val="000000" w:themeColor="text1"/>
        </w:rPr>
        <w:t xml:space="preserve"> 1.1.1</w:t>
      </w:r>
      <w:r w:rsidR="00125239">
        <w:rPr>
          <w:rFonts w:ascii="Arial" w:hAnsi="Arial" w:cs="Arial"/>
          <w:i/>
          <w:iCs/>
          <w:color w:val="000000" w:themeColor="text1"/>
          <w:lang/>
        </w:rPr>
        <w:t>1</w:t>
      </w:r>
      <w:r w:rsidR="00125239">
        <w:rPr>
          <w:rFonts w:ascii="Arial" w:hAnsi="Arial" w:cs="Arial"/>
          <w:i/>
          <w:iCs/>
          <w:color w:val="000000" w:themeColor="text1"/>
        </w:rPr>
        <w:t xml:space="preserve">. – </w:t>
      </w:r>
      <w:r w:rsidR="00125239">
        <w:rPr>
          <w:rFonts w:ascii="Arial" w:hAnsi="Arial" w:cs="Arial"/>
          <w:i/>
          <w:iCs/>
          <w:color w:val="000000" w:themeColor="text1"/>
          <w:lang/>
        </w:rPr>
        <w:t>11</w:t>
      </w:r>
      <w:r w:rsidR="00125239" w:rsidRPr="001776F6">
        <w:rPr>
          <w:rFonts w:ascii="Arial" w:hAnsi="Arial" w:cs="Arial"/>
          <w:i/>
          <w:iCs/>
          <w:color w:val="000000" w:themeColor="text1"/>
        </w:rPr>
        <w:t>/201</w:t>
      </w:r>
      <w:r w:rsidR="00125239">
        <w:rPr>
          <w:rFonts w:ascii="Arial" w:hAnsi="Arial" w:cs="Arial"/>
          <w:i/>
          <w:iCs/>
          <w:color w:val="000000" w:themeColor="text1"/>
          <w:lang/>
        </w:rPr>
        <w:t>8</w:t>
      </w:r>
      <w:r w:rsidR="00125239">
        <w:rPr>
          <w:rFonts w:ascii="Arial" w:eastAsia="TimesNewRomanPSMT" w:hAnsi="Arial" w:cs="Arial"/>
          <w:b/>
          <w:bCs/>
          <w:color w:val="000000" w:themeColor="text1"/>
          <w:lang/>
        </w:rPr>
        <w:t xml:space="preserve">  </w:t>
      </w:r>
      <w:r w:rsidRPr="001776F6">
        <w:rPr>
          <w:rFonts w:ascii="Arial" w:hAnsi="Arial" w:cs="Arial"/>
          <w:bCs/>
          <w:color w:val="000000" w:themeColor="text1"/>
        </w:rPr>
        <w:t>поднео независно, без договора са другим понуђачима или заинтересованим лицима.</w:t>
      </w:r>
    </w:p>
    <w:p w:rsidR="00861C7E" w:rsidRPr="001776F6" w:rsidRDefault="00861C7E" w:rsidP="00861C7E">
      <w:pPr>
        <w:jc w:val="both"/>
        <w:rPr>
          <w:rFonts w:ascii="Arial" w:hAnsi="Arial" w:cs="Arial"/>
          <w:bCs/>
          <w:color w:val="000000" w:themeColor="text1"/>
        </w:rPr>
      </w:pPr>
    </w:p>
    <w:p w:rsidR="00861C7E" w:rsidRPr="001776F6" w:rsidRDefault="00861C7E" w:rsidP="00861C7E">
      <w:pPr>
        <w:jc w:val="both"/>
        <w:rPr>
          <w:rFonts w:ascii="Arial" w:hAnsi="Arial" w:cs="Arial"/>
          <w:bCs/>
          <w:color w:val="000000" w:themeColor="text1"/>
        </w:rPr>
      </w:pPr>
    </w:p>
    <w:p w:rsidR="00861C7E" w:rsidRPr="001776F6" w:rsidRDefault="00861C7E" w:rsidP="00861C7E">
      <w:pPr>
        <w:pStyle w:val="BodyText3"/>
        <w:spacing w:after="0"/>
        <w:ind w:firstLine="227"/>
        <w:jc w:val="both"/>
        <w:rPr>
          <w:rFonts w:ascii="Arial" w:hAnsi="Arial" w:cs="Arial"/>
          <w:color w:val="000000" w:themeColor="text1"/>
          <w:sz w:val="24"/>
          <w:szCs w:val="24"/>
        </w:rPr>
      </w:pPr>
    </w:p>
    <w:tbl>
      <w:tblPr>
        <w:tblW w:w="0" w:type="auto"/>
        <w:tblLayout w:type="fixed"/>
        <w:tblLook w:val="0000"/>
      </w:tblPr>
      <w:tblGrid>
        <w:gridCol w:w="3080"/>
        <w:gridCol w:w="3065"/>
        <w:gridCol w:w="3097"/>
      </w:tblGrid>
      <w:tr w:rsidR="00861C7E" w:rsidRPr="001776F6" w:rsidTr="00861C7E">
        <w:tc>
          <w:tcPr>
            <w:tcW w:w="3080" w:type="dxa"/>
            <w:shd w:val="clear" w:color="auto" w:fill="auto"/>
            <w:vAlign w:val="center"/>
          </w:tcPr>
          <w:p w:rsidR="00861C7E" w:rsidRPr="001776F6" w:rsidRDefault="00861C7E" w:rsidP="00861C7E">
            <w:pPr>
              <w:pStyle w:val="BodyText2"/>
              <w:spacing w:line="100" w:lineRule="atLeast"/>
              <w:jc w:val="center"/>
              <w:rPr>
                <w:rFonts w:ascii="Arial" w:hAnsi="Arial" w:cs="Arial"/>
                <w:color w:val="000000" w:themeColor="text1"/>
              </w:rPr>
            </w:pPr>
            <w:r w:rsidRPr="001776F6">
              <w:rPr>
                <w:rFonts w:ascii="Arial" w:hAnsi="Arial" w:cs="Arial"/>
                <w:color w:val="000000" w:themeColor="text1"/>
              </w:rPr>
              <w:t>Датум:</w:t>
            </w:r>
          </w:p>
        </w:tc>
        <w:tc>
          <w:tcPr>
            <w:tcW w:w="3065" w:type="dxa"/>
            <w:shd w:val="clear" w:color="auto" w:fill="auto"/>
            <w:vAlign w:val="center"/>
          </w:tcPr>
          <w:p w:rsidR="00861C7E" w:rsidRPr="001776F6" w:rsidRDefault="00861C7E" w:rsidP="00861C7E">
            <w:pPr>
              <w:pStyle w:val="BodyText2"/>
              <w:spacing w:line="100" w:lineRule="atLeast"/>
              <w:jc w:val="center"/>
              <w:rPr>
                <w:rFonts w:ascii="Arial" w:hAnsi="Arial" w:cs="Arial"/>
                <w:color w:val="000000" w:themeColor="text1"/>
              </w:rPr>
            </w:pPr>
            <w:r w:rsidRPr="001776F6">
              <w:rPr>
                <w:rFonts w:ascii="Arial" w:hAnsi="Arial" w:cs="Arial"/>
                <w:color w:val="000000" w:themeColor="text1"/>
              </w:rPr>
              <w:t>М.П.</w:t>
            </w:r>
          </w:p>
        </w:tc>
        <w:tc>
          <w:tcPr>
            <w:tcW w:w="3097" w:type="dxa"/>
            <w:shd w:val="clear" w:color="auto" w:fill="auto"/>
            <w:vAlign w:val="center"/>
          </w:tcPr>
          <w:p w:rsidR="00861C7E" w:rsidRPr="001776F6" w:rsidRDefault="00861C7E" w:rsidP="00861C7E">
            <w:pPr>
              <w:pStyle w:val="BodyText2"/>
              <w:spacing w:line="100" w:lineRule="atLeast"/>
              <w:jc w:val="center"/>
              <w:rPr>
                <w:rFonts w:ascii="Arial" w:hAnsi="Arial" w:cs="Arial"/>
                <w:color w:val="000000" w:themeColor="text1"/>
              </w:rPr>
            </w:pPr>
            <w:r w:rsidRPr="001776F6">
              <w:rPr>
                <w:rFonts w:ascii="Arial" w:hAnsi="Arial" w:cs="Arial"/>
                <w:color w:val="000000" w:themeColor="text1"/>
              </w:rPr>
              <w:t>Потпис понуђача</w:t>
            </w:r>
          </w:p>
        </w:tc>
      </w:tr>
      <w:tr w:rsidR="00861C7E" w:rsidRPr="001776F6" w:rsidTr="00861C7E">
        <w:tc>
          <w:tcPr>
            <w:tcW w:w="3080" w:type="dxa"/>
            <w:tcBorders>
              <w:bottom w:val="single" w:sz="4" w:space="0" w:color="000000"/>
            </w:tcBorders>
            <w:shd w:val="clear" w:color="auto" w:fill="auto"/>
          </w:tcPr>
          <w:p w:rsidR="00861C7E" w:rsidRPr="001776F6" w:rsidRDefault="00861C7E" w:rsidP="00861C7E">
            <w:pPr>
              <w:pStyle w:val="BodyText2"/>
              <w:snapToGrid w:val="0"/>
              <w:spacing w:line="100" w:lineRule="atLeast"/>
              <w:jc w:val="both"/>
              <w:rPr>
                <w:rFonts w:ascii="Arial" w:hAnsi="Arial" w:cs="Arial"/>
                <w:color w:val="000000" w:themeColor="text1"/>
              </w:rPr>
            </w:pPr>
          </w:p>
        </w:tc>
        <w:tc>
          <w:tcPr>
            <w:tcW w:w="3065" w:type="dxa"/>
            <w:shd w:val="clear" w:color="auto" w:fill="auto"/>
          </w:tcPr>
          <w:p w:rsidR="00861C7E" w:rsidRPr="001776F6" w:rsidRDefault="00861C7E" w:rsidP="00861C7E">
            <w:pPr>
              <w:pStyle w:val="BodyText2"/>
              <w:snapToGrid w:val="0"/>
              <w:spacing w:line="100" w:lineRule="atLeast"/>
              <w:jc w:val="both"/>
              <w:rPr>
                <w:rFonts w:ascii="Arial" w:hAnsi="Arial" w:cs="Arial"/>
                <w:color w:val="000000" w:themeColor="text1"/>
              </w:rPr>
            </w:pPr>
          </w:p>
        </w:tc>
        <w:tc>
          <w:tcPr>
            <w:tcW w:w="3097" w:type="dxa"/>
            <w:tcBorders>
              <w:bottom w:val="single" w:sz="4" w:space="0" w:color="000000"/>
            </w:tcBorders>
            <w:shd w:val="clear" w:color="auto" w:fill="auto"/>
          </w:tcPr>
          <w:p w:rsidR="00861C7E" w:rsidRPr="001776F6" w:rsidRDefault="00861C7E" w:rsidP="00861C7E">
            <w:pPr>
              <w:pStyle w:val="BodyText2"/>
              <w:snapToGrid w:val="0"/>
              <w:spacing w:line="100" w:lineRule="atLeast"/>
              <w:jc w:val="both"/>
              <w:rPr>
                <w:rFonts w:ascii="Arial" w:hAnsi="Arial" w:cs="Arial"/>
                <w:color w:val="000000" w:themeColor="text1"/>
              </w:rPr>
            </w:pPr>
          </w:p>
        </w:tc>
      </w:tr>
    </w:tbl>
    <w:p w:rsidR="00861C7E" w:rsidRPr="001776F6" w:rsidRDefault="00861C7E" w:rsidP="00861C7E">
      <w:pPr>
        <w:pStyle w:val="BodyText3"/>
        <w:spacing w:after="0"/>
        <w:ind w:firstLine="227"/>
        <w:jc w:val="both"/>
        <w:rPr>
          <w:color w:val="000000" w:themeColor="text1"/>
        </w:rPr>
      </w:pPr>
    </w:p>
    <w:p w:rsidR="00861C7E" w:rsidRPr="001776F6" w:rsidRDefault="00861C7E" w:rsidP="00861C7E">
      <w:pPr>
        <w:tabs>
          <w:tab w:val="left" w:pos="6028"/>
        </w:tabs>
        <w:autoSpaceDE w:val="0"/>
        <w:spacing w:line="240" w:lineRule="auto"/>
        <w:rPr>
          <w:color w:val="000000" w:themeColor="text1"/>
        </w:rPr>
      </w:pPr>
    </w:p>
    <w:p w:rsidR="00861C7E" w:rsidRPr="001776F6" w:rsidRDefault="00861C7E" w:rsidP="00861C7E">
      <w:pPr>
        <w:tabs>
          <w:tab w:val="left" w:pos="6028"/>
        </w:tabs>
        <w:autoSpaceDE w:val="0"/>
        <w:spacing w:line="240" w:lineRule="auto"/>
        <w:jc w:val="both"/>
        <w:rPr>
          <w:rFonts w:ascii="Arial" w:hAnsi="Arial" w:cs="Arial"/>
          <w:i/>
          <w:color w:val="000000" w:themeColor="text1"/>
        </w:rPr>
      </w:pPr>
      <w:r w:rsidRPr="001776F6">
        <w:rPr>
          <w:rFonts w:ascii="Arial" w:hAnsi="Arial" w:cs="Arial"/>
          <w:b/>
          <w:bCs/>
          <w:i/>
          <w:iCs/>
          <w:color w:val="000000" w:themeColor="text1"/>
        </w:rPr>
        <w:t xml:space="preserve">Напомена: </w:t>
      </w:r>
      <w:r w:rsidRPr="001776F6">
        <w:rPr>
          <w:rFonts w:ascii="Arial" w:hAnsi="Arial" w:cs="Arial"/>
          <w:bCs/>
          <w:i/>
          <w:iCs/>
          <w:color w:val="000000" w:themeColor="text1"/>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61C7E" w:rsidRPr="001776F6" w:rsidRDefault="00861C7E" w:rsidP="00861C7E">
      <w:pPr>
        <w:tabs>
          <w:tab w:val="left" w:pos="6028"/>
        </w:tabs>
        <w:autoSpaceDE w:val="0"/>
        <w:spacing w:line="240" w:lineRule="auto"/>
        <w:jc w:val="both"/>
        <w:rPr>
          <w:rFonts w:ascii="Arial" w:hAnsi="Arial" w:cs="Arial"/>
          <w:bCs/>
          <w:i/>
          <w:iCs/>
          <w:color w:val="000000" w:themeColor="text1"/>
        </w:rPr>
      </w:pPr>
      <w:r w:rsidRPr="001776F6">
        <w:rPr>
          <w:rFonts w:ascii="Arial" w:hAnsi="Arial" w:cs="Arial"/>
          <w:b/>
          <w:bCs/>
          <w:i/>
          <w:iCs/>
          <w:color w:val="000000" w:themeColor="text1"/>
          <w:u w:val="single"/>
        </w:rPr>
        <w:t>Уколико понуду подноси група понуђача,</w:t>
      </w:r>
      <w:r w:rsidRPr="001776F6">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861C7E" w:rsidRPr="001776F6" w:rsidRDefault="00861C7E" w:rsidP="00861C7E">
      <w:pPr>
        <w:tabs>
          <w:tab w:val="left" w:pos="6028"/>
        </w:tabs>
        <w:autoSpaceDE w:val="0"/>
        <w:spacing w:line="240" w:lineRule="auto"/>
        <w:jc w:val="both"/>
        <w:rPr>
          <w:rFonts w:ascii="Arial" w:hAnsi="Arial" w:cs="Arial"/>
          <w:bCs/>
          <w:i/>
          <w:iCs/>
          <w:color w:val="000000" w:themeColor="text1"/>
        </w:rPr>
      </w:pPr>
    </w:p>
    <w:p w:rsidR="00861C7E" w:rsidRPr="001776F6" w:rsidRDefault="00861C7E" w:rsidP="00861C7E">
      <w:pPr>
        <w:pStyle w:val="BodyText3"/>
        <w:spacing w:after="0"/>
        <w:jc w:val="center"/>
        <w:rPr>
          <w:rFonts w:ascii="Arial" w:eastAsia="Arial Unicode MS" w:hAnsi="Arial" w:cs="Arial"/>
          <w:i/>
          <w:color w:val="000000" w:themeColor="text1"/>
          <w:sz w:val="24"/>
          <w:szCs w:val="24"/>
        </w:rPr>
      </w:pPr>
    </w:p>
    <w:p w:rsidR="00861C7E" w:rsidRPr="001776F6" w:rsidRDefault="00861C7E" w:rsidP="00861C7E">
      <w:pPr>
        <w:pStyle w:val="BodyText3"/>
        <w:spacing w:after="0"/>
        <w:jc w:val="center"/>
        <w:rPr>
          <w:rFonts w:ascii="Arial" w:eastAsia="Arial Unicode MS" w:hAnsi="Arial" w:cs="Arial"/>
          <w:i/>
          <w:color w:val="000000" w:themeColor="text1"/>
          <w:sz w:val="24"/>
          <w:szCs w:val="24"/>
        </w:rPr>
      </w:pPr>
    </w:p>
    <w:p w:rsidR="00861C7E" w:rsidRPr="001776F6" w:rsidRDefault="00861C7E" w:rsidP="00861C7E">
      <w:pPr>
        <w:pStyle w:val="BodyText3"/>
        <w:spacing w:after="0"/>
        <w:jc w:val="center"/>
        <w:rPr>
          <w:color w:val="000000" w:themeColor="text1"/>
        </w:rPr>
      </w:pPr>
    </w:p>
    <w:p w:rsidR="00861C7E" w:rsidRPr="001776F6" w:rsidRDefault="00861C7E" w:rsidP="00861C7E">
      <w:pPr>
        <w:pStyle w:val="BodyText3"/>
        <w:spacing w:after="0"/>
        <w:jc w:val="center"/>
        <w:rPr>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pStyle w:val="BodyText3"/>
        <w:spacing w:after="0"/>
        <w:jc w:val="center"/>
        <w:rPr>
          <w:rFonts w:ascii="Arial" w:hAnsi="Arial" w:cs="Arial"/>
          <w:color w:val="000000" w:themeColor="text1"/>
          <w:sz w:val="24"/>
          <w:szCs w:val="24"/>
        </w:rPr>
      </w:pPr>
    </w:p>
    <w:p w:rsidR="00861C7E" w:rsidRPr="001776F6" w:rsidRDefault="00861C7E" w:rsidP="00861C7E">
      <w:pPr>
        <w:jc w:val="right"/>
        <w:rPr>
          <w:rFonts w:ascii="Arial" w:hAnsi="Arial" w:cs="Arial"/>
          <w:b/>
          <w:bCs/>
          <w:color w:val="000000" w:themeColor="text1"/>
          <w:sz w:val="28"/>
          <w:szCs w:val="28"/>
        </w:rPr>
      </w:pPr>
      <w:r w:rsidRPr="001776F6">
        <w:rPr>
          <w:rFonts w:ascii="Arial" w:hAnsi="Arial" w:cs="Arial"/>
          <w:b/>
          <w:bCs/>
          <w:color w:val="000000" w:themeColor="text1"/>
          <w:sz w:val="28"/>
          <w:szCs w:val="28"/>
        </w:rPr>
        <w:t>(ОБРАЗАЦ 5)</w:t>
      </w:r>
    </w:p>
    <w:p w:rsidR="00861C7E" w:rsidRPr="001776F6" w:rsidRDefault="00861C7E" w:rsidP="00861C7E">
      <w:pPr>
        <w:jc w:val="right"/>
        <w:rPr>
          <w:rFonts w:ascii="Arial" w:hAnsi="Arial" w:cs="Arial"/>
          <w:b/>
          <w:bCs/>
          <w:color w:val="000000" w:themeColor="text1"/>
          <w:sz w:val="28"/>
          <w:szCs w:val="28"/>
        </w:rPr>
      </w:pPr>
    </w:p>
    <w:p w:rsidR="00861C7E" w:rsidRPr="001776F6" w:rsidRDefault="00861C7E" w:rsidP="00861C7E">
      <w:pPr>
        <w:jc w:val="center"/>
        <w:rPr>
          <w:rFonts w:ascii="Arial" w:hAnsi="Arial" w:cs="Arial"/>
          <w:b/>
          <w:bCs/>
          <w:color w:val="000000" w:themeColor="text1"/>
          <w:sz w:val="28"/>
          <w:szCs w:val="28"/>
        </w:rPr>
      </w:pPr>
      <w:r w:rsidRPr="001776F6">
        <w:rPr>
          <w:rFonts w:ascii="Arial" w:hAnsi="Arial" w:cs="Arial"/>
          <w:b/>
          <w:bCs/>
          <w:color w:val="000000" w:themeColor="text1"/>
          <w:sz w:val="28"/>
          <w:szCs w:val="28"/>
        </w:rPr>
        <w:t>ОБРАЗАЦ ИЗЈАВЕ ПОНУЂАЧА  О ИСПУЊЕНОСТИ ОБАВЕЗНИХ И ДОДАТНИХ УСЛОВА ЗА УЧЕШЋЕ У ПОСТУПКУ ЈАВНЕ НАБАВКЕ -  ЧЛ. 75. И 76. ЗЈН</w:t>
      </w:r>
    </w:p>
    <w:p w:rsidR="00861C7E" w:rsidRPr="001776F6" w:rsidRDefault="00861C7E" w:rsidP="00861C7E">
      <w:pPr>
        <w:jc w:val="center"/>
        <w:rPr>
          <w:rFonts w:ascii="Arial" w:hAnsi="Arial" w:cs="Arial"/>
          <w:b/>
          <w:bCs/>
          <w:color w:val="000000" w:themeColor="text1"/>
        </w:rPr>
      </w:pP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Под пуном материјалном и кривичном одговорношћу, </w:t>
      </w:r>
      <w:r w:rsidRPr="001776F6">
        <w:rPr>
          <w:rFonts w:ascii="Arial" w:hAnsi="Arial" w:cs="Arial"/>
          <w:color w:val="000000" w:themeColor="text1"/>
          <w:lang w:val="sr-Cyrl-CS"/>
        </w:rPr>
        <w:t xml:space="preserve">као заступник понуђача, </w:t>
      </w:r>
      <w:r w:rsidRPr="001776F6">
        <w:rPr>
          <w:rFonts w:ascii="Arial" w:hAnsi="Arial" w:cs="Arial"/>
          <w:color w:val="000000" w:themeColor="text1"/>
        </w:rPr>
        <w:t>дајем следећу</w:t>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p>
    <w:p w:rsidR="00861C7E" w:rsidRPr="001776F6" w:rsidRDefault="00861C7E" w:rsidP="00861C7E">
      <w:pPr>
        <w:jc w:val="both"/>
        <w:rPr>
          <w:rFonts w:ascii="Arial" w:hAnsi="Arial" w:cs="Arial"/>
          <w:color w:val="000000" w:themeColor="text1"/>
        </w:rPr>
      </w:pPr>
    </w:p>
    <w:p w:rsidR="00861C7E" w:rsidRPr="001776F6" w:rsidRDefault="00861C7E" w:rsidP="00861C7E">
      <w:pPr>
        <w:jc w:val="center"/>
        <w:rPr>
          <w:rFonts w:ascii="Arial" w:hAnsi="Arial" w:cs="Arial"/>
          <w:b/>
          <w:color w:val="000000" w:themeColor="text1"/>
        </w:rPr>
      </w:pPr>
      <w:r w:rsidRPr="001776F6">
        <w:rPr>
          <w:rFonts w:ascii="Arial" w:hAnsi="Arial" w:cs="Arial"/>
          <w:b/>
          <w:color w:val="000000" w:themeColor="text1"/>
        </w:rPr>
        <w:t>И З Ј А В У</w:t>
      </w:r>
    </w:p>
    <w:p w:rsidR="00861C7E" w:rsidRPr="001776F6" w:rsidRDefault="00861C7E" w:rsidP="00861C7E">
      <w:pPr>
        <w:jc w:val="center"/>
        <w:rPr>
          <w:rFonts w:ascii="Arial" w:hAnsi="Arial" w:cs="Arial"/>
          <w:color w:val="000000" w:themeColor="text1"/>
        </w:rPr>
      </w:pPr>
    </w:p>
    <w:p w:rsidR="00861C7E" w:rsidRPr="001776F6" w:rsidRDefault="00861C7E" w:rsidP="00861C7E">
      <w:pPr>
        <w:jc w:val="both"/>
        <w:rPr>
          <w:rFonts w:ascii="Arial" w:hAnsi="Arial" w:cs="Arial"/>
          <w:color w:val="000000" w:themeColor="text1"/>
          <w:lang w:val="sr-Cyrl-CS"/>
        </w:rPr>
      </w:pPr>
    </w:p>
    <w:p w:rsidR="00861C7E" w:rsidRPr="001776F6" w:rsidRDefault="00861C7E" w:rsidP="00861C7E">
      <w:pPr>
        <w:jc w:val="both"/>
        <w:rPr>
          <w:rFonts w:ascii="Arial" w:hAnsi="Arial" w:cs="Arial"/>
          <w:iCs/>
          <w:color w:val="000000" w:themeColor="text1"/>
          <w:lang w:val="sr-Cyrl-CS"/>
        </w:rPr>
      </w:pPr>
      <w:r w:rsidRPr="001776F6">
        <w:rPr>
          <w:rFonts w:ascii="Arial" w:hAnsi="Arial" w:cs="Arial"/>
          <w:color w:val="000000" w:themeColor="text1"/>
          <w:lang w:val="sr-Cyrl-CS"/>
        </w:rPr>
        <w:t>П</w:t>
      </w:r>
      <w:r w:rsidRPr="001776F6">
        <w:rPr>
          <w:rFonts w:ascii="Arial" w:hAnsi="Arial" w:cs="Arial"/>
          <w:color w:val="000000" w:themeColor="text1"/>
        </w:rPr>
        <w:t xml:space="preserve">онуђач </w:t>
      </w:r>
      <w:r w:rsidRPr="001776F6">
        <w:rPr>
          <w:rFonts w:ascii="Arial" w:hAnsi="Arial" w:cs="Arial"/>
          <w:i/>
          <w:color w:val="000000" w:themeColor="text1"/>
        </w:rPr>
        <w:t xml:space="preserve"> _____________________________________________</w:t>
      </w:r>
      <w:r w:rsidRPr="001776F6">
        <w:rPr>
          <w:rFonts w:ascii="Arial" w:hAnsi="Arial" w:cs="Arial"/>
          <w:i/>
          <w:iCs/>
          <w:color w:val="000000" w:themeColor="text1"/>
        </w:rPr>
        <w:t>[</w:t>
      </w:r>
      <w:r w:rsidRPr="001776F6">
        <w:rPr>
          <w:rFonts w:ascii="Arial" w:hAnsi="Arial" w:cs="Arial"/>
          <w:i/>
          <w:color w:val="000000" w:themeColor="text1"/>
        </w:rPr>
        <w:t>навести назив понуђача</w:t>
      </w:r>
      <w:r w:rsidRPr="001776F6">
        <w:rPr>
          <w:rFonts w:ascii="Arial" w:hAnsi="Arial" w:cs="Arial"/>
          <w:i/>
          <w:iCs/>
          <w:color w:val="000000" w:themeColor="text1"/>
        </w:rPr>
        <w:t>]</w:t>
      </w:r>
      <w:r w:rsidRPr="001776F6">
        <w:rPr>
          <w:rFonts w:ascii="Arial" w:hAnsi="Arial" w:cs="Arial"/>
          <w:i/>
          <w:color w:val="000000" w:themeColor="text1"/>
          <w:lang w:val="sr-Cyrl-CS"/>
        </w:rPr>
        <w:t xml:space="preserve"> </w:t>
      </w:r>
      <w:r w:rsidRPr="001776F6">
        <w:rPr>
          <w:rFonts w:ascii="Arial" w:hAnsi="Arial" w:cs="Arial"/>
          <w:color w:val="000000" w:themeColor="text1"/>
        </w:rPr>
        <w:t xml:space="preserve">у поступку јавне набавке добра – </w:t>
      </w:r>
      <w:r w:rsidR="008C2851" w:rsidRPr="00125239">
        <w:rPr>
          <w:rFonts w:ascii="Arial" w:eastAsia="TimesNewRomanPSMT" w:hAnsi="Arial" w:cs="Arial"/>
          <w:b/>
          <w:bCs/>
          <w:i/>
          <w:color w:val="000000" w:themeColor="text1"/>
          <w:sz w:val="22"/>
          <w:szCs w:val="22"/>
          <w:lang w:val="ru-RU"/>
        </w:rPr>
        <w:t>Додатак за возило Унимог  за дробљење грања и сечење шибља</w:t>
      </w:r>
      <w:r w:rsidR="008C2851" w:rsidRPr="001776F6">
        <w:rPr>
          <w:rFonts w:ascii="Arial" w:hAnsi="Arial" w:cs="Arial"/>
          <w:i/>
          <w:iCs/>
          <w:color w:val="000000" w:themeColor="text1"/>
        </w:rPr>
        <w:t xml:space="preserve"> 1.1.1</w:t>
      </w:r>
      <w:r w:rsidR="008C2851">
        <w:rPr>
          <w:rFonts w:ascii="Arial" w:hAnsi="Arial" w:cs="Arial"/>
          <w:i/>
          <w:iCs/>
          <w:color w:val="000000" w:themeColor="text1"/>
          <w:lang/>
        </w:rPr>
        <w:t>1</w:t>
      </w:r>
      <w:r w:rsidR="008C2851">
        <w:rPr>
          <w:rFonts w:ascii="Arial" w:hAnsi="Arial" w:cs="Arial"/>
          <w:i/>
          <w:iCs/>
          <w:color w:val="000000" w:themeColor="text1"/>
        </w:rPr>
        <w:t xml:space="preserve">. – </w:t>
      </w:r>
      <w:r w:rsidR="008C2851">
        <w:rPr>
          <w:rFonts w:ascii="Arial" w:hAnsi="Arial" w:cs="Arial"/>
          <w:i/>
          <w:iCs/>
          <w:color w:val="000000" w:themeColor="text1"/>
          <w:lang/>
        </w:rPr>
        <w:t>11</w:t>
      </w:r>
      <w:r w:rsidR="008C2851" w:rsidRPr="001776F6">
        <w:rPr>
          <w:rFonts w:ascii="Arial" w:hAnsi="Arial" w:cs="Arial"/>
          <w:i/>
          <w:iCs/>
          <w:color w:val="000000" w:themeColor="text1"/>
        </w:rPr>
        <w:t>/201</w:t>
      </w:r>
      <w:r w:rsidR="008C2851">
        <w:rPr>
          <w:rFonts w:ascii="Arial" w:hAnsi="Arial" w:cs="Arial"/>
          <w:i/>
          <w:iCs/>
          <w:color w:val="000000" w:themeColor="text1"/>
          <w:lang/>
        </w:rPr>
        <w:t>8</w:t>
      </w:r>
      <w:r w:rsidR="008C2851">
        <w:rPr>
          <w:rFonts w:ascii="Arial" w:eastAsia="TimesNewRomanPSMT" w:hAnsi="Arial" w:cs="Arial"/>
          <w:b/>
          <w:bCs/>
          <w:color w:val="000000" w:themeColor="text1"/>
          <w:lang/>
        </w:rPr>
        <w:t xml:space="preserve">  </w:t>
      </w:r>
      <w:r w:rsidRPr="001776F6">
        <w:rPr>
          <w:rFonts w:ascii="Arial" w:hAnsi="Arial" w:cs="Arial"/>
          <w:color w:val="000000" w:themeColor="text1"/>
        </w:rPr>
        <w:t>испуњава све услове из чл. 75. и 76. ЗЈН, односно услове дефинисане конкурсном документацијом</w:t>
      </w:r>
      <w:r w:rsidRPr="001776F6">
        <w:rPr>
          <w:rFonts w:ascii="Arial" w:hAnsi="Arial" w:cs="Arial"/>
          <w:color w:val="000000" w:themeColor="text1"/>
          <w:lang w:val="ru-RU"/>
        </w:rPr>
        <w:t xml:space="preserve"> </w:t>
      </w:r>
      <w:r w:rsidRPr="001776F6">
        <w:rPr>
          <w:rFonts w:ascii="Arial" w:hAnsi="Arial" w:cs="Arial"/>
          <w:color w:val="000000" w:themeColor="text1"/>
        </w:rPr>
        <w:t>за предметну јавну набавку</w:t>
      </w:r>
      <w:r w:rsidRPr="001776F6">
        <w:rPr>
          <w:rFonts w:ascii="Arial" w:hAnsi="Arial" w:cs="Arial"/>
          <w:color w:val="000000" w:themeColor="text1"/>
          <w:lang w:val="sr-Cyrl-CS"/>
        </w:rPr>
        <w:t>,</w:t>
      </w:r>
      <w:r w:rsidRPr="001776F6">
        <w:rPr>
          <w:rFonts w:ascii="Arial" w:hAnsi="Arial" w:cs="Arial"/>
          <w:color w:val="000000" w:themeColor="text1"/>
        </w:rPr>
        <w:t xml:space="preserve"> и то:</w:t>
      </w:r>
    </w:p>
    <w:p w:rsidR="00861C7E" w:rsidRPr="001776F6" w:rsidRDefault="00861C7E" w:rsidP="00861C7E">
      <w:pPr>
        <w:jc w:val="both"/>
        <w:rPr>
          <w:rFonts w:ascii="Arial" w:hAnsi="Arial" w:cs="Arial"/>
          <w:iCs/>
          <w:color w:val="000000" w:themeColor="text1"/>
        </w:rPr>
      </w:pPr>
    </w:p>
    <w:p w:rsidR="00861C7E" w:rsidRPr="001776F6" w:rsidRDefault="00861C7E" w:rsidP="00861C7E">
      <w:pPr>
        <w:pStyle w:val="ListParagraph"/>
        <w:numPr>
          <w:ilvl w:val="0"/>
          <w:numId w:val="8"/>
        </w:numPr>
        <w:jc w:val="both"/>
        <w:rPr>
          <w:rFonts w:ascii="Arial" w:hAnsi="Arial" w:cs="Arial"/>
          <w:iCs/>
          <w:color w:val="000000" w:themeColor="text1"/>
          <w:lang w:val="sr-Cyrl-CS"/>
        </w:rPr>
      </w:pPr>
      <w:r w:rsidRPr="001776F6">
        <w:rPr>
          <w:rFonts w:ascii="Arial" w:hAnsi="Arial" w:cs="Arial"/>
          <w:iCs/>
          <w:color w:val="000000" w:themeColor="text1"/>
          <w:lang w:val="sr-Cyrl-CS"/>
        </w:rPr>
        <w:t>Понуђач је р</w:t>
      </w:r>
      <w:r w:rsidRPr="001776F6">
        <w:rPr>
          <w:rFonts w:ascii="Arial" w:hAnsi="Arial" w:cs="Arial"/>
          <w:iCs/>
          <w:color w:val="000000" w:themeColor="text1"/>
        </w:rPr>
        <w:t>егистрован код надлежног органа, односно уписан у одговарајући регистар (чл. 75. ст. 1. тач. 1) ЗЈН);</w:t>
      </w:r>
    </w:p>
    <w:p w:rsidR="00861C7E" w:rsidRPr="001776F6" w:rsidRDefault="00861C7E" w:rsidP="00861C7E">
      <w:pPr>
        <w:pStyle w:val="ListParagraph"/>
        <w:numPr>
          <w:ilvl w:val="0"/>
          <w:numId w:val="8"/>
        </w:numPr>
        <w:jc w:val="both"/>
        <w:rPr>
          <w:rFonts w:ascii="Arial" w:hAnsi="Arial" w:cs="Arial"/>
          <w:bCs/>
          <w:iCs/>
          <w:color w:val="000000" w:themeColor="text1"/>
          <w:lang w:val="sr-Cyrl-CS"/>
        </w:rPr>
      </w:pPr>
      <w:r w:rsidRPr="001776F6">
        <w:rPr>
          <w:rFonts w:ascii="Arial" w:hAnsi="Arial" w:cs="Arial"/>
          <w:iCs/>
          <w:color w:val="000000" w:themeColor="text1"/>
          <w:lang w:val="sr-Cyrl-CS"/>
        </w:rPr>
        <w:t xml:space="preserve">Понуђач и његов </w:t>
      </w:r>
      <w:r w:rsidRPr="001776F6">
        <w:rPr>
          <w:rFonts w:ascii="Arial" w:hAnsi="Arial" w:cs="Arial"/>
          <w:iCs/>
          <w:color w:val="000000" w:themeColor="text1"/>
        </w:rPr>
        <w:t xml:space="preserve">законски </w:t>
      </w:r>
      <w:r w:rsidRPr="001776F6">
        <w:rPr>
          <w:rFonts w:ascii="Arial" w:hAnsi="Arial" w:cs="Arial"/>
          <w:color w:val="000000" w:themeColor="text1"/>
        </w:rPr>
        <w:t>заступник нис</w:t>
      </w:r>
      <w:r w:rsidRPr="001776F6">
        <w:rPr>
          <w:rFonts w:ascii="Arial" w:hAnsi="Arial" w:cs="Arial"/>
          <w:color w:val="000000" w:themeColor="text1"/>
          <w:lang w:val="sr-Cyrl-CS"/>
        </w:rPr>
        <w:t>у</w:t>
      </w:r>
      <w:r w:rsidRPr="001776F6">
        <w:rPr>
          <w:rFonts w:ascii="Arial" w:hAnsi="Arial" w:cs="Arial"/>
          <w:color w:val="000000" w:themeColor="text1"/>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776F6">
        <w:rPr>
          <w:rFonts w:ascii="Arial" w:hAnsi="Arial" w:cs="Arial"/>
          <w:color w:val="000000" w:themeColor="text1"/>
          <w:lang w:val="sr-Cyrl-CS"/>
        </w:rPr>
        <w:t>к</w:t>
      </w:r>
      <w:r w:rsidRPr="001776F6">
        <w:rPr>
          <w:rFonts w:ascii="Arial" w:hAnsi="Arial" w:cs="Arial"/>
          <w:color w:val="000000" w:themeColor="text1"/>
        </w:rPr>
        <w:t xml:space="preserve">ривично дело преваре </w:t>
      </w:r>
      <w:r w:rsidRPr="001776F6">
        <w:rPr>
          <w:rFonts w:ascii="Arial" w:hAnsi="Arial" w:cs="Arial"/>
          <w:iCs/>
          <w:color w:val="000000" w:themeColor="text1"/>
        </w:rPr>
        <w:t>(чл. 75. ст. 1. тач. 2) ЗЈН);</w:t>
      </w:r>
    </w:p>
    <w:p w:rsidR="00861C7E" w:rsidRPr="001776F6" w:rsidRDefault="00861C7E" w:rsidP="00861C7E">
      <w:pPr>
        <w:pStyle w:val="ListParagraph"/>
        <w:numPr>
          <w:ilvl w:val="0"/>
          <w:numId w:val="8"/>
        </w:numPr>
        <w:jc w:val="both"/>
        <w:rPr>
          <w:rFonts w:ascii="Arial" w:hAnsi="Arial" w:cs="Arial"/>
          <w:color w:val="000000" w:themeColor="text1"/>
          <w:lang w:val="sr-Cyrl-CS"/>
        </w:rPr>
      </w:pPr>
      <w:r w:rsidRPr="001776F6">
        <w:rPr>
          <w:rFonts w:ascii="Arial" w:hAnsi="Arial" w:cs="Arial"/>
          <w:bCs/>
          <w:iCs/>
          <w:color w:val="000000" w:themeColor="text1"/>
          <w:lang w:val="sr-Cyrl-CS"/>
        </w:rPr>
        <w:t>Понуђач је и</w:t>
      </w:r>
      <w:r w:rsidRPr="001776F6">
        <w:rPr>
          <w:rFonts w:ascii="Arial" w:hAnsi="Arial" w:cs="Arial"/>
          <w:bCs/>
          <w:iCs/>
          <w:color w:val="000000" w:themeColor="text1"/>
        </w:rPr>
        <w:t xml:space="preserve">змирио </w:t>
      </w:r>
      <w:r w:rsidRPr="001776F6">
        <w:rPr>
          <w:rFonts w:ascii="Arial" w:hAnsi="Arial" w:cs="Arial"/>
          <w:color w:val="000000" w:themeColor="text1"/>
        </w:rPr>
        <w:t>доспеле порезе, доприносе и друге јавне дажбине у складу са прописима Републике Србије (</w:t>
      </w:r>
      <w:r w:rsidRPr="001776F6">
        <w:rPr>
          <w:rFonts w:ascii="Arial" w:hAnsi="Arial" w:cs="Arial"/>
          <w:i/>
          <w:color w:val="000000" w:themeColor="text1"/>
        </w:rPr>
        <w:t>или стране државе када има седиште на њеној територији)</w:t>
      </w:r>
      <w:r w:rsidRPr="001776F6">
        <w:rPr>
          <w:rFonts w:ascii="Arial" w:hAnsi="Arial" w:cs="Arial"/>
          <w:iCs/>
          <w:color w:val="000000" w:themeColor="text1"/>
        </w:rPr>
        <w:t xml:space="preserve"> (чл. 75. ст. 1. тач. 4) ЗЈН)</w:t>
      </w:r>
      <w:r w:rsidRPr="001776F6">
        <w:rPr>
          <w:rFonts w:ascii="Arial" w:hAnsi="Arial" w:cs="Arial"/>
          <w:i/>
          <w:color w:val="000000" w:themeColor="text1"/>
        </w:rPr>
        <w:t>;</w:t>
      </w:r>
    </w:p>
    <w:p w:rsidR="00861C7E" w:rsidRPr="001776F6" w:rsidRDefault="00861C7E" w:rsidP="00861C7E">
      <w:pPr>
        <w:pStyle w:val="ListParagraph"/>
        <w:numPr>
          <w:ilvl w:val="0"/>
          <w:numId w:val="8"/>
        </w:numPr>
        <w:jc w:val="both"/>
        <w:rPr>
          <w:rFonts w:ascii="Arial" w:hAnsi="Arial" w:cs="Arial"/>
          <w:color w:val="000000" w:themeColor="text1"/>
          <w:lang w:val="sr-Cyrl-CS"/>
        </w:rPr>
      </w:pPr>
      <w:r w:rsidRPr="001776F6">
        <w:rPr>
          <w:rFonts w:ascii="Arial" w:hAnsi="Arial" w:cs="Arial"/>
          <w:bCs/>
          <w:iCs/>
          <w:color w:val="000000" w:themeColor="text1"/>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776F6">
        <w:rPr>
          <w:rFonts w:ascii="Arial" w:eastAsia="Times New Roman" w:hAnsi="Arial" w:cs="Arial"/>
          <w:color w:val="000000" w:themeColor="text1"/>
        </w:rPr>
        <w:t xml:space="preserve">и нема забрану обављања делатности која је на снази у време подношења понуде за предметну јавну набавку </w:t>
      </w:r>
      <w:r w:rsidRPr="001776F6">
        <w:rPr>
          <w:rFonts w:ascii="Arial" w:hAnsi="Arial" w:cs="Arial"/>
          <w:iCs/>
          <w:color w:val="000000" w:themeColor="text1"/>
        </w:rPr>
        <w:t>(чл. 75. ст. 2. ЗЈН)</w:t>
      </w:r>
      <w:r w:rsidRPr="001776F6">
        <w:rPr>
          <w:rFonts w:ascii="Arial" w:eastAsia="Times New Roman" w:hAnsi="Arial" w:cs="Arial"/>
          <w:color w:val="000000" w:themeColor="text1"/>
        </w:rPr>
        <w:t>;</w:t>
      </w:r>
    </w:p>
    <w:p w:rsidR="00861C7E" w:rsidRPr="001776F6" w:rsidRDefault="00861C7E" w:rsidP="00861C7E">
      <w:pPr>
        <w:pStyle w:val="ListParagraph"/>
        <w:numPr>
          <w:ilvl w:val="0"/>
          <w:numId w:val="8"/>
        </w:numPr>
        <w:jc w:val="both"/>
        <w:rPr>
          <w:rFonts w:ascii="Arial" w:hAnsi="Arial" w:cs="Arial"/>
          <w:b/>
          <w:iCs/>
          <w:color w:val="000000" w:themeColor="text1"/>
        </w:rPr>
      </w:pPr>
      <w:r w:rsidRPr="001776F6">
        <w:rPr>
          <w:rFonts w:ascii="Arial" w:hAnsi="Arial" w:cs="Arial"/>
          <w:b/>
          <w:iCs/>
          <w:color w:val="000000" w:themeColor="text1"/>
        </w:rPr>
        <w:t>Понуђач испуњава додатне услове:</w:t>
      </w:r>
    </w:p>
    <w:p w:rsidR="00861C7E" w:rsidRPr="001776F6" w:rsidRDefault="00861C7E" w:rsidP="00861C7E">
      <w:pPr>
        <w:ind w:left="720"/>
        <w:jc w:val="both"/>
        <w:rPr>
          <w:rFonts w:ascii="Arial" w:hAnsi="Arial" w:cs="Arial"/>
          <w:b/>
          <w:i/>
          <w:iCs/>
          <w:color w:val="000000" w:themeColor="text1"/>
        </w:rPr>
      </w:pPr>
      <w:r w:rsidRPr="001776F6">
        <w:rPr>
          <w:rFonts w:ascii="Arial" w:hAnsi="Arial" w:cs="Arial"/>
          <w:b/>
          <w:color w:val="000000" w:themeColor="text1"/>
          <w:lang w:val="sr-Cyrl-CS"/>
        </w:rPr>
        <w:t>Да понуђач располаже  неопходним финансијским капацитетом  и то да је у претходној години остварио  позитиван финансијски резултат , односно нето добит.</w:t>
      </w:r>
    </w:p>
    <w:p w:rsidR="00861C7E" w:rsidRPr="001776F6" w:rsidRDefault="00861C7E" w:rsidP="00861C7E">
      <w:pPr>
        <w:jc w:val="both"/>
        <w:rPr>
          <w:rFonts w:ascii="Arial" w:hAnsi="Arial" w:cs="Arial"/>
          <w:b/>
          <w:i/>
          <w:color w:val="000000" w:themeColor="text1"/>
          <w:lang w:val="sr-Cyrl-CS"/>
        </w:rPr>
      </w:pPr>
    </w:p>
    <w:p w:rsidR="00861C7E" w:rsidRPr="001776F6" w:rsidRDefault="00861C7E" w:rsidP="00861C7E">
      <w:pPr>
        <w:rPr>
          <w:rFonts w:ascii="Arial" w:hAnsi="Arial" w:cs="Arial"/>
          <w:color w:val="000000" w:themeColor="text1"/>
        </w:rPr>
      </w:pPr>
      <w:r w:rsidRPr="001776F6">
        <w:rPr>
          <w:rFonts w:ascii="Arial" w:hAnsi="Arial" w:cs="Arial"/>
          <w:color w:val="000000" w:themeColor="text1"/>
        </w:rPr>
        <w:t>Место:_____________                                                            Понуђач:</w:t>
      </w:r>
    </w:p>
    <w:p w:rsidR="00861C7E" w:rsidRPr="001776F6" w:rsidRDefault="00861C7E" w:rsidP="00861C7E">
      <w:pPr>
        <w:rPr>
          <w:rFonts w:ascii="Arial" w:hAnsi="Arial" w:cs="Arial"/>
          <w:b/>
          <w:bCs/>
          <w:i/>
          <w:color w:val="000000" w:themeColor="text1"/>
        </w:rPr>
      </w:pPr>
      <w:r w:rsidRPr="001776F6">
        <w:rPr>
          <w:rFonts w:ascii="Arial" w:hAnsi="Arial" w:cs="Arial"/>
          <w:color w:val="000000" w:themeColor="text1"/>
        </w:rPr>
        <w:t xml:space="preserve">Датум:_____________                         М.П.                     _____________________                                                        </w:t>
      </w:r>
    </w:p>
    <w:p w:rsidR="00861C7E" w:rsidRPr="001776F6" w:rsidRDefault="00861C7E" w:rsidP="00861C7E">
      <w:pPr>
        <w:pStyle w:val="BodyText2"/>
        <w:spacing w:line="100" w:lineRule="atLeast"/>
        <w:jc w:val="both"/>
        <w:rPr>
          <w:rFonts w:ascii="Arial" w:hAnsi="Arial" w:cs="Arial"/>
          <w:b/>
          <w:bCs/>
          <w:i/>
          <w:color w:val="000000" w:themeColor="text1"/>
        </w:rPr>
      </w:pPr>
    </w:p>
    <w:p w:rsidR="00861C7E" w:rsidRPr="001776F6" w:rsidRDefault="00861C7E" w:rsidP="00861C7E">
      <w:pPr>
        <w:pStyle w:val="ListParagraph"/>
        <w:ind w:left="0"/>
        <w:jc w:val="both"/>
        <w:rPr>
          <w:rFonts w:ascii="Arial" w:hAnsi="Arial" w:cs="Arial"/>
          <w:bCs/>
          <w:i/>
          <w:iCs/>
          <w:color w:val="000000" w:themeColor="text1"/>
          <w:sz w:val="22"/>
          <w:szCs w:val="22"/>
        </w:rPr>
      </w:pPr>
      <w:r w:rsidRPr="001776F6">
        <w:rPr>
          <w:rFonts w:ascii="Arial" w:hAnsi="Arial" w:cs="Arial"/>
          <w:b/>
          <w:bCs/>
          <w:i/>
          <w:color w:val="000000" w:themeColor="text1"/>
        </w:rPr>
        <w:t>Напомена:</w:t>
      </w:r>
      <w:r w:rsidRPr="001776F6">
        <w:rPr>
          <w:rFonts w:ascii="Arial" w:hAnsi="Arial" w:cs="Arial"/>
          <w:bCs/>
          <w:i/>
          <w:color w:val="000000" w:themeColor="text1"/>
        </w:rPr>
        <w:t xml:space="preserve"> </w:t>
      </w:r>
      <w:r w:rsidRPr="001776F6">
        <w:rPr>
          <w:rFonts w:ascii="Arial" w:hAnsi="Arial" w:cs="Arial"/>
          <w:b/>
          <w:bCs/>
          <w:i/>
          <w:iCs/>
          <w:color w:val="000000" w:themeColor="text1"/>
          <w:u w:val="single"/>
        </w:rPr>
        <w:t>Уколико понуду подноси група понуђача,</w:t>
      </w:r>
      <w:r w:rsidRPr="001776F6">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w:t>
      </w:r>
      <w:r w:rsidRPr="001776F6">
        <w:rPr>
          <w:rFonts w:ascii="Arial" w:hAnsi="Arial" w:cs="Arial"/>
          <w:bCs/>
          <w:iCs/>
          <w:color w:val="000000" w:themeColor="text1"/>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776F6">
        <w:rPr>
          <w:rFonts w:ascii="Arial" w:hAnsi="Arial" w:cs="Arial"/>
          <w:bCs/>
          <w:i/>
          <w:iCs/>
          <w:color w:val="000000" w:themeColor="text1"/>
          <w:sz w:val="22"/>
          <w:szCs w:val="22"/>
        </w:rPr>
        <w:t xml:space="preserve">. </w:t>
      </w:r>
    </w:p>
    <w:p w:rsidR="00861C7E" w:rsidRPr="001776F6" w:rsidRDefault="00861C7E" w:rsidP="00861C7E">
      <w:pPr>
        <w:pStyle w:val="ListParagraph"/>
        <w:ind w:left="0"/>
        <w:jc w:val="both"/>
        <w:rPr>
          <w:rFonts w:ascii="Arial" w:hAnsi="Arial" w:cs="Arial"/>
          <w:bCs/>
          <w:i/>
          <w:iCs/>
          <w:color w:val="000000" w:themeColor="text1"/>
          <w:sz w:val="22"/>
          <w:szCs w:val="22"/>
        </w:rPr>
      </w:pPr>
    </w:p>
    <w:p w:rsidR="00861C7E" w:rsidRPr="001776F6" w:rsidRDefault="00861C7E" w:rsidP="00861C7E">
      <w:pPr>
        <w:tabs>
          <w:tab w:val="left" w:pos="6028"/>
        </w:tabs>
        <w:autoSpaceDE w:val="0"/>
        <w:spacing w:line="240" w:lineRule="auto"/>
        <w:ind w:left="360"/>
        <w:rPr>
          <w:rFonts w:ascii="Arial" w:hAnsi="Arial" w:cs="Arial"/>
          <w:bCs/>
          <w:iCs/>
          <w:color w:val="000000" w:themeColor="text1"/>
          <w:lang w:val="ru-RU"/>
        </w:rPr>
      </w:pPr>
    </w:p>
    <w:p w:rsidR="00861C7E" w:rsidRPr="001776F6" w:rsidRDefault="00861C7E" w:rsidP="00861C7E">
      <w:pPr>
        <w:jc w:val="right"/>
        <w:rPr>
          <w:rFonts w:ascii="Arial" w:hAnsi="Arial" w:cs="Arial"/>
          <w:b/>
          <w:bCs/>
          <w:color w:val="000000" w:themeColor="text1"/>
          <w:sz w:val="28"/>
          <w:szCs w:val="28"/>
        </w:rPr>
      </w:pPr>
      <w:r w:rsidRPr="001776F6">
        <w:rPr>
          <w:rFonts w:ascii="Arial" w:hAnsi="Arial" w:cs="Arial"/>
          <w:b/>
          <w:bCs/>
          <w:color w:val="000000" w:themeColor="text1"/>
          <w:sz w:val="28"/>
          <w:szCs w:val="28"/>
        </w:rPr>
        <w:t>(ОБРАЗАЦ 6)</w:t>
      </w:r>
    </w:p>
    <w:p w:rsidR="00861C7E" w:rsidRPr="001776F6" w:rsidRDefault="00861C7E" w:rsidP="00861C7E">
      <w:pPr>
        <w:jc w:val="right"/>
        <w:rPr>
          <w:rFonts w:ascii="Arial" w:hAnsi="Arial" w:cs="Arial"/>
          <w:b/>
          <w:bCs/>
          <w:color w:val="000000" w:themeColor="text1"/>
          <w:sz w:val="28"/>
          <w:szCs w:val="28"/>
        </w:rPr>
      </w:pPr>
    </w:p>
    <w:p w:rsidR="00861C7E" w:rsidRPr="001776F6" w:rsidRDefault="00861C7E" w:rsidP="00861C7E">
      <w:pPr>
        <w:jc w:val="center"/>
        <w:rPr>
          <w:rFonts w:ascii="Arial" w:hAnsi="Arial" w:cs="Arial"/>
          <w:b/>
          <w:bCs/>
          <w:color w:val="000000" w:themeColor="text1"/>
          <w:sz w:val="28"/>
          <w:szCs w:val="28"/>
        </w:rPr>
      </w:pPr>
      <w:r w:rsidRPr="001776F6">
        <w:rPr>
          <w:rFonts w:ascii="Arial" w:hAnsi="Arial" w:cs="Arial"/>
          <w:b/>
          <w:bCs/>
          <w:color w:val="000000" w:themeColor="text1"/>
          <w:sz w:val="28"/>
          <w:szCs w:val="28"/>
        </w:rPr>
        <w:t>ОБРАЗАЦ ИЗЈАВЕ ПОДИЗВОЂАЧА  О ИСПУЊЕНОСТИ ОБАВЕЗНИХ УСЛОВА ЗА УЧЕШЋЕ У ПОСТУПКУ ЈАВНЕ НАБАВКЕ -  ЧЛ. 75. ЗЈН</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p>
    <w:p w:rsidR="00861C7E" w:rsidRPr="001776F6" w:rsidRDefault="00861C7E" w:rsidP="00861C7E">
      <w:pPr>
        <w:jc w:val="center"/>
        <w:rPr>
          <w:rFonts w:ascii="Arial" w:hAnsi="Arial" w:cs="Arial"/>
          <w:b/>
          <w:bCs/>
          <w:color w:val="000000" w:themeColor="text1"/>
        </w:rPr>
      </w:pPr>
    </w:p>
    <w:p w:rsidR="00861C7E" w:rsidRPr="001776F6" w:rsidRDefault="00861C7E" w:rsidP="00861C7E">
      <w:pPr>
        <w:jc w:val="center"/>
        <w:rPr>
          <w:rFonts w:ascii="Arial" w:hAnsi="Arial" w:cs="Arial"/>
          <w:b/>
          <w:bCs/>
          <w:color w:val="000000" w:themeColor="text1"/>
        </w:rPr>
      </w:pP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Под пуном материјалном и кривичном одговорношћу, </w:t>
      </w:r>
      <w:r w:rsidRPr="001776F6">
        <w:rPr>
          <w:rFonts w:ascii="Arial" w:hAnsi="Arial" w:cs="Arial"/>
          <w:color w:val="000000" w:themeColor="text1"/>
          <w:lang w:val="sr-Cyrl-CS"/>
        </w:rPr>
        <w:t xml:space="preserve">као заступник подизвођача, </w:t>
      </w:r>
      <w:r w:rsidRPr="001776F6">
        <w:rPr>
          <w:rFonts w:ascii="Arial" w:hAnsi="Arial" w:cs="Arial"/>
          <w:color w:val="000000" w:themeColor="text1"/>
        </w:rPr>
        <w:t>дајем следећу</w:t>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r w:rsidRPr="001776F6">
        <w:rPr>
          <w:rFonts w:ascii="Arial" w:hAnsi="Arial" w:cs="Arial"/>
          <w:color w:val="000000" w:themeColor="text1"/>
        </w:rPr>
        <w:tab/>
      </w:r>
    </w:p>
    <w:p w:rsidR="00861C7E" w:rsidRPr="001776F6" w:rsidRDefault="00861C7E" w:rsidP="00861C7E">
      <w:pPr>
        <w:jc w:val="both"/>
        <w:rPr>
          <w:rFonts w:ascii="Arial" w:hAnsi="Arial" w:cs="Arial"/>
          <w:color w:val="000000" w:themeColor="text1"/>
        </w:rPr>
      </w:pPr>
    </w:p>
    <w:p w:rsidR="00861C7E" w:rsidRPr="001776F6" w:rsidRDefault="00861C7E" w:rsidP="00861C7E">
      <w:pPr>
        <w:jc w:val="center"/>
        <w:rPr>
          <w:rFonts w:ascii="Arial" w:hAnsi="Arial" w:cs="Arial"/>
          <w:b/>
          <w:color w:val="000000" w:themeColor="text1"/>
        </w:rPr>
      </w:pPr>
      <w:r w:rsidRPr="001776F6">
        <w:rPr>
          <w:rFonts w:ascii="Arial" w:hAnsi="Arial" w:cs="Arial"/>
          <w:b/>
          <w:color w:val="000000" w:themeColor="text1"/>
        </w:rPr>
        <w:t>И З Ј А В У</w:t>
      </w:r>
    </w:p>
    <w:p w:rsidR="00861C7E" w:rsidRPr="001776F6" w:rsidRDefault="00861C7E" w:rsidP="00861C7E">
      <w:pPr>
        <w:jc w:val="center"/>
        <w:rPr>
          <w:rFonts w:ascii="Arial" w:hAnsi="Arial" w:cs="Arial"/>
          <w:color w:val="000000" w:themeColor="text1"/>
        </w:rPr>
      </w:pPr>
    </w:p>
    <w:p w:rsidR="00861C7E" w:rsidRPr="001776F6" w:rsidRDefault="00861C7E" w:rsidP="00861C7E">
      <w:pPr>
        <w:jc w:val="both"/>
        <w:rPr>
          <w:rFonts w:ascii="Arial" w:hAnsi="Arial" w:cs="Arial"/>
          <w:color w:val="000000" w:themeColor="text1"/>
          <w:lang w:val="sr-Cyrl-CS"/>
        </w:rPr>
      </w:pPr>
    </w:p>
    <w:p w:rsidR="00861C7E" w:rsidRPr="001776F6" w:rsidRDefault="00861C7E" w:rsidP="00861C7E">
      <w:pPr>
        <w:jc w:val="both"/>
        <w:rPr>
          <w:rFonts w:ascii="Arial" w:hAnsi="Arial" w:cs="Arial"/>
          <w:iCs/>
          <w:color w:val="000000" w:themeColor="text1"/>
          <w:lang w:val="sr-Cyrl-CS"/>
        </w:rPr>
      </w:pPr>
      <w:r w:rsidRPr="001776F6">
        <w:rPr>
          <w:rFonts w:ascii="Arial" w:hAnsi="Arial" w:cs="Arial"/>
          <w:color w:val="000000" w:themeColor="text1"/>
          <w:lang w:val="sr-Cyrl-CS"/>
        </w:rPr>
        <w:t>П</w:t>
      </w:r>
      <w:r w:rsidRPr="001776F6">
        <w:rPr>
          <w:rFonts w:ascii="Arial" w:hAnsi="Arial" w:cs="Arial"/>
          <w:color w:val="000000" w:themeColor="text1"/>
        </w:rPr>
        <w:t xml:space="preserve">одизвођач </w:t>
      </w:r>
      <w:r w:rsidRPr="001776F6">
        <w:rPr>
          <w:rFonts w:ascii="Arial" w:hAnsi="Arial" w:cs="Arial"/>
          <w:i/>
          <w:color w:val="000000" w:themeColor="text1"/>
        </w:rPr>
        <w:t xml:space="preserve"> _____________________________________________</w:t>
      </w:r>
      <w:r w:rsidRPr="001776F6">
        <w:rPr>
          <w:rFonts w:ascii="Arial" w:hAnsi="Arial" w:cs="Arial"/>
          <w:i/>
          <w:iCs/>
          <w:color w:val="000000" w:themeColor="text1"/>
        </w:rPr>
        <w:t>[</w:t>
      </w:r>
      <w:r w:rsidRPr="001776F6">
        <w:rPr>
          <w:rFonts w:ascii="Arial" w:hAnsi="Arial" w:cs="Arial"/>
          <w:i/>
          <w:color w:val="000000" w:themeColor="text1"/>
        </w:rPr>
        <w:t>навести назив подизвођача</w:t>
      </w:r>
      <w:r w:rsidRPr="001776F6">
        <w:rPr>
          <w:rFonts w:ascii="Arial" w:hAnsi="Arial" w:cs="Arial"/>
          <w:i/>
          <w:iCs/>
          <w:color w:val="000000" w:themeColor="text1"/>
        </w:rPr>
        <w:t>]</w:t>
      </w:r>
      <w:r w:rsidRPr="001776F6">
        <w:rPr>
          <w:rFonts w:ascii="Arial" w:hAnsi="Arial" w:cs="Arial"/>
          <w:i/>
          <w:color w:val="000000" w:themeColor="text1"/>
          <w:lang w:val="sr-Cyrl-CS"/>
        </w:rPr>
        <w:t xml:space="preserve"> </w:t>
      </w:r>
      <w:r w:rsidRPr="001776F6">
        <w:rPr>
          <w:rFonts w:ascii="Arial" w:hAnsi="Arial" w:cs="Arial"/>
          <w:color w:val="000000" w:themeColor="text1"/>
        </w:rPr>
        <w:t>у поступку јавне набавке...........................</w:t>
      </w:r>
      <w:r w:rsidRPr="001776F6">
        <w:rPr>
          <w:rFonts w:ascii="Arial" w:hAnsi="Arial" w:cs="Arial"/>
          <w:i/>
          <w:iCs/>
          <w:color w:val="000000" w:themeColor="text1"/>
        </w:rPr>
        <w:t>[</w:t>
      </w:r>
      <w:r w:rsidRPr="001776F6">
        <w:rPr>
          <w:rFonts w:ascii="Arial" w:hAnsi="Arial" w:cs="Arial"/>
          <w:i/>
          <w:color w:val="000000" w:themeColor="text1"/>
        </w:rPr>
        <w:t xml:space="preserve">набавка услуга – </w:t>
      </w:r>
      <w:r>
        <w:rPr>
          <w:rFonts w:ascii="Arial" w:hAnsi="Arial" w:cs="Arial"/>
          <w:i/>
          <w:color w:val="000000" w:themeColor="text1"/>
        </w:rPr>
        <w:t xml:space="preserve">набавка </w:t>
      </w:r>
      <w:r w:rsidR="008C2851" w:rsidRPr="00125239">
        <w:rPr>
          <w:rFonts w:ascii="Arial" w:eastAsia="TimesNewRomanPSMT" w:hAnsi="Arial" w:cs="Arial"/>
          <w:b/>
          <w:bCs/>
          <w:i/>
          <w:color w:val="000000" w:themeColor="text1"/>
          <w:sz w:val="22"/>
          <w:szCs w:val="22"/>
          <w:lang w:val="ru-RU"/>
        </w:rPr>
        <w:t>Додатак за возило Унимог  за дробљење грања и сечење шибља</w:t>
      </w:r>
      <w:r w:rsidR="008C2851" w:rsidRPr="001776F6">
        <w:rPr>
          <w:rFonts w:ascii="Arial" w:hAnsi="Arial" w:cs="Arial"/>
          <w:i/>
          <w:iCs/>
          <w:color w:val="000000" w:themeColor="text1"/>
        </w:rPr>
        <w:t xml:space="preserve"> 1.1.1</w:t>
      </w:r>
      <w:r w:rsidR="008C2851">
        <w:rPr>
          <w:rFonts w:ascii="Arial" w:hAnsi="Arial" w:cs="Arial"/>
          <w:i/>
          <w:iCs/>
          <w:color w:val="000000" w:themeColor="text1"/>
          <w:lang/>
        </w:rPr>
        <w:t>1</w:t>
      </w:r>
      <w:r w:rsidR="008C2851">
        <w:rPr>
          <w:rFonts w:ascii="Arial" w:hAnsi="Arial" w:cs="Arial"/>
          <w:i/>
          <w:iCs/>
          <w:color w:val="000000" w:themeColor="text1"/>
        </w:rPr>
        <w:t xml:space="preserve">. – </w:t>
      </w:r>
      <w:r w:rsidR="008C2851">
        <w:rPr>
          <w:rFonts w:ascii="Arial" w:hAnsi="Arial" w:cs="Arial"/>
          <w:i/>
          <w:iCs/>
          <w:color w:val="000000" w:themeColor="text1"/>
          <w:lang/>
        </w:rPr>
        <w:t>11</w:t>
      </w:r>
      <w:r w:rsidR="008C2851" w:rsidRPr="001776F6">
        <w:rPr>
          <w:rFonts w:ascii="Arial" w:hAnsi="Arial" w:cs="Arial"/>
          <w:i/>
          <w:iCs/>
          <w:color w:val="000000" w:themeColor="text1"/>
        </w:rPr>
        <w:t>/201</w:t>
      </w:r>
      <w:r w:rsidR="008C2851">
        <w:rPr>
          <w:rFonts w:ascii="Arial" w:hAnsi="Arial" w:cs="Arial"/>
          <w:i/>
          <w:iCs/>
          <w:color w:val="000000" w:themeColor="text1"/>
          <w:lang/>
        </w:rPr>
        <w:t>8</w:t>
      </w:r>
      <w:r w:rsidR="008C2851">
        <w:rPr>
          <w:rFonts w:ascii="Arial" w:eastAsia="TimesNewRomanPSMT" w:hAnsi="Arial" w:cs="Arial"/>
          <w:b/>
          <w:bCs/>
          <w:color w:val="000000" w:themeColor="text1"/>
          <w:lang/>
        </w:rPr>
        <w:t xml:space="preserve">  </w:t>
      </w:r>
      <w:r w:rsidRPr="001776F6">
        <w:rPr>
          <w:rFonts w:ascii="Arial" w:hAnsi="Arial" w:cs="Arial"/>
          <w:color w:val="000000" w:themeColor="text1"/>
        </w:rPr>
        <w:t>испуњава све услове из чл. 75. ЗЈН, односно услове дефинисане конкурсном документацијом</w:t>
      </w:r>
      <w:r w:rsidRPr="001776F6">
        <w:rPr>
          <w:rFonts w:ascii="Arial" w:hAnsi="Arial" w:cs="Arial"/>
          <w:color w:val="000000" w:themeColor="text1"/>
          <w:lang w:val="ru-RU"/>
        </w:rPr>
        <w:t xml:space="preserve"> </w:t>
      </w:r>
      <w:r w:rsidRPr="001776F6">
        <w:rPr>
          <w:rFonts w:ascii="Arial" w:hAnsi="Arial" w:cs="Arial"/>
          <w:color w:val="000000" w:themeColor="text1"/>
        </w:rPr>
        <w:t>за предметну јавну набавку</w:t>
      </w:r>
      <w:r w:rsidRPr="001776F6">
        <w:rPr>
          <w:rFonts w:ascii="Arial" w:hAnsi="Arial" w:cs="Arial"/>
          <w:color w:val="000000" w:themeColor="text1"/>
          <w:lang w:val="sr-Cyrl-CS"/>
        </w:rPr>
        <w:t>,</w:t>
      </w:r>
      <w:r w:rsidRPr="001776F6">
        <w:rPr>
          <w:rFonts w:ascii="Arial" w:hAnsi="Arial" w:cs="Arial"/>
          <w:color w:val="000000" w:themeColor="text1"/>
        </w:rPr>
        <w:t xml:space="preserve"> и то:</w:t>
      </w:r>
    </w:p>
    <w:p w:rsidR="00861C7E" w:rsidRPr="001776F6" w:rsidRDefault="00861C7E" w:rsidP="00861C7E">
      <w:pPr>
        <w:jc w:val="both"/>
        <w:rPr>
          <w:rFonts w:ascii="Arial" w:hAnsi="Arial" w:cs="Arial"/>
          <w:iCs/>
          <w:color w:val="000000" w:themeColor="text1"/>
        </w:rPr>
      </w:pPr>
    </w:p>
    <w:p w:rsidR="00861C7E" w:rsidRPr="001776F6" w:rsidRDefault="00861C7E" w:rsidP="00861C7E">
      <w:pPr>
        <w:pStyle w:val="ListParagraph"/>
        <w:numPr>
          <w:ilvl w:val="0"/>
          <w:numId w:val="14"/>
        </w:numPr>
        <w:jc w:val="both"/>
        <w:rPr>
          <w:rFonts w:ascii="Arial" w:hAnsi="Arial" w:cs="Arial"/>
          <w:iCs/>
          <w:color w:val="000000" w:themeColor="text1"/>
          <w:lang w:val="sr-Cyrl-CS"/>
        </w:rPr>
      </w:pPr>
      <w:r w:rsidRPr="001776F6">
        <w:rPr>
          <w:rFonts w:ascii="Arial" w:hAnsi="Arial" w:cs="Arial"/>
          <w:iCs/>
          <w:color w:val="000000" w:themeColor="text1"/>
          <w:lang w:val="sr-Cyrl-CS"/>
        </w:rPr>
        <w:t>Подизвођач је р</w:t>
      </w:r>
      <w:r w:rsidRPr="001776F6">
        <w:rPr>
          <w:rFonts w:ascii="Arial" w:hAnsi="Arial" w:cs="Arial"/>
          <w:iCs/>
          <w:color w:val="000000" w:themeColor="text1"/>
        </w:rPr>
        <w:t>егистрован код надлежног органа, односно уписан у одговарајући регистар (чл. 75. ст. 1. тач. 1) ЗЈН);</w:t>
      </w:r>
    </w:p>
    <w:p w:rsidR="00861C7E" w:rsidRPr="001776F6" w:rsidRDefault="00861C7E" w:rsidP="00861C7E">
      <w:pPr>
        <w:pStyle w:val="ListParagraph"/>
        <w:numPr>
          <w:ilvl w:val="0"/>
          <w:numId w:val="14"/>
        </w:numPr>
        <w:jc w:val="both"/>
        <w:rPr>
          <w:rFonts w:ascii="Arial" w:hAnsi="Arial" w:cs="Arial"/>
          <w:bCs/>
          <w:iCs/>
          <w:color w:val="000000" w:themeColor="text1"/>
          <w:lang w:val="sr-Cyrl-CS"/>
        </w:rPr>
      </w:pPr>
      <w:r w:rsidRPr="001776F6">
        <w:rPr>
          <w:rFonts w:ascii="Arial" w:hAnsi="Arial" w:cs="Arial"/>
          <w:iCs/>
          <w:color w:val="000000" w:themeColor="text1"/>
          <w:lang w:val="sr-Cyrl-CS"/>
        </w:rPr>
        <w:t xml:space="preserve">Подизвођач и његов </w:t>
      </w:r>
      <w:r w:rsidRPr="001776F6">
        <w:rPr>
          <w:rFonts w:ascii="Arial" w:hAnsi="Arial" w:cs="Arial"/>
          <w:iCs/>
          <w:color w:val="000000" w:themeColor="text1"/>
        </w:rPr>
        <w:t xml:space="preserve">законски </w:t>
      </w:r>
      <w:r w:rsidRPr="001776F6">
        <w:rPr>
          <w:rFonts w:ascii="Arial" w:hAnsi="Arial" w:cs="Arial"/>
          <w:color w:val="000000" w:themeColor="text1"/>
        </w:rPr>
        <w:t>заступник нис</w:t>
      </w:r>
      <w:r w:rsidRPr="001776F6">
        <w:rPr>
          <w:rFonts w:ascii="Arial" w:hAnsi="Arial" w:cs="Arial"/>
          <w:color w:val="000000" w:themeColor="text1"/>
          <w:lang w:val="sr-Cyrl-CS"/>
        </w:rPr>
        <w:t>у</w:t>
      </w:r>
      <w:r w:rsidRPr="001776F6">
        <w:rPr>
          <w:rFonts w:ascii="Arial" w:hAnsi="Arial" w:cs="Arial"/>
          <w:color w:val="000000" w:themeColor="text1"/>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776F6">
        <w:rPr>
          <w:rFonts w:ascii="Arial" w:hAnsi="Arial" w:cs="Arial"/>
          <w:color w:val="000000" w:themeColor="text1"/>
          <w:lang w:val="sr-Cyrl-CS"/>
        </w:rPr>
        <w:t>к</w:t>
      </w:r>
      <w:r w:rsidRPr="001776F6">
        <w:rPr>
          <w:rFonts w:ascii="Arial" w:hAnsi="Arial" w:cs="Arial"/>
          <w:color w:val="000000" w:themeColor="text1"/>
        </w:rPr>
        <w:t xml:space="preserve">ривично дело преваре </w:t>
      </w:r>
      <w:r w:rsidRPr="001776F6">
        <w:rPr>
          <w:rFonts w:ascii="Arial" w:hAnsi="Arial" w:cs="Arial"/>
          <w:iCs/>
          <w:color w:val="000000" w:themeColor="text1"/>
        </w:rPr>
        <w:t>(чл. 75. ст. 1. тач. 2) ЗЈН);</w:t>
      </w:r>
    </w:p>
    <w:p w:rsidR="00861C7E" w:rsidRPr="001776F6" w:rsidRDefault="00861C7E" w:rsidP="00861C7E">
      <w:pPr>
        <w:pStyle w:val="ListParagraph"/>
        <w:numPr>
          <w:ilvl w:val="0"/>
          <w:numId w:val="14"/>
        </w:numPr>
        <w:jc w:val="both"/>
        <w:rPr>
          <w:rFonts w:ascii="Arial" w:hAnsi="Arial" w:cs="Arial"/>
          <w:color w:val="000000" w:themeColor="text1"/>
          <w:lang w:val="sr-Cyrl-CS"/>
        </w:rPr>
      </w:pPr>
      <w:r w:rsidRPr="001776F6">
        <w:rPr>
          <w:rFonts w:ascii="Arial" w:hAnsi="Arial" w:cs="Arial"/>
          <w:bCs/>
          <w:iCs/>
          <w:color w:val="000000" w:themeColor="text1"/>
          <w:lang w:val="sr-Cyrl-CS"/>
        </w:rPr>
        <w:t>Подизвођач је и</w:t>
      </w:r>
      <w:r w:rsidRPr="001776F6">
        <w:rPr>
          <w:rFonts w:ascii="Arial" w:hAnsi="Arial" w:cs="Arial"/>
          <w:bCs/>
          <w:iCs/>
          <w:color w:val="000000" w:themeColor="text1"/>
        </w:rPr>
        <w:t xml:space="preserve">змирио </w:t>
      </w:r>
      <w:r w:rsidRPr="001776F6">
        <w:rPr>
          <w:rFonts w:ascii="Arial" w:hAnsi="Arial" w:cs="Arial"/>
          <w:color w:val="000000" w:themeColor="text1"/>
        </w:rPr>
        <w:t>доспеле порезе, доприносе и друге јавне дажбине у складу са прописима Републике Србије (</w:t>
      </w:r>
      <w:r w:rsidRPr="001776F6">
        <w:rPr>
          <w:rFonts w:ascii="Arial" w:hAnsi="Arial" w:cs="Arial"/>
          <w:i/>
          <w:color w:val="000000" w:themeColor="text1"/>
        </w:rPr>
        <w:t>или стране државе када има седиште на њеној територији)</w:t>
      </w:r>
      <w:r w:rsidRPr="001776F6">
        <w:rPr>
          <w:rFonts w:ascii="Arial" w:hAnsi="Arial" w:cs="Arial"/>
          <w:iCs/>
          <w:color w:val="000000" w:themeColor="text1"/>
        </w:rPr>
        <w:t xml:space="preserve"> (чл. 75. ст. 1. тач. 4) ЗЈН)</w:t>
      </w:r>
      <w:r w:rsidRPr="001776F6">
        <w:rPr>
          <w:rFonts w:ascii="Arial" w:hAnsi="Arial" w:cs="Arial"/>
          <w:i/>
          <w:color w:val="000000" w:themeColor="text1"/>
        </w:rPr>
        <w:t>;</w:t>
      </w:r>
    </w:p>
    <w:p w:rsidR="00861C7E" w:rsidRPr="001776F6" w:rsidRDefault="00861C7E" w:rsidP="00861C7E">
      <w:pPr>
        <w:pStyle w:val="ListParagraph"/>
        <w:numPr>
          <w:ilvl w:val="0"/>
          <w:numId w:val="14"/>
        </w:numPr>
        <w:jc w:val="both"/>
        <w:rPr>
          <w:rFonts w:ascii="Arial" w:hAnsi="Arial" w:cs="Arial"/>
          <w:color w:val="000000" w:themeColor="text1"/>
          <w:lang w:val="sr-Cyrl-CS"/>
        </w:rPr>
      </w:pPr>
      <w:r w:rsidRPr="001776F6">
        <w:rPr>
          <w:rFonts w:ascii="Arial" w:hAnsi="Arial" w:cs="Arial"/>
          <w:bCs/>
          <w:iCs/>
          <w:color w:val="000000" w:themeColor="text1"/>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776F6">
        <w:rPr>
          <w:rFonts w:ascii="Arial" w:eastAsia="Times New Roman" w:hAnsi="Arial" w:cs="Arial"/>
          <w:color w:val="000000" w:themeColor="text1"/>
        </w:rPr>
        <w:t xml:space="preserve">и нема забрану обављања делатности која је на снази у време подношења понуде за предметну јавну набавку </w:t>
      </w:r>
      <w:r w:rsidRPr="001776F6">
        <w:rPr>
          <w:rFonts w:ascii="Arial" w:hAnsi="Arial" w:cs="Arial"/>
          <w:iCs/>
          <w:color w:val="000000" w:themeColor="text1"/>
        </w:rPr>
        <w:t>(чл. 75. ст. 2. ЗЈН)</w:t>
      </w:r>
      <w:r w:rsidRPr="001776F6">
        <w:rPr>
          <w:rFonts w:ascii="Arial" w:eastAsia="Times New Roman" w:hAnsi="Arial" w:cs="Arial"/>
          <w:color w:val="000000" w:themeColor="text1"/>
        </w:rPr>
        <w:t>.</w:t>
      </w:r>
    </w:p>
    <w:p w:rsidR="00861C7E" w:rsidRPr="001776F6" w:rsidRDefault="00861C7E" w:rsidP="00861C7E">
      <w:pPr>
        <w:pStyle w:val="ListParagraph"/>
        <w:ind w:left="1080"/>
        <w:jc w:val="both"/>
        <w:rPr>
          <w:rFonts w:ascii="Arial" w:hAnsi="Arial" w:cs="Arial"/>
          <w:iCs/>
          <w:color w:val="000000" w:themeColor="text1"/>
          <w:lang w:val="sr-Cyrl-CS"/>
        </w:rPr>
      </w:pPr>
    </w:p>
    <w:p w:rsidR="00861C7E" w:rsidRPr="001776F6" w:rsidRDefault="00861C7E" w:rsidP="00861C7E">
      <w:pPr>
        <w:pStyle w:val="ListParagraph"/>
        <w:jc w:val="both"/>
        <w:rPr>
          <w:rFonts w:ascii="Arial" w:hAnsi="Arial" w:cs="Arial"/>
          <w:iCs/>
          <w:color w:val="000000" w:themeColor="text1"/>
        </w:rPr>
      </w:pPr>
    </w:p>
    <w:p w:rsidR="00861C7E" w:rsidRPr="001776F6" w:rsidRDefault="00861C7E" w:rsidP="00861C7E">
      <w:pPr>
        <w:jc w:val="both"/>
        <w:rPr>
          <w:rFonts w:ascii="Arial" w:hAnsi="Arial" w:cs="Arial"/>
          <w:i/>
          <w:color w:val="000000" w:themeColor="text1"/>
          <w:lang w:val="sr-Cyrl-CS"/>
        </w:rPr>
      </w:pPr>
    </w:p>
    <w:p w:rsidR="00861C7E" w:rsidRPr="001776F6" w:rsidRDefault="00861C7E" w:rsidP="00861C7E">
      <w:pPr>
        <w:rPr>
          <w:rFonts w:ascii="Arial" w:hAnsi="Arial" w:cs="Arial"/>
          <w:color w:val="000000" w:themeColor="text1"/>
        </w:rPr>
      </w:pPr>
      <w:r w:rsidRPr="001776F6">
        <w:rPr>
          <w:rFonts w:ascii="Arial" w:hAnsi="Arial" w:cs="Arial"/>
          <w:color w:val="000000" w:themeColor="text1"/>
        </w:rPr>
        <w:t>Место:_____________                                                            Подизвођач:</w:t>
      </w:r>
    </w:p>
    <w:p w:rsidR="00861C7E" w:rsidRPr="001776F6" w:rsidRDefault="00861C7E" w:rsidP="00861C7E">
      <w:pPr>
        <w:rPr>
          <w:rFonts w:ascii="Arial" w:hAnsi="Arial" w:cs="Arial"/>
          <w:b/>
          <w:bCs/>
          <w:i/>
          <w:color w:val="000000" w:themeColor="text1"/>
        </w:rPr>
      </w:pPr>
      <w:r w:rsidRPr="001776F6">
        <w:rPr>
          <w:rFonts w:ascii="Arial" w:hAnsi="Arial" w:cs="Arial"/>
          <w:color w:val="000000" w:themeColor="text1"/>
        </w:rPr>
        <w:t xml:space="preserve">Датум:_____________                         М.П.                     _____________________                                                        </w:t>
      </w:r>
    </w:p>
    <w:p w:rsidR="00861C7E" w:rsidRPr="001776F6" w:rsidRDefault="00861C7E" w:rsidP="00861C7E">
      <w:pPr>
        <w:pStyle w:val="BodyText2"/>
        <w:spacing w:line="100" w:lineRule="atLeast"/>
        <w:jc w:val="both"/>
        <w:rPr>
          <w:rFonts w:ascii="Arial" w:hAnsi="Arial" w:cs="Arial"/>
          <w:b/>
          <w:bCs/>
          <w:i/>
          <w:color w:val="000000" w:themeColor="text1"/>
        </w:rPr>
      </w:pPr>
    </w:p>
    <w:p w:rsidR="00861C7E" w:rsidRPr="001776F6" w:rsidRDefault="00861C7E" w:rsidP="00861C7E">
      <w:pPr>
        <w:pStyle w:val="ListParagraph"/>
        <w:ind w:left="0"/>
        <w:jc w:val="both"/>
        <w:rPr>
          <w:rFonts w:ascii="Arial" w:hAnsi="Arial" w:cs="Arial"/>
          <w:bCs/>
          <w:i/>
          <w:iCs/>
          <w:color w:val="000000" w:themeColor="text1"/>
          <w:sz w:val="22"/>
          <w:szCs w:val="22"/>
        </w:rPr>
      </w:pPr>
      <w:r w:rsidRPr="001776F6">
        <w:rPr>
          <w:rFonts w:ascii="Arial" w:hAnsi="Arial" w:cs="Arial"/>
          <w:b/>
          <w:bCs/>
          <w:i/>
          <w:color w:val="000000" w:themeColor="text1"/>
        </w:rPr>
        <w:t>Напомена:</w:t>
      </w:r>
      <w:r w:rsidRPr="001776F6">
        <w:rPr>
          <w:rFonts w:ascii="Arial" w:hAnsi="Arial" w:cs="Arial"/>
          <w:bCs/>
          <w:i/>
          <w:color w:val="000000" w:themeColor="text1"/>
        </w:rPr>
        <w:t xml:space="preserve"> </w:t>
      </w:r>
      <w:r w:rsidRPr="001776F6">
        <w:rPr>
          <w:rFonts w:ascii="Arial" w:hAnsi="Arial" w:cs="Arial"/>
          <w:b/>
          <w:bCs/>
          <w:i/>
          <w:iCs/>
          <w:color w:val="000000" w:themeColor="text1"/>
          <w:u w:val="single"/>
        </w:rPr>
        <w:t>Уколико понуђач подноси понуду са подизвођачем</w:t>
      </w:r>
      <w:r w:rsidRPr="001776F6">
        <w:rPr>
          <w:rFonts w:ascii="Arial" w:hAnsi="Arial" w:cs="Arial"/>
          <w:bCs/>
          <w:i/>
          <w:iCs/>
          <w:color w:val="000000" w:themeColor="text1"/>
        </w:rPr>
        <w:t xml:space="preserve">, Изјава мора бити потписана од стране овлашћеног лица подизвођача и оверена печатом. </w:t>
      </w:r>
    </w:p>
    <w:p w:rsidR="00861C7E" w:rsidRPr="001776F6" w:rsidRDefault="00861C7E" w:rsidP="00861C7E">
      <w:pPr>
        <w:pStyle w:val="BodyText2"/>
        <w:spacing w:line="100" w:lineRule="atLeast"/>
        <w:jc w:val="both"/>
        <w:rPr>
          <w:rFonts w:ascii="Arial" w:hAnsi="Arial" w:cs="Arial"/>
          <w:b/>
          <w:bCs/>
          <w:i/>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rPr>
          <w:rFonts w:ascii="Arial" w:hAnsi="Arial" w:cs="Arial"/>
          <w:b/>
          <w:bCs/>
          <w:i/>
          <w:iCs/>
          <w:color w:val="000000" w:themeColor="text1"/>
        </w:rPr>
      </w:pPr>
    </w:p>
    <w:p w:rsidR="00861C7E" w:rsidRPr="001776F6" w:rsidRDefault="00861C7E" w:rsidP="00861C7E">
      <w:pPr>
        <w:shd w:val="clear" w:color="auto" w:fill="C6D9F1"/>
        <w:jc w:val="center"/>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VI МОДЕЛ УГОВОРА</w:t>
      </w:r>
    </w:p>
    <w:p w:rsidR="00861C7E" w:rsidRPr="001776F6" w:rsidRDefault="00861C7E" w:rsidP="00861C7E">
      <w:pPr>
        <w:shd w:val="clear" w:color="auto" w:fill="C6D9F1"/>
        <w:jc w:val="center"/>
        <w:rPr>
          <w:rFonts w:ascii="Arial" w:hAnsi="Arial" w:cs="Arial"/>
          <w:b/>
          <w:bCs/>
          <w:i/>
          <w:iCs/>
          <w:color w:val="000000" w:themeColor="text1"/>
          <w:sz w:val="28"/>
          <w:szCs w:val="28"/>
        </w:rPr>
      </w:pPr>
    </w:p>
    <w:p w:rsidR="00861C7E" w:rsidRPr="001776F6" w:rsidRDefault="00861C7E" w:rsidP="00861C7E">
      <w:pPr>
        <w:jc w:val="center"/>
        <w:rPr>
          <w:rFonts w:ascii="Arial" w:hAnsi="Arial" w:cs="Arial"/>
          <w:b/>
          <w:bCs/>
          <w:i/>
          <w:iCs/>
          <w:color w:val="000000" w:themeColor="text1"/>
        </w:rPr>
      </w:pPr>
    </w:p>
    <w:p w:rsidR="00861C7E" w:rsidRPr="001776F6" w:rsidRDefault="00861C7E" w:rsidP="00861C7E">
      <w:pPr>
        <w:jc w:val="center"/>
        <w:rPr>
          <w:rFonts w:ascii="Arial" w:hAnsi="Arial" w:cs="Arial"/>
          <w:b/>
          <w:bCs/>
          <w:i/>
          <w:iCs/>
          <w:color w:val="000000" w:themeColor="text1"/>
          <w:lang w:val="sr-Cyrl-CS"/>
        </w:rPr>
      </w:pPr>
    </w:p>
    <w:p w:rsidR="00861C7E" w:rsidRPr="007B6878" w:rsidRDefault="00861C7E" w:rsidP="00861C7E">
      <w:pPr>
        <w:jc w:val="center"/>
        <w:rPr>
          <w:rFonts w:ascii="Arial" w:hAnsi="Arial" w:cs="Arial"/>
          <w:b/>
          <w:i/>
          <w:color w:val="000000" w:themeColor="text1"/>
          <w:sz w:val="22"/>
          <w:szCs w:val="22"/>
          <w:lang w:val="sr-Cyrl-CS"/>
        </w:rPr>
      </w:pPr>
      <w:r w:rsidRPr="007B6878">
        <w:rPr>
          <w:rFonts w:ascii="Arial" w:hAnsi="Arial" w:cs="Arial"/>
          <w:b/>
          <w:bCs/>
          <w:i/>
          <w:iCs/>
          <w:color w:val="000000" w:themeColor="text1"/>
        </w:rPr>
        <w:t xml:space="preserve">УГОВОР </w:t>
      </w:r>
      <w:r w:rsidRPr="007B6878">
        <w:rPr>
          <w:rFonts w:ascii="Arial" w:hAnsi="Arial" w:cs="Arial"/>
          <w:b/>
          <w:bCs/>
          <w:i/>
          <w:iCs/>
          <w:color w:val="000000" w:themeColor="text1"/>
          <w:lang w:val="sr-Cyrl-CS"/>
        </w:rPr>
        <w:t xml:space="preserve">о јавној набавци мале вредности </w:t>
      </w:r>
      <w:r w:rsidRPr="007B6878">
        <w:rPr>
          <w:rFonts w:ascii="Arial" w:hAnsi="Arial" w:cs="Arial"/>
          <w:b/>
          <w:i/>
          <w:color w:val="000000" w:themeColor="text1"/>
          <w:sz w:val="22"/>
          <w:szCs w:val="22"/>
          <w:lang w:val="sr-Cyrl-CS"/>
        </w:rPr>
        <w:t xml:space="preserve">ДОБРА – </w:t>
      </w:r>
    </w:p>
    <w:p w:rsidR="00861C7E" w:rsidRPr="007B6878" w:rsidRDefault="008C2851" w:rsidP="00861C7E">
      <w:pPr>
        <w:jc w:val="center"/>
        <w:rPr>
          <w:rFonts w:ascii="Arial" w:hAnsi="Arial" w:cs="Arial"/>
          <w:b/>
          <w:bCs/>
          <w:i/>
          <w:iCs/>
          <w:color w:val="000000" w:themeColor="text1"/>
          <w:lang w:val="sr-Cyrl-CS"/>
        </w:rPr>
      </w:pPr>
      <w:r w:rsidRPr="00125239">
        <w:rPr>
          <w:rFonts w:ascii="Arial" w:eastAsia="TimesNewRomanPSMT" w:hAnsi="Arial" w:cs="Arial"/>
          <w:b/>
          <w:bCs/>
          <w:i/>
          <w:color w:val="000000" w:themeColor="text1"/>
          <w:sz w:val="22"/>
          <w:szCs w:val="22"/>
          <w:lang w:val="ru-RU"/>
        </w:rPr>
        <w:t>Додатак за возило Унимог  за дробљење грања и сечење шибља</w:t>
      </w:r>
      <w:r w:rsidRPr="001776F6">
        <w:rPr>
          <w:rFonts w:ascii="Arial" w:hAnsi="Arial" w:cs="Arial"/>
          <w:i/>
          <w:iCs/>
          <w:color w:val="000000" w:themeColor="text1"/>
        </w:rPr>
        <w:t xml:space="preserve"> </w:t>
      </w:r>
      <w:r>
        <w:rPr>
          <w:rFonts w:ascii="Arial" w:hAnsi="Arial" w:cs="Arial"/>
          <w:i/>
          <w:iCs/>
          <w:color w:val="000000" w:themeColor="text1"/>
          <w:lang/>
        </w:rPr>
        <w:t xml:space="preserve">                           </w:t>
      </w:r>
      <w:r w:rsidRPr="001776F6">
        <w:rPr>
          <w:rFonts w:ascii="Arial" w:hAnsi="Arial" w:cs="Arial"/>
          <w:i/>
          <w:iCs/>
          <w:color w:val="000000" w:themeColor="text1"/>
        </w:rPr>
        <w:t>1.1.1</w:t>
      </w:r>
      <w:r>
        <w:rPr>
          <w:rFonts w:ascii="Arial" w:hAnsi="Arial" w:cs="Arial"/>
          <w:i/>
          <w:iCs/>
          <w:color w:val="000000" w:themeColor="text1"/>
          <w:lang/>
        </w:rPr>
        <w:t>1</w:t>
      </w:r>
      <w:r>
        <w:rPr>
          <w:rFonts w:ascii="Arial" w:hAnsi="Arial" w:cs="Arial"/>
          <w:i/>
          <w:iCs/>
          <w:color w:val="000000" w:themeColor="text1"/>
        </w:rPr>
        <w:t xml:space="preserve">. – </w:t>
      </w:r>
      <w:r>
        <w:rPr>
          <w:rFonts w:ascii="Arial" w:hAnsi="Arial" w:cs="Arial"/>
          <w:i/>
          <w:iCs/>
          <w:color w:val="000000" w:themeColor="text1"/>
          <w:lang/>
        </w:rPr>
        <w:t>11</w:t>
      </w:r>
      <w:r w:rsidRPr="001776F6">
        <w:rPr>
          <w:rFonts w:ascii="Arial" w:hAnsi="Arial" w:cs="Arial"/>
          <w:i/>
          <w:iCs/>
          <w:color w:val="000000" w:themeColor="text1"/>
        </w:rPr>
        <w:t>/201</w:t>
      </w:r>
      <w:r>
        <w:rPr>
          <w:rFonts w:ascii="Arial" w:hAnsi="Arial" w:cs="Arial"/>
          <w:i/>
          <w:iCs/>
          <w:color w:val="000000" w:themeColor="text1"/>
          <w:lang/>
        </w:rPr>
        <w:t>8</w:t>
      </w:r>
      <w:r>
        <w:rPr>
          <w:rFonts w:ascii="Arial" w:eastAsia="TimesNewRomanPSMT" w:hAnsi="Arial" w:cs="Arial"/>
          <w:b/>
          <w:bCs/>
          <w:color w:val="000000" w:themeColor="text1"/>
          <w:lang/>
        </w:rPr>
        <w:t xml:space="preserve">  </w:t>
      </w:r>
    </w:p>
    <w:p w:rsidR="00861C7E" w:rsidRPr="007B6878" w:rsidRDefault="00861C7E" w:rsidP="00861C7E">
      <w:pPr>
        <w:rPr>
          <w:rFonts w:ascii="Arial" w:hAnsi="Arial" w:cs="Arial"/>
          <w:i/>
          <w:iCs/>
          <w:color w:val="000000" w:themeColor="text1"/>
          <w:sz w:val="22"/>
          <w:szCs w:val="22"/>
        </w:rPr>
      </w:pPr>
      <w:r w:rsidRPr="007B6878">
        <w:rPr>
          <w:rFonts w:ascii="Arial" w:hAnsi="Arial" w:cs="Arial"/>
          <w:b/>
          <w:i/>
          <w:iCs/>
          <w:color w:val="000000" w:themeColor="text1"/>
          <w:sz w:val="22"/>
          <w:szCs w:val="22"/>
        </w:rPr>
        <w:t>Закључен између:</w:t>
      </w:r>
    </w:p>
    <w:p w:rsidR="00861C7E" w:rsidRPr="007B6878" w:rsidRDefault="00861C7E" w:rsidP="00861C7E">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Наручиоца: </w:t>
      </w:r>
      <w:r w:rsidRPr="007B6878">
        <w:rPr>
          <w:rFonts w:ascii="Arial" w:hAnsi="Arial" w:cs="Arial"/>
          <w:i/>
          <w:iCs/>
          <w:color w:val="000000" w:themeColor="text1"/>
          <w:sz w:val="22"/>
          <w:szCs w:val="22"/>
          <w:lang w:val="sr-Cyrl-CS"/>
        </w:rPr>
        <w:t xml:space="preserve">ЈКП </w:t>
      </w:r>
      <w:r w:rsidRPr="007B6878">
        <w:rPr>
          <w:rFonts w:ascii="Arial" w:hAnsi="Arial" w:cs="Arial"/>
          <w:i/>
          <w:iCs/>
          <w:color w:val="000000" w:themeColor="text1"/>
          <w:sz w:val="22"/>
          <w:szCs w:val="22"/>
        </w:rPr>
        <w:t xml:space="preserve">Сопот </w:t>
      </w:r>
    </w:p>
    <w:p w:rsidR="00861C7E" w:rsidRPr="007B6878" w:rsidRDefault="00861C7E" w:rsidP="00861C7E">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са седиштем у Сопоту, улица </w:t>
      </w:r>
      <w:r w:rsidRPr="007B6878">
        <w:rPr>
          <w:rFonts w:ascii="Arial" w:hAnsi="Arial" w:cs="Arial"/>
          <w:i/>
          <w:iCs/>
          <w:color w:val="000000" w:themeColor="text1"/>
          <w:sz w:val="22"/>
          <w:szCs w:val="22"/>
          <w:lang w:val="sr-Cyrl-CS"/>
        </w:rPr>
        <w:t>Кнеза Милоша 45а.</w:t>
      </w:r>
      <w:r w:rsidRPr="007B6878">
        <w:rPr>
          <w:rFonts w:ascii="Arial" w:hAnsi="Arial" w:cs="Arial"/>
          <w:i/>
          <w:iCs/>
          <w:color w:val="000000" w:themeColor="text1"/>
          <w:sz w:val="22"/>
          <w:szCs w:val="22"/>
        </w:rPr>
        <w:t xml:space="preserve"> </w:t>
      </w:r>
    </w:p>
    <w:p w:rsidR="00861C7E" w:rsidRPr="007B6878" w:rsidRDefault="00861C7E" w:rsidP="00861C7E">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ПИБ:</w:t>
      </w:r>
      <w:r w:rsidRPr="007B6878">
        <w:rPr>
          <w:rFonts w:ascii="Arial" w:hAnsi="Arial" w:cs="Arial"/>
          <w:i/>
          <w:iCs/>
          <w:color w:val="000000" w:themeColor="text1"/>
          <w:sz w:val="22"/>
          <w:szCs w:val="22"/>
          <w:lang w:val="sr-Cyrl-CS"/>
        </w:rPr>
        <w:t xml:space="preserve"> </w:t>
      </w:r>
      <w:r w:rsidRPr="007B6878">
        <w:rPr>
          <w:rFonts w:ascii="Arial" w:hAnsi="Arial" w:cs="Arial"/>
          <w:i/>
          <w:color w:val="000000" w:themeColor="text1"/>
          <w:sz w:val="22"/>
          <w:szCs w:val="22"/>
          <w:lang w:val="sr-Latn-CS"/>
        </w:rPr>
        <w:t xml:space="preserve">100224435 </w:t>
      </w:r>
      <w:r w:rsidRPr="007B6878">
        <w:rPr>
          <w:rFonts w:ascii="Arial" w:hAnsi="Arial" w:cs="Arial"/>
          <w:i/>
          <w:color w:val="000000" w:themeColor="text1"/>
          <w:sz w:val="22"/>
          <w:szCs w:val="22"/>
          <w:lang w:val="sr-Cyrl-CS"/>
        </w:rPr>
        <w:t xml:space="preserve"> </w:t>
      </w:r>
    </w:p>
    <w:p w:rsidR="00861C7E" w:rsidRPr="007B6878" w:rsidRDefault="00861C7E" w:rsidP="00861C7E">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 xml:space="preserve">Матични број: </w:t>
      </w:r>
      <w:r w:rsidRPr="007B6878">
        <w:rPr>
          <w:rFonts w:ascii="Arial" w:hAnsi="Arial" w:cs="Arial"/>
          <w:i/>
          <w:iCs/>
          <w:color w:val="000000" w:themeColor="text1"/>
          <w:sz w:val="22"/>
          <w:szCs w:val="22"/>
          <w:lang w:val="sr-Cyrl-CS"/>
        </w:rPr>
        <w:t xml:space="preserve"> </w:t>
      </w:r>
      <w:r w:rsidRPr="007B6878">
        <w:rPr>
          <w:rFonts w:ascii="Arial" w:hAnsi="Arial" w:cs="Arial"/>
          <w:i/>
          <w:color w:val="000000" w:themeColor="text1"/>
          <w:sz w:val="22"/>
          <w:szCs w:val="22"/>
          <w:lang w:val="sr-Latn-CS"/>
        </w:rPr>
        <w:t>07006888</w:t>
      </w:r>
    </w:p>
    <w:p w:rsidR="00861C7E" w:rsidRPr="007B6878" w:rsidRDefault="00861C7E" w:rsidP="00861C7E">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Број рачуна: </w:t>
      </w:r>
      <w:r w:rsidRPr="007B6878">
        <w:rPr>
          <w:rFonts w:ascii="Arial" w:hAnsi="Arial" w:cs="Arial"/>
          <w:i/>
          <w:iCs/>
          <w:color w:val="000000" w:themeColor="text1"/>
          <w:sz w:val="22"/>
          <w:szCs w:val="22"/>
          <w:lang w:val="sr-Cyrl-CS"/>
        </w:rPr>
        <w:t>205-34718-15</w:t>
      </w:r>
      <w:r w:rsidRPr="007B6878">
        <w:rPr>
          <w:rFonts w:ascii="Arial" w:hAnsi="Arial" w:cs="Arial"/>
          <w:color w:val="000000" w:themeColor="text1"/>
          <w:sz w:val="22"/>
          <w:szCs w:val="22"/>
          <w:lang w:val="sr-Cyrl-CS"/>
        </w:rPr>
        <w:t xml:space="preserve"> </w:t>
      </w:r>
      <w:r w:rsidRPr="007B6878">
        <w:rPr>
          <w:rFonts w:ascii="Arial" w:hAnsi="Arial" w:cs="Arial"/>
          <w:i/>
          <w:iCs/>
          <w:color w:val="000000" w:themeColor="text1"/>
          <w:sz w:val="22"/>
          <w:szCs w:val="22"/>
        </w:rPr>
        <w:t xml:space="preserve">, Назив банке: </w:t>
      </w:r>
      <w:r w:rsidRPr="007B6878">
        <w:rPr>
          <w:rFonts w:ascii="Arial" w:hAnsi="Arial" w:cs="Arial"/>
          <w:i/>
          <w:iCs/>
          <w:color w:val="000000" w:themeColor="text1"/>
          <w:sz w:val="22"/>
          <w:szCs w:val="22"/>
          <w:lang w:val="sr-Cyrl-CS"/>
        </w:rPr>
        <w:t>Комерцијална Банка</w:t>
      </w:r>
      <w:r w:rsidRPr="007B6878">
        <w:rPr>
          <w:rFonts w:ascii="Arial" w:hAnsi="Arial" w:cs="Arial"/>
          <w:i/>
          <w:iCs/>
          <w:color w:val="000000" w:themeColor="text1"/>
          <w:sz w:val="22"/>
          <w:szCs w:val="22"/>
        </w:rPr>
        <w:t>,</w:t>
      </w:r>
    </w:p>
    <w:p w:rsidR="00861C7E" w:rsidRPr="007B6878" w:rsidRDefault="00861C7E" w:rsidP="00861C7E">
      <w:pPr>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Телефон</w:t>
      </w:r>
      <w:r w:rsidRPr="007B6878">
        <w:rPr>
          <w:rFonts w:ascii="Arial" w:hAnsi="Arial" w:cs="Arial"/>
          <w:i/>
          <w:iCs/>
          <w:color w:val="000000" w:themeColor="text1"/>
          <w:sz w:val="22"/>
          <w:szCs w:val="22"/>
          <w:lang w:val="sr-Cyrl-CS"/>
        </w:rPr>
        <w:t>/факс</w:t>
      </w:r>
      <w:r w:rsidRPr="007B6878">
        <w:rPr>
          <w:rFonts w:ascii="Arial" w:hAnsi="Arial" w:cs="Arial"/>
          <w:i/>
          <w:iCs/>
          <w:color w:val="000000" w:themeColor="text1"/>
          <w:sz w:val="22"/>
          <w:szCs w:val="22"/>
        </w:rPr>
        <w:t>: 011/8251-</w:t>
      </w:r>
      <w:r w:rsidRPr="007B6878">
        <w:rPr>
          <w:rFonts w:ascii="Arial" w:hAnsi="Arial" w:cs="Arial"/>
          <w:i/>
          <w:iCs/>
          <w:color w:val="000000" w:themeColor="text1"/>
          <w:sz w:val="22"/>
          <w:szCs w:val="22"/>
          <w:lang w:val="sr-Cyrl-CS"/>
        </w:rPr>
        <w:t xml:space="preserve"> 212</w:t>
      </w:r>
    </w:p>
    <w:p w:rsidR="00861C7E" w:rsidRPr="007B6878" w:rsidRDefault="00861C7E" w:rsidP="00861C7E">
      <w:pPr>
        <w:jc w:val="both"/>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кога заступа: </w:t>
      </w:r>
      <w:r w:rsidRPr="007B6878">
        <w:rPr>
          <w:rFonts w:ascii="Arial" w:hAnsi="Arial" w:cs="Arial"/>
          <w:i/>
          <w:iCs/>
          <w:color w:val="000000" w:themeColor="text1"/>
          <w:sz w:val="22"/>
          <w:szCs w:val="22"/>
          <w:lang w:val="sr-Cyrl-CS"/>
        </w:rPr>
        <w:t xml:space="preserve">Директор </w:t>
      </w:r>
    </w:p>
    <w:p w:rsidR="00861C7E" w:rsidRPr="007B6878" w:rsidRDefault="00861C7E" w:rsidP="00861C7E">
      <w:pPr>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Весна Вујановић,дипл.екон.</w:t>
      </w:r>
      <w:r w:rsidRPr="007B6878">
        <w:rPr>
          <w:rFonts w:ascii="Arial" w:hAnsi="Arial" w:cs="Arial"/>
          <w:i/>
          <w:iCs/>
          <w:color w:val="000000" w:themeColor="text1"/>
          <w:sz w:val="22"/>
          <w:szCs w:val="22"/>
        </w:rPr>
        <w:t xml:space="preserve">  (у даљем тексту: </w:t>
      </w:r>
      <w:r w:rsidRPr="007B6878">
        <w:rPr>
          <w:rFonts w:ascii="Arial" w:hAnsi="Arial" w:cs="Arial"/>
          <w:b/>
          <w:bCs/>
          <w:i/>
          <w:iCs/>
          <w:color w:val="000000" w:themeColor="text1"/>
          <w:sz w:val="22"/>
          <w:szCs w:val="22"/>
        </w:rPr>
        <w:t>Наручилац</w:t>
      </w:r>
      <w:r w:rsidRPr="007B6878">
        <w:rPr>
          <w:rFonts w:ascii="Arial" w:hAnsi="Arial" w:cs="Arial"/>
          <w:i/>
          <w:iCs/>
          <w:color w:val="000000" w:themeColor="text1"/>
          <w:sz w:val="22"/>
          <w:szCs w:val="22"/>
        </w:rPr>
        <w:t>)  и</w:t>
      </w:r>
    </w:p>
    <w:p w:rsidR="00861C7E" w:rsidRPr="007B6878" w:rsidRDefault="00861C7E" w:rsidP="00861C7E">
      <w:pPr>
        <w:rPr>
          <w:rFonts w:ascii="Arial" w:hAnsi="Arial" w:cs="Arial"/>
          <w:i/>
          <w:iCs/>
          <w:color w:val="000000" w:themeColor="text1"/>
          <w:lang w:val="sr-Cyrl-CS"/>
        </w:rPr>
      </w:pPr>
    </w:p>
    <w:p w:rsidR="00861C7E" w:rsidRPr="007B6878" w:rsidRDefault="00861C7E" w:rsidP="00861C7E">
      <w:pPr>
        <w:rPr>
          <w:rFonts w:ascii="Arial" w:hAnsi="Arial" w:cs="Arial"/>
          <w:i/>
          <w:iCs/>
          <w:color w:val="000000" w:themeColor="text1"/>
          <w:sz w:val="22"/>
          <w:szCs w:val="22"/>
        </w:rPr>
      </w:pPr>
      <w:r w:rsidRPr="007B6878">
        <w:rPr>
          <w:rFonts w:ascii="Arial" w:hAnsi="Arial" w:cs="Arial"/>
          <w:i/>
          <w:iCs/>
          <w:color w:val="000000" w:themeColor="text1"/>
          <w:sz w:val="22"/>
          <w:szCs w:val="22"/>
        </w:rPr>
        <w:t>Понуђача: ...............................................................................................................</w:t>
      </w:r>
    </w:p>
    <w:p w:rsidR="00861C7E" w:rsidRPr="007B6878" w:rsidRDefault="00861C7E" w:rsidP="00861C7E">
      <w:pPr>
        <w:rPr>
          <w:rFonts w:ascii="Arial" w:hAnsi="Arial" w:cs="Arial"/>
          <w:i/>
          <w:iCs/>
          <w:color w:val="000000" w:themeColor="text1"/>
          <w:sz w:val="22"/>
          <w:szCs w:val="22"/>
        </w:rPr>
      </w:pPr>
      <w:r w:rsidRPr="007B6878">
        <w:rPr>
          <w:rFonts w:ascii="Arial" w:hAnsi="Arial" w:cs="Arial"/>
          <w:i/>
          <w:iCs/>
          <w:color w:val="000000" w:themeColor="text1"/>
          <w:sz w:val="22"/>
          <w:szCs w:val="22"/>
        </w:rPr>
        <w:t>са седиштем у ............................................, улица ............................................., ПИБ:............................................. Матични број: .................................................</w:t>
      </w:r>
    </w:p>
    <w:p w:rsidR="00861C7E" w:rsidRPr="007B6878" w:rsidRDefault="00861C7E" w:rsidP="00861C7E">
      <w:pPr>
        <w:rPr>
          <w:rFonts w:ascii="Arial" w:hAnsi="Arial" w:cs="Arial"/>
          <w:i/>
          <w:iCs/>
          <w:color w:val="000000" w:themeColor="text1"/>
          <w:sz w:val="22"/>
          <w:szCs w:val="22"/>
        </w:rPr>
      </w:pPr>
      <w:r w:rsidRPr="007B6878">
        <w:rPr>
          <w:rFonts w:ascii="Arial" w:hAnsi="Arial" w:cs="Arial"/>
          <w:i/>
          <w:iCs/>
          <w:color w:val="000000" w:themeColor="text1"/>
          <w:sz w:val="22"/>
          <w:szCs w:val="22"/>
        </w:rPr>
        <w:t>Број рачуна: ............................................ Назив банке:........................................,</w:t>
      </w:r>
    </w:p>
    <w:p w:rsidR="00861C7E" w:rsidRPr="007B6878" w:rsidRDefault="00861C7E" w:rsidP="00861C7E">
      <w:pPr>
        <w:rPr>
          <w:rFonts w:ascii="Arial" w:hAnsi="Arial" w:cs="Arial"/>
          <w:i/>
          <w:iCs/>
          <w:color w:val="000000" w:themeColor="text1"/>
          <w:sz w:val="22"/>
          <w:szCs w:val="22"/>
        </w:rPr>
      </w:pPr>
      <w:r w:rsidRPr="007B6878">
        <w:rPr>
          <w:rFonts w:ascii="Arial" w:hAnsi="Arial" w:cs="Arial"/>
          <w:i/>
          <w:iCs/>
          <w:color w:val="000000" w:themeColor="text1"/>
          <w:sz w:val="22"/>
          <w:szCs w:val="22"/>
        </w:rPr>
        <w:t>Телефон:...................................................Телефакс:.............................................</w:t>
      </w:r>
    </w:p>
    <w:p w:rsidR="00861C7E" w:rsidRPr="007B6878" w:rsidRDefault="00861C7E" w:rsidP="00861C7E">
      <w:pPr>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кога заступа........................................................................................................... </w:t>
      </w:r>
    </w:p>
    <w:p w:rsidR="00861C7E" w:rsidRPr="007B6878" w:rsidRDefault="00861C7E" w:rsidP="00861C7E">
      <w:pPr>
        <w:rPr>
          <w:rFonts w:ascii="Arial" w:hAnsi="Arial" w:cs="Arial"/>
          <w:i/>
          <w:iCs/>
          <w:color w:val="000000" w:themeColor="text1"/>
          <w:sz w:val="22"/>
          <w:szCs w:val="22"/>
        </w:rPr>
      </w:pPr>
      <w:r w:rsidRPr="007B6878">
        <w:rPr>
          <w:rFonts w:ascii="Arial" w:hAnsi="Arial" w:cs="Arial"/>
          <w:i/>
          <w:iCs/>
          <w:color w:val="000000" w:themeColor="text1"/>
          <w:sz w:val="22"/>
          <w:szCs w:val="22"/>
        </w:rPr>
        <w:t>(у</w:t>
      </w:r>
      <w:r w:rsidRPr="007B6878">
        <w:rPr>
          <w:rFonts w:ascii="Arial" w:hAnsi="Arial" w:cs="Arial"/>
          <w:i/>
          <w:iCs/>
          <w:color w:val="000000" w:themeColor="text1"/>
          <w:sz w:val="22"/>
          <w:szCs w:val="22"/>
          <w:lang w:val="sr-Cyrl-CS"/>
        </w:rPr>
        <w:t xml:space="preserve"> </w:t>
      </w:r>
      <w:r w:rsidRPr="007B6878">
        <w:rPr>
          <w:rFonts w:ascii="Arial" w:hAnsi="Arial" w:cs="Arial"/>
          <w:i/>
          <w:iCs/>
          <w:color w:val="000000" w:themeColor="text1"/>
          <w:sz w:val="22"/>
          <w:szCs w:val="22"/>
        </w:rPr>
        <w:t xml:space="preserve">даљем тексту: </w:t>
      </w:r>
      <w:r w:rsidRPr="007B6878">
        <w:rPr>
          <w:rFonts w:ascii="Arial" w:hAnsi="Arial" w:cs="Arial"/>
          <w:b/>
          <w:bCs/>
          <w:i/>
          <w:iCs/>
          <w:color w:val="000000" w:themeColor="text1"/>
          <w:sz w:val="22"/>
          <w:szCs w:val="22"/>
          <w:lang w:val="sr-Cyrl-CS"/>
        </w:rPr>
        <w:t>Понуђач</w:t>
      </w:r>
      <w:r w:rsidRPr="007B6878">
        <w:rPr>
          <w:rFonts w:ascii="Arial" w:hAnsi="Arial" w:cs="Arial"/>
          <w:i/>
          <w:iCs/>
          <w:color w:val="000000" w:themeColor="text1"/>
          <w:sz w:val="22"/>
          <w:szCs w:val="22"/>
        </w:rPr>
        <w:t>),</w:t>
      </w:r>
    </w:p>
    <w:p w:rsidR="00861C7E" w:rsidRPr="007B6878" w:rsidRDefault="00861C7E" w:rsidP="00861C7E">
      <w:pPr>
        <w:rPr>
          <w:rFonts w:ascii="Arial" w:hAnsi="Arial" w:cs="Arial"/>
          <w:i/>
          <w:iCs/>
          <w:color w:val="000000" w:themeColor="text1"/>
          <w:sz w:val="22"/>
          <w:szCs w:val="22"/>
          <w:lang w:val="sr-Cyrl-CS"/>
        </w:rPr>
      </w:pPr>
    </w:p>
    <w:p w:rsidR="00861C7E" w:rsidRPr="007B6878" w:rsidRDefault="00861C7E" w:rsidP="00861C7E">
      <w:pPr>
        <w:rPr>
          <w:rFonts w:ascii="Arial" w:hAnsi="Arial" w:cs="Arial"/>
          <w:i/>
          <w:iCs/>
          <w:color w:val="000000" w:themeColor="text1"/>
          <w:sz w:val="22"/>
          <w:szCs w:val="22"/>
        </w:rPr>
      </w:pPr>
      <w:r w:rsidRPr="007B6878">
        <w:rPr>
          <w:rFonts w:ascii="Arial" w:hAnsi="Arial" w:cs="Arial"/>
          <w:i/>
          <w:iCs/>
          <w:color w:val="000000" w:themeColor="text1"/>
          <w:sz w:val="22"/>
          <w:szCs w:val="22"/>
        </w:rPr>
        <w:t>Основ уговора:</w:t>
      </w:r>
    </w:p>
    <w:p w:rsidR="00861C7E" w:rsidRPr="007B6878" w:rsidRDefault="00861C7E" w:rsidP="00861C7E">
      <w:pPr>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ЈН Број:</w:t>
      </w:r>
      <w:r w:rsidRPr="007B6878">
        <w:rPr>
          <w:rFonts w:ascii="Arial" w:hAnsi="Arial" w:cs="Arial"/>
          <w:i/>
          <w:iCs/>
          <w:color w:val="000000" w:themeColor="text1"/>
          <w:sz w:val="22"/>
          <w:szCs w:val="22"/>
          <w:lang w:val="sr-Cyrl-CS"/>
        </w:rPr>
        <w:t xml:space="preserve"> </w:t>
      </w:r>
    </w:p>
    <w:p w:rsidR="00861C7E" w:rsidRPr="007B6878" w:rsidRDefault="00861C7E" w:rsidP="00861C7E">
      <w:pPr>
        <w:rPr>
          <w:rFonts w:ascii="Arial" w:hAnsi="Arial" w:cs="Arial"/>
          <w:i/>
          <w:iCs/>
          <w:color w:val="000000" w:themeColor="text1"/>
          <w:sz w:val="22"/>
          <w:szCs w:val="22"/>
        </w:rPr>
      </w:pPr>
      <w:r w:rsidRPr="007B6878">
        <w:rPr>
          <w:rFonts w:ascii="Arial" w:hAnsi="Arial" w:cs="Arial"/>
          <w:i/>
          <w:iCs/>
          <w:color w:val="000000" w:themeColor="text1"/>
          <w:sz w:val="22"/>
          <w:szCs w:val="22"/>
        </w:rPr>
        <w:t xml:space="preserve">Број и датум одлуке о </w:t>
      </w:r>
      <w:r w:rsidRPr="007B6878">
        <w:rPr>
          <w:rFonts w:ascii="Arial" w:hAnsi="Arial" w:cs="Arial"/>
          <w:i/>
          <w:iCs/>
          <w:color w:val="000000" w:themeColor="text1"/>
          <w:sz w:val="22"/>
          <w:szCs w:val="22"/>
          <w:lang w:val="sr-Cyrl-CS"/>
        </w:rPr>
        <w:t>додели уговора</w:t>
      </w:r>
      <w:r w:rsidRPr="007B6878">
        <w:rPr>
          <w:rFonts w:ascii="Arial" w:hAnsi="Arial" w:cs="Arial"/>
          <w:i/>
          <w:iCs/>
          <w:color w:val="000000" w:themeColor="text1"/>
          <w:sz w:val="22"/>
          <w:szCs w:val="22"/>
        </w:rPr>
        <w:t>:...............................................</w:t>
      </w:r>
    </w:p>
    <w:p w:rsidR="00861C7E" w:rsidRPr="007B6878" w:rsidRDefault="00861C7E" w:rsidP="00861C7E">
      <w:pPr>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Понуда изабраног понуђача бр. ........................од...............................</w:t>
      </w:r>
    </w:p>
    <w:p w:rsidR="00861C7E" w:rsidRPr="007B6878" w:rsidRDefault="00861C7E" w:rsidP="00861C7E">
      <w:pPr>
        <w:rPr>
          <w:rFonts w:ascii="Arial" w:hAnsi="Arial" w:cs="Arial"/>
          <w:i/>
          <w:iCs/>
          <w:color w:val="000000" w:themeColor="text1"/>
          <w:sz w:val="22"/>
          <w:szCs w:val="22"/>
          <w:lang w:val="sr-Cyrl-CS"/>
        </w:rPr>
      </w:pPr>
    </w:p>
    <w:p w:rsidR="00861C7E" w:rsidRPr="007B6878" w:rsidRDefault="00861C7E" w:rsidP="00861C7E">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w:t>
      </w:r>
    </w:p>
    <w:p w:rsidR="00861C7E" w:rsidRPr="007B6878" w:rsidRDefault="00861C7E" w:rsidP="00861C7E">
      <w:pPr>
        <w:rPr>
          <w:rFonts w:ascii="Arial" w:hAnsi="Arial" w:cs="Arial"/>
          <w:b/>
          <w:i/>
          <w:color w:val="000000" w:themeColor="text1"/>
          <w:sz w:val="22"/>
          <w:szCs w:val="22"/>
          <w:lang w:val="sr-Cyrl-CS"/>
        </w:rPr>
      </w:pPr>
      <w:r w:rsidRPr="007B6878">
        <w:rPr>
          <w:rFonts w:ascii="Arial" w:hAnsi="Arial" w:cs="Arial"/>
          <w:i/>
          <w:iCs/>
          <w:color w:val="000000" w:themeColor="text1"/>
          <w:sz w:val="22"/>
          <w:szCs w:val="22"/>
          <w:lang w:val="sr-Cyrl-CS"/>
        </w:rPr>
        <w:t xml:space="preserve">Предмет уговора: Набавка </w:t>
      </w:r>
      <w:r w:rsidRPr="007B6878">
        <w:rPr>
          <w:rFonts w:ascii="Arial" w:hAnsi="Arial" w:cs="Arial"/>
          <w:i/>
          <w:color w:val="000000" w:themeColor="text1"/>
          <w:sz w:val="22"/>
          <w:szCs w:val="22"/>
          <w:lang w:val="sr-Cyrl-CS"/>
        </w:rPr>
        <w:t xml:space="preserve">добара – </w:t>
      </w:r>
      <w:r w:rsidR="008C2851" w:rsidRPr="00125239">
        <w:rPr>
          <w:rFonts w:ascii="Arial" w:eastAsia="TimesNewRomanPSMT" w:hAnsi="Arial" w:cs="Arial"/>
          <w:b/>
          <w:bCs/>
          <w:i/>
          <w:color w:val="000000" w:themeColor="text1"/>
          <w:sz w:val="22"/>
          <w:szCs w:val="22"/>
          <w:lang w:val="ru-RU"/>
        </w:rPr>
        <w:t>Додатак за возило Унимог  за дробљење грања и сечење шибља</w:t>
      </w:r>
      <w:r w:rsidR="008C2851" w:rsidRPr="001776F6">
        <w:rPr>
          <w:rFonts w:ascii="Arial" w:hAnsi="Arial" w:cs="Arial"/>
          <w:i/>
          <w:iCs/>
          <w:color w:val="000000" w:themeColor="text1"/>
        </w:rPr>
        <w:t xml:space="preserve"> 1.1.1</w:t>
      </w:r>
      <w:r w:rsidR="008C2851">
        <w:rPr>
          <w:rFonts w:ascii="Arial" w:hAnsi="Arial" w:cs="Arial"/>
          <w:i/>
          <w:iCs/>
          <w:color w:val="000000" w:themeColor="text1"/>
          <w:lang/>
        </w:rPr>
        <w:t>1</w:t>
      </w:r>
      <w:r w:rsidR="008C2851">
        <w:rPr>
          <w:rFonts w:ascii="Arial" w:hAnsi="Arial" w:cs="Arial"/>
          <w:i/>
          <w:iCs/>
          <w:color w:val="000000" w:themeColor="text1"/>
        </w:rPr>
        <w:t xml:space="preserve">. – </w:t>
      </w:r>
      <w:r w:rsidR="008C2851">
        <w:rPr>
          <w:rFonts w:ascii="Arial" w:hAnsi="Arial" w:cs="Arial"/>
          <w:i/>
          <w:iCs/>
          <w:color w:val="000000" w:themeColor="text1"/>
          <w:lang/>
        </w:rPr>
        <w:t>11</w:t>
      </w:r>
      <w:r w:rsidR="008C2851" w:rsidRPr="001776F6">
        <w:rPr>
          <w:rFonts w:ascii="Arial" w:hAnsi="Arial" w:cs="Arial"/>
          <w:i/>
          <w:iCs/>
          <w:color w:val="000000" w:themeColor="text1"/>
        </w:rPr>
        <w:t>/201</w:t>
      </w:r>
      <w:r w:rsidR="008C2851">
        <w:rPr>
          <w:rFonts w:ascii="Arial" w:hAnsi="Arial" w:cs="Arial"/>
          <w:i/>
          <w:iCs/>
          <w:color w:val="000000" w:themeColor="text1"/>
          <w:lang/>
        </w:rPr>
        <w:t>8</w:t>
      </w:r>
      <w:r w:rsidR="008C2851">
        <w:rPr>
          <w:rFonts w:ascii="Arial" w:eastAsia="TimesNewRomanPSMT" w:hAnsi="Arial" w:cs="Arial"/>
          <w:b/>
          <w:bCs/>
          <w:color w:val="000000" w:themeColor="text1"/>
          <w:lang/>
        </w:rPr>
        <w:t xml:space="preserve">  </w:t>
      </w:r>
    </w:p>
    <w:p w:rsidR="00861C7E" w:rsidRPr="007B6878" w:rsidRDefault="00861C7E" w:rsidP="00861C7E">
      <w:pP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Саставни део овог уговора су понуда и техничке спецификације.</w:t>
      </w:r>
    </w:p>
    <w:p w:rsidR="00861C7E" w:rsidRPr="007B6878" w:rsidRDefault="00861C7E" w:rsidP="00861C7E">
      <w:pPr>
        <w:jc w:val="center"/>
        <w:rPr>
          <w:rFonts w:ascii="Arial" w:hAnsi="Arial" w:cs="Arial"/>
          <w:i/>
          <w:iCs/>
          <w:color w:val="000000" w:themeColor="text1"/>
          <w:sz w:val="22"/>
          <w:szCs w:val="22"/>
          <w:lang w:val="sr-Cyrl-CS"/>
        </w:rPr>
      </w:pPr>
    </w:p>
    <w:p w:rsidR="00861C7E" w:rsidRPr="007B6878" w:rsidRDefault="00861C7E" w:rsidP="00861C7E">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2.</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Укупна цена без ПДВ-а износи.................. </w:t>
      </w:r>
      <w:r w:rsidRPr="007B6878">
        <w:rPr>
          <w:rFonts w:ascii="Arial" w:hAnsi="Arial" w:cs="Arial"/>
          <w:i/>
          <w:iCs/>
          <w:color w:val="000000" w:themeColor="text1"/>
          <w:sz w:val="22"/>
          <w:szCs w:val="22"/>
        </w:rPr>
        <w:t>Укупн</w:t>
      </w:r>
      <w:r w:rsidRPr="007B6878">
        <w:rPr>
          <w:rFonts w:ascii="Arial" w:hAnsi="Arial" w:cs="Arial"/>
          <w:i/>
          <w:iCs/>
          <w:color w:val="000000" w:themeColor="text1"/>
          <w:sz w:val="22"/>
          <w:szCs w:val="22"/>
          <w:lang w:val="sr-Cyrl-CS"/>
        </w:rPr>
        <w:t xml:space="preserve">а </w:t>
      </w:r>
      <w:r w:rsidRPr="007B6878">
        <w:rPr>
          <w:rFonts w:ascii="Arial" w:hAnsi="Arial" w:cs="Arial"/>
          <w:i/>
          <w:iCs/>
          <w:color w:val="000000" w:themeColor="text1"/>
          <w:sz w:val="22"/>
          <w:szCs w:val="22"/>
        </w:rPr>
        <w:t>цен</w:t>
      </w:r>
      <w:r w:rsidRPr="007B6878">
        <w:rPr>
          <w:rFonts w:ascii="Arial" w:hAnsi="Arial" w:cs="Arial"/>
          <w:i/>
          <w:iCs/>
          <w:color w:val="000000" w:themeColor="text1"/>
          <w:sz w:val="22"/>
          <w:szCs w:val="22"/>
          <w:lang w:val="sr-Cyrl-CS"/>
        </w:rPr>
        <w:t>а</w:t>
      </w:r>
      <w:r w:rsidRPr="007B6878">
        <w:rPr>
          <w:rFonts w:ascii="Arial" w:hAnsi="Arial" w:cs="Arial"/>
          <w:i/>
          <w:iCs/>
          <w:color w:val="000000" w:themeColor="text1"/>
          <w:sz w:val="22"/>
          <w:szCs w:val="22"/>
        </w:rPr>
        <w:t xml:space="preserve"> са ПДВ-</w:t>
      </w:r>
      <w:r w:rsidRPr="007B6878">
        <w:rPr>
          <w:rFonts w:ascii="Arial" w:hAnsi="Arial" w:cs="Arial"/>
          <w:i/>
          <w:iCs/>
          <w:color w:val="000000" w:themeColor="text1"/>
          <w:sz w:val="22"/>
          <w:szCs w:val="22"/>
          <w:lang w:val="sr-Cyrl-CS"/>
        </w:rPr>
        <w:t>ом ......................,</w:t>
      </w:r>
      <w:r w:rsidRPr="007B6878">
        <w:rPr>
          <w:rFonts w:ascii="Arial" w:hAnsi="Arial" w:cs="Arial"/>
          <w:i/>
          <w:iCs/>
          <w:color w:val="000000" w:themeColor="text1"/>
          <w:sz w:val="22"/>
          <w:szCs w:val="22"/>
        </w:rPr>
        <w:t xml:space="preserve"> у цену </w:t>
      </w:r>
      <w:r w:rsidRPr="007B6878">
        <w:rPr>
          <w:rFonts w:ascii="Arial" w:hAnsi="Arial" w:cs="Arial"/>
          <w:i/>
          <w:iCs/>
          <w:color w:val="000000" w:themeColor="text1"/>
          <w:sz w:val="22"/>
          <w:szCs w:val="22"/>
          <w:lang w:val="sr-Cyrl-CS"/>
        </w:rPr>
        <w:t>су</w:t>
      </w:r>
      <w:r w:rsidRPr="007B6878">
        <w:rPr>
          <w:rFonts w:ascii="Arial" w:hAnsi="Arial" w:cs="Arial"/>
          <w:i/>
          <w:iCs/>
          <w:color w:val="000000" w:themeColor="text1"/>
          <w:sz w:val="22"/>
          <w:szCs w:val="22"/>
        </w:rPr>
        <w:t xml:space="preserve"> урачунат</w:t>
      </w:r>
      <w:r w:rsidRPr="007B6878">
        <w:rPr>
          <w:rFonts w:ascii="Arial" w:hAnsi="Arial" w:cs="Arial"/>
          <w:i/>
          <w:iCs/>
          <w:color w:val="000000" w:themeColor="text1"/>
          <w:sz w:val="22"/>
          <w:szCs w:val="22"/>
          <w:lang w:val="sr-Cyrl-CS"/>
        </w:rPr>
        <w:t>и</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 xml:space="preserve"> сви трошкови понуђача (трошкови доласка и остали трошкови).</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 xml:space="preserve"> </w:t>
      </w:r>
    </w:p>
    <w:p w:rsidR="00861C7E" w:rsidRPr="007B6878" w:rsidRDefault="00861C7E" w:rsidP="00861C7E">
      <w:pPr>
        <w:rPr>
          <w:rFonts w:ascii="Arial" w:hAnsi="Arial" w:cs="Arial"/>
          <w:i/>
          <w:iCs/>
          <w:color w:val="000000" w:themeColor="text1"/>
          <w:sz w:val="22"/>
          <w:szCs w:val="22"/>
          <w:lang w:val="sr-Cyrl-CS"/>
        </w:rPr>
      </w:pPr>
    </w:p>
    <w:p w:rsidR="00861C7E" w:rsidRPr="007B6878" w:rsidRDefault="00861C7E" w:rsidP="00861C7E">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Цена уговорена у члану 2.  Овог уговора је фиксна  и непроменљива</w:t>
      </w:r>
      <w:r w:rsidRPr="007B6878">
        <w:rPr>
          <w:rFonts w:ascii="Arial" w:hAnsi="Arial" w:cs="Arial"/>
          <w:i/>
          <w:iCs/>
          <w:color w:val="000000" w:themeColor="text1"/>
          <w:sz w:val="22"/>
          <w:szCs w:val="22"/>
        </w:rPr>
        <w:t>.</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p>
    <w:p w:rsidR="00861C7E" w:rsidRPr="007B6878" w:rsidRDefault="00861C7E" w:rsidP="00861C7E">
      <w:pPr>
        <w:pStyle w:val="ListParagraph"/>
        <w:ind w:left="0"/>
        <w:jc w:val="both"/>
        <w:rPr>
          <w:rFonts w:ascii="Arial" w:hAnsi="Arial" w:cs="Arial"/>
          <w:i/>
          <w:iCs/>
          <w:color w:val="000000" w:themeColor="text1"/>
          <w:sz w:val="22"/>
          <w:szCs w:val="22"/>
          <w:lang w:val="sr-Cyrl-CS"/>
        </w:rPr>
      </w:pPr>
    </w:p>
    <w:p w:rsidR="00861C7E" w:rsidRPr="007B6878" w:rsidRDefault="00861C7E" w:rsidP="00861C7E">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3.</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Гарантни рок је ............................................ од дана испоруке.</w:t>
      </w:r>
      <w:r w:rsidRPr="007B6878">
        <w:rPr>
          <w:rFonts w:ascii="Arial" w:hAnsi="Arial" w:cs="Arial"/>
          <w:i/>
          <w:iCs/>
          <w:color w:val="000000" w:themeColor="text1"/>
          <w:sz w:val="22"/>
          <w:szCs w:val="22"/>
        </w:rPr>
        <w:t xml:space="preserve"> </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p>
    <w:p w:rsidR="00861C7E" w:rsidRPr="007B6878" w:rsidRDefault="00861C7E" w:rsidP="00861C7E">
      <w:pPr>
        <w:pStyle w:val="ListParagraph"/>
        <w:ind w:left="0"/>
        <w:jc w:val="both"/>
        <w:rPr>
          <w:rFonts w:ascii="Arial" w:hAnsi="Arial" w:cs="Arial"/>
          <w:i/>
          <w:iCs/>
          <w:color w:val="000000" w:themeColor="text1"/>
          <w:sz w:val="22"/>
          <w:szCs w:val="22"/>
          <w:lang w:val="sr-Cyrl-CS"/>
        </w:rPr>
      </w:pPr>
    </w:p>
    <w:p w:rsidR="00861C7E" w:rsidRPr="007B6878" w:rsidRDefault="00861C7E" w:rsidP="00861C7E">
      <w:pPr>
        <w:pStyle w:val="ListParagraph"/>
        <w:ind w:left="0"/>
        <w:jc w:val="both"/>
        <w:rPr>
          <w:rFonts w:ascii="Arial" w:hAnsi="Arial" w:cs="Arial"/>
          <w:i/>
          <w:iCs/>
          <w:color w:val="000000" w:themeColor="text1"/>
          <w:sz w:val="22"/>
          <w:szCs w:val="22"/>
          <w:lang w:val="sr-Cyrl-CS"/>
        </w:rPr>
      </w:pPr>
    </w:p>
    <w:p w:rsidR="00861C7E" w:rsidRPr="007B6878" w:rsidRDefault="00861C7E" w:rsidP="00861C7E">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Члан4.</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О</w:t>
      </w:r>
      <w:r w:rsidRPr="007B6878">
        <w:rPr>
          <w:rFonts w:ascii="Arial" w:hAnsi="Arial" w:cs="Arial"/>
          <w:i/>
          <w:iCs/>
          <w:color w:val="000000" w:themeColor="text1"/>
          <w:sz w:val="22"/>
          <w:szCs w:val="22"/>
        </w:rPr>
        <w:t xml:space="preserve">бавезе </w:t>
      </w:r>
      <w:r w:rsidRPr="007B6878">
        <w:rPr>
          <w:rFonts w:ascii="Arial" w:hAnsi="Arial" w:cs="Arial"/>
          <w:i/>
          <w:iCs/>
          <w:color w:val="000000" w:themeColor="text1"/>
          <w:sz w:val="22"/>
          <w:szCs w:val="22"/>
          <w:lang w:val="sr-Cyrl-CS"/>
        </w:rPr>
        <w:t>Наручиоца</w:t>
      </w:r>
      <w:r w:rsidRPr="007B6878">
        <w:rPr>
          <w:rFonts w:ascii="Arial" w:hAnsi="Arial" w:cs="Arial"/>
          <w:i/>
          <w:iCs/>
          <w:color w:val="000000" w:themeColor="text1"/>
          <w:sz w:val="22"/>
          <w:szCs w:val="22"/>
        </w:rPr>
        <w:t xml:space="preserve"> у погледу плаћања</w:t>
      </w:r>
      <w:r w:rsidRPr="007B6878">
        <w:rPr>
          <w:rFonts w:ascii="Arial" w:hAnsi="Arial" w:cs="Arial"/>
          <w:i/>
          <w:iCs/>
          <w:color w:val="000000" w:themeColor="text1"/>
          <w:sz w:val="22"/>
          <w:szCs w:val="22"/>
          <w:lang w:val="sr-Cyrl-CS"/>
        </w:rPr>
        <w:t xml:space="preserve">  уговорене </w:t>
      </w:r>
      <w:r w:rsidRPr="007B6878">
        <w:rPr>
          <w:rFonts w:ascii="Arial" w:hAnsi="Arial" w:cs="Arial"/>
          <w:i/>
          <w:iCs/>
          <w:color w:val="000000" w:themeColor="text1"/>
          <w:sz w:val="22"/>
          <w:szCs w:val="22"/>
        </w:rPr>
        <w:t>цене</w:t>
      </w:r>
      <w:r w:rsidRPr="007B6878">
        <w:rPr>
          <w:rFonts w:ascii="Arial" w:hAnsi="Arial" w:cs="Arial"/>
          <w:i/>
          <w:iCs/>
          <w:color w:val="000000" w:themeColor="text1"/>
          <w:sz w:val="22"/>
          <w:szCs w:val="22"/>
          <w:lang w:val="sr-Cyrl-CS"/>
        </w:rPr>
        <w:t xml:space="preserve"> одређена је тако да се наручилац обавезује да плати уговорену цену која је  одређена у складу са  Законом о роковима измирења новчаних обавеза у комерцијалним транскацијама ( „Сл.Гласник</w:t>
      </w:r>
      <w:r w:rsidR="0016188E">
        <w:rPr>
          <w:rFonts w:ascii="Arial" w:hAnsi="Arial" w:cs="Arial"/>
          <w:i/>
          <w:iCs/>
          <w:color w:val="000000" w:themeColor="text1"/>
          <w:sz w:val="22"/>
          <w:szCs w:val="22"/>
          <w:lang w:val="sr-Cyrl-CS"/>
        </w:rPr>
        <w:t xml:space="preserve"> РС „ бр  119/2012,68/201, 113/2017</w:t>
      </w:r>
      <w:r w:rsidRPr="007B6878">
        <w:rPr>
          <w:rFonts w:ascii="Arial" w:hAnsi="Arial" w:cs="Arial"/>
          <w:i/>
          <w:iCs/>
          <w:color w:val="000000" w:themeColor="text1"/>
          <w:sz w:val="22"/>
          <w:szCs w:val="22"/>
          <w:lang w:val="sr-Cyrl-CS"/>
        </w:rPr>
        <w:t xml:space="preserve"> ) .</w:t>
      </w:r>
    </w:p>
    <w:p w:rsidR="00861C7E" w:rsidRPr="007B6878" w:rsidRDefault="00861C7E" w:rsidP="00861C7E">
      <w:pPr>
        <w:pStyle w:val="ListParagraph"/>
        <w:ind w:left="0"/>
        <w:jc w:val="both"/>
        <w:rPr>
          <w:rFonts w:ascii="Arial" w:hAnsi="Arial" w:cs="Arial"/>
          <w:i/>
          <w:iCs/>
          <w:color w:val="000000" w:themeColor="text1"/>
          <w:sz w:val="22"/>
          <w:szCs w:val="22"/>
        </w:rPr>
      </w:pPr>
    </w:p>
    <w:p w:rsidR="00861C7E" w:rsidRPr="007B6878" w:rsidRDefault="00861C7E" w:rsidP="00861C7E">
      <w:pPr>
        <w:pStyle w:val="ListParagraph"/>
        <w:ind w:left="0"/>
        <w:jc w:val="both"/>
        <w:rPr>
          <w:rFonts w:ascii="Arial" w:hAnsi="Arial" w:cs="Arial"/>
          <w:i/>
          <w:iCs/>
          <w:color w:val="000000" w:themeColor="text1"/>
          <w:sz w:val="22"/>
          <w:szCs w:val="22"/>
          <w:lang w:val="sr-Cyrl-CS"/>
        </w:rPr>
      </w:pPr>
    </w:p>
    <w:p w:rsidR="00861C7E" w:rsidRPr="007B6878" w:rsidRDefault="00861C7E" w:rsidP="00861C7E">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5.</w:t>
      </w:r>
    </w:p>
    <w:p w:rsidR="00861C7E" w:rsidRPr="007B6878" w:rsidRDefault="00861C7E" w:rsidP="00861C7E">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 xml:space="preserve">Испорука  </w:t>
      </w:r>
      <w:r w:rsidRPr="007B6878">
        <w:rPr>
          <w:rFonts w:ascii="Arial" w:hAnsi="Arial" w:cs="Arial"/>
          <w:i/>
          <w:iCs/>
          <w:color w:val="000000" w:themeColor="text1"/>
          <w:sz w:val="22"/>
          <w:szCs w:val="22"/>
        </w:rPr>
        <w:t xml:space="preserve">врши </w:t>
      </w:r>
      <w:r w:rsidRPr="007B6878">
        <w:rPr>
          <w:rFonts w:ascii="Arial" w:hAnsi="Arial" w:cs="Arial"/>
          <w:i/>
          <w:iCs/>
          <w:color w:val="000000" w:themeColor="text1"/>
          <w:sz w:val="22"/>
          <w:szCs w:val="22"/>
          <w:lang w:val="sr-Cyrl-CS"/>
        </w:rPr>
        <w:t xml:space="preserve">се </w:t>
      </w:r>
      <w:r w:rsidRPr="007B6878">
        <w:rPr>
          <w:rFonts w:ascii="Arial" w:hAnsi="Arial" w:cs="Arial"/>
          <w:i/>
          <w:iCs/>
          <w:color w:val="000000" w:themeColor="text1"/>
          <w:sz w:val="22"/>
          <w:szCs w:val="22"/>
        </w:rPr>
        <w:t xml:space="preserve">од стране овлашћеног представника </w:t>
      </w:r>
      <w:r w:rsidRPr="007B6878">
        <w:rPr>
          <w:rFonts w:ascii="Arial" w:hAnsi="Arial" w:cs="Arial"/>
          <w:i/>
          <w:iCs/>
          <w:color w:val="000000" w:themeColor="text1"/>
          <w:sz w:val="22"/>
          <w:szCs w:val="22"/>
          <w:lang w:val="sr-Cyrl-CS"/>
        </w:rPr>
        <w:t>Понуђача</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 xml:space="preserve">,што  </w:t>
      </w:r>
      <w:r w:rsidRPr="007B6878">
        <w:rPr>
          <w:rFonts w:ascii="Arial" w:hAnsi="Arial" w:cs="Arial"/>
          <w:i/>
          <w:iCs/>
          <w:color w:val="000000" w:themeColor="text1"/>
          <w:sz w:val="22"/>
          <w:szCs w:val="22"/>
        </w:rPr>
        <w:t>потврђује потписом овлашћени представник Наручиоца. Овлашћени представник Наручиоца</w:t>
      </w:r>
      <w:r w:rsidRPr="007B6878">
        <w:rPr>
          <w:rFonts w:ascii="Arial" w:hAnsi="Arial" w:cs="Arial"/>
          <w:i/>
          <w:iCs/>
          <w:color w:val="000000" w:themeColor="text1"/>
          <w:sz w:val="22"/>
          <w:szCs w:val="22"/>
          <w:lang w:val="sr-Cyrl-CS"/>
        </w:rPr>
        <w:t xml:space="preserve"> је </w:t>
      </w:r>
      <w:r w:rsidRPr="007B6878">
        <w:rPr>
          <w:rFonts w:ascii="Arial" w:hAnsi="Arial" w:cs="Arial"/>
          <w:i/>
          <w:iCs/>
          <w:color w:val="000000" w:themeColor="text1"/>
          <w:sz w:val="22"/>
          <w:szCs w:val="22"/>
        </w:rPr>
        <w:t xml:space="preserve">дужан да прегледа </w:t>
      </w:r>
      <w:r w:rsidRPr="007B6878">
        <w:rPr>
          <w:rFonts w:ascii="Arial" w:hAnsi="Arial" w:cs="Arial"/>
          <w:i/>
          <w:iCs/>
          <w:color w:val="000000" w:themeColor="text1"/>
          <w:sz w:val="22"/>
          <w:szCs w:val="22"/>
          <w:lang w:val="sr-Cyrl-CS"/>
        </w:rPr>
        <w:t>( обави контролу и пробу предмета набављеног добра )</w:t>
      </w:r>
      <w:r w:rsidRPr="007B6878">
        <w:rPr>
          <w:rFonts w:ascii="Arial" w:hAnsi="Arial" w:cs="Arial"/>
          <w:i/>
          <w:iCs/>
          <w:color w:val="000000" w:themeColor="text1"/>
          <w:sz w:val="22"/>
          <w:szCs w:val="22"/>
        </w:rPr>
        <w:t xml:space="preserve">и да саопшти примедбе овлашћеном представнику </w:t>
      </w:r>
      <w:r w:rsidRPr="007B6878">
        <w:rPr>
          <w:rFonts w:ascii="Arial" w:hAnsi="Arial" w:cs="Arial"/>
          <w:i/>
          <w:iCs/>
          <w:color w:val="000000" w:themeColor="text1"/>
          <w:sz w:val="22"/>
          <w:szCs w:val="22"/>
          <w:lang w:val="sr-Cyrl-CS"/>
        </w:rPr>
        <w:t>Понуђача</w:t>
      </w:r>
      <w:r w:rsidRPr="007B6878">
        <w:rPr>
          <w:rFonts w:ascii="Arial" w:hAnsi="Arial" w:cs="Arial"/>
          <w:i/>
          <w:iCs/>
          <w:color w:val="000000" w:themeColor="text1"/>
          <w:sz w:val="22"/>
          <w:szCs w:val="22"/>
        </w:rPr>
        <w:t xml:space="preserve"> у погледу видљивих недостатака. </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p>
    <w:p w:rsidR="00861C7E" w:rsidRPr="007B6878" w:rsidRDefault="00861C7E" w:rsidP="00861C7E">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6.</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Понуђач </w:t>
      </w:r>
      <w:r w:rsidRPr="007B6878">
        <w:rPr>
          <w:rFonts w:ascii="Arial" w:hAnsi="Arial" w:cs="Arial"/>
          <w:i/>
          <w:iCs/>
          <w:color w:val="000000" w:themeColor="text1"/>
          <w:sz w:val="22"/>
          <w:szCs w:val="22"/>
        </w:rPr>
        <w:t>Наручиоцу гарантује да</w:t>
      </w:r>
      <w:r w:rsidRPr="007B6878">
        <w:rPr>
          <w:rFonts w:ascii="Arial" w:hAnsi="Arial" w:cs="Arial"/>
          <w:i/>
          <w:iCs/>
          <w:color w:val="000000" w:themeColor="text1"/>
          <w:sz w:val="22"/>
          <w:szCs w:val="22"/>
          <w:lang w:val="sr-Cyrl-CS"/>
        </w:rPr>
        <w:t xml:space="preserve"> ће испоручити добро  у складу са</w:t>
      </w:r>
      <w:r w:rsidRPr="007B6878">
        <w:rPr>
          <w:rFonts w:ascii="Arial" w:hAnsi="Arial" w:cs="Arial"/>
          <w:i/>
          <w:iCs/>
          <w:color w:val="000000" w:themeColor="text1"/>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p>
    <w:p w:rsidR="00861C7E" w:rsidRPr="007B6878" w:rsidRDefault="00861C7E" w:rsidP="00861C7E">
      <w:pPr>
        <w:pStyle w:val="ListParagraph"/>
        <w:ind w:left="0"/>
        <w:jc w:val="both"/>
        <w:rPr>
          <w:rFonts w:ascii="Arial" w:hAnsi="Arial" w:cs="Arial"/>
          <w:i/>
          <w:iCs/>
          <w:color w:val="000000" w:themeColor="text1"/>
          <w:sz w:val="22"/>
          <w:szCs w:val="22"/>
          <w:lang w:val="sr-Cyrl-CS"/>
        </w:rPr>
      </w:pPr>
    </w:p>
    <w:p w:rsidR="00861C7E" w:rsidRPr="007B6878" w:rsidRDefault="00861C7E" w:rsidP="00861C7E">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7.</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Испорука до</w:t>
      </w:r>
      <w:r>
        <w:rPr>
          <w:rFonts w:ascii="Arial" w:hAnsi="Arial" w:cs="Arial"/>
          <w:i/>
          <w:iCs/>
          <w:color w:val="000000" w:themeColor="text1"/>
          <w:sz w:val="22"/>
          <w:szCs w:val="22"/>
          <w:lang w:val="sr-Cyrl-CS"/>
        </w:rPr>
        <w:t>бра се врши у седишту Наручиоца ( просторије возног парка )</w:t>
      </w:r>
      <w:r w:rsidRPr="007B6878">
        <w:rPr>
          <w:rFonts w:ascii="Arial" w:hAnsi="Arial" w:cs="Arial"/>
          <w:i/>
          <w:iCs/>
          <w:color w:val="000000" w:themeColor="text1"/>
          <w:sz w:val="22"/>
          <w:szCs w:val="22"/>
          <w:lang w:val="sr-Cyrl-CS"/>
        </w:rPr>
        <w:t>Понуђач је обаезан да изврши испоруку у року од 2 дана од закључења уговора.</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Понуђач се обавезује да ће отклонити све неправилности  и кварове  који се појаве у току трајања  гарантног рока о свом трошку.</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p>
    <w:p w:rsidR="00861C7E" w:rsidRPr="007B6878" w:rsidRDefault="00861C7E" w:rsidP="00861C7E">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8.</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Понуђач се обавезује да у року од два дана од дана пријаве неисправности и кварова  на возилу одазове на позив наручиоца , преузме исту на локацији наручиоца  којом приликом се предаје отпремница  коју потписују овлашћени представници.</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p>
    <w:p w:rsidR="00861C7E" w:rsidRPr="007B6878" w:rsidRDefault="00861C7E" w:rsidP="00861C7E">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9.</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Понуђач гарантује на</w:t>
      </w:r>
      <w:r w:rsidR="0080734F">
        <w:rPr>
          <w:rFonts w:ascii="Arial" w:hAnsi="Arial" w:cs="Arial"/>
          <w:i/>
          <w:iCs/>
          <w:color w:val="000000" w:themeColor="text1"/>
          <w:sz w:val="22"/>
          <w:szCs w:val="22"/>
        </w:rPr>
        <w:t>r</w:t>
      </w:r>
      <w:r w:rsidRPr="007B6878">
        <w:rPr>
          <w:rFonts w:ascii="Arial" w:hAnsi="Arial" w:cs="Arial"/>
          <w:i/>
          <w:iCs/>
          <w:color w:val="000000" w:themeColor="text1"/>
          <w:sz w:val="22"/>
          <w:szCs w:val="22"/>
          <w:lang w:val="sr-Cyrl-CS"/>
        </w:rPr>
        <w:t xml:space="preserve">учиоцу  да </w:t>
      </w:r>
      <w:r>
        <w:rPr>
          <w:rFonts w:ascii="Arial" w:hAnsi="Arial" w:cs="Arial"/>
          <w:i/>
          <w:iCs/>
          <w:color w:val="000000" w:themeColor="text1"/>
          <w:sz w:val="22"/>
          <w:szCs w:val="22"/>
          <w:lang w:val="sr-Cyrl-CS"/>
        </w:rPr>
        <w:t xml:space="preserve">возило </w:t>
      </w:r>
      <w:r w:rsidRPr="007B6878">
        <w:rPr>
          <w:rFonts w:ascii="Arial" w:hAnsi="Arial" w:cs="Arial"/>
          <w:i/>
          <w:iCs/>
          <w:color w:val="000000" w:themeColor="text1"/>
          <w:sz w:val="22"/>
          <w:szCs w:val="22"/>
          <w:lang w:val="sr-Cyrl-CS"/>
        </w:rPr>
        <w:t>ради исправно, нема правних  недостатака</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да одговара свим карактеристикама  и спецификацијама у конкурсној документацији у понуди.</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p>
    <w:p w:rsidR="00861C7E" w:rsidRPr="007B6878" w:rsidRDefault="00861C7E" w:rsidP="00861C7E">
      <w:pPr>
        <w:pStyle w:val="ListParagraph"/>
        <w:ind w:left="0"/>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10.</w:t>
      </w:r>
    </w:p>
    <w:p w:rsidR="00861C7E" w:rsidRPr="007B6878" w:rsidRDefault="00861C7E" w:rsidP="00861C7E">
      <w:pPr>
        <w:jc w:val="both"/>
        <w:rPr>
          <w:rFonts w:ascii="Arial" w:hAnsi="Arial" w:cs="Arial"/>
          <w:bCs/>
          <w:i/>
          <w:color w:val="000000" w:themeColor="text1"/>
          <w:sz w:val="22"/>
          <w:szCs w:val="22"/>
          <w:lang w:val="sr-Cyrl-CS"/>
        </w:rPr>
      </w:pPr>
      <w:r w:rsidRPr="007B6878">
        <w:rPr>
          <w:rFonts w:ascii="Arial" w:hAnsi="Arial" w:cs="Arial"/>
          <w:i/>
          <w:iCs/>
          <w:color w:val="000000" w:themeColor="text1"/>
          <w:sz w:val="22"/>
          <w:szCs w:val="22"/>
          <w:lang w:val="sr-Cyrl-CS"/>
        </w:rPr>
        <w:t xml:space="preserve"> </w:t>
      </w:r>
      <w:r w:rsidRPr="007B6878">
        <w:rPr>
          <w:rFonts w:ascii="Arial" w:hAnsi="Arial" w:cs="Arial"/>
          <w:bCs/>
          <w:i/>
          <w:color w:val="000000" w:themeColor="text1"/>
          <w:sz w:val="22"/>
          <w:szCs w:val="22"/>
          <w:lang w:val="sr-Cyrl-CS"/>
        </w:rPr>
        <w:t>Понуђач је дужан да уз понуду достави бланко сопствену меницу</w:t>
      </w:r>
      <w:r w:rsidR="0080734F">
        <w:rPr>
          <w:rFonts w:ascii="Arial" w:hAnsi="Arial" w:cs="Arial"/>
          <w:bCs/>
          <w:i/>
          <w:color w:val="000000" w:themeColor="text1"/>
          <w:sz w:val="22"/>
          <w:szCs w:val="22"/>
        </w:rPr>
        <w:t xml:space="preserve"> </w:t>
      </w:r>
      <w:r w:rsidR="0080734F">
        <w:rPr>
          <w:rFonts w:ascii="Arial" w:hAnsi="Arial" w:cs="Arial"/>
          <w:bCs/>
          <w:i/>
          <w:color w:val="000000" w:themeColor="text1"/>
          <w:sz w:val="22"/>
          <w:szCs w:val="22"/>
          <w:lang/>
        </w:rPr>
        <w:t>за озбиљност понуде</w:t>
      </w:r>
      <w:r w:rsidRPr="007B6878">
        <w:rPr>
          <w:rFonts w:ascii="Arial" w:hAnsi="Arial" w:cs="Arial"/>
          <w:bCs/>
          <w:i/>
          <w:color w:val="000000" w:themeColor="text1"/>
          <w:sz w:val="22"/>
          <w:szCs w:val="22"/>
          <w:lang w:val="sr-Cyrl-CS"/>
        </w:rPr>
        <w:t xml:space="preserve">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861C7E" w:rsidRPr="007B6878" w:rsidRDefault="00861C7E" w:rsidP="00861C7E">
      <w:pPr>
        <w:jc w:val="both"/>
        <w:rPr>
          <w:rFonts w:ascii="Arial" w:hAnsi="Arial" w:cs="Arial"/>
          <w:bCs/>
          <w:i/>
          <w:color w:val="000000" w:themeColor="text1"/>
          <w:sz w:val="22"/>
          <w:szCs w:val="22"/>
          <w:lang w:val="sr-Cyrl-CS"/>
        </w:rPr>
      </w:pPr>
    </w:p>
    <w:p w:rsidR="00861C7E" w:rsidRPr="007B6878" w:rsidRDefault="00861C7E" w:rsidP="00861C7E">
      <w:pPr>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Наручилац ће уновчити дату меницу уколико:</w:t>
      </w:r>
    </w:p>
    <w:p w:rsidR="00861C7E" w:rsidRPr="007B6878" w:rsidRDefault="00861C7E" w:rsidP="00861C7E">
      <w:pPr>
        <w:pStyle w:val="ListParagraph"/>
        <w:numPr>
          <w:ilvl w:val="0"/>
          <w:numId w:val="19"/>
        </w:numPr>
        <w:contextualSpacing/>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понуђач након истека рока за подношење понуда повуче , опозове или измени своју понуду.</w:t>
      </w:r>
    </w:p>
    <w:p w:rsidR="00861C7E" w:rsidRPr="007B6878" w:rsidRDefault="00861C7E" w:rsidP="00861C7E">
      <w:pPr>
        <w:pStyle w:val="ListParagraph"/>
        <w:numPr>
          <w:ilvl w:val="0"/>
          <w:numId w:val="19"/>
        </w:numPr>
        <w:contextualSpacing/>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Понуђач коме је додељен уговор не потпише уговор о јавној набавци</w:t>
      </w:r>
    </w:p>
    <w:p w:rsidR="00861C7E" w:rsidRPr="007B6878" w:rsidRDefault="00861C7E" w:rsidP="00861C7E">
      <w:pPr>
        <w:pStyle w:val="ListParagraph"/>
        <w:numPr>
          <w:ilvl w:val="0"/>
          <w:numId w:val="19"/>
        </w:numPr>
        <w:contextualSpacing/>
        <w:jc w:val="both"/>
        <w:rPr>
          <w:rFonts w:ascii="Arial" w:hAnsi="Arial" w:cs="Arial"/>
          <w:bCs/>
          <w:i/>
          <w:color w:val="000000" w:themeColor="text1"/>
          <w:sz w:val="22"/>
          <w:szCs w:val="22"/>
          <w:lang w:val="sr-Cyrl-CS"/>
        </w:rPr>
      </w:pPr>
      <w:r w:rsidRPr="007B6878">
        <w:rPr>
          <w:rFonts w:ascii="Arial" w:hAnsi="Arial" w:cs="Arial"/>
          <w:bCs/>
          <w:i/>
          <w:color w:val="000000" w:themeColor="text1"/>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861C7E" w:rsidRPr="007B6878" w:rsidRDefault="00861C7E" w:rsidP="00861C7E">
      <w:pPr>
        <w:pStyle w:val="ListParagraph"/>
        <w:numPr>
          <w:ilvl w:val="0"/>
          <w:numId w:val="19"/>
        </w:numPr>
        <w:contextualSpacing/>
        <w:jc w:val="both"/>
        <w:rPr>
          <w:rFonts w:ascii="Arial" w:hAnsi="Arial" w:cs="Arial"/>
          <w:b/>
          <w:bCs/>
          <w:color w:val="000000" w:themeColor="text1"/>
          <w:sz w:val="22"/>
          <w:szCs w:val="22"/>
          <w:lang w:val="sr-Cyrl-CS"/>
        </w:rPr>
      </w:pPr>
      <w:r w:rsidRPr="007B6878">
        <w:rPr>
          <w:rFonts w:ascii="Arial" w:hAnsi="Arial" w:cs="Arial"/>
          <w:bCs/>
          <w:i/>
          <w:color w:val="000000" w:themeColor="text1"/>
          <w:sz w:val="22"/>
          <w:szCs w:val="22"/>
          <w:lang w:val="sr-Cyrl-CS"/>
        </w:rPr>
        <w:t>Уколико понуђач не достави меницу , понуда ће бити одбијена као неприхватљива</w:t>
      </w:r>
      <w:r w:rsidRPr="007B6878">
        <w:rPr>
          <w:rFonts w:ascii="Arial" w:hAnsi="Arial" w:cs="Arial"/>
          <w:b/>
          <w:bCs/>
          <w:color w:val="000000" w:themeColor="text1"/>
          <w:sz w:val="22"/>
          <w:szCs w:val="22"/>
          <w:lang w:val="sr-Cyrl-CS"/>
        </w:rPr>
        <w:t xml:space="preserve">. </w:t>
      </w:r>
    </w:p>
    <w:p w:rsidR="00861C7E" w:rsidRPr="007B6878" w:rsidRDefault="00861C7E" w:rsidP="00861C7E">
      <w:pPr>
        <w:pStyle w:val="ListParagraph"/>
        <w:jc w:val="both"/>
        <w:rPr>
          <w:rFonts w:ascii="Arial" w:hAnsi="Arial" w:cs="Arial"/>
          <w:bCs/>
          <w:i/>
          <w:color w:val="000000" w:themeColor="text1"/>
          <w:sz w:val="22"/>
          <w:szCs w:val="22"/>
          <w:lang w:val="sr-Cyrl-CS"/>
        </w:rPr>
      </w:pPr>
    </w:p>
    <w:p w:rsidR="00861C7E" w:rsidRPr="007B6878" w:rsidRDefault="00861C7E" w:rsidP="00861C7E">
      <w:pPr>
        <w:pStyle w:val="ListParagraph"/>
        <w:jc w:val="both"/>
        <w:rPr>
          <w:rFonts w:ascii="Arial" w:hAnsi="Arial" w:cs="Arial"/>
          <w:b/>
          <w:bCs/>
          <w:color w:val="000000" w:themeColor="text1"/>
          <w:sz w:val="22"/>
          <w:szCs w:val="22"/>
          <w:lang w:val="sr-Cyrl-CS"/>
        </w:rPr>
      </w:pPr>
    </w:p>
    <w:p w:rsidR="00861C7E" w:rsidRPr="007B6878" w:rsidRDefault="00861C7E" w:rsidP="00861C7E">
      <w:pPr>
        <w:rPr>
          <w:rFonts w:ascii="Arial" w:hAnsi="Arial" w:cs="Arial"/>
          <w:i/>
          <w:iCs/>
          <w:color w:val="000000" w:themeColor="text1"/>
          <w:sz w:val="22"/>
          <w:szCs w:val="22"/>
          <w:lang w:val="sr-Cyrl-CS"/>
        </w:rPr>
      </w:pPr>
    </w:p>
    <w:p w:rsidR="00861C7E" w:rsidRPr="007B6878" w:rsidRDefault="00861C7E" w:rsidP="00861C7E">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11.</w:t>
      </w:r>
    </w:p>
    <w:p w:rsidR="00861C7E" w:rsidRPr="007B6878" w:rsidRDefault="00861C7E" w:rsidP="00861C7E">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Наручилац може раскинути уговор уколико Понуђач касни са испуњењем своје обавезе којим се овим уговором обавезао, те уколико понуђач промени цену  из понуде.</w:t>
      </w:r>
    </w:p>
    <w:p w:rsidR="00861C7E" w:rsidRPr="007B6878" w:rsidRDefault="00861C7E" w:rsidP="00861C7E">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12.</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 xml:space="preserve">На </w:t>
      </w:r>
      <w:r w:rsidRPr="007B6878">
        <w:rPr>
          <w:rFonts w:ascii="Arial" w:hAnsi="Arial" w:cs="Arial"/>
          <w:i/>
          <w:iCs/>
          <w:color w:val="000000" w:themeColor="text1"/>
          <w:sz w:val="22"/>
          <w:szCs w:val="22"/>
        </w:rPr>
        <w:t>питања која нису регулисана овим уговором приме</w:t>
      </w:r>
      <w:r w:rsidRPr="007B6878">
        <w:rPr>
          <w:rFonts w:ascii="Arial" w:hAnsi="Arial" w:cs="Arial"/>
          <w:i/>
          <w:iCs/>
          <w:color w:val="000000" w:themeColor="text1"/>
          <w:sz w:val="22"/>
          <w:szCs w:val="22"/>
          <w:lang w:val="sr-Cyrl-CS"/>
        </w:rPr>
        <w:t>њиваће се</w:t>
      </w: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одредбе важећег З</w:t>
      </w:r>
      <w:r w:rsidRPr="007B6878">
        <w:rPr>
          <w:rFonts w:ascii="Arial" w:hAnsi="Arial" w:cs="Arial"/>
          <w:i/>
          <w:iCs/>
          <w:color w:val="000000" w:themeColor="text1"/>
          <w:sz w:val="22"/>
          <w:szCs w:val="22"/>
        </w:rPr>
        <w:t xml:space="preserve">акона </w:t>
      </w:r>
      <w:r w:rsidRPr="007B6878">
        <w:rPr>
          <w:rFonts w:ascii="Arial" w:hAnsi="Arial" w:cs="Arial"/>
          <w:i/>
          <w:iCs/>
          <w:color w:val="000000" w:themeColor="text1"/>
          <w:sz w:val="22"/>
          <w:szCs w:val="22"/>
          <w:lang w:val="sr-Cyrl-CS"/>
        </w:rPr>
        <w:t xml:space="preserve">о </w:t>
      </w:r>
      <w:r w:rsidRPr="007B6878">
        <w:rPr>
          <w:rFonts w:ascii="Arial" w:hAnsi="Arial" w:cs="Arial"/>
          <w:i/>
          <w:iCs/>
          <w:color w:val="000000" w:themeColor="text1"/>
          <w:sz w:val="22"/>
          <w:szCs w:val="22"/>
        </w:rPr>
        <w:t xml:space="preserve"> облигациони</w:t>
      </w:r>
      <w:r w:rsidRPr="007B6878">
        <w:rPr>
          <w:rFonts w:ascii="Arial" w:hAnsi="Arial" w:cs="Arial"/>
          <w:i/>
          <w:iCs/>
          <w:color w:val="000000" w:themeColor="text1"/>
          <w:sz w:val="22"/>
          <w:szCs w:val="22"/>
          <w:lang w:val="sr-Cyrl-CS"/>
        </w:rPr>
        <w:t>м</w:t>
      </w:r>
      <w:r w:rsidRPr="007B6878">
        <w:rPr>
          <w:rFonts w:ascii="Arial" w:hAnsi="Arial" w:cs="Arial"/>
          <w:i/>
          <w:iCs/>
          <w:color w:val="000000" w:themeColor="text1"/>
          <w:sz w:val="22"/>
          <w:szCs w:val="22"/>
        </w:rPr>
        <w:t xml:space="preserve"> односи</w:t>
      </w:r>
      <w:r w:rsidRPr="007B6878">
        <w:rPr>
          <w:rFonts w:ascii="Arial" w:hAnsi="Arial" w:cs="Arial"/>
          <w:i/>
          <w:iCs/>
          <w:color w:val="000000" w:themeColor="text1"/>
          <w:sz w:val="22"/>
          <w:szCs w:val="22"/>
          <w:lang w:val="sr-Cyrl-CS"/>
        </w:rPr>
        <w:t>ма.</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p>
    <w:p w:rsidR="00861C7E" w:rsidRPr="007B6878" w:rsidRDefault="00861C7E" w:rsidP="00861C7E">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13.</w:t>
      </w:r>
    </w:p>
    <w:p w:rsidR="00861C7E" w:rsidRPr="007B6878" w:rsidRDefault="00861C7E" w:rsidP="00861C7E">
      <w:pPr>
        <w:pStyle w:val="ListParagraph"/>
        <w:ind w:left="0"/>
        <w:jc w:val="both"/>
        <w:rPr>
          <w:rFonts w:ascii="Arial" w:hAnsi="Arial" w:cs="Arial"/>
          <w:i/>
          <w:iCs/>
          <w:color w:val="000000" w:themeColor="text1"/>
          <w:sz w:val="22"/>
          <w:szCs w:val="22"/>
        </w:rPr>
      </w:pPr>
      <w:r w:rsidRPr="007B6878">
        <w:rPr>
          <w:rFonts w:ascii="Arial" w:hAnsi="Arial" w:cs="Arial"/>
          <w:i/>
          <w:iCs/>
          <w:color w:val="000000" w:themeColor="text1"/>
          <w:sz w:val="22"/>
          <w:szCs w:val="22"/>
          <w:lang w:val="sr-Cyrl-CS"/>
        </w:rPr>
        <w:t>У</w:t>
      </w:r>
      <w:r w:rsidRPr="007B6878">
        <w:rPr>
          <w:rFonts w:ascii="Arial" w:hAnsi="Arial" w:cs="Arial"/>
          <w:i/>
          <w:iCs/>
          <w:color w:val="000000" w:themeColor="text1"/>
          <w:sz w:val="22"/>
          <w:szCs w:val="22"/>
        </w:rPr>
        <w:t>говор производи правна дејства</w:t>
      </w:r>
      <w:r w:rsidRPr="007B6878">
        <w:rPr>
          <w:rFonts w:ascii="Arial" w:hAnsi="Arial" w:cs="Arial"/>
          <w:i/>
          <w:iCs/>
          <w:color w:val="000000" w:themeColor="text1"/>
          <w:sz w:val="22"/>
          <w:szCs w:val="22"/>
          <w:lang w:val="sr-Cyrl-CS"/>
        </w:rPr>
        <w:t xml:space="preserve"> од дана потписивања</w:t>
      </w:r>
      <w:r w:rsidRPr="007B6878">
        <w:rPr>
          <w:rFonts w:ascii="Arial" w:hAnsi="Arial" w:cs="Arial"/>
          <w:i/>
          <w:iCs/>
          <w:color w:val="000000" w:themeColor="text1"/>
          <w:sz w:val="22"/>
          <w:szCs w:val="22"/>
        </w:rPr>
        <w:t>.</w:t>
      </w:r>
    </w:p>
    <w:p w:rsidR="00861C7E" w:rsidRPr="007B6878" w:rsidRDefault="00861C7E" w:rsidP="00861C7E">
      <w:pPr>
        <w:jc w:val="both"/>
        <w:rPr>
          <w:rFonts w:ascii="Arial" w:eastAsia="Times New Roman" w:hAnsi="Arial" w:cs="Arial"/>
          <w:i/>
          <w:color w:val="000000" w:themeColor="text1"/>
          <w:sz w:val="22"/>
          <w:szCs w:val="22"/>
          <w:lang w:val="sr-Cyrl-CS"/>
        </w:rPr>
      </w:pPr>
      <w:r w:rsidRPr="007B6878">
        <w:rPr>
          <w:rFonts w:ascii="Arial" w:hAnsi="Arial" w:cs="Arial"/>
          <w:i/>
          <w:iCs/>
          <w:color w:val="000000" w:themeColor="text1"/>
          <w:sz w:val="22"/>
          <w:szCs w:val="22"/>
          <w:lang w:val="sr-Cyrl-CS"/>
        </w:rPr>
        <w:t>Н</w:t>
      </w:r>
      <w:r w:rsidRPr="007B6878">
        <w:rPr>
          <w:rFonts w:ascii="Arial" w:hAnsi="Arial" w:cs="Arial"/>
          <w:i/>
          <w:iCs/>
          <w:color w:val="000000" w:themeColor="text1"/>
          <w:sz w:val="22"/>
          <w:szCs w:val="22"/>
        </w:rPr>
        <w:t>астали спорови између уговорних страна решаваће се споразумно</w:t>
      </w:r>
      <w:r w:rsidRPr="007B6878">
        <w:rPr>
          <w:rFonts w:ascii="Arial" w:hAnsi="Arial" w:cs="Arial"/>
          <w:i/>
          <w:iCs/>
          <w:color w:val="000000" w:themeColor="text1"/>
          <w:sz w:val="22"/>
          <w:szCs w:val="22"/>
          <w:lang w:val="sr-Cyrl-CS"/>
        </w:rPr>
        <w:t>,</w:t>
      </w:r>
      <w:r w:rsidRPr="007B6878">
        <w:rPr>
          <w:rFonts w:eastAsia="Times New Roman"/>
          <w:color w:val="000000" w:themeColor="text1"/>
          <w:sz w:val="22"/>
          <w:szCs w:val="22"/>
          <w:lang w:val="sr-Cyrl-CS"/>
        </w:rPr>
        <w:t xml:space="preserve"> </w:t>
      </w:r>
      <w:r w:rsidRPr="007B6878">
        <w:rPr>
          <w:rFonts w:ascii="Arial" w:eastAsia="Times New Roman" w:hAnsi="Arial" w:cs="Arial"/>
          <w:i/>
          <w:color w:val="000000" w:themeColor="text1"/>
          <w:sz w:val="22"/>
          <w:szCs w:val="22"/>
          <w:lang w:val="sr-Cyrl-CS"/>
        </w:rPr>
        <w:t>у духу добре пословне сарадње, а уколико то не буде могуће признају надлежност суда у Сопоту.</w:t>
      </w:r>
    </w:p>
    <w:p w:rsidR="00861C7E" w:rsidRPr="007B6878" w:rsidRDefault="00861C7E" w:rsidP="00861C7E">
      <w:pPr>
        <w:rPr>
          <w:rFonts w:ascii="Arial" w:hAnsi="Arial" w:cs="Arial"/>
          <w:i/>
          <w:iCs/>
          <w:color w:val="000000" w:themeColor="text1"/>
          <w:sz w:val="22"/>
          <w:szCs w:val="22"/>
          <w:lang w:val="sr-Cyrl-CS"/>
        </w:rPr>
      </w:pPr>
    </w:p>
    <w:p w:rsidR="00861C7E" w:rsidRPr="007B6878" w:rsidRDefault="00861C7E" w:rsidP="00861C7E">
      <w:pPr>
        <w:jc w:val="center"/>
        <w:rPr>
          <w:rFonts w:ascii="Arial" w:hAnsi="Arial" w:cs="Arial"/>
          <w:i/>
          <w:iCs/>
          <w:color w:val="000000" w:themeColor="text1"/>
          <w:sz w:val="22"/>
          <w:szCs w:val="22"/>
          <w:lang w:val="sr-Cyrl-CS"/>
        </w:rPr>
      </w:pPr>
      <w:r w:rsidRPr="007B6878">
        <w:rPr>
          <w:rFonts w:ascii="Arial" w:hAnsi="Arial" w:cs="Arial"/>
          <w:i/>
          <w:iCs/>
          <w:color w:val="000000" w:themeColor="text1"/>
          <w:sz w:val="22"/>
          <w:szCs w:val="22"/>
          <w:lang w:val="sr-Cyrl-CS"/>
        </w:rPr>
        <w:t>Члан 14.</w:t>
      </w:r>
    </w:p>
    <w:p w:rsidR="00861C7E" w:rsidRPr="007B6878" w:rsidRDefault="00861C7E" w:rsidP="00861C7E">
      <w:pPr>
        <w:pStyle w:val="ListParagraph"/>
        <w:ind w:left="0"/>
        <w:jc w:val="both"/>
        <w:rPr>
          <w:rFonts w:ascii="Arial" w:hAnsi="Arial" w:cs="Arial"/>
          <w:i/>
          <w:iCs/>
          <w:color w:val="000000" w:themeColor="text1"/>
          <w:sz w:val="22"/>
          <w:szCs w:val="22"/>
          <w:lang w:val="sr-Cyrl-CS"/>
        </w:rPr>
      </w:pPr>
      <w:r w:rsidRPr="007B6878">
        <w:rPr>
          <w:rFonts w:ascii="Arial" w:hAnsi="Arial" w:cs="Arial"/>
          <w:i/>
          <w:iCs/>
          <w:color w:val="000000" w:themeColor="text1"/>
          <w:sz w:val="22"/>
          <w:szCs w:val="22"/>
        </w:rPr>
        <w:t xml:space="preserve"> </w:t>
      </w:r>
      <w:r w:rsidRPr="007B6878">
        <w:rPr>
          <w:rFonts w:ascii="Arial" w:hAnsi="Arial" w:cs="Arial"/>
          <w:i/>
          <w:iCs/>
          <w:color w:val="000000" w:themeColor="text1"/>
          <w:sz w:val="22"/>
          <w:szCs w:val="22"/>
          <w:lang w:val="sr-Cyrl-CS"/>
        </w:rPr>
        <w:t>У</w:t>
      </w:r>
      <w:r w:rsidRPr="007B6878">
        <w:rPr>
          <w:rFonts w:ascii="Arial" w:hAnsi="Arial" w:cs="Arial"/>
          <w:i/>
          <w:iCs/>
          <w:color w:val="000000" w:themeColor="text1"/>
          <w:sz w:val="22"/>
          <w:szCs w:val="22"/>
        </w:rPr>
        <w:t xml:space="preserve">говор је сачињен </w:t>
      </w:r>
      <w:r w:rsidRPr="007B6878">
        <w:rPr>
          <w:rFonts w:ascii="Arial" w:hAnsi="Arial" w:cs="Arial"/>
          <w:i/>
          <w:iCs/>
          <w:color w:val="000000" w:themeColor="text1"/>
          <w:sz w:val="22"/>
          <w:szCs w:val="22"/>
          <w:lang w:val="sr-Cyrl-CS"/>
        </w:rPr>
        <w:t xml:space="preserve">у 4 (четири) истоветна </w:t>
      </w:r>
      <w:r w:rsidRPr="007B6878">
        <w:rPr>
          <w:rFonts w:ascii="Arial" w:hAnsi="Arial" w:cs="Arial"/>
          <w:i/>
          <w:iCs/>
          <w:color w:val="000000" w:themeColor="text1"/>
          <w:sz w:val="22"/>
          <w:szCs w:val="22"/>
        </w:rPr>
        <w:t>примерак</w:t>
      </w:r>
      <w:r w:rsidRPr="007B6878">
        <w:rPr>
          <w:rFonts w:ascii="Arial" w:hAnsi="Arial" w:cs="Arial"/>
          <w:i/>
          <w:iCs/>
          <w:color w:val="000000" w:themeColor="text1"/>
          <w:sz w:val="22"/>
          <w:szCs w:val="22"/>
          <w:lang w:val="sr-Cyrl-CS"/>
        </w:rPr>
        <w:t xml:space="preserve">а, од којих по 2 (два) задржава свака уговорна страна за своје потребе. </w:t>
      </w:r>
    </w:p>
    <w:p w:rsidR="00861C7E" w:rsidRPr="007B6878" w:rsidRDefault="00861C7E" w:rsidP="00861C7E">
      <w:pPr>
        <w:pStyle w:val="ListParagraph"/>
        <w:ind w:left="0"/>
        <w:jc w:val="both"/>
        <w:rPr>
          <w:rFonts w:ascii="Arial" w:hAnsi="Arial" w:cs="Arial"/>
          <w:b/>
          <w:bCs/>
          <w:i/>
          <w:iCs/>
          <w:color w:val="000000" w:themeColor="text1"/>
          <w:sz w:val="22"/>
          <w:szCs w:val="22"/>
          <w:lang w:val="sr-Cyrl-CS"/>
        </w:rPr>
      </w:pPr>
    </w:p>
    <w:p w:rsidR="00861C7E" w:rsidRPr="007B6878" w:rsidRDefault="00861C7E" w:rsidP="00861C7E">
      <w:pPr>
        <w:pStyle w:val="ListParagraph"/>
        <w:ind w:left="0"/>
        <w:jc w:val="both"/>
        <w:rPr>
          <w:rFonts w:ascii="Arial" w:hAnsi="Arial" w:cs="Arial"/>
          <w:b/>
          <w:bCs/>
          <w:i/>
          <w:iCs/>
          <w:color w:val="000000" w:themeColor="text1"/>
          <w:sz w:val="22"/>
          <w:szCs w:val="22"/>
          <w:lang w:val="sr-Cyrl-CS"/>
        </w:rPr>
      </w:pPr>
    </w:p>
    <w:p w:rsidR="00861C7E" w:rsidRPr="007B6878" w:rsidRDefault="00861C7E" w:rsidP="00861C7E">
      <w:pPr>
        <w:pStyle w:val="ListParagraph"/>
        <w:ind w:left="0"/>
        <w:jc w:val="both"/>
        <w:rPr>
          <w:rFonts w:ascii="Arial" w:hAnsi="Arial" w:cs="Arial"/>
          <w:b/>
          <w:bCs/>
          <w:i/>
          <w:iCs/>
          <w:color w:val="000000" w:themeColor="text1"/>
          <w:sz w:val="22"/>
          <w:szCs w:val="22"/>
          <w:lang w:val="sr-Cyrl-CS"/>
        </w:rPr>
      </w:pPr>
    </w:p>
    <w:p w:rsidR="00861C7E" w:rsidRPr="007B6878" w:rsidRDefault="00861C7E" w:rsidP="00861C7E">
      <w:pPr>
        <w:pStyle w:val="ListParagraph"/>
        <w:ind w:left="0"/>
        <w:jc w:val="both"/>
        <w:rPr>
          <w:rFonts w:ascii="Arial" w:hAnsi="Arial" w:cs="Arial"/>
          <w:b/>
          <w:bCs/>
          <w:i/>
          <w:iCs/>
          <w:color w:val="000000" w:themeColor="text1"/>
          <w:sz w:val="22"/>
          <w:szCs w:val="22"/>
          <w:lang w:val="sr-Cyrl-CS"/>
        </w:rPr>
      </w:pPr>
    </w:p>
    <w:p w:rsidR="00861C7E" w:rsidRPr="007B6878" w:rsidRDefault="00861C7E" w:rsidP="00861C7E">
      <w:pPr>
        <w:pStyle w:val="ListParagraph"/>
        <w:ind w:left="0"/>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 xml:space="preserve">           Наручилац                                                                               Понуђач</w:t>
      </w:r>
    </w:p>
    <w:p w:rsidR="00861C7E" w:rsidRPr="007B6878" w:rsidRDefault="00861C7E" w:rsidP="00861C7E">
      <w:pPr>
        <w:pStyle w:val="ListParagraph"/>
        <w:ind w:left="0"/>
        <w:jc w:val="both"/>
        <w:rPr>
          <w:rFonts w:ascii="Arial" w:hAnsi="Arial" w:cs="Arial"/>
          <w:bCs/>
          <w:i/>
          <w:iCs/>
          <w:color w:val="000000" w:themeColor="text1"/>
          <w:sz w:val="22"/>
          <w:szCs w:val="22"/>
          <w:lang w:val="sr-Cyrl-CS"/>
        </w:rPr>
      </w:pPr>
    </w:p>
    <w:p w:rsidR="00861C7E" w:rsidRPr="007B6878" w:rsidRDefault="00861C7E" w:rsidP="00861C7E">
      <w:pPr>
        <w:pStyle w:val="ListParagraph"/>
        <w:ind w:left="0"/>
        <w:jc w:val="both"/>
        <w:rPr>
          <w:rFonts w:ascii="Arial" w:hAnsi="Arial" w:cs="Arial"/>
          <w:bCs/>
          <w:iCs/>
          <w:color w:val="000000" w:themeColor="text1"/>
          <w:sz w:val="22"/>
          <w:szCs w:val="22"/>
          <w:lang w:val="sr-Cyrl-CS"/>
        </w:rPr>
      </w:pPr>
      <w:r w:rsidRPr="007B6878">
        <w:rPr>
          <w:rFonts w:ascii="Arial" w:hAnsi="Arial" w:cs="Arial"/>
          <w:bCs/>
          <w:i/>
          <w:iCs/>
          <w:color w:val="000000" w:themeColor="text1"/>
          <w:sz w:val="22"/>
          <w:szCs w:val="22"/>
          <w:lang w:val="sr-Cyrl-CS"/>
        </w:rPr>
        <w:t xml:space="preserve">  </w:t>
      </w:r>
      <w:r w:rsidRPr="007B6878">
        <w:rPr>
          <w:rFonts w:ascii="Arial" w:hAnsi="Arial" w:cs="Arial"/>
          <w:bCs/>
          <w:iCs/>
          <w:color w:val="000000" w:themeColor="text1"/>
          <w:sz w:val="22"/>
          <w:szCs w:val="22"/>
          <w:lang w:val="sr-Cyrl-CS"/>
        </w:rPr>
        <w:t>__________________                                                               _________________</w:t>
      </w:r>
    </w:p>
    <w:p w:rsidR="00861C7E" w:rsidRPr="007B6878" w:rsidRDefault="00861C7E" w:rsidP="00861C7E">
      <w:pPr>
        <w:pStyle w:val="ListParagraph"/>
        <w:ind w:left="0"/>
        <w:jc w:val="both"/>
        <w:rPr>
          <w:rFonts w:ascii="Arial" w:hAnsi="Arial" w:cs="Arial"/>
          <w:bCs/>
          <w:i/>
          <w:iCs/>
          <w:color w:val="000000" w:themeColor="text1"/>
          <w:sz w:val="28"/>
          <w:szCs w:val="28"/>
          <w:lang w:val="sr-Cyrl-CS"/>
        </w:rPr>
      </w:pPr>
      <w:r w:rsidRPr="007B6878">
        <w:rPr>
          <w:rFonts w:ascii="Arial" w:hAnsi="Arial" w:cs="Arial"/>
          <w:bCs/>
          <w:i/>
          <w:iCs/>
          <w:color w:val="000000" w:themeColor="text1"/>
          <w:sz w:val="28"/>
          <w:szCs w:val="28"/>
          <w:lang w:val="sr-Cyrl-CS"/>
        </w:rPr>
        <w:t xml:space="preserve">       </w:t>
      </w:r>
    </w:p>
    <w:p w:rsidR="00861C7E" w:rsidRPr="007B6878" w:rsidRDefault="00861C7E" w:rsidP="00861C7E">
      <w:pPr>
        <w:pStyle w:val="ListParagraph"/>
        <w:ind w:left="0"/>
        <w:jc w:val="both"/>
        <w:rPr>
          <w:rFonts w:ascii="Arial" w:hAnsi="Arial" w:cs="Arial"/>
          <w:b/>
          <w:bCs/>
          <w:i/>
          <w:iCs/>
          <w:color w:val="000000" w:themeColor="text1"/>
          <w:sz w:val="28"/>
          <w:szCs w:val="28"/>
          <w:lang w:val="sr-Cyrl-CS"/>
        </w:rPr>
      </w:pPr>
    </w:p>
    <w:p w:rsidR="00861C7E" w:rsidRPr="007B6878" w:rsidRDefault="00861C7E" w:rsidP="00861C7E">
      <w:pPr>
        <w:rPr>
          <w:rFonts w:ascii="Arial" w:hAnsi="Arial" w:cs="Arial"/>
          <w:b/>
          <w:i/>
          <w:iCs/>
          <w:color w:val="000000" w:themeColor="text1"/>
          <w:sz w:val="22"/>
          <w:szCs w:val="22"/>
          <w:lang w:val="sr-Cyrl-CS"/>
        </w:rPr>
      </w:pPr>
      <w:r w:rsidRPr="007B6878">
        <w:rPr>
          <w:rFonts w:ascii="Arial" w:hAnsi="Arial" w:cs="Arial"/>
          <w:b/>
          <w:i/>
          <w:iCs/>
          <w:color w:val="000000" w:themeColor="text1"/>
          <w:sz w:val="22"/>
          <w:szCs w:val="22"/>
        </w:rPr>
        <w:t>Напомен</w:t>
      </w:r>
      <w:r w:rsidRPr="007B6878">
        <w:rPr>
          <w:rFonts w:ascii="Arial" w:hAnsi="Arial" w:cs="Arial"/>
          <w:b/>
          <w:i/>
          <w:iCs/>
          <w:color w:val="000000" w:themeColor="text1"/>
          <w:sz w:val="22"/>
          <w:szCs w:val="22"/>
          <w:lang w:val="sr-Cyrl-CS"/>
        </w:rPr>
        <w:t xml:space="preserve">а: </w:t>
      </w:r>
    </w:p>
    <w:p w:rsidR="00861C7E" w:rsidRPr="007B6878" w:rsidRDefault="00861C7E" w:rsidP="00861C7E">
      <w:pPr>
        <w:jc w:val="both"/>
        <w:rPr>
          <w:rFonts w:ascii="Arial" w:hAnsi="Arial" w:cs="Arial"/>
          <w:bCs/>
          <w:i/>
          <w:iCs/>
          <w:color w:val="000000" w:themeColor="text1"/>
          <w:sz w:val="22"/>
          <w:szCs w:val="22"/>
        </w:rPr>
      </w:pPr>
      <w:r w:rsidRPr="007B6878">
        <w:rPr>
          <w:rFonts w:ascii="Arial" w:hAnsi="Arial" w:cs="Arial"/>
          <w:i/>
          <w:iCs/>
          <w:color w:val="000000" w:themeColor="text1"/>
          <w:sz w:val="22"/>
          <w:szCs w:val="22"/>
          <w:lang w:val="sr-Cyrl-CS"/>
        </w:rPr>
        <w:t>О</w:t>
      </w:r>
      <w:r w:rsidRPr="007B6878">
        <w:rPr>
          <w:rFonts w:ascii="Arial" w:hAnsi="Arial" w:cs="Arial"/>
          <w:bCs/>
          <w:i/>
          <w:iCs/>
          <w:color w:val="000000" w:themeColor="text1"/>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861C7E" w:rsidRPr="007B6878" w:rsidRDefault="00861C7E" w:rsidP="00861C7E">
      <w:pPr>
        <w:jc w:val="both"/>
        <w:rPr>
          <w:rFonts w:ascii="Arial" w:hAnsi="Arial" w:cs="Arial"/>
          <w:bCs/>
          <w:i/>
          <w:iCs/>
          <w:color w:val="000000" w:themeColor="text1"/>
        </w:rPr>
      </w:pPr>
    </w:p>
    <w:p w:rsidR="00861C7E" w:rsidRPr="007B6878" w:rsidRDefault="00861C7E" w:rsidP="00861C7E">
      <w:pPr>
        <w:jc w:val="both"/>
        <w:rPr>
          <w:rFonts w:ascii="Arial" w:hAnsi="Arial" w:cs="Arial"/>
          <w:bCs/>
          <w:i/>
          <w:iCs/>
          <w:color w:val="000000" w:themeColor="text1"/>
        </w:rPr>
      </w:pPr>
    </w:p>
    <w:p w:rsidR="00861C7E" w:rsidRPr="007B6878" w:rsidRDefault="00861C7E" w:rsidP="00861C7E">
      <w:pPr>
        <w:rPr>
          <w:rFonts w:ascii="Arial" w:hAnsi="Arial" w:cs="Arial"/>
          <w:bCs/>
          <w:i/>
          <w:iCs/>
          <w:color w:val="000000" w:themeColor="text1"/>
          <w:lang w:val="sr-Cyrl-CS"/>
        </w:rPr>
      </w:pPr>
    </w:p>
    <w:p w:rsidR="00861C7E" w:rsidRPr="001776F6" w:rsidRDefault="00861C7E" w:rsidP="00861C7E">
      <w:pPr>
        <w:rPr>
          <w:rFonts w:ascii="Arial" w:hAnsi="Arial" w:cs="Arial"/>
          <w:i/>
          <w:color w:val="000000" w:themeColor="text1"/>
          <w:sz w:val="22"/>
          <w:szCs w:val="22"/>
          <w:lang w:val="sr-Cyrl-CS"/>
        </w:rPr>
      </w:pPr>
      <w:r w:rsidRPr="001776F6">
        <w:rPr>
          <w:rFonts w:ascii="Arial" w:hAnsi="Arial" w:cs="Arial"/>
          <w:i/>
          <w:color w:val="000000" w:themeColor="text1"/>
          <w:sz w:val="22"/>
          <w:szCs w:val="22"/>
          <w:lang w:val="sr-Cyrl-CS"/>
        </w:rPr>
        <w:t>НАПОМЕНА: понућач је дужан потписати и оверити модел уговора, чиме потврђује да прихвата све елементе уговора</w:t>
      </w:r>
    </w:p>
    <w:p w:rsidR="00861C7E" w:rsidRPr="001776F6" w:rsidRDefault="00861C7E" w:rsidP="00861C7E">
      <w:pPr>
        <w:rPr>
          <w:rFonts w:ascii="Arial" w:hAnsi="Arial" w:cs="Arial"/>
          <w:i/>
          <w:color w:val="000000" w:themeColor="text1"/>
          <w:sz w:val="22"/>
          <w:szCs w:val="22"/>
          <w:lang w:val="sr-Cyrl-CS"/>
        </w:rPr>
      </w:pPr>
    </w:p>
    <w:p w:rsidR="00861C7E" w:rsidRPr="001776F6" w:rsidRDefault="00861C7E" w:rsidP="00861C7E">
      <w:pPr>
        <w:rPr>
          <w:rFonts w:ascii="Arial" w:hAnsi="Arial" w:cs="Arial"/>
          <w:i/>
          <w:color w:val="000000" w:themeColor="text1"/>
          <w:sz w:val="22"/>
          <w:szCs w:val="22"/>
          <w:lang w:val="sr-Cyrl-CS"/>
        </w:rPr>
      </w:pPr>
    </w:p>
    <w:p w:rsidR="00861C7E" w:rsidRPr="001776F6" w:rsidRDefault="00861C7E" w:rsidP="00861C7E">
      <w:pPr>
        <w:rPr>
          <w:rFonts w:ascii="Arial" w:hAnsi="Arial" w:cs="Arial"/>
          <w:i/>
          <w:color w:val="000000" w:themeColor="text1"/>
          <w:sz w:val="22"/>
          <w:szCs w:val="22"/>
          <w:lang w:val="sr-Cyrl-CS"/>
        </w:rPr>
      </w:pPr>
    </w:p>
    <w:p w:rsidR="00861C7E" w:rsidRPr="001776F6" w:rsidRDefault="00861C7E" w:rsidP="00861C7E">
      <w:pPr>
        <w:rPr>
          <w:rFonts w:ascii="Arial" w:hAnsi="Arial" w:cs="Arial"/>
          <w:i/>
          <w:color w:val="000000" w:themeColor="text1"/>
          <w:sz w:val="22"/>
          <w:szCs w:val="22"/>
          <w:lang w:val="sr-Cyrl-CS"/>
        </w:rPr>
      </w:pPr>
    </w:p>
    <w:p w:rsidR="00861C7E" w:rsidRPr="001776F6" w:rsidRDefault="00861C7E" w:rsidP="00861C7E">
      <w:pPr>
        <w:pStyle w:val="ListParagraph"/>
        <w:ind w:left="0"/>
        <w:jc w:val="both"/>
        <w:rPr>
          <w:rFonts w:ascii="Arial" w:hAnsi="Arial" w:cs="Arial"/>
          <w:bCs/>
          <w:i/>
          <w:iCs/>
          <w:color w:val="000000" w:themeColor="text1"/>
          <w:sz w:val="28"/>
          <w:szCs w:val="28"/>
          <w:lang w:val="sr-Cyrl-CS"/>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Default="00861C7E" w:rsidP="00861C7E">
      <w:pPr>
        <w:pStyle w:val="ListParagraph"/>
        <w:ind w:left="0"/>
        <w:jc w:val="both"/>
        <w:rPr>
          <w:rFonts w:ascii="Arial" w:hAnsi="Arial" w:cs="Arial"/>
          <w:color w:val="000000" w:themeColor="text1"/>
        </w:rPr>
      </w:pPr>
    </w:p>
    <w:p w:rsidR="00861C7E" w:rsidRDefault="00861C7E" w:rsidP="00861C7E">
      <w:pPr>
        <w:pStyle w:val="ListParagraph"/>
        <w:ind w:left="0"/>
        <w:jc w:val="both"/>
        <w:rPr>
          <w:rFonts w:ascii="Arial" w:hAnsi="Arial" w:cs="Arial"/>
          <w:color w:val="000000" w:themeColor="text1"/>
        </w:rPr>
      </w:pPr>
    </w:p>
    <w:p w:rsidR="00861C7E" w:rsidRDefault="00861C7E" w:rsidP="00861C7E">
      <w:pPr>
        <w:pStyle w:val="ListParagraph"/>
        <w:ind w:left="0"/>
        <w:jc w:val="both"/>
        <w:rPr>
          <w:rFonts w:ascii="Arial" w:hAnsi="Arial" w:cs="Arial"/>
          <w:color w:val="000000" w:themeColor="text1"/>
        </w:rPr>
      </w:pPr>
    </w:p>
    <w:p w:rsidR="00861C7E" w:rsidRDefault="00861C7E" w:rsidP="00861C7E">
      <w:pPr>
        <w:pStyle w:val="ListParagraph"/>
        <w:ind w:left="0"/>
        <w:jc w:val="both"/>
        <w:rPr>
          <w:rFonts w:ascii="Arial" w:hAnsi="Arial" w:cs="Arial"/>
          <w:color w:val="000000" w:themeColor="text1"/>
        </w:rPr>
      </w:pPr>
    </w:p>
    <w:p w:rsidR="00861C7E" w:rsidRPr="00AE5281" w:rsidRDefault="00861C7E" w:rsidP="00861C7E">
      <w:pPr>
        <w:pStyle w:val="ListParagraph"/>
        <w:ind w:left="0"/>
        <w:jc w:val="both"/>
        <w:rPr>
          <w:rFonts w:ascii="Arial" w:hAnsi="Arial" w:cs="Arial"/>
          <w:color w:val="000000" w:themeColor="text1"/>
        </w:rPr>
      </w:pPr>
    </w:p>
    <w:p w:rsidR="00861C7E" w:rsidRPr="001776F6" w:rsidRDefault="00861C7E" w:rsidP="00861C7E">
      <w:pPr>
        <w:pStyle w:val="ListParagraph"/>
        <w:ind w:left="0"/>
        <w:jc w:val="both"/>
        <w:rPr>
          <w:rFonts w:ascii="Arial" w:hAnsi="Arial" w:cs="Arial"/>
          <w:color w:val="000000" w:themeColor="text1"/>
        </w:rPr>
      </w:pPr>
    </w:p>
    <w:p w:rsidR="00861C7E" w:rsidRPr="001776F6" w:rsidRDefault="00861C7E" w:rsidP="00861C7E">
      <w:pPr>
        <w:shd w:val="clear" w:color="auto" w:fill="C6D9F1"/>
        <w:jc w:val="center"/>
        <w:rPr>
          <w:rFonts w:ascii="Arial" w:hAnsi="Arial" w:cs="Arial"/>
          <w:b/>
          <w:bCs/>
          <w:i/>
          <w:iCs/>
          <w:color w:val="000000" w:themeColor="text1"/>
          <w:sz w:val="28"/>
          <w:szCs w:val="28"/>
        </w:rPr>
      </w:pPr>
      <w:r w:rsidRPr="001776F6">
        <w:rPr>
          <w:rFonts w:ascii="Arial" w:hAnsi="Arial" w:cs="Arial"/>
          <w:b/>
          <w:bCs/>
          <w:i/>
          <w:iCs/>
          <w:color w:val="000000" w:themeColor="text1"/>
          <w:sz w:val="28"/>
          <w:szCs w:val="28"/>
        </w:rPr>
        <w:t>VII УПУТСТВО ПОНУЂАЧИМА КАКО ДА САЧИНЕ ПОНУДУ</w:t>
      </w:r>
    </w:p>
    <w:p w:rsidR="00861C7E" w:rsidRPr="001776F6" w:rsidRDefault="00861C7E" w:rsidP="00861C7E">
      <w:pPr>
        <w:shd w:val="clear" w:color="auto" w:fill="C6D9F1"/>
        <w:jc w:val="center"/>
        <w:rPr>
          <w:rFonts w:ascii="Arial" w:hAnsi="Arial" w:cs="Arial"/>
          <w:b/>
          <w:bCs/>
          <w:i/>
          <w:iCs/>
          <w:color w:val="000000" w:themeColor="text1"/>
          <w:sz w:val="28"/>
          <w:szCs w:val="28"/>
        </w:rPr>
      </w:pPr>
    </w:p>
    <w:p w:rsidR="00861C7E" w:rsidRPr="001776F6" w:rsidRDefault="00861C7E" w:rsidP="00861C7E">
      <w:pPr>
        <w:jc w:val="both"/>
        <w:rPr>
          <w:rFonts w:ascii="Arial" w:hAnsi="Arial" w:cs="Arial"/>
          <w:b/>
          <w:bCs/>
          <w:i/>
          <w:iCs/>
          <w:color w:val="000000" w:themeColor="text1"/>
          <w:sz w:val="28"/>
          <w:szCs w:val="28"/>
        </w:rPr>
      </w:pPr>
    </w:p>
    <w:p w:rsidR="00861C7E" w:rsidRPr="001776F6" w:rsidRDefault="00861C7E" w:rsidP="00861C7E">
      <w:pPr>
        <w:jc w:val="both"/>
        <w:rPr>
          <w:rFonts w:ascii="Arial" w:hAnsi="Arial" w:cs="Arial"/>
          <w:b/>
          <w:bCs/>
          <w:i/>
          <w:iCs/>
          <w:color w:val="000000" w:themeColor="text1"/>
        </w:rPr>
      </w:pPr>
      <w:r w:rsidRPr="001776F6">
        <w:rPr>
          <w:rFonts w:ascii="Arial" w:hAnsi="Arial" w:cs="Arial"/>
          <w:b/>
          <w:bCs/>
          <w:i/>
          <w:iCs/>
          <w:color w:val="000000" w:themeColor="text1"/>
        </w:rPr>
        <w:t>1. ПОДАЦИ О ЈЕЗИКУ НА КОЈЕМ ПОНУДА МОРА ДА БУДЕ САСТАВЉЕНА</w:t>
      </w:r>
    </w:p>
    <w:p w:rsidR="00861C7E" w:rsidRPr="001776F6" w:rsidRDefault="00861C7E" w:rsidP="00861C7E">
      <w:pPr>
        <w:jc w:val="both"/>
        <w:rPr>
          <w:rFonts w:ascii="Arial" w:hAnsi="Arial" w:cs="Arial"/>
          <w:b/>
          <w:bCs/>
          <w:i/>
          <w:iCs/>
          <w:color w:val="000000" w:themeColor="text1"/>
        </w:rPr>
      </w:pPr>
    </w:p>
    <w:p w:rsidR="00861C7E" w:rsidRPr="001776F6" w:rsidRDefault="00861C7E" w:rsidP="00861C7E">
      <w:pPr>
        <w:jc w:val="both"/>
        <w:rPr>
          <w:rFonts w:ascii="Arial" w:hAnsi="Arial" w:cs="Arial"/>
          <w:b/>
          <w:bCs/>
          <w:i/>
          <w:iCs/>
          <w:color w:val="000000" w:themeColor="text1"/>
        </w:rPr>
      </w:pPr>
      <w:r w:rsidRPr="001776F6">
        <w:rPr>
          <w:rFonts w:ascii="Arial" w:hAnsi="Arial" w:cs="Arial"/>
          <w:color w:val="000000" w:themeColor="text1"/>
        </w:rPr>
        <w:t>Понуђач подноси понуду на српском језику.</w:t>
      </w:r>
    </w:p>
    <w:p w:rsidR="00861C7E" w:rsidRPr="001776F6" w:rsidRDefault="00861C7E" w:rsidP="00861C7E">
      <w:pPr>
        <w:jc w:val="both"/>
        <w:rPr>
          <w:rFonts w:ascii="Arial" w:hAnsi="Arial" w:cs="Arial"/>
          <w:b/>
          <w:bCs/>
          <w:i/>
          <w:iCs/>
          <w:color w:val="000000" w:themeColor="text1"/>
        </w:rPr>
      </w:pPr>
    </w:p>
    <w:p w:rsidR="00861C7E" w:rsidRPr="001776F6" w:rsidRDefault="00861C7E" w:rsidP="00861C7E">
      <w:pPr>
        <w:jc w:val="both"/>
        <w:rPr>
          <w:color w:val="000000" w:themeColor="text1"/>
        </w:rPr>
      </w:pPr>
    </w:p>
    <w:p w:rsidR="00861C7E" w:rsidRPr="001776F6" w:rsidRDefault="00861C7E" w:rsidP="00861C7E">
      <w:pPr>
        <w:jc w:val="both"/>
        <w:rPr>
          <w:rFonts w:ascii="Arial" w:eastAsia="TimesNewRomanPSMT" w:hAnsi="Arial" w:cs="Arial"/>
          <w:bCs/>
          <w:color w:val="000000" w:themeColor="text1"/>
        </w:rPr>
      </w:pPr>
      <w:r w:rsidRPr="001776F6">
        <w:rPr>
          <w:rFonts w:ascii="Arial" w:hAnsi="Arial" w:cs="Arial"/>
          <w:b/>
          <w:bCs/>
          <w:i/>
          <w:iCs/>
          <w:color w:val="000000" w:themeColor="text1"/>
        </w:rPr>
        <w:t>2. НАЧИН ПОДНОШЕЊА ПОНУДА</w:t>
      </w:r>
    </w:p>
    <w:p w:rsidR="00861C7E" w:rsidRPr="001776F6" w:rsidRDefault="00861C7E" w:rsidP="00861C7E">
      <w:pPr>
        <w:jc w:val="both"/>
        <w:rPr>
          <w:rFonts w:ascii="Arial" w:eastAsia="TimesNewRomanPSMT" w:hAnsi="Arial" w:cs="Arial"/>
          <w:bCs/>
          <w:color w:val="000000" w:themeColor="text1"/>
        </w:rPr>
      </w:pPr>
    </w:p>
    <w:p w:rsidR="00861C7E" w:rsidRPr="001776F6" w:rsidRDefault="00861C7E" w:rsidP="00861C7E">
      <w:pPr>
        <w:jc w:val="both"/>
        <w:rPr>
          <w:rFonts w:ascii="Arial" w:eastAsia="TimesNewRomanPSMT" w:hAnsi="Arial" w:cs="Arial"/>
          <w:bCs/>
          <w:color w:val="000000" w:themeColor="text1"/>
        </w:rPr>
      </w:pPr>
      <w:r w:rsidRPr="001776F6">
        <w:rPr>
          <w:rFonts w:ascii="Arial" w:eastAsia="TimesNewRomanPSMT" w:hAnsi="Arial" w:cs="Arial"/>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61C7E" w:rsidRPr="001776F6" w:rsidRDefault="00861C7E" w:rsidP="00861C7E">
      <w:pPr>
        <w:jc w:val="both"/>
        <w:rPr>
          <w:rFonts w:ascii="Arial" w:eastAsia="TimesNewRomanPSMT" w:hAnsi="Arial" w:cs="Arial"/>
          <w:bCs/>
          <w:color w:val="000000" w:themeColor="text1"/>
        </w:rPr>
      </w:pPr>
      <w:r w:rsidRPr="001776F6">
        <w:rPr>
          <w:rFonts w:ascii="Arial" w:eastAsia="TimesNewRomanPSMT" w:hAnsi="Arial" w:cs="Arial"/>
          <w:bCs/>
          <w:color w:val="000000" w:themeColor="text1"/>
        </w:rPr>
        <w:t>На полеђини коверте или на кутији навести назив</w:t>
      </w:r>
      <w:r w:rsidRPr="001776F6">
        <w:rPr>
          <w:rFonts w:ascii="Arial" w:eastAsia="TimesNewRomanPSMT" w:hAnsi="Arial" w:cs="Arial"/>
          <w:bCs/>
          <w:color w:val="000000" w:themeColor="text1"/>
          <w:lang w:val="sr-Cyrl-CS"/>
        </w:rPr>
        <w:t xml:space="preserve"> и адресу</w:t>
      </w:r>
      <w:r w:rsidRPr="001776F6">
        <w:rPr>
          <w:rFonts w:ascii="Arial" w:eastAsia="TimesNewRomanPSMT" w:hAnsi="Arial" w:cs="Arial"/>
          <w:bCs/>
          <w:color w:val="000000" w:themeColor="text1"/>
        </w:rPr>
        <w:t xml:space="preserve"> понуђача. </w:t>
      </w:r>
    </w:p>
    <w:p w:rsidR="00861C7E" w:rsidRPr="001776F6" w:rsidRDefault="00861C7E" w:rsidP="00861C7E">
      <w:pPr>
        <w:jc w:val="both"/>
        <w:rPr>
          <w:rFonts w:ascii="Arial" w:eastAsia="TimesNewRomanPSMT" w:hAnsi="Arial" w:cs="Arial"/>
          <w:bCs/>
          <w:color w:val="000000" w:themeColor="text1"/>
        </w:rPr>
      </w:pPr>
      <w:r w:rsidRPr="001776F6">
        <w:rPr>
          <w:rFonts w:ascii="Arial" w:eastAsia="TimesNewRomanPSMT" w:hAnsi="Arial" w:cs="Arial"/>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61C7E" w:rsidRPr="001776F6" w:rsidRDefault="00861C7E" w:rsidP="00861C7E">
      <w:pPr>
        <w:autoSpaceDE w:val="0"/>
        <w:autoSpaceDN w:val="0"/>
        <w:adjustRightInd w:val="0"/>
        <w:spacing w:line="240" w:lineRule="auto"/>
        <w:jc w:val="both"/>
        <w:rPr>
          <w:rFonts w:ascii="Arial" w:eastAsia="TimesNewRomanPS-BoldMT" w:hAnsi="Arial" w:cs="Arial"/>
          <w:b/>
          <w:bCs/>
          <w:color w:val="000000" w:themeColor="text1"/>
        </w:rPr>
      </w:pPr>
      <w:r w:rsidRPr="001776F6">
        <w:rPr>
          <w:rFonts w:ascii="Arial" w:eastAsia="TimesNewRomanPSMT" w:hAnsi="Arial" w:cs="Arial"/>
          <w:bCs/>
          <w:color w:val="000000" w:themeColor="text1"/>
        </w:rPr>
        <w:t>Понуду доставити на адресу ЈКП „СОПОТ“, Кнеза Милоша 45 а</w:t>
      </w:r>
      <w:r w:rsidRPr="001776F6">
        <w:rPr>
          <w:rFonts w:ascii="Arial" w:hAnsi="Arial" w:cs="Arial"/>
          <w:i/>
          <w:iCs/>
          <w:color w:val="000000" w:themeColor="text1"/>
        </w:rPr>
        <w:t xml:space="preserve"> </w:t>
      </w:r>
      <w:r w:rsidRPr="001776F6">
        <w:rPr>
          <w:rFonts w:ascii="Arial" w:eastAsia="TimesNewRomanPSMT" w:hAnsi="Arial" w:cs="Arial"/>
          <w:bCs/>
          <w:color w:val="000000" w:themeColor="text1"/>
        </w:rPr>
        <w:t xml:space="preserve">са назнаком: </w:t>
      </w:r>
      <w:r w:rsidRPr="001776F6">
        <w:rPr>
          <w:rFonts w:ascii="Arial" w:eastAsia="TimesNewRomanPS-BoldMT" w:hAnsi="Arial" w:cs="Arial"/>
          <w:b/>
          <w:bCs/>
          <w:color w:val="000000" w:themeColor="text1"/>
        </w:rPr>
        <w:t>,,Понуда за јавну набавку</w:t>
      </w:r>
      <w:r w:rsidRPr="001776F6">
        <w:rPr>
          <w:rFonts w:ascii="Arial" w:hAnsi="Arial" w:cs="Arial"/>
          <w:color w:val="000000" w:themeColor="text1"/>
        </w:rPr>
        <w:t xml:space="preserve"> ( добра)  набавка </w:t>
      </w:r>
      <w:r w:rsidR="008C2851" w:rsidRPr="00125239">
        <w:rPr>
          <w:rFonts w:ascii="Arial" w:eastAsia="TimesNewRomanPSMT" w:hAnsi="Arial" w:cs="Arial"/>
          <w:b/>
          <w:bCs/>
          <w:i/>
          <w:color w:val="000000" w:themeColor="text1"/>
          <w:sz w:val="22"/>
          <w:szCs w:val="22"/>
          <w:lang w:val="ru-RU"/>
        </w:rPr>
        <w:t>Додатак за возило Унимог  за дробљење грања и сечење шибља</w:t>
      </w:r>
      <w:r w:rsidR="008C2851" w:rsidRPr="001776F6">
        <w:rPr>
          <w:rFonts w:ascii="Arial" w:hAnsi="Arial" w:cs="Arial"/>
          <w:i/>
          <w:iCs/>
          <w:color w:val="000000" w:themeColor="text1"/>
        </w:rPr>
        <w:t xml:space="preserve"> 1.1.1</w:t>
      </w:r>
      <w:r w:rsidR="008C2851">
        <w:rPr>
          <w:rFonts w:ascii="Arial" w:hAnsi="Arial" w:cs="Arial"/>
          <w:i/>
          <w:iCs/>
          <w:color w:val="000000" w:themeColor="text1"/>
          <w:lang/>
        </w:rPr>
        <w:t>1</w:t>
      </w:r>
      <w:r w:rsidR="008C2851">
        <w:rPr>
          <w:rFonts w:ascii="Arial" w:hAnsi="Arial" w:cs="Arial"/>
          <w:i/>
          <w:iCs/>
          <w:color w:val="000000" w:themeColor="text1"/>
        </w:rPr>
        <w:t xml:space="preserve">. – </w:t>
      </w:r>
      <w:r w:rsidR="008C2851">
        <w:rPr>
          <w:rFonts w:ascii="Arial" w:hAnsi="Arial" w:cs="Arial"/>
          <w:i/>
          <w:iCs/>
          <w:color w:val="000000" w:themeColor="text1"/>
          <w:lang/>
        </w:rPr>
        <w:t>11</w:t>
      </w:r>
      <w:r w:rsidR="008C2851" w:rsidRPr="001776F6">
        <w:rPr>
          <w:rFonts w:ascii="Arial" w:hAnsi="Arial" w:cs="Arial"/>
          <w:i/>
          <w:iCs/>
          <w:color w:val="000000" w:themeColor="text1"/>
        </w:rPr>
        <w:t>/201</w:t>
      </w:r>
      <w:r w:rsidR="008C2851">
        <w:rPr>
          <w:rFonts w:ascii="Arial" w:hAnsi="Arial" w:cs="Arial"/>
          <w:i/>
          <w:iCs/>
          <w:color w:val="000000" w:themeColor="text1"/>
          <w:lang/>
        </w:rPr>
        <w:t>8</w:t>
      </w:r>
      <w:r w:rsidR="008C2851">
        <w:rPr>
          <w:rFonts w:ascii="Arial" w:eastAsia="TimesNewRomanPSMT" w:hAnsi="Arial" w:cs="Arial"/>
          <w:b/>
          <w:bCs/>
          <w:color w:val="000000" w:themeColor="text1"/>
          <w:lang/>
        </w:rPr>
        <w:t xml:space="preserve">  </w:t>
      </w:r>
      <w:r w:rsidRPr="001776F6">
        <w:rPr>
          <w:rFonts w:ascii="Arial" w:hAnsi="Arial" w:cs="Arial"/>
          <w:i/>
          <w:iCs/>
          <w:color w:val="000000" w:themeColor="text1"/>
        </w:rPr>
        <w:t>]</w:t>
      </w:r>
      <w:r w:rsidRPr="001776F6">
        <w:rPr>
          <w:rFonts w:ascii="Arial" w:eastAsia="TimesNewRomanPS-BoldMT" w:hAnsi="Arial" w:cs="Arial"/>
          <w:b/>
          <w:bCs/>
          <w:color w:val="000000" w:themeColor="text1"/>
        </w:rPr>
        <w:t xml:space="preserve">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p>
    <w:p w:rsidR="00861C7E" w:rsidRPr="001776F6" w:rsidRDefault="00861C7E" w:rsidP="00861C7E">
      <w:pPr>
        <w:autoSpaceDE w:val="0"/>
        <w:autoSpaceDN w:val="0"/>
        <w:adjustRightInd w:val="0"/>
        <w:spacing w:line="240" w:lineRule="auto"/>
        <w:jc w:val="both"/>
        <w:rPr>
          <w:rFonts w:ascii="Arial" w:hAnsi="Arial" w:cs="Arial"/>
          <w:iCs/>
          <w:color w:val="000000" w:themeColor="text1"/>
        </w:rPr>
      </w:pPr>
      <w:r w:rsidRPr="001776F6">
        <w:rPr>
          <w:rFonts w:ascii="Arial" w:hAnsi="Arial" w:cs="Arial"/>
          <w:color w:val="000000" w:themeColor="text1"/>
        </w:rPr>
        <w:t xml:space="preserve"> Понуда се сматра благовременом уколико је пр</w:t>
      </w:r>
      <w:r>
        <w:rPr>
          <w:rFonts w:ascii="Arial" w:hAnsi="Arial" w:cs="Arial"/>
          <w:color w:val="000000" w:themeColor="text1"/>
        </w:rPr>
        <w:t>имљена од стране наручиоца до 2</w:t>
      </w:r>
      <w:r w:rsidR="008C2851">
        <w:rPr>
          <w:rFonts w:ascii="Arial" w:hAnsi="Arial" w:cs="Arial"/>
          <w:color w:val="000000" w:themeColor="text1"/>
          <w:lang/>
        </w:rPr>
        <w:t>8</w:t>
      </w:r>
      <w:r w:rsidR="008C2851">
        <w:rPr>
          <w:rFonts w:ascii="Arial" w:hAnsi="Arial" w:cs="Arial"/>
          <w:color w:val="000000" w:themeColor="text1"/>
        </w:rPr>
        <w:t>.</w:t>
      </w:r>
      <w:r w:rsidR="008C2851">
        <w:rPr>
          <w:rFonts w:ascii="Arial" w:hAnsi="Arial" w:cs="Arial"/>
          <w:color w:val="000000" w:themeColor="text1"/>
          <w:lang/>
        </w:rPr>
        <w:t>2</w:t>
      </w:r>
      <w:r w:rsidR="008C2851">
        <w:rPr>
          <w:rFonts w:ascii="Arial" w:hAnsi="Arial" w:cs="Arial"/>
          <w:color w:val="000000" w:themeColor="text1"/>
        </w:rPr>
        <w:t>.201</w:t>
      </w:r>
      <w:r w:rsidR="008C2851">
        <w:rPr>
          <w:rFonts w:ascii="Arial" w:hAnsi="Arial" w:cs="Arial"/>
          <w:color w:val="000000" w:themeColor="text1"/>
          <w:lang/>
        </w:rPr>
        <w:t>8</w:t>
      </w:r>
      <w:r w:rsidRPr="001776F6">
        <w:rPr>
          <w:rFonts w:ascii="Arial" w:hAnsi="Arial" w:cs="Arial"/>
          <w:color w:val="000000" w:themeColor="text1"/>
        </w:rPr>
        <w:t>. до 12 часова</w:t>
      </w:r>
      <w:r w:rsidRPr="001776F6">
        <w:rPr>
          <w:rFonts w:ascii="Arial" w:hAnsi="Arial" w:cs="Arial"/>
          <w:iCs/>
          <w:color w:val="000000" w:themeColor="text1"/>
        </w:rPr>
        <w:t>.</w:t>
      </w:r>
    </w:p>
    <w:p w:rsidR="00861C7E" w:rsidRPr="001776F6" w:rsidRDefault="00861C7E" w:rsidP="00861C7E">
      <w:pPr>
        <w:autoSpaceDE w:val="0"/>
        <w:autoSpaceDN w:val="0"/>
        <w:adjustRightInd w:val="0"/>
        <w:spacing w:line="240" w:lineRule="auto"/>
        <w:jc w:val="both"/>
        <w:rPr>
          <w:rFonts w:ascii="Arial" w:hAnsi="Arial" w:cs="Arial"/>
          <w:color w:val="000000" w:themeColor="text1"/>
        </w:rPr>
      </w:pPr>
      <w:r w:rsidRPr="001776F6">
        <w:rPr>
          <w:rFonts w:ascii="Arial" w:hAnsi="Arial" w:cs="Arial"/>
          <w:iCs/>
          <w:color w:val="000000" w:themeColor="text1"/>
        </w:rPr>
        <w:t>Отварање понуда је у просторијама ЈКП „СОПОТ“, Кнеза Милоша 45 а, 30 минута</w:t>
      </w:r>
      <w:r>
        <w:rPr>
          <w:rFonts w:ascii="Arial" w:hAnsi="Arial" w:cs="Arial"/>
          <w:iCs/>
          <w:color w:val="000000" w:themeColor="text1"/>
        </w:rPr>
        <w:t xml:space="preserve"> након пријема понуда, то јест 2</w:t>
      </w:r>
      <w:r w:rsidR="008C2851">
        <w:rPr>
          <w:rFonts w:ascii="Arial" w:hAnsi="Arial" w:cs="Arial"/>
          <w:iCs/>
          <w:color w:val="000000" w:themeColor="text1"/>
          <w:lang/>
        </w:rPr>
        <w:t>8</w:t>
      </w:r>
      <w:r w:rsidR="008C2851">
        <w:rPr>
          <w:rFonts w:ascii="Arial" w:hAnsi="Arial" w:cs="Arial"/>
          <w:iCs/>
          <w:color w:val="000000" w:themeColor="text1"/>
        </w:rPr>
        <w:t>.</w:t>
      </w:r>
      <w:r w:rsidR="008C2851">
        <w:rPr>
          <w:rFonts w:ascii="Arial" w:hAnsi="Arial" w:cs="Arial"/>
          <w:iCs/>
          <w:color w:val="000000" w:themeColor="text1"/>
          <w:lang/>
        </w:rPr>
        <w:t>2</w:t>
      </w:r>
      <w:r w:rsidR="008C2851">
        <w:rPr>
          <w:rFonts w:ascii="Arial" w:hAnsi="Arial" w:cs="Arial"/>
          <w:iCs/>
          <w:color w:val="000000" w:themeColor="text1"/>
        </w:rPr>
        <w:t>.201</w:t>
      </w:r>
      <w:r w:rsidR="008C2851">
        <w:rPr>
          <w:rFonts w:ascii="Arial" w:hAnsi="Arial" w:cs="Arial"/>
          <w:iCs/>
          <w:color w:val="000000" w:themeColor="text1"/>
          <w:lang/>
        </w:rPr>
        <w:t>8</w:t>
      </w:r>
      <w:r w:rsidRPr="001776F6">
        <w:rPr>
          <w:rFonts w:ascii="Arial" w:hAnsi="Arial" w:cs="Arial"/>
          <w:iCs/>
          <w:color w:val="000000" w:themeColor="text1"/>
        </w:rPr>
        <w:t>. у 12</w:t>
      </w:r>
      <w:r>
        <w:rPr>
          <w:rFonts w:ascii="Arial" w:hAnsi="Arial" w:cs="Arial"/>
          <w:iCs/>
          <w:color w:val="000000" w:themeColor="text1"/>
        </w:rPr>
        <w:t xml:space="preserve"> </w:t>
      </w:r>
      <w:r w:rsidRPr="001776F6">
        <w:rPr>
          <w:rFonts w:ascii="Arial" w:hAnsi="Arial" w:cs="Arial"/>
          <w:iCs/>
          <w:color w:val="000000" w:themeColor="text1"/>
        </w:rPr>
        <w:t>часова и 30 минута</w:t>
      </w:r>
      <w:r w:rsidRPr="001776F6">
        <w:rPr>
          <w:rFonts w:ascii="Arial" w:hAnsi="Arial" w:cs="Arial"/>
          <w:i/>
          <w:iCs/>
          <w:color w:val="000000" w:themeColor="text1"/>
        </w:rPr>
        <w:t>.</w:t>
      </w:r>
      <w:r w:rsidRPr="001776F6">
        <w:rPr>
          <w:rFonts w:ascii="Arial" w:eastAsia="TimesNewRomanPS-BoldMT" w:hAnsi="Arial" w:cs="Arial"/>
          <w:b/>
          <w:bCs/>
          <w:color w:val="000000" w:themeColor="text1"/>
        </w:rPr>
        <w:t xml:space="preserve"> </w:t>
      </w:r>
      <w:r w:rsidRPr="001776F6">
        <w:rPr>
          <w:rFonts w:ascii="Arial" w:hAnsi="Arial" w:cs="Arial"/>
          <w:color w:val="000000" w:themeColor="text1"/>
        </w:rPr>
        <w:t xml:space="preserve">  </w:t>
      </w:r>
    </w:p>
    <w:p w:rsidR="00861C7E" w:rsidRPr="001776F6" w:rsidRDefault="00861C7E" w:rsidP="00861C7E">
      <w:p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776F6">
        <w:rPr>
          <w:rFonts w:ascii="Arial" w:hAnsi="Arial" w:cs="Arial"/>
          <w:color w:val="000000" w:themeColor="text1"/>
          <w:lang w:val="sr-Cyrl-CS"/>
        </w:rPr>
        <w:t>н</w:t>
      </w:r>
      <w:r w:rsidRPr="001776F6">
        <w:rPr>
          <w:rFonts w:ascii="Arial" w:hAnsi="Arial" w:cs="Arial"/>
          <w:color w:val="000000" w:themeColor="text1"/>
        </w:rPr>
        <w:t>аруч</w:t>
      </w:r>
      <w:r w:rsidRPr="001776F6">
        <w:rPr>
          <w:rFonts w:ascii="Arial" w:hAnsi="Arial" w:cs="Arial"/>
          <w:color w:val="000000" w:themeColor="text1"/>
          <w:lang w:val="sr-Cyrl-CS"/>
        </w:rPr>
        <w:t>и</w:t>
      </w:r>
      <w:r w:rsidRPr="001776F6">
        <w:rPr>
          <w:rFonts w:ascii="Arial" w:hAnsi="Arial" w:cs="Arial"/>
          <w:color w:val="000000" w:themeColor="text1"/>
        </w:rPr>
        <w:t xml:space="preserve">лац ће понуђачу предати потврду пријема понуде. У потврди о пријему наручилац ће навести датум и сат пријема понуде. </w:t>
      </w:r>
    </w:p>
    <w:p w:rsidR="00861C7E" w:rsidRPr="001776F6" w:rsidRDefault="00861C7E" w:rsidP="00861C7E">
      <w:p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776F6">
        <w:rPr>
          <w:color w:val="000000" w:themeColor="text1"/>
        </w:rPr>
        <w:t xml:space="preserve"> </w:t>
      </w:r>
      <w:r w:rsidRPr="001776F6">
        <w:rPr>
          <w:rFonts w:ascii="Arial" w:hAnsi="Arial" w:cs="Arial"/>
          <w:color w:val="000000" w:themeColor="text1"/>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61C7E" w:rsidRPr="001776F6" w:rsidRDefault="00861C7E" w:rsidP="00861C7E">
      <w:p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 xml:space="preserve">Понуда мора да садржи оверен и потписан: </w:t>
      </w:r>
    </w:p>
    <w:p w:rsidR="00861C7E" w:rsidRPr="001776F6" w:rsidRDefault="00861C7E" w:rsidP="00861C7E">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 xml:space="preserve">Образац понуде (Образац 1); </w:t>
      </w:r>
    </w:p>
    <w:p w:rsidR="00861C7E" w:rsidRPr="001776F6" w:rsidRDefault="00861C7E" w:rsidP="00861C7E">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Образац структуре понуђене цене (Образац 2);</w:t>
      </w:r>
    </w:p>
    <w:p w:rsidR="00861C7E" w:rsidRPr="001776F6" w:rsidRDefault="00861C7E" w:rsidP="00861C7E">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Образац трошкова припреме понуде (Образац 3);</w:t>
      </w:r>
    </w:p>
    <w:p w:rsidR="00861C7E" w:rsidRPr="001776F6" w:rsidRDefault="00861C7E" w:rsidP="00861C7E">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Образац изјаве о независној понуди (Образац 4);</w:t>
      </w:r>
    </w:p>
    <w:p w:rsidR="00861C7E" w:rsidRPr="001776F6" w:rsidRDefault="00861C7E" w:rsidP="00861C7E">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Образац изјаве понуђача о испуњености услова за учешће у поступку јавне набавке - чл. 75. и 76. ЗЈН (Образац 5);</w:t>
      </w:r>
    </w:p>
    <w:p w:rsidR="00861C7E" w:rsidRPr="001776F6" w:rsidRDefault="00861C7E" w:rsidP="00861C7E">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861C7E" w:rsidRPr="001776F6" w:rsidRDefault="00861C7E" w:rsidP="00861C7E">
      <w:pPr>
        <w:numPr>
          <w:ilvl w:val="0"/>
          <w:numId w:val="4"/>
        </w:numPr>
        <w:autoSpaceDE w:val="0"/>
        <w:autoSpaceDN w:val="0"/>
        <w:adjustRightInd w:val="0"/>
        <w:spacing w:line="240" w:lineRule="auto"/>
        <w:jc w:val="both"/>
        <w:rPr>
          <w:rFonts w:ascii="Arial" w:hAnsi="Arial" w:cs="Arial"/>
          <w:color w:val="000000" w:themeColor="text1"/>
        </w:rPr>
      </w:pPr>
      <w:r w:rsidRPr="001776F6">
        <w:rPr>
          <w:rFonts w:ascii="Arial" w:hAnsi="Arial" w:cs="Arial"/>
          <w:color w:val="000000" w:themeColor="text1"/>
        </w:rPr>
        <w:t>Модел уговора;</w:t>
      </w:r>
    </w:p>
    <w:p w:rsidR="00861C7E" w:rsidRPr="001776F6" w:rsidRDefault="00861C7E" w:rsidP="00861C7E">
      <w:pPr>
        <w:autoSpaceDE w:val="0"/>
        <w:autoSpaceDN w:val="0"/>
        <w:adjustRightInd w:val="0"/>
        <w:spacing w:line="240" w:lineRule="auto"/>
        <w:jc w:val="both"/>
        <w:rPr>
          <w:rFonts w:ascii="Arial" w:hAnsi="Arial" w:cs="Arial"/>
          <w:color w:val="000000" w:themeColor="text1"/>
        </w:rPr>
      </w:pPr>
    </w:p>
    <w:p w:rsidR="00861C7E" w:rsidRPr="001776F6" w:rsidRDefault="00861C7E" w:rsidP="00861C7E">
      <w:pPr>
        <w:jc w:val="both"/>
        <w:rPr>
          <w:rFonts w:ascii="Arial" w:eastAsia="TimesNewRomanPSMT" w:hAnsi="Arial" w:cs="Arial"/>
          <w:bCs/>
          <w:color w:val="000000" w:themeColor="text1"/>
        </w:rPr>
      </w:pPr>
      <w:r w:rsidRPr="001776F6">
        <w:rPr>
          <w:rFonts w:ascii="Arial" w:hAnsi="Arial" w:cs="Arial"/>
          <w:b/>
          <w:color w:val="000000" w:themeColor="text1"/>
        </w:rPr>
        <w:t xml:space="preserve">  </w:t>
      </w:r>
    </w:p>
    <w:p w:rsidR="00861C7E" w:rsidRPr="001776F6" w:rsidRDefault="00861C7E" w:rsidP="00861C7E">
      <w:pPr>
        <w:jc w:val="both"/>
        <w:rPr>
          <w:rFonts w:ascii="Arial" w:hAnsi="Arial" w:cs="Arial"/>
          <w:b/>
          <w:i/>
          <w:color w:val="000000" w:themeColor="text1"/>
        </w:rPr>
      </w:pPr>
      <w:r w:rsidRPr="001776F6">
        <w:rPr>
          <w:rFonts w:ascii="Arial" w:hAnsi="Arial" w:cs="Arial"/>
          <w:b/>
          <w:i/>
          <w:color w:val="000000" w:themeColor="text1"/>
        </w:rPr>
        <w:t>3.ПАРТИЈЕ</w:t>
      </w:r>
    </w:p>
    <w:p w:rsidR="00861C7E" w:rsidRPr="001776F6" w:rsidRDefault="00861C7E" w:rsidP="00861C7E">
      <w:pPr>
        <w:pStyle w:val="ListParagraph"/>
        <w:ind w:left="390"/>
        <w:jc w:val="both"/>
        <w:rPr>
          <w:rFonts w:ascii="Arial" w:hAnsi="Arial" w:cs="Arial"/>
          <w:color w:val="000000" w:themeColor="text1"/>
        </w:rPr>
      </w:pPr>
      <w:r w:rsidRPr="001776F6">
        <w:rPr>
          <w:rFonts w:ascii="Arial" w:hAnsi="Arial" w:cs="Arial"/>
          <w:color w:val="000000" w:themeColor="text1"/>
        </w:rPr>
        <w:t>Предмет набавке није подељен у партије.</w:t>
      </w:r>
    </w:p>
    <w:p w:rsidR="00861C7E" w:rsidRPr="001776F6" w:rsidRDefault="00861C7E" w:rsidP="00861C7E">
      <w:pPr>
        <w:pStyle w:val="ListParagraph"/>
        <w:ind w:left="390"/>
        <w:jc w:val="both"/>
        <w:rPr>
          <w:color w:val="000000" w:themeColor="text1"/>
        </w:rPr>
      </w:pPr>
    </w:p>
    <w:p w:rsidR="00861C7E" w:rsidRPr="001776F6" w:rsidRDefault="00861C7E" w:rsidP="00861C7E">
      <w:pPr>
        <w:jc w:val="both"/>
        <w:rPr>
          <w:rFonts w:ascii="Arial" w:hAnsi="Arial" w:cs="Arial"/>
          <w:bCs/>
          <w:iCs/>
          <w:color w:val="000000" w:themeColor="text1"/>
        </w:rPr>
      </w:pPr>
      <w:r w:rsidRPr="001776F6">
        <w:rPr>
          <w:rFonts w:ascii="Arial" w:hAnsi="Arial" w:cs="Arial"/>
          <w:b/>
          <w:i/>
          <w:iCs/>
          <w:color w:val="000000" w:themeColor="text1"/>
        </w:rPr>
        <w:t>4.</w:t>
      </w:r>
      <w:r w:rsidRPr="001776F6">
        <w:rPr>
          <w:rFonts w:ascii="Arial" w:hAnsi="Arial" w:cs="Arial"/>
          <w:b/>
          <w:bCs/>
          <w:i/>
          <w:iCs/>
          <w:color w:val="000000" w:themeColor="text1"/>
        </w:rPr>
        <w:t xml:space="preserve">  ПОНУДА СА ВАРИЈАНТАМА</w:t>
      </w:r>
    </w:p>
    <w:p w:rsidR="00861C7E" w:rsidRPr="001776F6" w:rsidRDefault="00861C7E" w:rsidP="00861C7E">
      <w:pPr>
        <w:jc w:val="both"/>
        <w:rPr>
          <w:rFonts w:ascii="Arial" w:hAnsi="Arial" w:cs="Arial"/>
          <w:bCs/>
          <w:iCs/>
          <w:color w:val="000000" w:themeColor="text1"/>
        </w:rPr>
      </w:pPr>
    </w:p>
    <w:p w:rsidR="00861C7E" w:rsidRPr="001776F6" w:rsidRDefault="00861C7E" w:rsidP="00861C7E">
      <w:pPr>
        <w:jc w:val="both"/>
        <w:rPr>
          <w:rFonts w:ascii="Arial" w:hAnsi="Arial" w:cs="Arial"/>
          <w:b/>
          <w:bCs/>
          <w:i/>
          <w:iCs/>
          <w:color w:val="000000" w:themeColor="text1"/>
        </w:rPr>
      </w:pPr>
      <w:r w:rsidRPr="001776F6">
        <w:rPr>
          <w:rFonts w:ascii="Arial" w:hAnsi="Arial" w:cs="Arial"/>
          <w:bCs/>
          <w:iCs/>
          <w:color w:val="000000" w:themeColor="text1"/>
        </w:rPr>
        <w:t>Подношење понуде са варијантама није дозвољено.</w:t>
      </w:r>
    </w:p>
    <w:p w:rsidR="00861C7E" w:rsidRPr="001776F6" w:rsidRDefault="00861C7E" w:rsidP="00861C7E">
      <w:pPr>
        <w:jc w:val="both"/>
        <w:rPr>
          <w:color w:val="000000" w:themeColor="text1"/>
        </w:rPr>
      </w:pPr>
    </w:p>
    <w:p w:rsidR="00861C7E" w:rsidRPr="001776F6" w:rsidRDefault="00861C7E" w:rsidP="00861C7E">
      <w:pPr>
        <w:jc w:val="both"/>
        <w:rPr>
          <w:color w:val="000000" w:themeColor="text1"/>
        </w:rPr>
      </w:pPr>
      <w:r w:rsidRPr="001776F6">
        <w:rPr>
          <w:rFonts w:ascii="Arial" w:hAnsi="Arial" w:cs="Arial"/>
          <w:b/>
          <w:bCs/>
          <w:i/>
          <w:iCs/>
          <w:color w:val="000000" w:themeColor="text1"/>
        </w:rPr>
        <w:t xml:space="preserve">5. </w:t>
      </w:r>
      <w:r w:rsidRPr="001776F6">
        <w:rPr>
          <w:rFonts w:ascii="Arial" w:hAnsi="Arial" w:cs="Arial"/>
          <w:b/>
          <w:i/>
          <w:iCs/>
          <w:color w:val="000000" w:themeColor="text1"/>
        </w:rPr>
        <w:t>НАЧИН ИЗМЕНЕ, ДОПУНЕ И ОПОЗИВА ПОНУДЕ</w:t>
      </w:r>
    </w:p>
    <w:p w:rsidR="00861C7E" w:rsidRPr="001776F6" w:rsidRDefault="00861C7E" w:rsidP="00861C7E">
      <w:pPr>
        <w:jc w:val="both"/>
        <w:rPr>
          <w:color w:val="000000" w:themeColor="text1"/>
        </w:rPr>
      </w:pP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861C7E" w:rsidRPr="001776F6" w:rsidRDefault="00861C7E" w:rsidP="00861C7E">
      <w:pPr>
        <w:jc w:val="both"/>
        <w:rPr>
          <w:rFonts w:ascii="Arial" w:eastAsia="TimesNewRomanPSMT" w:hAnsi="Arial" w:cs="Arial"/>
          <w:bCs/>
          <w:iCs/>
          <w:color w:val="000000" w:themeColor="text1"/>
        </w:rPr>
      </w:pPr>
      <w:r w:rsidRPr="001776F6">
        <w:rPr>
          <w:rFonts w:ascii="Arial" w:hAnsi="Arial" w:cs="Arial"/>
          <w:color w:val="000000" w:themeColor="text1"/>
        </w:rPr>
        <w:t xml:space="preserve">Понуђач је дужан да јасно назначи који део понуде мења односно која документа накнадно доставља. </w:t>
      </w:r>
    </w:p>
    <w:p w:rsidR="00861C7E" w:rsidRPr="001776F6" w:rsidRDefault="00861C7E" w:rsidP="00861C7E">
      <w:pPr>
        <w:jc w:val="both"/>
        <w:rPr>
          <w:rFonts w:ascii="Arial" w:eastAsia="TimesNewRomanPSMT" w:hAnsi="Arial" w:cs="Arial"/>
          <w:bCs/>
          <w:iCs/>
          <w:color w:val="000000" w:themeColor="text1"/>
        </w:rPr>
      </w:pPr>
      <w:r w:rsidRPr="001776F6">
        <w:rPr>
          <w:rFonts w:ascii="Arial" w:eastAsia="TimesNewRomanPSMT" w:hAnsi="Arial" w:cs="Arial"/>
          <w:bCs/>
          <w:iCs/>
          <w:color w:val="000000" w:themeColor="text1"/>
        </w:rPr>
        <w:t>Измену, допуну или опозив понуде треба доставити на адресу: ЈКП“СОПОТ“, Кнеза Милоша 45 а, Сопот</w:t>
      </w:r>
      <w:r w:rsidRPr="001776F6">
        <w:rPr>
          <w:rFonts w:ascii="Arial" w:hAnsi="Arial" w:cs="Arial"/>
          <w:i/>
          <w:iCs/>
          <w:color w:val="000000" w:themeColor="text1"/>
        </w:rPr>
        <w:t xml:space="preserve"> </w:t>
      </w:r>
      <w:r w:rsidRPr="001776F6">
        <w:rPr>
          <w:rFonts w:ascii="Arial" w:eastAsia="TimesNewRomanPSMT" w:hAnsi="Arial" w:cs="Arial"/>
          <w:bCs/>
          <w:iCs/>
          <w:color w:val="000000" w:themeColor="text1"/>
        </w:rPr>
        <w:t xml:space="preserve"> са назнаком:</w:t>
      </w:r>
    </w:p>
    <w:p w:rsidR="00861C7E" w:rsidRPr="001776F6" w:rsidRDefault="00861C7E" w:rsidP="00861C7E">
      <w:pPr>
        <w:jc w:val="both"/>
        <w:rPr>
          <w:rFonts w:ascii="Arial" w:eastAsia="TimesNewRomanPSMT" w:hAnsi="Arial" w:cs="Arial"/>
          <w:bCs/>
          <w:iCs/>
          <w:color w:val="000000" w:themeColor="text1"/>
        </w:rPr>
      </w:pPr>
      <w:r w:rsidRPr="001776F6">
        <w:rPr>
          <w:rFonts w:ascii="Arial" w:eastAsia="TimesNewRomanPSMT" w:hAnsi="Arial" w:cs="Arial"/>
          <w:bCs/>
          <w:iCs/>
          <w:color w:val="000000" w:themeColor="text1"/>
        </w:rPr>
        <w:t>„</w:t>
      </w:r>
      <w:r w:rsidRPr="001776F6">
        <w:rPr>
          <w:rFonts w:ascii="Arial" w:eastAsia="TimesNewRomanPSMT" w:hAnsi="Arial" w:cs="Arial"/>
          <w:b/>
          <w:bCs/>
          <w:iCs/>
          <w:color w:val="000000" w:themeColor="text1"/>
        </w:rPr>
        <w:t>Измена понуде</w:t>
      </w:r>
      <w:r w:rsidRPr="001776F6">
        <w:rPr>
          <w:rFonts w:ascii="Arial" w:eastAsia="TimesNewRomanPS-BoldMT" w:hAnsi="Arial" w:cs="Arial"/>
          <w:b/>
          <w:bCs/>
          <w:color w:val="000000" w:themeColor="text1"/>
        </w:rPr>
        <w:t xml:space="preserve"> за јавну набавку</w:t>
      </w:r>
      <w:r w:rsidRPr="001776F6">
        <w:rPr>
          <w:rFonts w:ascii="Arial" w:hAnsi="Arial" w:cs="Arial"/>
          <w:color w:val="000000" w:themeColor="text1"/>
        </w:rPr>
        <w:t xml:space="preserve"> (добара) </w:t>
      </w:r>
      <w:r w:rsidRPr="001776F6">
        <w:rPr>
          <w:rFonts w:ascii="Arial" w:hAnsi="Arial" w:cs="Arial"/>
          <w:i/>
          <w:iCs/>
          <w:color w:val="000000" w:themeColor="text1"/>
        </w:rPr>
        <w:t xml:space="preserve">предмет јавне набавке </w:t>
      </w:r>
      <w:r w:rsidR="008C2851" w:rsidRPr="00125239">
        <w:rPr>
          <w:rFonts w:ascii="Arial" w:eastAsia="TimesNewRomanPSMT" w:hAnsi="Arial" w:cs="Arial"/>
          <w:b/>
          <w:bCs/>
          <w:i/>
          <w:color w:val="000000" w:themeColor="text1"/>
          <w:sz w:val="22"/>
          <w:szCs w:val="22"/>
          <w:lang w:val="ru-RU"/>
        </w:rPr>
        <w:t>Додатак за возило Унимог  за дробљење грања и сечење шибља</w:t>
      </w:r>
      <w:r w:rsidR="008C2851" w:rsidRPr="001776F6">
        <w:rPr>
          <w:rFonts w:ascii="Arial" w:hAnsi="Arial" w:cs="Arial"/>
          <w:i/>
          <w:iCs/>
          <w:color w:val="000000" w:themeColor="text1"/>
        </w:rPr>
        <w:t xml:space="preserve"> 1.1.1</w:t>
      </w:r>
      <w:r w:rsidR="008C2851">
        <w:rPr>
          <w:rFonts w:ascii="Arial" w:hAnsi="Arial" w:cs="Arial"/>
          <w:i/>
          <w:iCs/>
          <w:color w:val="000000" w:themeColor="text1"/>
          <w:lang/>
        </w:rPr>
        <w:t>1</w:t>
      </w:r>
      <w:r w:rsidR="008C2851">
        <w:rPr>
          <w:rFonts w:ascii="Arial" w:hAnsi="Arial" w:cs="Arial"/>
          <w:i/>
          <w:iCs/>
          <w:color w:val="000000" w:themeColor="text1"/>
        </w:rPr>
        <w:t xml:space="preserve">. – </w:t>
      </w:r>
      <w:r w:rsidR="008C2851">
        <w:rPr>
          <w:rFonts w:ascii="Arial" w:hAnsi="Arial" w:cs="Arial"/>
          <w:i/>
          <w:iCs/>
          <w:color w:val="000000" w:themeColor="text1"/>
          <w:lang/>
        </w:rPr>
        <w:t>11</w:t>
      </w:r>
      <w:r w:rsidR="008C2851" w:rsidRPr="001776F6">
        <w:rPr>
          <w:rFonts w:ascii="Arial" w:hAnsi="Arial" w:cs="Arial"/>
          <w:i/>
          <w:iCs/>
          <w:color w:val="000000" w:themeColor="text1"/>
        </w:rPr>
        <w:t>/201</w:t>
      </w:r>
      <w:r w:rsidR="008C2851">
        <w:rPr>
          <w:rFonts w:ascii="Arial" w:hAnsi="Arial" w:cs="Arial"/>
          <w:i/>
          <w:iCs/>
          <w:color w:val="000000" w:themeColor="text1"/>
          <w:lang/>
        </w:rPr>
        <w:t>8</w:t>
      </w:r>
      <w:r w:rsidR="008C2851">
        <w:rPr>
          <w:rFonts w:ascii="Arial" w:eastAsia="TimesNewRomanPSMT" w:hAnsi="Arial" w:cs="Arial"/>
          <w:b/>
          <w:bCs/>
          <w:color w:val="000000" w:themeColor="text1"/>
          <w:lang/>
        </w:rPr>
        <w:t xml:space="preserve">  </w:t>
      </w:r>
      <w:r w:rsidRPr="001776F6">
        <w:rPr>
          <w:rFonts w:ascii="Arial" w:hAnsi="Arial" w:cs="Arial"/>
          <w:color w:val="000000" w:themeColor="text1"/>
        </w:rPr>
        <w:t xml:space="preserve">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r w:rsidRPr="001776F6">
        <w:rPr>
          <w:rFonts w:ascii="Arial" w:eastAsia="TimesNewRomanPSMT" w:hAnsi="Arial" w:cs="Arial"/>
          <w:bCs/>
          <w:iCs/>
          <w:color w:val="000000" w:themeColor="text1"/>
        </w:rPr>
        <w:t xml:space="preserve"> или</w:t>
      </w:r>
    </w:p>
    <w:p w:rsidR="00861C7E" w:rsidRPr="001776F6" w:rsidRDefault="00861C7E" w:rsidP="00861C7E">
      <w:pPr>
        <w:jc w:val="both"/>
        <w:rPr>
          <w:rFonts w:ascii="Arial" w:eastAsia="TimesNewRomanPSMT" w:hAnsi="Arial" w:cs="Arial"/>
          <w:bCs/>
          <w:iCs/>
          <w:color w:val="000000" w:themeColor="text1"/>
        </w:rPr>
      </w:pPr>
      <w:r w:rsidRPr="001776F6">
        <w:rPr>
          <w:rFonts w:ascii="Arial" w:eastAsia="TimesNewRomanPSMT" w:hAnsi="Arial" w:cs="Arial"/>
          <w:bCs/>
          <w:iCs/>
          <w:color w:val="000000" w:themeColor="text1"/>
        </w:rPr>
        <w:t>„</w:t>
      </w:r>
      <w:r w:rsidRPr="001776F6">
        <w:rPr>
          <w:rFonts w:ascii="Arial" w:eastAsia="TimesNewRomanPSMT" w:hAnsi="Arial" w:cs="Arial"/>
          <w:b/>
          <w:bCs/>
          <w:iCs/>
          <w:color w:val="000000" w:themeColor="text1"/>
        </w:rPr>
        <w:t>Допуна понуде</w:t>
      </w:r>
      <w:r w:rsidRPr="001776F6">
        <w:rPr>
          <w:rFonts w:ascii="Arial" w:eastAsia="TimesNewRomanPSMT" w:hAnsi="Arial" w:cs="Arial"/>
          <w:bCs/>
          <w:iCs/>
          <w:color w:val="000000" w:themeColor="text1"/>
        </w:rPr>
        <w:t xml:space="preserve"> </w:t>
      </w:r>
      <w:r w:rsidRPr="001776F6">
        <w:rPr>
          <w:rFonts w:ascii="Arial" w:eastAsia="TimesNewRomanPS-BoldMT" w:hAnsi="Arial" w:cs="Arial"/>
          <w:b/>
          <w:bCs/>
          <w:color w:val="000000" w:themeColor="text1"/>
        </w:rPr>
        <w:t>за јавну набавку</w:t>
      </w:r>
      <w:r w:rsidRPr="001776F6">
        <w:rPr>
          <w:rFonts w:ascii="Arial" w:hAnsi="Arial" w:cs="Arial"/>
          <w:color w:val="000000" w:themeColor="text1"/>
        </w:rPr>
        <w:t xml:space="preserve">  – </w:t>
      </w:r>
      <w:r w:rsidRPr="001776F6">
        <w:rPr>
          <w:rFonts w:ascii="Arial" w:eastAsia="TimesNewRomanPS-BoldMT" w:hAnsi="Arial" w:cs="Arial"/>
          <w:b/>
          <w:bCs/>
          <w:color w:val="000000" w:themeColor="text1"/>
        </w:rPr>
        <w:t xml:space="preserve"> </w:t>
      </w:r>
      <w:r w:rsidRPr="001776F6">
        <w:rPr>
          <w:rFonts w:ascii="Arial" w:hAnsi="Arial" w:cs="Arial"/>
          <w:color w:val="000000" w:themeColor="text1"/>
        </w:rPr>
        <w:t xml:space="preserve">(добра) </w:t>
      </w:r>
      <w:r w:rsidRPr="001776F6">
        <w:rPr>
          <w:rFonts w:ascii="Arial" w:hAnsi="Arial" w:cs="Arial"/>
          <w:i/>
          <w:iCs/>
          <w:color w:val="000000" w:themeColor="text1"/>
        </w:rPr>
        <w:t xml:space="preserve">предмет јавне набавке </w:t>
      </w:r>
      <w:r w:rsidR="008C2851" w:rsidRPr="00125239">
        <w:rPr>
          <w:rFonts w:ascii="Arial" w:eastAsia="TimesNewRomanPSMT" w:hAnsi="Arial" w:cs="Arial"/>
          <w:b/>
          <w:bCs/>
          <w:i/>
          <w:color w:val="000000" w:themeColor="text1"/>
          <w:sz w:val="22"/>
          <w:szCs w:val="22"/>
          <w:lang w:val="ru-RU"/>
        </w:rPr>
        <w:t>Додатак за возило Унимог  за дробљење грања и сечење шибља</w:t>
      </w:r>
      <w:r w:rsidR="008C2851" w:rsidRPr="001776F6">
        <w:rPr>
          <w:rFonts w:ascii="Arial" w:hAnsi="Arial" w:cs="Arial"/>
          <w:i/>
          <w:iCs/>
          <w:color w:val="000000" w:themeColor="text1"/>
        </w:rPr>
        <w:t xml:space="preserve"> 1.1.1</w:t>
      </w:r>
      <w:r w:rsidR="008C2851">
        <w:rPr>
          <w:rFonts w:ascii="Arial" w:hAnsi="Arial" w:cs="Arial"/>
          <w:i/>
          <w:iCs/>
          <w:color w:val="000000" w:themeColor="text1"/>
          <w:lang/>
        </w:rPr>
        <w:t>1</w:t>
      </w:r>
      <w:r w:rsidR="008C2851">
        <w:rPr>
          <w:rFonts w:ascii="Arial" w:hAnsi="Arial" w:cs="Arial"/>
          <w:i/>
          <w:iCs/>
          <w:color w:val="000000" w:themeColor="text1"/>
        </w:rPr>
        <w:t xml:space="preserve">. – </w:t>
      </w:r>
      <w:r w:rsidR="008C2851">
        <w:rPr>
          <w:rFonts w:ascii="Arial" w:hAnsi="Arial" w:cs="Arial"/>
          <w:i/>
          <w:iCs/>
          <w:color w:val="000000" w:themeColor="text1"/>
          <w:lang/>
        </w:rPr>
        <w:t>11</w:t>
      </w:r>
      <w:r w:rsidR="008C2851" w:rsidRPr="001776F6">
        <w:rPr>
          <w:rFonts w:ascii="Arial" w:hAnsi="Arial" w:cs="Arial"/>
          <w:i/>
          <w:iCs/>
          <w:color w:val="000000" w:themeColor="text1"/>
        </w:rPr>
        <w:t>/201</w:t>
      </w:r>
      <w:r w:rsidR="008C2851">
        <w:rPr>
          <w:rFonts w:ascii="Arial" w:hAnsi="Arial" w:cs="Arial"/>
          <w:i/>
          <w:iCs/>
          <w:color w:val="000000" w:themeColor="text1"/>
          <w:lang/>
        </w:rPr>
        <w:t>8</w:t>
      </w:r>
      <w:r w:rsidR="008C2851">
        <w:rPr>
          <w:rFonts w:ascii="Arial" w:eastAsia="TimesNewRomanPSMT" w:hAnsi="Arial" w:cs="Arial"/>
          <w:b/>
          <w:bCs/>
          <w:color w:val="000000" w:themeColor="text1"/>
          <w:lang/>
        </w:rPr>
        <w:t xml:space="preserve">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r w:rsidRPr="001776F6">
        <w:rPr>
          <w:rFonts w:ascii="Arial" w:eastAsia="TimesNewRomanPSMT" w:hAnsi="Arial" w:cs="Arial"/>
          <w:bCs/>
          <w:iCs/>
          <w:color w:val="000000" w:themeColor="text1"/>
        </w:rPr>
        <w:t xml:space="preserve"> или</w:t>
      </w:r>
    </w:p>
    <w:p w:rsidR="00861C7E" w:rsidRPr="001776F6" w:rsidRDefault="00861C7E" w:rsidP="00861C7E">
      <w:pPr>
        <w:jc w:val="both"/>
        <w:rPr>
          <w:rFonts w:ascii="Arial" w:eastAsia="TimesNewRomanPSMT" w:hAnsi="Arial" w:cs="Arial"/>
          <w:bCs/>
          <w:iCs/>
          <w:color w:val="000000" w:themeColor="text1"/>
        </w:rPr>
      </w:pPr>
      <w:r w:rsidRPr="001776F6">
        <w:rPr>
          <w:rFonts w:ascii="Arial" w:eastAsia="TimesNewRomanPSMT" w:hAnsi="Arial" w:cs="Arial"/>
          <w:bCs/>
          <w:iCs/>
          <w:color w:val="000000" w:themeColor="text1"/>
        </w:rPr>
        <w:t>„</w:t>
      </w:r>
      <w:r w:rsidRPr="001776F6">
        <w:rPr>
          <w:rFonts w:ascii="Arial" w:eastAsia="TimesNewRomanPSMT" w:hAnsi="Arial" w:cs="Arial"/>
          <w:b/>
          <w:bCs/>
          <w:iCs/>
          <w:color w:val="000000" w:themeColor="text1"/>
        </w:rPr>
        <w:t>Опозив понуде</w:t>
      </w:r>
      <w:r w:rsidRPr="001776F6">
        <w:rPr>
          <w:rFonts w:ascii="Arial" w:eastAsia="TimesNewRomanPSMT" w:hAnsi="Arial" w:cs="Arial"/>
          <w:bCs/>
          <w:iCs/>
          <w:color w:val="000000" w:themeColor="text1"/>
        </w:rPr>
        <w:t xml:space="preserve"> </w:t>
      </w:r>
      <w:r w:rsidRPr="001776F6">
        <w:rPr>
          <w:rFonts w:ascii="Arial" w:eastAsia="TimesNewRomanPS-BoldMT" w:hAnsi="Arial" w:cs="Arial"/>
          <w:b/>
          <w:bCs/>
          <w:color w:val="000000" w:themeColor="text1"/>
        </w:rPr>
        <w:t>за јавну набавку</w:t>
      </w:r>
      <w:r w:rsidRPr="001776F6">
        <w:rPr>
          <w:rFonts w:ascii="Arial" w:hAnsi="Arial" w:cs="Arial"/>
          <w:color w:val="000000" w:themeColor="text1"/>
        </w:rPr>
        <w:t xml:space="preserve">  – </w:t>
      </w:r>
      <w:r w:rsidRPr="001776F6">
        <w:rPr>
          <w:rFonts w:ascii="Arial" w:eastAsia="TimesNewRomanPS-BoldMT" w:hAnsi="Arial" w:cs="Arial"/>
          <w:b/>
          <w:bCs/>
          <w:color w:val="000000" w:themeColor="text1"/>
        </w:rPr>
        <w:t xml:space="preserve"> </w:t>
      </w:r>
      <w:r w:rsidRPr="001776F6">
        <w:rPr>
          <w:rFonts w:ascii="Arial" w:hAnsi="Arial" w:cs="Arial"/>
          <w:color w:val="000000" w:themeColor="text1"/>
        </w:rPr>
        <w:t xml:space="preserve">(добра) </w:t>
      </w:r>
      <w:r w:rsidRPr="001776F6">
        <w:rPr>
          <w:rFonts w:ascii="Arial" w:hAnsi="Arial" w:cs="Arial"/>
          <w:i/>
          <w:iCs/>
          <w:color w:val="000000" w:themeColor="text1"/>
        </w:rPr>
        <w:t xml:space="preserve">предмет јавне набавке </w:t>
      </w:r>
      <w:r w:rsidR="008C2851" w:rsidRPr="00125239">
        <w:rPr>
          <w:rFonts w:ascii="Arial" w:eastAsia="TimesNewRomanPSMT" w:hAnsi="Arial" w:cs="Arial"/>
          <w:b/>
          <w:bCs/>
          <w:i/>
          <w:color w:val="000000" w:themeColor="text1"/>
          <w:sz w:val="22"/>
          <w:szCs w:val="22"/>
          <w:lang w:val="ru-RU"/>
        </w:rPr>
        <w:t>Додатак за возило Унимог  за дробљење грања и сечење шибља</w:t>
      </w:r>
      <w:r w:rsidR="008C2851" w:rsidRPr="001776F6">
        <w:rPr>
          <w:rFonts w:ascii="Arial" w:hAnsi="Arial" w:cs="Arial"/>
          <w:i/>
          <w:iCs/>
          <w:color w:val="000000" w:themeColor="text1"/>
        </w:rPr>
        <w:t xml:space="preserve"> 1.1.1</w:t>
      </w:r>
      <w:r w:rsidR="008C2851">
        <w:rPr>
          <w:rFonts w:ascii="Arial" w:hAnsi="Arial" w:cs="Arial"/>
          <w:i/>
          <w:iCs/>
          <w:color w:val="000000" w:themeColor="text1"/>
          <w:lang/>
        </w:rPr>
        <w:t>1</w:t>
      </w:r>
      <w:r w:rsidR="008C2851">
        <w:rPr>
          <w:rFonts w:ascii="Arial" w:hAnsi="Arial" w:cs="Arial"/>
          <w:i/>
          <w:iCs/>
          <w:color w:val="000000" w:themeColor="text1"/>
        </w:rPr>
        <w:t xml:space="preserve">. – </w:t>
      </w:r>
      <w:r w:rsidR="008C2851">
        <w:rPr>
          <w:rFonts w:ascii="Arial" w:hAnsi="Arial" w:cs="Arial"/>
          <w:i/>
          <w:iCs/>
          <w:color w:val="000000" w:themeColor="text1"/>
          <w:lang/>
        </w:rPr>
        <w:t>11</w:t>
      </w:r>
      <w:r w:rsidR="008C2851" w:rsidRPr="001776F6">
        <w:rPr>
          <w:rFonts w:ascii="Arial" w:hAnsi="Arial" w:cs="Arial"/>
          <w:i/>
          <w:iCs/>
          <w:color w:val="000000" w:themeColor="text1"/>
        </w:rPr>
        <w:t>/201</w:t>
      </w:r>
      <w:r w:rsidR="008C2851">
        <w:rPr>
          <w:rFonts w:ascii="Arial" w:hAnsi="Arial" w:cs="Arial"/>
          <w:i/>
          <w:iCs/>
          <w:color w:val="000000" w:themeColor="text1"/>
          <w:lang/>
        </w:rPr>
        <w:t>8</w:t>
      </w:r>
      <w:r w:rsidR="008C2851">
        <w:rPr>
          <w:rFonts w:ascii="Arial" w:eastAsia="TimesNewRomanPSMT" w:hAnsi="Arial" w:cs="Arial"/>
          <w:b/>
          <w:bCs/>
          <w:color w:val="000000" w:themeColor="text1"/>
          <w:lang/>
        </w:rPr>
        <w:t xml:space="preserve">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 xml:space="preserve">НЕ ОТВАРАТИ” </w:t>
      </w:r>
      <w:r w:rsidRPr="001776F6">
        <w:rPr>
          <w:rFonts w:ascii="Arial" w:eastAsia="TimesNewRomanPS-BoldMT" w:hAnsi="Arial" w:cs="Arial"/>
          <w:bCs/>
          <w:color w:val="000000" w:themeColor="text1"/>
        </w:rPr>
        <w:t xml:space="preserve"> или</w:t>
      </w:r>
    </w:p>
    <w:p w:rsidR="00861C7E" w:rsidRPr="001776F6" w:rsidRDefault="00861C7E" w:rsidP="00861C7E">
      <w:pPr>
        <w:jc w:val="both"/>
        <w:rPr>
          <w:rFonts w:ascii="Arial" w:eastAsia="TimesNewRomanPSMT" w:hAnsi="Arial" w:cs="Arial"/>
          <w:bCs/>
          <w:color w:val="000000" w:themeColor="text1"/>
        </w:rPr>
      </w:pPr>
      <w:r w:rsidRPr="001776F6">
        <w:rPr>
          <w:rFonts w:ascii="Arial" w:eastAsia="TimesNewRomanPSMT" w:hAnsi="Arial" w:cs="Arial"/>
          <w:bCs/>
          <w:iCs/>
          <w:color w:val="000000" w:themeColor="text1"/>
        </w:rPr>
        <w:t>„</w:t>
      </w:r>
      <w:r w:rsidRPr="001776F6">
        <w:rPr>
          <w:rFonts w:ascii="Arial" w:eastAsia="TimesNewRomanPSMT" w:hAnsi="Arial" w:cs="Arial"/>
          <w:b/>
          <w:bCs/>
          <w:iCs/>
          <w:color w:val="000000" w:themeColor="text1"/>
        </w:rPr>
        <w:t>Измена и допуна понуде</w:t>
      </w:r>
      <w:r w:rsidRPr="001776F6">
        <w:rPr>
          <w:rFonts w:ascii="Arial" w:eastAsia="TimesNewRomanPS-BoldMT" w:hAnsi="Arial" w:cs="Arial"/>
          <w:b/>
          <w:bCs/>
          <w:color w:val="000000" w:themeColor="text1"/>
        </w:rPr>
        <w:t xml:space="preserve"> за јавну набавку</w:t>
      </w:r>
      <w:r w:rsidRPr="001776F6">
        <w:rPr>
          <w:rFonts w:ascii="Arial" w:hAnsi="Arial" w:cs="Arial"/>
          <w:color w:val="000000" w:themeColor="text1"/>
        </w:rPr>
        <w:t xml:space="preserve">  – </w:t>
      </w:r>
      <w:r w:rsidRPr="001776F6">
        <w:rPr>
          <w:rFonts w:ascii="Arial" w:eastAsia="TimesNewRomanPS-BoldMT" w:hAnsi="Arial" w:cs="Arial"/>
          <w:b/>
          <w:bCs/>
          <w:color w:val="000000" w:themeColor="text1"/>
        </w:rPr>
        <w:t xml:space="preserve"> </w:t>
      </w:r>
      <w:r w:rsidRPr="001776F6">
        <w:rPr>
          <w:rFonts w:ascii="Arial" w:hAnsi="Arial" w:cs="Arial"/>
          <w:color w:val="000000" w:themeColor="text1"/>
        </w:rPr>
        <w:t xml:space="preserve">(добра) </w:t>
      </w:r>
      <w:r w:rsidRPr="001776F6">
        <w:rPr>
          <w:rFonts w:ascii="Arial" w:hAnsi="Arial" w:cs="Arial"/>
          <w:i/>
          <w:iCs/>
          <w:color w:val="000000" w:themeColor="text1"/>
        </w:rPr>
        <w:t xml:space="preserve">предмет набавка </w:t>
      </w:r>
      <w:r w:rsidR="008C2851" w:rsidRPr="00125239">
        <w:rPr>
          <w:rFonts w:ascii="Arial" w:eastAsia="TimesNewRomanPSMT" w:hAnsi="Arial" w:cs="Arial"/>
          <w:b/>
          <w:bCs/>
          <w:i/>
          <w:color w:val="000000" w:themeColor="text1"/>
          <w:sz w:val="22"/>
          <w:szCs w:val="22"/>
          <w:lang w:val="ru-RU"/>
        </w:rPr>
        <w:t>Додатак за возило Унимог  за дробљење грања и сечење шибља</w:t>
      </w:r>
      <w:r w:rsidR="008C2851" w:rsidRPr="001776F6">
        <w:rPr>
          <w:rFonts w:ascii="Arial" w:hAnsi="Arial" w:cs="Arial"/>
          <w:i/>
          <w:iCs/>
          <w:color w:val="000000" w:themeColor="text1"/>
        </w:rPr>
        <w:t xml:space="preserve"> 1.1.1</w:t>
      </w:r>
      <w:r w:rsidR="008C2851">
        <w:rPr>
          <w:rFonts w:ascii="Arial" w:hAnsi="Arial" w:cs="Arial"/>
          <w:i/>
          <w:iCs/>
          <w:color w:val="000000" w:themeColor="text1"/>
          <w:lang/>
        </w:rPr>
        <w:t>1</w:t>
      </w:r>
      <w:r w:rsidR="008C2851">
        <w:rPr>
          <w:rFonts w:ascii="Arial" w:hAnsi="Arial" w:cs="Arial"/>
          <w:i/>
          <w:iCs/>
          <w:color w:val="000000" w:themeColor="text1"/>
        </w:rPr>
        <w:t xml:space="preserve">. – </w:t>
      </w:r>
      <w:r w:rsidR="008C2851">
        <w:rPr>
          <w:rFonts w:ascii="Arial" w:hAnsi="Arial" w:cs="Arial"/>
          <w:i/>
          <w:iCs/>
          <w:color w:val="000000" w:themeColor="text1"/>
          <w:lang/>
        </w:rPr>
        <w:t>11</w:t>
      </w:r>
      <w:r w:rsidR="008C2851" w:rsidRPr="001776F6">
        <w:rPr>
          <w:rFonts w:ascii="Arial" w:hAnsi="Arial" w:cs="Arial"/>
          <w:i/>
          <w:iCs/>
          <w:color w:val="000000" w:themeColor="text1"/>
        </w:rPr>
        <w:t>/201</w:t>
      </w:r>
      <w:r w:rsidR="008C2851">
        <w:rPr>
          <w:rFonts w:ascii="Arial" w:hAnsi="Arial" w:cs="Arial"/>
          <w:i/>
          <w:iCs/>
          <w:color w:val="000000" w:themeColor="text1"/>
          <w:lang/>
        </w:rPr>
        <w:t>8</w:t>
      </w:r>
      <w:r w:rsidR="008C2851">
        <w:rPr>
          <w:rFonts w:ascii="Arial" w:eastAsia="TimesNewRomanPSMT" w:hAnsi="Arial" w:cs="Arial"/>
          <w:b/>
          <w:bCs/>
          <w:color w:val="000000" w:themeColor="text1"/>
          <w:lang/>
        </w:rPr>
        <w:t xml:space="preserve">  </w:t>
      </w:r>
      <w:r w:rsidRPr="001776F6">
        <w:rPr>
          <w:rFonts w:ascii="Arial" w:eastAsia="TimesNewRomanPSMT" w:hAnsi="Arial" w:cs="Arial"/>
          <w:b/>
          <w:bCs/>
          <w:color w:val="000000" w:themeColor="text1"/>
        </w:rPr>
        <w:t xml:space="preserve">- </w:t>
      </w:r>
      <w:r w:rsidRPr="001776F6">
        <w:rPr>
          <w:rFonts w:ascii="Arial" w:eastAsia="TimesNewRomanPS-BoldMT" w:hAnsi="Arial" w:cs="Arial"/>
          <w:b/>
          <w:bCs/>
          <w:color w:val="000000" w:themeColor="text1"/>
        </w:rPr>
        <w:t>НЕ ОТВАРАТИ”.</w:t>
      </w:r>
    </w:p>
    <w:p w:rsidR="00861C7E" w:rsidRPr="001776F6" w:rsidRDefault="00861C7E" w:rsidP="00861C7E">
      <w:pPr>
        <w:jc w:val="both"/>
        <w:rPr>
          <w:rFonts w:ascii="Arial" w:hAnsi="Arial" w:cs="Arial"/>
          <w:color w:val="000000" w:themeColor="text1"/>
        </w:rPr>
      </w:pPr>
      <w:r w:rsidRPr="001776F6">
        <w:rPr>
          <w:rFonts w:ascii="Arial" w:eastAsia="TimesNewRomanPSMT" w:hAnsi="Arial" w:cs="Arial"/>
          <w:bCs/>
          <w:color w:val="000000" w:themeColor="text1"/>
        </w:rPr>
        <w:t>На полеђини коверте или на кутији навести назив</w:t>
      </w:r>
      <w:r w:rsidRPr="001776F6">
        <w:rPr>
          <w:rFonts w:ascii="Arial" w:eastAsia="TimesNewRomanPSMT" w:hAnsi="Arial" w:cs="Arial"/>
          <w:bCs/>
          <w:color w:val="000000" w:themeColor="text1"/>
          <w:lang w:val="sr-Cyrl-CS"/>
        </w:rPr>
        <w:t xml:space="preserve"> и адресу</w:t>
      </w:r>
      <w:r w:rsidRPr="001776F6">
        <w:rPr>
          <w:rFonts w:ascii="Arial" w:eastAsia="TimesNewRomanPSMT" w:hAnsi="Arial" w:cs="Arial"/>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61C7E" w:rsidRPr="001776F6" w:rsidRDefault="00861C7E" w:rsidP="00861C7E">
      <w:pPr>
        <w:jc w:val="both"/>
        <w:rPr>
          <w:rFonts w:ascii="Arial" w:hAnsi="Arial" w:cs="Arial"/>
          <w:b/>
          <w:i/>
          <w:iCs/>
          <w:color w:val="000000" w:themeColor="text1"/>
        </w:rPr>
      </w:pPr>
      <w:r w:rsidRPr="001776F6">
        <w:rPr>
          <w:rFonts w:ascii="Arial" w:hAnsi="Arial" w:cs="Arial"/>
          <w:color w:val="000000" w:themeColor="text1"/>
        </w:rPr>
        <w:t>По истеку рока за подношење понуда понуђач не може да повуче нити да мења своју понуду.</w:t>
      </w:r>
    </w:p>
    <w:p w:rsidR="00861C7E" w:rsidRPr="001776F6" w:rsidRDefault="00861C7E" w:rsidP="00861C7E">
      <w:pPr>
        <w:jc w:val="both"/>
        <w:rPr>
          <w:rFonts w:ascii="Arial" w:hAnsi="Arial" w:cs="Arial"/>
          <w:b/>
          <w:i/>
          <w:iCs/>
          <w:color w:val="000000" w:themeColor="text1"/>
        </w:rPr>
      </w:pPr>
    </w:p>
    <w:p w:rsidR="00861C7E" w:rsidRPr="001776F6" w:rsidRDefault="00861C7E" w:rsidP="00861C7E">
      <w:pPr>
        <w:jc w:val="both"/>
        <w:rPr>
          <w:color w:val="000000" w:themeColor="text1"/>
        </w:rPr>
      </w:pPr>
      <w:r w:rsidRPr="001776F6">
        <w:rPr>
          <w:rFonts w:ascii="Arial" w:hAnsi="Arial" w:cs="Arial"/>
          <w:b/>
          <w:bCs/>
          <w:i/>
          <w:iCs/>
          <w:color w:val="000000" w:themeColor="text1"/>
        </w:rPr>
        <w:t xml:space="preserve">6. УЧЕСТВОВАЊЕ У ЗАЈЕДНИЧКОЈ ПОНУДИ ИЛИ КАО ПОДИЗВОЂАЧ </w:t>
      </w:r>
    </w:p>
    <w:p w:rsidR="00861C7E" w:rsidRPr="001776F6" w:rsidRDefault="00861C7E" w:rsidP="00861C7E">
      <w:pPr>
        <w:jc w:val="both"/>
        <w:rPr>
          <w:color w:val="000000" w:themeColor="text1"/>
        </w:rPr>
      </w:pPr>
    </w:p>
    <w:p w:rsidR="00861C7E" w:rsidRPr="001776F6" w:rsidRDefault="00861C7E" w:rsidP="00861C7E">
      <w:pPr>
        <w:jc w:val="both"/>
        <w:rPr>
          <w:rFonts w:ascii="Arial" w:hAnsi="Arial" w:cs="Arial"/>
          <w:iCs/>
          <w:color w:val="000000" w:themeColor="text1"/>
        </w:rPr>
      </w:pPr>
      <w:r w:rsidRPr="001776F6">
        <w:rPr>
          <w:rFonts w:ascii="Arial" w:hAnsi="Arial" w:cs="Arial"/>
          <w:bCs/>
          <w:iCs/>
          <w:color w:val="000000" w:themeColor="text1"/>
        </w:rPr>
        <w:t>Понуђач може да поднесе само једну понуду.</w:t>
      </w:r>
      <w:r w:rsidRPr="001776F6">
        <w:rPr>
          <w:rFonts w:ascii="Arial" w:hAnsi="Arial" w:cs="Arial"/>
          <w:i/>
          <w:iCs/>
          <w:color w:val="000000" w:themeColor="text1"/>
        </w:rPr>
        <w:t xml:space="preserve"> </w:t>
      </w:r>
    </w:p>
    <w:p w:rsidR="00861C7E" w:rsidRPr="001776F6" w:rsidRDefault="00861C7E" w:rsidP="00861C7E">
      <w:pPr>
        <w:jc w:val="both"/>
        <w:rPr>
          <w:rFonts w:ascii="Arial" w:hAnsi="Arial" w:cs="Arial"/>
          <w:iCs/>
          <w:color w:val="000000" w:themeColor="text1"/>
        </w:rPr>
      </w:pPr>
      <w:r w:rsidRPr="001776F6">
        <w:rPr>
          <w:rFonts w:ascii="Arial" w:hAnsi="Arial" w:cs="Arial"/>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61C7E" w:rsidRPr="001776F6" w:rsidRDefault="00861C7E" w:rsidP="00861C7E">
      <w:pPr>
        <w:jc w:val="both"/>
        <w:rPr>
          <w:rFonts w:ascii="Arial" w:hAnsi="Arial" w:cs="Arial"/>
          <w:i/>
          <w:iCs/>
          <w:color w:val="000000" w:themeColor="text1"/>
        </w:rPr>
      </w:pPr>
      <w:r w:rsidRPr="001776F6">
        <w:rPr>
          <w:rFonts w:ascii="Arial" w:hAnsi="Arial" w:cs="Arial"/>
          <w:iCs/>
          <w:color w:val="000000" w:themeColor="text1"/>
        </w:rPr>
        <w:t xml:space="preserve">У Обрасцу понуде </w:t>
      </w:r>
      <w:r w:rsidRPr="001776F6">
        <w:rPr>
          <w:rFonts w:ascii="Arial" w:hAnsi="Arial" w:cs="Arial"/>
          <w:iCs/>
          <w:color w:val="000000" w:themeColor="text1"/>
          <w:lang w:val="sr-Cyrl-CS"/>
        </w:rPr>
        <w:t>(</w:t>
      </w:r>
      <w:r w:rsidRPr="001776F6">
        <w:rPr>
          <w:rFonts w:ascii="Arial" w:hAnsi="Arial" w:cs="Arial"/>
          <w:iCs/>
          <w:color w:val="000000" w:themeColor="text1"/>
        </w:rPr>
        <w:t xml:space="preserve">Образац 1. у </w:t>
      </w:r>
      <w:r w:rsidRPr="001776F6">
        <w:rPr>
          <w:rFonts w:ascii="Arial" w:hAnsi="Arial" w:cs="Arial"/>
          <w:iCs/>
          <w:color w:val="000000" w:themeColor="text1"/>
          <w:lang w:val="sr-Cyrl-CS"/>
        </w:rPr>
        <w:t xml:space="preserve">поглављу </w:t>
      </w:r>
      <w:r w:rsidRPr="001776F6">
        <w:rPr>
          <w:rFonts w:ascii="Arial" w:hAnsi="Arial" w:cs="Arial"/>
          <w:iCs/>
          <w:color w:val="000000" w:themeColor="text1"/>
        </w:rPr>
        <w:t>VI ове конкурсне документације</w:t>
      </w:r>
      <w:r w:rsidRPr="001776F6">
        <w:rPr>
          <w:rFonts w:ascii="Arial" w:hAnsi="Arial" w:cs="Arial"/>
          <w:iCs/>
          <w:color w:val="000000" w:themeColor="text1"/>
          <w:lang w:val="ru-RU"/>
        </w:rPr>
        <w:t>)</w:t>
      </w:r>
      <w:r w:rsidRPr="001776F6">
        <w:rPr>
          <w:rFonts w:ascii="Arial" w:hAnsi="Arial" w:cs="Arial"/>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61C7E" w:rsidRPr="001776F6" w:rsidRDefault="00861C7E" w:rsidP="00861C7E">
      <w:pPr>
        <w:jc w:val="both"/>
        <w:rPr>
          <w:rFonts w:ascii="Arial" w:hAnsi="Arial" w:cs="Arial"/>
          <w:i/>
          <w:iCs/>
          <w:color w:val="000000" w:themeColor="text1"/>
        </w:rPr>
      </w:pPr>
    </w:p>
    <w:p w:rsidR="00861C7E" w:rsidRPr="001776F6" w:rsidRDefault="00861C7E" w:rsidP="00861C7E">
      <w:pPr>
        <w:jc w:val="both"/>
        <w:rPr>
          <w:rFonts w:ascii="Arial" w:hAnsi="Arial" w:cs="Arial"/>
          <w:iCs/>
          <w:color w:val="000000" w:themeColor="text1"/>
        </w:rPr>
      </w:pPr>
      <w:r w:rsidRPr="001776F6">
        <w:rPr>
          <w:rFonts w:ascii="Arial" w:hAnsi="Arial" w:cs="Arial"/>
          <w:b/>
          <w:bCs/>
          <w:i/>
          <w:iCs/>
          <w:color w:val="000000" w:themeColor="text1"/>
        </w:rPr>
        <w:t>7. ПОНУДА СА ПОДИЗВОЂАЧЕМ</w:t>
      </w:r>
    </w:p>
    <w:p w:rsidR="00861C7E" w:rsidRPr="001776F6" w:rsidRDefault="00861C7E" w:rsidP="00861C7E">
      <w:pPr>
        <w:jc w:val="both"/>
        <w:rPr>
          <w:rFonts w:ascii="Arial" w:hAnsi="Arial" w:cs="Arial"/>
          <w:iCs/>
          <w:color w:val="000000" w:themeColor="text1"/>
        </w:rPr>
      </w:pPr>
    </w:p>
    <w:p w:rsidR="00861C7E" w:rsidRPr="001776F6" w:rsidRDefault="00861C7E" w:rsidP="00861C7E">
      <w:pPr>
        <w:jc w:val="both"/>
        <w:rPr>
          <w:rFonts w:ascii="Arial" w:hAnsi="Arial" w:cs="Arial"/>
          <w:iCs/>
          <w:color w:val="000000" w:themeColor="text1"/>
        </w:rPr>
      </w:pPr>
      <w:r w:rsidRPr="001776F6">
        <w:rPr>
          <w:rFonts w:ascii="Arial" w:hAnsi="Arial" w:cs="Arial"/>
          <w:iCs/>
          <w:color w:val="000000" w:themeColor="text1"/>
        </w:rPr>
        <w:t>Уколико понуђач подноси понуду са подизвођачем дужан је да у Обрасцу понуде</w:t>
      </w:r>
      <w:r w:rsidRPr="001776F6">
        <w:rPr>
          <w:rFonts w:ascii="Arial" w:hAnsi="Arial" w:cs="Arial"/>
          <w:iCs/>
          <w:color w:val="000000" w:themeColor="text1"/>
          <w:lang w:val="sr-Cyrl-CS"/>
        </w:rPr>
        <w:t xml:space="preserve"> (Образац 1. </w:t>
      </w:r>
      <w:r w:rsidRPr="001776F6">
        <w:rPr>
          <w:rFonts w:ascii="Arial" w:hAnsi="Arial" w:cs="Arial"/>
          <w:iCs/>
          <w:color w:val="000000" w:themeColor="text1"/>
        </w:rPr>
        <w:t>ове конкурсне документације</w:t>
      </w:r>
      <w:r w:rsidRPr="001776F6">
        <w:rPr>
          <w:rFonts w:ascii="Arial" w:hAnsi="Arial" w:cs="Arial"/>
          <w:iCs/>
          <w:color w:val="000000" w:themeColor="text1"/>
          <w:lang w:val="ru-RU"/>
        </w:rPr>
        <w:t>)</w:t>
      </w:r>
      <w:r w:rsidRPr="001776F6">
        <w:rPr>
          <w:rFonts w:ascii="Arial" w:hAnsi="Arial" w:cs="Arial"/>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61C7E" w:rsidRPr="001776F6" w:rsidRDefault="00861C7E" w:rsidP="00861C7E">
      <w:pPr>
        <w:jc w:val="both"/>
        <w:rPr>
          <w:rFonts w:ascii="Arial" w:hAnsi="Arial" w:cs="Arial"/>
          <w:iCs/>
          <w:color w:val="000000" w:themeColor="text1"/>
        </w:rPr>
      </w:pPr>
      <w:r w:rsidRPr="001776F6">
        <w:rPr>
          <w:rFonts w:ascii="Arial" w:hAnsi="Arial" w:cs="Arial"/>
          <w:iCs/>
          <w:color w:val="000000" w:themeColor="text1"/>
        </w:rPr>
        <w:t>Понуђач у Обрасцу понуде</w:t>
      </w:r>
      <w:r w:rsidRPr="001776F6">
        <w:rPr>
          <w:rFonts w:ascii="Arial" w:hAnsi="Arial" w:cs="Arial"/>
          <w:i/>
          <w:iCs/>
          <w:color w:val="000000" w:themeColor="text1"/>
        </w:rPr>
        <w:t xml:space="preserve"> </w:t>
      </w:r>
      <w:r w:rsidRPr="001776F6">
        <w:rPr>
          <w:rFonts w:ascii="Arial" w:hAnsi="Arial" w:cs="Arial"/>
          <w:iCs/>
          <w:color w:val="000000" w:themeColor="text1"/>
        </w:rPr>
        <w:t xml:space="preserve">наводи назив и седиште подизвођача, уколико ће делимично извршење набавке поверити подизвођачу. </w:t>
      </w:r>
    </w:p>
    <w:p w:rsidR="00861C7E" w:rsidRPr="001776F6" w:rsidRDefault="00861C7E" w:rsidP="00861C7E">
      <w:pPr>
        <w:jc w:val="both"/>
        <w:rPr>
          <w:rFonts w:ascii="Arial" w:eastAsia="TimesNewRomanPSMT" w:hAnsi="Arial" w:cs="Arial"/>
          <w:bCs/>
          <w:color w:val="000000" w:themeColor="text1"/>
        </w:rPr>
      </w:pPr>
      <w:r w:rsidRPr="001776F6">
        <w:rPr>
          <w:rFonts w:ascii="Arial" w:hAnsi="Arial" w:cs="Arial"/>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776F6">
        <w:rPr>
          <w:rFonts w:eastAsia="TimesNewRomanPSMT"/>
          <w:bCs/>
          <w:color w:val="000000" w:themeColor="text1"/>
        </w:rPr>
        <w:t xml:space="preserve"> </w:t>
      </w:r>
    </w:p>
    <w:p w:rsidR="00861C7E" w:rsidRPr="001776F6" w:rsidRDefault="00861C7E" w:rsidP="00861C7E">
      <w:pPr>
        <w:jc w:val="both"/>
        <w:rPr>
          <w:rFonts w:ascii="Arial" w:hAnsi="Arial" w:cs="Arial"/>
          <w:iCs/>
          <w:color w:val="000000" w:themeColor="text1"/>
        </w:rPr>
      </w:pPr>
      <w:r w:rsidRPr="001776F6">
        <w:rPr>
          <w:rFonts w:ascii="Arial" w:eastAsia="TimesNewRomanPSMT" w:hAnsi="Arial" w:cs="Arial"/>
          <w:bCs/>
          <w:color w:val="000000" w:themeColor="text1"/>
        </w:rPr>
        <w:t xml:space="preserve">Понуђач је дужан да за подизвођаче достави доказе о испуњености услова који су наведени у </w:t>
      </w:r>
      <w:r w:rsidRPr="001776F6">
        <w:rPr>
          <w:rFonts w:ascii="Arial" w:eastAsia="TimesNewRomanPSMT" w:hAnsi="Arial" w:cs="Arial"/>
          <w:bCs/>
          <w:color w:val="000000" w:themeColor="text1"/>
          <w:lang w:val="sr-Cyrl-CS"/>
        </w:rPr>
        <w:t>поглављу</w:t>
      </w:r>
      <w:r w:rsidRPr="001776F6">
        <w:rPr>
          <w:rFonts w:ascii="Arial" w:eastAsia="TimesNewRomanPSMT" w:hAnsi="Arial" w:cs="Arial"/>
          <w:bCs/>
          <w:color w:val="000000" w:themeColor="text1"/>
        </w:rPr>
        <w:t xml:space="preserve"> IV</w:t>
      </w:r>
      <w:r w:rsidRPr="001776F6">
        <w:rPr>
          <w:rFonts w:ascii="Arial" w:eastAsia="TimesNewRomanPSMT" w:hAnsi="Arial" w:cs="Arial"/>
          <w:bCs/>
          <w:color w:val="000000" w:themeColor="text1"/>
          <w:lang w:val="ru-RU"/>
        </w:rPr>
        <w:t xml:space="preserve"> </w:t>
      </w:r>
      <w:r w:rsidRPr="001776F6">
        <w:rPr>
          <w:rFonts w:ascii="Arial" w:eastAsia="TimesNewRomanPSMT" w:hAnsi="Arial" w:cs="Arial"/>
          <w:bCs/>
          <w:color w:val="000000" w:themeColor="text1"/>
        </w:rPr>
        <w:t xml:space="preserve">конкурсне документације, у складу са Упутством како се доказује испуњеност услова (Образац 6. </w:t>
      </w:r>
      <w:r w:rsidRPr="001776F6">
        <w:rPr>
          <w:rFonts w:ascii="Arial" w:hAnsi="Arial" w:cs="Arial"/>
          <w:iCs/>
          <w:color w:val="000000" w:themeColor="text1"/>
        </w:rPr>
        <w:t xml:space="preserve">у </w:t>
      </w:r>
      <w:r w:rsidRPr="001776F6">
        <w:rPr>
          <w:rFonts w:ascii="Arial" w:hAnsi="Arial" w:cs="Arial"/>
          <w:iCs/>
          <w:color w:val="000000" w:themeColor="text1"/>
          <w:lang w:val="sr-Cyrl-CS"/>
        </w:rPr>
        <w:t xml:space="preserve">поглављу </w:t>
      </w:r>
      <w:r w:rsidRPr="001776F6">
        <w:rPr>
          <w:rFonts w:ascii="Arial" w:hAnsi="Arial" w:cs="Arial"/>
          <w:iCs/>
          <w:color w:val="000000" w:themeColor="text1"/>
        </w:rPr>
        <w:t>VI ове конкурсне документације</w:t>
      </w:r>
      <w:r w:rsidRPr="001776F6">
        <w:rPr>
          <w:rFonts w:ascii="Arial" w:eastAsia="TimesNewRomanPSMT" w:hAnsi="Arial" w:cs="Arial"/>
          <w:bCs/>
          <w:color w:val="000000" w:themeColor="text1"/>
        </w:rPr>
        <w:t>).</w:t>
      </w:r>
    </w:p>
    <w:p w:rsidR="00861C7E" w:rsidRPr="001776F6" w:rsidRDefault="00861C7E" w:rsidP="00861C7E">
      <w:pPr>
        <w:jc w:val="both"/>
        <w:rPr>
          <w:rFonts w:ascii="Arial" w:hAnsi="Arial" w:cs="Arial"/>
          <w:iCs/>
          <w:color w:val="000000" w:themeColor="text1"/>
        </w:rPr>
      </w:pPr>
      <w:r w:rsidRPr="001776F6">
        <w:rPr>
          <w:rFonts w:ascii="Arial" w:hAnsi="Arial" w:cs="Arial"/>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61C7E" w:rsidRPr="001776F6" w:rsidRDefault="00861C7E" w:rsidP="00861C7E">
      <w:pPr>
        <w:jc w:val="both"/>
        <w:rPr>
          <w:rFonts w:ascii="Arial" w:hAnsi="Arial" w:cs="Arial"/>
          <w:color w:val="000000" w:themeColor="text1"/>
        </w:rPr>
      </w:pPr>
      <w:r w:rsidRPr="001776F6">
        <w:rPr>
          <w:rFonts w:ascii="Arial" w:hAnsi="Arial" w:cs="Arial"/>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861C7E" w:rsidRPr="001776F6" w:rsidRDefault="00861C7E" w:rsidP="00861C7E">
      <w:pPr>
        <w:jc w:val="both"/>
        <w:rPr>
          <w:rFonts w:ascii="Arial" w:hAnsi="Arial" w:cs="Arial"/>
          <w:color w:val="000000" w:themeColor="text1"/>
        </w:rPr>
      </w:pPr>
    </w:p>
    <w:p w:rsidR="00861C7E" w:rsidRPr="001776F6" w:rsidRDefault="00861C7E" w:rsidP="00861C7E">
      <w:pPr>
        <w:jc w:val="both"/>
        <w:rPr>
          <w:rFonts w:ascii="Arial" w:hAnsi="Arial" w:cs="Arial"/>
          <w:color w:val="000000" w:themeColor="text1"/>
        </w:rPr>
      </w:pPr>
      <w:r w:rsidRPr="001776F6">
        <w:rPr>
          <w:rFonts w:ascii="Arial" w:hAnsi="Arial" w:cs="Arial"/>
          <w:b/>
          <w:i/>
          <w:color w:val="000000" w:themeColor="text1"/>
        </w:rPr>
        <w:t>8. ЗАЈЕДНИЧКА ПОНУДА</w:t>
      </w:r>
    </w:p>
    <w:p w:rsidR="00861C7E" w:rsidRPr="001776F6" w:rsidRDefault="00861C7E" w:rsidP="00861C7E">
      <w:pPr>
        <w:jc w:val="both"/>
        <w:rPr>
          <w:rFonts w:ascii="Arial" w:hAnsi="Arial" w:cs="Arial"/>
          <w:color w:val="000000" w:themeColor="text1"/>
        </w:rPr>
      </w:pP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Понуду може поднети група понуђача.</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776F6">
        <w:rPr>
          <w:rFonts w:ascii="Arial" w:hAnsi="Arial" w:cs="Arial"/>
          <w:color w:val="000000" w:themeColor="text1"/>
          <w:lang w:val="sr-Cyrl-CS"/>
        </w:rPr>
        <w:t>.</w:t>
      </w:r>
      <w:r w:rsidRPr="001776F6">
        <w:rPr>
          <w:rFonts w:ascii="Arial" w:hAnsi="Arial" w:cs="Arial"/>
          <w:color w:val="000000" w:themeColor="text1"/>
        </w:rPr>
        <w:t xml:space="preserve"> 4. тач</w:t>
      </w:r>
      <w:r w:rsidRPr="001776F6">
        <w:rPr>
          <w:rFonts w:ascii="Arial" w:hAnsi="Arial" w:cs="Arial"/>
          <w:color w:val="000000" w:themeColor="text1"/>
          <w:lang w:val="sr-Cyrl-CS"/>
        </w:rPr>
        <w:t>.</w:t>
      </w:r>
      <w:r w:rsidRPr="001776F6">
        <w:rPr>
          <w:rFonts w:ascii="Arial" w:hAnsi="Arial" w:cs="Arial"/>
          <w:color w:val="000000" w:themeColor="text1"/>
        </w:rPr>
        <w:t xml:space="preserve"> 1</w:t>
      </w:r>
      <w:r w:rsidRPr="001776F6">
        <w:rPr>
          <w:rFonts w:ascii="Arial" w:hAnsi="Arial" w:cs="Arial"/>
          <w:color w:val="000000" w:themeColor="text1"/>
          <w:lang w:val="sr-Cyrl-CS"/>
        </w:rPr>
        <w:t>)</w:t>
      </w:r>
      <w:r w:rsidRPr="001776F6">
        <w:rPr>
          <w:rFonts w:ascii="Arial" w:hAnsi="Arial" w:cs="Arial"/>
          <w:color w:val="000000" w:themeColor="text1"/>
        </w:rPr>
        <w:t xml:space="preserve">  и 2</w:t>
      </w:r>
      <w:r w:rsidRPr="001776F6">
        <w:rPr>
          <w:rFonts w:ascii="Arial" w:hAnsi="Arial" w:cs="Arial"/>
          <w:color w:val="000000" w:themeColor="text1"/>
          <w:lang w:val="sr-Cyrl-CS"/>
        </w:rPr>
        <w:t>)</w:t>
      </w:r>
      <w:r w:rsidRPr="001776F6">
        <w:rPr>
          <w:rFonts w:ascii="Arial" w:hAnsi="Arial" w:cs="Arial"/>
          <w:color w:val="000000" w:themeColor="text1"/>
        </w:rPr>
        <w:t xml:space="preserve"> ЗЈН и то податке о: </w:t>
      </w:r>
    </w:p>
    <w:p w:rsidR="00861C7E" w:rsidRPr="001776F6" w:rsidRDefault="00861C7E" w:rsidP="00861C7E">
      <w:pPr>
        <w:numPr>
          <w:ilvl w:val="0"/>
          <w:numId w:val="2"/>
        </w:numPr>
        <w:jc w:val="both"/>
        <w:rPr>
          <w:rFonts w:ascii="Arial" w:hAnsi="Arial" w:cs="Arial"/>
          <w:color w:val="000000" w:themeColor="text1"/>
        </w:rPr>
      </w:pPr>
      <w:r w:rsidRPr="001776F6">
        <w:rPr>
          <w:rFonts w:ascii="Arial" w:hAnsi="Arial" w:cs="Arial"/>
          <w:color w:val="000000" w:themeColor="text1"/>
        </w:rPr>
        <w:t xml:space="preserve">члану групе који ће бити носилац посла, односно који ће поднети понуду и који ће заступати групу понуђача пред наручиоцем, </w:t>
      </w:r>
    </w:p>
    <w:p w:rsidR="00861C7E" w:rsidRPr="001776F6" w:rsidRDefault="00861C7E" w:rsidP="00861C7E">
      <w:pPr>
        <w:pStyle w:val="CommentText"/>
        <w:numPr>
          <w:ilvl w:val="0"/>
          <w:numId w:val="2"/>
        </w:numPr>
        <w:rPr>
          <w:rFonts w:ascii="Arial" w:hAnsi="Arial" w:cs="Arial"/>
          <w:color w:val="000000" w:themeColor="text1"/>
          <w:sz w:val="24"/>
          <w:szCs w:val="24"/>
        </w:rPr>
      </w:pPr>
      <w:r w:rsidRPr="001776F6">
        <w:rPr>
          <w:rFonts w:ascii="Arial" w:hAnsi="Arial" w:cs="Arial"/>
          <w:color w:val="000000" w:themeColor="text1"/>
          <w:sz w:val="24"/>
          <w:szCs w:val="24"/>
        </w:rPr>
        <w:t>опису послова сваког од понуђача из групе понуђача у извршењу уговора</w:t>
      </w:r>
    </w:p>
    <w:p w:rsidR="00861C7E" w:rsidRPr="001776F6" w:rsidRDefault="00861C7E" w:rsidP="00861C7E">
      <w:pPr>
        <w:jc w:val="both"/>
        <w:rPr>
          <w:rFonts w:ascii="Arial" w:hAnsi="Arial" w:cs="Arial"/>
          <w:color w:val="000000" w:themeColor="text1"/>
        </w:rPr>
      </w:pPr>
    </w:p>
    <w:p w:rsidR="00861C7E" w:rsidRPr="001776F6" w:rsidRDefault="00861C7E" w:rsidP="00861C7E">
      <w:pPr>
        <w:jc w:val="center"/>
        <w:rPr>
          <w:rFonts w:ascii="Arial" w:eastAsia="TimesNewRomanPSMT" w:hAnsi="Arial" w:cs="Arial"/>
          <w:bCs/>
          <w:color w:val="000000" w:themeColor="text1"/>
        </w:rPr>
      </w:pPr>
    </w:p>
    <w:p w:rsidR="00861C7E" w:rsidRPr="001776F6" w:rsidRDefault="00861C7E" w:rsidP="00861C7E">
      <w:pPr>
        <w:jc w:val="center"/>
        <w:rPr>
          <w:rFonts w:ascii="Arial" w:hAnsi="Arial" w:cs="Arial"/>
          <w:color w:val="000000" w:themeColor="text1"/>
        </w:rPr>
      </w:pPr>
      <w:r w:rsidRPr="001776F6">
        <w:rPr>
          <w:rFonts w:ascii="Arial" w:eastAsia="TimesNewRomanPSMT" w:hAnsi="Arial" w:cs="Arial"/>
          <w:bCs/>
          <w:color w:val="000000" w:themeColor="text1"/>
        </w:rPr>
        <w:t xml:space="preserve">Група понуђача је дужна да достави све доказе о испуњености услова који су наведени у </w:t>
      </w:r>
      <w:r w:rsidRPr="001776F6">
        <w:rPr>
          <w:rFonts w:ascii="Arial" w:eastAsia="TimesNewRomanPSMT" w:hAnsi="Arial" w:cs="Arial"/>
          <w:bCs/>
          <w:color w:val="000000" w:themeColor="text1"/>
          <w:lang w:val="sr-Cyrl-CS"/>
        </w:rPr>
        <w:t>поглављу</w:t>
      </w:r>
      <w:r w:rsidRPr="001776F6">
        <w:rPr>
          <w:rFonts w:ascii="Arial" w:eastAsia="TimesNewRomanPSMT" w:hAnsi="Arial" w:cs="Arial"/>
          <w:bCs/>
          <w:color w:val="000000" w:themeColor="text1"/>
        </w:rPr>
        <w:t xml:space="preserve"> IV ове</w:t>
      </w:r>
      <w:r w:rsidRPr="001776F6">
        <w:rPr>
          <w:rFonts w:ascii="Arial" w:eastAsia="TimesNewRomanPSMT" w:hAnsi="Arial" w:cs="Arial"/>
          <w:bCs/>
          <w:color w:val="000000" w:themeColor="text1"/>
          <w:lang w:val="ru-RU"/>
        </w:rPr>
        <w:t xml:space="preserve"> </w:t>
      </w:r>
      <w:r w:rsidRPr="001776F6">
        <w:rPr>
          <w:rFonts w:ascii="Arial" w:eastAsia="TimesNewRomanPSMT" w:hAnsi="Arial" w:cs="Arial"/>
          <w:bCs/>
          <w:color w:val="000000" w:themeColor="text1"/>
        </w:rPr>
        <w:t>конкурсне документације, у складу са Упутством како се доказује испуњеност услова (Образац 5. ове конкурсне документације).</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Понуђачи из групе понуђача одговарају неограничено солидарно према наручиоцу.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Задруга може поднети понуду самостално, у своје име, а за рачун задругара или заједничку понуду у име задругара.</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1C7E" w:rsidRPr="001776F6" w:rsidRDefault="00861C7E" w:rsidP="00861C7E">
      <w:pPr>
        <w:jc w:val="both"/>
        <w:rPr>
          <w:rFonts w:ascii="Arial" w:hAnsi="Arial" w:cs="Arial"/>
          <w:color w:val="000000" w:themeColor="text1"/>
        </w:rPr>
      </w:pPr>
    </w:p>
    <w:p w:rsidR="00861C7E" w:rsidRPr="001776F6" w:rsidRDefault="00861C7E" w:rsidP="00861C7E">
      <w:pPr>
        <w:jc w:val="both"/>
        <w:rPr>
          <w:color w:val="000000" w:themeColor="text1"/>
        </w:rPr>
      </w:pPr>
      <w:r w:rsidRPr="001776F6">
        <w:rPr>
          <w:rFonts w:ascii="Arial" w:hAnsi="Arial" w:cs="Arial"/>
          <w:b/>
          <w:bCs/>
          <w:i/>
          <w:iCs/>
          <w:color w:val="000000" w:themeColor="text1"/>
        </w:rPr>
        <w:t>9. НАЧИН И УСЛОВ</w:t>
      </w:r>
      <w:r w:rsidRPr="001776F6">
        <w:rPr>
          <w:rFonts w:ascii="Arial" w:hAnsi="Arial" w:cs="Arial"/>
          <w:b/>
          <w:bCs/>
          <w:i/>
          <w:iCs/>
          <w:color w:val="000000" w:themeColor="text1"/>
          <w:lang w:val="sr-Cyrl-CS"/>
        </w:rPr>
        <w:t>И</w:t>
      </w:r>
      <w:r w:rsidRPr="001776F6">
        <w:rPr>
          <w:rFonts w:ascii="Arial" w:hAnsi="Arial" w:cs="Arial"/>
          <w:b/>
          <w:bCs/>
          <w:i/>
          <w:iCs/>
          <w:color w:val="000000" w:themeColor="text1"/>
        </w:rPr>
        <w:t xml:space="preserve"> ПЛАЋАЊА, ГАРАНТНИ РОК, КАО И ДРУГЕ ОКОЛНОСТИ ОД КОЈИХ ЗАВИСИ ПРИХВАТЉИВОСТ  ПОНУДЕ</w:t>
      </w:r>
    </w:p>
    <w:p w:rsidR="00861C7E" w:rsidRPr="001776F6" w:rsidRDefault="00861C7E" w:rsidP="00861C7E">
      <w:pPr>
        <w:jc w:val="both"/>
        <w:rPr>
          <w:color w:val="000000" w:themeColor="text1"/>
        </w:rPr>
      </w:pPr>
    </w:p>
    <w:p w:rsidR="00861C7E" w:rsidRPr="007B6878" w:rsidRDefault="00861C7E" w:rsidP="00861C7E">
      <w:pPr>
        <w:jc w:val="both"/>
        <w:rPr>
          <w:rFonts w:ascii="Arial" w:hAnsi="Arial" w:cs="Arial"/>
          <w:iCs/>
          <w:color w:val="000000" w:themeColor="text1"/>
          <w:sz w:val="22"/>
          <w:szCs w:val="22"/>
        </w:rPr>
      </w:pPr>
      <w:r>
        <w:rPr>
          <w:rFonts w:ascii="Arial" w:hAnsi="Arial" w:cs="Arial"/>
          <w:b/>
          <w:bCs/>
          <w:i/>
          <w:iCs/>
          <w:color w:val="000000" w:themeColor="text1"/>
          <w:sz w:val="22"/>
          <w:szCs w:val="22"/>
        </w:rPr>
        <w:t>9.</w:t>
      </w:r>
      <w:r w:rsidRPr="007B6878">
        <w:rPr>
          <w:rFonts w:ascii="Arial" w:hAnsi="Arial" w:cs="Arial"/>
          <w:b/>
          <w:bCs/>
          <w:i/>
          <w:iCs/>
          <w:color w:val="000000" w:themeColor="text1"/>
          <w:sz w:val="22"/>
          <w:szCs w:val="22"/>
        </w:rPr>
        <w:t>1</w:t>
      </w:r>
      <w:r w:rsidRPr="007B6878">
        <w:rPr>
          <w:rFonts w:ascii="Arial" w:hAnsi="Arial" w:cs="Arial"/>
          <w:b/>
          <w:bCs/>
          <w:i/>
          <w:iCs/>
          <w:color w:val="000000" w:themeColor="text1"/>
          <w:sz w:val="22"/>
          <w:szCs w:val="22"/>
          <w:u w:val="single"/>
        </w:rPr>
        <w:t xml:space="preserve">. </w:t>
      </w:r>
      <w:r w:rsidRPr="007B6878">
        <w:rPr>
          <w:rFonts w:ascii="Arial" w:hAnsi="Arial" w:cs="Arial"/>
          <w:iCs/>
          <w:color w:val="000000" w:themeColor="text1"/>
          <w:sz w:val="22"/>
          <w:szCs w:val="22"/>
          <w:u w:val="single"/>
        </w:rPr>
        <w:t>Захтеви у погледу начина, рока и услова плаћања</w:t>
      </w:r>
      <w:r w:rsidRPr="007B6878">
        <w:rPr>
          <w:rFonts w:ascii="Arial" w:hAnsi="Arial" w:cs="Arial"/>
          <w:i/>
          <w:iCs/>
          <w:color w:val="000000" w:themeColor="text1"/>
          <w:sz w:val="22"/>
          <w:szCs w:val="22"/>
          <w:u w:val="single"/>
        </w:rPr>
        <w:t>.</w:t>
      </w:r>
    </w:p>
    <w:p w:rsidR="00861C7E" w:rsidRPr="007B6878" w:rsidRDefault="00861C7E" w:rsidP="00861C7E">
      <w:pPr>
        <w:jc w:val="both"/>
        <w:rPr>
          <w:rFonts w:ascii="Arial" w:hAnsi="Arial" w:cs="Arial"/>
          <w:i/>
          <w:iCs/>
          <w:color w:val="000000" w:themeColor="text1"/>
          <w:sz w:val="22"/>
          <w:szCs w:val="22"/>
          <w:lang w:val="sr-Cyrl-CS"/>
        </w:rPr>
      </w:pPr>
      <w:r w:rsidRPr="007B6878">
        <w:rPr>
          <w:rFonts w:ascii="Arial" w:hAnsi="Arial" w:cs="Arial"/>
          <w:iCs/>
          <w:color w:val="000000" w:themeColor="text1"/>
          <w:sz w:val="22"/>
          <w:szCs w:val="22"/>
        </w:rPr>
        <w:t>Рок плаћања је</w:t>
      </w:r>
      <w:r w:rsidRPr="007B6878">
        <w:rPr>
          <w:rFonts w:ascii="Arial" w:hAnsi="Arial" w:cs="Arial"/>
          <w:iCs/>
          <w:color w:val="000000" w:themeColor="text1"/>
          <w:sz w:val="22"/>
          <w:szCs w:val="22"/>
          <w:lang w:val="sr-Cyrl-CS"/>
        </w:rPr>
        <w:t xml:space="preserve"> у року </w:t>
      </w:r>
      <w:r w:rsidRPr="007B6878">
        <w:rPr>
          <w:rFonts w:ascii="Arial" w:hAnsi="Arial" w:cs="Arial"/>
          <w:b/>
          <w:iCs/>
          <w:color w:val="000000" w:themeColor="text1"/>
          <w:sz w:val="22"/>
          <w:szCs w:val="22"/>
          <w:lang w:val="sr-Cyrl-CS"/>
        </w:rPr>
        <w:t>до 45 дана</w:t>
      </w:r>
      <w:r w:rsidRPr="007B6878">
        <w:rPr>
          <w:rFonts w:ascii="Arial" w:hAnsi="Arial" w:cs="Arial"/>
          <w:iCs/>
          <w:color w:val="000000" w:themeColor="text1"/>
          <w:sz w:val="22"/>
          <w:szCs w:val="22"/>
          <w:lang w:val="sr-Cyrl-CS"/>
        </w:rPr>
        <w:t xml:space="preserve"> </w:t>
      </w:r>
      <w:r w:rsidRPr="007B6878">
        <w:rPr>
          <w:rFonts w:ascii="Arial" w:hAnsi="Arial" w:cs="Arial"/>
          <w:i/>
          <w:iCs/>
          <w:color w:val="000000" w:themeColor="text1"/>
          <w:sz w:val="22"/>
          <w:szCs w:val="22"/>
        </w:rPr>
        <w:t xml:space="preserve">[у складу са Законом о роковима измирења новчаних обавеза у комерцијалним трансакцијама </w:t>
      </w:r>
      <w:r w:rsidRPr="007B6878">
        <w:rPr>
          <w:rFonts w:ascii="Arial" w:eastAsia="TimesNewRomanPSMT" w:hAnsi="Arial" w:cs="Arial"/>
          <w:i/>
          <w:color w:val="000000" w:themeColor="text1"/>
          <w:sz w:val="22"/>
          <w:szCs w:val="22"/>
        </w:rPr>
        <w:t>(„Сл. гласник РС” бр. 119/2012),</w:t>
      </w:r>
      <w:r w:rsidRPr="007B6878">
        <w:rPr>
          <w:rFonts w:ascii="Arial" w:hAnsi="Arial" w:cs="Arial"/>
          <w:i/>
          <w:iCs/>
          <w:color w:val="000000" w:themeColor="text1"/>
          <w:sz w:val="22"/>
          <w:szCs w:val="22"/>
        </w:rPr>
        <w:t xml:space="preserve"> </w:t>
      </w:r>
      <w:r w:rsidRPr="007B6878">
        <w:rPr>
          <w:rFonts w:ascii="Arial" w:hAnsi="Arial" w:cs="Arial"/>
          <w:iCs/>
          <w:color w:val="000000" w:themeColor="text1"/>
          <w:sz w:val="22"/>
          <w:szCs w:val="22"/>
          <w:lang w:val="sr-Cyrl-CS"/>
        </w:rPr>
        <w:t>од дана пријема рачуна</w:t>
      </w:r>
      <w:r w:rsidRPr="007B6878">
        <w:rPr>
          <w:rFonts w:ascii="Arial" w:hAnsi="Arial" w:cs="Arial"/>
          <w:i/>
          <w:iCs/>
          <w:color w:val="000000" w:themeColor="text1"/>
          <w:sz w:val="22"/>
          <w:szCs w:val="22"/>
          <w:lang w:val="sr-Cyrl-CS"/>
        </w:rPr>
        <w:t>.</w:t>
      </w:r>
    </w:p>
    <w:p w:rsidR="00861C7E" w:rsidRPr="007B6878" w:rsidRDefault="00861C7E" w:rsidP="00861C7E">
      <w:pPr>
        <w:jc w:val="both"/>
        <w:rPr>
          <w:rFonts w:ascii="Arial" w:hAnsi="Arial" w:cs="Arial"/>
          <w:iCs/>
          <w:color w:val="000000" w:themeColor="text1"/>
          <w:sz w:val="22"/>
          <w:szCs w:val="22"/>
          <w:lang w:val="sr-Cyrl-CS"/>
        </w:rPr>
      </w:pPr>
      <w:r w:rsidRPr="007B6878">
        <w:rPr>
          <w:rFonts w:ascii="Arial" w:hAnsi="Arial" w:cs="Arial"/>
          <w:iCs/>
          <w:color w:val="000000" w:themeColor="text1"/>
          <w:sz w:val="22"/>
          <w:szCs w:val="22"/>
        </w:rPr>
        <w:t>Плаћање се врши уплатом на рачун понуђача</w:t>
      </w:r>
      <w:r w:rsidRPr="007B6878">
        <w:rPr>
          <w:rFonts w:ascii="Arial" w:hAnsi="Arial" w:cs="Arial"/>
          <w:iCs/>
          <w:color w:val="000000" w:themeColor="text1"/>
          <w:sz w:val="22"/>
          <w:szCs w:val="22"/>
          <w:lang w:val="sr-Cyrl-CS"/>
        </w:rPr>
        <w:t>.</w:t>
      </w:r>
    </w:p>
    <w:p w:rsidR="00861C7E" w:rsidRPr="007B6878" w:rsidRDefault="00861C7E" w:rsidP="00861C7E">
      <w:pPr>
        <w:jc w:val="both"/>
        <w:rPr>
          <w:rFonts w:ascii="Arial" w:hAnsi="Arial" w:cs="Arial"/>
          <w:b/>
          <w:bCs/>
          <w:i/>
          <w:iCs/>
          <w:color w:val="000000" w:themeColor="text1"/>
          <w:sz w:val="22"/>
          <w:szCs w:val="22"/>
        </w:rPr>
      </w:pPr>
      <w:r w:rsidRPr="007B6878">
        <w:rPr>
          <w:rFonts w:ascii="Arial" w:hAnsi="Arial" w:cs="Arial"/>
          <w:b/>
          <w:iCs/>
          <w:color w:val="000000" w:themeColor="text1"/>
          <w:sz w:val="22"/>
          <w:szCs w:val="22"/>
        </w:rPr>
        <w:t>Понуђачу није дозвољено да захтева аванс.</w:t>
      </w:r>
    </w:p>
    <w:p w:rsidR="00861C7E" w:rsidRPr="007B6878" w:rsidRDefault="00861C7E" w:rsidP="00861C7E">
      <w:pPr>
        <w:jc w:val="both"/>
        <w:rPr>
          <w:rFonts w:ascii="Arial" w:hAnsi="Arial" w:cs="Arial"/>
          <w:b/>
          <w:bCs/>
          <w:i/>
          <w:iCs/>
          <w:color w:val="000000" w:themeColor="text1"/>
          <w:sz w:val="22"/>
          <w:szCs w:val="22"/>
          <w:lang w:val="sr-Cyrl-CS"/>
        </w:rPr>
      </w:pPr>
    </w:p>
    <w:p w:rsidR="00861C7E" w:rsidRPr="007B6878" w:rsidRDefault="00861C7E" w:rsidP="00861C7E">
      <w:pPr>
        <w:jc w:val="both"/>
        <w:rPr>
          <w:rFonts w:ascii="Arial" w:hAnsi="Arial" w:cs="Arial"/>
          <w:iCs/>
          <w:color w:val="000000" w:themeColor="text1"/>
          <w:sz w:val="22"/>
          <w:szCs w:val="22"/>
        </w:rPr>
      </w:pPr>
      <w:r>
        <w:rPr>
          <w:rFonts w:ascii="Arial" w:hAnsi="Arial" w:cs="Arial"/>
          <w:b/>
          <w:bCs/>
          <w:i/>
          <w:iCs/>
          <w:color w:val="000000" w:themeColor="text1"/>
          <w:sz w:val="22"/>
          <w:szCs w:val="22"/>
        </w:rPr>
        <w:t>9.</w:t>
      </w:r>
      <w:r w:rsidRPr="007B6878">
        <w:rPr>
          <w:rFonts w:ascii="Arial" w:hAnsi="Arial" w:cs="Arial"/>
          <w:b/>
          <w:bCs/>
          <w:i/>
          <w:iCs/>
          <w:color w:val="000000" w:themeColor="text1"/>
          <w:sz w:val="22"/>
          <w:szCs w:val="22"/>
        </w:rPr>
        <w:t xml:space="preserve">2. </w:t>
      </w:r>
      <w:r w:rsidRPr="007B6878">
        <w:rPr>
          <w:rFonts w:ascii="Arial" w:hAnsi="Arial" w:cs="Arial"/>
          <w:iCs/>
          <w:color w:val="000000" w:themeColor="text1"/>
          <w:sz w:val="22"/>
          <w:szCs w:val="22"/>
          <w:u w:val="single"/>
        </w:rPr>
        <w:t xml:space="preserve">Захтев у погледу </w:t>
      </w:r>
      <w:r w:rsidRPr="007B6878">
        <w:rPr>
          <w:rFonts w:ascii="Arial" w:hAnsi="Arial" w:cs="Arial"/>
          <w:iCs/>
          <w:color w:val="000000" w:themeColor="text1"/>
          <w:sz w:val="22"/>
          <w:szCs w:val="22"/>
          <w:u w:val="single"/>
          <w:lang w:val="sr-Cyrl-CS"/>
        </w:rPr>
        <w:t>места</w:t>
      </w:r>
      <w:r w:rsidRPr="007B6878">
        <w:rPr>
          <w:rFonts w:ascii="Arial" w:hAnsi="Arial" w:cs="Arial"/>
          <w:iCs/>
          <w:color w:val="000000" w:themeColor="text1"/>
          <w:sz w:val="22"/>
          <w:szCs w:val="22"/>
          <w:u w:val="single"/>
        </w:rPr>
        <w:t xml:space="preserve"> </w:t>
      </w:r>
      <w:r w:rsidRPr="007B6878">
        <w:rPr>
          <w:rFonts w:ascii="Arial" w:hAnsi="Arial" w:cs="Arial"/>
          <w:iCs/>
          <w:color w:val="000000" w:themeColor="text1"/>
          <w:sz w:val="22"/>
          <w:szCs w:val="22"/>
          <w:u w:val="single"/>
          <w:lang w:val="sr-Cyrl-CS"/>
        </w:rPr>
        <w:t>испоруке добара</w:t>
      </w:r>
    </w:p>
    <w:p w:rsidR="00861C7E" w:rsidRPr="007B6878" w:rsidRDefault="00861C7E" w:rsidP="00861C7E">
      <w:pPr>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 xml:space="preserve"> Добро се испоручује у возном парку наручиоца.</w:t>
      </w:r>
    </w:p>
    <w:p w:rsidR="00861C7E" w:rsidRDefault="00861C7E" w:rsidP="00861C7E">
      <w:pPr>
        <w:jc w:val="both"/>
        <w:rPr>
          <w:rFonts w:ascii="Arial" w:hAnsi="Arial" w:cs="Arial"/>
          <w:bCs/>
          <w:iCs/>
          <w:color w:val="000000" w:themeColor="text1"/>
          <w:sz w:val="22"/>
          <w:szCs w:val="22"/>
          <w:lang w:val="sr-Cyrl-CS"/>
        </w:rPr>
      </w:pPr>
      <w:r w:rsidRPr="007B6878">
        <w:rPr>
          <w:rFonts w:ascii="Arial" w:hAnsi="Arial" w:cs="Arial"/>
          <w:bCs/>
          <w:iCs/>
          <w:color w:val="000000" w:themeColor="text1"/>
          <w:sz w:val="22"/>
          <w:szCs w:val="22"/>
          <w:lang w:val="sr-Cyrl-CS"/>
        </w:rPr>
        <w:t>У цену добара су урачунати трошкови испоруке и сви остали трошкови понуђача.</w:t>
      </w:r>
    </w:p>
    <w:p w:rsidR="00861C7E" w:rsidRDefault="00861C7E" w:rsidP="00861C7E">
      <w:pPr>
        <w:jc w:val="both"/>
        <w:rPr>
          <w:rFonts w:ascii="Arial" w:hAnsi="Arial" w:cs="Arial"/>
          <w:bCs/>
          <w:iCs/>
          <w:color w:val="000000" w:themeColor="text1"/>
          <w:sz w:val="22"/>
          <w:szCs w:val="22"/>
          <w:lang w:val="sr-Cyrl-CS"/>
        </w:rPr>
      </w:pPr>
    </w:p>
    <w:p w:rsidR="00861C7E" w:rsidRPr="007B6878" w:rsidRDefault="00861C7E" w:rsidP="00861C7E">
      <w:pPr>
        <w:jc w:val="both"/>
        <w:rPr>
          <w:rFonts w:ascii="Arial" w:hAnsi="Arial" w:cs="Arial"/>
          <w:bCs/>
          <w:iCs/>
          <w:color w:val="000000" w:themeColor="text1"/>
          <w:sz w:val="22"/>
          <w:szCs w:val="22"/>
          <w:lang w:val="sr-Cyrl-CS"/>
        </w:rPr>
      </w:pPr>
      <w:r w:rsidRPr="00522DE7">
        <w:rPr>
          <w:rFonts w:ascii="Arial" w:hAnsi="Arial" w:cs="Arial"/>
          <w:b/>
          <w:bCs/>
          <w:iCs/>
          <w:color w:val="000000" w:themeColor="text1"/>
          <w:sz w:val="22"/>
          <w:szCs w:val="22"/>
          <w:u w:val="single"/>
          <w:lang w:val="sr-Cyrl-CS"/>
        </w:rPr>
        <w:t>9.3</w:t>
      </w:r>
      <w:r w:rsidRPr="00522DE7">
        <w:rPr>
          <w:rFonts w:ascii="Arial" w:hAnsi="Arial" w:cs="Arial"/>
          <w:bCs/>
          <w:iCs/>
          <w:color w:val="000000" w:themeColor="text1"/>
          <w:sz w:val="22"/>
          <w:szCs w:val="22"/>
          <w:u w:val="single"/>
          <w:lang w:val="sr-Cyrl-CS"/>
        </w:rPr>
        <w:t xml:space="preserve">  Захтев у погледу гарантног рока</w:t>
      </w:r>
      <w:r>
        <w:rPr>
          <w:rFonts w:ascii="Arial" w:hAnsi="Arial" w:cs="Arial"/>
          <w:bCs/>
          <w:iCs/>
          <w:color w:val="000000" w:themeColor="text1"/>
          <w:sz w:val="22"/>
          <w:szCs w:val="22"/>
          <w:lang w:val="sr-Cyrl-CS"/>
        </w:rPr>
        <w:t xml:space="preserve"> – минимум 12 месеци од дана испоруке предмета набавке.</w:t>
      </w:r>
    </w:p>
    <w:p w:rsidR="00861C7E" w:rsidRPr="007B6878" w:rsidRDefault="00861C7E" w:rsidP="00861C7E">
      <w:pPr>
        <w:jc w:val="both"/>
        <w:rPr>
          <w:rFonts w:ascii="Arial" w:hAnsi="Arial" w:cs="Arial"/>
          <w:iCs/>
          <w:color w:val="000000" w:themeColor="text1"/>
          <w:sz w:val="22"/>
          <w:szCs w:val="22"/>
          <w:lang w:val="sr-Cyrl-CS"/>
        </w:rPr>
      </w:pPr>
      <w:r w:rsidRPr="007B6878">
        <w:rPr>
          <w:rFonts w:ascii="Arial" w:hAnsi="Arial" w:cs="Arial"/>
          <w:iCs/>
          <w:color w:val="000000" w:themeColor="text1"/>
          <w:sz w:val="22"/>
          <w:szCs w:val="22"/>
          <w:lang w:val="sr-Cyrl-CS"/>
        </w:rPr>
        <w:t xml:space="preserve"> </w:t>
      </w:r>
    </w:p>
    <w:p w:rsidR="00861C7E" w:rsidRPr="007B6878" w:rsidRDefault="00861C7E" w:rsidP="00861C7E">
      <w:pPr>
        <w:jc w:val="both"/>
        <w:rPr>
          <w:rFonts w:ascii="Arial" w:hAnsi="Arial" w:cs="Arial"/>
          <w:iCs/>
          <w:color w:val="000000" w:themeColor="text1"/>
          <w:sz w:val="22"/>
          <w:szCs w:val="22"/>
        </w:rPr>
      </w:pPr>
      <w:r>
        <w:rPr>
          <w:rFonts w:ascii="Arial" w:hAnsi="Arial" w:cs="Arial"/>
          <w:b/>
          <w:bCs/>
          <w:iCs/>
          <w:color w:val="000000" w:themeColor="text1"/>
          <w:sz w:val="22"/>
          <w:szCs w:val="22"/>
          <w:u w:val="single"/>
        </w:rPr>
        <w:t>9</w:t>
      </w:r>
      <w:r w:rsidRPr="007B6878">
        <w:rPr>
          <w:rFonts w:ascii="Arial" w:hAnsi="Arial" w:cs="Arial"/>
          <w:b/>
          <w:bCs/>
          <w:iCs/>
          <w:color w:val="000000" w:themeColor="text1"/>
          <w:sz w:val="22"/>
          <w:szCs w:val="22"/>
          <w:u w:val="single"/>
        </w:rPr>
        <w:t>.</w:t>
      </w:r>
      <w:r>
        <w:rPr>
          <w:rFonts w:ascii="Arial" w:hAnsi="Arial" w:cs="Arial"/>
          <w:b/>
          <w:bCs/>
          <w:iCs/>
          <w:color w:val="000000" w:themeColor="text1"/>
          <w:sz w:val="22"/>
          <w:szCs w:val="22"/>
          <w:u w:val="single"/>
        </w:rPr>
        <w:t>4</w:t>
      </w:r>
      <w:r w:rsidRPr="007B6878">
        <w:rPr>
          <w:rFonts w:ascii="Arial" w:hAnsi="Arial" w:cs="Arial"/>
          <w:b/>
          <w:bCs/>
          <w:iCs/>
          <w:color w:val="000000" w:themeColor="text1"/>
          <w:sz w:val="22"/>
          <w:szCs w:val="22"/>
          <w:u w:val="single"/>
        </w:rPr>
        <w:t xml:space="preserve"> </w:t>
      </w:r>
      <w:r w:rsidRPr="007B6878">
        <w:rPr>
          <w:rFonts w:ascii="Arial" w:hAnsi="Arial" w:cs="Arial"/>
          <w:iCs/>
          <w:color w:val="000000" w:themeColor="text1"/>
          <w:sz w:val="22"/>
          <w:szCs w:val="22"/>
          <w:u w:val="single"/>
        </w:rPr>
        <w:t>Захтев у погледу рока важења понуде</w:t>
      </w:r>
    </w:p>
    <w:p w:rsidR="00861C7E" w:rsidRPr="007B6878" w:rsidRDefault="00861C7E" w:rsidP="00861C7E">
      <w:pPr>
        <w:jc w:val="both"/>
        <w:rPr>
          <w:rFonts w:ascii="Arial" w:hAnsi="Arial" w:cs="Arial"/>
          <w:iCs/>
          <w:color w:val="000000" w:themeColor="text1"/>
          <w:sz w:val="22"/>
          <w:szCs w:val="22"/>
        </w:rPr>
      </w:pPr>
      <w:r w:rsidRPr="007B6878">
        <w:rPr>
          <w:rFonts w:ascii="Arial" w:hAnsi="Arial" w:cs="Arial"/>
          <w:iCs/>
          <w:color w:val="000000" w:themeColor="text1"/>
          <w:sz w:val="22"/>
          <w:szCs w:val="22"/>
        </w:rPr>
        <w:t xml:space="preserve">Рок важења понуде не може бити краћи од </w:t>
      </w:r>
      <w:r w:rsidRPr="007B6878">
        <w:rPr>
          <w:rFonts w:ascii="Arial" w:hAnsi="Arial" w:cs="Arial"/>
          <w:iCs/>
          <w:color w:val="000000" w:themeColor="text1"/>
          <w:sz w:val="22"/>
          <w:szCs w:val="22"/>
          <w:lang w:val="sr-Cyrl-CS"/>
        </w:rPr>
        <w:t>3</w:t>
      </w:r>
      <w:r w:rsidRPr="007B6878">
        <w:rPr>
          <w:rFonts w:ascii="Arial" w:hAnsi="Arial" w:cs="Arial"/>
          <w:iCs/>
          <w:color w:val="000000" w:themeColor="text1"/>
          <w:sz w:val="22"/>
          <w:szCs w:val="22"/>
        </w:rPr>
        <w:t>0 дана од дана отварања понуда.</w:t>
      </w:r>
    </w:p>
    <w:p w:rsidR="00861C7E" w:rsidRPr="007B6878" w:rsidRDefault="00861C7E" w:rsidP="00861C7E">
      <w:pPr>
        <w:jc w:val="both"/>
        <w:rPr>
          <w:rFonts w:ascii="Arial" w:hAnsi="Arial" w:cs="Arial"/>
          <w:iCs/>
          <w:color w:val="000000" w:themeColor="text1"/>
          <w:sz w:val="22"/>
          <w:szCs w:val="22"/>
        </w:rPr>
      </w:pPr>
      <w:r w:rsidRPr="007B6878">
        <w:rPr>
          <w:rFonts w:ascii="Arial" w:hAnsi="Arial" w:cs="Arial"/>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
    <w:p w:rsidR="00861C7E" w:rsidRPr="007B6878" w:rsidRDefault="00861C7E" w:rsidP="00861C7E">
      <w:pPr>
        <w:jc w:val="both"/>
        <w:rPr>
          <w:rFonts w:ascii="Arial" w:hAnsi="Arial" w:cs="Arial"/>
          <w:b/>
          <w:bCs/>
          <w:i/>
          <w:iCs/>
          <w:color w:val="000000" w:themeColor="text1"/>
          <w:sz w:val="22"/>
          <w:szCs w:val="22"/>
        </w:rPr>
      </w:pPr>
      <w:r w:rsidRPr="007B6878">
        <w:rPr>
          <w:rFonts w:ascii="Arial" w:hAnsi="Arial" w:cs="Arial"/>
          <w:iCs/>
          <w:color w:val="000000" w:themeColor="text1"/>
          <w:sz w:val="22"/>
          <w:szCs w:val="22"/>
        </w:rPr>
        <w:t>Понуђач који прихвати захтев за продужење рока важења понуде на може мењати понуду.</w:t>
      </w:r>
    </w:p>
    <w:p w:rsidR="00861C7E" w:rsidRPr="007B6878" w:rsidRDefault="00861C7E" w:rsidP="00861C7E">
      <w:pPr>
        <w:jc w:val="both"/>
        <w:rPr>
          <w:rFonts w:ascii="Arial" w:hAnsi="Arial" w:cs="Arial"/>
          <w:b/>
          <w:color w:val="000000" w:themeColor="text1"/>
          <w:sz w:val="22"/>
          <w:szCs w:val="22"/>
          <w:u w:val="single"/>
          <w:lang w:val="sr-Cyrl-CS"/>
        </w:rPr>
      </w:pPr>
    </w:p>
    <w:p w:rsidR="00861C7E" w:rsidRPr="001776F6" w:rsidRDefault="00861C7E" w:rsidP="00861C7E">
      <w:pPr>
        <w:jc w:val="both"/>
        <w:rPr>
          <w:rFonts w:ascii="Arial" w:hAnsi="Arial" w:cs="Arial"/>
          <w:b/>
          <w:color w:val="000000" w:themeColor="text1"/>
          <w:sz w:val="22"/>
          <w:szCs w:val="22"/>
          <w:u w:val="single"/>
          <w:lang w:val="sr-Cyrl-CS"/>
        </w:rPr>
      </w:pPr>
    </w:p>
    <w:p w:rsidR="00861C7E" w:rsidRPr="001776F6" w:rsidRDefault="00861C7E" w:rsidP="00861C7E">
      <w:pPr>
        <w:jc w:val="both"/>
        <w:rPr>
          <w:rFonts w:ascii="Arial" w:hAnsi="Arial" w:cs="Arial"/>
          <w:b/>
          <w:bCs/>
          <w:i/>
          <w:iCs/>
          <w:color w:val="000000" w:themeColor="text1"/>
          <w:sz w:val="22"/>
          <w:szCs w:val="22"/>
        </w:rPr>
      </w:pPr>
      <w:r w:rsidRPr="001776F6">
        <w:rPr>
          <w:rFonts w:ascii="Arial" w:hAnsi="Arial" w:cs="Arial"/>
          <w:b/>
          <w:bCs/>
          <w:i/>
          <w:iCs/>
          <w:color w:val="000000" w:themeColor="text1"/>
          <w:sz w:val="22"/>
          <w:szCs w:val="22"/>
        </w:rPr>
        <w:t>9. ВАЛУТА И НАЧИН НА КОЈИ МОРА ДА БУДЕ НАВЕДЕНА И ИЗРАЖЕНА ЦЕНА У ПОНУДИ</w:t>
      </w:r>
    </w:p>
    <w:p w:rsidR="00861C7E" w:rsidRPr="001776F6" w:rsidRDefault="00861C7E" w:rsidP="00861C7E">
      <w:pPr>
        <w:jc w:val="both"/>
        <w:rPr>
          <w:rFonts w:ascii="Arial" w:hAnsi="Arial" w:cs="Arial"/>
          <w:b/>
          <w:bCs/>
          <w:i/>
          <w:iCs/>
          <w:color w:val="000000" w:themeColor="text1"/>
          <w:sz w:val="22"/>
          <w:szCs w:val="22"/>
        </w:rPr>
      </w:pPr>
    </w:p>
    <w:p w:rsidR="00861C7E" w:rsidRPr="001776F6" w:rsidRDefault="00861C7E" w:rsidP="00861C7E">
      <w:pPr>
        <w:jc w:val="both"/>
        <w:rPr>
          <w:rFonts w:ascii="Arial" w:hAnsi="Arial" w:cs="Arial"/>
          <w:iCs/>
          <w:color w:val="000000" w:themeColor="text1"/>
          <w:sz w:val="22"/>
          <w:szCs w:val="22"/>
        </w:rPr>
      </w:pPr>
      <w:r w:rsidRPr="001776F6">
        <w:rPr>
          <w:rFonts w:ascii="Arial" w:hAnsi="Arial" w:cs="Arial"/>
          <w:iCs/>
          <w:color w:val="000000" w:themeColor="text1"/>
          <w:sz w:val="22"/>
          <w:szCs w:val="22"/>
        </w:rPr>
        <w:t>Цена мора бити исказана у динарима, са и без пореза на додату вредност,</w:t>
      </w:r>
      <w:r w:rsidRPr="001776F6">
        <w:rPr>
          <w:rFonts w:ascii="Arial" w:hAnsi="Arial" w:cs="Arial"/>
          <w:color w:val="000000" w:themeColor="text1"/>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61C7E" w:rsidRPr="001776F6" w:rsidRDefault="00861C7E" w:rsidP="00861C7E">
      <w:pPr>
        <w:jc w:val="both"/>
        <w:rPr>
          <w:rFonts w:ascii="Arial" w:hAnsi="Arial" w:cs="Arial"/>
          <w:iCs/>
          <w:color w:val="000000" w:themeColor="text1"/>
          <w:sz w:val="22"/>
          <w:szCs w:val="22"/>
          <w:lang w:val="sr-Cyrl-CS"/>
        </w:rPr>
      </w:pPr>
      <w:r w:rsidRPr="001776F6">
        <w:rPr>
          <w:rFonts w:ascii="Arial" w:hAnsi="Arial" w:cs="Arial"/>
          <w:iCs/>
          <w:color w:val="000000" w:themeColor="text1"/>
          <w:sz w:val="22"/>
          <w:szCs w:val="22"/>
        </w:rPr>
        <w:t>У цену су урачунати</w:t>
      </w:r>
      <w:r w:rsidRPr="001776F6">
        <w:rPr>
          <w:rFonts w:ascii="Arial" w:hAnsi="Arial" w:cs="Arial"/>
          <w:iCs/>
          <w:color w:val="000000" w:themeColor="text1"/>
          <w:sz w:val="22"/>
          <w:szCs w:val="22"/>
          <w:lang w:val="sr-Cyrl-CS"/>
        </w:rPr>
        <w:t xml:space="preserve"> сви трошкови понуђача .</w:t>
      </w:r>
    </w:p>
    <w:p w:rsidR="00861C7E" w:rsidRPr="001776F6" w:rsidRDefault="00861C7E" w:rsidP="00861C7E">
      <w:pPr>
        <w:jc w:val="both"/>
        <w:rPr>
          <w:rFonts w:ascii="Arial" w:hAnsi="Arial" w:cs="Arial"/>
          <w:color w:val="000000" w:themeColor="text1"/>
          <w:sz w:val="22"/>
          <w:szCs w:val="22"/>
        </w:rPr>
      </w:pPr>
      <w:r w:rsidRPr="001776F6">
        <w:rPr>
          <w:rFonts w:ascii="Arial" w:hAnsi="Arial" w:cs="Arial"/>
          <w:iCs/>
          <w:color w:val="000000" w:themeColor="text1"/>
          <w:sz w:val="22"/>
          <w:szCs w:val="22"/>
        </w:rPr>
        <w:t>Цена је фиксна и не може се мењати.</w:t>
      </w:r>
      <w:r w:rsidRPr="001776F6">
        <w:rPr>
          <w:rFonts w:ascii="Arial" w:hAnsi="Arial" w:cs="Arial"/>
          <w:color w:val="000000" w:themeColor="text1"/>
          <w:sz w:val="22"/>
          <w:szCs w:val="22"/>
        </w:rPr>
        <w:t xml:space="preserve"> </w:t>
      </w:r>
    </w:p>
    <w:p w:rsidR="00861C7E" w:rsidRPr="001776F6" w:rsidRDefault="00861C7E" w:rsidP="00861C7E">
      <w:pPr>
        <w:jc w:val="both"/>
        <w:rPr>
          <w:rFonts w:ascii="Arial" w:hAnsi="Arial" w:cs="Arial"/>
          <w:iCs/>
          <w:color w:val="000000" w:themeColor="text1"/>
          <w:sz w:val="22"/>
          <w:szCs w:val="22"/>
        </w:rPr>
      </w:pPr>
      <w:r w:rsidRPr="001776F6">
        <w:rPr>
          <w:rFonts w:ascii="Arial" w:hAnsi="Arial" w:cs="Arial"/>
          <w:color w:val="000000" w:themeColor="text1"/>
          <w:sz w:val="22"/>
          <w:szCs w:val="22"/>
        </w:rPr>
        <w:t>Ако је у понуди исказана неуобичајено ниска цена, наручилац ће поступити у складу са чланом 92. Закона.</w:t>
      </w:r>
    </w:p>
    <w:p w:rsidR="00861C7E" w:rsidRPr="001776F6" w:rsidRDefault="00861C7E" w:rsidP="00861C7E">
      <w:pPr>
        <w:jc w:val="both"/>
        <w:rPr>
          <w:rFonts w:ascii="Arial" w:hAnsi="Arial" w:cs="Arial"/>
          <w:iCs/>
          <w:color w:val="000000" w:themeColor="text1"/>
          <w:sz w:val="22"/>
          <w:szCs w:val="22"/>
        </w:rPr>
      </w:pPr>
      <w:r w:rsidRPr="001776F6">
        <w:rPr>
          <w:rFonts w:ascii="Arial" w:hAnsi="Arial" w:cs="Arial"/>
          <w:iCs/>
          <w:color w:val="000000" w:themeColor="text1"/>
          <w:sz w:val="22"/>
          <w:szCs w:val="22"/>
        </w:rPr>
        <w:t xml:space="preserve">Ако понуђена цена укључује увозну царину и друге дажбине, понуђач је дужан да тај део одвојено искаже у динарима. </w:t>
      </w:r>
    </w:p>
    <w:p w:rsidR="00861C7E" w:rsidRPr="001776F6" w:rsidRDefault="00861C7E" w:rsidP="00861C7E">
      <w:pPr>
        <w:jc w:val="both"/>
        <w:rPr>
          <w:rFonts w:ascii="Arial" w:hAnsi="Arial" w:cs="Arial"/>
          <w:b/>
          <w:bCs/>
          <w:i/>
          <w:iCs/>
          <w:color w:val="000000" w:themeColor="text1"/>
        </w:rPr>
      </w:pPr>
    </w:p>
    <w:p w:rsidR="00861C7E" w:rsidRPr="001776F6" w:rsidRDefault="00861C7E" w:rsidP="00861C7E">
      <w:pPr>
        <w:jc w:val="both"/>
        <w:rPr>
          <w:rFonts w:ascii="Arial" w:hAnsi="Arial" w:cs="Arial"/>
          <w:b/>
          <w:bCs/>
          <w:i/>
          <w:iCs/>
          <w:color w:val="000000" w:themeColor="text1"/>
        </w:rPr>
      </w:pPr>
      <w:r w:rsidRPr="001776F6">
        <w:rPr>
          <w:rFonts w:ascii="Arial" w:hAnsi="Arial" w:cs="Arial"/>
          <w:b/>
          <w:bCs/>
          <w:i/>
          <w:iCs/>
          <w:color w:val="000000" w:themeColor="text1"/>
        </w:rPr>
        <w:t>10. ВАЛУТА И НАЧИН НА КОЈИ МОРА ДА БУДЕ НАВЕДЕНА И ИЗРАЖЕНА ЦЕНА У ПОНУДИ</w:t>
      </w:r>
    </w:p>
    <w:p w:rsidR="00861C7E" w:rsidRPr="001776F6" w:rsidRDefault="00861C7E" w:rsidP="00861C7E">
      <w:pPr>
        <w:jc w:val="both"/>
        <w:rPr>
          <w:rFonts w:ascii="Arial" w:hAnsi="Arial" w:cs="Arial"/>
          <w:b/>
          <w:bCs/>
          <w:i/>
          <w:iCs/>
          <w:color w:val="000000" w:themeColor="text1"/>
        </w:rPr>
      </w:pPr>
    </w:p>
    <w:p w:rsidR="00861C7E" w:rsidRPr="001776F6" w:rsidRDefault="00861C7E" w:rsidP="00861C7E">
      <w:pPr>
        <w:jc w:val="both"/>
        <w:rPr>
          <w:rFonts w:ascii="Arial" w:hAnsi="Arial" w:cs="Arial"/>
          <w:iCs/>
          <w:color w:val="000000" w:themeColor="text1"/>
        </w:rPr>
      </w:pPr>
      <w:r w:rsidRPr="001776F6">
        <w:rPr>
          <w:rFonts w:ascii="Arial" w:hAnsi="Arial" w:cs="Arial"/>
          <w:iCs/>
          <w:color w:val="000000" w:themeColor="text1"/>
        </w:rPr>
        <w:t>Цена мора бити исказана у динарима, са и без пореза на додату вредност,</w:t>
      </w:r>
      <w:r w:rsidRPr="001776F6">
        <w:rPr>
          <w:rFonts w:ascii="Arial" w:hAnsi="Arial" w:cs="Arial"/>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61C7E" w:rsidRPr="001776F6" w:rsidRDefault="00861C7E" w:rsidP="00861C7E">
      <w:pPr>
        <w:jc w:val="both"/>
        <w:rPr>
          <w:rFonts w:ascii="Arial" w:hAnsi="Arial" w:cs="Arial"/>
          <w:iCs/>
          <w:color w:val="000000" w:themeColor="text1"/>
        </w:rPr>
      </w:pPr>
      <w:r w:rsidRPr="001776F6">
        <w:rPr>
          <w:rFonts w:ascii="Arial" w:hAnsi="Arial" w:cs="Arial"/>
          <w:iCs/>
          <w:color w:val="000000" w:themeColor="text1"/>
        </w:rPr>
        <w:t>У цену су урачунати сви трошкови.</w:t>
      </w:r>
    </w:p>
    <w:p w:rsidR="00861C7E" w:rsidRPr="001776F6" w:rsidRDefault="00861C7E" w:rsidP="00861C7E">
      <w:pPr>
        <w:jc w:val="both"/>
        <w:rPr>
          <w:rFonts w:ascii="Arial" w:hAnsi="Arial" w:cs="Arial"/>
          <w:color w:val="000000" w:themeColor="text1"/>
        </w:rPr>
      </w:pPr>
      <w:r w:rsidRPr="001776F6">
        <w:rPr>
          <w:rFonts w:ascii="Arial" w:hAnsi="Arial" w:cs="Arial"/>
          <w:iCs/>
          <w:color w:val="000000" w:themeColor="text1"/>
        </w:rPr>
        <w:t>Цена је фиксна и не може се мењати.</w:t>
      </w:r>
      <w:r w:rsidRPr="001776F6">
        <w:rPr>
          <w:rFonts w:ascii="Arial" w:hAnsi="Arial" w:cs="Arial"/>
          <w:color w:val="000000" w:themeColor="text1"/>
        </w:rPr>
        <w:t xml:space="preserve"> </w:t>
      </w:r>
    </w:p>
    <w:p w:rsidR="00861C7E" w:rsidRPr="001776F6" w:rsidRDefault="00861C7E" w:rsidP="00861C7E">
      <w:pPr>
        <w:jc w:val="both"/>
        <w:rPr>
          <w:rFonts w:ascii="Arial" w:hAnsi="Arial" w:cs="Arial"/>
          <w:iCs/>
          <w:color w:val="000000" w:themeColor="text1"/>
        </w:rPr>
      </w:pPr>
      <w:r w:rsidRPr="001776F6">
        <w:rPr>
          <w:rFonts w:ascii="Arial" w:hAnsi="Arial" w:cs="Arial"/>
          <w:color w:val="000000" w:themeColor="text1"/>
        </w:rPr>
        <w:t>Ако је у понуди исказана неуобичајено ниска цена, наручилац ће поступити у складу са чланом 92. ЗЈН.</w:t>
      </w:r>
    </w:p>
    <w:p w:rsidR="00861C7E" w:rsidRPr="001776F6" w:rsidRDefault="00861C7E" w:rsidP="00861C7E">
      <w:pPr>
        <w:jc w:val="both"/>
        <w:rPr>
          <w:rFonts w:ascii="Arial" w:hAnsi="Arial" w:cs="Arial"/>
          <w:iCs/>
          <w:color w:val="000000" w:themeColor="text1"/>
        </w:rPr>
      </w:pPr>
      <w:r w:rsidRPr="001776F6">
        <w:rPr>
          <w:rFonts w:ascii="Arial" w:hAnsi="Arial" w:cs="Arial"/>
          <w:iCs/>
          <w:color w:val="000000" w:themeColor="text1"/>
        </w:rPr>
        <w:t xml:space="preserve">Ако понуђена цена укључује увозну царину и друге дажбине, понуђач је дужан да тај део одвојено искаже у динарима. </w:t>
      </w:r>
    </w:p>
    <w:p w:rsidR="00861C7E" w:rsidRPr="001776F6" w:rsidRDefault="00861C7E" w:rsidP="00861C7E">
      <w:pPr>
        <w:jc w:val="both"/>
        <w:rPr>
          <w:rFonts w:ascii="Arial" w:hAnsi="Arial" w:cs="Arial"/>
          <w:b/>
          <w:i/>
          <w:iCs/>
          <w:color w:val="000000" w:themeColor="text1"/>
        </w:rPr>
      </w:pPr>
      <w:r w:rsidRPr="001776F6">
        <w:rPr>
          <w:rFonts w:ascii="Arial" w:hAnsi="Arial" w:cs="Arial"/>
          <w:b/>
          <w:i/>
          <w:iCs/>
          <w:color w:val="000000" w:themeColor="text1"/>
        </w:rPr>
        <w:t xml:space="preserve"> </w:t>
      </w:r>
    </w:p>
    <w:p w:rsidR="00861C7E" w:rsidRPr="001776F6" w:rsidRDefault="00861C7E" w:rsidP="00861C7E">
      <w:pPr>
        <w:jc w:val="both"/>
        <w:rPr>
          <w:rFonts w:ascii="Arial" w:hAnsi="Arial" w:cs="Arial"/>
          <w:b/>
          <w:i/>
          <w:iCs/>
          <w:color w:val="000000" w:themeColor="text1"/>
        </w:rPr>
      </w:pPr>
      <w:r w:rsidRPr="001776F6">
        <w:rPr>
          <w:rFonts w:ascii="Arial" w:hAnsi="Arial" w:cs="Arial"/>
          <w:b/>
          <w:i/>
          <w:iCs/>
          <w:color w:val="000000" w:themeColor="text1"/>
        </w:rPr>
        <w:t>11. ПОДАЦИ О ВРСТИ, САДРЖИНИ, НАЧИНУ ПОДНОШЕЊА, ВИСИНИ И РОКОВИМА ФИНАНСИЈСКОГ ОБЕЗБЕЂЕЊА ИСПУЊЕЊА ОБАВЕЗА ПОНУЂАЧА</w:t>
      </w:r>
    </w:p>
    <w:p w:rsidR="00861C7E" w:rsidRPr="00165DF3" w:rsidRDefault="00861C7E" w:rsidP="00861C7E">
      <w:pPr>
        <w:pStyle w:val="Default"/>
        <w:jc w:val="both"/>
        <w:rPr>
          <w:rFonts w:ascii="Arial" w:hAnsi="Arial" w:cs="Arial"/>
          <w:color w:val="000000" w:themeColor="text1"/>
        </w:rPr>
      </w:pPr>
    </w:p>
    <w:p w:rsidR="00861C7E" w:rsidRPr="00165DF3" w:rsidRDefault="00861C7E" w:rsidP="00861C7E">
      <w:pPr>
        <w:jc w:val="both"/>
        <w:rPr>
          <w:rFonts w:ascii="Arial" w:hAnsi="Arial" w:cs="Arial"/>
          <w:bCs/>
          <w:color w:val="000000" w:themeColor="text1"/>
          <w:lang w:val="sr-Cyrl-CS"/>
        </w:rPr>
      </w:pPr>
      <w:r w:rsidRPr="00165DF3">
        <w:rPr>
          <w:rFonts w:ascii="Arial" w:hAnsi="Arial" w:cs="Arial"/>
          <w:bCs/>
          <w:color w:val="000000" w:themeColor="text1"/>
          <w:lang w:val="sr-Cyrl-CS"/>
        </w:rPr>
        <w:t xml:space="preserve">Понуђач је дужан да уз понуду достави бланко сопствену меницу </w:t>
      </w:r>
      <w:r w:rsidR="0080734F">
        <w:rPr>
          <w:rFonts w:ascii="Arial" w:hAnsi="Arial" w:cs="Arial"/>
          <w:bCs/>
          <w:color w:val="000000" w:themeColor="text1"/>
          <w:lang w:val="sr-Cyrl-CS"/>
        </w:rPr>
        <w:t xml:space="preserve">за озбиљност понуде </w:t>
      </w:r>
      <w:r w:rsidRPr="00165DF3">
        <w:rPr>
          <w:rFonts w:ascii="Arial" w:hAnsi="Arial" w:cs="Arial"/>
          <w:bCs/>
          <w:color w:val="000000" w:themeColor="text1"/>
          <w:lang w:val="sr-Cyrl-CS"/>
        </w:rPr>
        <w:t>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до</w:t>
      </w:r>
      <w:r>
        <w:rPr>
          <w:rFonts w:ascii="Arial" w:hAnsi="Arial" w:cs="Arial"/>
          <w:bCs/>
          <w:color w:val="000000" w:themeColor="text1"/>
          <w:lang w:val="sr-Cyrl-CS"/>
        </w:rPr>
        <w:t xml:space="preserve">   </w:t>
      </w:r>
      <w:r w:rsidRPr="00165DF3">
        <w:rPr>
          <w:rFonts w:ascii="Arial" w:hAnsi="Arial" w:cs="Arial"/>
          <w:bCs/>
          <w:color w:val="000000" w:themeColor="text1"/>
          <w:lang w:val="sr-Cyrl-CS"/>
        </w:rPr>
        <w:t>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861C7E" w:rsidRPr="00165DF3" w:rsidRDefault="00861C7E" w:rsidP="00861C7E">
      <w:pPr>
        <w:jc w:val="both"/>
        <w:rPr>
          <w:rFonts w:ascii="Arial" w:hAnsi="Arial" w:cs="Arial"/>
          <w:bCs/>
          <w:color w:val="000000" w:themeColor="text1"/>
          <w:lang w:val="sr-Cyrl-CS"/>
        </w:rPr>
      </w:pPr>
    </w:p>
    <w:p w:rsidR="00861C7E" w:rsidRPr="00165DF3" w:rsidRDefault="00861C7E" w:rsidP="00861C7E">
      <w:pPr>
        <w:jc w:val="both"/>
        <w:rPr>
          <w:rFonts w:ascii="Arial" w:hAnsi="Arial" w:cs="Arial"/>
          <w:bCs/>
          <w:color w:val="000000" w:themeColor="text1"/>
          <w:lang w:val="sr-Cyrl-CS"/>
        </w:rPr>
      </w:pPr>
      <w:r w:rsidRPr="00165DF3">
        <w:rPr>
          <w:rFonts w:ascii="Arial" w:hAnsi="Arial" w:cs="Arial"/>
          <w:bCs/>
          <w:color w:val="000000" w:themeColor="text1"/>
          <w:lang w:val="sr-Cyrl-CS"/>
        </w:rPr>
        <w:t>Наручилац ће уновчити дату меницу уколико:</w:t>
      </w:r>
    </w:p>
    <w:p w:rsidR="00861C7E" w:rsidRPr="00165DF3" w:rsidRDefault="00861C7E" w:rsidP="00861C7E">
      <w:pPr>
        <w:pStyle w:val="ListParagraph"/>
        <w:numPr>
          <w:ilvl w:val="0"/>
          <w:numId w:val="19"/>
        </w:numPr>
        <w:contextualSpacing/>
        <w:jc w:val="both"/>
        <w:rPr>
          <w:rFonts w:ascii="Arial" w:hAnsi="Arial" w:cs="Arial"/>
          <w:bCs/>
          <w:color w:val="000000" w:themeColor="text1"/>
          <w:lang w:val="sr-Cyrl-CS"/>
        </w:rPr>
      </w:pPr>
      <w:r w:rsidRPr="00165DF3">
        <w:rPr>
          <w:rFonts w:ascii="Arial" w:hAnsi="Arial" w:cs="Arial"/>
          <w:bCs/>
          <w:color w:val="000000" w:themeColor="text1"/>
          <w:lang w:val="sr-Cyrl-CS"/>
        </w:rPr>
        <w:t>понуђач након истека рока за подношење понуда повуче , опозове или измени своју понуду.</w:t>
      </w:r>
    </w:p>
    <w:p w:rsidR="00861C7E" w:rsidRPr="00165DF3" w:rsidRDefault="00861C7E" w:rsidP="00861C7E">
      <w:pPr>
        <w:pStyle w:val="ListParagraph"/>
        <w:numPr>
          <w:ilvl w:val="0"/>
          <w:numId w:val="19"/>
        </w:numPr>
        <w:contextualSpacing/>
        <w:jc w:val="both"/>
        <w:rPr>
          <w:rFonts w:ascii="Arial" w:hAnsi="Arial" w:cs="Arial"/>
          <w:bCs/>
          <w:color w:val="000000" w:themeColor="text1"/>
          <w:lang w:val="sr-Cyrl-CS"/>
        </w:rPr>
      </w:pPr>
      <w:r w:rsidRPr="00165DF3">
        <w:rPr>
          <w:rFonts w:ascii="Arial" w:hAnsi="Arial" w:cs="Arial"/>
          <w:bCs/>
          <w:color w:val="000000" w:themeColor="text1"/>
          <w:lang w:val="sr-Cyrl-CS"/>
        </w:rPr>
        <w:t>Понуђач коме је додељен уговор не потпише уговор о јавној набавци</w:t>
      </w:r>
    </w:p>
    <w:p w:rsidR="00861C7E" w:rsidRPr="00165DF3" w:rsidRDefault="00861C7E" w:rsidP="00861C7E">
      <w:pPr>
        <w:pStyle w:val="ListParagraph"/>
        <w:numPr>
          <w:ilvl w:val="0"/>
          <w:numId w:val="19"/>
        </w:numPr>
        <w:contextualSpacing/>
        <w:jc w:val="both"/>
        <w:rPr>
          <w:rFonts w:ascii="Arial" w:hAnsi="Arial" w:cs="Arial"/>
          <w:bCs/>
          <w:color w:val="000000" w:themeColor="text1"/>
          <w:lang w:val="sr-Cyrl-CS"/>
        </w:rPr>
      </w:pPr>
      <w:r w:rsidRPr="00165DF3">
        <w:rPr>
          <w:rFonts w:ascii="Arial" w:hAnsi="Arial" w:cs="Arial"/>
          <w:bCs/>
          <w:color w:val="000000" w:themeColor="text1"/>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861C7E" w:rsidRPr="00165DF3" w:rsidRDefault="00861C7E" w:rsidP="00861C7E">
      <w:pPr>
        <w:pStyle w:val="ListParagraph"/>
        <w:numPr>
          <w:ilvl w:val="0"/>
          <w:numId w:val="19"/>
        </w:numPr>
        <w:contextualSpacing/>
        <w:jc w:val="both"/>
        <w:rPr>
          <w:rFonts w:ascii="Arial" w:hAnsi="Arial" w:cs="Arial"/>
          <w:b/>
          <w:bCs/>
          <w:color w:val="000000" w:themeColor="text1"/>
          <w:lang w:val="sr-Cyrl-CS"/>
        </w:rPr>
      </w:pPr>
      <w:r w:rsidRPr="00165DF3">
        <w:rPr>
          <w:rFonts w:ascii="Arial" w:hAnsi="Arial" w:cs="Arial"/>
          <w:bCs/>
          <w:color w:val="000000" w:themeColor="text1"/>
          <w:lang w:val="sr-Cyrl-CS"/>
        </w:rPr>
        <w:t>Уколико понуђач не достави меницу , понуда ће бити одбијена као неприхватљива</w:t>
      </w:r>
      <w:r w:rsidRPr="00165DF3">
        <w:rPr>
          <w:rFonts w:ascii="Arial" w:hAnsi="Arial" w:cs="Arial"/>
          <w:b/>
          <w:bCs/>
          <w:color w:val="000000" w:themeColor="text1"/>
          <w:lang w:val="sr-Cyrl-CS"/>
        </w:rPr>
        <w:t xml:space="preserve">. </w:t>
      </w:r>
    </w:p>
    <w:p w:rsidR="00861C7E" w:rsidRPr="007B6878" w:rsidRDefault="00861C7E" w:rsidP="00861C7E">
      <w:pPr>
        <w:pStyle w:val="ListParagraph"/>
        <w:jc w:val="both"/>
        <w:rPr>
          <w:rFonts w:ascii="Arial" w:hAnsi="Arial" w:cs="Arial"/>
          <w:bCs/>
          <w:i/>
          <w:color w:val="000000" w:themeColor="text1"/>
          <w:sz w:val="22"/>
          <w:szCs w:val="22"/>
          <w:lang w:val="sr-Cyrl-CS"/>
        </w:rPr>
      </w:pPr>
    </w:p>
    <w:p w:rsidR="00861C7E" w:rsidRPr="001776F6" w:rsidRDefault="00861C7E" w:rsidP="00861C7E">
      <w:pPr>
        <w:jc w:val="both"/>
        <w:rPr>
          <w:rFonts w:ascii="Arial" w:hAnsi="Arial" w:cs="Arial"/>
          <w:b/>
          <w:i/>
          <w:iCs/>
          <w:color w:val="000000" w:themeColor="text1"/>
        </w:rPr>
      </w:pPr>
    </w:p>
    <w:p w:rsidR="00861C7E" w:rsidRPr="001776F6" w:rsidRDefault="00861C7E" w:rsidP="00861C7E">
      <w:pPr>
        <w:jc w:val="both"/>
        <w:rPr>
          <w:rFonts w:ascii="Arial" w:eastAsia="TimesNewRomanPSMT" w:hAnsi="Arial" w:cs="Arial"/>
          <w:b/>
          <w:bCs/>
          <w:i/>
          <w:iCs/>
          <w:color w:val="000000" w:themeColor="text1"/>
          <w:u w:val="single"/>
        </w:rPr>
      </w:pPr>
    </w:p>
    <w:p w:rsidR="00861C7E" w:rsidRPr="001776F6" w:rsidRDefault="00861C7E" w:rsidP="00861C7E">
      <w:pPr>
        <w:jc w:val="both"/>
        <w:rPr>
          <w:color w:val="000000" w:themeColor="text1"/>
        </w:rPr>
      </w:pPr>
      <w:r w:rsidRPr="001776F6">
        <w:rPr>
          <w:rFonts w:ascii="Arial" w:hAnsi="Arial" w:cs="Arial"/>
          <w:b/>
          <w:bCs/>
          <w:i/>
          <w:color w:val="000000" w:themeColor="text1"/>
        </w:rPr>
        <w:t xml:space="preserve">12. ЗАШТИТА ПОВЕРЉИВОСТИ ПОДАТАКА КОЈЕ НАРУЧИЛАЦ СТАВЉА ПОНУЂАЧИМА НА РАСПОЛАГАЊЕ, УКЉУЧУЈУЋИ И ЊИХОВЕ ПОДИЗВОЂАЧЕ </w:t>
      </w:r>
    </w:p>
    <w:p w:rsidR="00861C7E" w:rsidRPr="001776F6" w:rsidRDefault="00861C7E" w:rsidP="00861C7E">
      <w:pPr>
        <w:spacing w:before="120" w:after="120"/>
        <w:jc w:val="both"/>
        <w:rPr>
          <w:rFonts w:ascii="Arial" w:hAnsi="Arial" w:cs="Arial"/>
          <w:color w:val="000000" w:themeColor="text1"/>
        </w:rPr>
      </w:pPr>
      <w:r w:rsidRPr="001776F6">
        <w:rPr>
          <w:rFonts w:ascii="Arial" w:hAnsi="Arial" w:cs="Arial"/>
          <w:color w:val="000000" w:themeColor="text1"/>
        </w:rPr>
        <w:t xml:space="preserve">Предметна набавка не садржи поверљиве информације које наручилац ставља на располагање. </w:t>
      </w:r>
    </w:p>
    <w:p w:rsidR="00861C7E" w:rsidRPr="001776F6" w:rsidRDefault="00861C7E" w:rsidP="00861C7E">
      <w:pPr>
        <w:jc w:val="both"/>
        <w:rPr>
          <w:rFonts w:ascii="Arial" w:hAnsi="Arial" w:cs="Arial"/>
          <w:color w:val="000000" w:themeColor="text1"/>
          <w:sz w:val="22"/>
          <w:szCs w:val="22"/>
          <w:lang w:val="sr-Cyrl-CS"/>
        </w:rPr>
      </w:pPr>
    </w:p>
    <w:p w:rsidR="00861C7E" w:rsidRPr="001776F6" w:rsidRDefault="00861C7E" w:rsidP="00861C7E">
      <w:pPr>
        <w:jc w:val="both"/>
        <w:rPr>
          <w:rFonts w:ascii="Arial" w:hAnsi="Arial" w:cs="Arial"/>
          <w:b/>
          <w:bCs/>
          <w:color w:val="000000" w:themeColor="text1"/>
          <w:sz w:val="22"/>
          <w:szCs w:val="22"/>
        </w:rPr>
      </w:pPr>
      <w:r w:rsidRPr="001776F6">
        <w:rPr>
          <w:rFonts w:ascii="Arial" w:hAnsi="Arial" w:cs="Arial"/>
          <w:b/>
          <w:bCs/>
          <w:color w:val="000000" w:themeColor="text1"/>
          <w:sz w:val="22"/>
          <w:szCs w:val="22"/>
        </w:rPr>
        <w:t>1</w:t>
      </w:r>
      <w:r w:rsidRPr="001776F6">
        <w:rPr>
          <w:rFonts w:ascii="Arial" w:hAnsi="Arial" w:cs="Arial"/>
          <w:b/>
          <w:bCs/>
          <w:color w:val="000000" w:themeColor="text1"/>
          <w:sz w:val="22"/>
          <w:szCs w:val="22"/>
          <w:lang w:val="sr-Cyrl-CS"/>
        </w:rPr>
        <w:t>3</w:t>
      </w:r>
      <w:r w:rsidRPr="001776F6">
        <w:rPr>
          <w:rFonts w:ascii="Arial" w:hAnsi="Arial" w:cs="Arial"/>
          <w:b/>
          <w:bCs/>
          <w:color w:val="000000" w:themeColor="text1"/>
          <w:sz w:val="22"/>
          <w:szCs w:val="22"/>
        </w:rPr>
        <w:t>. ДОДАТНО ОБЕЗБЕЂЕЊЕ ИСПУЊЕЊА УГОВОРНИХ ОБАВЕЗА ПОНУЂАЧА КОЈИ СЕ НАЛАЗЕ НА СПИСКУ НЕГАТИВНИХ РЕФЕРЕНЦИ</w:t>
      </w:r>
    </w:p>
    <w:p w:rsidR="00861C7E" w:rsidRPr="001776F6" w:rsidRDefault="00861C7E" w:rsidP="00861C7E">
      <w:pPr>
        <w:jc w:val="both"/>
        <w:rPr>
          <w:rFonts w:ascii="Arial" w:hAnsi="Arial" w:cs="Arial"/>
          <w:b/>
          <w:bCs/>
          <w:color w:val="000000" w:themeColor="text1"/>
          <w:sz w:val="22"/>
          <w:szCs w:val="22"/>
        </w:rPr>
      </w:pPr>
    </w:p>
    <w:p w:rsidR="00861C7E" w:rsidRPr="001776F6" w:rsidRDefault="00861C7E" w:rsidP="00861C7E">
      <w:pPr>
        <w:jc w:val="both"/>
        <w:rPr>
          <w:rFonts w:ascii="Arial" w:eastAsia="TimesNewRomanPSMT" w:hAnsi="Arial" w:cs="Arial"/>
          <w:b/>
          <w:bCs/>
          <w:i/>
          <w:iCs/>
          <w:color w:val="000000" w:themeColor="text1"/>
          <w:sz w:val="22"/>
          <w:szCs w:val="22"/>
        </w:rPr>
      </w:pPr>
      <w:r w:rsidRPr="001776F6">
        <w:rPr>
          <w:rFonts w:ascii="Arial" w:eastAsia="TimesNewRomanPSMT" w:hAnsi="Arial" w:cs="Arial"/>
          <w:bCs/>
          <w:iCs/>
          <w:color w:val="000000" w:themeColor="text1"/>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776F6">
        <w:rPr>
          <w:rFonts w:ascii="Arial" w:eastAsia="TimesNewRomanPSMT" w:hAnsi="Arial" w:cs="Arial"/>
          <w:b/>
          <w:bCs/>
          <w:i/>
          <w:iCs/>
          <w:color w:val="000000" w:themeColor="text1"/>
          <w:sz w:val="22"/>
          <w:szCs w:val="22"/>
        </w:rPr>
        <w:t xml:space="preserve"> </w:t>
      </w:r>
      <w:r w:rsidRPr="001776F6">
        <w:rPr>
          <w:rFonts w:ascii="Arial" w:eastAsia="TimesNewRomanPSMT" w:hAnsi="Arial" w:cs="Arial"/>
          <w:b/>
          <w:bCs/>
          <w:iCs/>
          <w:color w:val="000000" w:themeColor="text1"/>
          <w:sz w:val="22"/>
          <w:szCs w:val="22"/>
        </w:rPr>
        <w:t>у тренутку закључења уговора</w:t>
      </w:r>
      <w:r w:rsidRPr="001776F6">
        <w:rPr>
          <w:rFonts w:ascii="Arial" w:eastAsia="TimesNewRomanPSMT" w:hAnsi="Arial" w:cs="Arial"/>
          <w:bCs/>
          <w:iCs/>
          <w:color w:val="000000" w:themeColor="text1"/>
          <w:sz w:val="22"/>
          <w:szCs w:val="22"/>
        </w:rPr>
        <w:t xml:space="preserve"> преда наручиоцу </w:t>
      </w:r>
      <w:r w:rsidRPr="001776F6">
        <w:rPr>
          <w:rFonts w:ascii="Arial" w:eastAsia="TimesNewRomanPSMT" w:hAnsi="Arial" w:cs="Arial"/>
          <w:b/>
          <w:bCs/>
          <w:iCs/>
          <w:color w:val="000000" w:themeColor="text1"/>
          <w:sz w:val="22"/>
          <w:szCs w:val="22"/>
        </w:rPr>
        <w:t>банкарску гаранцију за добро извршење посла</w:t>
      </w:r>
      <w:r w:rsidRPr="001776F6">
        <w:rPr>
          <w:rFonts w:ascii="Arial" w:eastAsia="TimesNewRomanPSMT" w:hAnsi="Arial" w:cs="Arial"/>
          <w:bCs/>
          <w:iCs/>
          <w:color w:val="000000" w:themeColor="text1"/>
          <w:sz w:val="22"/>
          <w:szCs w:val="22"/>
        </w:rPr>
        <w:t>, која ће бити са клаузулама: безусловна</w:t>
      </w:r>
      <w:r w:rsidRPr="001776F6">
        <w:rPr>
          <w:rFonts w:ascii="Arial" w:eastAsia="TimesNewRomanPSMT" w:hAnsi="Arial" w:cs="Arial"/>
          <w:bCs/>
          <w:iCs/>
          <w:color w:val="000000" w:themeColor="text1"/>
          <w:sz w:val="22"/>
          <w:szCs w:val="22"/>
          <w:lang w:val="sr-Cyrl-CS"/>
        </w:rPr>
        <w:t xml:space="preserve"> и</w:t>
      </w:r>
      <w:r w:rsidRPr="001776F6">
        <w:rPr>
          <w:rFonts w:ascii="Arial" w:eastAsia="TimesNewRomanPSMT" w:hAnsi="Arial" w:cs="Arial"/>
          <w:bCs/>
          <w:iCs/>
          <w:color w:val="000000" w:themeColor="text1"/>
          <w:sz w:val="22"/>
          <w:szCs w:val="22"/>
        </w:rPr>
        <w:t xml:space="preserve"> платива на први позив. Банкарска гаранција за добро извршење посла издаје се у висини </w:t>
      </w:r>
      <w:r w:rsidRPr="001776F6">
        <w:rPr>
          <w:rFonts w:ascii="Arial" w:eastAsia="TimesNewRomanPSMT" w:hAnsi="Arial" w:cs="Arial"/>
          <w:b/>
          <w:bCs/>
          <w:iCs/>
          <w:color w:val="000000" w:themeColor="text1"/>
          <w:sz w:val="22"/>
          <w:szCs w:val="22"/>
          <w:u w:val="single"/>
        </w:rPr>
        <w:t>од 15%</w:t>
      </w:r>
      <w:r w:rsidRPr="001776F6">
        <w:rPr>
          <w:rFonts w:ascii="Arial" w:eastAsia="TimesNewRomanPSMT" w:hAnsi="Arial" w:cs="Arial"/>
          <w:b/>
          <w:bCs/>
          <w:iCs/>
          <w:color w:val="000000" w:themeColor="text1"/>
          <w:sz w:val="22"/>
          <w:szCs w:val="22"/>
          <w:u w:val="single"/>
          <w:lang w:val="sr-Cyrl-CS"/>
        </w:rPr>
        <w:t>,</w:t>
      </w:r>
      <w:r w:rsidRPr="001776F6">
        <w:rPr>
          <w:rFonts w:ascii="Arial" w:eastAsia="TimesNewRomanPSMT" w:hAnsi="Arial" w:cs="Arial"/>
          <w:bCs/>
          <w:iCs/>
          <w:color w:val="000000" w:themeColor="text1"/>
          <w:sz w:val="22"/>
          <w:szCs w:val="22"/>
          <w:lang w:val="sr-Cyrl-CS"/>
        </w:rPr>
        <w:t xml:space="preserve"> </w:t>
      </w:r>
      <w:r w:rsidRPr="001776F6">
        <w:rPr>
          <w:rFonts w:ascii="Arial" w:eastAsia="TimesNewRomanPSMT" w:hAnsi="Arial" w:cs="Arial"/>
          <w:bCs/>
          <w:iCs/>
          <w:color w:val="000000" w:themeColor="text1"/>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61C7E" w:rsidRPr="001776F6" w:rsidRDefault="00861C7E" w:rsidP="00861C7E">
      <w:pPr>
        <w:jc w:val="both"/>
        <w:rPr>
          <w:rFonts w:ascii="Arial" w:hAnsi="Arial" w:cs="Arial"/>
          <w:b/>
          <w:bCs/>
          <w:color w:val="000000" w:themeColor="text1"/>
        </w:rPr>
      </w:pPr>
    </w:p>
    <w:p w:rsidR="00861C7E" w:rsidRPr="001776F6" w:rsidRDefault="00861C7E" w:rsidP="00861C7E">
      <w:pPr>
        <w:jc w:val="both"/>
        <w:rPr>
          <w:rFonts w:ascii="Arial" w:hAnsi="Arial" w:cs="Arial"/>
          <w:b/>
          <w:bCs/>
          <w:color w:val="000000" w:themeColor="text1"/>
        </w:rPr>
      </w:pPr>
      <w:r w:rsidRPr="001776F6">
        <w:rPr>
          <w:rFonts w:ascii="Arial" w:hAnsi="Arial" w:cs="Arial"/>
          <w:b/>
          <w:bCs/>
          <w:color w:val="000000" w:themeColor="text1"/>
        </w:rPr>
        <w:t>14. ДОДАТНЕ ИНФОРМАЦИЈЕ ИЛИ ПОЈАШЊЕЊА У ВЕЗИ СА ПРИПРЕМАЊЕМ ПОНУДЕ</w:t>
      </w:r>
    </w:p>
    <w:p w:rsidR="00861C7E" w:rsidRPr="001776F6" w:rsidRDefault="00861C7E" w:rsidP="00861C7E">
      <w:pPr>
        <w:jc w:val="both"/>
        <w:rPr>
          <w:rFonts w:ascii="Arial" w:hAnsi="Arial" w:cs="Arial"/>
          <w:b/>
          <w:bCs/>
          <w:color w:val="000000" w:themeColor="text1"/>
        </w:rPr>
      </w:pP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Заинтересовано лице може, у писаном облику </w:t>
      </w:r>
      <w:r w:rsidRPr="001776F6">
        <w:rPr>
          <w:rFonts w:ascii="Arial" w:hAnsi="Arial" w:cs="Arial"/>
          <w:i/>
          <w:iCs/>
          <w:color w:val="000000" w:themeColor="text1"/>
        </w:rPr>
        <w:t>[</w:t>
      </w:r>
      <w:r w:rsidRPr="001776F6">
        <w:rPr>
          <w:rFonts w:ascii="Arial" w:hAnsi="Arial" w:cs="Arial"/>
          <w:i/>
          <w:color w:val="000000" w:themeColor="text1"/>
        </w:rPr>
        <w:t>путем поште</w:t>
      </w:r>
      <w:r w:rsidRPr="001776F6">
        <w:rPr>
          <w:rFonts w:ascii="Arial" w:hAnsi="Arial" w:cs="Arial"/>
          <w:i/>
          <w:color w:val="000000" w:themeColor="text1"/>
          <w:lang w:val="sr-Cyrl-CS"/>
        </w:rPr>
        <w:t xml:space="preserve"> на адресу наручиоца</w:t>
      </w:r>
      <w:r w:rsidRPr="001776F6">
        <w:rPr>
          <w:rFonts w:ascii="Arial" w:hAnsi="Arial" w:cs="Arial"/>
          <w:i/>
          <w:color w:val="000000" w:themeColor="text1"/>
        </w:rPr>
        <w:t>, електронске поште</w:t>
      </w:r>
      <w:r w:rsidRPr="001776F6">
        <w:rPr>
          <w:rFonts w:ascii="Arial" w:hAnsi="Arial" w:cs="Arial"/>
          <w:i/>
          <w:color w:val="000000" w:themeColor="text1"/>
          <w:lang w:val="sr-Cyrl-CS"/>
        </w:rPr>
        <w:t xml:space="preserve"> на </w:t>
      </w:r>
      <w:r w:rsidRPr="001776F6">
        <w:rPr>
          <w:rFonts w:ascii="Arial" w:hAnsi="Arial" w:cs="Arial"/>
          <w:i/>
          <w:iCs/>
          <w:color w:val="000000" w:themeColor="text1"/>
        </w:rPr>
        <w:t>e</w:t>
      </w:r>
      <w:r w:rsidRPr="001776F6">
        <w:rPr>
          <w:rFonts w:ascii="Arial" w:hAnsi="Arial" w:cs="Arial"/>
          <w:i/>
          <w:iCs/>
          <w:color w:val="000000" w:themeColor="text1"/>
          <w:lang w:val="ru-RU"/>
        </w:rPr>
        <w:t>-</w:t>
      </w:r>
      <w:r w:rsidRPr="001776F6">
        <w:rPr>
          <w:rFonts w:ascii="Arial" w:hAnsi="Arial" w:cs="Arial"/>
          <w:i/>
          <w:iCs/>
          <w:color w:val="000000" w:themeColor="text1"/>
        </w:rPr>
        <w:t xml:space="preserve">mail </w:t>
      </w:r>
      <w:hyperlink r:id="rId8" w:history="1">
        <w:r w:rsidRPr="001776F6">
          <w:rPr>
            <w:rStyle w:val="Hyperlink"/>
            <w:rFonts w:ascii="Arial" w:hAnsi="Arial" w:cs="Arial"/>
            <w:i/>
            <w:iCs/>
            <w:color w:val="000000" w:themeColor="text1"/>
          </w:rPr>
          <w:t>i</w:t>
        </w:r>
        <w:r w:rsidRPr="001776F6">
          <w:rPr>
            <w:rStyle w:val="Hyperlink"/>
            <w:rFonts w:ascii="Arial" w:hAnsi="Arial" w:cs="Arial"/>
            <w:i/>
            <w:color w:val="000000" w:themeColor="text1"/>
          </w:rPr>
          <w:t>vana.jkpsopot@outlook.com</w:t>
        </w:r>
      </w:hyperlink>
      <w:r w:rsidRPr="001776F6">
        <w:rPr>
          <w:rFonts w:ascii="Arial" w:hAnsi="Arial" w:cs="Arial"/>
          <w:i/>
          <w:color w:val="000000" w:themeColor="text1"/>
        </w:rPr>
        <w:t xml:space="preserve"> или факсом</w:t>
      </w:r>
      <w:r w:rsidRPr="001776F6">
        <w:rPr>
          <w:rFonts w:ascii="Arial" w:hAnsi="Arial" w:cs="Arial"/>
          <w:i/>
          <w:color w:val="000000" w:themeColor="text1"/>
          <w:lang w:val="sr-Cyrl-CS"/>
        </w:rPr>
        <w:t xml:space="preserve"> на број</w:t>
      </w:r>
      <w:r w:rsidRPr="001776F6">
        <w:rPr>
          <w:rFonts w:ascii="Arial" w:hAnsi="Arial" w:cs="Arial"/>
          <w:i/>
          <w:color w:val="000000" w:themeColor="text1"/>
        </w:rPr>
        <w:t xml:space="preserve"> 011/8251-248 </w:t>
      </w:r>
      <w:r w:rsidRPr="001776F6">
        <w:rPr>
          <w:rFonts w:ascii="Arial" w:hAnsi="Arial" w:cs="Arial"/>
          <w:color w:val="000000" w:themeColor="text1"/>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Додатне информације или појашњења упућују се са напоменом „Захтев за додатним информацијама или појашњењима конкурсне документације,</w:t>
      </w:r>
      <w:r w:rsidRPr="001776F6">
        <w:rPr>
          <w:rFonts w:ascii="Arial" w:eastAsia="TimesNewRomanPS-BoldMT" w:hAnsi="Arial" w:cs="Arial"/>
          <w:b/>
          <w:bCs/>
          <w:color w:val="000000" w:themeColor="text1"/>
        </w:rPr>
        <w:t xml:space="preserve"> </w:t>
      </w:r>
      <w:r w:rsidR="008C2851" w:rsidRPr="00125239">
        <w:rPr>
          <w:rFonts w:ascii="Arial" w:eastAsia="TimesNewRomanPSMT" w:hAnsi="Arial" w:cs="Arial"/>
          <w:b/>
          <w:bCs/>
          <w:i/>
          <w:color w:val="000000" w:themeColor="text1"/>
          <w:sz w:val="22"/>
          <w:szCs w:val="22"/>
          <w:lang w:val="ru-RU"/>
        </w:rPr>
        <w:t>Додатак за возило Унимог  за дробљење грања и сечење шибља</w:t>
      </w:r>
      <w:r w:rsidR="008C2851" w:rsidRPr="001776F6">
        <w:rPr>
          <w:rFonts w:ascii="Arial" w:hAnsi="Arial" w:cs="Arial"/>
          <w:i/>
          <w:iCs/>
          <w:color w:val="000000" w:themeColor="text1"/>
        </w:rPr>
        <w:t xml:space="preserve"> 1.1.1</w:t>
      </w:r>
      <w:r w:rsidR="008C2851">
        <w:rPr>
          <w:rFonts w:ascii="Arial" w:hAnsi="Arial" w:cs="Arial"/>
          <w:i/>
          <w:iCs/>
          <w:color w:val="000000" w:themeColor="text1"/>
          <w:lang/>
        </w:rPr>
        <w:t>1</w:t>
      </w:r>
      <w:r w:rsidR="008C2851">
        <w:rPr>
          <w:rFonts w:ascii="Arial" w:hAnsi="Arial" w:cs="Arial"/>
          <w:i/>
          <w:iCs/>
          <w:color w:val="000000" w:themeColor="text1"/>
        </w:rPr>
        <w:t xml:space="preserve">. – </w:t>
      </w:r>
      <w:r w:rsidR="008C2851">
        <w:rPr>
          <w:rFonts w:ascii="Arial" w:hAnsi="Arial" w:cs="Arial"/>
          <w:i/>
          <w:iCs/>
          <w:color w:val="000000" w:themeColor="text1"/>
          <w:lang/>
        </w:rPr>
        <w:t>11</w:t>
      </w:r>
      <w:r w:rsidR="008C2851" w:rsidRPr="001776F6">
        <w:rPr>
          <w:rFonts w:ascii="Arial" w:hAnsi="Arial" w:cs="Arial"/>
          <w:i/>
          <w:iCs/>
          <w:color w:val="000000" w:themeColor="text1"/>
        </w:rPr>
        <w:t>/201</w:t>
      </w:r>
      <w:r w:rsidR="008C2851">
        <w:rPr>
          <w:rFonts w:ascii="Arial" w:hAnsi="Arial" w:cs="Arial"/>
          <w:i/>
          <w:iCs/>
          <w:color w:val="000000" w:themeColor="text1"/>
          <w:lang/>
        </w:rPr>
        <w:t>8</w:t>
      </w:r>
      <w:r w:rsidR="008C2851">
        <w:rPr>
          <w:rFonts w:ascii="Arial" w:eastAsia="TimesNewRomanPSMT" w:hAnsi="Arial" w:cs="Arial"/>
          <w:b/>
          <w:bCs/>
          <w:color w:val="000000" w:themeColor="text1"/>
          <w:lang/>
        </w:rPr>
        <w:t xml:space="preserve">  </w:t>
      </w:r>
      <w:r w:rsidRPr="001776F6">
        <w:rPr>
          <w:rFonts w:ascii="Arial" w:hAnsi="Arial" w:cs="Arial"/>
          <w:color w:val="000000" w:themeColor="text1"/>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По истеку рока предвиђеног за подношење понуда н</w:t>
      </w:r>
      <w:r w:rsidRPr="001776F6">
        <w:rPr>
          <w:rFonts w:ascii="Arial" w:hAnsi="Arial" w:cs="Arial"/>
          <w:color w:val="000000" w:themeColor="text1"/>
          <w:lang w:val="sr-Cyrl-CS"/>
        </w:rPr>
        <w:t>а</w:t>
      </w:r>
      <w:r w:rsidRPr="001776F6">
        <w:rPr>
          <w:rFonts w:ascii="Arial" w:hAnsi="Arial" w:cs="Arial"/>
          <w:color w:val="000000" w:themeColor="text1"/>
        </w:rPr>
        <w:t xml:space="preserve">ручилац не може да мења нити да допуњује конкурсну документацију. </w:t>
      </w:r>
    </w:p>
    <w:p w:rsidR="00861C7E" w:rsidRPr="001776F6" w:rsidRDefault="00861C7E" w:rsidP="00861C7E">
      <w:pPr>
        <w:jc w:val="both"/>
        <w:rPr>
          <w:rFonts w:ascii="Arial" w:hAnsi="Arial" w:cs="Arial"/>
          <w:bCs/>
          <w:color w:val="000000" w:themeColor="text1"/>
        </w:rPr>
      </w:pPr>
      <w:r w:rsidRPr="001776F6">
        <w:rPr>
          <w:rFonts w:ascii="Arial" w:hAnsi="Arial" w:cs="Arial"/>
          <w:color w:val="000000" w:themeColor="text1"/>
        </w:rPr>
        <w:t xml:space="preserve">Тражење додатних информација или појашњења у вези са припремањем понуде телефоном није дозвољено. </w:t>
      </w:r>
    </w:p>
    <w:p w:rsidR="00861C7E" w:rsidRPr="001776F6" w:rsidRDefault="00861C7E" w:rsidP="00861C7E">
      <w:pPr>
        <w:jc w:val="both"/>
        <w:rPr>
          <w:rFonts w:ascii="Arial" w:hAnsi="Arial" w:cs="Arial"/>
          <w:color w:val="000000" w:themeColor="text1"/>
        </w:rPr>
      </w:pPr>
      <w:r w:rsidRPr="001776F6">
        <w:rPr>
          <w:rFonts w:ascii="Arial" w:hAnsi="Arial" w:cs="Arial"/>
          <w:bCs/>
          <w:color w:val="000000" w:themeColor="text1"/>
        </w:rPr>
        <w:t xml:space="preserve">Комуникација у поступку јавне набавке врши се искључиво на начин одређен чланом 20. ЗЈН, </w:t>
      </w:r>
      <w:r w:rsidRPr="001776F6">
        <w:rPr>
          <w:rFonts w:ascii="Arial" w:hAnsi="Arial" w:cs="Arial"/>
          <w:color w:val="000000" w:themeColor="text1"/>
        </w:rPr>
        <w:t xml:space="preserve"> и то: </w:t>
      </w: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 путем електронске поште или поште, као и објављивањем од стране наручиоца на Порталу јавних набавки и на својој интернет страници;</w:t>
      </w: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61C7E" w:rsidRPr="001776F6" w:rsidRDefault="00861C7E" w:rsidP="00861C7E">
      <w:pPr>
        <w:jc w:val="both"/>
        <w:rPr>
          <w:rFonts w:ascii="Arial" w:hAnsi="Arial" w:cs="Arial"/>
          <w:color w:val="000000" w:themeColor="text1"/>
        </w:rPr>
      </w:pPr>
    </w:p>
    <w:p w:rsidR="00861C7E" w:rsidRPr="001776F6" w:rsidRDefault="00861C7E" w:rsidP="00861C7E">
      <w:pPr>
        <w:jc w:val="both"/>
        <w:rPr>
          <w:rFonts w:ascii="Arial" w:hAnsi="Arial" w:cs="Arial"/>
          <w:b/>
          <w:bCs/>
          <w:color w:val="000000" w:themeColor="text1"/>
        </w:rPr>
      </w:pPr>
      <w:r w:rsidRPr="001776F6">
        <w:rPr>
          <w:rFonts w:ascii="Arial" w:hAnsi="Arial" w:cs="Arial"/>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861C7E" w:rsidRPr="001776F6" w:rsidRDefault="00861C7E" w:rsidP="00861C7E">
      <w:pPr>
        <w:jc w:val="both"/>
        <w:rPr>
          <w:rFonts w:ascii="Arial" w:hAnsi="Arial" w:cs="Arial"/>
          <w:b/>
          <w:bCs/>
          <w:color w:val="000000" w:themeColor="text1"/>
        </w:rPr>
      </w:pPr>
    </w:p>
    <w:p w:rsidR="00861C7E" w:rsidRPr="001776F6" w:rsidRDefault="00861C7E" w:rsidP="00861C7E">
      <w:pPr>
        <w:jc w:val="both"/>
        <w:rPr>
          <w:rFonts w:ascii="Arial" w:eastAsia="TimesNewRomanPSMT" w:hAnsi="Arial" w:cs="Arial"/>
          <w:bCs/>
          <w:color w:val="000000" w:themeColor="text1"/>
        </w:rPr>
      </w:pPr>
      <w:r w:rsidRPr="001776F6">
        <w:rPr>
          <w:rFonts w:ascii="Arial" w:hAnsi="Arial" w:cs="Arial"/>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61C7E" w:rsidRPr="001776F6" w:rsidRDefault="00861C7E" w:rsidP="00861C7E">
      <w:pPr>
        <w:tabs>
          <w:tab w:val="left" w:pos="-135"/>
          <w:tab w:val="left" w:pos="0"/>
          <w:tab w:val="left" w:pos="120"/>
        </w:tabs>
        <w:jc w:val="both"/>
        <w:rPr>
          <w:rFonts w:ascii="Arial" w:hAnsi="Arial" w:cs="Arial"/>
          <w:color w:val="000000" w:themeColor="text1"/>
        </w:rPr>
      </w:pPr>
      <w:r w:rsidRPr="001776F6">
        <w:rPr>
          <w:rFonts w:ascii="Arial" w:eastAsia="TimesNewRomanPSMT" w:hAnsi="Arial" w:cs="Arial"/>
          <w:bCs/>
          <w:color w:val="000000" w:themeColor="text1"/>
        </w:rPr>
        <w:t>Уколико наручилац оцени да су потребна додатна објашњења или је потребно извршити</w:t>
      </w:r>
      <w:r w:rsidRPr="001776F6">
        <w:rPr>
          <w:rFonts w:ascii="Arial" w:hAnsi="Arial" w:cs="Arial"/>
          <w:color w:val="000000" w:themeColor="text1"/>
        </w:rPr>
        <w:t xml:space="preserve"> контролу (увид) код понуђача, односно његовог подизвођача</w:t>
      </w:r>
      <w:r w:rsidRPr="001776F6">
        <w:rPr>
          <w:rFonts w:ascii="Arial" w:eastAsia="TimesNewRomanPSMT" w:hAnsi="Arial" w:cs="Arial"/>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61C7E" w:rsidRPr="001776F6" w:rsidRDefault="00861C7E" w:rsidP="00861C7E">
      <w:pPr>
        <w:tabs>
          <w:tab w:val="left" w:pos="-135"/>
          <w:tab w:val="left" w:pos="0"/>
          <w:tab w:val="left" w:pos="120"/>
        </w:tabs>
        <w:jc w:val="both"/>
        <w:rPr>
          <w:rFonts w:ascii="Arial" w:hAnsi="Arial" w:cs="Arial"/>
          <w:color w:val="000000" w:themeColor="text1"/>
        </w:rPr>
      </w:pPr>
      <w:r w:rsidRPr="001776F6">
        <w:rPr>
          <w:rFonts w:ascii="Arial" w:hAnsi="Arial" w:cs="Arial"/>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61C7E" w:rsidRPr="001776F6" w:rsidRDefault="00861C7E" w:rsidP="00861C7E">
      <w:pPr>
        <w:tabs>
          <w:tab w:val="left" w:pos="-135"/>
          <w:tab w:val="left" w:pos="0"/>
          <w:tab w:val="left" w:pos="120"/>
        </w:tabs>
        <w:jc w:val="both"/>
        <w:rPr>
          <w:rFonts w:ascii="Arial" w:hAnsi="Arial" w:cs="Arial"/>
          <w:color w:val="000000" w:themeColor="text1"/>
        </w:rPr>
      </w:pPr>
      <w:r w:rsidRPr="001776F6">
        <w:rPr>
          <w:rFonts w:ascii="Arial" w:hAnsi="Arial" w:cs="Arial"/>
          <w:color w:val="000000" w:themeColor="text1"/>
        </w:rPr>
        <w:t>У случају разлике између јединичне и укупне цене, меродавна је јединична цена.</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Ако се понуђач не сагласи са исправком рачунских грешака, наручил</w:t>
      </w:r>
      <w:r w:rsidRPr="001776F6">
        <w:rPr>
          <w:rFonts w:ascii="Arial" w:hAnsi="Arial" w:cs="Arial"/>
          <w:color w:val="000000" w:themeColor="text1"/>
          <w:lang w:val="sr-Cyrl-CS"/>
        </w:rPr>
        <w:t>а</w:t>
      </w:r>
      <w:r w:rsidRPr="001776F6">
        <w:rPr>
          <w:rFonts w:ascii="Arial" w:hAnsi="Arial" w:cs="Arial"/>
          <w:color w:val="000000" w:themeColor="text1"/>
        </w:rPr>
        <w:t xml:space="preserve">ц ће његову понуду одбити као неприхватљиву. </w:t>
      </w:r>
    </w:p>
    <w:p w:rsidR="00861C7E" w:rsidRPr="001776F6" w:rsidRDefault="00861C7E" w:rsidP="00861C7E">
      <w:pPr>
        <w:jc w:val="both"/>
        <w:rPr>
          <w:color w:val="000000" w:themeColor="text1"/>
        </w:rPr>
      </w:pPr>
    </w:p>
    <w:p w:rsidR="00861C7E" w:rsidRPr="001776F6" w:rsidRDefault="00861C7E" w:rsidP="00861C7E">
      <w:pPr>
        <w:jc w:val="both"/>
        <w:rPr>
          <w:rFonts w:ascii="Arial" w:hAnsi="Arial" w:cs="Arial"/>
          <w:b/>
          <w:color w:val="000000" w:themeColor="text1"/>
        </w:rPr>
      </w:pPr>
      <w:r w:rsidRPr="001776F6">
        <w:rPr>
          <w:rFonts w:ascii="Arial" w:hAnsi="Arial" w:cs="Arial"/>
          <w:b/>
          <w:color w:val="000000" w:themeColor="text1"/>
        </w:rPr>
        <w:t>16. КОРИШЋЕЊЕ ПАТЕНАТА И ОДГОВОРНОСТ ЗА ПОВРЕДУ ЗАШТИЋЕНИХ ПРАВА ИНТЕЛЕКТУАЛНЕ СВОЈИНЕ ТРЕЋИХ ЛИЦА</w:t>
      </w:r>
    </w:p>
    <w:p w:rsidR="00861C7E" w:rsidRPr="001776F6" w:rsidRDefault="00861C7E" w:rsidP="00861C7E">
      <w:pPr>
        <w:jc w:val="both"/>
        <w:rPr>
          <w:rFonts w:ascii="Arial" w:hAnsi="Arial" w:cs="Arial"/>
          <w:b/>
          <w:color w:val="000000" w:themeColor="text1"/>
        </w:rPr>
      </w:pPr>
    </w:p>
    <w:p w:rsidR="00861C7E" w:rsidRPr="001776F6" w:rsidRDefault="00861C7E" w:rsidP="00861C7E">
      <w:pPr>
        <w:jc w:val="both"/>
        <w:rPr>
          <w:rFonts w:ascii="Arial" w:hAnsi="Arial" w:cs="Arial"/>
          <w:b/>
          <w:color w:val="000000" w:themeColor="text1"/>
        </w:rPr>
      </w:pPr>
      <w:r w:rsidRPr="001776F6">
        <w:rPr>
          <w:rFonts w:ascii="Arial" w:eastAsia="TimesNewRomanPSMT" w:hAnsi="Arial" w:cs="Arial"/>
          <w:bCs/>
          <w:iCs/>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
    <w:p w:rsidR="00861C7E" w:rsidRPr="001776F6" w:rsidRDefault="00861C7E" w:rsidP="00861C7E">
      <w:pPr>
        <w:jc w:val="both"/>
        <w:rPr>
          <w:rFonts w:ascii="Arial" w:hAnsi="Arial" w:cs="Arial"/>
          <w:b/>
          <w:color w:val="000000" w:themeColor="text1"/>
        </w:rPr>
      </w:pPr>
    </w:p>
    <w:p w:rsidR="00861C7E" w:rsidRPr="001776F6" w:rsidRDefault="00861C7E" w:rsidP="00861C7E">
      <w:pPr>
        <w:jc w:val="both"/>
        <w:rPr>
          <w:rFonts w:ascii="Arial" w:hAnsi="Arial" w:cs="Arial"/>
          <w:b/>
          <w:bCs/>
          <w:color w:val="000000" w:themeColor="text1"/>
        </w:rPr>
      </w:pPr>
      <w:r w:rsidRPr="001776F6">
        <w:rPr>
          <w:rFonts w:ascii="Arial" w:hAnsi="Arial" w:cs="Arial"/>
          <w:b/>
          <w:bCs/>
          <w:color w:val="000000" w:themeColor="text1"/>
        </w:rPr>
        <w:t xml:space="preserve">17. НАЧИН И РОК ЗА ПОДНОШЕЊЕ ЗАХТЕВА ЗА ЗАШТИТУ ПРАВА ПОНУЂАЧА СА ДЕТАЉНИМ УПУТСТВОМ О САДРЖИНИ ПОТПУНОГ ЗАХТЕВА </w:t>
      </w:r>
    </w:p>
    <w:p w:rsidR="00861C7E" w:rsidRPr="001776F6" w:rsidRDefault="00861C7E" w:rsidP="00861C7E">
      <w:pPr>
        <w:jc w:val="both"/>
        <w:rPr>
          <w:rFonts w:ascii="Arial" w:hAnsi="Arial" w:cs="Arial"/>
          <w:b/>
          <w:bCs/>
          <w:color w:val="000000" w:themeColor="text1"/>
        </w:rPr>
      </w:pP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Захтев за заштиту права се доставља наручиоцу непосредно, електронском поштом на e-mail: ivana.jkpsopot@outlook.com факсом на број 011/8251-248 или препорученом пошиљком са повратницом на адресу наручиоца.</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color w:val="000000" w:themeColor="text1"/>
        </w:rPr>
        <w:t>5</w:t>
      </w:r>
      <w:r w:rsidRPr="001776F6">
        <w:rPr>
          <w:rFonts w:ascii="Arial" w:hAnsi="Arial" w:cs="Arial"/>
          <w:color w:val="000000" w:themeColor="text1"/>
        </w:rPr>
        <w:t xml:space="preserve"> дана од дана објављивања одлуке на Порталу јавних набавки.</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Захтев за заштиту права не задржава даље активности наручиоца у поступку јавне набавке у складу са одредбама члана 150. овог ЗЈН.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Захтев за заштиту права мора да садржи: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1) назив и адресу подносиоца захтева и лице за контакт;</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2) назив и адресу наручиоца;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3)податке о јавној набавци која је предмет захтева, односно о одлуци наручиоца;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4) повреде прописа којима се уређује поступак јавне набавке;</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5) чињенице и доказе којима се повреде доказују;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6) потврду о уплати таксе из члана 156. овог ЗЈН;</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7) потпис подносиоца. </w:t>
      </w: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61C7E" w:rsidRPr="001776F6" w:rsidRDefault="00861C7E" w:rsidP="00861C7E">
      <w:pPr>
        <w:ind w:firstLine="708"/>
        <w:jc w:val="both"/>
        <w:rPr>
          <w:rFonts w:ascii="Arial" w:hAnsi="Arial" w:cs="Arial"/>
          <w:b/>
          <w:color w:val="000000" w:themeColor="text1"/>
        </w:rPr>
      </w:pPr>
      <w:r w:rsidRPr="001776F6">
        <w:rPr>
          <w:rFonts w:ascii="Arial" w:hAnsi="Arial" w:cs="Arial"/>
          <w:color w:val="000000" w:themeColor="text1"/>
        </w:rPr>
        <w:t xml:space="preserve">1. </w:t>
      </w:r>
      <w:r w:rsidRPr="001776F6">
        <w:rPr>
          <w:rFonts w:ascii="Arial" w:hAnsi="Arial" w:cs="Arial"/>
          <w:b/>
          <w:color w:val="000000" w:themeColor="text1"/>
        </w:rPr>
        <w:t xml:space="preserve">Потврда о извршеној уплати таксе из члана 156. ЗЈН која садржи следеће елементе: </w:t>
      </w: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 xml:space="preserve">(1) да буде издата од стране банке и да садржи печат банке; </w:t>
      </w: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 xml:space="preserve">(3) износ таксе из члана 156. ЗЈН чија се уплата врши - </w:t>
      </w:r>
      <w:r>
        <w:rPr>
          <w:rFonts w:ascii="Arial" w:hAnsi="Arial" w:cs="Arial"/>
          <w:b/>
          <w:color w:val="000000" w:themeColor="text1"/>
        </w:rPr>
        <w:t>60</w:t>
      </w:r>
      <w:r w:rsidRPr="001776F6">
        <w:rPr>
          <w:rFonts w:ascii="Arial" w:hAnsi="Arial" w:cs="Arial"/>
          <w:b/>
          <w:color w:val="000000" w:themeColor="text1"/>
        </w:rPr>
        <w:t>.000 динара;</w:t>
      </w:r>
      <w:r w:rsidRPr="001776F6">
        <w:rPr>
          <w:rFonts w:ascii="Arial" w:hAnsi="Arial" w:cs="Arial"/>
          <w:color w:val="000000" w:themeColor="text1"/>
        </w:rPr>
        <w:t xml:space="preserve"> </w:t>
      </w: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(4) број рачуна: 840-0000030976845-55</w:t>
      </w: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 xml:space="preserve">(5) шифру плаћања: 153 или 253; </w:t>
      </w: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(6) позив на број: 97/18412000401410742321 подаци о броју или ознаци јавне набавке поводом које се подноси захтев за заштиту права;</w:t>
      </w: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(7) сврха: ЗЗП; ...............</w:t>
      </w:r>
      <w:r w:rsidRPr="001776F6">
        <w:rPr>
          <w:rFonts w:ascii="Arial" w:hAnsi="Arial" w:cs="Arial"/>
          <w:i/>
          <w:iCs/>
          <w:color w:val="000000" w:themeColor="text1"/>
        </w:rPr>
        <w:t xml:space="preserve"> [навести назив наручиоца]</w:t>
      </w:r>
      <w:r w:rsidRPr="001776F6">
        <w:rPr>
          <w:rFonts w:ascii="Arial" w:hAnsi="Arial" w:cs="Arial"/>
          <w:color w:val="000000" w:themeColor="text1"/>
        </w:rPr>
        <w:t>; јавна набавка ЈН ....</w:t>
      </w:r>
      <w:r w:rsidRPr="001776F6">
        <w:rPr>
          <w:rFonts w:ascii="Arial" w:hAnsi="Arial" w:cs="Arial"/>
          <w:i/>
          <w:iCs/>
          <w:color w:val="000000" w:themeColor="text1"/>
        </w:rPr>
        <w:t xml:space="preserve"> [навести редни број јавне набавкe;</w:t>
      </w:r>
      <w:r w:rsidRPr="001776F6">
        <w:rPr>
          <w:rFonts w:ascii="Arial" w:hAnsi="Arial" w:cs="Arial"/>
          <w:color w:val="000000" w:themeColor="text1"/>
        </w:rPr>
        <w:t xml:space="preserve">. </w:t>
      </w: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(8) корисник: буџет Републике Србије;</w:t>
      </w: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 xml:space="preserve">(9) назив уплатиоца, односно назив подносиоца захтева за заштиту права за којег је извршена уплата таксе; </w:t>
      </w: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 xml:space="preserve">(10) потпис овлашћеног лица банке, </w:t>
      </w:r>
      <w:r w:rsidRPr="001776F6">
        <w:rPr>
          <w:rFonts w:ascii="Arial" w:hAnsi="Arial" w:cs="Arial"/>
          <w:b/>
          <w:color w:val="000000" w:themeColor="text1"/>
        </w:rPr>
        <w:t>или</w:t>
      </w:r>
      <w:r w:rsidRPr="001776F6">
        <w:rPr>
          <w:rFonts w:ascii="Arial" w:hAnsi="Arial" w:cs="Arial"/>
          <w:color w:val="000000" w:themeColor="text1"/>
        </w:rPr>
        <w:t xml:space="preserve"> </w:t>
      </w:r>
    </w:p>
    <w:p w:rsidR="00861C7E" w:rsidRPr="001776F6" w:rsidRDefault="00861C7E" w:rsidP="00861C7E">
      <w:pPr>
        <w:ind w:firstLine="708"/>
        <w:jc w:val="both"/>
        <w:rPr>
          <w:rFonts w:ascii="Arial" w:hAnsi="Arial" w:cs="Arial"/>
          <w:color w:val="000000" w:themeColor="text1"/>
        </w:rPr>
      </w:pP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 xml:space="preserve">2. </w:t>
      </w:r>
      <w:r w:rsidRPr="001776F6">
        <w:rPr>
          <w:rFonts w:ascii="Arial" w:hAnsi="Arial" w:cs="Arial"/>
          <w:b/>
          <w:color w:val="000000" w:themeColor="text1"/>
        </w:rPr>
        <w:t>Налог за уплату,</w:t>
      </w:r>
      <w:r w:rsidRPr="001776F6">
        <w:rPr>
          <w:rFonts w:ascii="Arial" w:hAnsi="Arial" w:cs="Arial"/>
          <w:color w:val="000000" w:themeColor="text1"/>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776F6">
        <w:rPr>
          <w:rFonts w:ascii="Arial" w:hAnsi="Arial" w:cs="Arial"/>
          <w:b/>
          <w:color w:val="000000" w:themeColor="text1"/>
        </w:rPr>
        <w:t>или</w:t>
      </w:r>
      <w:r w:rsidRPr="001776F6">
        <w:rPr>
          <w:rFonts w:ascii="Arial" w:hAnsi="Arial" w:cs="Arial"/>
          <w:color w:val="000000" w:themeColor="text1"/>
        </w:rPr>
        <w:t xml:space="preserve"> </w:t>
      </w:r>
    </w:p>
    <w:p w:rsidR="00861C7E" w:rsidRPr="001776F6" w:rsidRDefault="00861C7E" w:rsidP="00861C7E">
      <w:pPr>
        <w:ind w:firstLine="708"/>
        <w:jc w:val="both"/>
        <w:rPr>
          <w:rFonts w:ascii="Arial" w:hAnsi="Arial" w:cs="Arial"/>
          <w:color w:val="000000" w:themeColor="text1"/>
        </w:rPr>
      </w:pPr>
    </w:p>
    <w:p w:rsidR="00861C7E" w:rsidRPr="001776F6" w:rsidRDefault="00861C7E" w:rsidP="00861C7E">
      <w:pPr>
        <w:ind w:firstLine="708"/>
        <w:jc w:val="both"/>
        <w:rPr>
          <w:rFonts w:ascii="Arial" w:hAnsi="Arial" w:cs="Arial"/>
          <w:b/>
          <w:color w:val="000000" w:themeColor="text1"/>
        </w:rPr>
      </w:pPr>
      <w:r w:rsidRPr="001776F6">
        <w:rPr>
          <w:rFonts w:ascii="Arial" w:hAnsi="Arial" w:cs="Arial"/>
          <w:color w:val="000000" w:themeColor="text1"/>
        </w:rPr>
        <w:t xml:space="preserve">3. </w:t>
      </w:r>
      <w:r w:rsidRPr="001776F6">
        <w:rPr>
          <w:rFonts w:ascii="Arial" w:hAnsi="Arial" w:cs="Arial"/>
          <w:b/>
          <w:color w:val="000000" w:themeColor="text1"/>
        </w:rPr>
        <w:t>Потврда издата од стране Републике Србије, Министарства финансија, Управе за трезор,</w:t>
      </w:r>
      <w:r w:rsidRPr="001776F6">
        <w:rPr>
          <w:rFonts w:ascii="Arial" w:hAnsi="Arial" w:cs="Arial"/>
          <w:color w:val="000000" w:themeColor="text1"/>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776F6">
        <w:rPr>
          <w:rFonts w:ascii="Arial" w:hAnsi="Arial" w:cs="Arial"/>
          <w:b/>
          <w:color w:val="000000" w:themeColor="text1"/>
        </w:rPr>
        <w:t xml:space="preserve"> или</w:t>
      </w:r>
    </w:p>
    <w:p w:rsidR="00861C7E" w:rsidRPr="001776F6" w:rsidRDefault="00861C7E" w:rsidP="00861C7E">
      <w:pPr>
        <w:ind w:firstLine="708"/>
        <w:jc w:val="both"/>
        <w:rPr>
          <w:rFonts w:ascii="Arial" w:hAnsi="Arial" w:cs="Arial"/>
          <w:color w:val="000000" w:themeColor="text1"/>
        </w:rPr>
      </w:pPr>
    </w:p>
    <w:p w:rsidR="00861C7E" w:rsidRPr="001776F6" w:rsidRDefault="00861C7E" w:rsidP="00861C7E">
      <w:pPr>
        <w:ind w:firstLine="708"/>
        <w:jc w:val="both"/>
        <w:rPr>
          <w:rFonts w:ascii="Arial" w:hAnsi="Arial" w:cs="Arial"/>
          <w:color w:val="000000" w:themeColor="text1"/>
        </w:rPr>
      </w:pPr>
      <w:r w:rsidRPr="001776F6">
        <w:rPr>
          <w:rFonts w:ascii="Arial" w:hAnsi="Arial" w:cs="Arial"/>
          <w:color w:val="000000" w:themeColor="text1"/>
        </w:rPr>
        <w:t xml:space="preserve">4. </w:t>
      </w:r>
      <w:r w:rsidRPr="001776F6">
        <w:rPr>
          <w:rFonts w:ascii="Arial" w:hAnsi="Arial" w:cs="Arial"/>
          <w:b/>
          <w:color w:val="000000" w:themeColor="text1"/>
        </w:rPr>
        <w:t xml:space="preserve">Потврда издата од стране Народне банке Србије, </w:t>
      </w:r>
      <w:r w:rsidRPr="001776F6">
        <w:rPr>
          <w:rFonts w:ascii="Arial" w:hAnsi="Arial" w:cs="Arial"/>
          <w:color w:val="000000" w:themeColor="text1"/>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61C7E" w:rsidRPr="001776F6" w:rsidRDefault="00861C7E" w:rsidP="00861C7E">
      <w:pPr>
        <w:pStyle w:val="ListParagraph"/>
        <w:rPr>
          <w:rFonts w:ascii="Arial" w:hAnsi="Arial" w:cs="Arial"/>
          <w:color w:val="000000" w:themeColor="text1"/>
        </w:rPr>
      </w:pPr>
    </w:p>
    <w:p w:rsidR="00861C7E" w:rsidRPr="001776F6" w:rsidRDefault="00861C7E" w:rsidP="00861C7E">
      <w:pPr>
        <w:jc w:val="both"/>
        <w:rPr>
          <w:rFonts w:ascii="Arial" w:hAnsi="Arial" w:cs="Arial"/>
          <w:color w:val="000000" w:themeColor="text1"/>
        </w:rPr>
      </w:pPr>
      <w:r w:rsidRPr="001776F6">
        <w:rPr>
          <w:rFonts w:ascii="Arial" w:hAnsi="Arial" w:cs="Arial"/>
          <w:color w:val="000000" w:themeColor="text1"/>
        </w:rPr>
        <w:t xml:space="preserve">Поступак заштите права регулисан је одредбама чл. 138. - 166. ЗЈН. </w:t>
      </w:r>
    </w:p>
    <w:p w:rsidR="00861C7E" w:rsidRPr="001776F6" w:rsidRDefault="00861C7E" w:rsidP="00861C7E">
      <w:pPr>
        <w:jc w:val="both"/>
        <w:rPr>
          <w:rFonts w:ascii="Arial" w:hAnsi="Arial" w:cs="Arial"/>
          <w:color w:val="000000" w:themeColor="text1"/>
        </w:rPr>
      </w:pPr>
    </w:p>
    <w:p w:rsidR="00861C7E" w:rsidRPr="001776F6" w:rsidRDefault="00861C7E" w:rsidP="00861C7E">
      <w:pPr>
        <w:rPr>
          <w:color w:val="000000" w:themeColor="text1"/>
        </w:rPr>
      </w:pPr>
    </w:p>
    <w:p w:rsidR="00861C7E" w:rsidRPr="001776F6" w:rsidRDefault="00861C7E" w:rsidP="00861C7E">
      <w:pPr>
        <w:rPr>
          <w:color w:val="000000" w:themeColor="text1"/>
        </w:rPr>
      </w:pPr>
    </w:p>
    <w:p w:rsidR="00861C7E" w:rsidRPr="001776F6" w:rsidRDefault="00861C7E" w:rsidP="00861C7E">
      <w:pPr>
        <w:rPr>
          <w:color w:val="000000" w:themeColor="text1"/>
        </w:rPr>
      </w:pPr>
    </w:p>
    <w:p w:rsidR="00861C7E" w:rsidRDefault="00861C7E" w:rsidP="00861C7E">
      <w:pPr>
        <w:rPr>
          <w:color w:val="000000" w:themeColor="text1"/>
        </w:rPr>
      </w:pPr>
    </w:p>
    <w:p w:rsidR="00861C7E" w:rsidRDefault="00861C7E" w:rsidP="00861C7E">
      <w:pPr>
        <w:rPr>
          <w:color w:val="000000" w:themeColor="text1"/>
        </w:rPr>
      </w:pPr>
    </w:p>
    <w:p w:rsidR="00A205A0" w:rsidRDefault="00A205A0"/>
    <w:sectPr w:rsidR="00A205A0" w:rsidSect="00861C7E">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45B" w:rsidRDefault="00B5145B" w:rsidP="008C2851">
      <w:pPr>
        <w:spacing w:line="240" w:lineRule="auto"/>
      </w:pPr>
      <w:r>
        <w:separator/>
      </w:r>
    </w:p>
  </w:endnote>
  <w:endnote w:type="continuationSeparator" w:id="0">
    <w:p w:rsidR="00B5145B" w:rsidRDefault="00B5145B" w:rsidP="008C28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font268">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MS Sans Serif">
    <w:panose1 w:val="00000000000000000000"/>
    <w:charset w:val="00"/>
    <w:family w:val="roman"/>
    <w:notTrueType/>
    <w:pitch w:val="default"/>
    <w:sig w:usb0="00000000" w:usb1="00000000" w:usb2="00000000" w:usb3="00000000" w:csb0="00000000" w:csb1="00000000"/>
  </w:font>
  <w:font w:name="Arial C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61C7E">
      <w:tc>
        <w:tcPr>
          <w:tcW w:w="8208" w:type="dxa"/>
          <w:tcBorders>
            <w:top w:val="single" w:sz="8" w:space="0" w:color="808080"/>
          </w:tcBorders>
          <w:shd w:val="clear" w:color="auto" w:fill="auto"/>
        </w:tcPr>
        <w:p w:rsidR="00861C7E" w:rsidRPr="00D91709" w:rsidRDefault="00861C7E" w:rsidP="008C2851">
          <w:pPr>
            <w:pStyle w:val="Footer"/>
            <w:jc w:val="center"/>
            <w:rPr>
              <w:b/>
              <w:bCs/>
              <w:color w:val="4F81BD"/>
            </w:rPr>
          </w:pPr>
          <w:r>
            <w:rPr>
              <w:b/>
              <w:bCs/>
              <w:color w:val="4F81BD"/>
            </w:rPr>
            <w:t>Конкурсна документација за јавну набавку мале вредности ЈН бр1.</w:t>
          </w:r>
          <w:r w:rsidR="008C2851">
            <w:rPr>
              <w:b/>
              <w:bCs/>
              <w:color w:val="4F81BD"/>
              <w:lang/>
            </w:rPr>
            <w:t>1</w:t>
          </w:r>
          <w:r>
            <w:rPr>
              <w:b/>
              <w:bCs/>
              <w:color w:val="4F81BD"/>
            </w:rPr>
            <w:t>.</w:t>
          </w:r>
          <w:r w:rsidR="008C2851">
            <w:rPr>
              <w:b/>
              <w:bCs/>
              <w:color w:val="4F81BD"/>
              <w:lang/>
            </w:rPr>
            <w:t>11</w:t>
          </w:r>
          <w:r>
            <w:rPr>
              <w:b/>
              <w:bCs/>
              <w:color w:val="4F81BD"/>
            </w:rPr>
            <w:t xml:space="preserve"> . -        1</w:t>
          </w:r>
          <w:r w:rsidR="008C2851">
            <w:rPr>
              <w:b/>
              <w:bCs/>
              <w:color w:val="4F81BD"/>
              <w:lang/>
            </w:rPr>
            <w:t>1</w:t>
          </w:r>
          <w:r>
            <w:rPr>
              <w:b/>
              <w:bCs/>
              <w:color w:val="4F81BD"/>
            </w:rPr>
            <w:t>/201</w:t>
          </w:r>
          <w:r w:rsidR="008C2851">
            <w:rPr>
              <w:b/>
              <w:bCs/>
              <w:color w:val="4F81BD"/>
              <w:lang/>
            </w:rPr>
            <w:t>8</w:t>
          </w:r>
          <w:r>
            <w:rPr>
              <w:b/>
              <w:bCs/>
              <w:color w:val="4F81BD"/>
            </w:rPr>
            <w:t xml:space="preserve"> </w:t>
          </w:r>
        </w:p>
      </w:tc>
      <w:tc>
        <w:tcPr>
          <w:tcW w:w="1034" w:type="dxa"/>
          <w:tcBorders>
            <w:top w:val="single" w:sz="8" w:space="0" w:color="808080"/>
            <w:left w:val="single" w:sz="8" w:space="0" w:color="808080"/>
          </w:tcBorders>
          <w:shd w:val="clear" w:color="auto" w:fill="auto"/>
        </w:tcPr>
        <w:p w:rsidR="00861C7E" w:rsidRDefault="00861C7E">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B5145B">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5145B">
            <w:rPr>
              <w:b/>
              <w:bCs/>
              <w:noProof/>
              <w:color w:val="4F81BD"/>
            </w:rPr>
            <w:t>1</w:t>
          </w:r>
          <w:r>
            <w:rPr>
              <w:b/>
              <w:bCs/>
              <w:color w:val="4F81BD"/>
            </w:rPr>
            <w:fldChar w:fldCharType="end"/>
          </w:r>
        </w:p>
      </w:tc>
    </w:tr>
  </w:tbl>
  <w:p w:rsidR="00861C7E" w:rsidRDefault="00861C7E">
    <w:pPr>
      <w:pStyle w:val="Footer"/>
      <w:jc w:val="right"/>
    </w:pPr>
    <w:r>
      <w:rPr>
        <w:color w:val="1F497D"/>
      </w:rPr>
      <w:t xml:space="preserve"> </w:t>
    </w:r>
  </w:p>
  <w:p w:rsidR="00861C7E" w:rsidRDefault="00861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45B" w:rsidRDefault="00B5145B" w:rsidP="008C2851">
      <w:pPr>
        <w:spacing w:line="240" w:lineRule="auto"/>
      </w:pPr>
      <w:r>
        <w:separator/>
      </w:r>
    </w:p>
  </w:footnote>
  <w:footnote w:type="continuationSeparator" w:id="0">
    <w:p w:rsidR="00B5145B" w:rsidRDefault="00B5145B" w:rsidP="008C285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A9477D7"/>
    <w:multiLevelType w:val="multilevel"/>
    <w:tmpl w:val="643230BA"/>
    <w:lvl w:ilvl="0">
      <w:start w:val="1"/>
      <w:numFmt w:val="decimal"/>
      <w:lvlText w:val="%1."/>
      <w:lvlJc w:val="left"/>
      <w:pPr>
        <w:ind w:left="390" w:hanging="390"/>
      </w:pPr>
      <w:rPr>
        <w:rFonts w:hint="default"/>
      </w:rPr>
    </w:lvl>
    <w:lvl w:ilvl="1">
      <w:start w:val="1"/>
      <w:numFmt w:val="decimal"/>
      <w:lvlText w:val="%1.%2."/>
      <w:lvlJc w:val="left"/>
      <w:pPr>
        <w:ind w:left="828" w:hanging="72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3024" w:hanging="2160"/>
      </w:pPr>
      <w:rPr>
        <w:rFont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D4E60D2"/>
    <w:multiLevelType w:val="hybridMultilevel"/>
    <w:tmpl w:val="50EA79DE"/>
    <w:lvl w:ilvl="0" w:tplc="BF9419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43FCA"/>
    <w:multiLevelType w:val="hybridMultilevel"/>
    <w:tmpl w:val="99D05476"/>
    <w:lvl w:ilvl="0" w:tplc="75E2D1F8">
      <w:start w:val="1"/>
      <w:numFmt w:val="decimal"/>
      <w:lvlText w:val="%1."/>
      <w:lvlJc w:val="left"/>
      <w:pPr>
        <w:ind w:left="720" w:hanging="360"/>
      </w:pPr>
      <w:rPr>
        <w:rFonts w:eastAsia="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71534E64"/>
    <w:multiLevelType w:val="hybridMultilevel"/>
    <w:tmpl w:val="55B0C9CC"/>
    <w:lvl w:ilvl="0" w:tplc="2BE8A8D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7"/>
  </w:num>
  <w:num w:numId="8">
    <w:abstractNumId w:val="10"/>
  </w:num>
  <w:num w:numId="9">
    <w:abstractNumId w:val="14"/>
  </w:num>
  <w:num w:numId="10">
    <w:abstractNumId w:val="11"/>
  </w:num>
  <w:num w:numId="11">
    <w:abstractNumId w:val="9"/>
  </w:num>
  <w:num w:numId="12">
    <w:abstractNumId w:val="7"/>
  </w:num>
  <w:num w:numId="13">
    <w:abstractNumId w:val="16"/>
  </w:num>
  <w:num w:numId="14">
    <w:abstractNumId w:val="3"/>
  </w:num>
  <w:num w:numId="15">
    <w:abstractNumId w:val="13"/>
  </w:num>
  <w:num w:numId="16">
    <w:abstractNumId w:val="15"/>
  </w:num>
  <w:num w:numId="17">
    <w:abstractNumId w:val="4"/>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savePreviewPicture/>
  <w:footnotePr>
    <w:footnote w:id="-1"/>
    <w:footnote w:id="0"/>
  </w:footnotePr>
  <w:endnotePr>
    <w:endnote w:id="-1"/>
    <w:endnote w:id="0"/>
  </w:endnotePr>
  <w:compat/>
  <w:rsids>
    <w:rsidRoot w:val="00861C7E"/>
    <w:rsid w:val="00074D31"/>
    <w:rsid w:val="00125239"/>
    <w:rsid w:val="0016188E"/>
    <w:rsid w:val="0080734F"/>
    <w:rsid w:val="00861C7E"/>
    <w:rsid w:val="008C2851"/>
    <w:rsid w:val="008F4196"/>
    <w:rsid w:val="009515FD"/>
    <w:rsid w:val="00A205A0"/>
    <w:rsid w:val="00B5145B"/>
    <w:rsid w:val="00CF5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7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61C7E"/>
    <w:pPr>
      <w:keepNext/>
      <w:keepLines/>
      <w:spacing w:before="480"/>
      <w:outlineLvl w:val="0"/>
    </w:pPr>
    <w:rPr>
      <w:rFonts w:ascii="Cambria" w:hAnsi="Cambria" w:cs="font268"/>
      <w:b/>
      <w:bCs/>
      <w:color w:val="365F91"/>
      <w:sz w:val="28"/>
      <w:szCs w:val="28"/>
    </w:rPr>
  </w:style>
  <w:style w:type="paragraph" w:styleId="Heading2">
    <w:name w:val="heading 2"/>
    <w:basedOn w:val="Normal"/>
    <w:next w:val="BodyText"/>
    <w:link w:val="Heading2Char"/>
    <w:qFormat/>
    <w:rsid w:val="00861C7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61C7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861C7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61C7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861C7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861C7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861C7E"/>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861C7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1C7E"/>
    <w:pPr>
      <w:spacing w:after="120"/>
    </w:pPr>
  </w:style>
  <w:style w:type="character" w:customStyle="1" w:styleId="BodyTextChar">
    <w:name w:val="Body Text Char"/>
    <w:basedOn w:val="DefaultParagraphFont"/>
    <w:link w:val="BodyText"/>
    <w:rsid w:val="00861C7E"/>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861C7E"/>
    <w:rPr>
      <w:rFonts w:ascii="Cambria" w:eastAsia="Arial Unicode MS" w:hAnsi="Cambria" w:cs="font268"/>
      <w:b/>
      <w:bCs/>
      <w:color w:val="365F91"/>
      <w:kern w:val="1"/>
      <w:sz w:val="28"/>
      <w:szCs w:val="28"/>
      <w:lang w:eastAsia="ar-SA"/>
    </w:rPr>
  </w:style>
  <w:style w:type="character" w:customStyle="1" w:styleId="Heading2Char">
    <w:name w:val="Heading 2 Char"/>
    <w:basedOn w:val="DefaultParagraphFont"/>
    <w:link w:val="Heading2"/>
    <w:rsid w:val="00861C7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61C7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61C7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61C7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61C7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61C7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61C7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61C7E"/>
    <w:rPr>
      <w:rFonts w:ascii="Arial" w:eastAsia="Times New Roman" w:hAnsi="Arial" w:cs="Arial"/>
      <w:color w:val="000000"/>
      <w:kern w:val="1"/>
      <w:sz w:val="24"/>
      <w:szCs w:val="24"/>
      <w:lang w:eastAsia="ar-SA"/>
    </w:rPr>
  </w:style>
  <w:style w:type="character" w:customStyle="1" w:styleId="WW8Num2z0">
    <w:name w:val="WW8Num2z0"/>
    <w:rsid w:val="00861C7E"/>
    <w:rPr>
      <w:rFonts w:ascii="Symbol" w:hAnsi="Symbol" w:cs="Symbol"/>
    </w:rPr>
  </w:style>
  <w:style w:type="character" w:customStyle="1" w:styleId="WW8Num2z1">
    <w:name w:val="WW8Num2z1"/>
    <w:rsid w:val="00861C7E"/>
    <w:rPr>
      <w:rFonts w:ascii="Courier New" w:hAnsi="Courier New" w:cs="Courier New"/>
    </w:rPr>
  </w:style>
  <w:style w:type="character" w:customStyle="1" w:styleId="WW8Num2z2">
    <w:name w:val="WW8Num2z2"/>
    <w:rsid w:val="00861C7E"/>
    <w:rPr>
      <w:rFonts w:ascii="Wingdings" w:hAnsi="Wingdings" w:cs="Wingdings"/>
    </w:rPr>
  </w:style>
  <w:style w:type="character" w:customStyle="1" w:styleId="WW8Num3z0">
    <w:name w:val="WW8Num3z0"/>
    <w:rsid w:val="00861C7E"/>
    <w:rPr>
      <w:b/>
    </w:rPr>
  </w:style>
  <w:style w:type="character" w:customStyle="1" w:styleId="WW8Num3z1">
    <w:name w:val="WW8Num3z1"/>
    <w:rsid w:val="00861C7E"/>
    <w:rPr>
      <w:b/>
      <w:i w:val="0"/>
      <w:sz w:val="24"/>
      <w:szCs w:val="24"/>
    </w:rPr>
  </w:style>
  <w:style w:type="character" w:customStyle="1" w:styleId="WW8Num4z0">
    <w:name w:val="WW8Num4z0"/>
    <w:rsid w:val="00861C7E"/>
    <w:rPr>
      <w:rFonts w:cs="Arial"/>
      <w:i w:val="0"/>
      <w:sz w:val="24"/>
    </w:rPr>
  </w:style>
  <w:style w:type="character" w:customStyle="1" w:styleId="WW8Num5z0">
    <w:name w:val="WW8Num5z0"/>
    <w:rsid w:val="00861C7E"/>
    <w:rPr>
      <w:rFonts w:cs="Arial"/>
      <w:b w:val="0"/>
      <w:i w:val="0"/>
      <w:sz w:val="24"/>
    </w:rPr>
  </w:style>
  <w:style w:type="character" w:customStyle="1" w:styleId="WW8Num6z0">
    <w:name w:val="WW8Num6z0"/>
    <w:rsid w:val="00861C7E"/>
    <w:rPr>
      <w:rFonts w:ascii="Symbol" w:hAnsi="Symbol" w:cs="Symbol"/>
    </w:rPr>
  </w:style>
  <w:style w:type="character" w:customStyle="1" w:styleId="WW8Num6z1">
    <w:name w:val="WW8Num6z1"/>
    <w:rsid w:val="00861C7E"/>
    <w:rPr>
      <w:rFonts w:ascii="Courier New" w:hAnsi="Courier New" w:cs="Courier New"/>
    </w:rPr>
  </w:style>
  <w:style w:type="character" w:customStyle="1" w:styleId="WW8Num6z2">
    <w:name w:val="WW8Num6z2"/>
    <w:rsid w:val="00861C7E"/>
    <w:rPr>
      <w:rFonts w:ascii="Wingdings" w:hAnsi="Wingdings" w:cs="Wingdings"/>
    </w:rPr>
  </w:style>
  <w:style w:type="character" w:customStyle="1" w:styleId="WW8Num7z0">
    <w:name w:val="WW8Num7z0"/>
    <w:rsid w:val="00861C7E"/>
    <w:rPr>
      <w:b w:val="0"/>
      <w:i w:val="0"/>
      <w:color w:val="00000A"/>
    </w:rPr>
  </w:style>
  <w:style w:type="character" w:customStyle="1" w:styleId="WW8Num7z1">
    <w:name w:val="WW8Num7z1"/>
    <w:rsid w:val="00861C7E"/>
    <w:rPr>
      <w:rFonts w:ascii="Courier New" w:hAnsi="Courier New" w:cs="Courier New"/>
    </w:rPr>
  </w:style>
  <w:style w:type="character" w:customStyle="1" w:styleId="WW8Num7z2">
    <w:name w:val="WW8Num7z2"/>
    <w:rsid w:val="00861C7E"/>
    <w:rPr>
      <w:rFonts w:ascii="Wingdings" w:hAnsi="Wingdings" w:cs="Wingdings"/>
    </w:rPr>
  </w:style>
  <w:style w:type="character" w:customStyle="1" w:styleId="WW8Num8z0">
    <w:name w:val="WW8Num8z0"/>
    <w:rsid w:val="00861C7E"/>
    <w:rPr>
      <w:rFonts w:ascii="Symbol" w:hAnsi="Symbol" w:cs="Symbol"/>
    </w:rPr>
  </w:style>
  <w:style w:type="character" w:customStyle="1" w:styleId="WW8Num9z0">
    <w:name w:val="WW8Num9z0"/>
    <w:rsid w:val="00861C7E"/>
    <w:rPr>
      <w:i w:val="0"/>
    </w:rPr>
  </w:style>
  <w:style w:type="character" w:customStyle="1" w:styleId="WW8Num9z1">
    <w:name w:val="WW8Num9z1"/>
    <w:rsid w:val="00861C7E"/>
    <w:rPr>
      <w:rFonts w:ascii="Courier New" w:hAnsi="Courier New" w:cs="Courier New"/>
    </w:rPr>
  </w:style>
  <w:style w:type="character" w:customStyle="1" w:styleId="WW8Num9z2">
    <w:name w:val="WW8Num9z2"/>
    <w:rsid w:val="00861C7E"/>
    <w:rPr>
      <w:rFonts w:ascii="Wingdings" w:hAnsi="Wingdings" w:cs="Wingdings"/>
    </w:rPr>
  </w:style>
  <w:style w:type="character" w:customStyle="1" w:styleId="WW8Num8z1">
    <w:name w:val="WW8Num8z1"/>
    <w:rsid w:val="00861C7E"/>
    <w:rPr>
      <w:rFonts w:ascii="Courier New" w:hAnsi="Courier New" w:cs="Courier New"/>
    </w:rPr>
  </w:style>
  <w:style w:type="character" w:customStyle="1" w:styleId="WW8Num8z2">
    <w:name w:val="WW8Num8z2"/>
    <w:rsid w:val="00861C7E"/>
    <w:rPr>
      <w:rFonts w:ascii="Wingdings" w:hAnsi="Wingdings" w:cs="Wingdings"/>
    </w:rPr>
  </w:style>
  <w:style w:type="character" w:customStyle="1" w:styleId="WW8Num10z0">
    <w:name w:val="WW8Num10z0"/>
    <w:rsid w:val="00861C7E"/>
    <w:rPr>
      <w:rFonts w:ascii="Symbol" w:hAnsi="Symbol" w:cs="Symbol"/>
    </w:rPr>
  </w:style>
  <w:style w:type="character" w:customStyle="1" w:styleId="WW8Num10z1">
    <w:name w:val="WW8Num10z1"/>
    <w:rsid w:val="00861C7E"/>
    <w:rPr>
      <w:rFonts w:ascii="Courier New" w:hAnsi="Courier New" w:cs="Courier New"/>
    </w:rPr>
  </w:style>
  <w:style w:type="character" w:customStyle="1" w:styleId="WW8Num10z2">
    <w:name w:val="WW8Num10z2"/>
    <w:rsid w:val="00861C7E"/>
    <w:rPr>
      <w:rFonts w:ascii="Wingdings" w:hAnsi="Wingdings" w:cs="Wingdings"/>
    </w:rPr>
  </w:style>
  <w:style w:type="character" w:customStyle="1" w:styleId="WW8Num12z0">
    <w:name w:val="WW8Num12z0"/>
    <w:rsid w:val="00861C7E"/>
    <w:rPr>
      <w:b/>
    </w:rPr>
  </w:style>
  <w:style w:type="character" w:customStyle="1" w:styleId="WW8Num12z1">
    <w:name w:val="WW8Num12z1"/>
    <w:rsid w:val="00861C7E"/>
    <w:rPr>
      <w:b/>
      <w:i w:val="0"/>
      <w:sz w:val="24"/>
      <w:szCs w:val="24"/>
    </w:rPr>
  </w:style>
  <w:style w:type="character" w:customStyle="1" w:styleId="WW8Num13z0">
    <w:name w:val="WW8Num13z0"/>
    <w:rsid w:val="00861C7E"/>
    <w:rPr>
      <w:b w:val="0"/>
    </w:rPr>
  </w:style>
  <w:style w:type="character" w:customStyle="1" w:styleId="WW8Num15z0">
    <w:name w:val="WW8Num15z0"/>
    <w:rsid w:val="00861C7E"/>
    <w:rPr>
      <w:rFonts w:ascii="Wingdings" w:hAnsi="Wingdings" w:cs="Wingdings"/>
    </w:rPr>
  </w:style>
  <w:style w:type="character" w:customStyle="1" w:styleId="WW8Num15z1">
    <w:name w:val="WW8Num15z1"/>
    <w:rsid w:val="00861C7E"/>
    <w:rPr>
      <w:rFonts w:ascii="Courier New" w:hAnsi="Courier New" w:cs="Courier New"/>
    </w:rPr>
  </w:style>
  <w:style w:type="character" w:customStyle="1" w:styleId="WW8Num15z3">
    <w:name w:val="WW8Num15z3"/>
    <w:rsid w:val="00861C7E"/>
    <w:rPr>
      <w:rFonts w:ascii="Symbol" w:hAnsi="Symbol" w:cs="Symbol"/>
    </w:rPr>
  </w:style>
  <w:style w:type="character" w:customStyle="1" w:styleId="WW-DefaultParagraphFont">
    <w:name w:val="WW-Default Paragraph Font"/>
    <w:rsid w:val="00861C7E"/>
  </w:style>
  <w:style w:type="character" w:customStyle="1" w:styleId="ListParagraphChar">
    <w:name w:val="List Paragraph Char"/>
    <w:rsid w:val="00861C7E"/>
  </w:style>
  <w:style w:type="character" w:customStyle="1" w:styleId="CommentReference1">
    <w:name w:val="Comment Reference1"/>
    <w:rsid w:val="00861C7E"/>
    <w:rPr>
      <w:sz w:val="16"/>
      <w:szCs w:val="16"/>
    </w:rPr>
  </w:style>
  <w:style w:type="character" w:customStyle="1" w:styleId="CommentTextChar">
    <w:name w:val="Comment Text Char"/>
    <w:rsid w:val="00861C7E"/>
    <w:rPr>
      <w:sz w:val="20"/>
      <w:szCs w:val="20"/>
    </w:rPr>
  </w:style>
  <w:style w:type="character" w:customStyle="1" w:styleId="CommentSubjectChar">
    <w:name w:val="Comment Subject Char"/>
    <w:rsid w:val="00861C7E"/>
    <w:rPr>
      <w:b/>
      <w:bCs/>
      <w:sz w:val="20"/>
      <w:szCs w:val="20"/>
    </w:rPr>
  </w:style>
  <w:style w:type="character" w:customStyle="1" w:styleId="BalloonTextChar">
    <w:name w:val="Balloon Text Char"/>
    <w:rsid w:val="00861C7E"/>
    <w:rPr>
      <w:rFonts w:ascii="Tahoma" w:hAnsi="Tahoma" w:cs="Tahoma"/>
      <w:sz w:val="16"/>
      <w:szCs w:val="16"/>
    </w:rPr>
  </w:style>
  <w:style w:type="character" w:customStyle="1" w:styleId="BodyText2Char">
    <w:name w:val="Body Text 2 Char"/>
    <w:rsid w:val="00861C7E"/>
    <w:rPr>
      <w:sz w:val="24"/>
      <w:szCs w:val="24"/>
    </w:rPr>
  </w:style>
  <w:style w:type="character" w:customStyle="1" w:styleId="BodyText2Char1">
    <w:name w:val="Body Text 2 Char1"/>
    <w:basedOn w:val="WW-DefaultParagraphFont"/>
    <w:rsid w:val="00861C7E"/>
  </w:style>
  <w:style w:type="character" w:customStyle="1" w:styleId="BodyText3Char">
    <w:name w:val="Body Text 3 Char"/>
    <w:rsid w:val="00861C7E"/>
    <w:rPr>
      <w:rFonts w:ascii="Times New Roman" w:eastAsia="Times New Roman" w:hAnsi="Times New Roman" w:cs="Times New Roman"/>
      <w:sz w:val="16"/>
      <w:szCs w:val="16"/>
    </w:rPr>
  </w:style>
  <w:style w:type="character" w:customStyle="1" w:styleId="NoSpacingChar">
    <w:name w:val="No Spacing Char"/>
    <w:rsid w:val="00861C7E"/>
    <w:rPr>
      <w:rFonts w:cs="font268"/>
      <w:lang w:val="en-US"/>
    </w:rPr>
  </w:style>
  <w:style w:type="character" w:customStyle="1" w:styleId="HeaderChar">
    <w:name w:val="Header Char"/>
    <w:basedOn w:val="WW-DefaultParagraphFont"/>
    <w:rsid w:val="00861C7E"/>
  </w:style>
  <w:style w:type="character" w:customStyle="1" w:styleId="FooterChar">
    <w:name w:val="Footer Char"/>
    <w:basedOn w:val="WW-DefaultParagraphFont"/>
    <w:uiPriority w:val="99"/>
    <w:rsid w:val="00861C7E"/>
  </w:style>
  <w:style w:type="character" w:customStyle="1" w:styleId="ListLabel1">
    <w:name w:val="ListLabel 1"/>
    <w:rsid w:val="00861C7E"/>
    <w:rPr>
      <w:rFonts w:cs="Courier New"/>
    </w:rPr>
  </w:style>
  <w:style w:type="character" w:customStyle="1" w:styleId="ListLabel2">
    <w:name w:val="ListLabel 2"/>
    <w:rsid w:val="00861C7E"/>
    <w:rPr>
      <w:b/>
      <w:i w:val="0"/>
      <w:sz w:val="24"/>
      <w:szCs w:val="24"/>
    </w:rPr>
  </w:style>
  <w:style w:type="character" w:customStyle="1" w:styleId="ListLabel3">
    <w:name w:val="ListLabel 3"/>
    <w:rsid w:val="00861C7E"/>
    <w:rPr>
      <w:rFonts w:cs="Arial"/>
      <w:i w:val="0"/>
      <w:sz w:val="24"/>
    </w:rPr>
  </w:style>
  <w:style w:type="character" w:customStyle="1" w:styleId="ListLabel4">
    <w:name w:val="ListLabel 4"/>
    <w:rsid w:val="00861C7E"/>
    <w:rPr>
      <w:rFonts w:cs="Arial"/>
      <w:b w:val="0"/>
      <w:i w:val="0"/>
      <w:sz w:val="24"/>
    </w:rPr>
  </w:style>
  <w:style w:type="character" w:customStyle="1" w:styleId="ListLabel5">
    <w:name w:val="ListLabel 5"/>
    <w:rsid w:val="00861C7E"/>
    <w:rPr>
      <w:rFonts w:cs="Calibri"/>
    </w:rPr>
  </w:style>
  <w:style w:type="character" w:customStyle="1" w:styleId="ListLabel6">
    <w:name w:val="ListLabel 6"/>
    <w:rsid w:val="00861C7E"/>
    <w:rPr>
      <w:b w:val="0"/>
      <w:i w:val="0"/>
      <w:color w:val="00000A"/>
    </w:rPr>
  </w:style>
  <w:style w:type="character" w:customStyle="1" w:styleId="ListLabel7">
    <w:name w:val="ListLabel 7"/>
    <w:rsid w:val="00861C7E"/>
    <w:rPr>
      <w:rFonts w:eastAsia="TimesNewRomanPSMT" w:cs="Times New Roman"/>
    </w:rPr>
  </w:style>
  <w:style w:type="character" w:customStyle="1" w:styleId="ListLabel8">
    <w:name w:val="ListLabel 8"/>
    <w:rsid w:val="00861C7E"/>
    <w:rPr>
      <w:i w:val="0"/>
    </w:rPr>
  </w:style>
  <w:style w:type="character" w:customStyle="1" w:styleId="NumberingSymbols">
    <w:name w:val="Numbering Symbols"/>
    <w:rsid w:val="00861C7E"/>
  </w:style>
  <w:style w:type="paragraph" w:customStyle="1" w:styleId="Heading">
    <w:name w:val="Heading"/>
    <w:basedOn w:val="Normal"/>
    <w:next w:val="BodyText"/>
    <w:rsid w:val="00861C7E"/>
    <w:pPr>
      <w:keepNext/>
      <w:spacing w:before="240" w:after="120"/>
    </w:pPr>
    <w:rPr>
      <w:rFonts w:ascii="Arial" w:hAnsi="Arial" w:cs="Mangal"/>
      <w:sz w:val="28"/>
      <w:szCs w:val="28"/>
    </w:rPr>
  </w:style>
  <w:style w:type="paragraph" w:styleId="List">
    <w:name w:val="List"/>
    <w:basedOn w:val="BodyText"/>
    <w:rsid w:val="00861C7E"/>
    <w:rPr>
      <w:rFonts w:cs="Mangal"/>
    </w:rPr>
  </w:style>
  <w:style w:type="paragraph" w:styleId="Caption">
    <w:name w:val="caption"/>
    <w:basedOn w:val="Normal"/>
    <w:qFormat/>
    <w:rsid w:val="00861C7E"/>
    <w:pPr>
      <w:suppressLineNumbers/>
      <w:spacing w:before="120" w:after="120"/>
    </w:pPr>
    <w:rPr>
      <w:rFonts w:cs="Mangal"/>
      <w:i/>
      <w:iCs/>
    </w:rPr>
  </w:style>
  <w:style w:type="paragraph" w:customStyle="1" w:styleId="Index">
    <w:name w:val="Index"/>
    <w:basedOn w:val="Normal"/>
    <w:rsid w:val="00861C7E"/>
    <w:pPr>
      <w:suppressLineNumbers/>
    </w:pPr>
    <w:rPr>
      <w:rFonts w:cs="Mangal"/>
    </w:rPr>
  </w:style>
  <w:style w:type="paragraph" w:styleId="ListParagraph">
    <w:name w:val="List Paragraph"/>
    <w:basedOn w:val="Normal"/>
    <w:qFormat/>
    <w:rsid w:val="00861C7E"/>
    <w:pPr>
      <w:ind w:left="720"/>
    </w:pPr>
  </w:style>
  <w:style w:type="paragraph" w:customStyle="1" w:styleId="CommentText1">
    <w:name w:val="Comment Text1"/>
    <w:basedOn w:val="Normal"/>
    <w:rsid w:val="00861C7E"/>
    <w:rPr>
      <w:sz w:val="20"/>
      <w:szCs w:val="20"/>
    </w:rPr>
  </w:style>
  <w:style w:type="paragraph" w:customStyle="1" w:styleId="CommentSubject1">
    <w:name w:val="Comment Subject1"/>
    <w:basedOn w:val="CommentText1"/>
    <w:rsid w:val="00861C7E"/>
    <w:rPr>
      <w:b/>
      <w:bCs/>
    </w:rPr>
  </w:style>
  <w:style w:type="paragraph" w:styleId="BalloonText">
    <w:name w:val="Balloon Text"/>
    <w:basedOn w:val="Normal"/>
    <w:link w:val="BalloonTextChar1"/>
    <w:rsid w:val="00861C7E"/>
    <w:rPr>
      <w:rFonts w:ascii="Tahoma" w:hAnsi="Tahoma" w:cs="Tahoma"/>
      <w:sz w:val="16"/>
      <w:szCs w:val="16"/>
    </w:rPr>
  </w:style>
  <w:style w:type="character" w:customStyle="1" w:styleId="BalloonTextChar1">
    <w:name w:val="Balloon Text Char1"/>
    <w:basedOn w:val="DefaultParagraphFont"/>
    <w:link w:val="BalloonText"/>
    <w:rsid w:val="00861C7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61C7E"/>
    <w:pPr>
      <w:suppressLineNumbers/>
    </w:pPr>
    <w:rPr>
      <w:sz w:val="32"/>
      <w:szCs w:val="32"/>
    </w:rPr>
  </w:style>
  <w:style w:type="paragraph" w:styleId="BodyText2">
    <w:name w:val="Body Text 2"/>
    <w:basedOn w:val="Normal"/>
    <w:link w:val="BodyText2Char2"/>
    <w:rsid w:val="00861C7E"/>
    <w:pPr>
      <w:spacing w:after="120" w:line="480" w:lineRule="auto"/>
    </w:pPr>
  </w:style>
  <w:style w:type="character" w:customStyle="1" w:styleId="BodyText2Char2">
    <w:name w:val="Body Text 2 Char2"/>
    <w:basedOn w:val="DefaultParagraphFont"/>
    <w:link w:val="BodyText2"/>
    <w:rsid w:val="00861C7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61C7E"/>
    <w:pPr>
      <w:spacing w:after="120"/>
    </w:pPr>
    <w:rPr>
      <w:rFonts w:eastAsia="Times New Roman"/>
      <w:sz w:val="16"/>
      <w:szCs w:val="16"/>
    </w:rPr>
  </w:style>
  <w:style w:type="character" w:customStyle="1" w:styleId="BodyText3Char1">
    <w:name w:val="Body Text 3 Char1"/>
    <w:basedOn w:val="DefaultParagraphFont"/>
    <w:link w:val="BodyText3"/>
    <w:rsid w:val="00861C7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61C7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861C7E"/>
    <w:pPr>
      <w:suppressLineNumbers/>
      <w:tabs>
        <w:tab w:val="center" w:pos="4513"/>
        <w:tab w:val="right" w:pos="9026"/>
      </w:tabs>
    </w:pPr>
  </w:style>
  <w:style w:type="character" w:customStyle="1" w:styleId="HeaderChar1">
    <w:name w:val="Header Char1"/>
    <w:basedOn w:val="DefaultParagraphFont"/>
    <w:link w:val="Header"/>
    <w:rsid w:val="00861C7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861C7E"/>
    <w:pPr>
      <w:suppressLineNumbers/>
      <w:tabs>
        <w:tab w:val="center" w:pos="4513"/>
        <w:tab w:val="right" w:pos="9026"/>
      </w:tabs>
    </w:pPr>
  </w:style>
  <w:style w:type="character" w:customStyle="1" w:styleId="FooterChar1">
    <w:name w:val="Footer Char1"/>
    <w:basedOn w:val="DefaultParagraphFont"/>
    <w:link w:val="Footer"/>
    <w:uiPriority w:val="99"/>
    <w:rsid w:val="00861C7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61C7E"/>
    <w:pPr>
      <w:suppressLineNumbers/>
    </w:pPr>
  </w:style>
  <w:style w:type="paragraph" w:customStyle="1" w:styleId="TableHeading">
    <w:name w:val="Table Heading"/>
    <w:basedOn w:val="TableContents"/>
    <w:rsid w:val="00861C7E"/>
    <w:pPr>
      <w:jc w:val="center"/>
    </w:pPr>
    <w:rPr>
      <w:b/>
      <w:bCs/>
    </w:rPr>
  </w:style>
  <w:style w:type="paragraph" w:customStyle="1" w:styleId="PythagoreanTheorem">
    <w:name w:val="Pythagorean Theorem"/>
    <w:rsid w:val="00861C7E"/>
    <w:pPr>
      <w:suppressAutoHyphens/>
    </w:pPr>
    <w:rPr>
      <w:rFonts w:ascii="Calibri" w:eastAsia="MS Mincho" w:hAnsi="Calibri" w:cs="Arial"/>
      <w:lang w:eastAsia="ar-SA"/>
    </w:rPr>
  </w:style>
  <w:style w:type="paragraph" w:styleId="CommentText">
    <w:name w:val="annotation text"/>
    <w:basedOn w:val="Normal"/>
    <w:link w:val="CommentTextChar1"/>
    <w:unhideWhenUsed/>
    <w:rsid w:val="00861C7E"/>
    <w:pPr>
      <w:spacing w:line="240" w:lineRule="auto"/>
    </w:pPr>
    <w:rPr>
      <w:sz w:val="20"/>
      <w:szCs w:val="20"/>
    </w:rPr>
  </w:style>
  <w:style w:type="character" w:customStyle="1" w:styleId="CommentTextChar1">
    <w:name w:val="Comment Text Char1"/>
    <w:basedOn w:val="DefaultParagraphFont"/>
    <w:link w:val="CommentText"/>
    <w:rsid w:val="00861C7E"/>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861C7E"/>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861C7E"/>
    <w:pPr>
      <w:spacing w:line="240" w:lineRule="auto"/>
    </w:pPr>
    <w:rPr>
      <w:sz w:val="20"/>
      <w:szCs w:val="20"/>
    </w:rPr>
  </w:style>
  <w:style w:type="character" w:customStyle="1" w:styleId="FootnoteTextChar1">
    <w:name w:val="Footnote Text Char1"/>
    <w:basedOn w:val="DefaultParagraphFont"/>
    <w:link w:val="FootnoteText"/>
    <w:uiPriority w:val="99"/>
    <w:semiHidden/>
    <w:rsid w:val="00861C7E"/>
    <w:rPr>
      <w:rFonts w:ascii="Times New Roman" w:eastAsia="Arial Unicode MS" w:hAnsi="Times New Roman" w:cs="Times New Roman"/>
      <w:color w:val="000000"/>
      <w:kern w:val="1"/>
      <w:sz w:val="20"/>
      <w:szCs w:val="20"/>
      <w:lang w:eastAsia="ar-SA"/>
    </w:rPr>
  </w:style>
  <w:style w:type="paragraph" w:customStyle="1" w:styleId="Default">
    <w:name w:val="Default"/>
    <w:rsid w:val="00861C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tekst">
    <w:name w:val="1tekst"/>
    <w:basedOn w:val="Normal"/>
    <w:rsid w:val="00861C7E"/>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styleId="Hyperlink">
    <w:name w:val="Hyperlink"/>
    <w:uiPriority w:val="99"/>
    <w:rsid w:val="00861C7E"/>
    <w:rPr>
      <w:color w:val="0000FF"/>
      <w:u w:val="single"/>
    </w:rPr>
  </w:style>
  <w:style w:type="table" w:styleId="LightList-Accent5">
    <w:name w:val="Light List Accent 5"/>
    <w:basedOn w:val="TableNormal"/>
    <w:uiPriority w:val="61"/>
    <w:rsid w:val="00861C7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WW8Num4z1">
    <w:name w:val="WW8Num4z1"/>
    <w:rsid w:val="00861C7E"/>
    <w:rPr>
      <w:rFonts w:ascii="Courier New" w:hAnsi="Courier New" w:cs="Courier New"/>
    </w:rPr>
  </w:style>
  <w:style w:type="character" w:customStyle="1" w:styleId="WW8Num4z2">
    <w:name w:val="WW8Num4z2"/>
    <w:rsid w:val="00861C7E"/>
    <w:rPr>
      <w:rFonts w:ascii="Wingdings" w:hAnsi="Wingdings" w:cs="Wingdings"/>
    </w:rPr>
  </w:style>
  <w:style w:type="character" w:customStyle="1" w:styleId="WW8Num4z3">
    <w:name w:val="WW8Num4z3"/>
    <w:rsid w:val="00861C7E"/>
    <w:rPr>
      <w:rFonts w:ascii="Symbol" w:hAnsi="Symbol" w:cs="Symbol"/>
    </w:rPr>
  </w:style>
  <w:style w:type="character" w:customStyle="1" w:styleId="WW8Num5z1">
    <w:name w:val="WW8Num5z1"/>
    <w:rsid w:val="00861C7E"/>
    <w:rPr>
      <w:rFonts w:ascii="Courier New" w:hAnsi="Courier New" w:cs="Courier New"/>
    </w:rPr>
  </w:style>
  <w:style w:type="character" w:customStyle="1" w:styleId="WW8Num5z2">
    <w:name w:val="WW8Num5z2"/>
    <w:rsid w:val="00861C7E"/>
    <w:rPr>
      <w:rFonts w:ascii="Wingdings" w:hAnsi="Wingdings" w:cs="Wingdings"/>
    </w:rPr>
  </w:style>
  <w:style w:type="character" w:customStyle="1" w:styleId="WW8Num8z3">
    <w:name w:val="WW8Num8z3"/>
    <w:rsid w:val="00861C7E"/>
    <w:rPr>
      <w:rFonts w:ascii="Symbol" w:hAnsi="Symbol" w:cs="Symbol"/>
    </w:rPr>
  </w:style>
  <w:style w:type="character" w:customStyle="1" w:styleId="WW8Num9z3">
    <w:name w:val="WW8Num9z3"/>
    <w:rsid w:val="00861C7E"/>
    <w:rPr>
      <w:rFonts w:ascii="Symbol" w:hAnsi="Symbol" w:cs="Symbol"/>
    </w:rPr>
  </w:style>
  <w:style w:type="character" w:customStyle="1" w:styleId="WW8Num10z3">
    <w:name w:val="WW8Num10z3"/>
    <w:rsid w:val="00861C7E"/>
    <w:rPr>
      <w:rFonts w:ascii="Symbol" w:hAnsi="Symbol" w:cs="Symbol"/>
    </w:rPr>
  </w:style>
  <w:style w:type="character" w:customStyle="1" w:styleId="WW8Num5z3">
    <w:name w:val="WW8Num5z3"/>
    <w:rsid w:val="00861C7E"/>
    <w:rPr>
      <w:rFonts w:ascii="Symbol" w:hAnsi="Symbol" w:cs="Symbol"/>
    </w:rPr>
  </w:style>
  <w:style w:type="character" w:customStyle="1" w:styleId="WW8Num11z0">
    <w:name w:val="WW8Num11z0"/>
    <w:rsid w:val="00861C7E"/>
    <w:rPr>
      <w:rFonts w:ascii="Wingdings" w:hAnsi="Wingdings" w:cs="Wingdings"/>
      <w:b w:val="0"/>
      <w:i w:val="0"/>
      <w:color w:val="00000A"/>
    </w:rPr>
  </w:style>
  <w:style w:type="character" w:customStyle="1" w:styleId="WW8Num11z1">
    <w:name w:val="WW8Num11z1"/>
    <w:rsid w:val="00861C7E"/>
    <w:rPr>
      <w:rFonts w:ascii="Courier New" w:hAnsi="Courier New" w:cs="Arial"/>
      <w:b w:val="0"/>
      <w:i w:val="0"/>
      <w:sz w:val="24"/>
    </w:rPr>
  </w:style>
  <w:style w:type="character" w:customStyle="1" w:styleId="WW8Num11z2">
    <w:name w:val="WW8Num11z2"/>
    <w:rsid w:val="00861C7E"/>
    <w:rPr>
      <w:rFonts w:ascii="Wingdings" w:hAnsi="Wingdings" w:cs="Wingdings"/>
    </w:rPr>
  </w:style>
  <w:style w:type="character" w:customStyle="1" w:styleId="WW8Num11z3">
    <w:name w:val="WW8Num11z3"/>
    <w:rsid w:val="00861C7E"/>
    <w:rPr>
      <w:rFonts w:ascii="Symbol" w:hAnsi="Symbol" w:cs="Symbol"/>
    </w:rPr>
  </w:style>
  <w:style w:type="character" w:customStyle="1" w:styleId="WW8Num12z2">
    <w:name w:val="WW8Num12z2"/>
    <w:rsid w:val="00861C7E"/>
    <w:rPr>
      <w:rFonts w:ascii="Wingdings" w:hAnsi="Wingdings" w:cs="Wingdings"/>
    </w:rPr>
  </w:style>
  <w:style w:type="character" w:customStyle="1" w:styleId="WW8Num12z3">
    <w:name w:val="WW8Num12z3"/>
    <w:rsid w:val="00861C7E"/>
    <w:rPr>
      <w:rFonts w:ascii="Symbol" w:hAnsi="Symbol" w:cs="Symbol"/>
    </w:rPr>
  </w:style>
  <w:style w:type="character" w:customStyle="1" w:styleId="WW8Num14z0">
    <w:name w:val="WW8Num14z0"/>
    <w:rsid w:val="00861C7E"/>
    <w:rPr>
      <w:rFonts w:ascii="Wingdings" w:hAnsi="Wingdings" w:cs="Wingdings"/>
    </w:rPr>
  </w:style>
  <w:style w:type="character" w:customStyle="1" w:styleId="WW8Num14z1">
    <w:name w:val="WW8Num14z1"/>
    <w:rsid w:val="00861C7E"/>
    <w:rPr>
      <w:rFonts w:ascii="Courier New" w:hAnsi="Courier New" w:cs="Arial"/>
      <w:b w:val="0"/>
      <w:i w:val="0"/>
      <w:sz w:val="24"/>
    </w:rPr>
  </w:style>
  <w:style w:type="character" w:customStyle="1" w:styleId="WW8Num14z3">
    <w:name w:val="WW8Num14z3"/>
    <w:rsid w:val="00861C7E"/>
    <w:rPr>
      <w:rFonts w:ascii="Symbol" w:hAnsi="Symbol" w:cs="Symbol"/>
    </w:rPr>
  </w:style>
  <w:style w:type="character" w:customStyle="1" w:styleId="WW8Num16z1">
    <w:name w:val="WW8Num16z1"/>
    <w:rsid w:val="00861C7E"/>
    <w:rPr>
      <w:rFonts w:ascii="Courier New" w:hAnsi="Courier New" w:cs="Arial"/>
      <w:b w:val="0"/>
      <w:i w:val="0"/>
      <w:sz w:val="24"/>
    </w:rPr>
  </w:style>
  <w:style w:type="character" w:customStyle="1" w:styleId="WW8Num16z2">
    <w:name w:val="WW8Num16z2"/>
    <w:rsid w:val="00861C7E"/>
    <w:rPr>
      <w:rFonts w:ascii="Wingdings" w:hAnsi="Wingdings" w:cs="Wingdings"/>
    </w:rPr>
  </w:style>
  <w:style w:type="character" w:customStyle="1" w:styleId="WW8Num16z3">
    <w:name w:val="WW8Num16z3"/>
    <w:rsid w:val="00861C7E"/>
    <w:rPr>
      <w:rFonts w:ascii="Symbol" w:hAnsi="Symbol" w:cs="Symbol"/>
    </w:rPr>
  </w:style>
  <w:style w:type="character" w:customStyle="1" w:styleId="WW-DefaultParagraphFont1">
    <w:name w:val="WW-Default Paragraph Font1"/>
    <w:rsid w:val="00861C7E"/>
  </w:style>
  <w:style w:type="character" w:customStyle="1" w:styleId="FootnoteCharacters">
    <w:name w:val="Footnote Characters"/>
    <w:rsid w:val="00861C7E"/>
    <w:rPr>
      <w:vertAlign w:val="superscript"/>
    </w:rPr>
  </w:style>
  <w:style w:type="paragraph" w:customStyle="1" w:styleId="xl68">
    <w:name w:val="xl68"/>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18"/>
      <w:szCs w:val="18"/>
      <w:lang w:eastAsia="en-US"/>
    </w:rPr>
  </w:style>
  <w:style w:type="paragraph" w:customStyle="1" w:styleId="xl69">
    <w:name w:val="xl69"/>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0">
    <w:name w:val="xl70"/>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1">
    <w:name w:val="xl71"/>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2">
    <w:name w:val="xl72"/>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3">
    <w:name w:val="xl73"/>
    <w:basedOn w:val="Normal"/>
    <w:rsid w:val="00861C7E"/>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74">
    <w:name w:val="xl74"/>
    <w:basedOn w:val="Normal"/>
    <w:rsid w:val="00861C7E"/>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75">
    <w:name w:val="xl75"/>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6">
    <w:name w:val="xl76"/>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7">
    <w:name w:val="xl77"/>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color w:val="FFFFFF"/>
      <w:kern w:val="0"/>
      <w:sz w:val="18"/>
      <w:szCs w:val="18"/>
      <w:lang w:eastAsia="en-US"/>
    </w:rPr>
  </w:style>
  <w:style w:type="paragraph" w:customStyle="1" w:styleId="xl78">
    <w:name w:val="xl78"/>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color w:val="FFFFFF"/>
      <w:kern w:val="0"/>
      <w:sz w:val="18"/>
      <w:szCs w:val="18"/>
      <w:lang w:eastAsia="en-US"/>
    </w:rPr>
  </w:style>
  <w:style w:type="paragraph" w:customStyle="1" w:styleId="xl79">
    <w:name w:val="xl79"/>
    <w:basedOn w:val="Normal"/>
    <w:rsid w:val="00861C7E"/>
    <w:pPr>
      <w:suppressAutoHyphens w:val="0"/>
      <w:spacing w:before="100" w:beforeAutospacing="1" w:after="100" w:afterAutospacing="1" w:line="240" w:lineRule="auto"/>
    </w:pPr>
    <w:rPr>
      <w:rFonts w:eastAsia="Times New Roman"/>
      <w:color w:val="FFFFFF"/>
      <w:kern w:val="0"/>
      <w:sz w:val="18"/>
      <w:szCs w:val="18"/>
      <w:lang w:eastAsia="en-US"/>
    </w:rPr>
  </w:style>
  <w:style w:type="paragraph" w:customStyle="1" w:styleId="xl80">
    <w:name w:val="xl80"/>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20"/>
      <w:szCs w:val="20"/>
      <w:lang w:eastAsia="en-US"/>
    </w:rPr>
  </w:style>
  <w:style w:type="paragraph" w:customStyle="1" w:styleId="xl81">
    <w:name w:val="xl81"/>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2">
    <w:name w:val="xl82"/>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3">
    <w:name w:val="xl83"/>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4">
    <w:name w:val="xl84"/>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5">
    <w:name w:val="xl85"/>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6">
    <w:name w:val="xl86"/>
    <w:basedOn w:val="Normal"/>
    <w:rsid w:val="00861C7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7">
    <w:name w:val="xl87"/>
    <w:basedOn w:val="Normal"/>
    <w:rsid w:val="00861C7E"/>
    <w:pPr>
      <w:suppressAutoHyphens w:val="0"/>
      <w:spacing w:before="100" w:beforeAutospacing="1" w:after="100" w:afterAutospacing="1" w:line="240" w:lineRule="auto"/>
      <w:jc w:val="center"/>
    </w:pPr>
    <w:rPr>
      <w:rFonts w:eastAsia="Times New Roman"/>
      <w:kern w:val="0"/>
      <w:sz w:val="20"/>
      <w:szCs w:val="20"/>
      <w:lang w:eastAsia="en-US"/>
    </w:rPr>
  </w:style>
  <w:style w:type="paragraph" w:customStyle="1" w:styleId="xl88">
    <w:name w:val="xl88"/>
    <w:basedOn w:val="Normal"/>
    <w:rsid w:val="00861C7E"/>
    <w:pPr>
      <w:suppressAutoHyphens w:val="0"/>
      <w:spacing w:before="100" w:beforeAutospacing="1" w:after="100" w:afterAutospacing="1" w:line="240" w:lineRule="auto"/>
    </w:pPr>
    <w:rPr>
      <w:rFonts w:eastAsia="Times New Roman"/>
      <w:kern w:val="0"/>
      <w:sz w:val="20"/>
      <w:szCs w:val="20"/>
      <w:lang w:eastAsia="en-US"/>
    </w:rPr>
  </w:style>
  <w:style w:type="paragraph" w:customStyle="1" w:styleId="xl89">
    <w:name w:val="xl89"/>
    <w:basedOn w:val="Normal"/>
    <w:rsid w:val="00861C7E"/>
    <w:pPr>
      <w:shd w:val="clear" w:color="000000" w:fill="C0C0C0"/>
      <w:suppressAutoHyphens w:val="0"/>
      <w:spacing w:before="100" w:beforeAutospacing="1" w:after="100" w:afterAutospacing="1" w:line="240" w:lineRule="auto"/>
      <w:jc w:val="center"/>
    </w:pPr>
    <w:rPr>
      <w:rFonts w:ascii="Calibri" w:eastAsia="Times New Roman" w:hAnsi="Calibri"/>
      <w:b/>
      <w:bCs/>
      <w:kern w:val="0"/>
      <w:lang w:eastAsia="en-US"/>
    </w:rPr>
  </w:style>
  <w:style w:type="paragraph" w:customStyle="1" w:styleId="xl63">
    <w:name w:val="xl63"/>
    <w:basedOn w:val="Normal"/>
    <w:rsid w:val="00861C7E"/>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64">
    <w:name w:val="xl64"/>
    <w:basedOn w:val="Normal"/>
    <w:rsid w:val="00861C7E"/>
    <w:pPr>
      <w:pBdr>
        <w:top w:val="single" w:sz="8" w:space="0" w:color="000000"/>
        <w:bottom w:val="single" w:sz="8" w:space="0" w:color="000000"/>
        <w:right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65">
    <w:name w:val="xl65"/>
    <w:basedOn w:val="Normal"/>
    <w:rsid w:val="00861C7E"/>
    <w:pPr>
      <w:pBdr>
        <w:top w:val="single" w:sz="8" w:space="0" w:color="000000"/>
        <w:bottom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66">
    <w:name w:val="xl66"/>
    <w:basedOn w:val="Normal"/>
    <w:rsid w:val="00861C7E"/>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67">
    <w:name w:val="xl67"/>
    <w:basedOn w:val="Normal"/>
    <w:rsid w:val="00861C7E"/>
    <w:pPr>
      <w:pBdr>
        <w:bottom w:val="single" w:sz="8" w:space="0" w:color="000000"/>
        <w:right w:val="single" w:sz="8" w:space="0" w:color="000000"/>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90">
    <w:name w:val="xl90"/>
    <w:basedOn w:val="Normal"/>
    <w:rsid w:val="00861C7E"/>
    <w:pPr>
      <w:pBdr>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91">
    <w:name w:val="xl91"/>
    <w:basedOn w:val="Normal"/>
    <w:rsid w:val="00861C7E"/>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en-US"/>
    </w:rPr>
  </w:style>
  <w:style w:type="paragraph" w:customStyle="1" w:styleId="xl92">
    <w:name w:val="xl92"/>
    <w:basedOn w:val="Normal"/>
    <w:rsid w:val="00861C7E"/>
    <w:pPr>
      <w:suppressAutoHyphens w:val="0"/>
      <w:spacing w:before="100" w:beforeAutospacing="1" w:after="100" w:afterAutospacing="1" w:line="240" w:lineRule="auto"/>
    </w:pPr>
    <w:rPr>
      <w:rFonts w:eastAsia="Times New Roman"/>
      <w:color w:val="auto"/>
      <w:kern w:val="0"/>
      <w:sz w:val="20"/>
      <w:szCs w:val="20"/>
      <w:lang w:eastAsia="en-US"/>
    </w:rPr>
  </w:style>
  <w:style w:type="paragraph" w:customStyle="1" w:styleId="xl93">
    <w:name w:val="xl93"/>
    <w:basedOn w:val="Normal"/>
    <w:rsid w:val="00861C7E"/>
    <w:pPr>
      <w:pBdr>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sz w:val="20"/>
      <w:szCs w:val="20"/>
      <w:lang w:eastAsia="en-US"/>
    </w:rPr>
  </w:style>
  <w:style w:type="paragraph" w:customStyle="1" w:styleId="xl94">
    <w:name w:val="xl94"/>
    <w:basedOn w:val="Normal"/>
    <w:rsid w:val="00861C7E"/>
    <w:pPr>
      <w:pBdr>
        <w:bottom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95">
    <w:name w:val="xl95"/>
    <w:basedOn w:val="Normal"/>
    <w:rsid w:val="00861C7E"/>
    <w:pPr>
      <w:pBdr>
        <w:bottom w:val="single" w:sz="8" w:space="0" w:color="000000"/>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en-US"/>
    </w:rPr>
  </w:style>
  <w:style w:type="paragraph" w:customStyle="1" w:styleId="xl96">
    <w:name w:val="xl96"/>
    <w:basedOn w:val="Normal"/>
    <w:rsid w:val="00861C7E"/>
    <w:pPr>
      <w:pBdr>
        <w:bottom w:val="single" w:sz="8" w:space="0" w:color="000000"/>
        <w:right w:val="single" w:sz="8" w:space="0" w:color="000000"/>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en-US"/>
    </w:rPr>
  </w:style>
  <w:style w:type="paragraph" w:customStyle="1" w:styleId="xl97">
    <w:name w:val="xl97"/>
    <w:basedOn w:val="Normal"/>
    <w:rsid w:val="00861C7E"/>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en-US"/>
    </w:rPr>
  </w:style>
  <w:style w:type="table" w:styleId="LightList-Accent1">
    <w:name w:val="Light List Accent 1"/>
    <w:basedOn w:val="TableNormal"/>
    <w:uiPriority w:val="61"/>
    <w:rsid w:val="00861C7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523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a.jkpsopot@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33</Pages>
  <Words>7571</Words>
  <Characters>43161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cp:revision>
  <cp:lastPrinted>2018-02-20T07:25:00Z</cp:lastPrinted>
  <dcterms:created xsi:type="dcterms:W3CDTF">2018-02-20T06:17:00Z</dcterms:created>
  <dcterms:modified xsi:type="dcterms:W3CDTF">2018-02-20T08:53:00Z</dcterms:modified>
</cp:coreProperties>
</file>