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A0" w:rsidRPr="00371EFC" w:rsidRDefault="005523B8" w:rsidP="009346A0">
      <w:pPr>
        <w:jc w:val="center"/>
        <w:rPr>
          <w:lang w:val="sr-Cyrl-CS"/>
        </w:rPr>
      </w:pPr>
      <w:r>
        <w:rPr>
          <w:lang w:val="sr-Cyrl-CS"/>
        </w:rPr>
        <w:t xml:space="preserve"> </w:t>
      </w:r>
      <w:r w:rsidR="009346A0">
        <w:rPr>
          <w:noProof/>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9346A0" w:rsidRPr="00371EFC" w:rsidRDefault="009346A0" w:rsidP="009346A0">
      <w:pPr>
        <w:rPr>
          <w:lang w:val="sr-Cyrl-CS"/>
        </w:rPr>
      </w:pPr>
    </w:p>
    <w:p w:rsidR="009346A0" w:rsidRPr="00C861AD" w:rsidRDefault="009346A0" w:rsidP="009346A0">
      <w:pPr>
        <w:jc w:val="center"/>
        <w:rPr>
          <w:rFonts w:ascii="Century Gothic" w:hAnsi="Century Gothic"/>
          <w:b/>
          <w:bCs/>
          <w:i/>
        </w:rPr>
      </w:pPr>
      <w:r w:rsidRPr="00C861AD">
        <w:rPr>
          <w:rFonts w:ascii="Century Gothic" w:hAnsi="Century Gothic"/>
          <w:b/>
          <w:bCs/>
          <w:i/>
          <w:sz w:val="22"/>
          <w:szCs w:val="22"/>
          <w:lang w:val="sr-Cyrl-CS"/>
        </w:rPr>
        <w:t xml:space="preserve">Кнеза Милоша </w:t>
      </w:r>
      <w:r w:rsidRPr="00C861AD">
        <w:rPr>
          <w:rFonts w:ascii="Century Gothic" w:hAnsi="Century Gothic"/>
          <w:b/>
          <w:bCs/>
          <w:i/>
          <w:sz w:val="22"/>
          <w:szCs w:val="22"/>
          <w:lang w:val="sr-Latn-CS"/>
        </w:rPr>
        <w:t xml:space="preserve"> 45a 11450 </w:t>
      </w:r>
      <w:r w:rsidRPr="00C861AD">
        <w:rPr>
          <w:rFonts w:ascii="Century Gothic" w:hAnsi="Century Gothic"/>
          <w:b/>
          <w:bCs/>
          <w:i/>
          <w:sz w:val="22"/>
          <w:szCs w:val="22"/>
          <w:lang w:val="sr-Cyrl-CS"/>
        </w:rPr>
        <w:t>Сопот</w:t>
      </w:r>
      <w:r w:rsidRPr="00C861AD">
        <w:rPr>
          <w:rFonts w:ascii="Century Gothic" w:hAnsi="Century Gothic"/>
          <w:b/>
          <w:bCs/>
          <w:i/>
          <w:sz w:val="22"/>
          <w:szCs w:val="22"/>
          <w:lang w:val="sr-Latn-CS"/>
        </w:rPr>
        <w:t xml:space="preserve"> , Ma</w:t>
      </w:r>
      <w:r w:rsidRPr="00C861AD">
        <w:rPr>
          <w:rFonts w:ascii="Century Gothic" w:hAnsi="Century Gothic"/>
          <w:b/>
          <w:bCs/>
          <w:i/>
          <w:sz w:val="22"/>
          <w:szCs w:val="22"/>
          <w:lang w:val="sr-Cyrl-CS"/>
        </w:rPr>
        <w:t xml:space="preserve">т. Бр </w:t>
      </w:r>
      <w:r w:rsidRPr="00C861AD">
        <w:rPr>
          <w:rFonts w:ascii="Century Gothic" w:hAnsi="Century Gothic"/>
          <w:b/>
          <w:bCs/>
          <w:i/>
          <w:sz w:val="22"/>
          <w:szCs w:val="22"/>
          <w:lang w:val="sr-Latn-CS"/>
        </w:rPr>
        <w:t xml:space="preserve"> 07006888, </w:t>
      </w:r>
      <w:r w:rsidRPr="00C861AD">
        <w:rPr>
          <w:rFonts w:ascii="Century Gothic" w:hAnsi="Century Gothic"/>
          <w:b/>
          <w:bCs/>
          <w:i/>
          <w:sz w:val="22"/>
          <w:szCs w:val="22"/>
          <w:lang w:val="sr-Cyrl-CS"/>
        </w:rPr>
        <w:t>ПИБ</w:t>
      </w:r>
      <w:r w:rsidRPr="00C861AD">
        <w:rPr>
          <w:rFonts w:ascii="Century Gothic" w:hAnsi="Century Gothic"/>
          <w:b/>
          <w:bCs/>
          <w:i/>
          <w:sz w:val="22"/>
          <w:szCs w:val="22"/>
          <w:lang w:val="sr-Latn-CS"/>
        </w:rPr>
        <w:t xml:space="preserve"> 100224435 </w:t>
      </w:r>
    </w:p>
    <w:p w:rsidR="009346A0" w:rsidRPr="00C861AD" w:rsidRDefault="009346A0" w:rsidP="009346A0">
      <w:pPr>
        <w:ind w:firstLine="708"/>
        <w:rPr>
          <w:rFonts w:ascii="Century Gothic" w:hAnsi="Century Gothic"/>
          <w:b/>
          <w:bCs/>
          <w:i/>
          <w:sz w:val="22"/>
          <w:szCs w:val="22"/>
          <w:lang w:val="sr-Cyrl-CS"/>
        </w:rPr>
      </w:pPr>
      <w:r w:rsidRPr="00C861AD">
        <w:rPr>
          <w:rFonts w:ascii="Century Gothic" w:hAnsi="Century Gothic"/>
          <w:b/>
          <w:bCs/>
          <w:i/>
          <w:sz w:val="22"/>
          <w:szCs w:val="22"/>
          <w:lang w:val="sr-Latn-CS"/>
        </w:rPr>
        <w:t xml:space="preserve">  t.r. 205-34718-15 Ko</w:t>
      </w:r>
      <w:r w:rsidRPr="00C861AD">
        <w:rPr>
          <w:rFonts w:ascii="Century Gothic" w:hAnsi="Century Gothic"/>
          <w:b/>
          <w:bCs/>
          <w:i/>
          <w:sz w:val="22"/>
          <w:szCs w:val="22"/>
          <w:lang w:val="sr-Cyrl-CS"/>
        </w:rPr>
        <w:t>мерцијална банка</w:t>
      </w:r>
      <w:r w:rsidRPr="00C861AD">
        <w:rPr>
          <w:rFonts w:ascii="Century Gothic" w:hAnsi="Century Gothic"/>
          <w:b/>
          <w:bCs/>
          <w:i/>
          <w:sz w:val="22"/>
          <w:szCs w:val="22"/>
          <w:lang w:val="sr-Latn-CS"/>
        </w:rPr>
        <w:t xml:space="preserve">  </w:t>
      </w:r>
      <w:r w:rsidRPr="00C861AD">
        <w:rPr>
          <w:rFonts w:ascii="Century Gothic" w:hAnsi="Century Gothic"/>
          <w:b/>
          <w:bCs/>
          <w:i/>
          <w:sz w:val="22"/>
          <w:szCs w:val="22"/>
          <w:lang w:val="sr-Cyrl-CS"/>
        </w:rPr>
        <w:t>или</w:t>
      </w:r>
      <w:r w:rsidRPr="00C861AD">
        <w:rPr>
          <w:rFonts w:ascii="Century Gothic" w:hAnsi="Century Gothic"/>
          <w:b/>
          <w:bCs/>
          <w:i/>
          <w:sz w:val="22"/>
          <w:szCs w:val="22"/>
          <w:lang w:val="sr-Latn-CS"/>
        </w:rPr>
        <w:t xml:space="preserve">  160-379612-20 </w:t>
      </w:r>
      <w:r w:rsidRPr="00C861AD">
        <w:rPr>
          <w:rFonts w:ascii="Century Gothic" w:hAnsi="Century Gothic"/>
          <w:b/>
          <w:bCs/>
          <w:i/>
          <w:sz w:val="22"/>
          <w:szCs w:val="22"/>
          <w:lang w:val="sr-Cyrl-CS"/>
        </w:rPr>
        <w:t xml:space="preserve"> банка Интеса</w:t>
      </w:r>
    </w:p>
    <w:p w:rsidR="009346A0" w:rsidRPr="00C861AD" w:rsidRDefault="009346A0" w:rsidP="009346A0">
      <w:pPr>
        <w:ind w:firstLine="708"/>
        <w:rPr>
          <w:rFonts w:ascii="Century Gothic" w:hAnsi="Century Gothic"/>
          <w:b/>
          <w:bCs/>
          <w:i/>
          <w:sz w:val="22"/>
          <w:szCs w:val="22"/>
          <w:lang w:val="sr-Latn-CS"/>
        </w:rPr>
      </w:pPr>
      <w:r w:rsidRPr="00C861AD">
        <w:rPr>
          <w:rFonts w:ascii="Century Gothic" w:hAnsi="Century Gothic"/>
          <w:b/>
          <w:bCs/>
          <w:i/>
          <w:sz w:val="22"/>
          <w:szCs w:val="22"/>
          <w:lang w:val="sr-Latn-CS"/>
        </w:rPr>
        <w:t xml:space="preserve">                                 Te</w:t>
      </w:r>
      <w:r w:rsidRPr="00C861AD">
        <w:rPr>
          <w:rFonts w:ascii="Century Gothic" w:hAnsi="Century Gothic"/>
          <w:b/>
          <w:bCs/>
          <w:i/>
          <w:sz w:val="22"/>
          <w:szCs w:val="22"/>
          <w:lang w:val="sr-Cyrl-CS"/>
        </w:rPr>
        <w:t>л</w:t>
      </w:r>
      <w:r w:rsidRPr="00C861AD">
        <w:rPr>
          <w:rFonts w:ascii="Century Gothic" w:hAnsi="Century Gothic"/>
          <w:b/>
          <w:bCs/>
          <w:i/>
          <w:sz w:val="22"/>
          <w:szCs w:val="22"/>
          <w:lang w:val="sr-Latn-CS"/>
        </w:rPr>
        <w:t xml:space="preserve">:  011 8251- 212 </w:t>
      </w:r>
      <w:r w:rsidRPr="00C861AD">
        <w:rPr>
          <w:rFonts w:ascii="Century Gothic" w:hAnsi="Century Gothic"/>
          <w:b/>
          <w:bCs/>
          <w:i/>
          <w:sz w:val="22"/>
          <w:szCs w:val="22"/>
          <w:lang w:val="sr-Cyrl-CS"/>
        </w:rPr>
        <w:t>централа</w:t>
      </w:r>
      <w:r w:rsidRPr="00C861AD">
        <w:rPr>
          <w:rFonts w:ascii="Century Gothic" w:hAnsi="Century Gothic"/>
          <w:b/>
          <w:bCs/>
          <w:i/>
          <w:sz w:val="22"/>
          <w:szCs w:val="22"/>
          <w:lang w:val="sr-Latn-CS"/>
        </w:rPr>
        <w:t xml:space="preserve"> ,  </w:t>
      </w:r>
      <w:r w:rsidRPr="00C861AD">
        <w:rPr>
          <w:rFonts w:ascii="Century Gothic" w:hAnsi="Century Gothic"/>
          <w:b/>
          <w:bCs/>
          <w:i/>
          <w:sz w:val="22"/>
          <w:szCs w:val="22"/>
          <w:lang w:val="sr-Cyrl-CS"/>
        </w:rPr>
        <w:t>факс</w:t>
      </w:r>
      <w:r w:rsidRPr="00C861AD">
        <w:rPr>
          <w:rFonts w:ascii="Century Gothic" w:hAnsi="Century Gothic"/>
          <w:b/>
          <w:bCs/>
          <w:i/>
          <w:sz w:val="22"/>
          <w:szCs w:val="22"/>
          <w:lang w:val="sr-Latn-CS"/>
        </w:rPr>
        <w:t xml:space="preserve"> : 011 8251-248</w:t>
      </w:r>
    </w:p>
    <w:p w:rsidR="009346A0" w:rsidRPr="00C861AD" w:rsidRDefault="00AE5A37" w:rsidP="009346A0">
      <w:pPr>
        <w:ind w:left="2880" w:firstLine="720"/>
        <w:rPr>
          <w:rFonts w:ascii="Century Gothic" w:hAnsi="Century Gothic"/>
          <w:sz w:val="22"/>
          <w:szCs w:val="22"/>
          <w:lang w:val="sr-Latn-CS"/>
        </w:rPr>
      </w:pPr>
      <w:hyperlink r:id="rId8" w:history="1">
        <w:r w:rsidR="009346A0" w:rsidRPr="005F621B">
          <w:rPr>
            <w:rStyle w:val="Hyperlink"/>
            <w:rFonts w:ascii="Century Gothic" w:hAnsi="Century Gothic"/>
            <w:i/>
            <w:sz w:val="22"/>
            <w:szCs w:val="22"/>
            <w:lang w:val="sr-Latn-CS"/>
          </w:rPr>
          <w:t>office.jkpsopot@madnet.rs</w:t>
        </w:r>
      </w:hyperlink>
    </w:p>
    <w:p w:rsidR="009346A0" w:rsidRDefault="009346A0" w:rsidP="009346A0"/>
    <w:p w:rsidR="009346A0" w:rsidRDefault="009346A0" w:rsidP="009346A0"/>
    <w:p w:rsidR="009346A0" w:rsidRPr="001A7009" w:rsidRDefault="009346A0" w:rsidP="009346A0">
      <w:pPr>
        <w:rPr>
          <w:rFonts w:ascii="Arial" w:hAnsi="Arial" w:cs="Arial"/>
          <w:color w:val="auto"/>
          <w:sz w:val="32"/>
          <w:szCs w:val="32"/>
          <w:lang w:val="sr-Cyrl-CS"/>
        </w:rPr>
      </w:pPr>
    </w:p>
    <w:p w:rsidR="009346A0" w:rsidRPr="00094D58" w:rsidRDefault="009346A0" w:rsidP="009346A0">
      <w:pPr>
        <w:jc w:val="center"/>
        <w:rPr>
          <w:rFonts w:ascii="Arial" w:hAnsi="Arial" w:cs="Arial"/>
          <w:color w:val="auto"/>
          <w:sz w:val="32"/>
          <w:szCs w:val="32"/>
        </w:rPr>
      </w:pPr>
    </w:p>
    <w:p w:rsidR="009346A0" w:rsidRPr="00094D58" w:rsidRDefault="009346A0" w:rsidP="009346A0">
      <w:pPr>
        <w:jc w:val="center"/>
        <w:rPr>
          <w:rFonts w:ascii="Arial" w:hAnsi="Arial" w:cs="Arial"/>
          <w:color w:val="auto"/>
          <w:sz w:val="32"/>
          <w:szCs w:val="32"/>
        </w:rPr>
      </w:pPr>
    </w:p>
    <w:p w:rsidR="009346A0" w:rsidRPr="00094D58" w:rsidRDefault="009346A0" w:rsidP="009346A0">
      <w:pPr>
        <w:shd w:val="clear" w:color="auto" w:fill="C6D9F1"/>
        <w:jc w:val="center"/>
        <w:rPr>
          <w:rFonts w:ascii="Arial" w:hAnsi="Arial" w:cs="Arial"/>
          <w:color w:val="auto"/>
          <w:sz w:val="32"/>
          <w:szCs w:val="32"/>
        </w:rPr>
      </w:pPr>
      <w:r w:rsidRPr="00094D58">
        <w:rPr>
          <w:rFonts w:ascii="Arial" w:hAnsi="Arial" w:cs="Arial"/>
          <w:color w:val="auto"/>
          <w:sz w:val="32"/>
          <w:szCs w:val="32"/>
        </w:rPr>
        <w:t xml:space="preserve"> </w:t>
      </w:r>
    </w:p>
    <w:p w:rsidR="009346A0" w:rsidRPr="00094D58" w:rsidRDefault="009346A0" w:rsidP="009346A0">
      <w:pPr>
        <w:shd w:val="clear" w:color="auto" w:fill="C6D9F1"/>
        <w:jc w:val="center"/>
        <w:rPr>
          <w:rFonts w:ascii="Arial" w:hAnsi="Arial" w:cs="Arial"/>
          <w:b/>
          <w:color w:val="auto"/>
          <w:sz w:val="40"/>
          <w:szCs w:val="40"/>
          <w:lang w:val="ru-RU"/>
        </w:rPr>
      </w:pPr>
      <w:r w:rsidRPr="00094D58">
        <w:rPr>
          <w:rFonts w:ascii="Arial" w:hAnsi="Arial" w:cs="Arial"/>
          <w:b/>
          <w:color w:val="auto"/>
          <w:sz w:val="40"/>
          <w:szCs w:val="40"/>
        </w:rPr>
        <w:t>КОНКУРСНA ДОКУМЕНТАЦИЈA</w:t>
      </w:r>
    </w:p>
    <w:p w:rsidR="009346A0" w:rsidRPr="00094D58" w:rsidRDefault="009346A0" w:rsidP="009346A0">
      <w:pPr>
        <w:jc w:val="center"/>
        <w:rPr>
          <w:rFonts w:ascii="Arial" w:hAnsi="Arial" w:cs="Arial"/>
          <w:color w:val="auto"/>
          <w:sz w:val="32"/>
          <w:szCs w:val="32"/>
          <w:lang w:val="ru-RU"/>
        </w:rPr>
      </w:pPr>
    </w:p>
    <w:p w:rsidR="009346A0" w:rsidRPr="00094D58" w:rsidRDefault="009346A0" w:rsidP="009346A0">
      <w:pPr>
        <w:jc w:val="center"/>
        <w:rPr>
          <w:rFonts w:ascii="Arial" w:hAnsi="Arial" w:cs="Arial"/>
          <w:b/>
          <w:bCs/>
          <w:i/>
          <w:iCs/>
          <w:color w:val="auto"/>
          <w:sz w:val="28"/>
          <w:szCs w:val="28"/>
          <w:lang w:val="ru-RU"/>
        </w:rPr>
      </w:pPr>
    </w:p>
    <w:p w:rsidR="009346A0" w:rsidRPr="00094D58" w:rsidRDefault="009346A0" w:rsidP="009346A0">
      <w:pPr>
        <w:jc w:val="center"/>
        <w:rPr>
          <w:rFonts w:ascii="Arial" w:hAnsi="Arial" w:cs="Arial"/>
          <w:b/>
          <w:bCs/>
          <w:i/>
          <w:iCs/>
          <w:color w:val="auto"/>
          <w:sz w:val="28"/>
          <w:szCs w:val="28"/>
          <w:lang w:val="ru-RU"/>
        </w:rPr>
      </w:pPr>
    </w:p>
    <w:p w:rsidR="009346A0" w:rsidRPr="00094D58" w:rsidRDefault="009346A0" w:rsidP="009346A0">
      <w:pPr>
        <w:jc w:val="center"/>
        <w:rPr>
          <w:rFonts w:ascii="Arial" w:hAnsi="Arial" w:cs="Arial"/>
          <w:b/>
          <w:bCs/>
          <w:color w:val="auto"/>
          <w:sz w:val="28"/>
          <w:szCs w:val="28"/>
          <w:lang w:val="sr-Cyrl-CS"/>
        </w:rPr>
      </w:pPr>
      <w:r w:rsidRPr="00094D58">
        <w:rPr>
          <w:rFonts w:ascii="Arial" w:hAnsi="Arial" w:cs="Arial"/>
          <w:b/>
          <w:bCs/>
          <w:color w:val="auto"/>
          <w:sz w:val="28"/>
          <w:szCs w:val="28"/>
        </w:rPr>
        <w:t>ЈАВНА НАБАВКА МАЛЕ</w:t>
      </w:r>
      <w:r w:rsidRPr="00094D58">
        <w:rPr>
          <w:rFonts w:ascii="Arial" w:hAnsi="Arial" w:cs="Arial"/>
          <w:b/>
          <w:bCs/>
          <w:color w:val="auto"/>
          <w:sz w:val="28"/>
          <w:szCs w:val="28"/>
          <w:lang w:val="sr-Cyrl-CS"/>
        </w:rPr>
        <w:t xml:space="preserve"> </w:t>
      </w:r>
      <w:r w:rsidRPr="00094D58">
        <w:rPr>
          <w:rFonts w:ascii="Arial" w:hAnsi="Arial" w:cs="Arial"/>
          <w:b/>
          <w:bCs/>
          <w:color w:val="auto"/>
          <w:sz w:val="28"/>
          <w:szCs w:val="28"/>
        </w:rPr>
        <w:t xml:space="preserve">ВРЕДНОСТИ </w:t>
      </w:r>
      <w:r>
        <w:rPr>
          <w:rFonts w:ascii="Arial" w:hAnsi="Arial" w:cs="Arial"/>
          <w:b/>
          <w:bCs/>
          <w:color w:val="auto"/>
          <w:sz w:val="28"/>
          <w:szCs w:val="28"/>
          <w:lang w:val="sr-Cyrl-CS"/>
        </w:rPr>
        <w:t>УСЛУГА</w:t>
      </w:r>
    </w:p>
    <w:p w:rsidR="009346A0" w:rsidRPr="00094D58" w:rsidRDefault="009346A0" w:rsidP="009346A0">
      <w:pPr>
        <w:jc w:val="center"/>
        <w:rPr>
          <w:rFonts w:ascii="Arial" w:hAnsi="Arial" w:cs="Arial"/>
          <w:b/>
          <w:bCs/>
          <w:i/>
          <w:iCs/>
          <w:color w:val="auto"/>
          <w:sz w:val="28"/>
          <w:szCs w:val="28"/>
          <w:lang w:val="sr-Cyrl-CS"/>
        </w:rPr>
      </w:pPr>
      <w:r w:rsidRPr="00094D58">
        <w:rPr>
          <w:rFonts w:ascii="Arial" w:hAnsi="Arial" w:cs="Arial"/>
          <w:b/>
          <w:bCs/>
          <w:i/>
          <w:iCs/>
          <w:color w:val="auto"/>
          <w:sz w:val="28"/>
          <w:szCs w:val="28"/>
          <w:lang w:val="sr-Cyrl-CS"/>
        </w:rPr>
        <w:t>Сервисирање водомера</w:t>
      </w:r>
    </w:p>
    <w:p w:rsidR="009346A0" w:rsidRPr="00094D58" w:rsidRDefault="009346A0" w:rsidP="009346A0">
      <w:pPr>
        <w:jc w:val="center"/>
        <w:rPr>
          <w:rFonts w:ascii="Arial" w:hAnsi="Arial" w:cs="Arial"/>
          <w:i/>
          <w:iCs/>
          <w:color w:val="auto"/>
          <w:sz w:val="28"/>
          <w:szCs w:val="28"/>
        </w:rPr>
      </w:pPr>
      <w:r w:rsidRPr="00094D58">
        <w:rPr>
          <w:rFonts w:ascii="Arial" w:hAnsi="Arial" w:cs="Arial"/>
          <w:b/>
          <w:bCs/>
          <w:color w:val="auto"/>
          <w:sz w:val="28"/>
          <w:szCs w:val="28"/>
        </w:rPr>
        <w:t>БРОЈ:</w:t>
      </w:r>
      <w:r w:rsidRPr="00094D58">
        <w:rPr>
          <w:rFonts w:ascii="Arial" w:hAnsi="Arial" w:cs="Arial"/>
          <w:b/>
          <w:bCs/>
          <w:color w:val="auto"/>
          <w:sz w:val="28"/>
          <w:szCs w:val="28"/>
          <w:lang w:val="sr-Cyrl-CS"/>
        </w:rPr>
        <w:t xml:space="preserve"> </w:t>
      </w:r>
      <w:r w:rsidRPr="00094D58">
        <w:rPr>
          <w:rFonts w:ascii="Arial" w:hAnsi="Arial" w:cs="Arial"/>
          <w:b/>
          <w:bCs/>
          <w:color w:val="auto"/>
          <w:sz w:val="28"/>
          <w:szCs w:val="28"/>
        </w:rPr>
        <w:t xml:space="preserve">1.2.1. - </w:t>
      </w:r>
      <w:r w:rsidR="00824127">
        <w:rPr>
          <w:rFonts w:ascii="Arial" w:hAnsi="Arial" w:cs="Arial"/>
          <w:b/>
          <w:bCs/>
          <w:color w:val="auto"/>
          <w:sz w:val="28"/>
          <w:szCs w:val="28"/>
        </w:rPr>
        <w:t>9</w:t>
      </w:r>
      <w:r w:rsidRPr="00094D58">
        <w:rPr>
          <w:rFonts w:ascii="Arial" w:hAnsi="Arial" w:cs="Arial"/>
          <w:b/>
          <w:bCs/>
          <w:color w:val="auto"/>
          <w:sz w:val="28"/>
          <w:szCs w:val="28"/>
          <w:lang w:val="sr-Cyrl-CS"/>
        </w:rPr>
        <w:t>/201</w:t>
      </w:r>
      <w:r w:rsidR="00824127">
        <w:rPr>
          <w:rFonts w:ascii="Arial" w:hAnsi="Arial" w:cs="Arial"/>
          <w:b/>
          <w:bCs/>
          <w:color w:val="auto"/>
          <w:sz w:val="28"/>
          <w:szCs w:val="28"/>
        </w:rPr>
        <w:t>8</w:t>
      </w:r>
    </w:p>
    <w:p w:rsidR="009346A0" w:rsidRPr="00094D58" w:rsidRDefault="009346A0" w:rsidP="009346A0">
      <w:pPr>
        <w:jc w:val="center"/>
        <w:rPr>
          <w:rFonts w:ascii="Arial" w:hAnsi="Arial" w:cs="Arial"/>
          <w:b/>
          <w:bCs/>
          <w:color w:val="auto"/>
          <w:sz w:val="28"/>
          <w:szCs w:val="28"/>
        </w:rPr>
      </w:pPr>
    </w:p>
    <w:p w:rsidR="009346A0" w:rsidRPr="00094D58" w:rsidRDefault="009346A0" w:rsidP="009346A0">
      <w:pPr>
        <w:jc w:val="center"/>
        <w:rPr>
          <w:rFonts w:ascii="Arial" w:hAnsi="Arial" w:cs="Arial"/>
          <w:b/>
          <w:bCs/>
          <w:color w:val="auto"/>
        </w:rPr>
      </w:pPr>
    </w:p>
    <w:p w:rsidR="009346A0" w:rsidRPr="0024123B" w:rsidRDefault="009346A0" w:rsidP="009346A0">
      <w:pPr>
        <w:rPr>
          <w:rFonts w:ascii="Arial" w:hAnsi="Arial" w:cs="Arial"/>
          <w:i/>
          <w:iCs/>
          <w:color w:val="auto"/>
          <w:lang w:val="sr-Cyrl-CS"/>
        </w:rPr>
      </w:pPr>
    </w:p>
    <w:p w:rsidR="009346A0" w:rsidRPr="00094D58" w:rsidRDefault="009346A0" w:rsidP="009346A0">
      <w:pPr>
        <w:jc w:val="center"/>
        <w:rPr>
          <w:rFonts w:ascii="Arial" w:hAnsi="Arial" w:cs="Arial"/>
          <w:i/>
          <w:iCs/>
          <w:color w:val="auto"/>
        </w:rPr>
      </w:pPr>
    </w:p>
    <w:p w:rsidR="009346A0" w:rsidRPr="00094D58" w:rsidRDefault="009346A0" w:rsidP="009346A0">
      <w:pPr>
        <w:jc w:val="center"/>
        <w:rPr>
          <w:rFonts w:ascii="Arial" w:hAnsi="Arial" w:cs="Arial"/>
          <w:i/>
          <w:iCs/>
          <w:color w:val="auto"/>
        </w:rPr>
      </w:pP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tblPr>
      <w:tblGrid>
        <w:gridCol w:w="3345"/>
        <w:gridCol w:w="5532"/>
      </w:tblGrid>
      <w:tr w:rsidR="009346A0" w:rsidTr="00AD77A1">
        <w:trPr>
          <w:trHeight w:val="450"/>
        </w:trPr>
        <w:tc>
          <w:tcPr>
            <w:tcW w:w="3345" w:type="dxa"/>
            <w:shd w:val="clear" w:color="auto" w:fill="C6D9F1" w:themeFill="text2" w:themeFillTint="33"/>
          </w:tcPr>
          <w:p w:rsidR="009346A0" w:rsidRPr="0024123B" w:rsidRDefault="009346A0" w:rsidP="00AD77A1">
            <w:pPr>
              <w:tabs>
                <w:tab w:val="left" w:pos="390"/>
              </w:tabs>
              <w:rPr>
                <w:rFonts w:ascii="Arial" w:hAnsi="Arial" w:cs="Arial"/>
                <w:i/>
                <w:iCs/>
                <w:color w:val="auto"/>
                <w:lang w:val="sr-Cyrl-CS"/>
              </w:rPr>
            </w:pPr>
            <w:r>
              <w:rPr>
                <w:rFonts w:ascii="Arial" w:hAnsi="Arial" w:cs="Arial"/>
                <w:i/>
                <w:iCs/>
                <w:color w:val="auto"/>
              </w:rPr>
              <w:tab/>
            </w:r>
            <w:r>
              <w:rPr>
                <w:rFonts w:ascii="Arial" w:hAnsi="Arial" w:cs="Arial"/>
                <w:i/>
                <w:iCs/>
                <w:color w:val="auto"/>
                <w:lang w:val="sr-Cyrl-CS"/>
              </w:rPr>
              <w:t>Рок за пријем понуда</w:t>
            </w:r>
          </w:p>
          <w:p w:rsidR="009346A0" w:rsidRDefault="009346A0" w:rsidP="00AD77A1">
            <w:pPr>
              <w:jc w:val="center"/>
              <w:rPr>
                <w:rFonts w:ascii="Arial" w:hAnsi="Arial" w:cs="Arial"/>
                <w:i/>
                <w:iCs/>
                <w:color w:val="auto"/>
              </w:rPr>
            </w:pPr>
          </w:p>
        </w:tc>
        <w:tc>
          <w:tcPr>
            <w:tcW w:w="5532" w:type="dxa"/>
            <w:shd w:val="clear" w:color="auto" w:fill="C6D9F1" w:themeFill="text2" w:themeFillTint="33"/>
          </w:tcPr>
          <w:p w:rsidR="009346A0" w:rsidRPr="0024123B" w:rsidRDefault="009A4CDF" w:rsidP="00AD77A1">
            <w:pPr>
              <w:jc w:val="center"/>
              <w:rPr>
                <w:rFonts w:ascii="Arial" w:hAnsi="Arial" w:cs="Arial"/>
                <w:i/>
                <w:iCs/>
                <w:color w:val="auto"/>
                <w:lang w:val="sr-Cyrl-CS"/>
              </w:rPr>
            </w:pPr>
            <w:r>
              <w:rPr>
                <w:rFonts w:ascii="Arial" w:hAnsi="Arial" w:cs="Arial"/>
                <w:i/>
                <w:iCs/>
                <w:color w:val="auto"/>
              </w:rPr>
              <w:t>1</w:t>
            </w:r>
            <w:r w:rsidR="00891D01">
              <w:rPr>
                <w:rFonts w:ascii="Arial" w:hAnsi="Arial" w:cs="Arial"/>
                <w:i/>
                <w:iCs/>
                <w:color w:val="auto"/>
              </w:rPr>
              <w:t>4</w:t>
            </w:r>
            <w:r>
              <w:rPr>
                <w:rFonts w:ascii="Arial" w:hAnsi="Arial" w:cs="Arial"/>
                <w:i/>
                <w:iCs/>
                <w:color w:val="auto"/>
              </w:rPr>
              <w:t>.02.2018</w:t>
            </w:r>
            <w:r w:rsidR="009346A0">
              <w:rPr>
                <w:rFonts w:ascii="Arial" w:hAnsi="Arial" w:cs="Arial"/>
                <w:i/>
                <w:iCs/>
                <w:color w:val="auto"/>
                <w:lang w:val="sr-Cyrl-CS"/>
              </w:rPr>
              <w:t xml:space="preserve"> – 13 часова</w:t>
            </w:r>
          </w:p>
          <w:p w:rsidR="009346A0" w:rsidRDefault="009346A0" w:rsidP="00AD77A1">
            <w:pPr>
              <w:jc w:val="center"/>
              <w:rPr>
                <w:rFonts w:ascii="Arial" w:hAnsi="Arial" w:cs="Arial"/>
                <w:i/>
                <w:iCs/>
                <w:color w:val="auto"/>
              </w:rPr>
            </w:pPr>
          </w:p>
        </w:tc>
      </w:tr>
      <w:tr w:rsidR="009346A0" w:rsidTr="00AD77A1">
        <w:trPr>
          <w:trHeight w:val="405"/>
        </w:trPr>
        <w:tc>
          <w:tcPr>
            <w:tcW w:w="3345" w:type="dxa"/>
            <w:shd w:val="clear" w:color="auto" w:fill="C6D9F1" w:themeFill="text2" w:themeFillTint="33"/>
          </w:tcPr>
          <w:p w:rsidR="009346A0" w:rsidRPr="0024123B" w:rsidRDefault="009346A0" w:rsidP="00AD77A1">
            <w:pPr>
              <w:jc w:val="center"/>
              <w:rPr>
                <w:rFonts w:ascii="Arial" w:hAnsi="Arial" w:cs="Arial"/>
                <w:i/>
                <w:iCs/>
                <w:color w:val="auto"/>
                <w:lang w:val="sr-Cyrl-CS"/>
              </w:rPr>
            </w:pPr>
            <w:r>
              <w:rPr>
                <w:rFonts w:ascii="Arial" w:hAnsi="Arial" w:cs="Arial"/>
                <w:i/>
                <w:iCs/>
                <w:color w:val="auto"/>
                <w:lang w:val="sr-Cyrl-CS"/>
              </w:rPr>
              <w:t>Рок за отварање понуда</w:t>
            </w:r>
          </w:p>
          <w:p w:rsidR="009346A0" w:rsidRPr="00094D58" w:rsidRDefault="009346A0" w:rsidP="00AD77A1">
            <w:pPr>
              <w:jc w:val="center"/>
              <w:rPr>
                <w:rFonts w:ascii="Arial" w:hAnsi="Arial" w:cs="Arial"/>
                <w:i/>
                <w:iCs/>
                <w:color w:val="auto"/>
              </w:rPr>
            </w:pPr>
          </w:p>
        </w:tc>
        <w:tc>
          <w:tcPr>
            <w:tcW w:w="5532" w:type="dxa"/>
            <w:shd w:val="clear" w:color="auto" w:fill="C6D9F1" w:themeFill="text2" w:themeFillTint="33"/>
          </w:tcPr>
          <w:p w:rsidR="009346A0" w:rsidRPr="0024123B" w:rsidRDefault="00891D01" w:rsidP="00AD77A1">
            <w:pPr>
              <w:jc w:val="center"/>
              <w:rPr>
                <w:rFonts w:ascii="Arial" w:hAnsi="Arial" w:cs="Arial"/>
                <w:i/>
                <w:iCs/>
                <w:color w:val="auto"/>
                <w:lang w:val="sr-Cyrl-CS"/>
              </w:rPr>
            </w:pPr>
            <w:r>
              <w:rPr>
                <w:rFonts w:ascii="Arial" w:hAnsi="Arial" w:cs="Arial"/>
                <w:i/>
                <w:iCs/>
                <w:color w:val="auto"/>
              </w:rPr>
              <w:t>14</w:t>
            </w:r>
            <w:r w:rsidR="009A4CDF">
              <w:rPr>
                <w:rFonts w:ascii="Arial" w:hAnsi="Arial" w:cs="Arial"/>
                <w:i/>
                <w:iCs/>
                <w:color w:val="auto"/>
              </w:rPr>
              <w:t>.02.2018</w:t>
            </w:r>
            <w:r w:rsidR="009346A0">
              <w:rPr>
                <w:rFonts w:ascii="Arial" w:hAnsi="Arial" w:cs="Arial"/>
                <w:i/>
                <w:iCs/>
                <w:color w:val="auto"/>
                <w:lang w:val="sr-Cyrl-CS"/>
              </w:rPr>
              <w:t>– 13:30 часова</w:t>
            </w:r>
          </w:p>
          <w:p w:rsidR="009346A0" w:rsidRPr="00094D58" w:rsidRDefault="009346A0" w:rsidP="00AD77A1">
            <w:pPr>
              <w:jc w:val="center"/>
              <w:rPr>
                <w:rFonts w:ascii="Arial" w:hAnsi="Arial" w:cs="Arial"/>
                <w:i/>
                <w:iCs/>
                <w:color w:val="auto"/>
              </w:rPr>
            </w:pPr>
          </w:p>
        </w:tc>
      </w:tr>
      <w:tr w:rsidR="009346A0" w:rsidTr="00AD77A1">
        <w:trPr>
          <w:trHeight w:val="540"/>
        </w:trPr>
        <w:tc>
          <w:tcPr>
            <w:tcW w:w="3345" w:type="dxa"/>
            <w:shd w:val="clear" w:color="auto" w:fill="C6D9F1" w:themeFill="text2" w:themeFillTint="33"/>
          </w:tcPr>
          <w:p w:rsidR="009346A0" w:rsidRPr="0024123B" w:rsidRDefault="009346A0" w:rsidP="00AD77A1">
            <w:pPr>
              <w:jc w:val="center"/>
              <w:rPr>
                <w:rFonts w:ascii="Arial" w:hAnsi="Arial" w:cs="Arial"/>
                <w:i/>
                <w:iCs/>
                <w:color w:val="auto"/>
                <w:lang w:val="sr-Cyrl-CS"/>
              </w:rPr>
            </w:pPr>
            <w:r>
              <w:rPr>
                <w:rFonts w:ascii="Arial" w:hAnsi="Arial" w:cs="Arial"/>
                <w:i/>
                <w:iCs/>
                <w:color w:val="auto"/>
                <w:lang w:val="sr-Cyrl-CS"/>
              </w:rPr>
              <w:t>Укупан бр.страна</w:t>
            </w:r>
          </w:p>
        </w:tc>
        <w:tc>
          <w:tcPr>
            <w:tcW w:w="5532" w:type="dxa"/>
            <w:shd w:val="clear" w:color="auto" w:fill="C6D9F1" w:themeFill="text2" w:themeFillTint="33"/>
          </w:tcPr>
          <w:p w:rsidR="009346A0" w:rsidRPr="0024123B" w:rsidRDefault="009346A0" w:rsidP="00AD77A1">
            <w:pPr>
              <w:jc w:val="center"/>
              <w:rPr>
                <w:rFonts w:ascii="Arial" w:hAnsi="Arial" w:cs="Arial"/>
                <w:i/>
                <w:iCs/>
                <w:color w:val="auto"/>
                <w:lang w:val="sr-Cyrl-CS"/>
              </w:rPr>
            </w:pPr>
            <w:r>
              <w:rPr>
                <w:rFonts w:ascii="Arial" w:hAnsi="Arial" w:cs="Arial"/>
                <w:i/>
                <w:iCs/>
                <w:color w:val="auto"/>
                <w:lang w:val="sr-Cyrl-CS"/>
              </w:rPr>
              <w:t>25</w:t>
            </w:r>
          </w:p>
        </w:tc>
      </w:tr>
    </w:tbl>
    <w:p w:rsidR="009346A0" w:rsidRPr="00094D58" w:rsidRDefault="009346A0" w:rsidP="009346A0">
      <w:pPr>
        <w:jc w:val="center"/>
        <w:rPr>
          <w:rFonts w:ascii="Arial" w:hAnsi="Arial" w:cs="Arial"/>
          <w:i/>
          <w:iCs/>
          <w:color w:val="auto"/>
        </w:rPr>
      </w:pPr>
    </w:p>
    <w:p w:rsidR="009346A0" w:rsidRPr="00094D58" w:rsidRDefault="009346A0" w:rsidP="009346A0">
      <w:pPr>
        <w:jc w:val="center"/>
        <w:rPr>
          <w:rFonts w:ascii="Arial" w:hAnsi="Arial" w:cs="Arial"/>
          <w:i/>
          <w:iCs/>
          <w:color w:val="auto"/>
        </w:rPr>
      </w:pPr>
    </w:p>
    <w:p w:rsidR="009346A0" w:rsidRPr="00094D58" w:rsidRDefault="009346A0" w:rsidP="009346A0">
      <w:pPr>
        <w:jc w:val="center"/>
        <w:rPr>
          <w:rFonts w:ascii="Arial" w:hAnsi="Arial" w:cs="Arial"/>
          <w:i/>
          <w:iCs/>
          <w:color w:val="auto"/>
        </w:rPr>
      </w:pPr>
    </w:p>
    <w:p w:rsidR="009346A0" w:rsidRPr="00094D58" w:rsidRDefault="009346A0" w:rsidP="009346A0">
      <w:pPr>
        <w:rPr>
          <w:rFonts w:ascii="Arial" w:hAnsi="Arial" w:cs="Arial"/>
          <w:i/>
          <w:iCs/>
          <w:color w:val="auto"/>
        </w:rPr>
      </w:pPr>
    </w:p>
    <w:p w:rsidR="009346A0" w:rsidRPr="00094D58" w:rsidRDefault="009346A0" w:rsidP="009346A0">
      <w:pPr>
        <w:rPr>
          <w:rFonts w:ascii="Arial" w:hAnsi="Arial" w:cs="Arial"/>
          <w:i/>
          <w:iCs/>
          <w:color w:val="auto"/>
        </w:rPr>
      </w:pPr>
    </w:p>
    <w:p w:rsidR="009346A0" w:rsidRPr="00094D58" w:rsidRDefault="009346A0" w:rsidP="009346A0">
      <w:pPr>
        <w:rPr>
          <w:rFonts w:ascii="Arial" w:hAnsi="Arial" w:cs="Arial"/>
          <w:i/>
          <w:iCs/>
          <w:color w:val="auto"/>
        </w:rPr>
      </w:pPr>
    </w:p>
    <w:p w:rsidR="009346A0" w:rsidRPr="00094D58" w:rsidRDefault="009346A0" w:rsidP="009346A0">
      <w:pPr>
        <w:rPr>
          <w:rFonts w:ascii="Arial" w:hAnsi="Arial" w:cs="Arial"/>
          <w:i/>
          <w:iCs/>
          <w:color w:val="auto"/>
        </w:rPr>
      </w:pPr>
    </w:p>
    <w:p w:rsidR="009346A0" w:rsidRPr="00094D58" w:rsidRDefault="009346A0" w:rsidP="009346A0">
      <w:pPr>
        <w:rPr>
          <w:rFonts w:ascii="Arial" w:hAnsi="Arial" w:cs="Arial"/>
          <w:i/>
          <w:iCs/>
          <w:color w:val="auto"/>
        </w:rPr>
      </w:pPr>
    </w:p>
    <w:p w:rsidR="009346A0" w:rsidRPr="001A7009" w:rsidRDefault="009346A0" w:rsidP="009346A0">
      <w:pPr>
        <w:jc w:val="center"/>
        <w:rPr>
          <w:color w:val="auto"/>
          <w:lang w:val="sr-Cyrl-CS"/>
        </w:rPr>
      </w:pPr>
      <w:r>
        <w:rPr>
          <w:rFonts w:ascii="Arial" w:hAnsi="Arial" w:cs="Arial"/>
          <w:b/>
          <w:i/>
          <w:iCs/>
          <w:color w:val="auto"/>
          <w:lang w:val="sr-Cyrl-CS"/>
        </w:rPr>
        <w:t>Фебруар</w:t>
      </w:r>
      <w:r w:rsidRPr="00094D58">
        <w:rPr>
          <w:rFonts w:ascii="Arial" w:hAnsi="Arial" w:cs="Arial"/>
          <w:b/>
          <w:i/>
          <w:iCs/>
          <w:color w:val="auto"/>
          <w:lang w:val="sr-Cyrl-CS"/>
        </w:rPr>
        <w:t>,</w:t>
      </w:r>
      <w:r w:rsidRPr="00094D58">
        <w:rPr>
          <w:rFonts w:ascii="Arial" w:hAnsi="Arial" w:cs="Arial"/>
          <w:i/>
          <w:iCs/>
          <w:color w:val="auto"/>
        </w:rPr>
        <w:t xml:space="preserve"> </w:t>
      </w:r>
      <w:r w:rsidRPr="00094D58">
        <w:rPr>
          <w:rFonts w:ascii="Arial" w:hAnsi="Arial" w:cs="Arial"/>
          <w:b/>
          <w:bCs/>
          <w:color w:val="auto"/>
        </w:rPr>
        <w:t>201</w:t>
      </w:r>
      <w:r w:rsidR="00B11A94">
        <w:rPr>
          <w:rFonts w:ascii="Arial" w:hAnsi="Arial" w:cs="Arial"/>
          <w:b/>
          <w:bCs/>
          <w:color w:val="auto"/>
          <w:lang w:val="sr-Cyrl-CS"/>
        </w:rPr>
        <w:t>8</w:t>
      </w:r>
      <w:r w:rsidRPr="00094D58">
        <w:rPr>
          <w:rFonts w:ascii="Arial" w:hAnsi="Arial" w:cs="Arial"/>
          <w:b/>
          <w:bCs/>
          <w:color w:val="auto"/>
        </w:rPr>
        <w:t>. год</w:t>
      </w:r>
    </w:p>
    <w:p w:rsidR="009346A0" w:rsidRPr="00094D58" w:rsidRDefault="009346A0" w:rsidP="009346A0">
      <w:pPr>
        <w:jc w:val="both"/>
        <w:rPr>
          <w:color w:val="auto"/>
        </w:rPr>
      </w:pPr>
    </w:p>
    <w:p w:rsidR="009346A0" w:rsidRPr="00094D58" w:rsidRDefault="009346A0" w:rsidP="009346A0">
      <w:pPr>
        <w:jc w:val="both"/>
        <w:rPr>
          <w:rFonts w:ascii="Arial" w:eastAsia="TimesNewRomanPSMT" w:hAnsi="Arial" w:cs="Arial"/>
          <w:color w:val="auto"/>
        </w:rPr>
      </w:pPr>
      <w:r w:rsidRPr="00094D58">
        <w:rPr>
          <w:rFonts w:ascii="Arial" w:eastAsia="TimesNewRomanPSMT" w:hAnsi="Arial" w:cs="Arial"/>
          <w:color w:val="auto"/>
        </w:rPr>
        <w:t xml:space="preserve">На основу чл. 39. и 61. Закона о јавним набавкама („Сл. гласник РС” бр. 124/2012, </w:t>
      </w:r>
      <w:r>
        <w:rPr>
          <w:rFonts w:ascii="Arial" w:eastAsia="TimesNewRomanPSMT" w:hAnsi="Arial" w:cs="Arial"/>
          <w:color w:val="auto"/>
          <w:lang w:val="sr-Cyrl-CS"/>
        </w:rPr>
        <w:t xml:space="preserve">14/2015,68/2015 </w:t>
      </w:r>
      <w:r w:rsidRPr="00094D58">
        <w:rPr>
          <w:rFonts w:ascii="Arial" w:eastAsia="TimesNewRomanPSMT" w:hAnsi="Arial" w:cs="Arial"/>
          <w:color w:val="auto"/>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auto"/>
          <w:lang w:val="sr-Cyrl-CS"/>
        </w:rPr>
        <w:t>86/2015</w:t>
      </w:r>
      <w:r w:rsidRPr="00094D58">
        <w:rPr>
          <w:rFonts w:ascii="Arial" w:eastAsia="TimesNewRomanPSMT" w:hAnsi="Arial" w:cs="Arial"/>
          <w:color w:val="auto"/>
        </w:rPr>
        <w:t xml:space="preserve">), </w:t>
      </w:r>
      <w:r w:rsidRPr="00094D58">
        <w:rPr>
          <w:rFonts w:ascii="Arial" w:hAnsi="Arial" w:cs="Arial"/>
          <w:color w:val="auto"/>
        </w:rPr>
        <w:t xml:space="preserve">Одлуке о покретању поступка јавне набавке број </w:t>
      </w:r>
      <w:r>
        <w:rPr>
          <w:rFonts w:ascii="Arial" w:hAnsi="Arial" w:cs="Arial"/>
          <w:color w:val="auto"/>
          <w:lang w:val="sr-Cyrl-CS"/>
        </w:rPr>
        <w:t xml:space="preserve"> 1.2.1. - </w:t>
      </w:r>
      <w:r w:rsidR="00AD77A1">
        <w:rPr>
          <w:rFonts w:ascii="Arial" w:hAnsi="Arial" w:cs="Arial"/>
          <w:color w:val="auto"/>
        </w:rPr>
        <w:t>9</w:t>
      </w:r>
      <w:r w:rsidRPr="00094D58">
        <w:rPr>
          <w:rFonts w:ascii="Arial" w:hAnsi="Arial" w:cs="Arial"/>
          <w:color w:val="auto"/>
          <w:lang w:val="sr-Cyrl-CS"/>
        </w:rPr>
        <w:t>/2</w:t>
      </w:r>
      <w:r>
        <w:rPr>
          <w:rFonts w:ascii="Arial" w:hAnsi="Arial" w:cs="Arial"/>
          <w:color w:val="auto"/>
        </w:rPr>
        <w:t>0</w:t>
      </w:r>
      <w:r>
        <w:rPr>
          <w:rFonts w:ascii="Arial" w:hAnsi="Arial" w:cs="Arial"/>
          <w:color w:val="auto"/>
          <w:lang w:val="sr-Cyrl-CS"/>
        </w:rPr>
        <w:t>1</w:t>
      </w:r>
      <w:r w:rsidR="00AD77A1">
        <w:rPr>
          <w:rFonts w:ascii="Arial" w:hAnsi="Arial" w:cs="Arial"/>
          <w:color w:val="auto"/>
        </w:rPr>
        <w:t>8</w:t>
      </w:r>
      <w:r w:rsidRPr="00094D58">
        <w:rPr>
          <w:rFonts w:ascii="Arial" w:hAnsi="Arial" w:cs="Arial"/>
          <w:color w:val="auto"/>
          <w:lang w:val="sr-Cyrl-CS"/>
        </w:rPr>
        <w:t xml:space="preserve"> </w:t>
      </w:r>
      <w:r w:rsidRPr="00094D58">
        <w:rPr>
          <w:rFonts w:ascii="Arial" w:hAnsi="Arial" w:cs="Arial"/>
          <w:color w:val="auto"/>
        </w:rPr>
        <w:t xml:space="preserve">  од</w:t>
      </w:r>
      <w:r>
        <w:rPr>
          <w:rFonts w:ascii="Arial" w:hAnsi="Arial" w:cs="Arial"/>
          <w:color w:val="auto"/>
          <w:lang w:val="sr-Cyrl-CS"/>
        </w:rPr>
        <w:t xml:space="preserve"> 0</w:t>
      </w:r>
      <w:r>
        <w:rPr>
          <w:rFonts w:ascii="Arial" w:hAnsi="Arial" w:cs="Arial"/>
          <w:color w:val="auto"/>
        </w:rPr>
        <w:t>1</w:t>
      </w:r>
      <w:r>
        <w:rPr>
          <w:rFonts w:ascii="Arial" w:hAnsi="Arial" w:cs="Arial"/>
          <w:color w:val="auto"/>
          <w:lang w:val="sr-Cyrl-CS"/>
        </w:rPr>
        <w:t>.0</w:t>
      </w:r>
      <w:r>
        <w:rPr>
          <w:rFonts w:ascii="Arial" w:hAnsi="Arial" w:cs="Arial"/>
          <w:color w:val="auto"/>
        </w:rPr>
        <w:t>2</w:t>
      </w:r>
      <w:r>
        <w:rPr>
          <w:rFonts w:ascii="Arial" w:hAnsi="Arial" w:cs="Arial"/>
          <w:color w:val="auto"/>
          <w:lang w:val="sr-Cyrl-CS"/>
        </w:rPr>
        <w:t>.201</w:t>
      </w:r>
      <w:r w:rsidR="00824127">
        <w:rPr>
          <w:rFonts w:ascii="Arial" w:hAnsi="Arial" w:cs="Arial"/>
          <w:color w:val="auto"/>
        </w:rPr>
        <w:t>8</w:t>
      </w:r>
      <w:r w:rsidRPr="00094D58">
        <w:rPr>
          <w:rFonts w:ascii="Arial" w:hAnsi="Arial" w:cs="Arial"/>
          <w:color w:val="auto"/>
          <w:lang w:val="sr-Cyrl-CS"/>
        </w:rPr>
        <w:t xml:space="preserve">. </w:t>
      </w:r>
      <w:r w:rsidRPr="00094D58">
        <w:rPr>
          <w:rFonts w:ascii="Arial" w:hAnsi="Arial" w:cs="Arial"/>
          <w:color w:val="auto"/>
        </w:rPr>
        <w:t xml:space="preserve"> године и Решења о </w:t>
      </w:r>
      <w:r>
        <w:rPr>
          <w:rFonts w:ascii="Arial" w:hAnsi="Arial" w:cs="Arial"/>
          <w:color w:val="auto"/>
          <w:lang w:val="sr-Cyrl-CS"/>
        </w:rPr>
        <w:t xml:space="preserve">спровођењу поступка набавке од стране службеника за набавке бр </w:t>
      </w:r>
      <w:r w:rsidRPr="00094D58">
        <w:rPr>
          <w:rFonts w:ascii="Arial" w:hAnsi="Arial" w:cs="Arial"/>
          <w:color w:val="auto"/>
        </w:rPr>
        <w:t xml:space="preserve"> </w:t>
      </w:r>
      <w:r w:rsidRPr="00094D58">
        <w:rPr>
          <w:rFonts w:ascii="Arial" w:hAnsi="Arial" w:cs="Arial"/>
          <w:color w:val="auto"/>
          <w:lang w:val="sr-Cyrl-CS"/>
        </w:rPr>
        <w:t xml:space="preserve">1.2.1. - </w:t>
      </w:r>
      <w:r w:rsidR="00AD77A1">
        <w:rPr>
          <w:rFonts w:ascii="Arial" w:hAnsi="Arial" w:cs="Arial"/>
          <w:color w:val="auto"/>
        </w:rPr>
        <w:t>9</w:t>
      </w:r>
      <w:r>
        <w:rPr>
          <w:rFonts w:ascii="Arial" w:hAnsi="Arial" w:cs="Arial"/>
          <w:color w:val="auto"/>
          <w:lang w:val="sr-Cyrl-CS"/>
        </w:rPr>
        <w:t>/201</w:t>
      </w:r>
      <w:r w:rsidR="00AD77A1">
        <w:rPr>
          <w:rFonts w:ascii="Arial" w:hAnsi="Arial" w:cs="Arial"/>
          <w:color w:val="auto"/>
        </w:rPr>
        <w:t>8</w:t>
      </w:r>
      <w:r w:rsidRPr="00094D58">
        <w:rPr>
          <w:rFonts w:ascii="Arial" w:hAnsi="Arial" w:cs="Arial"/>
          <w:color w:val="auto"/>
          <w:lang w:val="sr-Cyrl-CS"/>
        </w:rPr>
        <w:t xml:space="preserve"> </w:t>
      </w:r>
      <w:r w:rsidRPr="00094D58">
        <w:rPr>
          <w:rFonts w:ascii="Arial" w:hAnsi="Arial" w:cs="Arial"/>
          <w:color w:val="auto"/>
        </w:rPr>
        <w:t xml:space="preserve">  од </w:t>
      </w:r>
      <w:r>
        <w:rPr>
          <w:rFonts w:ascii="Arial" w:hAnsi="Arial" w:cs="Arial"/>
          <w:color w:val="auto"/>
          <w:lang w:val="sr-Cyrl-CS"/>
        </w:rPr>
        <w:t>0</w:t>
      </w:r>
      <w:r>
        <w:rPr>
          <w:rFonts w:ascii="Arial" w:hAnsi="Arial" w:cs="Arial"/>
          <w:color w:val="auto"/>
        </w:rPr>
        <w:t>1</w:t>
      </w:r>
      <w:r>
        <w:rPr>
          <w:rFonts w:ascii="Arial" w:hAnsi="Arial" w:cs="Arial"/>
          <w:color w:val="auto"/>
          <w:lang w:val="sr-Cyrl-CS"/>
        </w:rPr>
        <w:t>.0</w:t>
      </w:r>
      <w:r>
        <w:rPr>
          <w:rFonts w:ascii="Arial" w:hAnsi="Arial" w:cs="Arial"/>
          <w:color w:val="auto"/>
        </w:rPr>
        <w:t>2</w:t>
      </w:r>
      <w:r>
        <w:rPr>
          <w:rFonts w:ascii="Arial" w:hAnsi="Arial" w:cs="Arial"/>
          <w:color w:val="auto"/>
          <w:lang w:val="sr-Cyrl-CS"/>
        </w:rPr>
        <w:t>.201</w:t>
      </w:r>
      <w:r w:rsidR="00824127">
        <w:rPr>
          <w:rFonts w:ascii="Arial" w:hAnsi="Arial" w:cs="Arial"/>
          <w:color w:val="auto"/>
        </w:rPr>
        <w:t>8</w:t>
      </w:r>
      <w:r w:rsidRPr="00094D58">
        <w:rPr>
          <w:rFonts w:ascii="Arial" w:hAnsi="Arial" w:cs="Arial"/>
          <w:color w:val="auto"/>
          <w:lang w:val="sr-Cyrl-CS"/>
        </w:rPr>
        <w:t xml:space="preserve">. год  </w:t>
      </w:r>
      <w:r w:rsidRPr="00094D58">
        <w:rPr>
          <w:rFonts w:ascii="Arial" w:hAnsi="Arial" w:cs="Arial"/>
          <w:color w:val="auto"/>
        </w:rPr>
        <w:t xml:space="preserve"> године, припремљена је:</w:t>
      </w:r>
    </w:p>
    <w:p w:rsidR="009346A0" w:rsidRPr="00094D58" w:rsidRDefault="009346A0" w:rsidP="009346A0">
      <w:pPr>
        <w:ind w:firstLine="720"/>
        <w:jc w:val="both"/>
        <w:rPr>
          <w:rFonts w:ascii="Arial" w:eastAsia="TimesNewRomanPSMT" w:hAnsi="Arial" w:cs="Arial"/>
          <w:color w:val="auto"/>
        </w:rPr>
      </w:pPr>
    </w:p>
    <w:p w:rsidR="009346A0" w:rsidRPr="00094D58" w:rsidRDefault="009346A0" w:rsidP="009346A0">
      <w:pPr>
        <w:shd w:val="clear" w:color="auto" w:fill="C6D9F1"/>
        <w:jc w:val="center"/>
        <w:rPr>
          <w:rFonts w:ascii="Arial" w:eastAsia="TimesNewRomanPS-BoldMT" w:hAnsi="Arial" w:cs="Arial"/>
          <w:b/>
          <w:bCs/>
          <w:color w:val="auto"/>
          <w:lang w:val="ru-RU"/>
        </w:rPr>
      </w:pPr>
      <w:r w:rsidRPr="00094D58">
        <w:rPr>
          <w:rFonts w:ascii="Arial" w:eastAsia="TimesNewRomanPS-BoldMT" w:hAnsi="Arial" w:cs="Arial"/>
          <w:b/>
          <w:bCs/>
          <w:color w:val="auto"/>
        </w:rPr>
        <w:t>КОНКУРСНА ДОКУМЕНТАЦИЈА</w:t>
      </w:r>
    </w:p>
    <w:p w:rsidR="009346A0" w:rsidRPr="00094D58" w:rsidRDefault="009346A0" w:rsidP="009346A0">
      <w:pPr>
        <w:shd w:val="clear" w:color="auto" w:fill="C6D9F1"/>
        <w:jc w:val="center"/>
        <w:rPr>
          <w:rFonts w:ascii="Arial" w:eastAsia="TimesNewRomanPS-BoldMT" w:hAnsi="Arial" w:cs="Arial"/>
          <w:b/>
          <w:bCs/>
          <w:color w:val="auto"/>
        </w:rPr>
      </w:pPr>
      <w:r w:rsidRPr="00094D58">
        <w:rPr>
          <w:rFonts w:ascii="Arial" w:eastAsia="TimesNewRomanPS-BoldMT" w:hAnsi="Arial" w:cs="Arial"/>
          <w:b/>
          <w:bCs/>
          <w:color w:val="auto"/>
        </w:rPr>
        <w:t xml:space="preserve">за јавну набавку мале вредности </w:t>
      </w:r>
    </w:p>
    <w:p w:rsidR="009346A0" w:rsidRPr="00094D58" w:rsidRDefault="009346A0" w:rsidP="009346A0">
      <w:pPr>
        <w:shd w:val="clear" w:color="auto" w:fill="C6D9F1"/>
        <w:jc w:val="center"/>
        <w:rPr>
          <w:rFonts w:ascii="Arial" w:eastAsia="TimesNewRomanPS-BoldMT" w:hAnsi="Arial" w:cs="Arial"/>
          <w:b/>
          <w:bCs/>
          <w:color w:val="auto"/>
          <w:lang w:val="sr-Cyrl-CS"/>
        </w:rPr>
      </w:pPr>
      <w:r w:rsidRPr="00094D58">
        <w:rPr>
          <w:rFonts w:ascii="Arial" w:eastAsia="TimesNewRomanPS-BoldMT" w:hAnsi="Arial" w:cs="Arial"/>
          <w:b/>
          <w:bCs/>
          <w:color w:val="auto"/>
          <w:lang w:val="sr-Cyrl-CS"/>
        </w:rPr>
        <w:t>услуге-сервисирање водомера</w:t>
      </w:r>
    </w:p>
    <w:p w:rsidR="009346A0" w:rsidRPr="00094D58" w:rsidRDefault="009346A0" w:rsidP="009346A0">
      <w:pPr>
        <w:shd w:val="clear" w:color="auto" w:fill="C6D9F1"/>
        <w:jc w:val="center"/>
        <w:rPr>
          <w:rFonts w:ascii="Arial" w:eastAsia="TimesNewRomanPS-BoldMT" w:hAnsi="Arial" w:cs="Arial"/>
          <w:b/>
          <w:bCs/>
          <w:color w:val="auto"/>
          <w:lang w:val="sr-Cyrl-CS"/>
        </w:rPr>
      </w:pPr>
      <w:r w:rsidRPr="00094D58">
        <w:rPr>
          <w:rFonts w:ascii="Arial" w:eastAsia="TimesNewRomanPS-BoldMT" w:hAnsi="Arial" w:cs="Arial"/>
          <w:b/>
          <w:bCs/>
          <w:color w:val="auto"/>
        </w:rPr>
        <w:t xml:space="preserve">број: </w:t>
      </w:r>
      <w:r w:rsidRPr="00094D58">
        <w:rPr>
          <w:rFonts w:ascii="Arial" w:eastAsia="TimesNewRomanPS-BoldMT" w:hAnsi="Arial" w:cs="Arial"/>
          <w:b/>
          <w:bCs/>
          <w:color w:val="auto"/>
          <w:lang w:val="sr-Cyrl-CS"/>
        </w:rPr>
        <w:t xml:space="preserve"> </w:t>
      </w:r>
      <w:r w:rsidRPr="00094D58">
        <w:rPr>
          <w:rFonts w:ascii="Arial" w:hAnsi="Arial" w:cs="Arial"/>
          <w:color w:val="auto"/>
          <w:lang w:val="sr-Cyrl-CS"/>
        </w:rPr>
        <w:t xml:space="preserve">1.2.1. - </w:t>
      </w:r>
      <w:r w:rsidR="00AD77A1">
        <w:rPr>
          <w:rFonts w:ascii="Arial" w:hAnsi="Arial" w:cs="Arial"/>
          <w:color w:val="auto"/>
          <w:lang w:val="sr-Cyrl-CS"/>
        </w:rPr>
        <w:t>9/2018</w:t>
      </w:r>
      <w:r w:rsidRPr="00094D58">
        <w:rPr>
          <w:rFonts w:ascii="Arial" w:hAnsi="Arial" w:cs="Arial"/>
          <w:color w:val="auto"/>
          <w:lang w:val="sr-Cyrl-CS"/>
        </w:rPr>
        <w:t xml:space="preserve"> </w:t>
      </w:r>
      <w:r w:rsidRPr="00094D58">
        <w:rPr>
          <w:rFonts w:ascii="Arial" w:hAnsi="Arial" w:cs="Arial"/>
          <w:color w:val="auto"/>
        </w:rPr>
        <w:t xml:space="preserve">  </w:t>
      </w:r>
    </w:p>
    <w:p w:rsidR="009346A0" w:rsidRPr="00094D58" w:rsidRDefault="009346A0" w:rsidP="009346A0">
      <w:pPr>
        <w:jc w:val="both"/>
        <w:rPr>
          <w:rFonts w:ascii="Arial" w:eastAsia="TimesNewRomanPS-BoldMT" w:hAnsi="Arial" w:cs="Arial"/>
          <w:b/>
          <w:bCs/>
          <w:color w:val="auto"/>
        </w:rPr>
      </w:pPr>
    </w:p>
    <w:p w:rsidR="009346A0" w:rsidRPr="00094D58" w:rsidRDefault="009346A0" w:rsidP="009346A0">
      <w:pPr>
        <w:jc w:val="both"/>
        <w:rPr>
          <w:rFonts w:ascii="Arial" w:eastAsia="TimesNewRomanPSMT" w:hAnsi="Arial" w:cs="Arial"/>
          <w:color w:val="auto"/>
        </w:rPr>
      </w:pPr>
      <w:r w:rsidRPr="00094D58">
        <w:rPr>
          <w:rFonts w:ascii="Arial" w:eastAsia="TimesNewRomanPSMT" w:hAnsi="Arial" w:cs="Arial"/>
          <w:color w:val="auto"/>
        </w:rPr>
        <w:t>Конкурсна документација садржи:</w:t>
      </w:r>
    </w:p>
    <w:p w:rsidR="009346A0" w:rsidRPr="00094D58" w:rsidRDefault="009346A0" w:rsidP="009346A0">
      <w:pPr>
        <w:jc w:val="both"/>
        <w:rPr>
          <w:rFonts w:ascii="Arial" w:eastAsia="TimesNewRomanPSMT" w:hAnsi="Arial" w:cs="Arial"/>
          <w:color w:val="auto"/>
        </w:rPr>
      </w:pPr>
    </w:p>
    <w:p w:rsidR="009346A0" w:rsidRPr="00094D58" w:rsidRDefault="009346A0" w:rsidP="009346A0">
      <w:pPr>
        <w:jc w:val="both"/>
        <w:rPr>
          <w:rFonts w:ascii="Arial" w:eastAsia="TimesNewRomanPSMT" w:hAnsi="Arial" w:cs="Arial"/>
          <w:color w:val="auto"/>
        </w:rPr>
      </w:pPr>
    </w:p>
    <w:tbl>
      <w:tblPr>
        <w:tblW w:w="8912" w:type="dxa"/>
        <w:tblInd w:w="-15" w:type="dxa"/>
        <w:tblLayout w:type="fixed"/>
        <w:tblLook w:val="0000"/>
      </w:tblPr>
      <w:tblGrid>
        <w:gridCol w:w="1563"/>
        <w:gridCol w:w="5931"/>
        <w:gridCol w:w="410"/>
        <w:gridCol w:w="1008"/>
      </w:tblGrid>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jc w:val="both"/>
              <w:rPr>
                <w:rFonts w:ascii="Arial" w:eastAsia="TimesNewRomanPSMT" w:hAnsi="Arial" w:cs="Arial"/>
                <w:b/>
                <w:i/>
                <w:color w:val="auto"/>
              </w:rPr>
            </w:pPr>
            <w:bookmarkStart w:id="0" w:name="_GoBack"/>
            <w:bookmarkEnd w:id="0"/>
            <w:r w:rsidRPr="00094D58">
              <w:rPr>
                <w:rFonts w:ascii="Arial" w:eastAsia="TimesNewRomanPSMT" w:hAnsi="Arial" w:cs="Arial"/>
                <w:b/>
                <w:i/>
                <w:color w:val="auto"/>
                <w:lang w:val="sr-Cyrl-CS"/>
              </w:rPr>
              <w:t>Поглавље</w:t>
            </w:r>
          </w:p>
        </w:tc>
        <w:tc>
          <w:tcPr>
            <w:tcW w:w="5931" w:type="dxa"/>
            <w:tcBorders>
              <w:top w:val="single" w:sz="4" w:space="0" w:color="000000"/>
              <w:left w:val="single" w:sz="4" w:space="0" w:color="000000"/>
              <w:bottom w:val="single" w:sz="4" w:space="0" w:color="auto"/>
              <w:right w:val="single" w:sz="4" w:space="0" w:color="auto"/>
            </w:tcBorders>
            <w:shd w:val="clear" w:color="auto" w:fill="auto"/>
          </w:tcPr>
          <w:p w:rsidR="009346A0" w:rsidRPr="00094D58" w:rsidRDefault="009346A0" w:rsidP="00AD77A1">
            <w:pPr>
              <w:jc w:val="center"/>
              <w:rPr>
                <w:rFonts w:ascii="Arial" w:eastAsia="TimesNewRomanPSMT" w:hAnsi="Arial" w:cs="Arial"/>
                <w:b/>
                <w:i/>
                <w:color w:val="auto"/>
              </w:rPr>
            </w:pPr>
            <w:r w:rsidRPr="00094D58">
              <w:rPr>
                <w:rFonts w:ascii="Arial" w:eastAsia="TimesNewRomanPSMT" w:hAnsi="Arial" w:cs="Arial"/>
                <w:b/>
                <w:i/>
                <w:color w:val="auto"/>
              </w:rPr>
              <w:t>Назив</w:t>
            </w:r>
            <w:r w:rsidRPr="00094D58">
              <w:rPr>
                <w:rFonts w:ascii="Arial" w:eastAsia="TimesNewRomanPSMT" w:hAnsi="Arial" w:cs="Arial"/>
                <w:b/>
                <w:i/>
                <w:color w:val="auto"/>
                <w:lang w:val="sr-Cyrl-CS"/>
              </w:rPr>
              <w:t xml:space="preserve"> поглавља</w:t>
            </w:r>
          </w:p>
        </w:tc>
        <w:tc>
          <w:tcPr>
            <w:tcW w:w="1418" w:type="dxa"/>
            <w:gridSpan w:val="2"/>
            <w:tcBorders>
              <w:top w:val="single" w:sz="4" w:space="0" w:color="auto"/>
              <w:bottom w:val="single" w:sz="4" w:space="0" w:color="auto"/>
              <w:right w:val="single" w:sz="4" w:space="0" w:color="auto"/>
            </w:tcBorders>
            <w:shd w:val="clear" w:color="auto" w:fill="auto"/>
          </w:tcPr>
          <w:p w:rsidR="009346A0" w:rsidRPr="00094D58" w:rsidRDefault="009346A0" w:rsidP="00AD77A1">
            <w:pPr>
              <w:suppressAutoHyphens w:val="0"/>
              <w:spacing w:after="200" w:line="276" w:lineRule="auto"/>
            </w:pP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hAnsi="Arial" w:cs="Arial"/>
                <w:bCs/>
                <w:iCs/>
                <w:color w:val="auto"/>
              </w:rPr>
              <w:t>I</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Општи подаци о јавној набавци</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3</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hAnsi="Arial" w:cs="Arial"/>
                <w:bCs/>
                <w:iCs/>
                <w:color w:val="auto"/>
              </w:rPr>
              <w:t>II</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Подаци о предмету јавне набавке</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3</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III</w:t>
            </w:r>
          </w:p>
        </w:tc>
        <w:tc>
          <w:tcPr>
            <w:tcW w:w="5931" w:type="dxa"/>
            <w:tcBorders>
              <w:top w:val="single" w:sz="4" w:space="0" w:color="000000"/>
              <w:left w:val="single" w:sz="4" w:space="0" w:color="000000"/>
              <w:bottom w:val="single" w:sz="4" w:space="0" w:color="auto"/>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 xml:space="preserve">Врста, техничке карактеристике, квалитет, начин обезбеђивања гаранције квалитета, додатне услуге </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4</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lang w:val="sr-Latn-CS"/>
              </w:rPr>
              <w:t>I</w:t>
            </w:r>
            <w:r w:rsidRPr="00094D58">
              <w:rPr>
                <w:rFonts w:ascii="Arial" w:eastAsia="TimesNewRomanPSMT" w:hAnsi="Arial" w:cs="Arial"/>
                <w:color w:val="auto"/>
              </w:rPr>
              <w:t>V</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Услови за учешће у поступку јавне набавке из чл. 75. Закона и упутство како се доказује испуњеност тих услова</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5-8</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V</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lang w:val="ru-RU"/>
              </w:rPr>
            </w:pPr>
            <w:r w:rsidRPr="00094D58">
              <w:rPr>
                <w:rFonts w:ascii="Arial" w:eastAsia="TimesNewRomanPSMT" w:hAnsi="Arial" w:cs="Arial"/>
                <w:color w:val="auto"/>
                <w:sz w:val="22"/>
                <w:szCs w:val="22"/>
              </w:rPr>
              <w:t>Упутство понуђачима како да сачине понуду</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9</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VI</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Образац понуде</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15</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VII</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Модел уговора</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19</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VIII</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Образац трошкова припреме понуде</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22</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IX</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rPr>
            </w:pPr>
            <w:r w:rsidRPr="00094D58">
              <w:rPr>
                <w:rFonts w:ascii="Arial" w:eastAsia="TimesNewRomanPSMT" w:hAnsi="Arial" w:cs="Arial"/>
                <w:color w:val="auto"/>
                <w:sz w:val="22"/>
                <w:szCs w:val="22"/>
              </w:rPr>
              <w:t>Образац изјаве о независној понуди</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23</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X</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lang w:val="sr-Cyrl-CS"/>
              </w:rPr>
            </w:pPr>
            <w:r w:rsidRPr="00094D58">
              <w:rPr>
                <w:rFonts w:ascii="Arial" w:eastAsia="TimesNewRomanPSMT" w:hAnsi="Arial" w:cs="Arial"/>
                <w:color w:val="auto"/>
                <w:sz w:val="22"/>
                <w:szCs w:val="22"/>
                <w:lang w:val="sr-Cyrl-CS"/>
              </w:rPr>
              <w:t>Образац изјаве о поштовању обавеза</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24</w:t>
            </w:r>
          </w:p>
        </w:tc>
      </w:tr>
      <w:tr w:rsidR="009346A0" w:rsidRPr="00094D58" w:rsidTr="00AD77A1">
        <w:tc>
          <w:tcPr>
            <w:tcW w:w="1563" w:type="dxa"/>
            <w:tcBorders>
              <w:top w:val="single" w:sz="4" w:space="0" w:color="000000"/>
              <w:left w:val="single" w:sz="4" w:space="0" w:color="000000"/>
              <w:bottom w:val="single" w:sz="4" w:space="0" w:color="000000"/>
            </w:tcBorders>
            <w:shd w:val="clear" w:color="auto" w:fill="auto"/>
          </w:tcPr>
          <w:p w:rsidR="009346A0" w:rsidRPr="00094D58" w:rsidRDefault="009346A0" w:rsidP="00AD77A1">
            <w:pPr>
              <w:snapToGrid w:val="0"/>
              <w:jc w:val="center"/>
              <w:rPr>
                <w:rFonts w:ascii="Arial" w:eastAsia="TimesNewRomanPSMT" w:hAnsi="Arial" w:cs="Arial"/>
                <w:color w:val="auto"/>
              </w:rPr>
            </w:pPr>
            <w:r w:rsidRPr="00094D58">
              <w:rPr>
                <w:rFonts w:ascii="Arial" w:eastAsia="TimesNewRomanPSMT" w:hAnsi="Arial" w:cs="Arial"/>
                <w:color w:val="auto"/>
              </w:rPr>
              <w:t>XI</w:t>
            </w:r>
          </w:p>
        </w:tc>
        <w:tc>
          <w:tcPr>
            <w:tcW w:w="5931" w:type="dxa"/>
            <w:tcBorders>
              <w:top w:val="single" w:sz="4" w:space="0" w:color="000000"/>
              <w:left w:val="single" w:sz="4" w:space="0" w:color="000000"/>
              <w:bottom w:val="single" w:sz="4" w:space="0" w:color="000000"/>
              <w:right w:val="single" w:sz="4" w:space="0" w:color="auto"/>
            </w:tcBorders>
            <w:shd w:val="clear" w:color="auto" w:fill="auto"/>
          </w:tcPr>
          <w:p w:rsidR="009346A0" w:rsidRPr="00094D58" w:rsidRDefault="009346A0" w:rsidP="00AD77A1">
            <w:pPr>
              <w:snapToGrid w:val="0"/>
              <w:jc w:val="both"/>
              <w:rPr>
                <w:rFonts w:ascii="Arial" w:eastAsia="TimesNewRomanPSMT" w:hAnsi="Arial" w:cs="Arial"/>
                <w:color w:val="auto"/>
                <w:lang w:val="sr-Cyrl-CS"/>
              </w:rPr>
            </w:pPr>
            <w:r w:rsidRPr="00094D58">
              <w:rPr>
                <w:rFonts w:ascii="Arial" w:eastAsia="TimesNewRomanPSMT" w:hAnsi="Arial" w:cs="Arial"/>
                <w:color w:val="auto"/>
                <w:sz w:val="22"/>
                <w:szCs w:val="22"/>
                <w:lang w:val="sr-Cyrl-CS"/>
              </w:rPr>
              <w:t>Образац изјаве о доказима који су јавно доступни</w:t>
            </w:r>
          </w:p>
        </w:tc>
        <w:tc>
          <w:tcPr>
            <w:tcW w:w="1418" w:type="dxa"/>
            <w:gridSpan w:val="2"/>
            <w:tcBorders>
              <w:top w:val="single" w:sz="4" w:space="0" w:color="auto"/>
              <w:bottom w:val="single" w:sz="4" w:space="0" w:color="auto"/>
              <w:right w:val="single" w:sz="4" w:space="0" w:color="auto"/>
            </w:tcBorders>
            <w:shd w:val="clear" w:color="auto" w:fill="auto"/>
          </w:tcPr>
          <w:p w:rsidR="009346A0" w:rsidRPr="00694216" w:rsidRDefault="009346A0" w:rsidP="00AD77A1">
            <w:pPr>
              <w:suppressAutoHyphens w:val="0"/>
              <w:spacing w:after="200" w:line="276" w:lineRule="auto"/>
              <w:rPr>
                <w:lang w:val="sr-Cyrl-CS"/>
              </w:rPr>
            </w:pPr>
            <w:r>
              <w:rPr>
                <w:lang w:val="sr-Cyrl-CS"/>
              </w:rPr>
              <w:t>25</w:t>
            </w:r>
          </w:p>
        </w:tc>
      </w:tr>
      <w:tr w:rsidR="009346A0" w:rsidTr="00AD77A1">
        <w:tblPrEx>
          <w:tblBorders>
            <w:top w:val="single" w:sz="4" w:space="0" w:color="auto"/>
          </w:tblBorders>
        </w:tblPrEx>
        <w:trPr>
          <w:gridBefore w:val="2"/>
          <w:gridAfter w:val="1"/>
          <w:wBefore w:w="7494" w:type="dxa"/>
          <w:wAfter w:w="1008" w:type="dxa"/>
          <w:trHeight w:val="100"/>
        </w:trPr>
        <w:tc>
          <w:tcPr>
            <w:tcW w:w="410" w:type="dxa"/>
            <w:tcBorders>
              <w:top w:val="single" w:sz="4" w:space="0" w:color="auto"/>
            </w:tcBorders>
          </w:tcPr>
          <w:p w:rsidR="009346A0" w:rsidRDefault="009346A0" w:rsidP="00AD77A1">
            <w:pPr>
              <w:jc w:val="both"/>
              <w:rPr>
                <w:color w:val="auto"/>
              </w:rPr>
            </w:pPr>
          </w:p>
        </w:tc>
      </w:tr>
    </w:tbl>
    <w:p w:rsidR="009346A0" w:rsidRPr="00094D58" w:rsidRDefault="009346A0" w:rsidP="009346A0">
      <w:pPr>
        <w:jc w:val="both"/>
        <w:rPr>
          <w:color w:val="auto"/>
        </w:rPr>
      </w:pPr>
    </w:p>
    <w:p w:rsidR="009346A0" w:rsidRPr="00094D58" w:rsidRDefault="009346A0" w:rsidP="009346A0">
      <w:pPr>
        <w:jc w:val="both"/>
        <w:rPr>
          <w:rFonts w:ascii="Arial" w:eastAsia="TimesNewRomanPSMT" w:hAnsi="Arial" w:cs="Arial"/>
          <w:color w:val="auto"/>
        </w:rPr>
      </w:pPr>
    </w:p>
    <w:p w:rsidR="009346A0" w:rsidRPr="00094D58" w:rsidRDefault="009346A0" w:rsidP="009346A0">
      <w:pPr>
        <w:jc w:val="both"/>
        <w:rPr>
          <w:rFonts w:ascii="Arial" w:eastAsia="TimesNewRomanPSMT" w:hAnsi="Arial" w:cs="Arial"/>
          <w:color w:val="auto"/>
        </w:rPr>
      </w:pPr>
    </w:p>
    <w:p w:rsidR="009346A0" w:rsidRPr="00094D58" w:rsidRDefault="009346A0" w:rsidP="009346A0">
      <w:pPr>
        <w:jc w:val="both"/>
        <w:rPr>
          <w:rFonts w:ascii="Arial" w:eastAsia="TimesNewRomanPSMT" w:hAnsi="Arial" w:cs="Arial"/>
          <w:color w:val="auto"/>
        </w:rPr>
      </w:pPr>
    </w:p>
    <w:p w:rsidR="009346A0" w:rsidRPr="00094D58" w:rsidRDefault="009346A0" w:rsidP="009346A0">
      <w:pPr>
        <w:jc w:val="both"/>
        <w:rPr>
          <w:rFonts w:ascii="Arial" w:eastAsia="TimesNewRomanPSMT" w:hAnsi="Arial" w:cs="Arial"/>
          <w:color w:val="auto"/>
          <w:lang w:val="sr-Cyrl-CS"/>
        </w:rPr>
      </w:pPr>
    </w:p>
    <w:p w:rsidR="009346A0" w:rsidRPr="000A6948" w:rsidRDefault="009346A0" w:rsidP="009346A0">
      <w:pPr>
        <w:jc w:val="both"/>
        <w:rPr>
          <w:rFonts w:ascii="Arial" w:eastAsia="TimesNewRomanPSMT" w:hAnsi="Arial" w:cs="Arial"/>
          <w:color w:val="auto"/>
          <w:lang w:val="sr-Cyrl-CS"/>
        </w:rPr>
      </w:pPr>
    </w:p>
    <w:p w:rsidR="009346A0" w:rsidRPr="00094D58" w:rsidRDefault="009346A0" w:rsidP="009346A0">
      <w:pPr>
        <w:jc w:val="both"/>
        <w:rPr>
          <w:rFonts w:ascii="Arial" w:eastAsia="TimesNewRomanPSMT" w:hAnsi="Arial" w:cs="Arial"/>
          <w:color w:val="auto"/>
          <w:lang w:val="sr-Cyrl-CS"/>
        </w:rPr>
      </w:pPr>
    </w:p>
    <w:p w:rsidR="009346A0" w:rsidRPr="00094D58" w:rsidRDefault="009346A0" w:rsidP="009346A0">
      <w:pPr>
        <w:jc w:val="both"/>
        <w:rPr>
          <w:rFonts w:ascii="Arial" w:eastAsia="TimesNewRomanPSMT" w:hAnsi="Arial" w:cs="Arial"/>
          <w:color w:val="auto"/>
        </w:rPr>
      </w:pPr>
    </w:p>
    <w:p w:rsidR="009346A0" w:rsidRPr="00094D58" w:rsidRDefault="009346A0" w:rsidP="009346A0">
      <w:pPr>
        <w:jc w:val="both"/>
        <w:rPr>
          <w:rFonts w:ascii="Arial" w:eastAsia="TimesNewRomanPSMT" w:hAnsi="Arial" w:cs="Arial"/>
          <w:color w:val="auto"/>
          <w:lang w:val="sr-Cyrl-CS"/>
        </w:rPr>
      </w:pPr>
    </w:p>
    <w:p w:rsidR="009346A0" w:rsidRPr="00094D58" w:rsidRDefault="009346A0" w:rsidP="009346A0">
      <w:pPr>
        <w:shd w:val="clear" w:color="auto" w:fill="C6D9F1"/>
        <w:jc w:val="center"/>
        <w:rPr>
          <w:rFonts w:ascii="Arial" w:hAnsi="Arial" w:cs="Arial"/>
          <w:b/>
          <w:bCs/>
          <w:i/>
          <w:iCs/>
          <w:color w:val="auto"/>
          <w:sz w:val="28"/>
          <w:szCs w:val="28"/>
        </w:rPr>
      </w:pPr>
      <w:r w:rsidRPr="00094D58">
        <w:rPr>
          <w:rFonts w:ascii="Arial" w:hAnsi="Arial" w:cs="Arial"/>
          <w:b/>
          <w:bCs/>
          <w:i/>
          <w:iCs/>
          <w:color w:val="auto"/>
          <w:sz w:val="28"/>
          <w:szCs w:val="28"/>
        </w:rPr>
        <w:t>I  ОПШТИ ПОДАЦИ О ЈАВНОЈ НАБАВЦИ</w:t>
      </w:r>
    </w:p>
    <w:p w:rsidR="009346A0" w:rsidRPr="00094D58" w:rsidRDefault="009346A0" w:rsidP="009346A0">
      <w:pPr>
        <w:shd w:val="clear" w:color="auto" w:fill="C6D9F1"/>
        <w:jc w:val="center"/>
        <w:rPr>
          <w:rFonts w:ascii="Arial" w:hAnsi="Arial" w:cs="Arial"/>
          <w:b/>
          <w:bCs/>
          <w:i/>
          <w:iCs/>
          <w:color w:val="auto"/>
          <w:sz w:val="28"/>
          <w:szCs w:val="28"/>
        </w:rPr>
      </w:pPr>
    </w:p>
    <w:p w:rsidR="009346A0" w:rsidRPr="00094D58" w:rsidRDefault="009346A0" w:rsidP="009346A0">
      <w:pPr>
        <w:jc w:val="both"/>
        <w:rPr>
          <w:rFonts w:ascii="Arial" w:hAnsi="Arial" w:cs="Arial"/>
          <w:b/>
          <w:bCs/>
          <w:i/>
          <w:iCs/>
          <w:color w:val="auto"/>
          <w:sz w:val="28"/>
          <w:szCs w:val="28"/>
        </w:rPr>
      </w:pPr>
    </w:p>
    <w:p w:rsidR="009346A0" w:rsidRPr="00094D58" w:rsidRDefault="009346A0" w:rsidP="009346A0">
      <w:pPr>
        <w:jc w:val="both"/>
        <w:rPr>
          <w:rFonts w:ascii="Arial" w:hAnsi="Arial" w:cs="Arial"/>
          <w:b/>
          <w:bCs/>
          <w:color w:val="auto"/>
        </w:rPr>
      </w:pPr>
      <w:r w:rsidRPr="00094D58">
        <w:rPr>
          <w:rFonts w:ascii="Arial" w:hAnsi="Arial" w:cs="Arial"/>
          <w:b/>
          <w:bCs/>
          <w:color w:val="auto"/>
        </w:rPr>
        <w:t>1. Подаци о наручиоцу:</w:t>
      </w:r>
    </w:p>
    <w:p w:rsidR="009346A0" w:rsidRPr="00094D58" w:rsidRDefault="009346A0" w:rsidP="009346A0">
      <w:pPr>
        <w:jc w:val="both"/>
        <w:rPr>
          <w:rFonts w:ascii="Arial" w:hAnsi="Arial" w:cs="Arial"/>
          <w:color w:val="auto"/>
        </w:rPr>
      </w:pPr>
    </w:p>
    <w:p w:rsidR="009346A0" w:rsidRPr="00094D58" w:rsidRDefault="009346A0" w:rsidP="009346A0">
      <w:pPr>
        <w:jc w:val="both"/>
        <w:rPr>
          <w:rFonts w:ascii="Arial" w:hAnsi="Arial" w:cs="Arial"/>
          <w:color w:val="auto"/>
          <w:lang w:val="sr-Cyrl-CS"/>
        </w:rPr>
      </w:pPr>
      <w:r w:rsidRPr="00094D58">
        <w:rPr>
          <w:rFonts w:ascii="Arial" w:hAnsi="Arial" w:cs="Arial"/>
          <w:color w:val="auto"/>
        </w:rPr>
        <w:t xml:space="preserve">Наручилац: </w:t>
      </w:r>
      <w:r w:rsidRPr="00094D58">
        <w:rPr>
          <w:rFonts w:ascii="Arial" w:hAnsi="Arial" w:cs="Arial"/>
          <w:color w:val="auto"/>
          <w:lang w:val="sr-Cyrl-CS"/>
        </w:rPr>
        <w:t>ЈКП Сопот</w:t>
      </w:r>
    </w:p>
    <w:p w:rsidR="009346A0" w:rsidRPr="00094D58" w:rsidRDefault="009346A0" w:rsidP="009346A0">
      <w:pPr>
        <w:jc w:val="both"/>
        <w:rPr>
          <w:rFonts w:ascii="Arial" w:hAnsi="Arial" w:cs="Arial"/>
          <w:color w:val="auto"/>
          <w:lang w:val="sr-Cyrl-CS"/>
        </w:rPr>
      </w:pPr>
      <w:r w:rsidRPr="00094D58">
        <w:rPr>
          <w:rFonts w:ascii="Arial" w:hAnsi="Arial" w:cs="Arial"/>
          <w:color w:val="auto"/>
          <w:lang w:val="sr-Cyrl-CS"/>
        </w:rPr>
        <w:t>Адреса:</w:t>
      </w:r>
      <w:r w:rsidRPr="00094D58">
        <w:rPr>
          <w:rFonts w:ascii="Arial" w:hAnsi="Arial" w:cs="Arial"/>
          <w:i/>
          <w:iCs/>
          <w:color w:val="auto"/>
          <w:lang w:val="sr-Cyrl-CS"/>
        </w:rPr>
        <w:t xml:space="preserve"> </w:t>
      </w:r>
      <w:r w:rsidRPr="00094D58">
        <w:rPr>
          <w:rFonts w:ascii="Arial" w:hAnsi="Arial" w:cs="Arial"/>
          <w:iCs/>
          <w:color w:val="auto"/>
          <w:lang w:val="sr-Cyrl-CS"/>
        </w:rPr>
        <w:t>Кнеза Милоша 45а,11450 Сопот</w:t>
      </w:r>
    </w:p>
    <w:p w:rsidR="009346A0" w:rsidRPr="00094D58" w:rsidRDefault="009346A0" w:rsidP="009346A0">
      <w:pPr>
        <w:jc w:val="both"/>
        <w:rPr>
          <w:color w:val="auto"/>
        </w:rPr>
      </w:pPr>
    </w:p>
    <w:p w:rsidR="009346A0" w:rsidRPr="00094D58" w:rsidRDefault="009346A0" w:rsidP="009346A0">
      <w:pPr>
        <w:jc w:val="both"/>
        <w:rPr>
          <w:rFonts w:ascii="Arial" w:hAnsi="Arial" w:cs="Arial"/>
          <w:b/>
          <w:bCs/>
          <w:color w:val="auto"/>
        </w:rPr>
      </w:pPr>
      <w:r w:rsidRPr="00094D58">
        <w:rPr>
          <w:rFonts w:ascii="Arial" w:hAnsi="Arial" w:cs="Arial"/>
          <w:b/>
          <w:bCs/>
          <w:color w:val="auto"/>
        </w:rPr>
        <w:t>2. Врста поступка јавне набавке</w:t>
      </w:r>
    </w:p>
    <w:p w:rsidR="009346A0" w:rsidRPr="00094D58" w:rsidRDefault="009346A0" w:rsidP="009346A0">
      <w:pPr>
        <w:jc w:val="both"/>
        <w:rPr>
          <w:rFonts w:ascii="Arial" w:hAnsi="Arial" w:cs="Arial"/>
          <w:color w:val="auto"/>
        </w:rPr>
      </w:pPr>
    </w:p>
    <w:p w:rsidR="009346A0" w:rsidRPr="00094D58" w:rsidRDefault="009346A0" w:rsidP="009346A0">
      <w:pPr>
        <w:jc w:val="both"/>
        <w:rPr>
          <w:rFonts w:ascii="Arial" w:hAnsi="Arial" w:cs="Arial"/>
          <w:color w:val="auto"/>
        </w:rPr>
      </w:pPr>
      <w:r w:rsidRPr="00094D58">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346A0" w:rsidRPr="00094D58" w:rsidRDefault="009346A0" w:rsidP="009346A0">
      <w:pPr>
        <w:jc w:val="both"/>
        <w:rPr>
          <w:rFonts w:ascii="Arial" w:hAnsi="Arial" w:cs="Arial"/>
          <w:color w:val="auto"/>
        </w:rPr>
      </w:pPr>
    </w:p>
    <w:p w:rsidR="009346A0" w:rsidRPr="00094D58" w:rsidRDefault="009346A0" w:rsidP="009346A0">
      <w:pPr>
        <w:jc w:val="both"/>
        <w:rPr>
          <w:rFonts w:ascii="Arial" w:hAnsi="Arial" w:cs="Arial"/>
          <w:b/>
          <w:bCs/>
          <w:color w:val="auto"/>
        </w:rPr>
      </w:pPr>
      <w:r w:rsidRPr="00094D58">
        <w:rPr>
          <w:rFonts w:ascii="Arial" w:hAnsi="Arial" w:cs="Arial"/>
          <w:b/>
          <w:bCs/>
          <w:color w:val="auto"/>
        </w:rPr>
        <w:t>3. Предмет јавне набавке</w:t>
      </w:r>
    </w:p>
    <w:p w:rsidR="009346A0" w:rsidRPr="00094D58" w:rsidRDefault="009346A0" w:rsidP="009346A0">
      <w:pPr>
        <w:jc w:val="both"/>
        <w:rPr>
          <w:rFonts w:ascii="Arial" w:hAnsi="Arial" w:cs="Arial"/>
          <w:color w:val="auto"/>
        </w:rPr>
      </w:pPr>
    </w:p>
    <w:p w:rsidR="009346A0" w:rsidRPr="007F37D5" w:rsidRDefault="009346A0" w:rsidP="009346A0">
      <w:pPr>
        <w:jc w:val="both"/>
        <w:rPr>
          <w:rFonts w:ascii="Arial" w:hAnsi="Arial" w:cs="Arial"/>
          <w:color w:val="auto"/>
        </w:rPr>
      </w:pPr>
      <w:r w:rsidRPr="00094D58">
        <w:rPr>
          <w:rFonts w:ascii="Arial" w:hAnsi="Arial" w:cs="Arial"/>
          <w:color w:val="auto"/>
        </w:rPr>
        <w:t xml:space="preserve">Предмет јавне набавке мале вредности број: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824127">
        <w:rPr>
          <w:rFonts w:ascii="Arial" w:hAnsi="Arial" w:cs="Arial"/>
          <w:color w:val="auto"/>
        </w:rPr>
        <w:t>8</w:t>
      </w:r>
      <w:r w:rsidRPr="00094D58">
        <w:rPr>
          <w:rFonts w:ascii="Arial" w:hAnsi="Arial" w:cs="Arial"/>
          <w:color w:val="auto"/>
          <w:lang w:val="sr-Cyrl-CS"/>
        </w:rPr>
        <w:t xml:space="preserve"> </w:t>
      </w:r>
      <w:r w:rsidRPr="00094D58">
        <w:rPr>
          <w:rFonts w:ascii="Arial" w:hAnsi="Arial" w:cs="Arial"/>
          <w:color w:val="auto"/>
        </w:rPr>
        <w:t xml:space="preserve"> је набавка</w:t>
      </w:r>
      <w:r w:rsidRPr="00094D58">
        <w:rPr>
          <w:rFonts w:ascii="Arial" w:hAnsi="Arial" w:cs="Arial"/>
          <w:color w:val="auto"/>
          <w:lang w:val="sr-Cyrl-CS"/>
        </w:rPr>
        <w:t xml:space="preserve"> услуга-сервисирање водомера</w:t>
      </w:r>
      <w:r>
        <w:rPr>
          <w:rFonts w:ascii="Arial" w:hAnsi="Arial" w:cs="Arial"/>
          <w:color w:val="auto"/>
        </w:rPr>
        <w:t>.</w:t>
      </w:r>
    </w:p>
    <w:p w:rsidR="009346A0" w:rsidRPr="00094D58" w:rsidRDefault="009346A0" w:rsidP="009346A0">
      <w:pPr>
        <w:jc w:val="both"/>
        <w:rPr>
          <w:color w:val="auto"/>
        </w:rPr>
      </w:pPr>
      <w:r w:rsidRPr="00094D58">
        <w:rPr>
          <w:color w:val="auto"/>
        </w:rPr>
        <w:t xml:space="preserve"> </w:t>
      </w:r>
    </w:p>
    <w:p w:rsidR="009346A0" w:rsidRPr="00094D58" w:rsidRDefault="009346A0" w:rsidP="009346A0">
      <w:pPr>
        <w:jc w:val="both"/>
        <w:rPr>
          <w:rFonts w:ascii="Arial" w:hAnsi="Arial" w:cs="Arial"/>
          <w:b/>
          <w:bCs/>
          <w:color w:val="auto"/>
        </w:rPr>
      </w:pPr>
      <w:r w:rsidRPr="00094D58">
        <w:rPr>
          <w:rFonts w:ascii="Arial" w:hAnsi="Arial" w:cs="Arial"/>
          <w:b/>
          <w:bCs/>
          <w:color w:val="auto"/>
          <w:lang w:val="sr-Cyrl-CS"/>
        </w:rPr>
        <w:t>4</w:t>
      </w:r>
      <w:r w:rsidRPr="00094D58">
        <w:rPr>
          <w:rFonts w:ascii="Arial" w:hAnsi="Arial" w:cs="Arial"/>
          <w:b/>
          <w:bCs/>
          <w:color w:val="auto"/>
        </w:rPr>
        <w:t xml:space="preserve">. Контакт  </w:t>
      </w:r>
    </w:p>
    <w:p w:rsidR="009346A0" w:rsidRPr="00094D58" w:rsidRDefault="009346A0" w:rsidP="009346A0">
      <w:pPr>
        <w:jc w:val="both"/>
        <w:rPr>
          <w:rFonts w:ascii="Arial" w:hAnsi="Arial" w:cs="Arial"/>
          <w:color w:val="auto"/>
        </w:rPr>
      </w:pPr>
    </w:p>
    <w:p w:rsidR="009346A0" w:rsidRPr="00094D58" w:rsidRDefault="009346A0" w:rsidP="009346A0">
      <w:pPr>
        <w:jc w:val="both"/>
        <w:rPr>
          <w:rFonts w:ascii="Arial" w:hAnsi="Arial" w:cs="Arial"/>
          <w:color w:val="auto"/>
          <w:lang w:val="sr-Cyrl-CS"/>
        </w:rPr>
      </w:pPr>
      <w:r w:rsidRPr="00094D58">
        <w:rPr>
          <w:rFonts w:ascii="Arial" w:hAnsi="Arial" w:cs="Arial"/>
          <w:color w:val="auto"/>
        </w:rPr>
        <w:t xml:space="preserve">Особа за контакт: </w:t>
      </w:r>
      <w:r w:rsidRPr="00094D58">
        <w:rPr>
          <w:rFonts w:ascii="Arial" w:hAnsi="Arial" w:cs="Arial"/>
          <w:color w:val="auto"/>
          <w:lang w:val="sr-Cyrl-CS"/>
        </w:rPr>
        <w:t>Ивана Недељковић</w:t>
      </w:r>
      <w:r w:rsidRPr="00094D58">
        <w:rPr>
          <w:rFonts w:ascii="Arial" w:hAnsi="Arial" w:cs="Arial"/>
          <w:color w:val="auto"/>
        </w:rPr>
        <w:t>, тел: 011/8251-21</w:t>
      </w:r>
      <w:r w:rsidRPr="00094D58">
        <w:rPr>
          <w:rFonts w:ascii="Arial" w:hAnsi="Arial" w:cs="Arial"/>
          <w:color w:val="auto"/>
          <w:lang w:val="sr-Cyrl-CS"/>
        </w:rPr>
        <w:t>2</w:t>
      </w:r>
    </w:p>
    <w:p w:rsidR="009346A0" w:rsidRPr="00094D58" w:rsidRDefault="009346A0" w:rsidP="009346A0">
      <w:pPr>
        <w:jc w:val="both"/>
        <w:rPr>
          <w:rFonts w:ascii="Arial" w:hAnsi="Arial" w:cs="Arial"/>
          <w:bCs/>
          <w:color w:val="auto"/>
          <w:lang w:val="sr-Cyrl-CS"/>
        </w:rPr>
      </w:pPr>
      <w:r w:rsidRPr="00094D58">
        <w:rPr>
          <w:rFonts w:ascii="Arial" w:hAnsi="Arial" w:cs="Arial"/>
          <w:color w:val="auto"/>
          <w:lang w:val="sr-Cyrl-CS"/>
        </w:rPr>
        <w:t xml:space="preserve">Е - mail адреса и број факса: </w:t>
      </w:r>
      <w:hyperlink r:id="rId9" w:history="1"/>
      <w:r w:rsidRPr="00094D58">
        <w:rPr>
          <w:rFonts w:ascii="Arial" w:hAnsi="Arial" w:cs="Arial"/>
          <w:color w:val="auto"/>
          <w:lang w:val="sr-Cyrl-CS"/>
        </w:rPr>
        <w:t xml:space="preserve"> </w:t>
      </w:r>
      <w:r w:rsidRPr="000A6948">
        <w:rPr>
          <w:rFonts w:ascii="Arial" w:hAnsi="Arial" w:cs="Arial"/>
          <w:sz w:val="22"/>
          <w:szCs w:val="22"/>
          <w:lang w:val="sr-Latn-CS"/>
        </w:rPr>
        <w:t>ivana.nedeljkovic85@</w:t>
      </w:r>
      <w:r>
        <w:rPr>
          <w:rFonts w:ascii="Arial" w:hAnsi="Arial" w:cs="Arial"/>
          <w:sz w:val="22"/>
          <w:szCs w:val="22"/>
          <w:lang w:val="sr-Latn-CS"/>
        </w:rPr>
        <w:t>gmail.com</w:t>
      </w:r>
      <w:r w:rsidRPr="00094D58">
        <w:rPr>
          <w:color w:val="auto"/>
        </w:rPr>
        <w:t xml:space="preserve"> </w:t>
      </w:r>
      <w:r w:rsidRPr="00094D58">
        <w:rPr>
          <w:rFonts w:ascii="Arial" w:hAnsi="Arial" w:cs="Arial"/>
          <w:color w:val="auto"/>
        </w:rPr>
        <w:t xml:space="preserve"> </w:t>
      </w:r>
      <w:r w:rsidRPr="00094D58">
        <w:rPr>
          <w:rFonts w:ascii="Arial" w:hAnsi="Arial" w:cs="Arial"/>
          <w:color w:val="auto"/>
          <w:lang w:val="sr-Cyrl-CS"/>
        </w:rPr>
        <w:t>; факс 011/8251-248</w:t>
      </w:r>
    </w:p>
    <w:p w:rsidR="009346A0" w:rsidRPr="00094D58" w:rsidRDefault="009346A0" w:rsidP="009346A0">
      <w:pPr>
        <w:jc w:val="both"/>
        <w:rPr>
          <w:rFonts w:ascii="Arial" w:hAnsi="Arial" w:cs="Arial"/>
          <w:bCs/>
          <w:color w:val="auto"/>
          <w:lang w:val="sr-Cyrl-CS"/>
        </w:rPr>
      </w:pPr>
    </w:p>
    <w:p w:rsidR="009346A0" w:rsidRPr="00094D58" w:rsidRDefault="009346A0" w:rsidP="009346A0">
      <w:pPr>
        <w:jc w:val="both"/>
        <w:rPr>
          <w:rFonts w:ascii="Arial" w:hAnsi="Arial" w:cs="Arial"/>
          <w:bCs/>
          <w:color w:val="auto"/>
          <w:lang w:val="sr-Cyrl-CS"/>
        </w:rPr>
      </w:pPr>
    </w:p>
    <w:p w:rsidR="009346A0" w:rsidRPr="00094D58" w:rsidRDefault="009346A0" w:rsidP="009346A0">
      <w:pPr>
        <w:jc w:val="both"/>
        <w:rPr>
          <w:rFonts w:ascii="Arial" w:hAnsi="Arial" w:cs="Arial"/>
          <w:bCs/>
          <w:color w:val="auto"/>
          <w:lang w:val="sr-Cyrl-CS"/>
        </w:rPr>
      </w:pPr>
    </w:p>
    <w:p w:rsidR="009346A0" w:rsidRPr="00094D58" w:rsidRDefault="009346A0" w:rsidP="009346A0">
      <w:pPr>
        <w:shd w:val="clear" w:color="auto" w:fill="C6D9F1"/>
        <w:jc w:val="center"/>
        <w:rPr>
          <w:rFonts w:ascii="Arial" w:hAnsi="Arial" w:cs="Arial"/>
          <w:b/>
          <w:bCs/>
          <w:i/>
          <w:iCs/>
          <w:color w:val="auto"/>
          <w:sz w:val="28"/>
          <w:szCs w:val="28"/>
          <w:lang w:val="sr-Cyrl-CS"/>
        </w:rPr>
      </w:pPr>
    </w:p>
    <w:p w:rsidR="009346A0" w:rsidRPr="00094D58" w:rsidRDefault="009346A0" w:rsidP="009346A0">
      <w:pPr>
        <w:shd w:val="clear" w:color="auto" w:fill="C6D9F1"/>
        <w:jc w:val="center"/>
        <w:rPr>
          <w:rFonts w:ascii="Arial" w:hAnsi="Arial" w:cs="Arial"/>
          <w:b/>
          <w:bCs/>
          <w:i/>
          <w:iCs/>
          <w:color w:val="auto"/>
          <w:sz w:val="28"/>
          <w:szCs w:val="28"/>
        </w:rPr>
      </w:pPr>
      <w:r w:rsidRPr="00094D58">
        <w:rPr>
          <w:rFonts w:ascii="Arial" w:hAnsi="Arial" w:cs="Arial"/>
          <w:b/>
          <w:bCs/>
          <w:i/>
          <w:iCs/>
          <w:color w:val="auto"/>
          <w:sz w:val="28"/>
          <w:szCs w:val="28"/>
        </w:rPr>
        <w:t>II  ПОДАЦИ О ПРЕДМЕТУ ЈАВНЕ НАБАВКЕ</w:t>
      </w:r>
    </w:p>
    <w:p w:rsidR="009346A0" w:rsidRPr="00094D58" w:rsidRDefault="009346A0" w:rsidP="009346A0">
      <w:pPr>
        <w:shd w:val="clear" w:color="auto" w:fill="C6D9F1"/>
        <w:jc w:val="center"/>
        <w:rPr>
          <w:rFonts w:ascii="Arial" w:hAnsi="Arial" w:cs="Arial"/>
          <w:b/>
          <w:bCs/>
          <w:i/>
          <w:iCs/>
          <w:color w:val="auto"/>
          <w:sz w:val="28"/>
          <w:szCs w:val="28"/>
        </w:rPr>
      </w:pPr>
    </w:p>
    <w:p w:rsidR="009346A0" w:rsidRPr="00094D58" w:rsidRDefault="009346A0" w:rsidP="009346A0">
      <w:pPr>
        <w:jc w:val="both"/>
        <w:rPr>
          <w:rFonts w:ascii="Arial" w:hAnsi="Arial" w:cs="Arial"/>
          <w:b/>
          <w:bCs/>
          <w:i/>
          <w:iCs/>
          <w:color w:val="auto"/>
          <w:sz w:val="28"/>
          <w:szCs w:val="28"/>
        </w:rPr>
      </w:pPr>
    </w:p>
    <w:p w:rsidR="009346A0" w:rsidRPr="00094D58" w:rsidRDefault="009346A0" w:rsidP="009346A0">
      <w:pPr>
        <w:jc w:val="both"/>
        <w:rPr>
          <w:rFonts w:ascii="Arial" w:hAnsi="Arial" w:cs="Arial"/>
          <w:b/>
          <w:bCs/>
          <w:i/>
          <w:iCs/>
          <w:color w:val="auto"/>
          <w:sz w:val="28"/>
          <w:szCs w:val="28"/>
        </w:rPr>
      </w:pPr>
    </w:p>
    <w:p w:rsidR="009346A0" w:rsidRPr="00094D58" w:rsidRDefault="009346A0" w:rsidP="009346A0">
      <w:pPr>
        <w:jc w:val="both"/>
        <w:rPr>
          <w:rFonts w:ascii="Arial" w:hAnsi="Arial" w:cs="Arial"/>
          <w:b/>
          <w:bCs/>
          <w:color w:val="auto"/>
        </w:rPr>
      </w:pPr>
      <w:r w:rsidRPr="00094D58">
        <w:rPr>
          <w:rFonts w:ascii="Arial" w:hAnsi="Arial" w:cs="Arial"/>
          <w:b/>
          <w:bCs/>
          <w:color w:val="auto"/>
        </w:rPr>
        <w:t>1. Предмет јавне набавке</w:t>
      </w:r>
    </w:p>
    <w:p w:rsidR="009346A0" w:rsidRPr="00094D58" w:rsidRDefault="009346A0" w:rsidP="009346A0">
      <w:pPr>
        <w:jc w:val="both"/>
        <w:rPr>
          <w:rFonts w:ascii="Arial" w:hAnsi="Arial" w:cs="Arial"/>
          <w:color w:val="auto"/>
        </w:rPr>
      </w:pPr>
    </w:p>
    <w:p w:rsidR="009346A0" w:rsidRPr="00094D58" w:rsidRDefault="009346A0" w:rsidP="009346A0">
      <w:pPr>
        <w:jc w:val="both"/>
        <w:rPr>
          <w:color w:val="auto"/>
        </w:rPr>
      </w:pPr>
      <w:r w:rsidRPr="00094D58">
        <w:rPr>
          <w:rFonts w:ascii="Arial" w:hAnsi="Arial" w:cs="Arial"/>
          <w:color w:val="auto"/>
        </w:rPr>
        <w:t>Предмет јавне набавке</w:t>
      </w:r>
      <w:r w:rsidRPr="00094D58">
        <w:rPr>
          <w:rFonts w:ascii="Arial" w:hAnsi="Arial" w:cs="Arial"/>
          <w:iCs/>
          <w:color w:val="auto"/>
        </w:rPr>
        <w:t xml:space="preserve"> мале вредности</w:t>
      </w:r>
      <w:r w:rsidRPr="00094D58">
        <w:rPr>
          <w:rFonts w:ascii="Arial" w:hAnsi="Arial" w:cs="Arial"/>
          <w:color w:val="auto"/>
        </w:rPr>
        <w:t xml:space="preserve"> број: </w:t>
      </w:r>
      <w:r w:rsidRPr="00094D58">
        <w:rPr>
          <w:rFonts w:ascii="Arial" w:hAnsi="Arial" w:cs="Arial"/>
          <w:color w:val="auto"/>
          <w:lang w:val="sr-Cyrl-CS"/>
        </w:rPr>
        <w:t xml:space="preserve"> </w:t>
      </w:r>
      <w:r w:rsidRPr="00094D58">
        <w:rPr>
          <w:rFonts w:ascii="Arial" w:hAnsi="Arial" w:cs="Arial"/>
          <w:color w:val="auto"/>
        </w:rPr>
        <w:t xml:space="preserve"> је набавка</w:t>
      </w:r>
      <w:r w:rsidRPr="00094D58">
        <w:rPr>
          <w:rFonts w:ascii="Arial" w:hAnsi="Arial" w:cs="Arial"/>
          <w:color w:val="auto"/>
          <w:lang w:val="sr-Cyrl-CS"/>
        </w:rPr>
        <w:t xml:space="preserve"> услуга - сервисирање водомера број: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w:t>
      </w:r>
    </w:p>
    <w:p w:rsidR="009346A0" w:rsidRPr="00094D58" w:rsidRDefault="009346A0" w:rsidP="009346A0">
      <w:pPr>
        <w:jc w:val="both"/>
        <w:rPr>
          <w:rFonts w:ascii="Arial" w:hAnsi="Arial" w:cs="Arial"/>
          <w:color w:val="auto"/>
          <w:lang w:val="ru-RU"/>
        </w:rPr>
      </w:pPr>
    </w:p>
    <w:p w:rsidR="009346A0" w:rsidRPr="00094D58" w:rsidRDefault="009346A0" w:rsidP="009346A0">
      <w:pPr>
        <w:jc w:val="both"/>
        <w:rPr>
          <w:rFonts w:ascii="Arial" w:hAnsi="Arial" w:cs="Arial"/>
          <w:color w:val="auto"/>
          <w:lang w:val="ru-RU"/>
        </w:rPr>
      </w:pPr>
      <w:r w:rsidRPr="00094D58">
        <w:rPr>
          <w:rFonts w:ascii="Arial" w:hAnsi="Arial" w:cs="Arial"/>
          <w:color w:val="auto"/>
          <w:lang w:val="ru-RU"/>
        </w:rPr>
        <w:t>Ознака и назив из општег речника набавке: 50411100</w:t>
      </w:r>
    </w:p>
    <w:p w:rsidR="009346A0" w:rsidRPr="00094D58" w:rsidRDefault="009346A0" w:rsidP="009346A0">
      <w:pPr>
        <w:jc w:val="both"/>
        <w:rPr>
          <w:i/>
          <w:color w:val="auto"/>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Cs/>
          <w:color w:val="auto"/>
          <w:lang w:val="sr-Cyrl-CS"/>
        </w:rPr>
      </w:pPr>
    </w:p>
    <w:p w:rsidR="009346A0" w:rsidRPr="00094D58" w:rsidRDefault="009346A0" w:rsidP="009346A0">
      <w:pPr>
        <w:jc w:val="both"/>
        <w:rPr>
          <w:rFonts w:ascii="Arial" w:hAnsi="Arial" w:cs="Arial"/>
          <w:i/>
          <w:iCs/>
          <w:color w:val="auto"/>
        </w:rPr>
      </w:pPr>
    </w:p>
    <w:p w:rsidR="009346A0" w:rsidRPr="00094D58" w:rsidRDefault="009346A0" w:rsidP="009346A0">
      <w:pPr>
        <w:jc w:val="both"/>
        <w:rPr>
          <w:rFonts w:ascii="Arial" w:hAnsi="Arial" w:cs="Arial"/>
          <w:i/>
          <w:iCs/>
          <w:color w:val="auto"/>
        </w:rPr>
      </w:pPr>
    </w:p>
    <w:p w:rsidR="009346A0" w:rsidRPr="00094D58" w:rsidRDefault="009346A0" w:rsidP="009346A0">
      <w:pPr>
        <w:jc w:val="both"/>
        <w:rPr>
          <w:rFonts w:ascii="Arial" w:hAnsi="Arial" w:cs="Arial"/>
          <w:i/>
          <w:iCs/>
          <w:color w:val="auto"/>
        </w:rPr>
      </w:pPr>
    </w:p>
    <w:p w:rsidR="009346A0" w:rsidRPr="00094D58" w:rsidRDefault="009346A0" w:rsidP="009346A0">
      <w:pPr>
        <w:jc w:val="both"/>
        <w:rPr>
          <w:rFonts w:ascii="Arial" w:hAnsi="Arial" w:cs="Arial"/>
          <w:i/>
          <w:iCs/>
          <w:color w:val="auto"/>
        </w:rPr>
      </w:pPr>
    </w:p>
    <w:p w:rsidR="009346A0" w:rsidRPr="00094D58" w:rsidRDefault="009346A0" w:rsidP="009346A0">
      <w:pPr>
        <w:shd w:val="clear" w:color="auto" w:fill="C6D9F1"/>
        <w:jc w:val="center"/>
        <w:rPr>
          <w:rFonts w:ascii="Arial" w:hAnsi="Arial" w:cs="Arial"/>
          <w:b/>
          <w:bCs/>
          <w:i/>
          <w:iCs/>
          <w:color w:val="auto"/>
          <w:sz w:val="28"/>
          <w:szCs w:val="28"/>
        </w:rPr>
      </w:pPr>
      <w:r w:rsidRPr="00094D58">
        <w:rPr>
          <w:rFonts w:ascii="Arial" w:hAnsi="Arial" w:cs="Arial"/>
          <w:b/>
          <w:bCs/>
          <w:i/>
          <w:iCs/>
          <w:color w:val="auto"/>
          <w:sz w:val="28"/>
          <w:szCs w:val="28"/>
        </w:rPr>
        <w:t>III  ВРСТА, ТЕХНИЧКЕ КАРАКТЕРИСТИКЕ, КВАЛИТЕТ, НАЧИН ОБЕЗБЕЂИВАЊА ГАРАНЦИЈЕ КВАЛИТЕТА, ДОДАТНЕ УСЛУГЕ</w:t>
      </w:r>
    </w:p>
    <w:p w:rsidR="009346A0" w:rsidRPr="00094D58" w:rsidRDefault="009346A0" w:rsidP="009346A0">
      <w:pPr>
        <w:rPr>
          <w:rFonts w:ascii="Arial" w:hAnsi="Arial" w:cs="Arial"/>
          <w:b/>
          <w:bCs/>
          <w:i/>
          <w:iCs/>
          <w:color w:val="auto"/>
        </w:rPr>
      </w:pPr>
    </w:p>
    <w:p w:rsidR="009346A0" w:rsidRPr="00094D58" w:rsidRDefault="009346A0" w:rsidP="009346A0">
      <w:pPr>
        <w:jc w:val="both"/>
        <w:rPr>
          <w:rFonts w:ascii="Arial" w:hAnsi="Arial" w:cs="Arial"/>
          <w:i/>
          <w:iCs/>
          <w:color w:val="auto"/>
          <w:lang w:val="sr-Cyrl-CS"/>
        </w:rPr>
      </w:pPr>
    </w:p>
    <w:p w:rsidR="009346A0" w:rsidRPr="00094D58" w:rsidRDefault="009346A0" w:rsidP="009346A0">
      <w:pPr>
        <w:pStyle w:val="1tekst"/>
        <w:rPr>
          <w:sz w:val="24"/>
          <w:szCs w:val="24"/>
          <w:lang w:val="sr-Cyrl-CS"/>
        </w:rPr>
      </w:pPr>
      <w:r w:rsidRPr="00094D58">
        <w:rPr>
          <w:sz w:val="24"/>
          <w:szCs w:val="24"/>
          <w:lang w:val="sr-Cyrl-CS"/>
        </w:rPr>
        <w:t>Спецификација водомера „ИНСА“ на којима ће се вршити сервис:</w:t>
      </w:r>
    </w:p>
    <w:p w:rsidR="009346A0" w:rsidRPr="00094D58" w:rsidRDefault="009346A0" w:rsidP="009346A0">
      <w:pPr>
        <w:pStyle w:val="1tekst"/>
        <w:numPr>
          <w:ilvl w:val="0"/>
          <w:numId w:val="21"/>
        </w:numPr>
        <w:rPr>
          <w:sz w:val="24"/>
          <w:szCs w:val="24"/>
          <w:lang w:val="sr-Cyrl-CS"/>
        </w:rPr>
      </w:pPr>
      <w:r w:rsidRPr="00094D58">
        <w:rPr>
          <w:sz w:val="24"/>
          <w:szCs w:val="24"/>
          <w:lang w:val="sr-Cyrl-CS"/>
        </w:rPr>
        <w:t>Водомер 1/2“</w:t>
      </w:r>
    </w:p>
    <w:p w:rsidR="009346A0" w:rsidRPr="00094D58" w:rsidRDefault="009346A0" w:rsidP="009346A0">
      <w:pPr>
        <w:pStyle w:val="1tekst"/>
        <w:numPr>
          <w:ilvl w:val="0"/>
          <w:numId w:val="21"/>
        </w:numPr>
        <w:rPr>
          <w:sz w:val="24"/>
          <w:szCs w:val="24"/>
          <w:lang w:val="sr-Cyrl-CS"/>
        </w:rPr>
      </w:pPr>
      <w:r w:rsidRPr="00094D58">
        <w:rPr>
          <w:sz w:val="24"/>
          <w:szCs w:val="24"/>
          <w:lang w:val="sr-Cyrl-CS"/>
        </w:rPr>
        <w:t>Водомер 3/4"</w:t>
      </w:r>
    </w:p>
    <w:p w:rsidR="009346A0" w:rsidRPr="00094D58" w:rsidRDefault="009346A0" w:rsidP="009346A0">
      <w:pPr>
        <w:pStyle w:val="1tekst"/>
        <w:numPr>
          <w:ilvl w:val="0"/>
          <w:numId w:val="21"/>
        </w:numPr>
        <w:rPr>
          <w:sz w:val="24"/>
          <w:szCs w:val="24"/>
          <w:lang w:val="sr-Cyrl-CS"/>
        </w:rPr>
      </w:pPr>
      <w:r w:rsidRPr="00094D58">
        <w:rPr>
          <w:sz w:val="24"/>
          <w:szCs w:val="24"/>
          <w:lang w:val="sr-Cyrl-CS"/>
        </w:rPr>
        <w:t>Водомер 5/4“</w:t>
      </w:r>
    </w:p>
    <w:p w:rsidR="009346A0" w:rsidRPr="00094D58" w:rsidRDefault="009346A0" w:rsidP="009346A0">
      <w:pPr>
        <w:pStyle w:val="1tekst"/>
        <w:numPr>
          <w:ilvl w:val="0"/>
          <w:numId w:val="21"/>
        </w:numPr>
        <w:rPr>
          <w:sz w:val="24"/>
          <w:szCs w:val="24"/>
          <w:lang w:val="sr-Cyrl-CS"/>
        </w:rPr>
      </w:pPr>
      <w:r w:rsidRPr="00094D58">
        <w:rPr>
          <w:sz w:val="24"/>
          <w:szCs w:val="24"/>
          <w:lang w:val="sr-Cyrl-CS"/>
        </w:rPr>
        <w:t>Водомер 6/4“</w:t>
      </w:r>
    </w:p>
    <w:p w:rsidR="009346A0" w:rsidRPr="00094D58" w:rsidRDefault="009346A0" w:rsidP="009346A0">
      <w:pPr>
        <w:pStyle w:val="1tekst"/>
        <w:numPr>
          <w:ilvl w:val="0"/>
          <w:numId w:val="21"/>
        </w:numPr>
        <w:rPr>
          <w:sz w:val="24"/>
          <w:szCs w:val="24"/>
          <w:lang w:val="sr-Cyrl-CS"/>
        </w:rPr>
      </w:pPr>
      <w:r w:rsidRPr="00094D58">
        <w:rPr>
          <w:sz w:val="24"/>
          <w:szCs w:val="24"/>
          <w:lang w:val="sr-Cyrl-CS"/>
        </w:rPr>
        <w:t>Водомер 1“</w:t>
      </w:r>
    </w:p>
    <w:p w:rsidR="009346A0" w:rsidRPr="00094D58" w:rsidRDefault="009346A0" w:rsidP="009346A0">
      <w:pPr>
        <w:pStyle w:val="1tekst"/>
        <w:numPr>
          <w:ilvl w:val="0"/>
          <w:numId w:val="21"/>
        </w:numPr>
        <w:rPr>
          <w:sz w:val="24"/>
          <w:szCs w:val="24"/>
          <w:lang w:val="sr-Cyrl-CS"/>
        </w:rPr>
      </w:pPr>
      <w:r w:rsidRPr="00094D58">
        <w:rPr>
          <w:sz w:val="24"/>
          <w:szCs w:val="24"/>
          <w:lang w:val="sr-Cyrl-CS"/>
        </w:rPr>
        <w:t>Индустријски водомер Ǿ50</w:t>
      </w:r>
    </w:p>
    <w:p w:rsidR="009346A0" w:rsidRPr="00094D58" w:rsidRDefault="009346A0" w:rsidP="009346A0">
      <w:pPr>
        <w:pStyle w:val="1tekst"/>
        <w:numPr>
          <w:ilvl w:val="0"/>
          <w:numId w:val="21"/>
        </w:numPr>
        <w:rPr>
          <w:sz w:val="24"/>
          <w:szCs w:val="24"/>
          <w:lang w:val="sr-Cyrl-CS"/>
        </w:rPr>
      </w:pPr>
      <w:r w:rsidRPr="00094D58">
        <w:rPr>
          <w:sz w:val="24"/>
          <w:szCs w:val="24"/>
          <w:lang w:val="sr-Cyrl-CS"/>
        </w:rPr>
        <w:t>Индустријски водомер Ǿ80</w:t>
      </w:r>
    </w:p>
    <w:p w:rsidR="009346A0" w:rsidRPr="00094D58" w:rsidRDefault="009346A0" w:rsidP="009346A0">
      <w:pPr>
        <w:pStyle w:val="1tekst"/>
        <w:numPr>
          <w:ilvl w:val="0"/>
          <w:numId w:val="21"/>
        </w:numPr>
        <w:rPr>
          <w:sz w:val="24"/>
          <w:szCs w:val="24"/>
          <w:lang w:val="sr-Cyrl-CS"/>
        </w:rPr>
      </w:pPr>
      <w:r w:rsidRPr="00094D58">
        <w:rPr>
          <w:sz w:val="24"/>
          <w:szCs w:val="24"/>
          <w:lang w:val="sr-Cyrl-CS"/>
        </w:rPr>
        <w:t>Индустријски водомер Ǿ100</w:t>
      </w:r>
    </w:p>
    <w:p w:rsidR="009346A0" w:rsidRPr="00094D58" w:rsidRDefault="009346A0" w:rsidP="009346A0">
      <w:pPr>
        <w:pStyle w:val="1tekst"/>
        <w:numPr>
          <w:ilvl w:val="0"/>
          <w:numId w:val="21"/>
        </w:numPr>
        <w:rPr>
          <w:sz w:val="24"/>
          <w:szCs w:val="24"/>
          <w:lang w:val="sr-Cyrl-CS"/>
        </w:rPr>
      </w:pPr>
      <w:r w:rsidRPr="00094D58">
        <w:rPr>
          <w:sz w:val="24"/>
          <w:szCs w:val="24"/>
          <w:lang w:val="sr-Cyrl-CS"/>
        </w:rPr>
        <w:t>Индустријски водомер Ǿ150</w:t>
      </w:r>
    </w:p>
    <w:p w:rsidR="009346A0" w:rsidRPr="00094D58" w:rsidRDefault="009346A0" w:rsidP="009346A0">
      <w:pPr>
        <w:pStyle w:val="1tekst"/>
        <w:numPr>
          <w:ilvl w:val="0"/>
          <w:numId w:val="21"/>
        </w:numPr>
        <w:rPr>
          <w:sz w:val="24"/>
          <w:szCs w:val="24"/>
          <w:lang w:val="sr-Cyrl-CS"/>
        </w:rPr>
      </w:pPr>
      <w:r w:rsidRPr="00094D58">
        <w:rPr>
          <w:sz w:val="24"/>
          <w:szCs w:val="24"/>
          <w:lang w:val="sr-Cyrl-CS"/>
        </w:rPr>
        <w:t>Индустријски водомер Ǿ200</w:t>
      </w:r>
    </w:p>
    <w:p w:rsidR="009346A0" w:rsidRPr="00094D58" w:rsidRDefault="009346A0" w:rsidP="009346A0">
      <w:pPr>
        <w:pStyle w:val="1tekst"/>
        <w:numPr>
          <w:ilvl w:val="0"/>
          <w:numId w:val="21"/>
        </w:numPr>
        <w:rPr>
          <w:sz w:val="24"/>
          <w:szCs w:val="24"/>
          <w:lang w:val="sr-Cyrl-CS"/>
        </w:rPr>
      </w:pPr>
      <w:r w:rsidRPr="00094D58">
        <w:rPr>
          <w:sz w:val="24"/>
          <w:szCs w:val="24"/>
          <w:lang w:val="sr-Cyrl-CS"/>
        </w:rPr>
        <w:t>Комбиновани водомер 50/20 мм</w:t>
      </w:r>
    </w:p>
    <w:p w:rsidR="009346A0" w:rsidRPr="00094D58" w:rsidRDefault="009346A0" w:rsidP="009346A0">
      <w:pPr>
        <w:pStyle w:val="1tekst"/>
        <w:numPr>
          <w:ilvl w:val="0"/>
          <w:numId w:val="21"/>
        </w:numPr>
        <w:rPr>
          <w:sz w:val="24"/>
          <w:szCs w:val="24"/>
          <w:lang w:val="sr-Cyrl-CS"/>
        </w:rPr>
      </w:pPr>
      <w:r w:rsidRPr="00094D58">
        <w:rPr>
          <w:sz w:val="24"/>
          <w:szCs w:val="24"/>
          <w:lang w:val="sr-Cyrl-CS"/>
        </w:rPr>
        <w:t>Комбиновани водомер 80/20 мм</w:t>
      </w:r>
    </w:p>
    <w:p w:rsidR="009346A0" w:rsidRPr="00094D58" w:rsidRDefault="009346A0" w:rsidP="009346A0">
      <w:pPr>
        <w:pStyle w:val="1tekst"/>
        <w:numPr>
          <w:ilvl w:val="0"/>
          <w:numId w:val="21"/>
        </w:numPr>
        <w:rPr>
          <w:sz w:val="24"/>
          <w:szCs w:val="24"/>
          <w:lang w:val="sr-Cyrl-CS"/>
        </w:rPr>
      </w:pPr>
      <w:r w:rsidRPr="00094D58">
        <w:rPr>
          <w:sz w:val="24"/>
          <w:szCs w:val="24"/>
          <w:lang w:val="sr-Cyrl-CS"/>
        </w:rPr>
        <w:t>Комбиновани водомер 100/20 мм</w:t>
      </w:r>
    </w:p>
    <w:p w:rsidR="009346A0" w:rsidRPr="00094D58" w:rsidRDefault="009346A0" w:rsidP="009346A0">
      <w:pPr>
        <w:pStyle w:val="1tekst"/>
        <w:numPr>
          <w:ilvl w:val="0"/>
          <w:numId w:val="21"/>
        </w:numPr>
        <w:rPr>
          <w:sz w:val="24"/>
          <w:szCs w:val="24"/>
          <w:lang w:val="sr-Cyrl-CS"/>
        </w:rPr>
      </w:pPr>
      <w:r w:rsidRPr="00094D58">
        <w:rPr>
          <w:sz w:val="24"/>
          <w:szCs w:val="24"/>
          <w:lang w:val="sr-Cyrl-CS"/>
        </w:rPr>
        <w:t>Кућиште водомера Ǿ50, 80, 100, 200</w:t>
      </w:r>
    </w:p>
    <w:p w:rsidR="009346A0" w:rsidRPr="00094D58" w:rsidRDefault="009346A0" w:rsidP="009346A0">
      <w:pPr>
        <w:pStyle w:val="1tekst"/>
        <w:ind w:left="975" w:firstLine="0"/>
        <w:rPr>
          <w:sz w:val="24"/>
          <w:szCs w:val="24"/>
          <w:lang w:val="sr-Cyrl-CS"/>
        </w:rPr>
      </w:pPr>
    </w:p>
    <w:p w:rsidR="009346A0" w:rsidRDefault="009346A0" w:rsidP="009346A0">
      <w:pPr>
        <w:pStyle w:val="1tekst"/>
        <w:rPr>
          <w:sz w:val="24"/>
          <w:szCs w:val="24"/>
        </w:rPr>
      </w:pPr>
      <w:r w:rsidRPr="00094D58">
        <w:rPr>
          <w:sz w:val="24"/>
          <w:szCs w:val="24"/>
          <w:lang w:val="sr-Cyrl-CS"/>
        </w:rPr>
        <w:t xml:space="preserve">Понуђач је </w:t>
      </w:r>
      <w:r>
        <w:rPr>
          <w:sz w:val="24"/>
          <w:szCs w:val="24"/>
          <w:lang w:val="sr-Cyrl-CS"/>
        </w:rPr>
        <w:t>у</w:t>
      </w:r>
      <w:r w:rsidRPr="00094D58">
        <w:rPr>
          <w:sz w:val="24"/>
          <w:szCs w:val="24"/>
          <w:lang w:val="sr-Cyrl-CS"/>
        </w:rPr>
        <w:t xml:space="preserve"> обавези да код сервиса сваког водомера угради нови механизам.</w:t>
      </w:r>
    </w:p>
    <w:p w:rsidR="00841839" w:rsidRPr="00841839" w:rsidRDefault="00841839" w:rsidP="009346A0">
      <w:pPr>
        <w:pStyle w:val="1tekst"/>
        <w:rPr>
          <w:sz w:val="24"/>
          <w:szCs w:val="24"/>
        </w:rPr>
      </w:pPr>
      <w:r>
        <w:rPr>
          <w:sz w:val="24"/>
          <w:szCs w:val="24"/>
        </w:rPr>
        <w:t>Механизам мокри бројчаник скроз потопљен у воду.</w:t>
      </w: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r w:rsidRPr="00094D58">
        <w:rPr>
          <w:sz w:val="24"/>
          <w:szCs w:val="24"/>
          <w:lang w:val="sr-Cyrl-CS"/>
        </w:rPr>
        <w:t>Наручилац неће прихватити понуду понуђача који под сервисом понуди поправку постојећих механизама.</w:t>
      </w: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r w:rsidRPr="00094D58">
        <w:rPr>
          <w:sz w:val="24"/>
          <w:szCs w:val="24"/>
          <w:lang w:val="sr-Cyrl-CS"/>
        </w:rPr>
        <w:t>Након извршеног сервиса понуђач је у обавези да пломбира водомер.</w:t>
      </w: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r w:rsidRPr="00094D58">
        <w:rPr>
          <w:sz w:val="24"/>
          <w:szCs w:val="24"/>
          <w:lang w:val="sr-Cyrl-CS"/>
        </w:rPr>
        <w:t>Наручилац не може да предвиди</w:t>
      </w:r>
      <w:r w:rsidR="00AD77A1">
        <w:rPr>
          <w:sz w:val="24"/>
          <w:szCs w:val="24"/>
        </w:rPr>
        <w:t xml:space="preserve"> тачне </w:t>
      </w:r>
      <w:r w:rsidRPr="00094D58">
        <w:rPr>
          <w:sz w:val="24"/>
          <w:szCs w:val="24"/>
          <w:lang w:val="sr-Cyrl-CS"/>
        </w:rPr>
        <w:t xml:space="preserve"> количине за наведени сервис, те ће се сервис водомера  вршити до процењене вредности наручиоца, по ценама које понуђач понуди у понуди.</w:t>
      </w: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r w:rsidRPr="00094D58">
        <w:rPr>
          <w:sz w:val="24"/>
          <w:szCs w:val="24"/>
          <w:lang w:val="sr-Cyrl-CS"/>
        </w:rPr>
        <w:t>Услуга сервисирања ће се вршити  сукцесивно током трајања уговора до једне године.</w:t>
      </w:r>
    </w:p>
    <w:p w:rsidR="009346A0" w:rsidRPr="00094D58" w:rsidRDefault="009346A0" w:rsidP="009346A0">
      <w:pPr>
        <w:pStyle w:val="1tekst"/>
        <w:rPr>
          <w:sz w:val="24"/>
          <w:szCs w:val="24"/>
          <w:lang w:val="sr-Cyrl-CS"/>
        </w:rPr>
      </w:pPr>
      <w:r w:rsidRPr="00094D58">
        <w:rPr>
          <w:sz w:val="24"/>
          <w:szCs w:val="24"/>
          <w:lang w:val="sr-Cyrl-CS"/>
        </w:rPr>
        <w:t xml:space="preserve"> </w:t>
      </w: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pStyle w:val="1tekst"/>
        <w:rPr>
          <w:sz w:val="24"/>
          <w:szCs w:val="24"/>
          <w:lang w:val="sr-Cyrl-CS"/>
        </w:rPr>
      </w:pPr>
    </w:p>
    <w:p w:rsidR="009346A0" w:rsidRPr="00094D58" w:rsidRDefault="009346A0" w:rsidP="009346A0">
      <w:pPr>
        <w:rPr>
          <w:rFonts w:cs="TimesNewRomanPSMT"/>
          <w:i/>
          <w:iCs/>
          <w:color w:val="auto"/>
          <w:sz w:val="18"/>
          <w:szCs w:val="18"/>
        </w:rPr>
      </w:pPr>
    </w:p>
    <w:p w:rsidR="009346A0" w:rsidRPr="00094D58" w:rsidRDefault="009346A0" w:rsidP="009346A0">
      <w:pPr>
        <w:shd w:val="clear" w:color="auto" w:fill="C6D9F1"/>
        <w:jc w:val="center"/>
        <w:rPr>
          <w:rFonts w:ascii="Arial" w:hAnsi="Arial" w:cs="Arial"/>
          <w:b/>
          <w:bCs/>
          <w:i/>
          <w:iCs/>
          <w:color w:val="auto"/>
          <w:sz w:val="28"/>
          <w:szCs w:val="28"/>
        </w:rPr>
      </w:pPr>
      <w:r w:rsidRPr="00094D58">
        <w:rPr>
          <w:rFonts w:ascii="Arial" w:hAnsi="Arial" w:cs="Arial"/>
          <w:b/>
          <w:bCs/>
          <w:i/>
          <w:iCs/>
          <w:color w:val="auto"/>
          <w:sz w:val="28"/>
          <w:szCs w:val="28"/>
          <w:lang w:val="sr-Latn-CS"/>
        </w:rPr>
        <w:t>I</w:t>
      </w:r>
      <w:r w:rsidRPr="00094D58">
        <w:rPr>
          <w:rFonts w:ascii="Arial" w:hAnsi="Arial" w:cs="Arial"/>
          <w:b/>
          <w:bCs/>
          <w:i/>
          <w:iCs/>
          <w:color w:val="auto"/>
          <w:sz w:val="28"/>
          <w:szCs w:val="28"/>
        </w:rPr>
        <w:t>V  УСЛОВИ ЗА УЧЕШЋЕ У ПОСТУПКУ ЈАВНЕ НАБАВКЕ ИЗ ЧЛ. 75. ЗАКОНА И УПУТСТВО КАКО СЕ ДОКАЗУЈЕ ИСПУЊЕНОСТ ТИХ УСЛОВА</w:t>
      </w:r>
    </w:p>
    <w:p w:rsidR="009346A0" w:rsidRPr="00094D58" w:rsidRDefault="009346A0" w:rsidP="009346A0">
      <w:pPr>
        <w:jc w:val="both"/>
        <w:rPr>
          <w:rFonts w:ascii="Arial" w:hAnsi="Arial" w:cs="Arial"/>
          <w:b/>
          <w:bCs/>
          <w:i/>
          <w:iCs/>
          <w:color w:val="auto"/>
          <w:sz w:val="28"/>
          <w:szCs w:val="28"/>
        </w:rPr>
      </w:pPr>
    </w:p>
    <w:p w:rsidR="009346A0" w:rsidRPr="00094D58" w:rsidRDefault="009346A0" w:rsidP="009346A0">
      <w:pPr>
        <w:pStyle w:val="ListParagraph"/>
        <w:numPr>
          <w:ilvl w:val="0"/>
          <w:numId w:val="3"/>
        </w:numPr>
        <w:shd w:val="clear" w:color="auto" w:fill="C6D9F1"/>
        <w:contextualSpacing w:val="0"/>
        <w:jc w:val="center"/>
        <w:rPr>
          <w:rFonts w:ascii="Arial" w:hAnsi="Arial" w:cs="Arial"/>
          <w:b/>
          <w:bCs/>
          <w:i/>
          <w:iCs/>
          <w:color w:val="auto"/>
        </w:rPr>
      </w:pPr>
      <w:r w:rsidRPr="00094D58">
        <w:rPr>
          <w:rFonts w:ascii="Arial" w:hAnsi="Arial" w:cs="Arial"/>
          <w:b/>
          <w:bCs/>
          <w:i/>
          <w:iCs/>
          <w:color w:val="auto"/>
        </w:rPr>
        <w:t xml:space="preserve">УСЛОВИ ЗА УЧЕШЋЕ У ПОСТУПКУ ЈАВНЕ НАБАВКЕ </w:t>
      </w:r>
    </w:p>
    <w:p w:rsidR="009346A0" w:rsidRPr="00094D58" w:rsidRDefault="009346A0" w:rsidP="009346A0">
      <w:pPr>
        <w:pStyle w:val="ListParagraph"/>
        <w:shd w:val="clear" w:color="auto" w:fill="C6D9F1"/>
        <w:ind w:left="360"/>
        <w:jc w:val="center"/>
        <w:rPr>
          <w:rFonts w:ascii="Arial" w:hAnsi="Arial" w:cs="Arial"/>
          <w:b/>
          <w:bCs/>
          <w:i/>
          <w:iCs/>
          <w:color w:val="auto"/>
        </w:rPr>
      </w:pPr>
      <w:r w:rsidRPr="00094D58">
        <w:rPr>
          <w:rFonts w:ascii="Arial" w:hAnsi="Arial" w:cs="Arial"/>
          <w:b/>
          <w:bCs/>
          <w:i/>
          <w:iCs/>
          <w:color w:val="auto"/>
        </w:rPr>
        <w:t>ИЗ ЧЛ. 75. ЗАКОНА</w:t>
      </w:r>
    </w:p>
    <w:p w:rsidR="009346A0" w:rsidRPr="00094D58" w:rsidRDefault="009346A0" w:rsidP="009346A0">
      <w:pPr>
        <w:pStyle w:val="ListParagraph"/>
        <w:jc w:val="both"/>
        <w:rPr>
          <w:rFonts w:ascii="Arial" w:hAnsi="Arial" w:cs="Arial"/>
          <w:b/>
          <w:bCs/>
          <w:i/>
          <w:iCs/>
          <w:color w:val="auto"/>
        </w:rPr>
      </w:pPr>
    </w:p>
    <w:p w:rsidR="009346A0" w:rsidRPr="00094D58" w:rsidRDefault="009346A0" w:rsidP="009346A0">
      <w:pPr>
        <w:pStyle w:val="ListParagraph"/>
        <w:numPr>
          <w:ilvl w:val="1"/>
          <w:numId w:val="3"/>
        </w:numPr>
        <w:contextualSpacing w:val="0"/>
        <w:jc w:val="both"/>
        <w:rPr>
          <w:rFonts w:ascii="Arial" w:hAnsi="Arial" w:cs="Arial"/>
          <w:iCs/>
          <w:color w:val="auto"/>
        </w:rPr>
      </w:pPr>
      <w:r w:rsidRPr="00094D58">
        <w:rPr>
          <w:rFonts w:ascii="Arial" w:hAnsi="Arial" w:cs="Arial"/>
          <w:iCs/>
          <w:color w:val="auto"/>
        </w:rPr>
        <w:t xml:space="preserve">Право на учешће у поступку предметне јавне набавке има понуђач који испуњава </w:t>
      </w:r>
      <w:r w:rsidRPr="00094D58">
        <w:rPr>
          <w:rFonts w:ascii="Arial" w:hAnsi="Arial" w:cs="Arial"/>
          <w:b/>
          <w:iCs/>
          <w:color w:val="auto"/>
        </w:rPr>
        <w:t>обавезне услове</w:t>
      </w:r>
      <w:r w:rsidRPr="00094D58">
        <w:rPr>
          <w:rFonts w:ascii="Arial" w:hAnsi="Arial" w:cs="Arial"/>
          <w:iCs/>
          <w:color w:val="auto"/>
        </w:rPr>
        <w:t xml:space="preserve"> за учешће у поступку јавне набавке дефинисане чл. 75. Закона, и то:</w:t>
      </w:r>
    </w:p>
    <w:p w:rsidR="009346A0" w:rsidRPr="00094D58" w:rsidRDefault="009346A0" w:rsidP="009346A0">
      <w:pPr>
        <w:pStyle w:val="ListParagraph"/>
        <w:numPr>
          <w:ilvl w:val="0"/>
          <w:numId w:val="5"/>
        </w:numPr>
        <w:contextualSpacing w:val="0"/>
        <w:jc w:val="both"/>
        <w:rPr>
          <w:rFonts w:ascii="Arial" w:hAnsi="Arial" w:cs="Arial"/>
          <w:color w:val="auto"/>
        </w:rPr>
      </w:pPr>
      <w:r w:rsidRPr="00094D58">
        <w:rPr>
          <w:rFonts w:ascii="Arial" w:hAnsi="Arial" w:cs="Arial"/>
          <w:iCs/>
          <w:color w:val="auto"/>
        </w:rPr>
        <w:t>Да је регистрован код надлежног органа, односно уписан у одговарајући регистар</w:t>
      </w:r>
      <w:r w:rsidRPr="00094D58">
        <w:rPr>
          <w:rFonts w:ascii="Arial" w:hAnsi="Arial" w:cs="Arial"/>
          <w:iCs/>
          <w:color w:val="auto"/>
          <w:lang w:val="sr-Cyrl-CS"/>
        </w:rPr>
        <w:t xml:space="preserve"> </w:t>
      </w:r>
      <w:r w:rsidRPr="00094D58">
        <w:rPr>
          <w:rFonts w:ascii="Arial" w:hAnsi="Arial" w:cs="Arial"/>
          <w:i/>
          <w:iCs/>
          <w:color w:val="auto"/>
          <w:lang w:val="sr-Cyrl-CS"/>
        </w:rPr>
        <w:t>(чл. 75. ст. 1. тач. 1) Закона);</w:t>
      </w:r>
    </w:p>
    <w:p w:rsidR="009346A0" w:rsidRPr="00094D58" w:rsidRDefault="009346A0" w:rsidP="009346A0">
      <w:pPr>
        <w:pStyle w:val="ListParagraph"/>
        <w:numPr>
          <w:ilvl w:val="0"/>
          <w:numId w:val="5"/>
        </w:numPr>
        <w:contextualSpacing w:val="0"/>
        <w:jc w:val="both"/>
        <w:rPr>
          <w:rFonts w:ascii="Arial" w:hAnsi="Arial" w:cs="Arial"/>
          <w:color w:val="auto"/>
        </w:rPr>
      </w:pPr>
      <w:r w:rsidRPr="00094D58">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94D58">
        <w:rPr>
          <w:rFonts w:ascii="Arial" w:hAnsi="Arial" w:cs="Arial"/>
          <w:color w:val="auto"/>
          <w:lang w:val="sr-Cyrl-CS"/>
        </w:rPr>
        <w:t xml:space="preserve"> </w:t>
      </w:r>
      <w:r w:rsidRPr="00094D58">
        <w:rPr>
          <w:rFonts w:ascii="Arial" w:hAnsi="Arial" w:cs="Arial"/>
          <w:i/>
          <w:iCs/>
          <w:color w:val="auto"/>
          <w:lang w:val="sr-Cyrl-CS"/>
        </w:rPr>
        <w:t>(чл. 75. ст. 1. тач. 2) Закона);</w:t>
      </w:r>
    </w:p>
    <w:p w:rsidR="009346A0" w:rsidRPr="00094D58" w:rsidRDefault="009346A0" w:rsidP="009346A0">
      <w:pPr>
        <w:pStyle w:val="ListParagraph"/>
        <w:numPr>
          <w:ilvl w:val="0"/>
          <w:numId w:val="5"/>
        </w:numPr>
        <w:contextualSpacing w:val="0"/>
        <w:jc w:val="both"/>
        <w:rPr>
          <w:rFonts w:ascii="Arial" w:hAnsi="Arial" w:cs="Arial"/>
          <w:color w:val="auto"/>
        </w:rPr>
      </w:pPr>
      <w:r w:rsidRPr="00094D58">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94D58">
        <w:rPr>
          <w:rFonts w:ascii="Arial" w:hAnsi="Arial" w:cs="Arial"/>
          <w:i/>
          <w:iCs/>
          <w:color w:val="auto"/>
          <w:lang w:val="sr-Cyrl-CS"/>
        </w:rPr>
        <w:t>(чл. 75. ст. 1. тач. 4) Закона);</w:t>
      </w:r>
    </w:p>
    <w:p w:rsidR="00841839" w:rsidRPr="00851B3C" w:rsidRDefault="009346A0" w:rsidP="00851B3C">
      <w:pPr>
        <w:pStyle w:val="ListParagraph"/>
        <w:numPr>
          <w:ilvl w:val="0"/>
          <w:numId w:val="5"/>
        </w:numPr>
        <w:contextualSpacing w:val="0"/>
        <w:jc w:val="both"/>
        <w:rPr>
          <w:rFonts w:ascii="Arial" w:hAnsi="Arial" w:cs="Arial"/>
          <w:color w:val="auto"/>
        </w:rPr>
      </w:pPr>
      <w:r w:rsidRPr="00094D58">
        <w:rPr>
          <w:rFonts w:ascii="Arial" w:hAnsi="Arial" w:cs="Arial"/>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w:t>
      </w:r>
      <w:r w:rsidRPr="00094D58">
        <w:rPr>
          <w:rFonts w:ascii="Arial" w:hAnsi="Arial" w:cs="Arial"/>
          <w:color w:val="auto"/>
          <w:lang w:val="sr-Cyrl-CS"/>
        </w:rPr>
        <w:t xml:space="preserve">да нема забрану обављања делатности која је на снази у време подношења понуде </w:t>
      </w:r>
      <w:r w:rsidRPr="00094D58">
        <w:rPr>
          <w:rFonts w:ascii="Arial" w:hAnsi="Arial" w:cs="Arial"/>
          <w:i/>
          <w:iCs/>
          <w:color w:val="auto"/>
          <w:lang w:val="sr-Cyrl-CS"/>
        </w:rPr>
        <w:t>(чл. 75. ст. 2. Закона).</w:t>
      </w:r>
    </w:p>
    <w:p w:rsidR="00841839" w:rsidRDefault="00841839" w:rsidP="009346A0">
      <w:pPr>
        <w:pStyle w:val="ListParagraph"/>
        <w:ind w:left="1350"/>
        <w:jc w:val="both"/>
        <w:rPr>
          <w:color w:val="auto"/>
        </w:rPr>
      </w:pPr>
    </w:p>
    <w:p w:rsidR="00841839" w:rsidRPr="00851B3C" w:rsidRDefault="00841839" w:rsidP="009346A0">
      <w:pPr>
        <w:pStyle w:val="ListParagraph"/>
        <w:ind w:left="1350"/>
        <w:jc w:val="both"/>
        <w:rPr>
          <w:rFonts w:ascii="Arial" w:hAnsi="Arial" w:cs="Arial"/>
          <w:b/>
          <w:color w:val="auto"/>
        </w:rPr>
      </w:pPr>
      <w:r w:rsidRPr="00851B3C">
        <w:rPr>
          <w:rFonts w:ascii="Arial" w:hAnsi="Arial" w:cs="Arial"/>
          <w:b/>
          <w:color w:val="auto"/>
        </w:rPr>
        <w:t>ДОДАТНИ УСЛОВИ:</w:t>
      </w:r>
    </w:p>
    <w:p w:rsidR="00841839" w:rsidRPr="00851B3C" w:rsidRDefault="001201F8" w:rsidP="009346A0">
      <w:pPr>
        <w:pStyle w:val="ListParagraph"/>
        <w:ind w:left="1350"/>
        <w:jc w:val="both"/>
        <w:rPr>
          <w:rFonts w:ascii="Arial" w:hAnsi="Arial" w:cs="Arial"/>
          <w:color w:val="auto"/>
        </w:rPr>
      </w:pPr>
      <w:r w:rsidRPr="00851B3C">
        <w:rPr>
          <w:rFonts w:ascii="Arial" w:hAnsi="Arial" w:cs="Arial"/>
          <w:color w:val="auto"/>
        </w:rPr>
        <w:t>1.</w:t>
      </w:r>
      <w:r w:rsidR="00841839" w:rsidRPr="00851B3C">
        <w:rPr>
          <w:rFonts w:ascii="Arial" w:hAnsi="Arial" w:cs="Arial"/>
          <w:color w:val="auto"/>
        </w:rPr>
        <w:t>Понуђач мора да има акредитовану баждарницу  за водомере dn13-dn200mm.</w:t>
      </w:r>
    </w:p>
    <w:p w:rsidR="00841839" w:rsidRPr="00851B3C" w:rsidRDefault="00841839" w:rsidP="009346A0">
      <w:pPr>
        <w:pStyle w:val="ListParagraph"/>
        <w:ind w:left="1350"/>
        <w:jc w:val="both"/>
        <w:rPr>
          <w:rFonts w:ascii="Arial" w:hAnsi="Arial" w:cs="Arial"/>
          <w:color w:val="auto"/>
        </w:rPr>
      </w:pPr>
    </w:p>
    <w:p w:rsidR="001201F8" w:rsidRPr="00851B3C" w:rsidRDefault="001201F8" w:rsidP="00851B3C">
      <w:pPr>
        <w:ind w:left="1350"/>
        <w:jc w:val="both"/>
        <w:rPr>
          <w:rFonts w:ascii="Arial" w:hAnsi="Arial" w:cs="Arial"/>
          <w:color w:val="auto"/>
        </w:rPr>
      </w:pPr>
      <w:r w:rsidRPr="00851B3C">
        <w:rPr>
          <w:rFonts w:ascii="Arial" w:hAnsi="Arial" w:cs="Arial"/>
          <w:color w:val="auto"/>
        </w:rPr>
        <w:t>2.Да је понуђач овлашћен за по</w:t>
      </w:r>
      <w:r w:rsidR="00851B3C" w:rsidRPr="00851B3C">
        <w:rPr>
          <w:rFonts w:ascii="Arial" w:hAnsi="Arial" w:cs="Arial"/>
          <w:color w:val="auto"/>
        </w:rPr>
        <w:t>с</w:t>
      </w:r>
      <w:r w:rsidRPr="00851B3C">
        <w:rPr>
          <w:rFonts w:ascii="Arial" w:hAnsi="Arial" w:cs="Arial"/>
          <w:color w:val="auto"/>
        </w:rPr>
        <w:t>лове оверавања  водмера</w:t>
      </w:r>
      <w:r w:rsidR="00851B3C" w:rsidRPr="00851B3C">
        <w:rPr>
          <w:rFonts w:ascii="Arial" w:hAnsi="Arial" w:cs="Arial"/>
          <w:color w:val="auto"/>
        </w:rPr>
        <w:t xml:space="preserve"> и да за то достави доказ.</w:t>
      </w:r>
    </w:p>
    <w:p w:rsidR="00841839" w:rsidRPr="00841839" w:rsidRDefault="00841839" w:rsidP="00841839">
      <w:pPr>
        <w:jc w:val="both"/>
        <w:rPr>
          <w:color w:val="auto"/>
        </w:rPr>
      </w:pPr>
    </w:p>
    <w:p w:rsidR="00841839" w:rsidRPr="00841839" w:rsidRDefault="00841839" w:rsidP="009346A0">
      <w:pPr>
        <w:pStyle w:val="ListParagraph"/>
        <w:ind w:left="1350"/>
        <w:jc w:val="both"/>
        <w:rPr>
          <w:color w:val="auto"/>
        </w:rPr>
      </w:pPr>
    </w:p>
    <w:p w:rsidR="009346A0" w:rsidRPr="00094D58" w:rsidRDefault="009346A0" w:rsidP="009346A0">
      <w:pPr>
        <w:pStyle w:val="ListParagraph"/>
        <w:numPr>
          <w:ilvl w:val="1"/>
          <w:numId w:val="3"/>
        </w:numPr>
        <w:contextualSpacing w:val="0"/>
        <w:jc w:val="both"/>
        <w:rPr>
          <w:rFonts w:ascii="Arial" w:hAnsi="Arial" w:cs="Arial"/>
          <w:b/>
          <w:bCs/>
          <w:i/>
          <w:iCs/>
          <w:color w:val="auto"/>
        </w:rPr>
      </w:pPr>
      <w:r w:rsidRPr="00094D58">
        <w:rPr>
          <w:rFonts w:ascii="Arial" w:hAnsi="Arial" w:cs="Arial"/>
          <w:bCs/>
          <w:iCs/>
          <w:color w:val="auto"/>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346A0" w:rsidRPr="00094D58" w:rsidRDefault="009346A0" w:rsidP="009346A0">
      <w:pPr>
        <w:pStyle w:val="ListParagraph"/>
        <w:ind w:left="0"/>
        <w:jc w:val="both"/>
        <w:rPr>
          <w:color w:val="auto"/>
        </w:rPr>
      </w:pPr>
    </w:p>
    <w:p w:rsidR="009346A0" w:rsidRPr="00094D58" w:rsidRDefault="009346A0" w:rsidP="009346A0">
      <w:pPr>
        <w:pStyle w:val="ListParagraph"/>
        <w:numPr>
          <w:ilvl w:val="1"/>
          <w:numId w:val="3"/>
        </w:numPr>
        <w:contextualSpacing w:val="0"/>
        <w:jc w:val="both"/>
        <w:rPr>
          <w:rFonts w:ascii="Arial" w:hAnsi="Arial" w:cs="Arial"/>
          <w:bCs/>
          <w:iCs/>
          <w:color w:val="auto"/>
        </w:rPr>
      </w:pPr>
      <w:r w:rsidRPr="00094D58">
        <w:rPr>
          <w:rFonts w:ascii="Arial" w:hAnsi="Arial" w:cs="Arial"/>
          <w:bCs/>
          <w:iCs/>
          <w:color w:val="auto"/>
        </w:rPr>
        <w:t>Уколико понуду подноси група понуђача, сваки понуђач из групе понуђача, мора да испуни обавезне услове из члана 75. став 1. тач. 1) до 4) Закона.</w:t>
      </w:r>
    </w:p>
    <w:p w:rsidR="009346A0" w:rsidRPr="00094D58" w:rsidRDefault="009346A0" w:rsidP="009346A0">
      <w:pPr>
        <w:pStyle w:val="ListParagraph"/>
        <w:numPr>
          <w:ilvl w:val="0"/>
          <w:numId w:val="3"/>
        </w:numPr>
        <w:shd w:val="clear" w:color="auto" w:fill="C6D9F1"/>
        <w:ind w:left="360"/>
        <w:contextualSpacing w:val="0"/>
        <w:jc w:val="center"/>
        <w:rPr>
          <w:rFonts w:ascii="Arial" w:hAnsi="Arial" w:cs="Arial"/>
          <w:bCs/>
          <w:i/>
          <w:iCs/>
          <w:color w:val="auto"/>
        </w:rPr>
      </w:pPr>
      <w:r w:rsidRPr="00094D58">
        <w:rPr>
          <w:rFonts w:ascii="Arial" w:hAnsi="Arial" w:cs="Arial"/>
          <w:b/>
          <w:bCs/>
          <w:i/>
          <w:iCs/>
          <w:color w:val="auto"/>
        </w:rPr>
        <w:t>УПУТСТВО КАКО СЕ ДОКАЗУЈЕ ИСПУЊЕНОСТ УСЛОВА</w:t>
      </w:r>
    </w:p>
    <w:p w:rsidR="009346A0" w:rsidRPr="00094D58" w:rsidRDefault="009346A0" w:rsidP="009346A0">
      <w:pPr>
        <w:pStyle w:val="ListParagraph"/>
        <w:shd w:val="clear" w:color="auto" w:fill="C6D9F1"/>
        <w:ind w:left="0"/>
        <w:rPr>
          <w:rFonts w:ascii="Arial" w:hAnsi="Arial" w:cs="Arial"/>
          <w:bCs/>
          <w:i/>
          <w:iCs/>
          <w:color w:val="auto"/>
        </w:rPr>
      </w:pPr>
    </w:p>
    <w:p w:rsidR="009346A0" w:rsidRPr="00094D58" w:rsidRDefault="009346A0" w:rsidP="009346A0">
      <w:pPr>
        <w:pStyle w:val="ListParagraph"/>
        <w:jc w:val="both"/>
        <w:rPr>
          <w:rFonts w:ascii="Arial" w:hAnsi="Arial" w:cs="Arial"/>
          <w:bCs/>
          <w:i/>
          <w:iCs/>
          <w:color w:val="auto"/>
        </w:rPr>
      </w:pPr>
    </w:p>
    <w:p w:rsidR="009346A0" w:rsidRPr="00094D58" w:rsidRDefault="009346A0" w:rsidP="009346A0">
      <w:pPr>
        <w:pStyle w:val="ListParagraph"/>
        <w:jc w:val="both"/>
        <w:rPr>
          <w:rFonts w:ascii="Arial" w:hAnsi="Arial" w:cs="Arial"/>
          <w:color w:val="auto"/>
          <w:lang w:val="sr-Cyrl-CS"/>
        </w:rPr>
      </w:pPr>
      <w:r w:rsidRPr="00094D58">
        <w:rPr>
          <w:rFonts w:ascii="Arial" w:hAnsi="Arial" w:cs="Arial"/>
          <w:color w:val="auto"/>
        </w:rPr>
        <w:t xml:space="preserve">Испуњеност </w:t>
      </w:r>
      <w:r w:rsidRPr="00094D58">
        <w:rPr>
          <w:rFonts w:ascii="Arial" w:hAnsi="Arial" w:cs="Arial"/>
          <w:b/>
          <w:color w:val="auto"/>
        </w:rPr>
        <w:t xml:space="preserve">обавезних услова </w:t>
      </w:r>
      <w:r w:rsidRPr="00094D58">
        <w:rPr>
          <w:rFonts w:ascii="Arial" w:hAnsi="Arial" w:cs="Arial"/>
          <w:color w:val="auto"/>
        </w:rPr>
        <w:t xml:space="preserve">за учешће у поступку предметне јавне набавке, </w:t>
      </w:r>
      <w:r w:rsidRPr="00094D58">
        <w:rPr>
          <w:rFonts w:ascii="Arial" w:hAnsi="Arial" w:cs="Arial"/>
          <w:color w:val="auto"/>
          <w:lang w:val="sr-Cyrl-CS"/>
        </w:rPr>
        <w:t xml:space="preserve">у складу са чл. 77. став 4. Закона, </w:t>
      </w:r>
      <w:r w:rsidRPr="00094D58">
        <w:rPr>
          <w:rFonts w:ascii="Arial" w:hAnsi="Arial" w:cs="Arial"/>
          <w:color w:val="auto"/>
        </w:rPr>
        <w:t xml:space="preserve">понуђач доказује достављањем Изјаве </w:t>
      </w:r>
      <w:r w:rsidRPr="00094D58">
        <w:rPr>
          <w:rFonts w:ascii="Arial" w:hAnsi="Arial" w:cs="Arial"/>
          <w:color w:val="auto"/>
          <w:lang w:val="sr-Cyrl-CS"/>
        </w:rPr>
        <w:t>(</w:t>
      </w:r>
      <w:r w:rsidRPr="00094D58">
        <w:rPr>
          <w:rFonts w:ascii="Arial" w:hAnsi="Arial" w:cs="Arial"/>
          <w:i/>
          <w:color w:val="auto"/>
          <w:lang w:val="sr-Cyrl-CS"/>
        </w:rPr>
        <w:t xml:space="preserve">Образац изјаве понуђача, дат је у поглављу </w:t>
      </w:r>
      <w:r w:rsidRPr="00094D58">
        <w:rPr>
          <w:rFonts w:ascii="Arial" w:hAnsi="Arial" w:cs="Arial"/>
          <w:bCs/>
          <w:i/>
          <w:iCs/>
          <w:color w:val="auto"/>
          <w:lang w:val="sr-Latn-CS"/>
        </w:rPr>
        <w:t>I</w:t>
      </w:r>
      <w:r w:rsidRPr="00094D58">
        <w:rPr>
          <w:rFonts w:ascii="Arial" w:hAnsi="Arial" w:cs="Arial"/>
          <w:bCs/>
          <w:i/>
          <w:iCs/>
          <w:color w:val="auto"/>
        </w:rPr>
        <w:t>V</w:t>
      </w:r>
      <w:r w:rsidRPr="00094D58">
        <w:rPr>
          <w:rFonts w:ascii="Arial" w:hAnsi="Arial" w:cs="Arial"/>
          <w:color w:val="auto"/>
          <w:lang w:val="ru-RU"/>
        </w:rPr>
        <w:t xml:space="preserve"> </w:t>
      </w:r>
      <w:r w:rsidRPr="00094D58">
        <w:rPr>
          <w:rFonts w:ascii="Arial" w:hAnsi="Arial" w:cs="Arial"/>
          <w:i/>
          <w:color w:val="auto"/>
          <w:lang w:val="sr-Cyrl-CS"/>
        </w:rPr>
        <w:t>одељак 3.</w:t>
      </w:r>
      <w:r w:rsidRPr="00094D58">
        <w:rPr>
          <w:rFonts w:ascii="Arial" w:hAnsi="Arial" w:cs="Arial"/>
          <w:color w:val="auto"/>
          <w:lang w:val="sr-Cyrl-CS"/>
        </w:rPr>
        <w:t xml:space="preserve">), </w:t>
      </w:r>
      <w:r w:rsidRPr="00094D58">
        <w:rPr>
          <w:rFonts w:ascii="Arial" w:hAnsi="Arial" w:cs="Arial"/>
          <w:color w:val="auto"/>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094D58">
        <w:rPr>
          <w:rFonts w:ascii="Arial" w:hAnsi="Arial" w:cs="Arial"/>
          <w:color w:val="auto"/>
          <w:lang w:val="sr-Cyrl-CS"/>
        </w:rPr>
        <w:t>.</w:t>
      </w:r>
    </w:p>
    <w:p w:rsidR="009346A0" w:rsidRDefault="009346A0" w:rsidP="009346A0">
      <w:pPr>
        <w:pStyle w:val="ListParagraph"/>
        <w:jc w:val="both"/>
        <w:rPr>
          <w:rFonts w:ascii="Arial" w:hAnsi="Arial" w:cs="Arial"/>
          <w:color w:val="auto"/>
        </w:rPr>
      </w:pPr>
      <w:r w:rsidRPr="00094D58">
        <w:rPr>
          <w:rFonts w:ascii="Arial" w:hAnsi="Arial" w:cs="Arial"/>
          <w:color w:val="auto"/>
        </w:rPr>
        <w:t>Изјава мора да буде потписана од стране овлашћеног лица понуђача и оверена печатом.</w:t>
      </w:r>
      <w:r w:rsidRPr="00094D58">
        <w:rPr>
          <w:color w:val="auto"/>
        </w:rPr>
        <w:t xml:space="preserve"> </w:t>
      </w:r>
      <w:r w:rsidRPr="00094D58">
        <w:rPr>
          <w:rFonts w:ascii="Arial" w:hAnsi="Arial" w:cs="Arial"/>
          <w:color w:val="auto"/>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41839" w:rsidRDefault="00841839" w:rsidP="009346A0">
      <w:pPr>
        <w:pStyle w:val="ListParagraph"/>
        <w:jc w:val="both"/>
        <w:rPr>
          <w:rFonts w:ascii="Arial" w:hAnsi="Arial" w:cs="Arial"/>
          <w:color w:val="auto"/>
        </w:rPr>
      </w:pPr>
    </w:p>
    <w:p w:rsidR="00841839" w:rsidRDefault="00841839" w:rsidP="009346A0">
      <w:pPr>
        <w:pStyle w:val="ListParagraph"/>
        <w:jc w:val="both"/>
        <w:rPr>
          <w:rFonts w:ascii="Arial" w:hAnsi="Arial" w:cs="Arial"/>
          <w:color w:val="auto"/>
        </w:rPr>
      </w:pPr>
    </w:p>
    <w:p w:rsidR="00841839" w:rsidRDefault="00841839" w:rsidP="009346A0">
      <w:pPr>
        <w:pStyle w:val="ListParagraph"/>
        <w:jc w:val="both"/>
        <w:rPr>
          <w:rFonts w:ascii="Arial" w:hAnsi="Arial" w:cs="Arial"/>
          <w:color w:val="auto"/>
        </w:rPr>
      </w:pPr>
      <w:r>
        <w:rPr>
          <w:rFonts w:ascii="Arial" w:hAnsi="Arial" w:cs="Arial"/>
          <w:color w:val="auto"/>
        </w:rPr>
        <w:t>ДОКАЗИВАЊЕ ДОДАТНИХ УСЛОВА:</w:t>
      </w:r>
      <w:r>
        <w:rPr>
          <w:rFonts w:ascii="Arial" w:hAnsi="Arial" w:cs="Arial"/>
          <w:color w:val="auto"/>
        </w:rPr>
        <w:br/>
      </w:r>
    </w:p>
    <w:p w:rsidR="00841839" w:rsidRPr="00851B3C" w:rsidRDefault="00841839" w:rsidP="00841839">
      <w:pPr>
        <w:pStyle w:val="ListParagraph"/>
        <w:ind w:left="1350"/>
        <w:jc w:val="both"/>
        <w:rPr>
          <w:rFonts w:ascii="Arial" w:hAnsi="Arial" w:cs="Arial"/>
          <w:color w:val="auto"/>
        </w:rPr>
      </w:pPr>
      <w:r w:rsidRPr="00851B3C">
        <w:rPr>
          <w:rFonts w:ascii="Arial" w:hAnsi="Arial" w:cs="Arial"/>
          <w:color w:val="auto"/>
        </w:rPr>
        <w:t>1.Сертификат о акредитацији лабараторије са обимом акредитације dn13-dn200mm издат од стране акредитационог тела Србије.</w:t>
      </w:r>
    </w:p>
    <w:p w:rsidR="001201F8" w:rsidRPr="00851B3C" w:rsidRDefault="001201F8" w:rsidP="001201F8">
      <w:pPr>
        <w:jc w:val="both"/>
        <w:rPr>
          <w:rFonts w:ascii="Arial" w:hAnsi="Arial" w:cs="Arial"/>
          <w:color w:val="auto"/>
        </w:rPr>
      </w:pPr>
      <w:r w:rsidRPr="00851B3C">
        <w:rPr>
          <w:rFonts w:ascii="Arial" w:hAnsi="Arial" w:cs="Arial"/>
          <w:color w:val="auto"/>
        </w:rPr>
        <w:tab/>
        <w:t xml:space="preserve">       </w:t>
      </w:r>
    </w:p>
    <w:p w:rsidR="00851B3C" w:rsidRPr="00851B3C" w:rsidRDefault="001201F8" w:rsidP="00851B3C">
      <w:pPr>
        <w:ind w:left="1350"/>
        <w:jc w:val="both"/>
        <w:rPr>
          <w:rFonts w:ascii="Arial" w:hAnsi="Arial" w:cs="Arial"/>
          <w:color w:val="auto"/>
        </w:rPr>
      </w:pPr>
      <w:r w:rsidRPr="00851B3C">
        <w:rPr>
          <w:rFonts w:ascii="Arial" w:hAnsi="Arial" w:cs="Arial"/>
          <w:color w:val="auto"/>
        </w:rPr>
        <w:t xml:space="preserve">2.Решење </w:t>
      </w:r>
      <w:r w:rsidR="00851B3C" w:rsidRPr="00851B3C">
        <w:rPr>
          <w:rFonts w:ascii="Arial" w:hAnsi="Arial" w:cs="Arial"/>
          <w:color w:val="auto"/>
        </w:rPr>
        <w:t xml:space="preserve">да је понуђач овлашћен за обављање послова оверавања водомера издато од старне надлежног Министарства – Министарство финансија и привреде </w:t>
      </w:r>
      <w:r w:rsidR="00891D01">
        <w:rPr>
          <w:rFonts w:ascii="Arial" w:hAnsi="Arial" w:cs="Arial"/>
          <w:color w:val="auto"/>
        </w:rPr>
        <w:t>(</w:t>
      </w:r>
      <w:r w:rsidR="00851B3C" w:rsidRPr="00851B3C">
        <w:rPr>
          <w:rFonts w:ascii="Arial" w:hAnsi="Arial" w:cs="Arial"/>
          <w:color w:val="auto"/>
        </w:rPr>
        <w:t>за називне пречнике dn13-dn200mm</w:t>
      </w:r>
      <w:r w:rsidR="00891D01">
        <w:rPr>
          <w:rFonts w:ascii="Arial" w:hAnsi="Arial" w:cs="Arial"/>
          <w:color w:val="auto"/>
        </w:rPr>
        <w:t>).</w:t>
      </w:r>
    </w:p>
    <w:p w:rsidR="00841839" w:rsidRPr="00851B3C" w:rsidRDefault="00841839" w:rsidP="009346A0">
      <w:pPr>
        <w:pStyle w:val="ListParagraph"/>
        <w:jc w:val="both"/>
        <w:rPr>
          <w:rFonts w:ascii="Arial" w:hAnsi="Arial" w:cs="Arial"/>
          <w:bCs/>
          <w:iCs/>
          <w:color w:val="auto"/>
        </w:rPr>
      </w:pPr>
    </w:p>
    <w:p w:rsidR="009346A0" w:rsidRPr="00094D58" w:rsidRDefault="009346A0" w:rsidP="009346A0">
      <w:pPr>
        <w:pStyle w:val="ListParagraph"/>
        <w:jc w:val="both"/>
        <w:rPr>
          <w:rFonts w:ascii="Arial" w:hAnsi="Arial" w:cs="Arial"/>
          <w:bCs/>
          <w:iCs/>
          <w:color w:val="auto"/>
          <w:lang w:val="sr-Cyrl-CS"/>
        </w:rPr>
      </w:pPr>
    </w:p>
    <w:p w:rsidR="009346A0" w:rsidRPr="00094D58" w:rsidRDefault="009346A0" w:rsidP="009346A0">
      <w:pPr>
        <w:pStyle w:val="ListParagraph"/>
        <w:jc w:val="both"/>
        <w:rPr>
          <w:rFonts w:ascii="Arial" w:hAnsi="Arial" w:cs="Arial"/>
          <w:bCs/>
          <w:iCs/>
          <w:color w:val="auto"/>
          <w:lang w:val="sr-Cyrl-CS"/>
        </w:rPr>
      </w:pPr>
      <w:r w:rsidRPr="00094D58">
        <w:rPr>
          <w:rFonts w:ascii="Arial" w:hAnsi="Arial" w:cs="Arial"/>
          <w:b/>
          <w:bCs/>
          <w:iCs/>
          <w:color w:val="auto"/>
          <w:u w:val="single"/>
        </w:rPr>
        <w:t>Уколико понуду подноси група понуђача</w:t>
      </w:r>
      <w:r w:rsidRPr="00094D58">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346A0" w:rsidRPr="00094D58" w:rsidRDefault="009346A0" w:rsidP="009346A0">
      <w:pPr>
        <w:pStyle w:val="ListParagraph"/>
        <w:jc w:val="both"/>
        <w:rPr>
          <w:rFonts w:ascii="Arial" w:hAnsi="Arial" w:cs="Arial"/>
          <w:bCs/>
          <w:iCs/>
          <w:color w:val="auto"/>
          <w:lang w:val="sr-Cyrl-CS"/>
        </w:rPr>
      </w:pPr>
      <w:r w:rsidRPr="00094D58">
        <w:rPr>
          <w:rFonts w:ascii="Arial" w:hAnsi="Arial" w:cs="Arial"/>
          <w:b/>
          <w:bCs/>
          <w:iCs/>
          <w:color w:val="auto"/>
          <w:u w:val="single"/>
        </w:rPr>
        <w:t>Уколико понуђач подноси понуду са подизвођачем</w:t>
      </w:r>
      <w:r w:rsidRPr="00094D58">
        <w:rPr>
          <w:rFonts w:ascii="Arial" w:hAnsi="Arial" w:cs="Arial"/>
          <w:bCs/>
          <w:iCs/>
          <w:color w:val="auto"/>
        </w:rPr>
        <w:t xml:space="preserve">, понуђач је дужан да достави Изјаву подизвођача </w:t>
      </w:r>
      <w:r w:rsidRPr="00094D58">
        <w:rPr>
          <w:rFonts w:ascii="Arial" w:hAnsi="Arial" w:cs="Arial"/>
          <w:color w:val="auto"/>
          <w:lang w:val="sr-Cyrl-CS"/>
        </w:rPr>
        <w:t>(</w:t>
      </w:r>
      <w:r w:rsidRPr="00094D58">
        <w:rPr>
          <w:rFonts w:ascii="Arial" w:hAnsi="Arial" w:cs="Arial"/>
          <w:i/>
          <w:color w:val="auto"/>
          <w:lang w:val="sr-Cyrl-CS"/>
        </w:rPr>
        <w:t>Образац изјав</w:t>
      </w:r>
      <w:r w:rsidRPr="00094D58">
        <w:rPr>
          <w:rFonts w:ascii="Arial" w:hAnsi="Arial" w:cs="Arial"/>
          <w:i/>
          <w:color w:val="auto"/>
        </w:rPr>
        <w:t>е подизвођача, дат је у поглављу</w:t>
      </w:r>
      <w:r w:rsidRPr="00094D58">
        <w:rPr>
          <w:rFonts w:ascii="Arial" w:hAnsi="Arial" w:cs="Arial"/>
          <w:i/>
          <w:color w:val="auto"/>
          <w:lang w:val="ru-RU"/>
        </w:rPr>
        <w:t xml:space="preserve"> </w:t>
      </w:r>
      <w:r w:rsidRPr="00094D58">
        <w:rPr>
          <w:rFonts w:ascii="Arial" w:hAnsi="Arial" w:cs="Arial"/>
          <w:bCs/>
          <w:i/>
          <w:iCs/>
          <w:color w:val="auto"/>
          <w:lang w:val="sr-Latn-CS"/>
        </w:rPr>
        <w:t>I</w:t>
      </w:r>
      <w:r w:rsidRPr="00094D58">
        <w:rPr>
          <w:rFonts w:ascii="Arial" w:hAnsi="Arial" w:cs="Arial"/>
          <w:bCs/>
          <w:i/>
          <w:iCs/>
          <w:color w:val="auto"/>
        </w:rPr>
        <w:t>V</w:t>
      </w:r>
      <w:r w:rsidRPr="00094D58">
        <w:rPr>
          <w:rFonts w:ascii="Arial" w:hAnsi="Arial" w:cs="Arial"/>
          <w:i/>
          <w:color w:val="auto"/>
          <w:lang w:val="ru-RU"/>
        </w:rPr>
        <w:t xml:space="preserve"> </w:t>
      </w:r>
      <w:r w:rsidRPr="00094D58">
        <w:rPr>
          <w:rFonts w:ascii="Arial" w:hAnsi="Arial" w:cs="Arial"/>
          <w:i/>
          <w:color w:val="auto"/>
          <w:lang w:val="sr-Cyrl-CS"/>
        </w:rPr>
        <w:t>одељак 3.</w:t>
      </w:r>
      <w:r w:rsidRPr="00094D58">
        <w:rPr>
          <w:rFonts w:ascii="Arial" w:hAnsi="Arial" w:cs="Arial"/>
          <w:color w:val="auto"/>
          <w:lang w:val="sr-Cyrl-CS"/>
        </w:rPr>
        <w:t>),</w:t>
      </w:r>
      <w:r w:rsidRPr="00094D58">
        <w:rPr>
          <w:rFonts w:ascii="Arial" w:hAnsi="Arial" w:cs="Arial"/>
          <w:bCs/>
          <w:iCs/>
          <w:color w:val="auto"/>
        </w:rPr>
        <w:t xml:space="preserve"> потписану од стране овлашћеног лица подизвођача и оверену печатом. </w:t>
      </w:r>
    </w:p>
    <w:p w:rsidR="009346A0" w:rsidRPr="00094D58" w:rsidRDefault="009346A0" w:rsidP="009346A0">
      <w:pPr>
        <w:pStyle w:val="ListParagraph"/>
        <w:jc w:val="both"/>
        <w:rPr>
          <w:rFonts w:ascii="Arial" w:hAnsi="Arial" w:cs="Arial"/>
          <w:bCs/>
          <w:iCs/>
          <w:color w:val="auto"/>
          <w:lang w:val="sr-Cyrl-CS"/>
        </w:rPr>
      </w:pPr>
    </w:p>
    <w:p w:rsidR="009346A0" w:rsidRPr="00094D58" w:rsidRDefault="009346A0" w:rsidP="009346A0">
      <w:pPr>
        <w:pStyle w:val="ListParagraph"/>
        <w:jc w:val="both"/>
        <w:rPr>
          <w:rFonts w:ascii="Arial" w:hAnsi="Arial" w:cs="Arial"/>
          <w:bCs/>
          <w:iCs/>
          <w:color w:val="auto"/>
          <w:lang w:val="sr-Cyrl-CS"/>
        </w:rPr>
      </w:pPr>
      <w:r w:rsidRPr="00094D58">
        <w:rPr>
          <w:rFonts w:ascii="Arial" w:hAnsi="Arial" w:cs="Arial"/>
          <w:bCs/>
          <w:iCs/>
          <w:color w:val="auto"/>
        </w:rPr>
        <w:t xml:space="preserve">Наручилац може пре доношења одлуке о додели уговора да </w:t>
      </w:r>
      <w:r w:rsidRPr="00094D58">
        <w:rPr>
          <w:rFonts w:ascii="Arial" w:hAnsi="Arial" w:cs="Arial"/>
          <w:bCs/>
          <w:iCs/>
          <w:color w:val="auto"/>
          <w:lang w:val="sr-Cyrl-CS"/>
        </w:rPr>
        <w:t xml:space="preserve">тражи </w:t>
      </w:r>
      <w:r w:rsidRPr="00094D58">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346A0" w:rsidRPr="00094D58" w:rsidRDefault="009346A0" w:rsidP="009346A0">
      <w:pPr>
        <w:pStyle w:val="ListParagraph"/>
        <w:jc w:val="both"/>
        <w:rPr>
          <w:rFonts w:ascii="Arial" w:hAnsi="Arial" w:cs="Arial"/>
          <w:bCs/>
          <w:iCs/>
          <w:color w:val="auto"/>
          <w:lang w:val="sr-Cyrl-CS"/>
        </w:rPr>
      </w:pPr>
    </w:p>
    <w:p w:rsidR="009346A0" w:rsidRPr="00094D58" w:rsidRDefault="009346A0" w:rsidP="009346A0">
      <w:pPr>
        <w:pStyle w:val="ListParagraph"/>
        <w:jc w:val="both"/>
        <w:rPr>
          <w:rFonts w:ascii="Arial" w:hAnsi="Arial" w:cs="Arial"/>
          <w:color w:val="auto"/>
        </w:rPr>
      </w:pPr>
      <w:r w:rsidRPr="00094D58">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346A0" w:rsidRPr="00094D58" w:rsidRDefault="009346A0" w:rsidP="009346A0">
      <w:pPr>
        <w:pStyle w:val="ListParagraph"/>
        <w:jc w:val="both"/>
        <w:rPr>
          <w:rFonts w:ascii="Arial" w:hAnsi="Arial" w:cs="Arial"/>
          <w:color w:val="auto"/>
        </w:rPr>
      </w:pPr>
    </w:p>
    <w:p w:rsidR="009346A0" w:rsidRPr="00094D58" w:rsidRDefault="009346A0" w:rsidP="009346A0">
      <w:pPr>
        <w:pStyle w:val="ListParagraph"/>
        <w:jc w:val="both"/>
        <w:rPr>
          <w:rFonts w:ascii="Arial" w:hAnsi="Arial" w:cs="Arial"/>
          <w:color w:val="auto"/>
        </w:rPr>
      </w:pPr>
      <w:r w:rsidRPr="00094D58">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346A0" w:rsidRPr="00094D58" w:rsidRDefault="009346A0" w:rsidP="009346A0">
      <w:pPr>
        <w:pStyle w:val="ListParagraph"/>
        <w:jc w:val="both"/>
        <w:rPr>
          <w:rFonts w:ascii="Arial" w:hAnsi="Arial" w:cs="Arial"/>
          <w:color w:val="auto"/>
        </w:rPr>
      </w:pPr>
    </w:p>
    <w:p w:rsidR="009346A0" w:rsidRPr="004A3C8D" w:rsidRDefault="009346A0" w:rsidP="004A3C8D">
      <w:pPr>
        <w:pStyle w:val="ListParagraph"/>
        <w:jc w:val="both"/>
        <w:rPr>
          <w:rFonts w:ascii="Arial" w:hAnsi="Arial" w:cs="Arial"/>
          <w:color w:val="auto"/>
          <w:lang/>
        </w:rPr>
      </w:pPr>
      <w:r w:rsidRPr="00094D58">
        <w:rPr>
          <w:rFonts w:ascii="Arial" w:hAnsi="Arial" w:cs="Arial"/>
          <w:color w:val="auto"/>
        </w:rPr>
        <w:t>Понуђач је дужан</w:t>
      </w:r>
      <w:r w:rsidRPr="00094D58">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346A0" w:rsidRPr="00094D58" w:rsidRDefault="009346A0" w:rsidP="009346A0">
      <w:pPr>
        <w:jc w:val="center"/>
        <w:rPr>
          <w:rFonts w:ascii="Arial" w:hAnsi="Arial" w:cs="Arial"/>
          <w:b/>
          <w:bCs/>
          <w:color w:val="auto"/>
          <w:lang w:val="ru-RU"/>
        </w:rPr>
      </w:pPr>
    </w:p>
    <w:p w:rsidR="009346A0" w:rsidRPr="00094D58" w:rsidRDefault="009346A0" w:rsidP="009346A0">
      <w:pPr>
        <w:pStyle w:val="ListParagraph"/>
        <w:shd w:val="clear" w:color="auto" w:fill="C6D9F1"/>
        <w:ind w:left="360"/>
        <w:jc w:val="center"/>
        <w:rPr>
          <w:rFonts w:ascii="Arial" w:hAnsi="Arial" w:cs="Arial"/>
          <w:bCs/>
          <w:iCs/>
          <w:color w:val="auto"/>
        </w:rPr>
      </w:pPr>
      <w:r w:rsidRPr="00094D58">
        <w:rPr>
          <w:rFonts w:ascii="Arial" w:hAnsi="Arial" w:cs="Arial"/>
          <w:b/>
          <w:bCs/>
          <w:i/>
          <w:iCs/>
          <w:color w:val="auto"/>
          <w:lang w:val="ru-RU"/>
        </w:rPr>
        <w:t>3.</w:t>
      </w:r>
      <w:r w:rsidRPr="00094D58">
        <w:rPr>
          <w:rFonts w:ascii="Arial" w:hAnsi="Arial" w:cs="Arial"/>
          <w:b/>
          <w:bCs/>
          <w:i/>
          <w:iCs/>
          <w:color w:val="auto"/>
        </w:rPr>
        <w:t xml:space="preserve"> ОБРАЗАЦ ИЗЈАВЕ О ИСПУЊАВАЊУ УСЛОВА ИЗ ЧЛ. 75. ЗАКОНА</w:t>
      </w:r>
    </w:p>
    <w:p w:rsidR="009346A0" w:rsidRPr="00094D58" w:rsidRDefault="009346A0" w:rsidP="009346A0">
      <w:pPr>
        <w:pStyle w:val="ListParagraph"/>
        <w:shd w:val="clear" w:color="auto" w:fill="C6D9F1"/>
        <w:ind w:left="360"/>
        <w:jc w:val="center"/>
        <w:rPr>
          <w:rFonts w:ascii="Arial" w:hAnsi="Arial" w:cs="Arial"/>
          <w:bCs/>
          <w:iCs/>
          <w:color w:val="auto"/>
        </w:rPr>
      </w:pPr>
    </w:p>
    <w:p w:rsidR="009346A0" w:rsidRPr="00094D58" w:rsidRDefault="009346A0" w:rsidP="009346A0">
      <w:pPr>
        <w:jc w:val="center"/>
        <w:rPr>
          <w:rFonts w:ascii="Arial" w:hAnsi="Arial" w:cs="Arial"/>
          <w:b/>
          <w:bCs/>
          <w:color w:val="auto"/>
        </w:rPr>
      </w:pPr>
    </w:p>
    <w:p w:rsidR="009346A0" w:rsidRPr="00094D58" w:rsidRDefault="009346A0" w:rsidP="009346A0">
      <w:pPr>
        <w:jc w:val="center"/>
        <w:rPr>
          <w:rFonts w:ascii="Arial" w:hAnsi="Arial" w:cs="Arial"/>
          <w:b/>
          <w:bCs/>
          <w:color w:val="auto"/>
        </w:rPr>
      </w:pPr>
      <w:r w:rsidRPr="00094D58">
        <w:rPr>
          <w:rFonts w:ascii="Arial" w:hAnsi="Arial" w:cs="Arial"/>
          <w:b/>
          <w:bCs/>
          <w:color w:val="auto"/>
        </w:rPr>
        <w:t>ИЗЈАВА ПОНУЂАЧА</w:t>
      </w:r>
    </w:p>
    <w:p w:rsidR="009346A0" w:rsidRPr="00094D58" w:rsidRDefault="009346A0" w:rsidP="009346A0">
      <w:pPr>
        <w:jc w:val="center"/>
        <w:rPr>
          <w:rFonts w:ascii="Arial" w:hAnsi="Arial" w:cs="Arial"/>
          <w:b/>
          <w:bCs/>
          <w:color w:val="auto"/>
        </w:rPr>
      </w:pPr>
      <w:r w:rsidRPr="00094D58">
        <w:rPr>
          <w:rFonts w:ascii="Arial" w:hAnsi="Arial" w:cs="Arial"/>
          <w:b/>
          <w:bCs/>
          <w:color w:val="auto"/>
        </w:rPr>
        <w:t>О ИСПУЊАВАЊУ УСЛОВА ИЗ ЧЛ. 75. ЗАКОНА У ПОСТУПКУ ЈАВНЕ</w:t>
      </w:r>
    </w:p>
    <w:p w:rsidR="009346A0" w:rsidRPr="00094D58" w:rsidRDefault="009346A0" w:rsidP="009346A0">
      <w:pPr>
        <w:jc w:val="center"/>
        <w:rPr>
          <w:rFonts w:ascii="Arial" w:hAnsi="Arial" w:cs="Arial"/>
          <w:b/>
          <w:bCs/>
          <w:color w:val="auto"/>
        </w:rPr>
      </w:pPr>
      <w:r w:rsidRPr="00094D58">
        <w:rPr>
          <w:rFonts w:ascii="Arial" w:hAnsi="Arial" w:cs="Arial"/>
          <w:b/>
          <w:bCs/>
          <w:color w:val="auto"/>
        </w:rPr>
        <w:t>НАБАВКЕ МАЛЕ ВРЕДНОСТИ</w:t>
      </w:r>
    </w:p>
    <w:p w:rsidR="009346A0" w:rsidRPr="00094D58" w:rsidRDefault="009346A0" w:rsidP="009346A0">
      <w:pPr>
        <w:jc w:val="center"/>
        <w:rPr>
          <w:rFonts w:ascii="Arial" w:hAnsi="Arial" w:cs="Arial"/>
          <w:b/>
          <w:bCs/>
          <w:color w:val="auto"/>
        </w:rPr>
      </w:pPr>
    </w:p>
    <w:p w:rsidR="009346A0" w:rsidRPr="00094D58" w:rsidRDefault="009346A0" w:rsidP="009346A0">
      <w:pPr>
        <w:jc w:val="center"/>
        <w:rPr>
          <w:rFonts w:ascii="Arial" w:hAnsi="Arial" w:cs="Arial"/>
          <w:b/>
          <w:bCs/>
          <w:color w:val="auto"/>
        </w:rPr>
      </w:pPr>
    </w:p>
    <w:p w:rsidR="009346A0" w:rsidRPr="00094D58" w:rsidRDefault="009346A0" w:rsidP="009346A0">
      <w:pPr>
        <w:jc w:val="both"/>
        <w:rPr>
          <w:rFonts w:ascii="Arial" w:hAnsi="Arial" w:cs="Arial"/>
          <w:color w:val="auto"/>
        </w:rPr>
      </w:pPr>
      <w:r w:rsidRPr="00094D58">
        <w:rPr>
          <w:rFonts w:ascii="Arial" w:hAnsi="Arial" w:cs="Arial"/>
          <w:color w:val="auto"/>
        </w:rPr>
        <w:t xml:space="preserve">У складу са чланом 77. став 4. Закона, под пуном материјалном и кривичном одговорношћу, </w:t>
      </w:r>
      <w:r w:rsidRPr="00094D58">
        <w:rPr>
          <w:rFonts w:ascii="Arial" w:hAnsi="Arial" w:cs="Arial"/>
          <w:color w:val="auto"/>
          <w:lang w:val="sr-Cyrl-CS"/>
        </w:rPr>
        <w:t xml:space="preserve">као заступник понуђача, </w:t>
      </w:r>
      <w:r w:rsidRPr="00094D58">
        <w:rPr>
          <w:rFonts w:ascii="Arial" w:hAnsi="Arial" w:cs="Arial"/>
          <w:color w:val="auto"/>
        </w:rPr>
        <w:t>дајем следећу</w:t>
      </w:r>
    </w:p>
    <w:p w:rsidR="009346A0" w:rsidRPr="00094D58" w:rsidRDefault="009346A0" w:rsidP="009346A0">
      <w:pPr>
        <w:jc w:val="both"/>
        <w:rPr>
          <w:rFonts w:ascii="Arial" w:hAnsi="Arial" w:cs="Arial"/>
          <w:color w:val="auto"/>
        </w:rPr>
      </w:pPr>
      <w:r w:rsidRPr="00094D58">
        <w:rPr>
          <w:rFonts w:ascii="Arial" w:hAnsi="Arial" w:cs="Arial"/>
          <w:color w:val="auto"/>
        </w:rPr>
        <w:tab/>
      </w:r>
      <w:r w:rsidRPr="00094D58">
        <w:rPr>
          <w:rFonts w:ascii="Arial" w:hAnsi="Arial" w:cs="Arial"/>
          <w:color w:val="auto"/>
        </w:rPr>
        <w:tab/>
      </w:r>
      <w:r w:rsidRPr="00094D58">
        <w:rPr>
          <w:rFonts w:ascii="Arial" w:hAnsi="Arial" w:cs="Arial"/>
          <w:color w:val="auto"/>
        </w:rPr>
        <w:tab/>
      </w:r>
      <w:r w:rsidRPr="00094D58">
        <w:rPr>
          <w:rFonts w:ascii="Arial" w:hAnsi="Arial" w:cs="Arial"/>
          <w:color w:val="auto"/>
        </w:rPr>
        <w:tab/>
      </w:r>
    </w:p>
    <w:p w:rsidR="009346A0" w:rsidRPr="00094D58" w:rsidRDefault="009346A0" w:rsidP="009346A0">
      <w:pPr>
        <w:jc w:val="both"/>
        <w:rPr>
          <w:rFonts w:ascii="Arial" w:hAnsi="Arial" w:cs="Arial"/>
          <w:color w:val="auto"/>
        </w:rPr>
      </w:pPr>
    </w:p>
    <w:p w:rsidR="009346A0" w:rsidRPr="00094D58" w:rsidRDefault="009346A0" w:rsidP="009346A0">
      <w:pPr>
        <w:jc w:val="center"/>
        <w:rPr>
          <w:rFonts w:ascii="Arial" w:hAnsi="Arial" w:cs="Arial"/>
          <w:b/>
          <w:color w:val="auto"/>
        </w:rPr>
      </w:pPr>
      <w:r w:rsidRPr="00094D58">
        <w:rPr>
          <w:rFonts w:ascii="Arial" w:hAnsi="Arial" w:cs="Arial"/>
          <w:b/>
          <w:color w:val="auto"/>
        </w:rPr>
        <w:t>И З Ј А В У</w:t>
      </w:r>
    </w:p>
    <w:p w:rsidR="009346A0" w:rsidRPr="00094D58" w:rsidRDefault="009346A0" w:rsidP="009346A0">
      <w:pPr>
        <w:jc w:val="center"/>
        <w:rPr>
          <w:rFonts w:ascii="Arial" w:hAnsi="Arial" w:cs="Arial"/>
          <w:color w:val="auto"/>
        </w:rPr>
      </w:pPr>
    </w:p>
    <w:p w:rsidR="009346A0" w:rsidRPr="00094D58" w:rsidRDefault="009346A0" w:rsidP="009346A0">
      <w:pPr>
        <w:jc w:val="both"/>
        <w:rPr>
          <w:rFonts w:ascii="Arial" w:hAnsi="Arial" w:cs="Arial"/>
          <w:iCs/>
          <w:color w:val="auto"/>
          <w:lang w:val="sr-Cyrl-CS"/>
        </w:rPr>
      </w:pPr>
      <w:r w:rsidRPr="00094D58">
        <w:rPr>
          <w:rFonts w:ascii="Arial" w:hAnsi="Arial" w:cs="Arial"/>
          <w:color w:val="auto"/>
          <w:lang w:val="sr-Cyrl-CS"/>
        </w:rPr>
        <w:t>П</w:t>
      </w:r>
      <w:r w:rsidRPr="00094D58">
        <w:rPr>
          <w:rFonts w:ascii="Arial" w:hAnsi="Arial" w:cs="Arial"/>
          <w:color w:val="auto"/>
        </w:rPr>
        <w:t xml:space="preserve">онуђач </w:t>
      </w:r>
      <w:r w:rsidRPr="00094D58">
        <w:rPr>
          <w:rFonts w:ascii="Arial" w:hAnsi="Arial" w:cs="Arial"/>
          <w:i/>
          <w:color w:val="auto"/>
        </w:rPr>
        <w:t xml:space="preserve"> _____________________________________________</w:t>
      </w:r>
      <w:r w:rsidRPr="00094D58">
        <w:rPr>
          <w:rFonts w:ascii="Arial" w:hAnsi="Arial" w:cs="Arial"/>
          <w:i/>
          <w:color w:val="auto"/>
          <w:lang w:val="sr-Cyrl-CS"/>
        </w:rPr>
        <w:t xml:space="preserve">___ </w:t>
      </w:r>
      <w:r w:rsidRPr="00094D58">
        <w:rPr>
          <w:rFonts w:ascii="Arial" w:hAnsi="Arial" w:cs="Arial"/>
          <w:color w:val="auto"/>
        </w:rPr>
        <w:t>у поступку јавне набавке</w:t>
      </w:r>
      <w:r w:rsidRPr="00094D58">
        <w:rPr>
          <w:rFonts w:ascii="Arial" w:hAnsi="Arial" w:cs="Arial"/>
          <w:color w:val="auto"/>
          <w:lang w:val="sr-Cyrl-CS"/>
        </w:rPr>
        <w:t xml:space="preserve"> сервисирање водомера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испуњава све услове из чл. 75. Закона, односно услове дефинисане конкурсном документацијом</w:t>
      </w:r>
      <w:r w:rsidRPr="00094D58">
        <w:rPr>
          <w:rFonts w:ascii="Arial" w:hAnsi="Arial" w:cs="Arial"/>
          <w:color w:val="auto"/>
          <w:lang w:val="ru-RU"/>
        </w:rPr>
        <w:t xml:space="preserve"> </w:t>
      </w:r>
      <w:r w:rsidRPr="00094D58">
        <w:rPr>
          <w:rFonts w:ascii="Arial" w:hAnsi="Arial" w:cs="Arial"/>
          <w:color w:val="auto"/>
        </w:rPr>
        <w:t>за предметну јавну набавку</w:t>
      </w:r>
      <w:r w:rsidRPr="00094D58">
        <w:rPr>
          <w:rFonts w:ascii="Arial" w:hAnsi="Arial" w:cs="Arial"/>
          <w:color w:val="auto"/>
          <w:lang w:val="sr-Cyrl-CS"/>
        </w:rPr>
        <w:t>,</w:t>
      </w:r>
      <w:r w:rsidRPr="00094D58">
        <w:rPr>
          <w:rFonts w:ascii="Arial" w:hAnsi="Arial" w:cs="Arial"/>
          <w:color w:val="auto"/>
        </w:rPr>
        <w:t xml:space="preserve"> и то:</w:t>
      </w:r>
    </w:p>
    <w:p w:rsidR="009346A0" w:rsidRPr="00094D58" w:rsidRDefault="009346A0" w:rsidP="009346A0">
      <w:pPr>
        <w:pStyle w:val="ListParagraph"/>
        <w:numPr>
          <w:ilvl w:val="0"/>
          <w:numId w:val="4"/>
        </w:numPr>
        <w:contextualSpacing w:val="0"/>
        <w:jc w:val="both"/>
        <w:rPr>
          <w:rFonts w:ascii="Arial" w:hAnsi="Arial" w:cs="Arial"/>
          <w:iCs/>
          <w:color w:val="auto"/>
          <w:lang w:val="sr-Cyrl-CS"/>
        </w:rPr>
      </w:pPr>
      <w:r w:rsidRPr="00094D58">
        <w:rPr>
          <w:rFonts w:ascii="Arial" w:hAnsi="Arial" w:cs="Arial"/>
          <w:iCs/>
          <w:color w:val="auto"/>
          <w:lang w:val="sr-Cyrl-CS"/>
        </w:rPr>
        <w:t>Понуђач је р</w:t>
      </w:r>
      <w:r w:rsidRPr="00094D58">
        <w:rPr>
          <w:rFonts w:ascii="Arial" w:hAnsi="Arial" w:cs="Arial"/>
          <w:iCs/>
          <w:color w:val="auto"/>
        </w:rPr>
        <w:t>егистрован код надлежног органа, односно уписан у одговарајући регистар;</w:t>
      </w:r>
    </w:p>
    <w:p w:rsidR="009346A0" w:rsidRPr="00094D58" w:rsidRDefault="009346A0" w:rsidP="009346A0">
      <w:pPr>
        <w:pStyle w:val="ListParagraph"/>
        <w:numPr>
          <w:ilvl w:val="0"/>
          <w:numId w:val="4"/>
        </w:numPr>
        <w:contextualSpacing w:val="0"/>
        <w:jc w:val="both"/>
        <w:rPr>
          <w:rFonts w:ascii="Arial" w:hAnsi="Arial" w:cs="Arial"/>
          <w:bCs/>
          <w:iCs/>
          <w:color w:val="auto"/>
          <w:lang w:val="sr-Cyrl-CS"/>
        </w:rPr>
      </w:pPr>
      <w:r w:rsidRPr="00094D58">
        <w:rPr>
          <w:rFonts w:ascii="Arial" w:hAnsi="Arial" w:cs="Arial"/>
          <w:iCs/>
          <w:color w:val="auto"/>
          <w:lang w:val="sr-Cyrl-CS"/>
        </w:rPr>
        <w:t xml:space="preserve">Понуђач и његов </w:t>
      </w:r>
      <w:r w:rsidRPr="00094D58">
        <w:rPr>
          <w:rFonts w:ascii="Arial" w:hAnsi="Arial" w:cs="Arial"/>
          <w:iCs/>
          <w:color w:val="auto"/>
        </w:rPr>
        <w:t xml:space="preserve">законски </w:t>
      </w:r>
      <w:r w:rsidRPr="00094D58">
        <w:rPr>
          <w:rFonts w:ascii="Arial" w:hAnsi="Arial" w:cs="Arial"/>
          <w:color w:val="auto"/>
        </w:rPr>
        <w:t>заступник нис</w:t>
      </w:r>
      <w:r w:rsidRPr="00094D58">
        <w:rPr>
          <w:rFonts w:ascii="Arial" w:hAnsi="Arial" w:cs="Arial"/>
          <w:color w:val="auto"/>
          <w:lang w:val="sr-Cyrl-CS"/>
        </w:rPr>
        <w:t>у</w:t>
      </w:r>
      <w:r w:rsidRPr="00094D58">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4D58">
        <w:rPr>
          <w:rFonts w:ascii="Arial" w:hAnsi="Arial" w:cs="Arial"/>
          <w:color w:val="auto"/>
          <w:lang w:val="sr-Cyrl-CS"/>
        </w:rPr>
        <w:t>к</w:t>
      </w:r>
      <w:r w:rsidRPr="00094D58">
        <w:rPr>
          <w:rFonts w:ascii="Arial" w:hAnsi="Arial" w:cs="Arial"/>
          <w:color w:val="auto"/>
        </w:rPr>
        <w:t>ривично дело преваре;</w:t>
      </w:r>
    </w:p>
    <w:p w:rsidR="009346A0" w:rsidRPr="00094D58" w:rsidRDefault="009346A0" w:rsidP="009346A0">
      <w:pPr>
        <w:pStyle w:val="ListParagraph"/>
        <w:numPr>
          <w:ilvl w:val="0"/>
          <w:numId w:val="4"/>
        </w:numPr>
        <w:contextualSpacing w:val="0"/>
        <w:jc w:val="both"/>
        <w:rPr>
          <w:rFonts w:ascii="Arial" w:hAnsi="Arial" w:cs="Arial"/>
          <w:color w:val="auto"/>
          <w:lang w:val="sr-Cyrl-CS"/>
        </w:rPr>
      </w:pPr>
      <w:r w:rsidRPr="00094D58">
        <w:rPr>
          <w:rFonts w:ascii="Arial" w:hAnsi="Arial" w:cs="Arial"/>
          <w:bCs/>
          <w:iCs/>
          <w:color w:val="auto"/>
          <w:lang w:val="sr-Cyrl-CS"/>
        </w:rPr>
        <w:t>Понуђач је и</w:t>
      </w:r>
      <w:r w:rsidRPr="00094D58">
        <w:rPr>
          <w:rFonts w:ascii="Arial" w:hAnsi="Arial" w:cs="Arial"/>
          <w:bCs/>
          <w:iCs/>
          <w:color w:val="auto"/>
        </w:rPr>
        <w:t xml:space="preserve">змирио </w:t>
      </w:r>
      <w:r w:rsidRPr="00094D58">
        <w:rPr>
          <w:rFonts w:ascii="Arial" w:hAnsi="Arial" w:cs="Arial"/>
          <w:color w:val="auto"/>
        </w:rPr>
        <w:t>доспеле порезе, доприносе и друге јавне дажбине у складу са прописима Републике Србије (</w:t>
      </w:r>
      <w:r w:rsidRPr="00094D58">
        <w:rPr>
          <w:rFonts w:ascii="Arial" w:hAnsi="Arial" w:cs="Arial"/>
          <w:i/>
          <w:color w:val="auto"/>
        </w:rPr>
        <w:t>или стране државе када има седиште на њеној територији);</w:t>
      </w:r>
    </w:p>
    <w:p w:rsidR="009346A0" w:rsidRPr="00094D58" w:rsidRDefault="009346A0" w:rsidP="009346A0">
      <w:pPr>
        <w:jc w:val="both"/>
        <w:rPr>
          <w:rFonts w:ascii="Arial" w:hAnsi="Arial" w:cs="Arial"/>
          <w:i/>
          <w:color w:val="auto"/>
          <w:lang w:val="sr-Cyrl-CS"/>
        </w:rPr>
      </w:pPr>
    </w:p>
    <w:p w:rsidR="009346A0" w:rsidRPr="00094D58" w:rsidRDefault="009346A0" w:rsidP="009346A0">
      <w:pPr>
        <w:jc w:val="both"/>
        <w:rPr>
          <w:rFonts w:ascii="Arial" w:hAnsi="Arial" w:cs="Arial"/>
          <w:i/>
          <w:color w:val="auto"/>
          <w:lang w:val="sr-Cyrl-CS"/>
        </w:rPr>
      </w:pPr>
    </w:p>
    <w:p w:rsidR="009346A0" w:rsidRPr="00094D58" w:rsidRDefault="009346A0" w:rsidP="009346A0">
      <w:pPr>
        <w:jc w:val="both"/>
        <w:rPr>
          <w:rFonts w:ascii="Arial" w:hAnsi="Arial" w:cs="Arial"/>
          <w:i/>
          <w:color w:val="auto"/>
          <w:lang w:val="sr-Cyrl-CS"/>
        </w:rPr>
      </w:pPr>
    </w:p>
    <w:p w:rsidR="009346A0" w:rsidRPr="00094D58" w:rsidRDefault="009346A0" w:rsidP="009346A0">
      <w:pPr>
        <w:rPr>
          <w:rFonts w:ascii="Arial" w:hAnsi="Arial" w:cs="Arial"/>
          <w:color w:val="auto"/>
        </w:rPr>
      </w:pPr>
      <w:r w:rsidRPr="00094D58">
        <w:rPr>
          <w:rFonts w:ascii="Arial" w:hAnsi="Arial" w:cs="Arial"/>
          <w:color w:val="auto"/>
        </w:rPr>
        <w:t>Место:_____________                                                            Понуђач:</w:t>
      </w:r>
    </w:p>
    <w:p w:rsidR="009346A0" w:rsidRPr="00094D58" w:rsidRDefault="009346A0" w:rsidP="009346A0">
      <w:pPr>
        <w:rPr>
          <w:rFonts w:ascii="Arial" w:hAnsi="Arial" w:cs="Arial"/>
          <w:b/>
          <w:bCs/>
          <w:i/>
          <w:color w:val="auto"/>
        </w:rPr>
      </w:pPr>
      <w:r w:rsidRPr="00094D58">
        <w:rPr>
          <w:rFonts w:ascii="Arial" w:hAnsi="Arial" w:cs="Arial"/>
          <w:color w:val="auto"/>
        </w:rPr>
        <w:t xml:space="preserve">Датум:_____________                         М.П.                     _____________________                                                        </w:t>
      </w:r>
    </w:p>
    <w:p w:rsidR="009346A0" w:rsidRPr="00094D58" w:rsidRDefault="009346A0" w:rsidP="009346A0">
      <w:pPr>
        <w:pStyle w:val="BodyText2"/>
        <w:spacing w:line="100" w:lineRule="atLeast"/>
        <w:jc w:val="both"/>
        <w:rPr>
          <w:rFonts w:ascii="Arial" w:hAnsi="Arial" w:cs="Arial"/>
          <w:b/>
          <w:bCs/>
          <w:i/>
          <w:color w:val="auto"/>
        </w:rPr>
      </w:pPr>
    </w:p>
    <w:p w:rsidR="009346A0" w:rsidRPr="00094D58" w:rsidRDefault="009346A0" w:rsidP="009346A0">
      <w:pPr>
        <w:pStyle w:val="ListParagraph"/>
        <w:ind w:left="0"/>
        <w:jc w:val="both"/>
        <w:rPr>
          <w:rFonts w:ascii="Arial" w:hAnsi="Arial" w:cs="Arial"/>
          <w:bCs/>
          <w:i/>
          <w:iCs/>
          <w:color w:val="auto"/>
        </w:rPr>
      </w:pPr>
      <w:r w:rsidRPr="00094D58">
        <w:rPr>
          <w:rFonts w:ascii="Arial" w:hAnsi="Arial" w:cs="Arial"/>
          <w:b/>
          <w:bCs/>
          <w:i/>
          <w:color w:val="auto"/>
        </w:rPr>
        <w:t>Напомена:</w:t>
      </w:r>
      <w:r w:rsidRPr="00094D58">
        <w:rPr>
          <w:rFonts w:ascii="Arial" w:hAnsi="Arial" w:cs="Arial"/>
          <w:bCs/>
          <w:i/>
          <w:color w:val="auto"/>
        </w:rPr>
        <w:t xml:space="preserve"> </w:t>
      </w:r>
      <w:r w:rsidRPr="00094D58">
        <w:rPr>
          <w:rFonts w:ascii="Arial" w:hAnsi="Arial" w:cs="Arial"/>
          <w:b/>
          <w:bCs/>
          <w:i/>
          <w:iCs/>
          <w:color w:val="auto"/>
          <w:u w:val="single"/>
        </w:rPr>
        <w:t>Уколико понуду подноси група понуђача,</w:t>
      </w:r>
      <w:r w:rsidRPr="00094D5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9346A0" w:rsidRPr="00094D58" w:rsidRDefault="009346A0" w:rsidP="009346A0">
      <w:pPr>
        <w:pStyle w:val="ListParagraph"/>
        <w:ind w:left="0"/>
        <w:jc w:val="both"/>
        <w:rPr>
          <w:rFonts w:ascii="Arial" w:hAnsi="Arial" w:cs="Arial"/>
          <w:bCs/>
          <w:i/>
          <w:iCs/>
          <w:color w:val="auto"/>
        </w:rPr>
      </w:pPr>
    </w:p>
    <w:p w:rsidR="009346A0" w:rsidRPr="00094D58" w:rsidRDefault="009346A0" w:rsidP="009346A0">
      <w:pPr>
        <w:pStyle w:val="ListParagraph"/>
        <w:ind w:left="0"/>
        <w:jc w:val="both"/>
        <w:rPr>
          <w:rFonts w:ascii="Arial" w:hAnsi="Arial" w:cs="Arial"/>
          <w:bCs/>
          <w:i/>
          <w:iCs/>
          <w:color w:val="auto"/>
          <w:lang w:val="sr-Cyrl-CS"/>
        </w:rPr>
      </w:pPr>
    </w:p>
    <w:p w:rsidR="009346A0" w:rsidRDefault="009346A0" w:rsidP="009346A0">
      <w:pPr>
        <w:pStyle w:val="ListParagraph"/>
        <w:ind w:left="0"/>
        <w:jc w:val="both"/>
        <w:rPr>
          <w:rFonts w:ascii="Arial" w:hAnsi="Arial" w:cs="Arial"/>
          <w:bCs/>
          <w:i/>
          <w:iCs/>
          <w:color w:val="auto"/>
          <w:lang w:val="sr-Cyrl-CS"/>
        </w:rPr>
      </w:pPr>
    </w:p>
    <w:p w:rsidR="004A3C8D" w:rsidRDefault="004A3C8D" w:rsidP="009346A0">
      <w:pPr>
        <w:pStyle w:val="ListParagraph"/>
        <w:ind w:left="0"/>
        <w:jc w:val="both"/>
        <w:rPr>
          <w:rFonts w:ascii="Arial" w:hAnsi="Arial" w:cs="Arial"/>
          <w:bCs/>
          <w:i/>
          <w:iCs/>
          <w:color w:val="auto"/>
          <w:lang w:val="sr-Cyrl-CS"/>
        </w:rPr>
      </w:pPr>
    </w:p>
    <w:p w:rsidR="004A3C8D" w:rsidRDefault="004A3C8D" w:rsidP="009346A0">
      <w:pPr>
        <w:pStyle w:val="ListParagraph"/>
        <w:ind w:left="0"/>
        <w:jc w:val="both"/>
        <w:rPr>
          <w:rFonts w:ascii="Arial" w:hAnsi="Arial" w:cs="Arial"/>
          <w:bCs/>
          <w:i/>
          <w:iCs/>
          <w:color w:val="auto"/>
          <w:lang w:val="sr-Cyrl-CS"/>
        </w:rPr>
      </w:pPr>
    </w:p>
    <w:p w:rsidR="004A3C8D" w:rsidRDefault="004A3C8D" w:rsidP="009346A0">
      <w:pPr>
        <w:pStyle w:val="ListParagraph"/>
        <w:ind w:left="0"/>
        <w:jc w:val="both"/>
        <w:rPr>
          <w:rFonts w:ascii="Arial" w:hAnsi="Arial" w:cs="Arial"/>
          <w:bCs/>
          <w:i/>
          <w:iCs/>
          <w:color w:val="auto"/>
          <w:lang w:val="sr-Cyrl-CS"/>
        </w:rPr>
      </w:pPr>
    </w:p>
    <w:p w:rsidR="004A3C8D" w:rsidRDefault="004A3C8D" w:rsidP="009346A0">
      <w:pPr>
        <w:pStyle w:val="ListParagraph"/>
        <w:ind w:left="0"/>
        <w:jc w:val="both"/>
        <w:rPr>
          <w:rFonts w:ascii="Arial" w:hAnsi="Arial" w:cs="Arial"/>
          <w:bCs/>
          <w:i/>
          <w:iCs/>
          <w:color w:val="auto"/>
          <w:lang w:val="sr-Cyrl-CS"/>
        </w:rPr>
      </w:pPr>
    </w:p>
    <w:p w:rsidR="004A3C8D" w:rsidRPr="00094D58" w:rsidRDefault="004A3C8D" w:rsidP="009346A0">
      <w:pPr>
        <w:pStyle w:val="ListParagraph"/>
        <w:ind w:left="0"/>
        <w:jc w:val="both"/>
        <w:rPr>
          <w:rFonts w:ascii="Arial" w:hAnsi="Arial" w:cs="Arial"/>
          <w:bCs/>
          <w:i/>
          <w:iCs/>
          <w:color w:val="auto"/>
          <w:lang w:val="sr-Cyrl-CS"/>
        </w:rPr>
      </w:pPr>
    </w:p>
    <w:p w:rsidR="009346A0" w:rsidRPr="00094D58" w:rsidRDefault="009346A0" w:rsidP="009346A0">
      <w:pPr>
        <w:pStyle w:val="ListParagraph"/>
        <w:ind w:left="0"/>
        <w:jc w:val="both"/>
        <w:rPr>
          <w:rFonts w:ascii="Arial" w:hAnsi="Arial" w:cs="Arial"/>
          <w:bCs/>
          <w:i/>
          <w:iCs/>
          <w:color w:val="auto"/>
          <w:lang w:val="sr-Cyrl-CS"/>
        </w:rPr>
      </w:pPr>
    </w:p>
    <w:p w:rsidR="009346A0" w:rsidRPr="00094D58" w:rsidRDefault="009346A0" w:rsidP="009346A0">
      <w:pPr>
        <w:jc w:val="center"/>
        <w:rPr>
          <w:rFonts w:ascii="Arial" w:hAnsi="Arial" w:cs="Arial"/>
          <w:b/>
          <w:bCs/>
          <w:color w:val="auto"/>
        </w:rPr>
      </w:pPr>
    </w:p>
    <w:p w:rsidR="009346A0" w:rsidRPr="00094D58" w:rsidRDefault="009346A0" w:rsidP="009346A0">
      <w:pPr>
        <w:jc w:val="center"/>
        <w:rPr>
          <w:rFonts w:ascii="Arial" w:hAnsi="Arial" w:cs="Arial"/>
          <w:b/>
          <w:bCs/>
          <w:color w:val="auto"/>
        </w:rPr>
      </w:pPr>
      <w:r w:rsidRPr="00094D58">
        <w:rPr>
          <w:rFonts w:ascii="Arial" w:hAnsi="Arial" w:cs="Arial"/>
          <w:b/>
          <w:bCs/>
          <w:color w:val="auto"/>
        </w:rPr>
        <w:t>ИЗЈАВА ПОДИЗВОЂАЧА</w:t>
      </w:r>
    </w:p>
    <w:p w:rsidR="009346A0" w:rsidRPr="00094D58" w:rsidRDefault="009346A0" w:rsidP="009346A0">
      <w:pPr>
        <w:jc w:val="center"/>
        <w:rPr>
          <w:rFonts w:ascii="Arial" w:hAnsi="Arial" w:cs="Arial"/>
          <w:b/>
          <w:bCs/>
          <w:color w:val="auto"/>
        </w:rPr>
      </w:pPr>
      <w:r w:rsidRPr="00094D58">
        <w:rPr>
          <w:rFonts w:ascii="Arial" w:hAnsi="Arial" w:cs="Arial"/>
          <w:b/>
          <w:bCs/>
          <w:color w:val="auto"/>
        </w:rPr>
        <w:t>О ИСПУЊАВАЊУ УСЛОВА ИЗ ЧЛ. 75. ЗАКОНА У ПОСТУПКУ ЈАВНЕ</w:t>
      </w:r>
    </w:p>
    <w:p w:rsidR="009346A0" w:rsidRPr="00094D58" w:rsidRDefault="009346A0" w:rsidP="009346A0">
      <w:pPr>
        <w:jc w:val="center"/>
        <w:rPr>
          <w:rFonts w:ascii="Arial" w:hAnsi="Arial" w:cs="Arial"/>
          <w:b/>
          <w:bCs/>
          <w:color w:val="auto"/>
        </w:rPr>
      </w:pPr>
      <w:r w:rsidRPr="00094D58">
        <w:rPr>
          <w:rFonts w:ascii="Arial" w:hAnsi="Arial" w:cs="Arial"/>
          <w:b/>
          <w:bCs/>
          <w:color w:val="auto"/>
        </w:rPr>
        <w:t>НАБАВКЕ МАЛЕ ВРЕДНОСТИ</w:t>
      </w:r>
    </w:p>
    <w:p w:rsidR="009346A0" w:rsidRPr="00094D58" w:rsidRDefault="009346A0" w:rsidP="009346A0">
      <w:pPr>
        <w:jc w:val="center"/>
        <w:rPr>
          <w:rFonts w:ascii="Arial" w:hAnsi="Arial" w:cs="Arial"/>
          <w:b/>
          <w:bCs/>
          <w:color w:val="auto"/>
        </w:rPr>
      </w:pPr>
    </w:p>
    <w:p w:rsidR="009346A0" w:rsidRPr="00094D58" w:rsidRDefault="009346A0" w:rsidP="009346A0">
      <w:pPr>
        <w:jc w:val="center"/>
        <w:rPr>
          <w:rFonts w:ascii="Arial" w:hAnsi="Arial" w:cs="Arial"/>
          <w:b/>
          <w:bCs/>
          <w:color w:val="auto"/>
        </w:rPr>
      </w:pPr>
    </w:p>
    <w:p w:rsidR="009346A0" w:rsidRPr="00094D58" w:rsidRDefault="009346A0" w:rsidP="009346A0">
      <w:pPr>
        <w:jc w:val="both"/>
        <w:rPr>
          <w:rFonts w:ascii="Arial" w:hAnsi="Arial" w:cs="Arial"/>
          <w:color w:val="auto"/>
        </w:rPr>
      </w:pPr>
      <w:r w:rsidRPr="00094D58">
        <w:rPr>
          <w:rFonts w:ascii="Arial" w:hAnsi="Arial" w:cs="Arial"/>
          <w:color w:val="auto"/>
        </w:rPr>
        <w:t xml:space="preserve">У складу са чланом 77. став 4. Закона, под пуном материјалном и кривичном одговорношћу, </w:t>
      </w:r>
      <w:r w:rsidRPr="00094D58">
        <w:rPr>
          <w:rFonts w:ascii="Arial" w:hAnsi="Arial" w:cs="Arial"/>
          <w:color w:val="auto"/>
          <w:lang w:val="sr-Cyrl-CS"/>
        </w:rPr>
        <w:t xml:space="preserve">као заступник подизвођача, </w:t>
      </w:r>
      <w:r w:rsidRPr="00094D58">
        <w:rPr>
          <w:rFonts w:ascii="Arial" w:hAnsi="Arial" w:cs="Arial"/>
          <w:color w:val="auto"/>
        </w:rPr>
        <w:t>дајем следећу</w:t>
      </w:r>
    </w:p>
    <w:p w:rsidR="009346A0" w:rsidRPr="00094D58" w:rsidRDefault="009346A0" w:rsidP="009346A0">
      <w:pPr>
        <w:jc w:val="both"/>
        <w:rPr>
          <w:rFonts w:ascii="Arial" w:hAnsi="Arial" w:cs="Arial"/>
          <w:color w:val="auto"/>
        </w:rPr>
      </w:pPr>
      <w:r w:rsidRPr="00094D58">
        <w:rPr>
          <w:rFonts w:ascii="Arial" w:hAnsi="Arial" w:cs="Arial"/>
          <w:color w:val="auto"/>
        </w:rPr>
        <w:tab/>
      </w:r>
      <w:r w:rsidRPr="00094D58">
        <w:rPr>
          <w:rFonts w:ascii="Arial" w:hAnsi="Arial" w:cs="Arial"/>
          <w:color w:val="auto"/>
        </w:rPr>
        <w:tab/>
      </w:r>
      <w:r w:rsidRPr="00094D58">
        <w:rPr>
          <w:rFonts w:ascii="Arial" w:hAnsi="Arial" w:cs="Arial"/>
          <w:color w:val="auto"/>
        </w:rPr>
        <w:tab/>
      </w:r>
      <w:r w:rsidRPr="00094D58">
        <w:rPr>
          <w:rFonts w:ascii="Arial" w:hAnsi="Arial" w:cs="Arial"/>
          <w:color w:val="auto"/>
        </w:rPr>
        <w:tab/>
      </w:r>
    </w:p>
    <w:p w:rsidR="009346A0" w:rsidRPr="00094D58" w:rsidRDefault="009346A0" w:rsidP="009346A0">
      <w:pPr>
        <w:jc w:val="both"/>
        <w:rPr>
          <w:rFonts w:ascii="Arial" w:hAnsi="Arial" w:cs="Arial"/>
          <w:color w:val="auto"/>
        </w:rPr>
      </w:pPr>
    </w:p>
    <w:p w:rsidR="009346A0" w:rsidRPr="00094D58" w:rsidRDefault="009346A0" w:rsidP="009346A0">
      <w:pPr>
        <w:jc w:val="center"/>
        <w:rPr>
          <w:rFonts w:ascii="Arial" w:hAnsi="Arial" w:cs="Arial"/>
          <w:b/>
          <w:color w:val="auto"/>
        </w:rPr>
      </w:pPr>
      <w:r w:rsidRPr="00094D58">
        <w:rPr>
          <w:rFonts w:ascii="Arial" w:hAnsi="Arial" w:cs="Arial"/>
          <w:b/>
          <w:color w:val="auto"/>
        </w:rPr>
        <w:t>И З Ј А В У</w:t>
      </w:r>
    </w:p>
    <w:p w:rsidR="009346A0" w:rsidRPr="00094D58" w:rsidRDefault="009346A0" w:rsidP="009346A0">
      <w:pPr>
        <w:jc w:val="center"/>
        <w:rPr>
          <w:rFonts w:ascii="Arial" w:hAnsi="Arial" w:cs="Arial"/>
          <w:color w:val="auto"/>
        </w:rPr>
      </w:pPr>
    </w:p>
    <w:p w:rsidR="009346A0" w:rsidRPr="00094D58" w:rsidRDefault="009346A0" w:rsidP="009346A0">
      <w:pPr>
        <w:jc w:val="both"/>
        <w:rPr>
          <w:rFonts w:ascii="Arial" w:hAnsi="Arial" w:cs="Arial"/>
          <w:iCs/>
          <w:color w:val="auto"/>
          <w:lang w:val="sr-Cyrl-CS"/>
        </w:rPr>
      </w:pPr>
      <w:r w:rsidRPr="00094D58">
        <w:rPr>
          <w:rFonts w:ascii="Arial" w:hAnsi="Arial" w:cs="Arial"/>
          <w:color w:val="auto"/>
        </w:rPr>
        <w:t>Подизвођач</w:t>
      </w:r>
      <w:r w:rsidRPr="00094D58">
        <w:rPr>
          <w:rFonts w:ascii="Arial" w:hAnsi="Arial" w:cs="Arial"/>
          <w:i/>
          <w:color w:val="auto"/>
        </w:rPr>
        <w:t>_____________________________________</w:t>
      </w:r>
      <w:r w:rsidRPr="00094D58">
        <w:rPr>
          <w:rFonts w:ascii="Arial" w:hAnsi="Arial" w:cs="Arial"/>
          <w:color w:val="auto"/>
        </w:rPr>
        <w:t>_______</w:t>
      </w:r>
      <w:r w:rsidRPr="00094D58">
        <w:rPr>
          <w:rFonts w:ascii="Arial" w:hAnsi="Arial" w:cs="Arial"/>
          <w:color w:val="auto"/>
          <w:lang w:val="sr-Latn-CS"/>
        </w:rPr>
        <w:t>______</w:t>
      </w:r>
      <w:r w:rsidRPr="00094D58">
        <w:rPr>
          <w:rFonts w:ascii="Arial" w:hAnsi="Arial" w:cs="Arial"/>
          <w:color w:val="auto"/>
          <w:lang w:val="sr-Cyrl-CS"/>
        </w:rPr>
        <w:t>____</w:t>
      </w:r>
      <w:r w:rsidRPr="00094D58">
        <w:rPr>
          <w:rFonts w:ascii="Arial" w:hAnsi="Arial" w:cs="Arial"/>
          <w:i/>
          <w:color w:val="auto"/>
          <w:lang w:val="sr-Cyrl-CS"/>
        </w:rPr>
        <w:t xml:space="preserve"> </w:t>
      </w:r>
      <w:r w:rsidRPr="00094D58">
        <w:rPr>
          <w:rFonts w:ascii="Arial" w:hAnsi="Arial" w:cs="Arial"/>
          <w:color w:val="auto"/>
        </w:rPr>
        <w:t>у поступку јавне набавке</w:t>
      </w:r>
      <w:r w:rsidRPr="00094D58">
        <w:rPr>
          <w:rFonts w:ascii="Arial" w:hAnsi="Arial" w:cs="Arial"/>
          <w:color w:val="auto"/>
          <w:lang w:val="sr-Cyrl-CS"/>
        </w:rPr>
        <w:t xml:space="preserve"> добара сервисирање водомера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испуњава све услове из чл. 75. Закона, односно услове дефинисане конкурсном документацијом</w:t>
      </w:r>
      <w:r w:rsidRPr="00094D58">
        <w:rPr>
          <w:rFonts w:ascii="Arial" w:hAnsi="Arial" w:cs="Arial"/>
          <w:color w:val="auto"/>
          <w:lang w:val="ru-RU"/>
        </w:rPr>
        <w:t xml:space="preserve"> </w:t>
      </w:r>
      <w:r w:rsidRPr="00094D58">
        <w:rPr>
          <w:rFonts w:ascii="Arial" w:hAnsi="Arial" w:cs="Arial"/>
          <w:color w:val="auto"/>
        </w:rPr>
        <w:t>за предметну јавну набавку</w:t>
      </w:r>
      <w:r w:rsidRPr="00094D58">
        <w:rPr>
          <w:rFonts w:ascii="Arial" w:hAnsi="Arial" w:cs="Arial"/>
          <w:color w:val="auto"/>
          <w:lang w:val="sr-Cyrl-CS"/>
        </w:rPr>
        <w:t>,</w:t>
      </w:r>
      <w:r w:rsidRPr="00094D58">
        <w:rPr>
          <w:rFonts w:ascii="Arial" w:hAnsi="Arial" w:cs="Arial"/>
          <w:color w:val="auto"/>
        </w:rPr>
        <w:t xml:space="preserve"> и то:</w:t>
      </w:r>
    </w:p>
    <w:p w:rsidR="009346A0" w:rsidRPr="00094D58" w:rsidRDefault="009346A0" w:rsidP="009346A0">
      <w:pPr>
        <w:pStyle w:val="ListParagraph"/>
        <w:numPr>
          <w:ilvl w:val="0"/>
          <w:numId w:val="10"/>
        </w:numPr>
        <w:contextualSpacing w:val="0"/>
        <w:jc w:val="both"/>
        <w:rPr>
          <w:rFonts w:ascii="Arial" w:hAnsi="Arial" w:cs="Arial"/>
          <w:iCs/>
          <w:color w:val="auto"/>
          <w:lang w:val="sr-Cyrl-CS"/>
        </w:rPr>
      </w:pPr>
      <w:r w:rsidRPr="00094D58">
        <w:rPr>
          <w:rFonts w:ascii="Arial" w:hAnsi="Arial" w:cs="Arial"/>
          <w:iCs/>
          <w:color w:val="auto"/>
          <w:lang w:val="sr-Cyrl-CS"/>
        </w:rPr>
        <w:t>Подизвођач је р</w:t>
      </w:r>
      <w:r w:rsidRPr="00094D58">
        <w:rPr>
          <w:rFonts w:ascii="Arial" w:hAnsi="Arial" w:cs="Arial"/>
          <w:iCs/>
          <w:color w:val="auto"/>
        </w:rPr>
        <w:t>егистрован код надлежног органа, односно уписан у одговарајући регистар;</w:t>
      </w:r>
    </w:p>
    <w:p w:rsidR="009346A0" w:rsidRPr="00094D58" w:rsidRDefault="009346A0" w:rsidP="009346A0">
      <w:pPr>
        <w:pStyle w:val="ListParagraph"/>
        <w:numPr>
          <w:ilvl w:val="0"/>
          <w:numId w:val="10"/>
        </w:numPr>
        <w:contextualSpacing w:val="0"/>
        <w:jc w:val="both"/>
        <w:rPr>
          <w:rFonts w:ascii="Arial" w:hAnsi="Arial" w:cs="Arial"/>
          <w:bCs/>
          <w:iCs/>
          <w:color w:val="auto"/>
          <w:lang w:val="sr-Cyrl-CS"/>
        </w:rPr>
      </w:pPr>
      <w:r w:rsidRPr="00094D58">
        <w:rPr>
          <w:rFonts w:ascii="Arial" w:hAnsi="Arial" w:cs="Arial"/>
          <w:iCs/>
          <w:color w:val="auto"/>
          <w:lang w:val="sr-Cyrl-CS"/>
        </w:rPr>
        <w:t>П</w:t>
      </w:r>
      <w:r w:rsidRPr="00094D58">
        <w:rPr>
          <w:rFonts w:ascii="Arial" w:hAnsi="Arial" w:cs="Arial"/>
          <w:color w:val="auto"/>
          <w:lang w:val="sr-Cyrl-CS"/>
        </w:rPr>
        <w:t>одизвођач</w:t>
      </w:r>
      <w:r w:rsidRPr="00094D58">
        <w:rPr>
          <w:rFonts w:ascii="Arial" w:hAnsi="Arial" w:cs="Arial"/>
          <w:iCs/>
          <w:color w:val="auto"/>
          <w:lang w:val="sr-Cyrl-CS"/>
        </w:rPr>
        <w:t xml:space="preserve"> и његов </w:t>
      </w:r>
      <w:r w:rsidRPr="00094D58">
        <w:rPr>
          <w:rFonts w:ascii="Arial" w:hAnsi="Arial" w:cs="Arial"/>
          <w:iCs/>
          <w:color w:val="auto"/>
        </w:rPr>
        <w:t xml:space="preserve">законски </w:t>
      </w:r>
      <w:r w:rsidRPr="00094D58">
        <w:rPr>
          <w:rFonts w:ascii="Arial" w:hAnsi="Arial" w:cs="Arial"/>
          <w:color w:val="auto"/>
        </w:rPr>
        <w:t>заступник нис</w:t>
      </w:r>
      <w:r w:rsidRPr="00094D58">
        <w:rPr>
          <w:rFonts w:ascii="Arial" w:hAnsi="Arial" w:cs="Arial"/>
          <w:color w:val="auto"/>
          <w:lang w:val="sr-Cyrl-CS"/>
        </w:rPr>
        <w:t>у</w:t>
      </w:r>
      <w:r w:rsidRPr="00094D58">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94D58">
        <w:rPr>
          <w:rFonts w:ascii="Arial" w:hAnsi="Arial" w:cs="Arial"/>
          <w:color w:val="auto"/>
          <w:lang w:val="sr-Cyrl-CS"/>
        </w:rPr>
        <w:t>к</w:t>
      </w:r>
      <w:r w:rsidRPr="00094D58">
        <w:rPr>
          <w:rFonts w:ascii="Arial" w:hAnsi="Arial" w:cs="Arial"/>
          <w:color w:val="auto"/>
        </w:rPr>
        <w:t>ривично дело преваре;</w:t>
      </w:r>
    </w:p>
    <w:p w:rsidR="009346A0" w:rsidRPr="00094D58" w:rsidRDefault="009346A0" w:rsidP="009346A0">
      <w:pPr>
        <w:pStyle w:val="ListParagraph"/>
        <w:numPr>
          <w:ilvl w:val="0"/>
          <w:numId w:val="10"/>
        </w:numPr>
        <w:contextualSpacing w:val="0"/>
        <w:jc w:val="both"/>
        <w:rPr>
          <w:rFonts w:ascii="Arial" w:hAnsi="Arial" w:cs="Arial"/>
          <w:color w:val="auto"/>
          <w:lang w:val="sr-Cyrl-CS"/>
        </w:rPr>
      </w:pPr>
      <w:r w:rsidRPr="00094D58">
        <w:rPr>
          <w:rFonts w:ascii="Arial" w:hAnsi="Arial" w:cs="Arial"/>
          <w:bCs/>
          <w:iCs/>
          <w:color w:val="auto"/>
          <w:lang w:val="sr-Cyrl-CS"/>
        </w:rPr>
        <w:t>Подизвођач је и</w:t>
      </w:r>
      <w:r w:rsidRPr="00094D58">
        <w:rPr>
          <w:rFonts w:ascii="Arial" w:hAnsi="Arial" w:cs="Arial"/>
          <w:bCs/>
          <w:iCs/>
          <w:color w:val="auto"/>
        </w:rPr>
        <w:t xml:space="preserve">змирио </w:t>
      </w:r>
      <w:r w:rsidRPr="00094D58">
        <w:rPr>
          <w:rFonts w:ascii="Arial" w:hAnsi="Arial" w:cs="Arial"/>
          <w:color w:val="auto"/>
        </w:rPr>
        <w:t>доспеле порезе, доприносе и друге јавне дажбине у складу са прописима Републике Србије (</w:t>
      </w:r>
      <w:r w:rsidRPr="00094D58">
        <w:rPr>
          <w:rFonts w:ascii="Arial" w:hAnsi="Arial" w:cs="Arial"/>
          <w:i/>
          <w:color w:val="auto"/>
        </w:rPr>
        <w:t>или стране државе када има седиште на њеној територији)</w:t>
      </w:r>
      <w:r w:rsidRPr="00094D58">
        <w:rPr>
          <w:rFonts w:ascii="Arial" w:hAnsi="Arial" w:cs="Arial"/>
          <w:i/>
          <w:color w:val="auto"/>
          <w:lang w:val="sr-Cyrl-CS"/>
        </w:rPr>
        <w:t>.</w:t>
      </w:r>
    </w:p>
    <w:p w:rsidR="009346A0" w:rsidRPr="00094D58" w:rsidRDefault="009346A0" w:rsidP="009346A0">
      <w:pPr>
        <w:jc w:val="both"/>
        <w:rPr>
          <w:rFonts w:ascii="Arial" w:hAnsi="Arial" w:cs="Arial"/>
          <w:i/>
          <w:color w:val="auto"/>
          <w:lang w:val="sr-Cyrl-CS"/>
        </w:rPr>
      </w:pPr>
    </w:p>
    <w:p w:rsidR="009346A0" w:rsidRPr="00094D58" w:rsidRDefault="009346A0" w:rsidP="009346A0">
      <w:pPr>
        <w:jc w:val="both"/>
        <w:rPr>
          <w:rFonts w:ascii="Arial" w:hAnsi="Arial" w:cs="Arial"/>
          <w:i/>
          <w:color w:val="auto"/>
          <w:lang w:val="sr-Cyrl-CS"/>
        </w:rPr>
      </w:pPr>
    </w:p>
    <w:p w:rsidR="009346A0" w:rsidRPr="00094D58" w:rsidRDefault="009346A0" w:rsidP="009346A0">
      <w:pPr>
        <w:rPr>
          <w:rFonts w:ascii="Arial" w:hAnsi="Arial" w:cs="Arial"/>
          <w:color w:val="auto"/>
        </w:rPr>
      </w:pPr>
      <w:r w:rsidRPr="00094D58">
        <w:rPr>
          <w:rFonts w:ascii="Arial" w:hAnsi="Arial" w:cs="Arial"/>
          <w:color w:val="auto"/>
        </w:rPr>
        <w:t>Место:_____________                                                            П</w:t>
      </w:r>
      <w:r w:rsidRPr="00094D58">
        <w:rPr>
          <w:rFonts w:ascii="Arial" w:hAnsi="Arial" w:cs="Arial"/>
          <w:i/>
          <w:color w:val="auto"/>
        </w:rPr>
        <w:t>одизвођач</w:t>
      </w:r>
      <w:r w:rsidRPr="00094D58">
        <w:rPr>
          <w:rFonts w:ascii="Arial" w:hAnsi="Arial" w:cs="Arial"/>
          <w:color w:val="auto"/>
        </w:rPr>
        <w:t>:</w:t>
      </w:r>
    </w:p>
    <w:p w:rsidR="009346A0" w:rsidRPr="00094D58" w:rsidRDefault="009346A0" w:rsidP="009346A0">
      <w:pPr>
        <w:rPr>
          <w:rFonts w:ascii="Arial" w:hAnsi="Arial" w:cs="Arial"/>
          <w:b/>
          <w:bCs/>
          <w:i/>
          <w:color w:val="auto"/>
        </w:rPr>
      </w:pPr>
      <w:r w:rsidRPr="00094D58">
        <w:rPr>
          <w:rFonts w:ascii="Arial" w:hAnsi="Arial" w:cs="Arial"/>
          <w:color w:val="auto"/>
        </w:rPr>
        <w:t xml:space="preserve">Датум:_____________                         М.П.                     _____________________                                                        </w:t>
      </w:r>
    </w:p>
    <w:p w:rsidR="009346A0" w:rsidRPr="00094D58" w:rsidRDefault="009346A0" w:rsidP="009346A0">
      <w:pPr>
        <w:pStyle w:val="BodyText2"/>
        <w:spacing w:line="100" w:lineRule="atLeast"/>
        <w:jc w:val="both"/>
        <w:rPr>
          <w:rFonts w:ascii="Arial" w:hAnsi="Arial" w:cs="Arial"/>
          <w:b/>
          <w:bCs/>
          <w:i/>
          <w:color w:val="auto"/>
        </w:rPr>
      </w:pPr>
    </w:p>
    <w:p w:rsidR="009346A0" w:rsidRPr="00094D58" w:rsidRDefault="009346A0" w:rsidP="009346A0">
      <w:pPr>
        <w:pStyle w:val="ListParagraph"/>
        <w:ind w:left="0"/>
        <w:jc w:val="both"/>
        <w:rPr>
          <w:rFonts w:ascii="Arial" w:hAnsi="Arial" w:cs="Arial"/>
          <w:bCs/>
          <w:i/>
          <w:iCs/>
          <w:color w:val="auto"/>
          <w:lang w:val="sr-Cyrl-CS"/>
        </w:rPr>
      </w:pPr>
      <w:r w:rsidRPr="00094D58">
        <w:rPr>
          <w:rFonts w:ascii="Arial" w:hAnsi="Arial" w:cs="Arial"/>
          <w:b/>
          <w:bCs/>
          <w:i/>
          <w:iCs/>
          <w:color w:val="auto"/>
          <w:u w:val="single"/>
        </w:rPr>
        <w:t>Уколико понуђач подноси понуду са подизвођачем</w:t>
      </w:r>
      <w:r w:rsidRPr="00094D58">
        <w:rPr>
          <w:rFonts w:ascii="Arial" w:hAnsi="Arial" w:cs="Arial"/>
          <w:bCs/>
          <w:i/>
          <w:iCs/>
          <w:color w:val="auto"/>
        </w:rPr>
        <w:t xml:space="preserve">, Изјава мора бити потписана од стране овлашћеног лица подизвођача и оверена печатом. </w:t>
      </w:r>
    </w:p>
    <w:p w:rsidR="009346A0" w:rsidRPr="00094D58" w:rsidRDefault="009346A0" w:rsidP="009346A0">
      <w:pPr>
        <w:pStyle w:val="BodyText2"/>
        <w:spacing w:line="100" w:lineRule="atLeast"/>
        <w:jc w:val="both"/>
        <w:rPr>
          <w:rFonts w:ascii="Arial" w:hAnsi="Arial" w:cs="Arial"/>
          <w:b/>
          <w:bCs/>
          <w:i/>
          <w:color w:val="auto"/>
        </w:rPr>
      </w:pPr>
    </w:p>
    <w:p w:rsidR="009346A0" w:rsidRPr="00094D58" w:rsidRDefault="009346A0" w:rsidP="009346A0">
      <w:pPr>
        <w:pStyle w:val="BodyText2"/>
        <w:spacing w:line="100" w:lineRule="atLeast"/>
        <w:jc w:val="both"/>
        <w:rPr>
          <w:rFonts w:ascii="Arial" w:hAnsi="Arial" w:cs="Arial"/>
          <w:b/>
          <w:bCs/>
          <w:i/>
          <w:color w:val="auto"/>
        </w:rPr>
      </w:pPr>
    </w:p>
    <w:p w:rsidR="009346A0" w:rsidRPr="00094D58" w:rsidRDefault="009346A0" w:rsidP="009346A0">
      <w:pPr>
        <w:pStyle w:val="BodyText2"/>
        <w:spacing w:line="100" w:lineRule="atLeast"/>
        <w:jc w:val="both"/>
        <w:rPr>
          <w:rFonts w:ascii="Arial" w:hAnsi="Arial" w:cs="Arial"/>
          <w:b/>
          <w:bCs/>
          <w:i/>
          <w:color w:val="auto"/>
        </w:rPr>
      </w:pPr>
    </w:p>
    <w:p w:rsidR="009346A0" w:rsidRPr="00094D58" w:rsidRDefault="009346A0" w:rsidP="009346A0">
      <w:pPr>
        <w:pStyle w:val="BodyText2"/>
        <w:spacing w:line="100" w:lineRule="atLeast"/>
        <w:jc w:val="both"/>
        <w:rPr>
          <w:rFonts w:ascii="Arial" w:hAnsi="Arial" w:cs="Arial"/>
          <w:b/>
          <w:bCs/>
          <w:i/>
          <w:color w:val="auto"/>
        </w:rPr>
      </w:pPr>
    </w:p>
    <w:p w:rsidR="009346A0" w:rsidRPr="00094D58" w:rsidRDefault="009346A0" w:rsidP="009346A0">
      <w:pPr>
        <w:pStyle w:val="BodyText2"/>
        <w:spacing w:line="100" w:lineRule="atLeast"/>
        <w:jc w:val="both"/>
        <w:rPr>
          <w:rFonts w:ascii="Arial" w:hAnsi="Arial" w:cs="Arial"/>
          <w:b/>
          <w:bCs/>
          <w:i/>
          <w:color w:val="auto"/>
          <w:lang w:val="ru-RU"/>
        </w:rPr>
      </w:pPr>
    </w:p>
    <w:p w:rsidR="009346A0" w:rsidRPr="00094D58" w:rsidRDefault="009346A0" w:rsidP="009346A0">
      <w:pPr>
        <w:pStyle w:val="BodyText2"/>
        <w:spacing w:line="100" w:lineRule="atLeast"/>
        <w:jc w:val="both"/>
        <w:rPr>
          <w:rFonts w:ascii="Arial" w:hAnsi="Arial" w:cs="Arial"/>
          <w:b/>
          <w:bCs/>
          <w:i/>
          <w:color w:val="auto"/>
          <w:lang w:val="ru-RU"/>
        </w:rPr>
      </w:pPr>
    </w:p>
    <w:p w:rsidR="009346A0" w:rsidRPr="00094D58" w:rsidRDefault="009346A0" w:rsidP="009346A0">
      <w:pPr>
        <w:pStyle w:val="BodyText2"/>
        <w:spacing w:line="100" w:lineRule="atLeast"/>
        <w:jc w:val="both"/>
        <w:rPr>
          <w:rFonts w:ascii="Arial" w:hAnsi="Arial" w:cs="Arial"/>
          <w:b/>
          <w:bCs/>
          <w:i/>
          <w:color w:val="auto"/>
          <w:lang w:val="ru-RU"/>
        </w:rPr>
      </w:pPr>
    </w:p>
    <w:p w:rsidR="009346A0" w:rsidRPr="002D14D9" w:rsidRDefault="009346A0" w:rsidP="009346A0">
      <w:pPr>
        <w:pStyle w:val="BodyText2"/>
        <w:spacing w:line="100" w:lineRule="atLeast"/>
        <w:jc w:val="both"/>
        <w:rPr>
          <w:rFonts w:ascii="Arial" w:hAnsi="Arial" w:cs="Arial"/>
          <w:b/>
          <w:bCs/>
          <w:i/>
          <w:color w:val="auto"/>
        </w:rPr>
      </w:pPr>
    </w:p>
    <w:p w:rsidR="009346A0" w:rsidRDefault="009346A0" w:rsidP="009346A0">
      <w:pPr>
        <w:pStyle w:val="BodyText2"/>
        <w:spacing w:line="100" w:lineRule="atLeast"/>
        <w:jc w:val="both"/>
        <w:rPr>
          <w:rFonts w:ascii="Arial" w:hAnsi="Arial" w:cs="Arial"/>
          <w:b/>
          <w:bCs/>
          <w:i/>
          <w:color w:val="auto"/>
          <w:lang w:val="ru-RU"/>
        </w:rPr>
      </w:pPr>
    </w:p>
    <w:p w:rsidR="009346A0" w:rsidRDefault="009346A0" w:rsidP="009346A0">
      <w:pPr>
        <w:pStyle w:val="BodyText2"/>
        <w:spacing w:line="100" w:lineRule="atLeast"/>
        <w:jc w:val="both"/>
        <w:rPr>
          <w:rFonts w:ascii="Arial" w:hAnsi="Arial" w:cs="Arial"/>
          <w:b/>
          <w:bCs/>
          <w:i/>
          <w:color w:val="auto"/>
          <w:lang w:val="ru-RU"/>
        </w:rPr>
      </w:pPr>
    </w:p>
    <w:p w:rsidR="004A3C8D" w:rsidRDefault="004A3C8D" w:rsidP="009346A0">
      <w:pPr>
        <w:pStyle w:val="BodyText2"/>
        <w:spacing w:line="100" w:lineRule="atLeast"/>
        <w:jc w:val="both"/>
        <w:rPr>
          <w:rFonts w:ascii="Arial" w:hAnsi="Arial" w:cs="Arial"/>
          <w:b/>
          <w:bCs/>
          <w:i/>
          <w:color w:val="auto"/>
          <w:lang w:val="ru-RU"/>
        </w:rPr>
      </w:pPr>
    </w:p>
    <w:p w:rsidR="009346A0" w:rsidRPr="00094D58" w:rsidRDefault="009346A0" w:rsidP="009346A0">
      <w:pPr>
        <w:pStyle w:val="BodyText2"/>
        <w:spacing w:line="100" w:lineRule="atLeast"/>
        <w:jc w:val="both"/>
        <w:rPr>
          <w:rFonts w:ascii="Arial" w:hAnsi="Arial" w:cs="Arial"/>
          <w:b/>
          <w:bCs/>
          <w:i/>
          <w:color w:val="auto"/>
          <w:lang w:val="ru-RU"/>
        </w:rPr>
      </w:pPr>
    </w:p>
    <w:p w:rsidR="009346A0" w:rsidRPr="00094D58" w:rsidRDefault="009346A0" w:rsidP="009346A0">
      <w:pPr>
        <w:shd w:val="clear" w:color="auto" w:fill="C6D9F1"/>
        <w:rPr>
          <w:rFonts w:ascii="Arial" w:hAnsi="Arial" w:cs="Arial"/>
          <w:b/>
          <w:bCs/>
          <w:i/>
          <w:color w:val="auto"/>
        </w:rPr>
      </w:pPr>
    </w:p>
    <w:p w:rsidR="009346A0" w:rsidRPr="00094D58" w:rsidRDefault="009346A0" w:rsidP="009346A0">
      <w:pPr>
        <w:shd w:val="clear" w:color="auto" w:fill="C6D9F1"/>
        <w:jc w:val="center"/>
        <w:rPr>
          <w:rFonts w:ascii="Arial" w:hAnsi="Arial" w:cs="Arial"/>
          <w:b/>
          <w:bCs/>
          <w:i/>
          <w:iCs/>
          <w:color w:val="auto"/>
          <w:sz w:val="28"/>
          <w:szCs w:val="28"/>
        </w:rPr>
      </w:pPr>
      <w:r w:rsidRPr="00094D58">
        <w:rPr>
          <w:rFonts w:ascii="Arial" w:hAnsi="Arial" w:cs="Arial"/>
          <w:b/>
          <w:bCs/>
          <w:i/>
          <w:iCs/>
          <w:color w:val="auto"/>
          <w:sz w:val="28"/>
          <w:szCs w:val="28"/>
        </w:rPr>
        <w:t>V УПУТСТВО ПОНУЂАЧИМА КАКО ДА САЧИНЕ ПОНУДУ</w:t>
      </w:r>
    </w:p>
    <w:p w:rsidR="009346A0" w:rsidRPr="00094D58" w:rsidRDefault="009346A0" w:rsidP="009346A0">
      <w:pPr>
        <w:shd w:val="clear" w:color="auto" w:fill="C6D9F1"/>
        <w:jc w:val="center"/>
        <w:rPr>
          <w:rFonts w:ascii="Arial" w:hAnsi="Arial" w:cs="Arial"/>
          <w:b/>
          <w:bCs/>
          <w:i/>
          <w:iCs/>
          <w:color w:val="auto"/>
          <w:sz w:val="28"/>
          <w:szCs w:val="28"/>
        </w:rPr>
      </w:pPr>
    </w:p>
    <w:p w:rsidR="009346A0" w:rsidRPr="00094D58" w:rsidRDefault="009346A0" w:rsidP="009346A0">
      <w:pPr>
        <w:jc w:val="both"/>
        <w:rPr>
          <w:rFonts w:ascii="Arial" w:hAnsi="Arial" w:cs="Arial"/>
          <w:b/>
          <w:bCs/>
          <w:i/>
          <w:iCs/>
          <w:color w:val="auto"/>
          <w:sz w:val="28"/>
          <w:szCs w:val="28"/>
        </w:rPr>
      </w:pPr>
    </w:p>
    <w:p w:rsidR="009346A0" w:rsidRPr="00094D58" w:rsidRDefault="009346A0" w:rsidP="009346A0">
      <w:pPr>
        <w:jc w:val="both"/>
        <w:rPr>
          <w:rFonts w:ascii="Arial" w:hAnsi="Arial" w:cs="Arial"/>
          <w:b/>
          <w:bCs/>
          <w:i/>
          <w:iCs/>
          <w:color w:val="auto"/>
          <w:sz w:val="22"/>
          <w:szCs w:val="22"/>
        </w:rPr>
      </w:pPr>
      <w:r w:rsidRPr="00094D58">
        <w:rPr>
          <w:rFonts w:ascii="Arial" w:hAnsi="Arial" w:cs="Arial"/>
          <w:b/>
          <w:bCs/>
          <w:i/>
          <w:iCs/>
          <w:color w:val="auto"/>
          <w:sz w:val="22"/>
          <w:szCs w:val="22"/>
        </w:rPr>
        <w:t>1. ПОДАЦИ О ЈЕЗИКУ НА КОЈЕМ ПОНУДА МОРА ДА БУДЕ САСТАВЉЕНА</w:t>
      </w:r>
    </w:p>
    <w:p w:rsidR="009346A0" w:rsidRPr="00094D58" w:rsidRDefault="009346A0" w:rsidP="009346A0">
      <w:pPr>
        <w:jc w:val="both"/>
        <w:rPr>
          <w:rFonts w:ascii="Arial" w:hAnsi="Arial" w:cs="Arial"/>
          <w:b/>
          <w:bCs/>
          <w:i/>
          <w:iCs/>
          <w:color w:val="auto"/>
          <w:sz w:val="22"/>
          <w:szCs w:val="22"/>
        </w:rPr>
      </w:pPr>
      <w:r w:rsidRPr="00094D58">
        <w:rPr>
          <w:rFonts w:ascii="Arial" w:hAnsi="Arial" w:cs="Arial"/>
          <w:color w:val="auto"/>
          <w:sz w:val="22"/>
          <w:szCs w:val="22"/>
        </w:rPr>
        <w:t>Понуђач подноси понуду на српском језику.</w:t>
      </w:r>
    </w:p>
    <w:p w:rsidR="009346A0" w:rsidRPr="00094D58" w:rsidRDefault="009346A0" w:rsidP="009346A0">
      <w:pPr>
        <w:jc w:val="both"/>
        <w:rPr>
          <w:rFonts w:ascii="Arial" w:hAnsi="Arial" w:cs="Arial"/>
          <w:b/>
          <w:bCs/>
          <w:i/>
          <w:iCs/>
          <w:color w:val="auto"/>
          <w:sz w:val="22"/>
          <w:szCs w:val="22"/>
        </w:rPr>
      </w:pPr>
    </w:p>
    <w:p w:rsidR="009346A0" w:rsidRPr="00094D58" w:rsidRDefault="009346A0" w:rsidP="009346A0">
      <w:pPr>
        <w:jc w:val="both"/>
        <w:rPr>
          <w:rFonts w:ascii="Arial" w:eastAsia="TimesNewRomanPSMT" w:hAnsi="Arial" w:cs="Arial"/>
          <w:bCs/>
          <w:color w:val="auto"/>
          <w:sz w:val="22"/>
          <w:szCs w:val="22"/>
        </w:rPr>
      </w:pPr>
      <w:r w:rsidRPr="00094D58">
        <w:rPr>
          <w:rFonts w:ascii="Arial" w:hAnsi="Arial" w:cs="Arial"/>
          <w:b/>
          <w:bCs/>
          <w:i/>
          <w:iCs/>
          <w:color w:val="auto"/>
          <w:sz w:val="22"/>
          <w:szCs w:val="22"/>
        </w:rPr>
        <w:t>2. НАЧИН НА КОЈИ ПОНУДА МОРА ДА БУДЕ САЧИЊЕНА</w:t>
      </w:r>
    </w:p>
    <w:p w:rsidR="009346A0" w:rsidRPr="00094D58" w:rsidRDefault="009346A0" w:rsidP="009346A0">
      <w:pPr>
        <w:jc w:val="both"/>
        <w:rPr>
          <w:rFonts w:ascii="Arial" w:eastAsia="TimesNewRomanPSMT" w:hAnsi="Arial" w:cs="Arial"/>
          <w:bCs/>
          <w:color w:val="auto"/>
          <w:sz w:val="22"/>
          <w:szCs w:val="22"/>
        </w:rPr>
      </w:pPr>
      <w:r w:rsidRPr="00094D58">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346A0" w:rsidRPr="00094D58" w:rsidRDefault="009346A0" w:rsidP="009346A0">
      <w:pPr>
        <w:jc w:val="both"/>
        <w:rPr>
          <w:rFonts w:ascii="Arial" w:eastAsia="TimesNewRomanPSMT" w:hAnsi="Arial" w:cs="Arial"/>
          <w:bCs/>
          <w:color w:val="auto"/>
          <w:sz w:val="22"/>
          <w:szCs w:val="22"/>
        </w:rPr>
      </w:pPr>
      <w:r w:rsidRPr="00094D58">
        <w:rPr>
          <w:rFonts w:ascii="Arial" w:eastAsia="TimesNewRomanPSMT" w:hAnsi="Arial" w:cs="Arial"/>
          <w:bCs/>
          <w:color w:val="auto"/>
          <w:sz w:val="22"/>
          <w:szCs w:val="22"/>
        </w:rPr>
        <w:t>На полеђини коверте или на кутији навести назив</w:t>
      </w:r>
      <w:r w:rsidRPr="00094D58">
        <w:rPr>
          <w:rFonts w:ascii="Arial" w:eastAsia="TimesNewRomanPSMT" w:hAnsi="Arial" w:cs="Arial"/>
          <w:bCs/>
          <w:color w:val="auto"/>
          <w:sz w:val="22"/>
          <w:szCs w:val="22"/>
          <w:lang w:val="sr-Cyrl-CS"/>
        </w:rPr>
        <w:t xml:space="preserve"> и адресу</w:t>
      </w:r>
      <w:r w:rsidRPr="00094D58">
        <w:rPr>
          <w:rFonts w:ascii="Arial" w:eastAsia="TimesNewRomanPSMT" w:hAnsi="Arial" w:cs="Arial"/>
          <w:bCs/>
          <w:color w:val="auto"/>
          <w:sz w:val="22"/>
          <w:szCs w:val="22"/>
        </w:rPr>
        <w:t xml:space="preserve"> понуђача. </w:t>
      </w:r>
    </w:p>
    <w:p w:rsidR="009346A0" w:rsidRPr="00094D58" w:rsidRDefault="009346A0" w:rsidP="009346A0">
      <w:pPr>
        <w:jc w:val="both"/>
        <w:rPr>
          <w:rFonts w:ascii="Arial" w:eastAsia="TimesNewRomanPSMT" w:hAnsi="Arial" w:cs="Arial"/>
          <w:bCs/>
          <w:color w:val="auto"/>
          <w:sz w:val="22"/>
          <w:szCs w:val="22"/>
        </w:rPr>
      </w:pPr>
      <w:r w:rsidRPr="00094D58">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46A0" w:rsidRPr="00094D58" w:rsidRDefault="009346A0" w:rsidP="009346A0">
      <w:pPr>
        <w:autoSpaceDE w:val="0"/>
        <w:autoSpaceDN w:val="0"/>
        <w:adjustRightInd w:val="0"/>
        <w:spacing w:line="240" w:lineRule="auto"/>
        <w:jc w:val="both"/>
        <w:rPr>
          <w:rFonts w:ascii="Arial" w:hAnsi="Arial" w:cs="Arial"/>
          <w:color w:val="auto"/>
          <w:sz w:val="22"/>
          <w:szCs w:val="22"/>
        </w:rPr>
      </w:pPr>
      <w:r w:rsidRPr="00094D58">
        <w:rPr>
          <w:rFonts w:ascii="Arial" w:eastAsia="TimesNewRomanPSMT" w:hAnsi="Arial" w:cs="Arial"/>
          <w:bCs/>
          <w:color w:val="auto"/>
          <w:sz w:val="22"/>
          <w:szCs w:val="22"/>
        </w:rPr>
        <w:t xml:space="preserve">Понуду доставити на адресу: </w:t>
      </w:r>
      <w:r w:rsidRPr="00094D58">
        <w:rPr>
          <w:rFonts w:ascii="Arial" w:eastAsia="TimesNewRomanPSMT" w:hAnsi="Arial" w:cs="Arial"/>
          <w:bCs/>
          <w:color w:val="auto"/>
          <w:sz w:val="22"/>
          <w:szCs w:val="22"/>
          <w:lang w:val="sr-Cyrl-CS"/>
        </w:rPr>
        <w:t xml:space="preserve">ЈКП Сопот, Кнеза Милоша 45а, 11450 Сопот, </w:t>
      </w:r>
      <w:r w:rsidRPr="00094D58">
        <w:rPr>
          <w:rFonts w:ascii="Arial" w:hAnsi="Arial" w:cs="Arial"/>
          <w:i/>
          <w:iCs/>
          <w:color w:val="auto"/>
          <w:sz w:val="22"/>
          <w:szCs w:val="22"/>
        </w:rPr>
        <w:t xml:space="preserve"> </w:t>
      </w:r>
      <w:r w:rsidRPr="00094D58">
        <w:rPr>
          <w:rFonts w:ascii="Arial" w:eastAsia="TimesNewRomanPSMT" w:hAnsi="Arial" w:cs="Arial"/>
          <w:bCs/>
          <w:color w:val="auto"/>
          <w:sz w:val="22"/>
          <w:szCs w:val="22"/>
        </w:rPr>
        <w:t xml:space="preserve">са назнаком: </w:t>
      </w:r>
      <w:r w:rsidRPr="00094D58">
        <w:rPr>
          <w:rFonts w:ascii="Arial" w:eastAsia="TimesNewRomanPS-BoldMT" w:hAnsi="Arial" w:cs="Arial"/>
          <w:b/>
          <w:bCs/>
          <w:color w:val="auto"/>
          <w:sz w:val="22"/>
          <w:szCs w:val="22"/>
        </w:rPr>
        <w:t>,,Понуда за јавну набавку</w:t>
      </w:r>
      <w:r w:rsidRPr="00094D58">
        <w:rPr>
          <w:rFonts w:ascii="Arial" w:hAnsi="Arial" w:cs="Arial"/>
          <w:color w:val="auto"/>
          <w:sz w:val="22"/>
          <w:szCs w:val="22"/>
        </w:rPr>
        <w:t xml:space="preserve"> </w:t>
      </w:r>
      <w:r w:rsidRPr="00094D58">
        <w:rPr>
          <w:rFonts w:ascii="Arial" w:hAnsi="Arial" w:cs="Arial"/>
          <w:b/>
          <w:color w:val="auto"/>
          <w:sz w:val="22"/>
          <w:szCs w:val="22"/>
        </w:rPr>
        <w:t xml:space="preserve">мале вредности </w:t>
      </w:r>
      <w:r w:rsidRPr="00094D58">
        <w:rPr>
          <w:rFonts w:ascii="Arial" w:hAnsi="Arial" w:cs="Arial"/>
          <w:b/>
          <w:color w:val="auto"/>
          <w:sz w:val="22"/>
          <w:szCs w:val="22"/>
          <w:lang w:val="sr-Cyrl-CS"/>
        </w:rPr>
        <w:t xml:space="preserve">добара </w:t>
      </w:r>
      <w:r w:rsidRPr="00094D58">
        <w:rPr>
          <w:rFonts w:ascii="Arial" w:hAnsi="Arial" w:cs="Arial"/>
          <w:color w:val="auto"/>
          <w:sz w:val="22"/>
          <w:szCs w:val="22"/>
          <w:lang w:val="sr-Cyrl-CS"/>
        </w:rPr>
        <w:t>сервисирање водомера</w:t>
      </w:r>
      <w:r w:rsidRPr="00094D58">
        <w:rPr>
          <w:rFonts w:ascii="Arial" w:hAnsi="Arial" w:cs="Arial"/>
          <w:b/>
          <w:color w:val="auto"/>
          <w:sz w:val="22"/>
          <w:szCs w:val="22"/>
        </w:rPr>
        <w:t>,</w:t>
      </w:r>
      <w:r w:rsidRPr="00094D58">
        <w:rPr>
          <w:rFonts w:ascii="Arial" w:eastAsia="TimesNewRomanPS-BoldMT" w:hAnsi="Arial" w:cs="Arial"/>
          <w:b/>
          <w:bCs/>
          <w:color w:val="auto"/>
          <w:sz w:val="22"/>
          <w:szCs w:val="22"/>
        </w:rPr>
        <w:t xml:space="preserve"> бр.</w:t>
      </w:r>
      <w:r w:rsidRPr="00094D58">
        <w:rPr>
          <w:rFonts w:ascii="Arial" w:eastAsia="TimesNewRomanPSMT" w:hAnsi="Arial" w:cs="Arial"/>
          <w:color w:val="auto"/>
          <w:lang w:val="sr-Cyrl-CS"/>
        </w:rPr>
        <w:t xml:space="preserve"> 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w:t>
      </w:r>
      <w:r w:rsidRPr="00094D58">
        <w:rPr>
          <w:rFonts w:ascii="Arial" w:eastAsia="TimesNewRomanPSMT" w:hAnsi="Arial" w:cs="Arial"/>
          <w:b/>
          <w:bCs/>
          <w:color w:val="auto"/>
          <w:sz w:val="22"/>
          <w:szCs w:val="22"/>
        </w:rPr>
        <w:t xml:space="preserve">- </w:t>
      </w:r>
      <w:r w:rsidRPr="00094D58">
        <w:rPr>
          <w:rFonts w:ascii="Arial" w:eastAsia="TimesNewRomanPS-BoldMT" w:hAnsi="Arial" w:cs="Arial"/>
          <w:b/>
          <w:bCs/>
          <w:color w:val="auto"/>
          <w:sz w:val="22"/>
          <w:szCs w:val="22"/>
        </w:rPr>
        <w:t>НЕ ОТВАРАТИ”.</w:t>
      </w:r>
      <w:r w:rsidRPr="00094D58">
        <w:rPr>
          <w:rFonts w:ascii="Arial" w:hAnsi="Arial" w:cs="Arial"/>
          <w:color w:val="auto"/>
          <w:sz w:val="22"/>
          <w:szCs w:val="22"/>
        </w:rPr>
        <w:t xml:space="preserve"> </w:t>
      </w:r>
    </w:p>
    <w:p w:rsidR="009346A0" w:rsidRPr="00094D58" w:rsidRDefault="009346A0" w:rsidP="009346A0">
      <w:pPr>
        <w:autoSpaceDE w:val="0"/>
        <w:autoSpaceDN w:val="0"/>
        <w:adjustRightInd w:val="0"/>
        <w:spacing w:line="240" w:lineRule="auto"/>
        <w:jc w:val="both"/>
        <w:rPr>
          <w:rFonts w:ascii="Arial" w:hAnsi="Arial" w:cs="Arial"/>
          <w:color w:val="auto"/>
          <w:sz w:val="22"/>
          <w:szCs w:val="22"/>
        </w:rPr>
      </w:pPr>
      <w:r w:rsidRPr="00094D58">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9346A0" w:rsidRPr="00824127" w:rsidRDefault="009346A0" w:rsidP="009346A0">
      <w:pPr>
        <w:autoSpaceDE w:val="0"/>
        <w:autoSpaceDN w:val="0"/>
        <w:adjustRightInd w:val="0"/>
        <w:spacing w:line="240" w:lineRule="auto"/>
        <w:jc w:val="both"/>
        <w:rPr>
          <w:rFonts w:ascii="Arial" w:hAnsi="Arial" w:cs="Arial"/>
          <w:color w:val="auto"/>
          <w:sz w:val="22"/>
          <w:szCs w:val="22"/>
          <w:lang w:val="sr-Cyrl-CS"/>
        </w:rPr>
      </w:pPr>
      <w:r w:rsidRPr="00824127">
        <w:rPr>
          <w:rFonts w:ascii="Arial" w:hAnsi="Arial" w:cs="Arial"/>
          <w:color w:val="auto"/>
          <w:sz w:val="22"/>
          <w:szCs w:val="22"/>
        </w:rPr>
        <w:t xml:space="preserve">Понуда се сматра благовременом уколико је примљена од стране наручиоца до </w:t>
      </w:r>
      <w:r w:rsidRPr="00824127">
        <w:rPr>
          <w:rFonts w:ascii="Arial" w:hAnsi="Arial" w:cs="Arial"/>
          <w:color w:val="auto"/>
          <w:sz w:val="22"/>
          <w:szCs w:val="22"/>
          <w:lang w:val="sr-Cyrl-CS"/>
        </w:rPr>
        <w:t xml:space="preserve">  </w:t>
      </w:r>
      <w:r w:rsidR="00824127" w:rsidRPr="00824127">
        <w:rPr>
          <w:rFonts w:ascii="Arial" w:hAnsi="Arial" w:cs="Arial"/>
          <w:color w:val="auto"/>
          <w:sz w:val="22"/>
          <w:szCs w:val="22"/>
        </w:rPr>
        <w:t xml:space="preserve">  1</w:t>
      </w:r>
      <w:r w:rsidR="004F6288">
        <w:rPr>
          <w:rFonts w:ascii="Arial" w:hAnsi="Arial" w:cs="Arial"/>
          <w:color w:val="auto"/>
          <w:sz w:val="22"/>
          <w:szCs w:val="22"/>
        </w:rPr>
        <w:t>4</w:t>
      </w:r>
      <w:r w:rsidRPr="00824127">
        <w:rPr>
          <w:rFonts w:ascii="Arial" w:hAnsi="Arial" w:cs="Arial"/>
          <w:color w:val="auto"/>
          <w:sz w:val="22"/>
          <w:szCs w:val="22"/>
          <w:lang w:val="sr-Cyrl-CS"/>
        </w:rPr>
        <w:t>.0</w:t>
      </w:r>
      <w:r w:rsidRPr="00824127">
        <w:rPr>
          <w:rFonts w:ascii="Arial" w:hAnsi="Arial" w:cs="Arial"/>
          <w:color w:val="auto"/>
          <w:sz w:val="22"/>
          <w:szCs w:val="22"/>
        </w:rPr>
        <w:t>2</w:t>
      </w:r>
      <w:r w:rsidRPr="00824127">
        <w:rPr>
          <w:rFonts w:ascii="Arial" w:hAnsi="Arial" w:cs="Arial"/>
          <w:color w:val="auto"/>
          <w:sz w:val="22"/>
          <w:szCs w:val="22"/>
          <w:lang w:val="sr-Cyrl-CS"/>
        </w:rPr>
        <w:t>.201</w:t>
      </w:r>
      <w:r w:rsidR="00B11A94">
        <w:rPr>
          <w:rFonts w:ascii="Arial" w:hAnsi="Arial" w:cs="Arial"/>
          <w:color w:val="auto"/>
          <w:sz w:val="22"/>
          <w:szCs w:val="22"/>
          <w:lang/>
        </w:rPr>
        <w:t>8</w:t>
      </w:r>
      <w:r w:rsidRPr="00824127">
        <w:rPr>
          <w:rFonts w:ascii="Arial" w:hAnsi="Arial" w:cs="Arial"/>
          <w:color w:val="auto"/>
          <w:sz w:val="22"/>
          <w:szCs w:val="22"/>
          <w:lang w:val="sr-Cyrl-CS"/>
        </w:rPr>
        <w:t>. год  године</w:t>
      </w:r>
      <w:r w:rsidRPr="00824127">
        <w:rPr>
          <w:rFonts w:ascii="Arial" w:hAnsi="Arial" w:cs="Arial"/>
          <w:color w:val="auto"/>
          <w:sz w:val="22"/>
          <w:szCs w:val="22"/>
        </w:rPr>
        <w:t xml:space="preserve"> до 1</w:t>
      </w:r>
      <w:r w:rsidRPr="00824127">
        <w:rPr>
          <w:rFonts w:ascii="Arial" w:hAnsi="Arial" w:cs="Arial"/>
          <w:color w:val="auto"/>
          <w:sz w:val="22"/>
          <w:szCs w:val="22"/>
          <w:lang w:val="sr-Cyrl-CS"/>
        </w:rPr>
        <w:t>3.00 часова.</w:t>
      </w:r>
      <w:r w:rsidRPr="00824127">
        <w:rPr>
          <w:rFonts w:ascii="Arial" w:hAnsi="Arial" w:cs="Arial"/>
          <w:color w:val="auto"/>
          <w:sz w:val="22"/>
          <w:szCs w:val="22"/>
        </w:rPr>
        <w:t xml:space="preserve"> Уколико је понуда достављена непосредно </w:t>
      </w:r>
      <w:r w:rsidRPr="00824127">
        <w:rPr>
          <w:rFonts w:ascii="Arial" w:hAnsi="Arial" w:cs="Arial"/>
          <w:color w:val="auto"/>
          <w:sz w:val="22"/>
          <w:szCs w:val="22"/>
          <w:lang w:val="sr-Cyrl-CS"/>
        </w:rPr>
        <w:t>н</w:t>
      </w:r>
      <w:r w:rsidRPr="00824127">
        <w:rPr>
          <w:rFonts w:ascii="Arial" w:hAnsi="Arial" w:cs="Arial"/>
          <w:color w:val="auto"/>
          <w:sz w:val="22"/>
          <w:szCs w:val="22"/>
        </w:rPr>
        <w:t>аруч</w:t>
      </w:r>
      <w:r w:rsidRPr="00824127">
        <w:rPr>
          <w:rFonts w:ascii="Arial" w:hAnsi="Arial" w:cs="Arial"/>
          <w:color w:val="auto"/>
          <w:sz w:val="22"/>
          <w:szCs w:val="22"/>
          <w:lang w:val="sr-Cyrl-CS"/>
        </w:rPr>
        <w:t>и</w:t>
      </w:r>
      <w:r w:rsidRPr="00824127">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9346A0" w:rsidRPr="00824127" w:rsidRDefault="009346A0" w:rsidP="009346A0">
      <w:pPr>
        <w:autoSpaceDE w:val="0"/>
        <w:autoSpaceDN w:val="0"/>
        <w:adjustRightInd w:val="0"/>
        <w:jc w:val="both"/>
        <w:rPr>
          <w:rFonts w:ascii="Arial" w:hAnsi="Arial" w:cs="Arial"/>
          <w:color w:val="auto"/>
          <w:sz w:val="22"/>
          <w:szCs w:val="22"/>
          <w:lang w:val="sr-Cyrl-CS"/>
        </w:rPr>
      </w:pPr>
      <w:r w:rsidRPr="00824127">
        <w:rPr>
          <w:rFonts w:ascii="Arial" w:hAnsi="Arial" w:cs="Arial"/>
          <w:bCs/>
          <w:iCs/>
          <w:color w:val="auto"/>
          <w:sz w:val="22"/>
          <w:szCs w:val="22"/>
          <w:lang w:val="sr-Cyrl-CS"/>
        </w:rPr>
        <w:t>Јавно отварање понуда обавиће се 30 минута након истека рока за подношење понуда, тј.   1</w:t>
      </w:r>
      <w:r w:rsidR="004F6288">
        <w:rPr>
          <w:rFonts w:ascii="Arial" w:hAnsi="Arial" w:cs="Arial"/>
          <w:bCs/>
          <w:iCs/>
          <w:color w:val="auto"/>
          <w:sz w:val="22"/>
          <w:szCs w:val="22"/>
        </w:rPr>
        <w:t>4</w:t>
      </w:r>
      <w:r w:rsidRPr="00824127">
        <w:rPr>
          <w:rFonts w:ascii="Arial" w:hAnsi="Arial" w:cs="Arial"/>
          <w:bCs/>
          <w:iCs/>
          <w:color w:val="auto"/>
          <w:sz w:val="22"/>
          <w:szCs w:val="22"/>
          <w:lang w:val="sr-Cyrl-CS"/>
        </w:rPr>
        <w:t>.0</w:t>
      </w:r>
      <w:r w:rsidRPr="00824127">
        <w:rPr>
          <w:rFonts w:ascii="Arial" w:hAnsi="Arial" w:cs="Arial"/>
          <w:bCs/>
          <w:iCs/>
          <w:color w:val="auto"/>
          <w:sz w:val="22"/>
          <w:szCs w:val="22"/>
        </w:rPr>
        <w:t>2</w:t>
      </w:r>
      <w:r w:rsidRPr="00824127">
        <w:rPr>
          <w:rFonts w:ascii="Arial" w:hAnsi="Arial" w:cs="Arial"/>
          <w:bCs/>
          <w:iCs/>
          <w:color w:val="auto"/>
          <w:sz w:val="22"/>
          <w:szCs w:val="22"/>
          <w:lang w:val="sr-Cyrl-CS"/>
        </w:rPr>
        <w:t>.201</w:t>
      </w:r>
      <w:r w:rsidR="00B11A94">
        <w:rPr>
          <w:rFonts w:ascii="Arial" w:hAnsi="Arial" w:cs="Arial"/>
          <w:bCs/>
          <w:iCs/>
          <w:color w:val="auto"/>
          <w:sz w:val="22"/>
          <w:szCs w:val="22"/>
          <w:lang/>
        </w:rPr>
        <w:t>8</w:t>
      </w:r>
      <w:r w:rsidRPr="00824127">
        <w:rPr>
          <w:rFonts w:ascii="Arial" w:hAnsi="Arial" w:cs="Arial"/>
          <w:bCs/>
          <w:iCs/>
          <w:color w:val="auto"/>
          <w:sz w:val="22"/>
          <w:szCs w:val="22"/>
          <w:lang w:val="sr-Cyrl-CS"/>
        </w:rPr>
        <w:t xml:space="preserve">. године у 13.30 часова у </w:t>
      </w:r>
      <w:r w:rsidRPr="00824127">
        <w:rPr>
          <w:rFonts w:ascii="Arial" w:hAnsi="Arial" w:cs="Arial"/>
          <w:color w:val="auto"/>
          <w:sz w:val="22"/>
          <w:szCs w:val="22"/>
        </w:rPr>
        <w:t xml:space="preserve">згради </w:t>
      </w:r>
      <w:r w:rsidRPr="00824127">
        <w:rPr>
          <w:rFonts w:ascii="Arial" w:hAnsi="Arial" w:cs="Arial"/>
          <w:color w:val="auto"/>
          <w:sz w:val="22"/>
          <w:szCs w:val="22"/>
          <w:lang w:val="sr-Cyrl-CS"/>
        </w:rPr>
        <w:t>ЈКП</w:t>
      </w:r>
      <w:r w:rsidRPr="00824127">
        <w:rPr>
          <w:rFonts w:ascii="Arial" w:hAnsi="Arial" w:cs="Arial"/>
          <w:color w:val="auto"/>
          <w:sz w:val="22"/>
          <w:szCs w:val="22"/>
        </w:rPr>
        <w:t xml:space="preserve"> Сопот, ул. </w:t>
      </w:r>
      <w:r w:rsidRPr="00824127">
        <w:rPr>
          <w:rFonts w:ascii="Arial" w:hAnsi="Arial" w:cs="Arial"/>
          <w:color w:val="auto"/>
          <w:sz w:val="22"/>
          <w:szCs w:val="22"/>
          <w:lang w:val="sr-Cyrl-CS"/>
        </w:rPr>
        <w:t>Кнеза Милоша 45а</w:t>
      </w:r>
      <w:r w:rsidRPr="00824127">
        <w:rPr>
          <w:rFonts w:ascii="Arial" w:hAnsi="Arial" w:cs="Arial"/>
          <w:color w:val="auto"/>
          <w:sz w:val="22"/>
          <w:szCs w:val="22"/>
        </w:rPr>
        <w:t>, 11450 Сопот</w:t>
      </w:r>
      <w:r w:rsidRPr="00824127">
        <w:rPr>
          <w:rFonts w:ascii="Arial" w:hAnsi="Arial" w:cs="Arial"/>
          <w:color w:val="auto"/>
          <w:sz w:val="22"/>
          <w:szCs w:val="22"/>
          <w:lang w:val="sr-Cyrl-CS"/>
        </w:rPr>
        <w:t>.</w:t>
      </w:r>
    </w:p>
    <w:p w:rsidR="009346A0" w:rsidRPr="00094D58" w:rsidRDefault="009346A0" w:rsidP="009346A0">
      <w:pPr>
        <w:autoSpaceDE w:val="0"/>
        <w:autoSpaceDN w:val="0"/>
        <w:adjustRightInd w:val="0"/>
        <w:spacing w:line="240" w:lineRule="auto"/>
        <w:jc w:val="both"/>
        <w:rPr>
          <w:rFonts w:ascii="Arial" w:hAnsi="Arial" w:cs="Arial"/>
          <w:color w:val="auto"/>
          <w:sz w:val="22"/>
          <w:szCs w:val="22"/>
        </w:rPr>
      </w:pPr>
      <w:r w:rsidRPr="00094D58">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46A0" w:rsidRPr="00094D58" w:rsidRDefault="009346A0" w:rsidP="009346A0">
      <w:pPr>
        <w:autoSpaceDE w:val="0"/>
        <w:autoSpaceDN w:val="0"/>
        <w:adjustRightInd w:val="0"/>
        <w:spacing w:line="240" w:lineRule="auto"/>
        <w:jc w:val="both"/>
        <w:rPr>
          <w:rFonts w:ascii="Arial" w:hAnsi="Arial" w:cs="Arial"/>
          <w:color w:val="auto"/>
          <w:sz w:val="22"/>
          <w:szCs w:val="22"/>
        </w:rPr>
      </w:pPr>
      <w:r w:rsidRPr="00094D58">
        <w:rPr>
          <w:rFonts w:ascii="Arial" w:hAnsi="Arial" w:cs="Arial"/>
          <w:color w:val="auto"/>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9346A0" w:rsidRPr="00094D58" w:rsidRDefault="009346A0" w:rsidP="009346A0">
      <w:pPr>
        <w:jc w:val="both"/>
        <w:rPr>
          <w:rFonts w:ascii="Arial" w:hAnsi="Arial" w:cs="Arial"/>
          <w:b/>
          <w:i/>
          <w:iCs/>
          <w:color w:val="auto"/>
          <w:sz w:val="22"/>
          <w:szCs w:val="22"/>
        </w:rPr>
      </w:pPr>
    </w:p>
    <w:p w:rsidR="009346A0" w:rsidRPr="00094D58" w:rsidRDefault="009346A0" w:rsidP="009346A0">
      <w:pPr>
        <w:jc w:val="both"/>
        <w:rPr>
          <w:rFonts w:ascii="Arial" w:eastAsia="TimesNewRomanPSMT" w:hAnsi="Arial" w:cs="Arial"/>
          <w:bCs/>
          <w:color w:val="auto"/>
          <w:sz w:val="22"/>
          <w:szCs w:val="22"/>
          <w:lang w:val="sr-Cyrl-CS"/>
        </w:rPr>
      </w:pPr>
    </w:p>
    <w:p w:rsidR="009346A0" w:rsidRPr="00094D58" w:rsidRDefault="009346A0" w:rsidP="009346A0">
      <w:pPr>
        <w:jc w:val="both"/>
        <w:rPr>
          <w:rFonts w:ascii="Arial" w:hAnsi="Arial" w:cs="Arial"/>
          <w:b/>
          <w:bCs/>
          <w:i/>
          <w:iCs/>
          <w:color w:val="auto"/>
          <w:sz w:val="22"/>
          <w:szCs w:val="22"/>
        </w:rPr>
      </w:pPr>
      <w:r w:rsidRPr="00094D58">
        <w:rPr>
          <w:rFonts w:ascii="Arial" w:hAnsi="Arial" w:cs="Arial"/>
          <w:b/>
          <w:bCs/>
          <w:i/>
          <w:iCs/>
          <w:color w:val="auto"/>
          <w:sz w:val="22"/>
          <w:szCs w:val="22"/>
          <w:lang w:val="sr-Cyrl-CS"/>
        </w:rPr>
        <w:t>3</w:t>
      </w:r>
      <w:r w:rsidRPr="00094D58">
        <w:rPr>
          <w:rFonts w:ascii="Arial" w:hAnsi="Arial" w:cs="Arial"/>
          <w:b/>
          <w:bCs/>
          <w:i/>
          <w:iCs/>
          <w:color w:val="auto"/>
          <w:sz w:val="22"/>
          <w:szCs w:val="22"/>
        </w:rPr>
        <w:t>.  ПОНУДА СА ВАРИЈАНТАМА</w:t>
      </w:r>
    </w:p>
    <w:p w:rsidR="009346A0" w:rsidRPr="00094D58" w:rsidRDefault="009346A0" w:rsidP="009346A0">
      <w:pPr>
        <w:jc w:val="both"/>
        <w:rPr>
          <w:rFonts w:ascii="Arial" w:hAnsi="Arial" w:cs="Arial"/>
          <w:bCs/>
          <w:iCs/>
          <w:color w:val="auto"/>
          <w:sz w:val="22"/>
          <w:szCs w:val="22"/>
        </w:rPr>
      </w:pPr>
    </w:p>
    <w:p w:rsidR="009346A0" w:rsidRPr="00094D58" w:rsidRDefault="009346A0" w:rsidP="009346A0">
      <w:pPr>
        <w:jc w:val="both"/>
        <w:rPr>
          <w:rFonts w:ascii="Arial" w:hAnsi="Arial" w:cs="Arial"/>
          <w:b/>
          <w:bCs/>
          <w:i/>
          <w:iCs/>
          <w:color w:val="auto"/>
          <w:sz w:val="22"/>
          <w:szCs w:val="22"/>
        </w:rPr>
      </w:pPr>
      <w:r w:rsidRPr="00094D58">
        <w:rPr>
          <w:rFonts w:ascii="Arial" w:hAnsi="Arial" w:cs="Arial"/>
          <w:bCs/>
          <w:iCs/>
          <w:color w:val="auto"/>
          <w:sz w:val="22"/>
          <w:szCs w:val="22"/>
        </w:rPr>
        <w:t>Подношење понуде са варијантама није дозвољено.</w:t>
      </w:r>
    </w:p>
    <w:p w:rsidR="009346A0" w:rsidRPr="00094D58" w:rsidRDefault="009346A0" w:rsidP="009346A0">
      <w:pPr>
        <w:jc w:val="both"/>
        <w:rPr>
          <w:color w:val="auto"/>
          <w:sz w:val="22"/>
          <w:szCs w:val="22"/>
          <w:lang w:val="sr-Cyrl-CS"/>
        </w:rPr>
      </w:pPr>
    </w:p>
    <w:p w:rsidR="009346A0" w:rsidRPr="00094D58" w:rsidRDefault="009346A0" w:rsidP="009346A0">
      <w:pPr>
        <w:jc w:val="both"/>
        <w:rPr>
          <w:color w:val="auto"/>
          <w:sz w:val="22"/>
          <w:szCs w:val="22"/>
        </w:rPr>
      </w:pPr>
      <w:r w:rsidRPr="00094D58">
        <w:rPr>
          <w:rFonts w:ascii="Arial" w:hAnsi="Arial" w:cs="Arial"/>
          <w:b/>
          <w:bCs/>
          <w:i/>
          <w:iCs/>
          <w:color w:val="auto"/>
          <w:sz w:val="22"/>
          <w:szCs w:val="22"/>
          <w:lang w:val="sr-Cyrl-CS"/>
        </w:rPr>
        <w:t>4</w:t>
      </w:r>
      <w:r w:rsidRPr="00094D58">
        <w:rPr>
          <w:rFonts w:ascii="Arial" w:hAnsi="Arial" w:cs="Arial"/>
          <w:b/>
          <w:bCs/>
          <w:i/>
          <w:iCs/>
          <w:color w:val="auto"/>
          <w:sz w:val="22"/>
          <w:szCs w:val="22"/>
        </w:rPr>
        <w:t xml:space="preserve">. </w:t>
      </w:r>
      <w:r w:rsidRPr="00094D58">
        <w:rPr>
          <w:rFonts w:ascii="Arial" w:hAnsi="Arial" w:cs="Arial"/>
          <w:b/>
          <w:i/>
          <w:iCs/>
          <w:color w:val="auto"/>
          <w:sz w:val="22"/>
          <w:szCs w:val="22"/>
        </w:rPr>
        <w:t>НАЧИН ИЗМЕНЕ, ДОПУНЕ И ОПОЗИВА ПОНУДЕ</w:t>
      </w:r>
    </w:p>
    <w:p w:rsidR="009346A0" w:rsidRPr="00094D58" w:rsidRDefault="009346A0" w:rsidP="009346A0">
      <w:pPr>
        <w:jc w:val="both"/>
        <w:rPr>
          <w:color w:val="auto"/>
          <w:sz w:val="22"/>
          <w:szCs w:val="22"/>
        </w:rPr>
      </w:pP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9346A0" w:rsidRPr="00094D58" w:rsidRDefault="009346A0" w:rsidP="009346A0">
      <w:pPr>
        <w:jc w:val="both"/>
        <w:rPr>
          <w:rFonts w:ascii="Arial" w:eastAsia="TimesNewRomanPSMT" w:hAnsi="Arial" w:cs="Arial"/>
          <w:bCs/>
          <w:iCs/>
          <w:color w:val="auto"/>
          <w:sz w:val="22"/>
          <w:szCs w:val="22"/>
        </w:rPr>
      </w:pPr>
      <w:r w:rsidRPr="00094D58">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9346A0" w:rsidRPr="00094D58" w:rsidRDefault="009346A0" w:rsidP="009346A0">
      <w:pPr>
        <w:jc w:val="both"/>
        <w:rPr>
          <w:rFonts w:ascii="Arial" w:eastAsia="TimesNewRomanPSMT" w:hAnsi="Arial" w:cs="Arial"/>
          <w:bCs/>
          <w:iCs/>
          <w:color w:val="auto"/>
          <w:sz w:val="22"/>
          <w:szCs w:val="22"/>
        </w:rPr>
      </w:pPr>
      <w:r w:rsidRPr="00094D58">
        <w:rPr>
          <w:rFonts w:ascii="Arial" w:eastAsia="TimesNewRomanPSMT" w:hAnsi="Arial" w:cs="Arial"/>
          <w:bCs/>
          <w:iCs/>
          <w:color w:val="auto"/>
          <w:sz w:val="22"/>
          <w:szCs w:val="22"/>
        </w:rPr>
        <w:t xml:space="preserve">Измену, допуну или опозив понуде треба доставити на адресу: </w:t>
      </w:r>
      <w:r w:rsidRPr="00094D58">
        <w:rPr>
          <w:rFonts w:ascii="Arial" w:eastAsia="TimesNewRomanPSMT" w:hAnsi="Arial" w:cs="Arial"/>
          <w:bCs/>
          <w:color w:val="auto"/>
          <w:sz w:val="22"/>
          <w:szCs w:val="22"/>
          <w:lang w:val="sr-Cyrl-CS"/>
        </w:rPr>
        <w:t>ЈКП Сопот, Кнеза Милоша 45а</w:t>
      </w:r>
      <w:r w:rsidRPr="00094D58">
        <w:rPr>
          <w:rFonts w:ascii="Arial" w:eastAsia="TimesNewRomanPSMT" w:hAnsi="Arial" w:cs="Arial"/>
          <w:bCs/>
          <w:iCs/>
          <w:color w:val="auto"/>
          <w:sz w:val="22"/>
          <w:szCs w:val="22"/>
          <w:lang w:val="sr-Cyrl-CS"/>
        </w:rPr>
        <w:t>. 11450 Сопот</w:t>
      </w:r>
      <w:r w:rsidRPr="00094D58">
        <w:rPr>
          <w:rFonts w:ascii="Arial" w:hAnsi="Arial" w:cs="Arial"/>
          <w:i/>
          <w:iCs/>
          <w:color w:val="auto"/>
          <w:sz w:val="22"/>
          <w:szCs w:val="22"/>
        </w:rPr>
        <w:t xml:space="preserve">, </w:t>
      </w:r>
      <w:r w:rsidRPr="00094D58">
        <w:rPr>
          <w:rFonts w:ascii="Arial" w:eastAsia="TimesNewRomanPSMT" w:hAnsi="Arial" w:cs="Arial"/>
          <w:bCs/>
          <w:iCs/>
          <w:color w:val="auto"/>
          <w:sz w:val="22"/>
          <w:szCs w:val="22"/>
        </w:rPr>
        <w:t xml:space="preserve"> са назнаком:</w:t>
      </w:r>
    </w:p>
    <w:p w:rsidR="009346A0" w:rsidRPr="00094D58" w:rsidRDefault="009346A0" w:rsidP="009346A0">
      <w:pPr>
        <w:jc w:val="both"/>
        <w:rPr>
          <w:rFonts w:ascii="Arial" w:eastAsia="TimesNewRomanPS-BoldMT" w:hAnsi="Arial" w:cs="Arial"/>
          <w:bCs/>
          <w:color w:val="auto"/>
          <w:sz w:val="22"/>
          <w:szCs w:val="22"/>
          <w:lang w:val="sr-Cyrl-CS"/>
        </w:rPr>
      </w:pPr>
      <w:r w:rsidRPr="00094D58">
        <w:rPr>
          <w:rFonts w:ascii="Arial" w:eastAsia="TimesNewRomanPSMT" w:hAnsi="Arial" w:cs="Arial"/>
          <w:bCs/>
          <w:iCs/>
          <w:color w:val="auto"/>
          <w:sz w:val="22"/>
          <w:szCs w:val="22"/>
        </w:rPr>
        <w:t>„</w:t>
      </w:r>
      <w:r w:rsidRPr="00094D58">
        <w:rPr>
          <w:rFonts w:ascii="Arial" w:eastAsia="TimesNewRomanPSMT" w:hAnsi="Arial" w:cs="Arial"/>
          <w:b/>
          <w:bCs/>
          <w:iCs/>
          <w:color w:val="auto"/>
          <w:sz w:val="22"/>
          <w:szCs w:val="22"/>
        </w:rPr>
        <w:t>Измена понуде</w:t>
      </w:r>
      <w:r w:rsidRPr="00094D58">
        <w:rPr>
          <w:rFonts w:ascii="Arial" w:eastAsia="TimesNewRomanPS-BoldMT" w:hAnsi="Arial" w:cs="Arial"/>
          <w:b/>
          <w:bCs/>
          <w:color w:val="auto"/>
          <w:sz w:val="22"/>
          <w:szCs w:val="22"/>
        </w:rPr>
        <w:t xml:space="preserve"> за јавну набавку</w:t>
      </w:r>
      <w:r w:rsidRPr="00094D58">
        <w:rPr>
          <w:rFonts w:ascii="Arial" w:hAnsi="Arial" w:cs="Arial"/>
          <w:color w:val="auto"/>
          <w:sz w:val="22"/>
          <w:szCs w:val="22"/>
        </w:rPr>
        <w:t xml:space="preserve"> </w:t>
      </w:r>
      <w:r w:rsidRPr="00094D58">
        <w:rPr>
          <w:rFonts w:ascii="Arial" w:hAnsi="Arial" w:cs="Arial"/>
          <w:b/>
          <w:color w:val="auto"/>
          <w:sz w:val="22"/>
          <w:szCs w:val="22"/>
        </w:rPr>
        <w:t>мале вредности</w:t>
      </w:r>
      <w:r w:rsidRPr="00094D58">
        <w:rPr>
          <w:rFonts w:ascii="Arial" w:hAnsi="Arial" w:cs="Arial"/>
          <w:b/>
          <w:color w:val="auto"/>
          <w:sz w:val="22"/>
          <w:szCs w:val="22"/>
          <w:lang w:val="sr-Cyrl-CS"/>
        </w:rPr>
        <w:t xml:space="preserve"> -сервисирање водомера</w:t>
      </w:r>
      <w:r w:rsidRPr="00094D58">
        <w:rPr>
          <w:rFonts w:ascii="Arial" w:hAnsi="Arial" w:cs="Arial"/>
          <w:b/>
          <w:color w:val="auto"/>
          <w:sz w:val="22"/>
          <w:szCs w:val="22"/>
        </w:rPr>
        <w:t>,</w:t>
      </w:r>
      <w:r w:rsidRPr="00094D58">
        <w:rPr>
          <w:rFonts w:ascii="Arial" w:eastAsia="TimesNewRomanPS-BoldMT" w:hAnsi="Arial" w:cs="Arial"/>
          <w:b/>
          <w:bCs/>
          <w:color w:val="auto"/>
          <w:sz w:val="22"/>
          <w:szCs w:val="22"/>
        </w:rPr>
        <w:t xml:space="preserve"> бр.</w:t>
      </w:r>
      <w:r w:rsidRPr="00094D58">
        <w:rPr>
          <w:rFonts w:ascii="Arial" w:eastAsia="TimesNewRomanPSMT" w:hAnsi="Arial" w:cs="Arial"/>
          <w:b/>
          <w:bCs/>
          <w:color w:val="auto"/>
          <w:sz w:val="22"/>
          <w:szCs w:val="22"/>
        </w:rPr>
        <w:t xml:space="preserve">- </w:t>
      </w:r>
      <w:r w:rsidRPr="00094D58">
        <w:rPr>
          <w:rFonts w:ascii="Arial" w:eastAsia="TimesNewRomanPS-BoldMT" w:hAnsi="Arial" w:cs="Arial"/>
          <w:b/>
          <w:bCs/>
          <w:color w:val="auto"/>
          <w:sz w:val="22"/>
          <w:szCs w:val="22"/>
        </w:rPr>
        <w:t xml:space="preserve">НЕ ОТВАРАТИ”, </w:t>
      </w:r>
      <w:r w:rsidRPr="00094D58">
        <w:rPr>
          <w:rFonts w:ascii="Arial" w:eastAsia="TimesNewRomanPS-BoldMT" w:hAnsi="Arial" w:cs="Arial"/>
          <w:bCs/>
          <w:color w:val="auto"/>
          <w:sz w:val="22"/>
          <w:szCs w:val="22"/>
        </w:rPr>
        <w:t>или</w:t>
      </w:r>
    </w:p>
    <w:p w:rsidR="009346A0" w:rsidRPr="00094D58" w:rsidRDefault="009346A0" w:rsidP="009346A0">
      <w:pPr>
        <w:jc w:val="both"/>
        <w:rPr>
          <w:rFonts w:ascii="Arial" w:eastAsia="TimesNewRomanPSMT" w:hAnsi="Arial" w:cs="Arial"/>
          <w:bCs/>
          <w:iCs/>
          <w:color w:val="auto"/>
          <w:sz w:val="22"/>
          <w:szCs w:val="22"/>
        </w:rPr>
      </w:pPr>
      <w:r w:rsidRPr="00094D58">
        <w:rPr>
          <w:rFonts w:ascii="Arial" w:eastAsia="TimesNewRomanPSMT" w:hAnsi="Arial" w:cs="Arial"/>
          <w:bCs/>
          <w:iCs/>
          <w:color w:val="auto"/>
          <w:sz w:val="22"/>
          <w:szCs w:val="22"/>
        </w:rPr>
        <w:t>„</w:t>
      </w:r>
      <w:r w:rsidRPr="00094D58">
        <w:rPr>
          <w:rFonts w:ascii="Arial" w:eastAsia="TimesNewRomanPSMT" w:hAnsi="Arial" w:cs="Arial"/>
          <w:b/>
          <w:bCs/>
          <w:iCs/>
          <w:color w:val="auto"/>
          <w:sz w:val="22"/>
          <w:szCs w:val="22"/>
        </w:rPr>
        <w:t>Допуна понуде</w:t>
      </w:r>
      <w:r w:rsidRPr="00094D58">
        <w:rPr>
          <w:rFonts w:ascii="Arial" w:eastAsia="TimesNewRomanPSMT" w:hAnsi="Arial" w:cs="Arial"/>
          <w:bCs/>
          <w:iCs/>
          <w:color w:val="auto"/>
          <w:sz w:val="22"/>
          <w:szCs w:val="22"/>
        </w:rPr>
        <w:t xml:space="preserve"> </w:t>
      </w:r>
      <w:r w:rsidRPr="00094D58">
        <w:rPr>
          <w:rFonts w:ascii="Arial" w:eastAsia="TimesNewRomanPS-BoldMT" w:hAnsi="Arial" w:cs="Arial"/>
          <w:b/>
          <w:bCs/>
          <w:color w:val="auto"/>
          <w:sz w:val="22"/>
          <w:szCs w:val="22"/>
        </w:rPr>
        <w:t>за јавну набавку</w:t>
      </w:r>
      <w:r w:rsidRPr="00094D58">
        <w:rPr>
          <w:rFonts w:ascii="Arial" w:hAnsi="Arial" w:cs="Arial"/>
          <w:color w:val="auto"/>
          <w:sz w:val="22"/>
          <w:szCs w:val="22"/>
        </w:rPr>
        <w:t xml:space="preserve"> </w:t>
      </w:r>
      <w:r w:rsidRPr="00094D58">
        <w:rPr>
          <w:rFonts w:ascii="Arial" w:hAnsi="Arial" w:cs="Arial"/>
          <w:b/>
          <w:color w:val="auto"/>
          <w:sz w:val="22"/>
          <w:szCs w:val="22"/>
        </w:rPr>
        <w:t xml:space="preserve">мале вредности </w:t>
      </w:r>
      <w:r w:rsidRPr="00094D58">
        <w:rPr>
          <w:rFonts w:ascii="Arial" w:hAnsi="Arial" w:cs="Arial"/>
          <w:b/>
          <w:color w:val="auto"/>
          <w:sz w:val="22"/>
          <w:szCs w:val="22"/>
          <w:lang w:val="sr-Cyrl-CS"/>
        </w:rPr>
        <w:t>добара -сервисирање водомера</w:t>
      </w:r>
      <w:r w:rsidRPr="00094D58">
        <w:rPr>
          <w:rFonts w:ascii="Arial" w:hAnsi="Arial" w:cs="Arial"/>
          <w:b/>
          <w:color w:val="auto"/>
          <w:sz w:val="22"/>
          <w:szCs w:val="22"/>
        </w:rPr>
        <w:t>,</w:t>
      </w:r>
      <w:r w:rsidRPr="00094D58">
        <w:rPr>
          <w:rFonts w:ascii="Arial" w:eastAsia="TimesNewRomanPS-BoldMT" w:hAnsi="Arial" w:cs="Arial"/>
          <w:b/>
          <w:bCs/>
          <w:color w:val="auto"/>
          <w:sz w:val="22"/>
          <w:szCs w:val="22"/>
        </w:rPr>
        <w:t xml:space="preserve"> бр. </w:t>
      </w:r>
      <w:r w:rsidRPr="00094D58">
        <w:rPr>
          <w:rFonts w:ascii="Arial" w:eastAsia="TimesNewRomanPS-BoldMT" w:hAnsi="Arial" w:cs="Arial"/>
          <w:b/>
          <w:bCs/>
          <w:color w:val="auto"/>
          <w:sz w:val="22"/>
          <w:szCs w:val="22"/>
          <w:lang w:val="sr-Cyrl-CS"/>
        </w:rPr>
        <w:t xml:space="preserve">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w:t>
      </w:r>
      <w:r w:rsidRPr="00094D58">
        <w:rPr>
          <w:rFonts w:ascii="Arial" w:eastAsia="TimesNewRomanPSMT" w:hAnsi="Arial" w:cs="Arial"/>
          <w:b/>
          <w:bCs/>
          <w:color w:val="auto"/>
          <w:sz w:val="22"/>
          <w:szCs w:val="22"/>
        </w:rPr>
        <w:t xml:space="preserve">- </w:t>
      </w:r>
      <w:r w:rsidRPr="00094D58">
        <w:rPr>
          <w:rFonts w:ascii="Arial" w:eastAsia="TimesNewRomanPS-BoldMT" w:hAnsi="Arial" w:cs="Arial"/>
          <w:b/>
          <w:bCs/>
          <w:color w:val="auto"/>
          <w:sz w:val="22"/>
          <w:szCs w:val="22"/>
        </w:rPr>
        <w:t>НЕ ОТВАРАТИ”.</w:t>
      </w:r>
      <w:r w:rsidRPr="00094D58">
        <w:rPr>
          <w:rFonts w:ascii="Arial" w:eastAsia="TimesNewRomanPSMT" w:hAnsi="Arial" w:cs="Arial"/>
          <w:bCs/>
          <w:iCs/>
          <w:color w:val="auto"/>
          <w:sz w:val="22"/>
          <w:szCs w:val="22"/>
        </w:rPr>
        <w:t xml:space="preserve"> или</w:t>
      </w:r>
    </w:p>
    <w:p w:rsidR="009346A0" w:rsidRPr="00094D58" w:rsidRDefault="009346A0" w:rsidP="009346A0">
      <w:pPr>
        <w:jc w:val="both"/>
        <w:rPr>
          <w:rFonts w:ascii="Arial" w:eastAsia="TimesNewRomanPSMT" w:hAnsi="Arial" w:cs="Arial"/>
          <w:bCs/>
          <w:iCs/>
          <w:color w:val="auto"/>
          <w:sz w:val="22"/>
          <w:szCs w:val="22"/>
        </w:rPr>
      </w:pPr>
      <w:r w:rsidRPr="00094D58">
        <w:rPr>
          <w:rFonts w:ascii="Arial" w:eastAsia="TimesNewRomanPSMT" w:hAnsi="Arial" w:cs="Arial"/>
          <w:bCs/>
          <w:iCs/>
          <w:color w:val="auto"/>
          <w:sz w:val="22"/>
          <w:szCs w:val="22"/>
        </w:rPr>
        <w:t>„</w:t>
      </w:r>
      <w:r w:rsidRPr="00094D58">
        <w:rPr>
          <w:rFonts w:ascii="Arial" w:eastAsia="TimesNewRomanPSMT" w:hAnsi="Arial" w:cs="Arial"/>
          <w:b/>
          <w:bCs/>
          <w:iCs/>
          <w:color w:val="auto"/>
          <w:sz w:val="22"/>
          <w:szCs w:val="22"/>
        </w:rPr>
        <w:t>Опозив понуде</w:t>
      </w:r>
      <w:r w:rsidRPr="00094D58">
        <w:rPr>
          <w:rFonts w:ascii="Arial" w:eastAsia="TimesNewRomanPSMT" w:hAnsi="Arial" w:cs="Arial"/>
          <w:bCs/>
          <w:iCs/>
          <w:color w:val="auto"/>
          <w:sz w:val="22"/>
          <w:szCs w:val="22"/>
        </w:rPr>
        <w:t xml:space="preserve"> </w:t>
      </w:r>
      <w:r w:rsidRPr="00094D58">
        <w:rPr>
          <w:rFonts w:ascii="Arial" w:eastAsia="TimesNewRomanPS-BoldMT" w:hAnsi="Arial" w:cs="Arial"/>
          <w:b/>
          <w:bCs/>
          <w:color w:val="auto"/>
          <w:sz w:val="22"/>
          <w:szCs w:val="22"/>
        </w:rPr>
        <w:t>за јавну набавку</w:t>
      </w:r>
      <w:r w:rsidRPr="00094D58">
        <w:rPr>
          <w:rFonts w:ascii="Arial" w:hAnsi="Arial" w:cs="Arial"/>
          <w:color w:val="auto"/>
          <w:sz w:val="22"/>
          <w:szCs w:val="22"/>
        </w:rPr>
        <w:t xml:space="preserve"> </w:t>
      </w:r>
      <w:r w:rsidRPr="00094D58">
        <w:rPr>
          <w:rFonts w:ascii="Arial" w:hAnsi="Arial" w:cs="Arial"/>
          <w:b/>
          <w:color w:val="auto"/>
          <w:sz w:val="22"/>
          <w:szCs w:val="22"/>
        </w:rPr>
        <w:t xml:space="preserve">мале вредности </w:t>
      </w:r>
      <w:r w:rsidRPr="00094D58">
        <w:rPr>
          <w:rFonts w:ascii="Arial" w:hAnsi="Arial" w:cs="Arial"/>
          <w:b/>
          <w:color w:val="auto"/>
          <w:sz w:val="22"/>
          <w:szCs w:val="22"/>
          <w:lang w:val="sr-Cyrl-CS"/>
        </w:rPr>
        <w:t>добара -сервисирање водомера</w:t>
      </w:r>
      <w:r w:rsidRPr="00094D58">
        <w:rPr>
          <w:rFonts w:ascii="Arial" w:hAnsi="Arial" w:cs="Arial"/>
          <w:b/>
          <w:color w:val="auto"/>
          <w:sz w:val="22"/>
          <w:szCs w:val="22"/>
        </w:rPr>
        <w:t>,</w:t>
      </w:r>
      <w:r w:rsidRPr="00094D58">
        <w:rPr>
          <w:rFonts w:ascii="Arial" w:eastAsia="TimesNewRomanPS-BoldMT" w:hAnsi="Arial" w:cs="Arial"/>
          <w:b/>
          <w:bCs/>
          <w:color w:val="auto"/>
          <w:sz w:val="22"/>
          <w:szCs w:val="22"/>
        </w:rPr>
        <w:t xml:space="preserve"> бр.</w:t>
      </w:r>
      <w:r w:rsidRPr="00094D58">
        <w:rPr>
          <w:rFonts w:ascii="Arial" w:eastAsia="TimesNewRomanPS-BoldMT" w:hAnsi="Arial" w:cs="Arial"/>
          <w:b/>
          <w:bCs/>
          <w:color w:val="auto"/>
          <w:sz w:val="22"/>
          <w:szCs w:val="22"/>
          <w:lang w:val="sr-Cyrl-CS"/>
        </w:rPr>
        <w:t xml:space="preserve">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w:t>
      </w:r>
      <w:r w:rsidRPr="00094D58">
        <w:rPr>
          <w:rFonts w:ascii="Arial" w:eastAsia="TimesNewRomanPSMT" w:hAnsi="Arial" w:cs="Arial"/>
          <w:b/>
          <w:bCs/>
          <w:color w:val="auto"/>
          <w:sz w:val="22"/>
          <w:szCs w:val="22"/>
        </w:rPr>
        <w:t xml:space="preserve">- </w:t>
      </w:r>
      <w:r w:rsidRPr="00094D58">
        <w:rPr>
          <w:rFonts w:ascii="Arial" w:eastAsia="TimesNewRomanPS-BoldMT" w:hAnsi="Arial" w:cs="Arial"/>
          <w:b/>
          <w:bCs/>
          <w:color w:val="auto"/>
          <w:sz w:val="22"/>
          <w:szCs w:val="22"/>
        </w:rPr>
        <w:t>НЕ ОТВАРАТИ”.</w:t>
      </w:r>
      <w:r w:rsidRPr="00094D58">
        <w:rPr>
          <w:rFonts w:ascii="Arial" w:eastAsia="TimesNewRomanPS-BoldMT" w:hAnsi="Arial" w:cs="Arial"/>
          <w:bCs/>
          <w:color w:val="auto"/>
          <w:sz w:val="22"/>
          <w:szCs w:val="22"/>
        </w:rPr>
        <w:t xml:space="preserve"> или</w:t>
      </w:r>
    </w:p>
    <w:p w:rsidR="009346A0" w:rsidRPr="00094D58" w:rsidRDefault="009346A0" w:rsidP="009346A0">
      <w:pPr>
        <w:jc w:val="both"/>
        <w:rPr>
          <w:rFonts w:ascii="Arial" w:eastAsia="TimesNewRomanPSMT" w:hAnsi="Arial" w:cs="Arial"/>
          <w:bCs/>
          <w:color w:val="auto"/>
          <w:sz w:val="22"/>
          <w:szCs w:val="22"/>
        </w:rPr>
      </w:pPr>
      <w:r w:rsidRPr="00094D58">
        <w:rPr>
          <w:rFonts w:ascii="Arial" w:eastAsia="TimesNewRomanPSMT" w:hAnsi="Arial" w:cs="Arial"/>
          <w:bCs/>
          <w:iCs/>
          <w:color w:val="auto"/>
          <w:sz w:val="22"/>
          <w:szCs w:val="22"/>
        </w:rPr>
        <w:t>„</w:t>
      </w:r>
      <w:r w:rsidRPr="00094D58">
        <w:rPr>
          <w:rFonts w:ascii="Arial" w:eastAsia="TimesNewRomanPSMT" w:hAnsi="Arial" w:cs="Arial"/>
          <w:b/>
          <w:bCs/>
          <w:iCs/>
          <w:color w:val="auto"/>
          <w:sz w:val="22"/>
          <w:szCs w:val="22"/>
        </w:rPr>
        <w:t>Измена и допуна понуде</w:t>
      </w:r>
      <w:r w:rsidRPr="00094D58">
        <w:rPr>
          <w:rFonts w:ascii="Arial" w:eastAsia="TimesNewRomanPS-BoldMT" w:hAnsi="Arial" w:cs="Arial"/>
          <w:b/>
          <w:bCs/>
          <w:color w:val="auto"/>
          <w:sz w:val="22"/>
          <w:szCs w:val="22"/>
        </w:rPr>
        <w:t xml:space="preserve"> за јавну набавку</w:t>
      </w:r>
      <w:r w:rsidRPr="00094D58">
        <w:rPr>
          <w:rFonts w:ascii="Arial" w:hAnsi="Arial" w:cs="Arial"/>
          <w:color w:val="auto"/>
          <w:sz w:val="22"/>
          <w:szCs w:val="22"/>
        </w:rPr>
        <w:t xml:space="preserve"> </w:t>
      </w:r>
      <w:r w:rsidRPr="00094D58">
        <w:rPr>
          <w:rFonts w:ascii="Arial" w:hAnsi="Arial" w:cs="Arial"/>
          <w:b/>
          <w:color w:val="auto"/>
          <w:sz w:val="22"/>
          <w:szCs w:val="22"/>
        </w:rPr>
        <w:t>мале вредности</w:t>
      </w:r>
      <w:r w:rsidRPr="00094D58">
        <w:rPr>
          <w:rFonts w:ascii="Arial" w:hAnsi="Arial" w:cs="Arial"/>
          <w:b/>
          <w:color w:val="auto"/>
          <w:sz w:val="22"/>
          <w:szCs w:val="22"/>
          <w:lang w:val="sr-Cyrl-CS"/>
        </w:rPr>
        <w:t xml:space="preserve"> сервисирање водомера</w:t>
      </w:r>
      <w:r w:rsidRPr="00094D58">
        <w:rPr>
          <w:rFonts w:ascii="Arial" w:hAnsi="Arial" w:cs="Arial"/>
          <w:b/>
          <w:color w:val="auto"/>
          <w:sz w:val="22"/>
          <w:szCs w:val="22"/>
        </w:rPr>
        <w:t>,</w:t>
      </w:r>
      <w:r w:rsidRPr="00094D58">
        <w:rPr>
          <w:rFonts w:ascii="Arial" w:eastAsia="TimesNewRomanPS-BoldMT" w:hAnsi="Arial" w:cs="Arial"/>
          <w:b/>
          <w:bCs/>
          <w:color w:val="auto"/>
          <w:sz w:val="22"/>
          <w:szCs w:val="22"/>
        </w:rPr>
        <w:t xml:space="preserve"> бр.</w:t>
      </w:r>
      <w:r w:rsidRPr="00094D58">
        <w:rPr>
          <w:rFonts w:ascii="Arial" w:eastAsia="TimesNewRomanPS-BoldMT" w:hAnsi="Arial" w:cs="Arial"/>
          <w:b/>
          <w:bCs/>
          <w:color w:val="auto"/>
          <w:sz w:val="22"/>
          <w:szCs w:val="22"/>
          <w:lang w:val="sr-Cyrl-CS"/>
        </w:rPr>
        <w:t xml:space="preserve">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w:t>
      </w:r>
      <w:r w:rsidRPr="00094D58">
        <w:rPr>
          <w:rFonts w:ascii="Arial" w:eastAsia="TimesNewRomanPSMT" w:hAnsi="Arial" w:cs="Arial"/>
          <w:b/>
          <w:bCs/>
          <w:color w:val="auto"/>
          <w:sz w:val="22"/>
          <w:szCs w:val="22"/>
        </w:rPr>
        <w:t xml:space="preserve">- </w:t>
      </w:r>
      <w:r w:rsidRPr="00094D58">
        <w:rPr>
          <w:rFonts w:ascii="Arial" w:eastAsia="TimesNewRomanPS-BoldMT" w:hAnsi="Arial" w:cs="Arial"/>
          <w:b/>
          <w:bCs/>
          <w:color w:val="auto"/>
          <w:sz w:val="22"/>
          <w:szCs w:val="22"/>
        </w:rPr>
        <w:t>НЕ ОТВАРАТИ”.</w:t>
      </w:r>
    </w:p>
    <w:p w:rsidR="009346A0" w:rsidRPr="00094D58" w:rsidRDefault="009346A0" w:rsidP="009346A0">
      <w:pPr>
        <w:jc w:val="both"/>
        <w:rPr>
          <w:rFonts w:ascii="Arial" w:hAnsi="Arial" w:cs="Arial"/>
          <w:color w:val="auto"/>
          <w:sz w:val="22"/>
          <w:szCs w:val="22"/>
        </w:rPr>
      </w:pPr>
      <w:r w:rsidRPr="00094D58">
        <w:rPr>
          <w:rFonts w:ascii="Arial" w:eastAsia="TimesNewRomanPSMT" w:hAnsi="Arial" w:cs="Arial"/>
          <w:bCs/>
          <w:color w:val="auto"/>
          <w:sz w:val="22"/>
          <w:szCs w:val="22"/>
        </w:rPr>
        <w:t>На полеђини коверте или на кутији навести назив</w:t>
      </w:r>
      <w:r w:rsidRPr="00094D58">
        <w:rPr>
          <w:rFonts w:ascii="Arial" w:eastAsia="TimesNewRomanPSMT" w:hAnsi="Arial" w:cs="Arial"/>
          <w:bCs/>
          <w:color w:val="auto"/>
          <w:sz w:val="22"/>
          <w:szCs w:val="22"/>
          <w:lang w:val="sr-Cyrl-CS"/>
        </w:rPr>
        <w:t xml:space="preserve"> и адресу</w:t>
      </w:r>
      <w:r w:rsidRPr="00094D58">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46A0" w:rsidRPr="00094D58" w:rsidRDefault="009346A0" w:rsidP="009346A0">
      <w:pPr>
        <w:jc w:val="both"/>
        <w:rPr>
          <w:rFonts w:ascii="Arial" w:hAnsi="Arial" w:cs="Arial"/>
          <w:b/>
          <w:i/>
          <w:iCs/>
          <w:color w:val="auto"/>
          <w:sz w:val="22"/>
          <w:szCs w:val="22"/>
        </w:rPr>
      </w:pPr>
      <w:r w:rsidRPr="00094D58">
        <w:rPr>
          <w:rFonts w:ascii="Arial" w:hAnsi="Arial" w:cs="Arial"/>
          <w:color w:val="auto"/>
          <w:sz w:val="22"/>
          <w:szCs w:val="22"/>
        </w:rPr>
        <w:t>По истеку рока за подношење понуда понуђач не може да повуче нити да мења своју понуду.</w:t>
      </w:r>
    </w:p>
    <w:p w:rsidR="009346A0" w:rsidRPr="00094D58" w:rsidRDefault="009346A0" w:rsidP="009346A0">
      <w:pPr>
        <w:jc w:val="both"/>
        <w:rPr>
          <w:rFonts w:ascii="Arial" w:hAnsi="Arial" w:cs="Arial"/>
          <w:b/>
          <w:i/>
          <w:iCs/>
          <w:color w:val="auto"/>
          <w:sz w:val="22"/>
          <w:szCs w:val="22"/>
        </w:rPr>
      </w:pPr>
    </w:p>
    <w:p w:rsidR="009346A0" w:rsidRPr="00094D58" w:rsidRDefault="009346A0" w:rsidP="009346A0">
      <w:pPr>
        <w:jc w:val="both"/>
        <w:rPr>
          <w:color w:val="auto"/>
          <w:sz w:val="22"/>
          <w:szCs w:val="22"/>
        </w:rPr>
      </w:pPr>
      <w:r w:rsidRPr="00094D58">
        <w:rPr>
          <w:rFonts w:ascii="Arial" w:hAnsi="Arial" w:cs="Arial"/>
          <w:b/>
          <w:bCs/>
          <w:i/>
          <w:iCs/>
          <w:color w:val="auto"/>
          <w:sz w:val="22"/>
          <w:szCs w:val="22"/>
        </w:rPr>
        <w:t xml:space="preserve">5. УЧЕСТВОВАЊЕ У ЗАЈЕДНИЧКОЈ ПОНУДИ ИЛИ КАО ПОДИЗВОЂАЧ </w:t>
      </w:r>
    </w:p>
    <w:p w:rsidR="009346A0" w:rsidRPr="00094D58" w:rsidRDefault="009346A0" w:rsidP="009346A0">
      <w:pPr>
        <w:jc w:val="both"/>
        <w:rPr>
          <w:color w:val="auto"/>
          <w:sz w:val="22"/>
          <w:szCs w:val="22"/>
        </w:rPr>
      </w:pPr>
    </w:p>
    <w:p w:rsidR="009346A0" w:rsidRPr="00094D58" w:rsidRDefault="009346A0" w:rsidP="009346A0">
      <w:pPr>
        <w:jc w:val="both"/>
        <w:rPr>
          <w:rFonts w:ascii="Arial" w:hAnsi="Arial" w:cs="Arial"/>
          <w:iCs/>
          <w:color w:val="auto"/>
          <w:sz w:val="22"/>
          <w:szCs w:val="22"/>
        </w:rPr>
      </w:pPr>
      <w:r w:rsidRPr="00094D58">
        <w:rPr>
          <w:rFonts w:ascii="Arial" w:hAnsi="Arial" w:cs="Arial"/>
          <w:bCs/>
          <w:iCs/>
          <w:color w:val="auto"/>
          <w:sz w:val="22"/>
          <w:szCs w:val="22"/>
        </w:rPr>
        <w:t>Понуђач може да поднесе само једну понуду.</w:t>
      </w:r>
      <w:r w:rsidRPr="00094D58">
        <w:rPr>
          <w:rFonts w:ascii="Arial" w:hAnsi="Arial" w:cs="Arial"/>
          <w:i/>
          <w:iCs/>
          <w:color w:val="auto"/>
          <w:sz w:val="22"/>
          <w:szCs w:val="22"/>
        </w:rPr>
        <w:t xml:space="preserve"> </w:t>
      </w: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46A0" w:rsidRPr="00094D58" w:rsidRDefault="009346A0" w:rsidP="009346A0">
      <w:pPr>
        <w:jc w:val="both"/>
        <w:rPr>
          <w:rFonts w:ascii="Arial" w:hAnsi="Arial" w:cs="Arial"/>
          <w:i/>
          <w:iCs/>
          <w:color w:val="auto"/>
          <w:sz w:val="22"/>
          <w:szCs w:val="22"/>
        </w:rPr>
      </w:pPr>
      <w:r w:rsidRPr="00094D58">
        <w:rPr>
          <w:rFonts w:ascii="Arial" w:hAnsi="Arial" w:cs="Arial"/>
          <w:iCs/>
          <w:color w:val="auto"/>
          <w:sz w:val="22"/>
          <w:szCs w:val="22"/>
        </w:rPr>
        <w:t xml:space="preserve">У Обрасцу понуде </w:t>
      </w:r>
      <w:r w:rsidRPr="00094D58">
        <w:rPr>
          <w:rFonts w:ascii="Arial" w:hAnsi="Arial" w:cs="Arial"/>
          <w:iCs/>
          <w:color w:val="auto"/>
          <w:sz w:val="22"/>
          <w:szCs w:val="22"/>
          <w:lang w:val="sr-Cyrl-CS"/>
        </w:rPr>
        <w:t xml:space="preserve">(поглавље </w:t>
      </w:r>
      <w:r w:rsidRPr="00094D58">
        <w:rPr>
          <w:rFonts w:ascii="Arial" w:hAnsi="Arial" w:cs="Arial"/>
          <w:iCs/>
          <w:color w:val="auto"/>
          <w:sz w:val="22"/>
          <w:szCs w:val="22"/>
        </w:rPr>
        <w:t>VI</w:t>
      </w:r>
      <w:r w:rsidRPr="00094D58">
        <w:rPr>
          <w:rFonts w:ascii="Arial" w:hAnsi="Arial" w:cs="Arial"/>
          <w:iCs/>
          <w:color w:val="auto"/>
          <w:sz w:val="22"/>
          <w:szCs w:val="22"/>
          <w:lang w:val="ru-RU"/>
        </w:rPr>
        <w:t>)</w:t>
      </w:r>
      <w:r w:rsidRPr="00094D58">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46A0" w:rsidRPr="00094D58" w:rsidRDefault="009346A0" w:rsidP="009346A0">
      <w:pPr>
        <w:jc w:val="both"/>
        <w:rPr>
          <w:rFonts w:ascii="Arial" w:hAnsi="Arial" w:cs="Arial"/>
          <w:i/>
          <w:iCs/>
          <w:color w:val="auto"/>
          <w:sz w:val="22"/>
          <w:szCs w:val="22"/>
        </w:rPr>
      </w:pPr>
    </w:p>
    <w:p w:rsidR="009346A0" w:rsidRPr="00094D58" w:rsidRDefault="009346A0" w:rsidP="009346A0">
      <w:pPr>
        <w:jc w:val="both"/>
        <w:rPr>
          <w:rFonts w:ascii="Arial" w:hAnsi="Arial" w:cs="Arial"/>
          <w:iCs/>
          <w:color w:val="auto"/>
          <w:sz w:val="22"/>
          <w:szCs w:val="22"/>
        </w:rPr>
      </w:pPr>
      <w:r w:rsidRPr="00094D58">
        <w:rPr>
          <w:rFonts w:ascii="Arial" w:hAnsi="Arial" w:cs="Arial"/>
          <w:b/>
          <w:bCs/>
          <w:i/>
          <w:iCs/>
          <w:color w:val="auto"/>
          <w:sz w:val="22"/>
          <w:szCs w:val="22"/>
        </w:rPr>
        <w:t>6. ПОНУДА СА ПОДИЗВОЂАЧЕМ</w:t>
      </w:r>
    </w:p>
    <w:p w:rsidR="009346A0" w:rsidRPr="00094D58" w:rsidRDefault="009346A0" w:rsidP="009346A0">
      <w:pPr>
        <w:jc w:val="both"/>
        <w:rPr>
          <w:rFonts w:ascii="Arial" w:hAnsi="Arial" w:cs="Arial"/>
          <w:iCs/>
          <w:color w:val="auto"/>
          <w:sz w:val="22"/>
          <w:szCs w:val="22"/>
        </w:rPr>
      </w:pP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Уколико понуђач подноси понуду са подизвођачем дужан је да у Обрасцу понуде</w:t>
      </w:r>
      <w:r w:rsidRPr="00094D58">
        <w:rPr>
          <w:rFonts w:ascii="Arial" w:hAnsi="Arial" w:cs="Arial"/>
          <w:iCs/>
          <w:color w:val="auto"/>
          <w:sz w:val="22"/>
          <w:szCs w:val="22"/>
          <w:lang w:val="sr-Cyrl-CS"/>
        </w:rPr>
        <w:t xml:space="preserve"> (поглавље </w:t>
      </w:r>
      <w:r w:rsidRPr="00094D58">
        <w:rPr>
          <w:rFonts w:ascii="Arial" w:hAnsi="Arial" w:cs="Arial"/>
          <w:iCs/>
          <w:color w:val="auto"/>
          <w:sz w:val="22"/>
          <w:szCs w:val="22"/>
        </w:rPr>
        <w:t>VI</w:t>
      </w:r>
      <w:r w:rsidRPr="00094D58">
        <w:rPr>
          <w:rFonts w:ascii="Arial" w:hAnsi="Arial" w:cs="Arial"/>
          <w:iCs/>
          <w:color w:val="auto"/>
          <w:sz w:val="22"/>
          <w:szCs w:val="22"/>
          <w:lang w:val="ru-RU"/>
        </w:rPr>
        <w:t>)</w:t>
      </w:r>
      <w:r w:rsidRPr="00094D58">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Понуђач у Обрасцу понуде</w:t>
      </w:r>
      <w:r w:rsidRPr="00094D58">
        <w:rPr>
          <w:rFonts w:ascii="Arial" w:hAnsi="Arial" w:cs="Arial"/>
          <w:i/>
          <w:iCs/>
          <w:color w:val="auto"/>
          <w:sz w:val="22"/>
          <w:szCs w:val="22"/>
        </w:rPr>
        <w:t xml:space="preserve"> </w:t>
      </w:r>
      <w:r w:rsidRPr="00094D58">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9346A0" w:rsidRPr="00094D58" w:rsidRDefault="009346A0" w:rsidP="009346A0">
      <w:pPr>
        <w:jc w:val="both"/>
        <w:rPr>
          <w:rFonts w:ascii="Arial" w:eastAsia="TimesNewRomanPSMT" w:hAnsi="Arial" w:cs="Arial"/>
          <w:bCs/>
          <w:color w:val="auto"/>
          <w:sz w:val="22"/>
          <w:szCs w:val="22"/>
        </w:rPr>
      </w:pPr>
      <w:r w:rsidRPr="00094D58">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94D58">
        <w:rPr>
          <w:rFonts w:eastAsia="TimesNewRomanPSMT"/>
          <w:bCs/>
          <w:color w:val="auto"/>
          <w:sz w:val="22"/>
          <w:szCs w:val="22"/>
        </w:rPr>
        <w:t xml:space="preserve"> </w:t>
      </w:r>
    </w:p>
    <w:p w:rsidR="009346A0" w:rsidRPr="00094D58" w:rsidRDefault="009346A0" w:rsidP="009346A0">
      <w:pPr>
        <w:jc w:val="both"/>
        <w:rPr>
          <w:rFonts w:ascii="Arial" w:hAnsi="Arial" w:cs="Arial"/>
          <w:iCs/>
          <w:color w:val="auto"/>
          <w:sz w:val="22"/>
          <w:szCs w:val="22"/>
        </w:rPr>
      </w:pPr>
      <w:r w:rsidRPr="00094D58">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094D58">
        <w:rPr>
          <w:rFonts w:ascii="Arial" w:eastAsia="TimesNewRomanPSMT" w:hAnsi="Arial" w:cs="Arial"/>
          <w:bCs/>
          <w:color w:val="auto"/>
          <w:sz w:val="22"/>
          <w:szCs w:val="22"/>
          <w:lang w:val="sr-Cyrl-CS"/>
        </w:rPr>
        <w:t>поглављу</w:t>
      </w:r>
      <w:r w:rsidRPr="00094D58">
        <w:rPr>
          <w:rFonts w:ascii="Arial" w:eastAsia="TimesNewRomanPSMT" w:hAnsi="Arial" w:cs="Arial"/>
          <w:bCs/>
          <w:color w:val="auto"/>
          <w:sz w:val="22"/>
          <w:szCs w:val="22"/>
        </w:rPr>
        <w:t xml:space="preserve"> </w:t>
      </w:r>
      <w:r w:rsidRPr="00094D58">
        <w:rPr>
          <w:rFonts w:ascii="Arial" w:eastAsia="TimesNewRomanPSMT" w:hAnsi="Arial" w:cs="Arial"/>
          <w:bCs/>
          <w:color w:val="auto"/>
          <w:sz w:val="22"/>
          <w:szCs w:val="22"/>
          <w:lang w:val="sr-Latn-CS"/>
        </w:rPr>
        <w:t>I</w:t>
      </w:r>
      <w:r w:rsidRPr="00094D58">
        <w:rPr>
          <w:rFonts w:ascii="Arial" w:eastAsia="TimesNewRomanPSMT" w:hAnsi="Arial" w:cs="Arial"/>
          <w:bCs/>
          <w:color w:val="auto"/>
          <w:sz w:val="22"/>
          <w:szCs w:val="22"/>
        </w:rPr>
        <w:t>V</w:t>
      </w:r>
      <w:r w:rsidRPr="00094D58">
        <w:rPr>
          <w:rFonts w:ascii="Arial" w:eastAsia="TimesNewRomanPSMT" w:hAnsi="Arial" w:cs="Arial"/>
          <w:bCs/>
          <w:color w:val="auto"/>
          <w:sz w:val="22"/>
          <w:szCs w:val="22"/>
          <w:lang w:val="ru-RU"/>
        </w:rPr>
        <w:t xml:space="preserve"> </w:t>
      </w:r>
      <w:r w:rsidRPr="00094D58">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094D58">
        <w:rPr>
          <w:rFonts w:ascii="Arial" w:eastAsia="TimesNewRomanPSMT" w:hAnsi="Arial" w:cs="Arial"/>
          <w:bCs/>
          <w:color w:val="auto"/>
          <w:sz w:val="22"/>
          <w:szCs w:val="22"/>
          <w:lang w:val="sr-Cyrl-CS"/>
        </w:rPr>
        <w:t>поглаваља</w:t>
      </w:r>
      <w:r w:rsidRPr="00094D58">
        <w:rPr>
          <w:rFonts w:ascii="Arial" w:eastAsia="TimesNewRomanPSMT" w:hAnsi="Arial" w:cs="Arial"/>
          <w:bCs/>
          <w:color w:val="auto"/>
          <w:sz w:val="22"/>
          <w:szCs w:val="22"/>
        </w:rPr>
        <w:t xml:space="preserve"> IV</w:t>
      </w:r>
      <w:r w:rsidRPr="00094D58">
        <w:rPr>
          <w:rFonts w:ascii="Arial" w:eastAsia="TimesNewRomanPSMT" w:hAnsi="Arial" w:cs="Arial"/>
          <w:bCs/>
          <w:color w:val="auto"/>
          <w:sz w:val="22"/>
          <w:szCs w:val="22"/>
          <w:lang w:val="ru-RU"/>
        </w:rPr>
        <w:t xml:space="preserve"> одељак 3.</w:t>
      </w:r>
      <w:r w:rsidRPr="00094D58">
        <w:rPr>
          <w:rFonts w:ascii="Arial" w:eastAsia="TimesNewRomanPSMT" w:hAnsi="Arial" w:cs="Arial"/>
          <w:bCs/>
          <w:color w:val="auto"/>
          <w:sz w:val="22"/>
          <w:szCs w:val="22"/>
        </w:rPr>
        <w:t>).</w:t>
      </w: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46A0" w:rsidRPr="00094D58" w:rsidRDefault="009346A0" w:rsidP="009346A0">
      <w:pPr>
        <w:jc w:val="both"/>
        <w:rPr>
          <w:rFonts w:ascii="Arial" w:hAnsi="Arial" w:cs="Arial"/>
          <w:color w:val="auto"/>
          <w:sz w:val="22"/>
          <w:szCs w:val="22"/>
        </w:rPr>
      </w:pPr>
      <w:r w:rsidRPr="00094D58">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9346A0" w:rsidRPr="00094D58" w:rsidRDefault="009346A0" w:rsidP="009346A0">
      <w:pPr>
        <w:jc w:val="both"/>
        <w:rPr>
          <w:rFonts w:ascii="Arial" w:hAnsi="Arial" w:cs="Arial"/>
          <w:color w:val="auto"/>
          <w:sz w:val="22"/>
          <w:szCs w:val="22"/>
        </w:rPr>
      </w:pPr>
    </w:p>
    <w:p w:rsidR="009346A0" w:rsidRPr="00094D58" w:rsidRDefault="009346A0" w:rsidP="009346A0">
      <w:pPr>
        <w:jc w:val="both"/>
        <w:rPr>
          <w:rFonts w:ascii="Arial" w:hAnsi="Arial" w:cs="Arial"/>
          <w:color w:val="auto"/>
          <w:sz w:val="22"/>
          <w:szCs w:val="22"/>
        </w:rPr>
      </w:pPr>
      <w:r w:rsidRPr="00094D58">
        <w:rPr>
          <w:rFonts w:ascii="Arial" w:hAnsi="Arial" w:cs="Arial"/>
          <w:b/>
          <w:i/>
          <w:color w:val="auto"/>
          <w:sz w:val="22"/>
          <w:szCs w:val="22"/>
        </w:rPr>
        <w:t>7. ЗАЈЕДНИЧКА ПОНУДА</w:t>
      </w:r>
    </w:p>
    <w:p w:rsidR="009346A0" w:rsidRPr="00094D58" w:rsidRDefault="009346A0" w:rsidP="009346A0">
      <w:pPr>
        <w:jc w:val="both"/>
        <w:rPr>
          <w:rFonts w:ascii="Arial" w:hAnsi="Arial" w:cs="Arial"/>
          <w:color w:val="auto"/>
          <w:sz w:val="22"/>
          <w:szCs w:val="22"/>
        </w:rPr>
      </w:pP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Понуду може поднети група понуђача.</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94D58">
        <w:rPr>
          <w:rFonts w:ascii="Arial" w:hAnsi="Arial" w:cs="Arial"/>
          <w:color w:val="auto"/>
          <w:sz w:val="22"/>
          <w:szCs w:val="22"/>
          <w:lang w:val="sr-Cyrl-CS"/>
        </w:rPr>
        <w:t>.</w:t>
      </w:r>
      <w:r w:rsidRPr="00094D58">
        <w:rPr>
          <w:rFonts w:ascii="Arial" w:hAnsi="Arial" w:cs="Arial"/>
          <w:color w:val="auto"/>
          <w:sz w:val="22"/>
          <w:szCs w:val="22"/>
        </w:rPr>
        <w:t xml:space="preserve"> 4. тач</w:t>
      </w:r>
      <w:r w:rsidRPr="00094D58">
        <w:rPr>
          <w:rFonts w:ascii="Arial" w:hAnsi="Arial" w:cs="Arial"/>
          <w:color w:val="auto"/>
          <w:sz w:val="22"/>
          <w:szCs w:val="22"/>
          <w:lang w:val="sr-Cyrl-CS"/>
        </w:rPr>
        <w:t>.</w:t>
      </w:r>
      <w:r w:rsidRPr="00094D58">
        <w:rPr>
          <w:rFonts w:ascii="Arial" w:hAnsi="Arial" w:cs="Arial"/>
          <w:color w:val="auto"/>
          <w:sz w:val="22"/>
          <w:szCs w:val="22"/>
        </w:rPr>
        <w:t xml:space="preserve"> 1</w:t>
      </w:r>
      <w:r w:rsidRPr="00094D58">
        <w:rPr>
          <w:rFonts w:ascii="Arial" w:hAnsi="Arial" w:cs="Arial"/>
          <w:color w:val="auto"/>
          <w:sz w:val="22"/>
          <w:szCs w:val="22"/>
          <w:lang w:val="sr-Cyrl-CS"/>
        </w:rPr>
        <w:t>)</w:t>
      </w:r>
      <w:r w:rsidRPr="00094D58">
        <w:rPr>
          <w:rFonts w:ascii="Arial" w:hAnsi="Arial" w:cs="Arial"/>
          <w:color w:val="auto"/>
          <w:sz w:val="22"/>
          <w:szCs w:val="22"/>
        </w:rPr>
        <w:t xml:space="preserve"> до 6</w:t>
      </w:r>
      <w:r w:rsidRPr="00094D58">
        <w:rPr>
          <w:rFonts w:ascii="Arial" w:hAnsi="Arial" w:cs="Arial"/>
          <w:color w:val="auto"/>
          <w:sz w:val="22"/>
          <w:szCs w:val="22"/>
          <w:lang w:val="sr-Cyrl-CS"/>
        </w:rPr>
        <w:t>)</w:t>
      </w:r>
      <w:r w:rsidRPr="00094D58">
        <w:rPr>
          <w:rFonts w:ascii="Arial" w:hAnsi="Arial" w:cs="Arial"/>
          <w:color w:val="auto"/>
          <w:sz w:val="22"/>
          <w:szCs w:val="22"/>
        </w:rPr>
        <w:t xml:space="preserve"> Закона и то податке о: </w:t>
      </w:r>
    </w:p>
    <w:p w:rsidR="009346A0" w:rsidRPr="00094D58" w:rsidRDefault="009346A0" w:rsidP="009346A0">
      <w:pPr>
        <w:numPr>
          <w:ilvl w:val="0"/>
          <w:numId w:val="6"/>
        </w:numPr>
        <w:jc w:val="both"/>
        <w:rPr>
          <w:rFonts w:ascii="Arial" w:hAnsi="Arial" w:cs="Arial"/>
          <w:color w:val="auto"/>
          <w:sz w:val="22"/>
          <w:szCs w:val="22"/>
        </w:rPr>
      </w:pPr>
      <w:r w:rsidRPr="00094D58">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9346A0" w:rsidRPr="00094D58" w:rsidRDefault="009346A0" w:rsidP="009346A0">
      <w:pPr>
        <w:pStyle w:val="ListParagraph"/>
        <w:numPr>
          <w:ilvl w:val="0"/>
          <w:numId w:val="6"/>
        </w:numPr>
        <w:contextualSpacing w:val="0"/>
        <w:jc w:val="both"/>
        <w:rPr>
          <w:rFonts w:ascii="Arial" w:eastAsia="TimesNewRomanPSMT" w:hAnsi="Arial" w:cs="Arial"/>
          <w:bCs/>
          <w:color w:val="auto"/>
          <w:sz w:val="22"/>
          <w:szCs w:val="22"/>
        </w:rPr>
      </w:pPr>
      <w:r w:rsidRPr="00094D58">
        <w:rPr>
          <w:rFonts w:ascii="Arial" w:hAnsi="Arial" w:cs="Arial"/>
          <w:color w:val="auto"/>
          <w:sz w:val="22"/>
          <w:szCs w:val="22"/>
        </w:rPr>
        <w:t>обавезама сваког од понуђача из групе понуђача за извршење уговора</w:t>
      </w:r>
      <w:r w:rsidRPr="00094D58">
        <w:rPr>
          <w:color w:val="auto"/>
          <w:sz w:val="22"/>
          <w:szCs w:val="22"/>
        </w:rPr>
        <w:t>.</w:t>
      </w:r>
    </w:p>
    <w:p w:rsidR="009346A0" w:rsidRPr="00094D58" w:rsidRDefault="009346A0" w:rsidP="009346A0">
      <w:pPr>
        <w:jc w:val="both"/>
        <w:rPr>
          <w:rFonts w:ascii="Arial" w:eastAsia="TimesNewRomanPSMT" w:hAnsi="Arial" w:cs="Arial"/>
          <w:bCs/>
          <w:color w:val="auto"/>
          <w:sz w:val="22"/>
          <w:szCs w:val="22"/>
        </w:rPr>
      </w:pPr>
    </w:p>
    <w:p w:rsidR="009346A0" w:rsidRPr="00094D58" w:rsidRDefault="009346A0" w:rsidP="009346A0">
      <w:pPr>
        <w:jc w:val="both"/>
        <w:rPr>
          <w:rFonts w:ascii="Arial" w:hAnsi="Arial" w:cs="Arial"/>
          <w:color w:val="auto"/>
          <w:sz w:val="22"/>
          <w:szCs w:val="22"/>
        </w:rPr>
      </w:pPr>
      <w:r w:rsidRPr="00094D58">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094D58">
        <w:rPr>
          <w:rFonts w:ascii="Arial" w:eastAsia="TimesNewRomanPSMT" w:hAnsi="Arial" w:cs="Arial"/>
          <w:bCs/>
          <w:color w:val="auto"/>
          <w:sz w:val="22"/>
          <w:szCs w:val="22"/>
          <w:lang w:val="sr-Cyrl-CS"/>
        </w:rPr>
        <w:t>поглављу</w:t>
      </w:r>
      <w:r w:rsidRPr="00094D58">
        <w:rPr>
          <w:rFonts w:ascii="Arial" w:eastAsia="TimesNewRomanPSMT" w:hAnsi="Arial" w:cs="Arial"/>
          <w:bCs/>
          <w:color w:val="auto"/>
          <w:sz w:val="22"/>
          <w:szCs w:val="22"/>
        </w:rPr>
        <w:t xml:space="preserve"> IV</w:t>
      </w:r>
      <w:r w:rsidRPr="00094D58">
        <w:rPr>
          <w:rFonts w:ascii="Arial" w:eastAsia="TimesNewRomanPSMT" w:hAnsi="Arial" w:cs="Arial"/>
          <w:bCs/>
          <w:color w:val="auto"/>
          <w:sz w:val="22"/>
          <w:szCs w:val="22"/>
          <w:lang w:val="ru-RU"/>
        </w:rPr>
        <w:t xml:space="preserve"> </w:t>
      </w:r>
      <w:r w:rsidRPr="00094D58">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изјаве из </w:t>
      </w:r>
      <w:r w:rsidRPr="00094D58">
        <w:rPr>
          <w:rFonts w:ascii="Arial" w:eastAsia="TimesNewRomanPSMT" w:hAnsi="Arial" w:cs="Arial"/>
          <w:bCs/>
          <w:color w:val="auto"/>
          <w:sz w:val="22"/>
          <w:szCs w:val="22"/>
          <w:lang w:val="sr-Cyrl-CS"/>
        </w:rPr>
        <w:t>поглавља</w:t>
      </w:r>
      <w:r w:rsidRPr="00094D58">
        <w:rPr>
          <w:rFonts w:ascii="Arial" w:eastAsia="TimesNewRomanPSMT" w:hAnsi="Arial" w:cs="Arial"/>
          <w:bCs/>
          <w:color w:val="auto"/>
          <w:sz w:val="22"/>
          <w:szCs w:val="22"/>
        </w:rPr>
        <w:t xml:space="preserve"> IV</w:t>
      </w:r>
      <w:r w:rsidRPr="00094D58">
        <w:rPr>
          <w:rFonts w:ascii="Arial" w:eastAsia="TimesNewRomanPSMT" w:hAnsi="Arial" w:cs="Arial"/>
          <w:bCs/>
          <w:color w:val="auto"/>
          <w:sz w:val="22"/>
          <w:szCs w:val="22"/>
          <w:lang w:val="ru-RU"/>
        </w:rPr>
        <w:t xml:space="preserve"> одељак 3.</w:t>
      </w:r>
      <w:r w:rsidRPr="00094D58">
        <w:rPr>
          <w:rFonts w:ascii="Arial" w:eastAsia="TimesNewRomanPSMT" w:hAnsi="Arial" w:cs="Arial"/>
          <w:bCs/>
          <w:color w:val="auto"/>
          <w:sz w:val="22"/>
          <w:szCs w:val="22"/>
        </w:rPr>
        <w:t>).</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 xml:space="preserve">Понуђачи из групе понуђача одговарају неограничено солидарно према наручиоцу. </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46A0" w:rsidRPr="00094D58" w:rsidRDefault="009346A0" w:rsidP="009346A0">
      <w:pPr>
        <w:jc w:val="both"/>
        <w:rPr>
          <w:rFonts w:ascii="Arial" w:hAnsi="Arial" w:cs="Arial"/>
          <w:color w:val="auto"/>
          <w:sz w:val="22"/>
          <w:szCs w:val="22"/>
        </w:rPr>
      </w:pPr>
    </w:p>
    <w:p w:rsidR="009346A0" w:rsidRPr="00094D58" w:rsidRDefault="009346A0" w:rsidP="009346A0">
      <w:pPr>
        <w:jc w:val="both"/>
        <w:rPr>
          <w:rFonts w:ascii="Arial" w:hAnsi="Arial" w:cs="Arial"/>
          <w:color w:val="auto"/>
          <w:sz w:val="22"/>
          <w:szCs w:val="22"/>
        </w:rPr>
      </w:pPr>
    </w:p>
    <w:p w:rsidR="009346A0" w:rsidRPr="00094D58" w:rsidRDefault="009346A0" w:rsidP="009346A0">
      <w:pPr>
        <w:jc w:val="both"/>
        <w:rPr>
          <w:color w:val="auto"/>
          <w:sz w:val="22"/>
          <w:szCs w:val="22"/>
        </w:rPr>
      </w:pPr>
      <w:r w:rsidRPr="00094D58">
        <w:rPr>
          <w:rFonts w:ascii="Arial" w:hAnsi="Arial" w:cs="Arial"/>
          <w:b/>
          <w:bCs/>
          <w:i/>
          <w:iCs/>
          <w:color w:val="auto"/>
          <w:sz w:val="22"/>
          <w:szCs w:val="22"/>
        </w:rPr>
        <w:t>8. НАЧИН И УСЛОВ</w:t>
      </w:r>
      <w:r w:rsidRPr="00094D58">
        <w:rPr>
          <w:rFonts w:ascii="Arial" w:hAnsi="Arial" w:cs="Arial"/>
          <w:b/>
          <w:bCs/>
          <w:i/>
          <w:iCs/>
          <w:color w:val="auto"/>
          <w:sz w:val="22"/>
          <w:szCs w:val="22"/>
          <w:lang w:val="sr-Cyrl-CS"/>
        </w:rPr>
        <w:t>И</w:t>
      </w:r>
      <w:r w:rsidRPr="00094D58">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9346A0" w:rsidRPr="00094D58" w:rsidRDefault="009346A0" w:rsidP="009346A0">
      <w:pPr>
        <w:jc w:val="both"/>
        <w:rPr>
          <w:color w:val="auto"/>
          <w:sz w:val="22"/>
          <w:szCs w:val="22"/>
        </w:rPr>
      </w:pPr>
    </w:p>
    <w:p w:rsidR="009346A0" w:rsidRPr="00094D58" w:rsidRDefault="009346A0" w:rsidP="009346A0">
      <w:pPr>
        <w:jc w:val="both"/>
        <w:rPr>
          <w:rFonts w:ascii="Arial" w:hAnsi="Arial" w:cs="Arial"/>
          <w:iCs/>
          <w:color w:val="auto"/>
          <w:sz w:val="22"/>
          <w:szCs w:val="22"/>
        </w:rPr>
      </w:pPr>
      <w:r w:rsidRPr="00094D58">
        <w:rPr>
          <w:rFonts w:ascii="Arial" w:hAnsi="Arial" w:cs="Arial"/>
          <w:b/>
          <w:bCs/>
          <w:i/>
          <w:iCs/>
          <w:color w:val="auto"/>
          <w:sz w:val="22"/>
          <w:szCs w:val="22"/>
        </w:rPr>
        <w:t>8.1</w:t>
      </w:r>
      <w:r w:rsidRPr="00094D58">
        <w:rPr>
          <w:rFonts w:ascii="Arial" w:hAnsi="Arial" w:cs="Arial"/>
          <w:b/>
          <w:bCs/>
          <w:i/>
          <w:iCs/>
          <w:color w:val="auto"/>
          <w:sz w:val="22"/>
          <w:szCs w:val="22"/>
          <w:u w:val="single"/>
        </w:rPr>
        <w:t xml:space="preserve">. </w:t>
      </w:r>
      <w:r w:rsidRPr="00094D58">
        <w:rPr>
          <w:rFonts w:ascii="Arial" w:hAnsi="Arial" w:cs="Arial"/>
          <w:iCs/>
          <w:color w:val="auto"/>
          <w:sz w:val="22"/>
          <w:szCs w:val="22"/>
          <w:u w:val="single"/>
        </w:rPr>
        <w:t>Захтеви у погледу начина, рока и услова плаћања</w:t>
      </w:r>
      <w:r w:rsidRPr="00094D58">
        <w:rPr>
          <w:rFonts w:ascii="Arial" w:hAnsi="Arial" w:cs="Arial"/>
          <w:i/>
          <w:iCs/>
          <w:color w:val="auto"/>
          <w:sz w:val="22"/>
          <w:szCs w:val="22"/>
          <w:u w:val="single"/>
        </w:rPr>
        <w:t>.</w:t>
      </w:r>
    </w:p>
    <w:p w:rsidR="009346A0" w:rsidRPr="00094D58" w:rsidRDefault="009346A0" w:rsidP="009346A0">
      <w:pPr>
        <w:jc w:val="both"/>
        <w:rPr>
          <w:rFonts w:ascii="Arial" w:hAnsi="Arial" w:cs="Arial"/>
          <w:i/>
          <w:iCs/>
          <w:color w:val="auto"/>
          <w:sz w:val="22"/>
          <w:szCs w:val="22"/>
          <w:lang w:val="sr-Cyrl-CS"/>
        </w:rPr>
      </w:pPr>
      <w:r w:rsidRPr="00094D58">
        <w:rPr>
          <w:rFonts w:ascii="Arial" w:hAnsi="Arial" w:cs="Arial"/>
          <w:iCs/>
          <w:color w:val="auto"/>
          <w:sz w:val="22"/>
          <w:szCs w:val="22"/>
        </w:rPr>
        <w:t>Рок плаћања</w:t>
      </w:r>
      <w:r w:rsidRPr="00094D58">
        <w:rPr>
          <w:rFonts w:ascii="Arial" w:hAnsi="Arial" w:cs="Arial"/>
          <w:iCs/>
          <w:color w:val="auto"/>
          <w:sz w:val="22"/>
          <w:szCs w:val="22"/>
          <w:lang w:val="sr-Cyrl-CS"/>
        </w:rPr>
        <w:t xml:space="preserve"> не може бити краћи од 15 ни</w:t>
      </w:r>
      <w:r w:rsidRPr="00094D58">
        <w:rPr>
          <w:rFonts w:ascii="Arial" w:hAnsi="Arial" w:cs="Arial"/>
          <w:iCs/>
          <w:color w:val="auto"/>
          <w:sz w:val="22"/>
          <w:szCs w:val="22"/>
        </w:rPr>
        <w:t xml:space="preserve"> </w:t>
      </w:r>
      <w:r w:rsidRPr="00094D58">
        <w:rPr>
          <w:rFonts w:ascii="Arial" w:hAnsi="Arial" w:cs="Arial"/>
          <w:iCs/>
          <w:color w:val="auto"/>
          <w:sz w:val="22"/>
          <w:szCs w:val="22"/>
          <w:lang w:val="sr-Cyrl-CS"/>
        </w:rPr>
        <w:t xml:space="preserve">дужи од </w:t>
      </w:r>
      <w:r w:rsidRPr="00094D58">
        <w:rPr>
          <w:rFonts w:ascii="Arial" w:hAnsi="Arial" w:cs="Arial"/>
          <w:b/>
          <w:iCs/>
          <w:color w:val="auto"/>
          <w:sz w:val="22"/>
          <w:szCs w:val="22"/>
          <w:lang w:val="sr-Cyrl-CS"/>
        </w:rPr>
        <w:t xml:space="preserve"> 45 дана</w:t>
      </w:r>
      <w:r w:rsidRPr="00094D58">
        <w:rPr>
          <w:rFonts w:ascii="Arial" w:hAnsi="Arial" w:cs="Arial"/>
          <w:iCs/>
          <w:color w:val="auto"/>
          <w:sz w:val="22"/>
          <w:szCs w:val="22"/>
          <w:lang w:val="sr-Cyrl-CS"/>
        </w:rPr>
        <w:t xml:space="preserve"> </w:t>
      </w:r>
      <w:r w:rsidRPr="00094D58">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094D58">
        <w:rPr>
          <w:rFonts w:ascii="Arial" w:eastAsia="TimesNewRomanPSMT" w:hAnsi="Arial" w:cs="Arial"/>
          <w:i/>
          <w:color w:val="auto"/>
          <w:sz w:val="22"/>
          <w:szCs w:val="22"/>
        </w:rPr>
        <w:t>(„Сл. гласник РС” бр.</w:t>
      </w:r>
      <w:r>
        <w:rPr>
          <w:rFonts w:ascii="Arial" w:eastAsia="TimesNewRomanPSMT" w:hAnsi="Arial" w:cs="Arial"/>
          <w:i/>
          <w:color w:val="auto"/>
          <w:sz w:val="22"/>
          <w:szCs w:val="22"/>
          <w:lang w:val="sr-Cyrl-CS"/>
        </w:rPr>
        <w:t>119/2012,</w:t>
      </w:r>
      <w:r w:rsidRPr="00094D58">
        <w:rPr>
          <w:rFonts w:ascii="Arial" w:eastAsia="TimesNewRomanPSMT" w:hAnsi="Arial" w:cs="Arial"/>
          <w:i/>
          <w:color w:val="auto"/>
          <w:sz w:val="22"/>
          <w:szCs w:val="22"/>
        </w:rPr>
        <w:t xml:space="preserve"> </w:t>
      </w:r>
      <w:r>
        <w:rPr>
          <w:rFonts w:ascii="Arial" w:eastAsia="TimesNewRomanPSMT" w:hAnsi="Arial" w:cs="Arial"/>
          <w:i/>
          <w:color w:val="auto"/>
          <w:sz w:val="22"/>
          <w:szCs w:val="22"/>
        </w:rPr>
        <w:t>68/2015</w:t>
      </w:r>
      <w:r w:rsidRPr="00094D58">
        <w:rPr>
          <w:rFonts w:ascii="Arial" w:eastAsia="TimesNewRomanPSMT" w:hAnsi="Arial" w:cs="Arial"/>
          <w:i/>
          <w:color w:val="auto"/>
          <w:sz w:val="22"/>
          <w:szCs w:val="22"/>
        </w:rPr>
        <w:t>),</w:t>
      </w:r>
      <w:r w:rsidRPr="00094D58">
        <w:rPr>
          <w:rFonts w:ascii="Arial" w:hAnsi="Arial" w:cs="Arial"/>
          <w:i/>
          <w:iCs/>
          <w:color w:val="auto"/>
          <w:sz w:val="22"/>
          <w:szCs w:val="22"/>
        </w:rPr>
        <w:t xml:space="preserve"> </w:t>
      </w:r>
      <w:r w:rsidRPr="00094D58">
        <w:rPr>
          <w:rFonts w:ascii="Arial" w:hAnsi="Arial" w:cs="Arial"/>
          <w:iCs/>
          <w:color w:val="auto"/>
          <w:sz w:val="22"/>
          <w:szCs w:val="22"/>
          <w:lang w:val="sr-Cyrl-CS"/>
        </w:rPr>
        <w:t>од дана пријема рачуна</w:t>
      </w:r>
      <w:r w:rsidRPr="00094D58">
        <w:rPr>
          <w:rFonts w:ascii="Arial" w:hAnsi="Arial" w:cs="Arial"/>
          <w:i/>
          <w:iCs/>
          <w:color w:val="auto"/>
          <w:sz w:val="22"/>
          <w:szCs w:val="22"/>
          <w:lang w:val="sr-Cyrl-CS"/>
        </w:rPr>
        <w:t>.</w:t>
      </w: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Плаћање се врши уплатом на рачун понуђача.</w:t>
      </w:r>
    </w:p>
    <w:p w:rsidR="009346A0" w:rsidRPr="00094D58" w:rsidRDefault="009346A0" w:rsidP="009346A0">
      <w:pPr>
        <w:jc w:val="both"/>
        <w:rPr>
          <w:rFonts w:ascii="Arial" w:hAnsi="Arial" w:cs="Arial"/>
          <w:b/>
          <w:bCs/>
          <w:i/>
          <w:iCs/>
          <w:color w:val="auto"/>
          <w:sz w:val="22"/>
          <w:szCs w:val="22"/>
        </w:rPr>
      </w:pPr>
      <w:r w:rsidRPr="00094D58">
        <w:rPr>
          <w:rFonts w:ascii="Arial" w:hAnsi="Arial" w:cs="Arial"/>
          <w:b/>
          <w:iCs/>
          <w:color w:val="auto"/>
          <w:sz w:val="22"/>
          <w:szCs w:val="22"/>
        </w:rPr>
        <w:t>Понуђачу није дозвољено да захтева аванс.</w:t>
      </w:r>
    </w:p>
    <w:p w:rsidR="009346A0" w:rsidRPr="00094D58" w:rsidRDefault="009346A0" w:rsidP="009346A0">
      <w:pPr>
        <w:jc w:val="both"/>
        <w:rPr>
          <w:rFonts w:ascii="Arial" w:hAnsi="Arial" w:cs="Arial"/>
          <w:b/>
          <w:bCs/>
          <w:i/>
          <w:iCs/>
          <w:color w:val="auto"/>
          <w:sz w:val="22"/>
          <w:szCs w:val="22"/>
          <w:lang w:val="sr-Cyrl-CS"/>
        </w:rPr>
      </w:pPr>
    </w:p>
    <w:p w:rsidR="009346A0" w:rsidRPr="00094D58" w:rsidRDefault="009346A0" w:rsidP="009346A0">
      <w:pPr>
        <w:jc w:val="both"/>
        <w:rPr>
          <w:rFonts w:ascii="Arial" w:hAnsi="Arial" w:cs="Arial"/>
          <w:bCs/>
          <w:iCs/>
          <w:color w:val="auto"/>
          <w:sz w:val="22"/>
          <w:szCs w:val="22"/>
          <w:u w:val="single"/>
          <w:lang w:val="sr-Cyrl-CS"/>
        </w:rPr>
      </w:pPr>
      <w:r w:rsidRPr="00094D58">
        <w:rPr>
          <w:rFonts w:ascii="Arial" w:hAnsi="Arial" w:cs="Arial"/>
          <w:b/>
          <w:bCs/>
          <w:i/>
          <w:iCs/>
          <w:color w:val="auto"/>
          <w:sz w:val="22"/>
          <w:szCs w:val="22"/>
          <w:lang w:val="sr-Cyrl-CS"/>
        </w:rPr>
        <w:t xml:space="preserve">8.2 </w:t>
      </w:r>
      <w:r w:rsidRPr="00094D58">
        <w:rPr>
          <w:rFonts w:ascii="Arial" w:hAnsi="Arial" w:cs="Arial"/>
          <w:bCs/>
          <w:iCs/>
          <w:color w:val="auto"/>
          <w:sz w:val="22"/>
          <w:szCs w:val="22"/>
          <w:u w:val="single"/>
          <w:lang w:val="sr-Cyrl-CS"/>
        </w:rPr>
        <w:t>Гарантни рок</w:t>
      </w:r>
    </w:p>
    <w:p w:rsidR="009346A0" w:rsidRPr="00094D58" w:rsidRDefault="009346A0" w:rsidP="009346A0">
      <w:pPr>
        <w:jc w:val="both"/>
        <w:rPr>
          <w:rFonts w:ascii="Arial" w:hAnsi="Arial" w:cs="Arial"/>
          <w:bCs/>
          <w:iCs/>
          <w:color w:val="auto"/>
          <w:sz w:val="22"/>
          <w:szCs w:val="22"/>
          <w:lang w:val="sr-Cyrl-CS"/>
        </w:rPr>
      </w:pPr>
      <w:r w:rsidRPr="00094D58">
        <w:rPr>
          <w:rFonts w:ascii="Arial" w:hAnsi="Arial" w:cs="Arial"/>
          <w:bCs/>
          <w:iCs/>
          <w:color w:val="auto"/>
          <w:sz w:val="22"/>
          <w:szCs w:val="22"/>
          <w:lang w:val="sr-Cyrl-CS"/>
        </w:rPr>
        <w:t>Понуђач се обавезује да наведе гарантни рок за понуђене услуге, а који не може бити краћи од законом прописаних гарантних рокова.</w:t>
      </w:r>
    </w:p>
    <w:p w:rsidR="009346A0" w:rsidRPr="00094D58" w:rsidRDefault="009346A0" w:rsidP="009346A0">
      <w:pPr>
        <w:jc w:val="both"/>
        <w:rPr>
          <w:rFonts w:ascii="Arial" w:hAnsi="Arial" w:cs="Arial"/>
          <w:bCs/>
          <w:iCs/>
          <w:color w:val="auto"/>
          <w:sz w:val="22"/>
          <w:szCs w:val="22"/>
          <w:lang w:val="sr-Cyrl-CS"/>
        </w:rPr>
      </w:pPr>
    </w:p>
    <w:p w:rsidR="009346A0" w:rsidRPr="00094D58" w:rsidRDefault="009346A0" w:rsidP="009346A0">
      <w:pPr>
        <w:jc w:val="both"/>
        <w:rPr>
          <w:rFonts w:ascii="Arial" w:hAnsi="Arial" w:cs="Arial"/>
          <w:iCs/>
          <w:color w:val="auto"/>
          <w:sz w:val="22"/>
          <w:szCs w:val="22"/>
          <w:lang w:val="sr-Cyrl-CS"/>
        </w:rPr>
      </w:pPr>
      <w:r w:rsidRPr="00094D58">
        <w:rPr>
          <w:rFonts w:ascii="Arial" w:hAnsi="Arial" w:cs="Arial"/>
          <w:b/>
          <w:bCs/>
          <w:i/>
          <w:iCs/>
          <w:color w:val="auto"/>
          <w:sz w:val="22"/>
          <w:szCs w:val="22"/>
        </w:rPr>
        <w:t xml:space="preserve">8.2. </w:t>
      </w:r>
      <w:r w:rsidRPr="00094D58">
        <w:rPr>
          <w:rFonts w:ascii="Arial" w:hAnsi="Arial" w:cs="Arial"/>
          <w:iCs/>
          <w:color w:val="auto"/>
          <w:sz w:val="22"/>
          <w:szCs w:val="22"/>
          <w:u w:val="single"/>
        </w:rPr>
        <w:t>Захтев у погледу рок</w:t>
      </w:r>
      <w:r w:rsidRPr="00094D58">
        <w:rPr>
          <w:rFonts w:ascii="Arial" w:hAnsi="Arial" w:cs="Arial"/>
          <w:iCs/>
          <w:color w:val="auto"/>
          <w:sz w:val="22"/>
          <w:szCs w:val="22"/>
          <w:u w:val="single"/>
          <w:lang w:val="sr-Cyrl-CS"/>
        </w:rPr>
        <w:t>а завршетка</w:t>
      </w:r>
    </w:p>
    <w:p w:rsidR="009346A0" w:rsidRDefault="009346A0" w:rsidP="009346A0">
      <w:pPr>
        <w:jc w:val="both"/>
        <w:rPr>
          <w:rFonts w:ascii="Arial" w:hAnsi="Arial" w:cs="Arial"/>
          <w:bCs/>
          <w:iCs/>
          <w:color w:val="auto"/>
          <w:sz w:val="22"/>
          <w:szCs w:val="22"/>
          <w:lang w:val="sr-Cyrl-CS"/>
        </w:rPr>
      </w:pPr>
      <w:r w:rsidRPr="00094D58">
        <w:rPr>
          <w:rFonts w:ascii="Arial" w:hAnsi="Arial" w:cs="Arial"/>
          <w:bCs/>
          <w:iCs/>
          <w:color w:val="auto"/>
          <w:sz w:val="22"/>
          <w:szCs w:val="22"/>
          <w:lang w:val="sr-Cyrl-CS"/>
        </w:rPr>
        <w:t xml:space="preserve"> Понуђач </w:t>
      </w:r>
      <w:r>
        <w:rPr>
          <w:rFonts w:ascii="Arial" w:hAnsi="Arial" w:cs="Arial"/>
          <w:bCs/>
          <w:iCs/>
          <w:color w:val="auto"/>
          <w:sz w:val="22"/>
          <w:szCs w:val="22"/>
          <w:lang w:val="sr-Cyrl-CS"/>
        </w:rPr>
        <w:t xml:space="preserve">у понуди </w:t>
      </w:r>
      <w:r w:rsidRPr="00094D58">
        <w:rPr>
          <w:rFonts w:ascii="Arial" w:hAnsi="Arial" w:cs="Arial"/>
          <w:bCs/>
          <w:iCs/>
          <w:color w:val="auto"/>
          <w:sz w:val="22"/>
          <w:szCs w:val="22"/>
          <w:lang w:val="sr-Cyrl-CS"/>
        </w:rPr>
        <w:t>наводи рок завршетка сервисирања.</w:t>
      </w:r>
    </w:p>
    <w:p w:rsidR="009346A0" w:rsidRPr="002714C9" w:rsidRDefault="009346A0" w:rsidP="009346A0">
      <w:pPr>
        <w:jc w:val="both"/>
        <w:rPr>
          <w:rFonts w:ascii="Arial" w:hAnsi="Arial" w:cs="Arial"/>
          <w:bCs/>
          <w:iCs/>
          <w:color w:val="auto"/>
          <w:sz w:val="22"/>
          <w:szCs w:val="22"/>
          <w:lang w:val="sr-Cyrl-CS"/>
        </w:rPr>
      </w:pPr>
      <w:r>
        <w:rPr>
          <w:rFonts w:ascii="Arial" w:hAnsi="Arial" w:cs="Arial"/>
          <w:bCs/>
          <w:iCs/>
          <w:color w:val="auto"/>
          <w:sz w:val="22"/>
          <w:szCs w:val="22"/>
          <w:lang w:val="sr-Cyrl-CS"/>
        </w:rPr>
        <w:t xml:space="preserve"> </w:t>
      </w:r>
      <w:r w:rsidRPr="002714C9">
        <w:rPr>
          <w:rFonts w:ascii="Arial" w:hAnsi="Arial" w:cs="Arial"/>
          <w:bCs/>
          <w:iCs/>
          <w:color w:val="auto"/>
          <w:sz w:val="22"/>
          <w:szCs w:val="22"/>
          <w:lang w:val="sr-Cyrl-CS"/>
        </w:rPr>
        <w:t>Минимални рок завршетка је 1 дан , максимални 3 дана од дана преузимања.</w:t>
      </w:r>
    </w:p>
    <w:p w:rsidR="009346A0" w:rsidRPr="00094D58" w:rsidRDefault="009346A0" w:rsidP="009346A0">
      <w:pPr>
        <w:jc w:val="both"/>
        <w:rPr>
          <w:rFonts w:ascii="Arial" w:hAnsi="Arial" w:cs="Arial"/>
          <w:bCs/>
          <w:iCs/>
          <w:color w:val="auto"/>
          <w:sz w:val="22"/>
          <w:szCs w:val="22"/>
          <w:lang w:val="sr-Cyrl-CS"/>
        </w:rPr>
      </w:pPr>
      <w:r w:rsidRPr="00094D58">
        <w:rPr>
          <w:rFonts w:ascii="Arial" w:hAnsi="Arial" w:cs="Arial"/>
          <w:bCs/>
          <w:iCs/>
          <w:color w:val="auto"/>
          <w:sz w:val="22"/>
          <w:szCs w:val="22"/>
          <w:lang w:val="sr-Cyrl-CS"/>
        </w:rPr>
        <w:t>Сервисирање се врши у складу  са динамиком  и потребама Наручиоца.</w:t>
      </w:r>
    </w:p>
    <w:p w:rsidR="009346A0" w:rsidRPr="00094D58" w:rsidRDefault="009346A0" w:rsidP="009346A0">
      <w:pPr>
        <w:jc w:val="both"/>
        <w:rPr>
          <w:rFonts w:ascii="Arial" w:hAnsi="Arial" w:cs="Arial"/>
          <w:bCs/>
          <w:iCs/>
          <w:color w:val="auto"/>
          <w:sz w:val="22"/>
          <w:szCs w:val="22"/>
          <w:lang w:val="sr-Cyrl-CS"/>
        </w:rPr>
      </w:pPr>
      <w:r w:rsidRPr="00094D58">
        <w:rPr>
          <w:rFonts w:ascii="Arial" w:hAnsi="Arial" w:cs="Arial"/>
          <w:bCs/>
          <w:iCs/>
          <w:color w:val="auto"/>
          <w:sz w:val="22"/>
          <w:szCs w:val="22"/>
          <w:lang w:val="sr-Cyrl-CS"/>
        </w:rPr>
        <w:t>У цену су урачунати трошкови услуге и сви остали трошкови понуђача.</w:t>
      </w:r>
    </w:p>
    <w:p w:rsidR="009346A0" w:rsidRPr="00094D58" w:rsidRDefault="009346A0" w:rsidP="009346A0">
      <w:pPr>
        <w:jc w:val="both"/>
        <w:rPr>
          <w:rFonts w:ascii="Arial" w:hAnsi="Arial" w:cs="Arial"/>
          <w:iCs/>
          <w:color w:val="auto"/>
          <w:sz w:val="22"/>
          <w:szCs w:val="22"/>
          <w:lang w:val="sr-Cyrl-CS"/>
        </w:rPr>
      </w:pPr>
      <w:r w:rsidRPr="00094D58">
        <w:rPr>
          <w:rFonts w:ascii="Arial" w:hAnsi="Arial" w:cs="Arial"/>
          <w:iCs/>
          <w:color w:val="auto"/>
          <w:sz w:val="22"/>
          <w:szCs w:val="22"/>
          <w:lang w:val="sr-Cyrl-CS"/>
        </w:rPr>
        <w:t xml:space="preserve"> </w:t>
      </w:r>
    </w:p>
    <w:p w:rsidR="009346A0" w:rsidRPr="00094D58" w:rsidRDefault="009346A0" w:rsidP="009346A0">
      <w:pPr>
        <w:jc w:val="both"/>
        <w:rPr>
          <w:rFonts w:ascii="Arial" w:hAnsi="Arial" w:cs="Arial"/>
          <w:iCs/>
          <w:color w:val="auto"/>
          <w:sz w:val="22"/>
          <w:szCs w:val="22"/>
        </w:rPr>
      </w:pPr>
      <w:r w:rsidRPr="00094D58">
        <w:rPr>
          <w:rFonts w:ascii="Arial" w:hAnsi="Arial" w:cs="Arial"/>
          <w:b/>
          <w:bCs/>
          <w:iCs/>
          <w:color w:val="auto"/>
          <w:sz w:val="22"/>
          <w:szCs w:val="22"/>
          <w:u w:val="single"/>
        </w:rPr>
        <w:t xml:space="preserve">8.3. </w:t>
      </w:r>
      <w:r w:rsidRPr="00094D58">
        <w:rPr>
          <w:rFonts w:ascii="Arial" w:hAnsi="Arial" w:cs="Arial"/>
          <w:iCs/>
          <w:color w:val="auto"/>
          <w:sz w:val="22"/>
          <w:szCs w:val="22"/>
          <w:u w:val="single"/>
        </w:rPr>
        <w:t>Захтев у погледу рока важења понуде</w:t>
      </w: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Рок важења понуде не може бити краћи од</w:t>
      </w:r>
      <w:r>
        <w:rPr>
          <w:rFonts w:ascii="Arial" w:hAnsi="Arial" w:cs="Arial"/>
          <w:iCs/>
          <w:color w:val="auto"/>
          <w:sz w:val="22"/>
          <w:szCs w:val="22"/>
        </w:rPr>
        <w:t xml:space="preserve"> 60</w:t>
      </w:r>
      <w:r w:rsidRPr="00094D58">
        <w:rPr>
          <w:rFonts w:ascii="Arial" w:hAnsi="Arial" w:cs="Arial"/>
          <w:iCs/>
          <w:color w:val="auto"/>
          <w:sz w:val="22"/>
          <w:szCs w:val="22"/>
        </w:rPr>
        <w:t xml:space="preserve"> дана од дана отварања понуда.</w:t>
      </w: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9346A0" w:rsidRPr="00094D58" w:rsidRDefault="009346A0" w:rsidP="009346A0">
      <w:pPr>
        <w:jc w:val="both"/>
        <w:rPr>
          <w:rFonts w:ascii="Arial" w:hAnsi="Arial" w:cs="Arial"/>
          <w:b/>
          <w:bCs/>
          <w:i/>
          <w:iCs/>
          <w:color w:val="auto"/>
          <w:sz w:val="22"/>
          <w:szCs w:val="22"/>
        </w:rPr>
      </w:pPr>
      <w:r w:rsidRPr="00094D58">
        <w:rPr>
          <w:rFonts w:ascii="Arial" w:hAnsi="Arial" w:cs="Arial"/>
          <w:iCs/>
          <w:color w:val="auto"/>
          <w:sz w:val="22"/>
          <w:szCs w:val="22"/>
        </w:rPr>
        <w:t>Понуђач који прихвати захтев за продужење рока важења понуде на може мењати понуду.</w:t>
      </w:r>
    </w:p>
    <w:p w:rsidR="009346A0" w:rsidRPr="00094D58" w:rsidRDefault="009346A0" w:rsidP="009346A0">
      <w:pPr>
        <w:jc w:val="both"/>
        <w:rPr>
          <w:rFonts w:ascii="Arial" w:hAnsi="Arial" w:cs="Arial"/>
          <w:b/>
          <w:color w:val="auto"/>
          <w:sz w:val="22"/>
          <w:szCs w:val="22"/>
          <w:u w:val="single"/>
          <w:lang w:val="sr-Cyrl-CS"/>
        </w:rPr>
      </w:pPr>
    </w:p>
    <w:p w:rsidR="009346A0" w:rsidRPr="00094D58" w:rsidRDefault="009346A0" w:rsidP="009346A0">
      <w:pPr>
        <w:jc w:val="both"/>
        <w:rPr>
          <w:rFonts w:ascii="Arial" w:hAnsi="Arial" w:cs="Arial"/>
          <w:b/>
          <w:color w:val="auto"/>
          <w:sz w:val="22"/>
          <w:szCs w:val="22"/>
          <w:u w:val="single"/>
          <w:lang w:val="sr-Cyrl-CS"/>
        </w:rPr>
      </w:pPr>
    </w:p>
    <w:p w:rsidR="009346A0" w:rsidRPr="00094D58" w:rsidRDefault="009346A0" w:rsidP="009346A0">
      <w:pPr>
        <w:jc w:val="both"/>
        <w:rPr>
          <w:rFonts w:ascii="Arial" w:hAnsi="Arial" w:cs="Arial"/>
          <w:b/>
          <w:bCs/>
          <w:i/>
          <w:iCs/>
          <w:color w:val="auto"/>
          <w:sz w:val="22"/>
          <w:szCs w:val="22"/>
        </w:rPr>
      </w:pPr>
      <w:r w:rsidRPr="00094D58">
        <w:rPr>
          <w:rFonts w:ascii="Arial" w:hAnsi="Arial" w:cs="Arial"/>
          <w:b/>
          <w:bCs/>
          <w:i/>
          <w:iCs/>
          <w:color w:val="auto"/>
          <w:sz w:val="22"/>
          <w:szCs w:val="22"/>
        </w:rPr>
        <w:t>9. ВАЛУТА И НАЧИН НА КОЈИ МОРА ДА БУДЕ НАВЕДЕНА И ИЗРАЖЕНА ЦЕНА У ПОНУДИ</w:t>
      </w:r>
    </w:p>
    <w:p w:rsidR="009346A0" w:rsidRPr="00094D58" w:rsidRDefault="009346A0" w:rsidP="009346A0">
      <w:pPr>
        <w:jc w:val="both"/>
        <w:rPr>
          <w:rFonts w:ascii="Arial" w:hAnsi="Arial" w:cs="Arial"/>
          <w:b/>
          <w:bCs/>
          <w:i/>
          <w:iCs/>
          <w:color w:val="auto"/>
          <w:sz w:val="22"/>
          <w:szCs w:val="22"/>
        </w:rPr>
      </w:pP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Цена мора бити исказана у динарима, са и без пореза на додату вредност,</w:t>
      </w:r>
      <w:r w:rsidRPr="00094D58">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46A0" w:rsidRPr="00094D58" w:rsidRDefault="009346A0" w:rsidP="009346A0">
      <w:pPr>
        <w:jc w:val="both"/>
        <w:rPr>
          <w:rFonts w:ascii="Arial" w:hAnsi="Arial" w:cs="Arial"/>
          <w:iCs/>
          <w:color w:val="auto"/>
          <w:sz w:val="22"/>
          <w:szCs w:val="22"/>
          <w:lang w:val="sr-Cyrl-CS"/>
        </w:rPr>
      </w:pPr>
      <w:r w:rsidRPr="00094D58">
        <w:rPr>
          <w:rFonts w:ascii="Arial" w:hAnsi="Arial" w:cs="Arial"/>
          <w:iCs/>
          <w:color w:val="auto"/>
          <w:sz w:val="22"/>
          <w:szCs w:val="22"/>
        </w:rPr>
        <w:t>У цену су урачунати</w:t>
      </w:r>
      <w:r w:rsidRPr="00094D58">
        <w:rPr>
          <w:rFonts w:ascii="Arial" w:hAnsi="Arial" w:cs="Arial"/>
          <w:iCs/>
          <w:color w:val="auto"/>
          <w:sz w:val="22"/>
          <w:szCs w:val="22"/>
          <w:lang w:val="sr-Cyrl-CS"/>
        </w:rPr>
        <w:t xml:space="preserve"> сви трошкови понуђача .</w:t>
      </w:r>
    </w:p>
    <w:p w:rsidR="009346A0" w:rsidRPr="00094D58" w:rsidRDefault="009346A0" w:rsidP="009346A0">
      <w:pPr>
        <w:jc w:val="both"/>
        <w:rPr>
          <w:rFonts w:ascii="Arial" w:hAnsi="Arial" w:cs="Arial"/>
          <w:color w:val="auto"/>
          <w:sz w:val="22"/>
          <w:szCs w:val="22"/>
        </w:rPr>
      </w:pPr>
      <w:r w:rsidRPr="00094D58">
        <w:rPr>
          <w:rFonts w:ascii="Arial" w:hAnsi="Arial" w:cs="Arial"/>
          <w:iCs/>
          <w:color w:val="auto"/>
          <w:sz w:val="22"/>
          <w:szCs w:val="22"/>
        </w:rPr>
        <w:t>Цена је фиксна и не може се мењати.</w:t>
      </w:r>
      <w:r w:rsidRPr="00094D58">
        <w:rPr>
          <w:rFonts w:ascii="Arial" w:hAnsi="Arial" w:cs="Arial"/>
          <w:color w:val="auto"/>
          <w:sz w:val="22"/>
          <w:szCs w:val="22"/>
        </w:rPr>
        <w:t xml:space="preserve"> </w:t>
      </w:r>
    </w:p>
    <w:p w:rsidR="009346A0" w:rsidRPr="00094D58" w:rsidRDefault="009346A0" w:rsidP="009346A0">
      <w:pPr>
        <w:jc w:val="both"/>
        <w:rPr>
          <w:rFonts w:ascii="Arial" w:hAnsi="Arial" w:cs="Arial"/>
          <w:iCs/>
          <w:color w:val="auto"/>
          <w:sz w:val="22"/>
          <w:szCs w:val="22"/>
        </w:rPr>
      </w:pPr>
      <w:r w:rsidRPr="00094D58">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9346A0" w:rsidRPr="00094D58" w:rsidRDefault="009346A0" w:rsidP="009346A0">
      <w:pPr>
        <w:jc w:val="both"/>
        <w:rPr>
          <w:rFonts w:ascii="Arial" w:hAnsi="Arial" w:cs="Arial"/>
          <w:iCs/>
          <w:color w:val="auto"/>
          <w:sz w:val="22"/>
          <w:szCs w:val="22"/>
        </w:rPr>
      </w:pPr>
      <w:r w:rsidRPr="00094D58">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9346A0" w:rsidRPr="00094D58" w:rsidRDefault="009346A0" w:rsidP="009346A0">
      <w:pPr>
        <w:jc w:val="both"/>
        <w:rPr>
          <w:rFonts w:ascii="Arial" w:hAnsi="Arial" w:cs="Arial"/>
          <w:b/>
          <w:i/>
          <w:iCs/>
          <w:color w:val="auto"/>
          <w:sz w:val="22"/>
          <w:szCs w:val="22"/>
          <w:lang w:val="sr-Cyrl-CS"/>
        </w:rPr>
      </w:pPr>
      <w:r w:rsidRPr="00094D58">
        <w:rPr>
          <w:rFonts w:ascii="Arial" w:hAnsi="Arial" w:cs="Arial"/>
          <w:b/>
          <w:i/>
          <w:iCs/>
          <w:color w:val="auto"/>
          <w:sz w:val="22"/>
          <w:szCs w:val="22"/>
        </w:rPr>
        <w:t xml:space="preserve"> </w:t>
      </w:r>
    </w:p>
    <w:p w:rsidR="009346A0" w:rsidRPr="00094D58" w:rsidRDefault="009346A0" w:rsidP="009346A0">
      <w:pPr>
        <w:jc w:val="both"/>
        <w:rPr>
          <w:rFonts w:ascii="Arial" w:eastAsia="TimesNewRomanPSMT" w:hAnsi="Arial" w:cs="Arial"/>
          <w:b/>
          <w:bCs/>
          <w:i/>
          <w:iCs/>
          <w:color w:val="auto"/>
          <w:sz w:val="22"/>
          <w:szCs w:val="22"/>
          <w:u w:val="single"/>
        </w:rPr>
      </w:pPr>
    </w:p>
    <w:p w:rsidR="009346A0" w:rsidRPr="00094D58" w:rsidRDefault="009346A0" w:rsidP="009346A0">
      <w:pPr>
        <w:jc w:val="both"/>
        <w:rPr>
          <w:color w:val="auto"/>
          <w:sz w:val="22"/>
          <w:szCs w:val="22"/>
        </w:rPr>
      </w:pPr>
      <w:r w:rsidRPr="00094D58">
        <w:rPr>
          <w:rFonts w:ascii="Arial" w:hAnsi="Arial" w:cs="Arial"/>
          <w:b/>
          <w:bCs/>
          <w:i/>
          <w:color w:val="auto"/>
          <w:sz w:val="22"/>
          <w:szCs w:val="22"/>
        </w:rPr>
        <w:t xml:space="preserve">10. ЗАШТИТА ПОВЕРЉИВОСТИ ПОДАТАКА КОЈЕ НАРУЧИЛАЦ СТАВЉА ПОНУЂАЧИМА НА РАСПОЛАГАЊЕ, УКЉУЧУЈУЋИ И ЊИХОВЕ ПОДИЗВОЂАЧЕ </w:t>
      </w:r>
    </w:p>
    <w:p w:rsidR="009346A0" w:rsidRPr="00094D58" w:rsidRDefault="009346A0" w:rsidP="009346A0">
      <w:pPr>
        <w:spacing w:before="120" w:after="120"/>
        <w:jc w:val="both"/>
        <w:rPr>
          <w:rFonts w:ascii="Arial" w:hAnsi="Arial" w:cs="Arial"/>
          <w:b/>
          <w:i/>
          <w:color w:val="auto"/>
          <w:sz w:val="22"/>
          <w:szCs w:val="22"/>
          <w:lang w:val="sr-Cyrl-CS"/>
        </w:rPr>
      </w:pPr>
      <w:r w:rsidRPr="00094D58">
        <w:rPr>
          <w:rFonts w:ascii="Arial" w:hAnsi="Arial" w:cs="Arial"/>
          <w:color w:val="auto"/>
          <w:sz w:val="22"/>
          <w:szCs w:val="22"/>
        </w:rPr>
        <w:t>Предметна набавка не садржи поверљиве информације које наручилац ставља на располагање.</w:t>
      </w:r>
      <w:r w:rsidRPr="00094D58">
        <w:rPr>
          <w:rFonts w:ascii="Arial" w:hAnsi="Arial" w:cs="Arial"/>
          <w:color w:val="auto"/>
          <w:sz w:val="22"/>
          <w:szCs w:val="22"/>
          <w:lang w:val="sr-Cyrl-CS"/>
        </w:rPr>
        <w:t xml:space="preserve"> </w:t>
      </w:r>
    </w:p>
    <w:p w:rsidR="009346A0" w:rsidRPr="00094D58" w:rsidRDefault="009346A0" w:rsidP="009346A0">
      <w:pPr>
        <w:jc w:val="both"/>
        <w:rPr>
          <w:rFonts w:ascii="Arial" w:hAnsi="Arial" w:cs="Arial"/>
          <w:color w:val="auto"/>
          <w:sz w:val="22"/>
          <w:szCs w:val="22"/>
        </w:rPr>
      </w:pPr>
    </w:p>
    <w:p w:rsidR="009346A0" w:rsidRPr="00094D58" w:rsidRDefault="009346A0" w:rsidP="009346A0">
      <w:pPr>
        <w:jc w:val="both"/>
        <w:rPr>
          <w:rFonts w:ascii="Arial" w:hAnsi="Arial" w:cs="Arial"/>
          <w:b/>
          <w:bCs/>
          <w:color w:val="auto"/>
          <w:sz w:val="22"/>
          <w:szCs w:val="22"/>
        </w:rPr>
      </w:pPr>
      <w:r w:rsidRPr="00094D58">
        <w:rPr>
          <w:rFonts w:ascii="Arial" w:hAnsi="Arial" w:cs="Arial"/>
          <w:b/>
          <w:bCs/>
          <w:color w:val="auto"/>
          <w:sz w:val="22"/>
          <w:szCs w:val="22"/>
        </w:rPr>
        <w:t>11. ДОДАТНЕ ИНФОРМАЦИЈЕ ИЛИ ПОЈАШЊЕЊА У ВЕЗИ СА ПРИПРЕМАЊЕМ ПОНУДЕ</w:t>
      </w:r>
    </w:p>
    <w:p w:rsidR="009346A0" w:rsidRPr="00094D58" w:rsidRDefault="009346A0" w:rsidP="009346A0">
      <w:pPr>
        <w:jc w:val="both"/>
        <w:rPr>
          <w:rFonts w:ascii="Arial" w:hAnsi="Arial" w:cs="Arial"/>
          <w:b/>
          <w:bCs/>
          <w:color w:val="auto"/>
          <w:sz w:val="22"/>
          <w:szCs w:val="22"/>
        </w:rPr>
      </w:pP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 xml:space="preserve">Заинтересовано лице може, у писаном облику </w:t>
      </w:r>
      <w:r w:rsidRPr="00094D58">
        <w:rPr>
          <w:rFonts w:ascii="Arial" w:hAnsi="Arial" w:cs="Arial"/>
          <w:i/>
          <w:iCs/>
          <w:color w:val="auto"/>
          <w:sz w:val="22"/>
          <w:szCs w:val="22"/>
        </w:rPr>
        <w:t>[</w:t>
      </w:r>
      <w:r w:rsidRPr="00094D58">
        <w:rPr>
          <w:rFonts w:ascii="Arial" w:hAnsi="Arial" w:cs="Arial"/>
          <w:i/>
          <w:color w:val="auto"/>
          <w:sz w:val="22"/>
          <w:szCs w:val="22"/>
        </w:rPr>
        <w:t>путем поште</w:t>
      </w:r>
      <w:r w:rsidRPr="00094D58">
        <w:rPr>
          <w:rFonts w:ascii="Arial" w:hAnsi="Arial" w:cs="Arial"/>
          <w:i/>
          <w:color w:val="auto"/>
          <w:sz w:val="22"/>
          <w:szCs w:val="22"/>
          <w:lang w:val="sr-Cyrl-CS"/>
        </w:rPr>
        <w:t xml:space="preserve"> на адресу наручиоца</w:t>
      </w:r>
      <w:r w:rsidRPr="00094D58">
        <w:rPr>
          <w:rFonts w:ascii="Arial" w:hAnsi="Arial" w:cs="Arial"/>
          <w:i/>
          <w:color w:val="auto"/>
          <w:sz w:val="22"/>
          <w:szCs w:val="22"/>
        </w:rPr>
        <w:t>, електронске поште</w:t>
      </w:r>
      <w:r w:rsidRPr="00094D58">
        <w:rPr>
          <w:rFonts w:ascii="Arial" w:hAnsi="Arial" w:cs="Arial"/>
          <w:i/>
          <w:color w:val="auto"/>
          <w:sz w:val="22"/>
          <w:szCs w:val="22"/>
          <w:lang w:val="sr-Cyrl-CS"/>
        </w:rPr>
        <w:t xml:space="preserve"> на </w:t>
      </w:r>
      <w:r w:rsidRPr="00094D58">
        <w:rPr>
          <w:rFonts w:ascii="Arial" w:hAnsi="Arial" w:cs="Arial"/>
          <w:i/>
          <w:iCs/>
          <w:color w:val="auto"/>
          <w:sz w:val="22"/>
          <w:szCs w:val="22"/>
        </w:rPr>
        <w:t>mail</w:t>
      </w:r>
      <w:r w:rsidRPr="00094D58">
        <w:rPr>
          <w:rFonts w:ascii="Arial" w:hAnsi="Arial" w:cs="Arial"/>
          <w:i/>
          <w:color w:val="auto"/>
          <w:sz w:val="22"/>
          <w:szCs w:val="22"/>
          <w:lang w:val="sr-Cyrl-CS"/>
        </w:rPr>
        <w:t xml:space="preserve"> </w:t>
      </w:r>
      <w:hyperlink r:id="rId10" w:history="1">
        <w:r w:rsidRPr="008136FE">
          <w:rPr>
            <w:rStyle w:val="Hyperlink"/>
            <w:rFonts w:ascii="Arial" w:hAnsi="Arial" w:cs="Arial"/>
            <w:sz w:val="22"/>
            <w:szCs w:val="22"/>
            <w:lang w:val="sr-Latn-CS"/>
          </w:rPr>
          <w:t>ivana.nedeljkovic85@gmail.com</w:t>
        </w:r>
      </w:hyperlink>
      <w:r w:rsidRPr="00094D58">
        <w:rPr>
          <w:color w:val="auto"/>
          <w:sz w:val="22"/>
          <w:szCs w:val="22"/>
        </w:rPr>
        <w:t xml:space="preserve"> </w:t>
      </w:r>
      <w:r w:rsidRPr="00094D58">
        <w:rPr>
          <w:rFonts w:ascii="Arial" w:hAnsi="Arial" w:cs="Arial"/>
          <w:i/>
          <w:color w:val="auto"/>
          <w:sz w:val="22"/>
          <w:szCs w:val="22"/>
        </w:rPr>
        <w:t>или факсом</w:t>
      </w:r>
      <w:r w:rsidRPr="00094D58">
        <w:rPr>
          <w:rFonts w:ascii="Arial" w:hAnsi="Arial" w:cs="Arial"/>
          <w:i/>
          <w:color w:val="auto"/>
          <w:sz w:val="22"/>
          <w:szCs w:val="22"/>
          <w:lang w:val="sr-Cyrl-CS"/>
        </w:rPr>
        <w:t xml:space="preserve"> на број</w:t>
      </w:r>
      <w:r w:rsidRPr="00094D58">
        <w:rPr>
          <w:rFonts w:ascii="Arial" w:hAnsi="Arial" w:cs="Arial"/>
          <w:i/>
          <w:color w:val="auto"/>
          <w:sz w:val="22"/>
          <w:szCs w:val="22"/>
        </w:rPr>
        <w:t xml:space="preserve"> 011/8251-</w:t>
      </w:r>
      <w:r w:rsidRPr="00094D58">
        <w:rPr>
          <w:rFonts w:ascii="Arial" w:hAnsi="Arial" w:cs="Arial"/>
          <w:i/>
          <w:color w:val="auto"/>
          <w:sz w:val="22"/>
          <w:szCs w:val="22"/>
          <w:lang w:val="sr-Cyrl-CS"/>
        </w:rPr>
        <w:t>212</w:t>
      </w:r>
      <w:r w:rsidRPr="00094D58">
        <w:rPr>
          <w:rFonts w:ascii="Arial" w:hAnsi="Arial" w:cs="Arial"/>
          <w:i/>
          <w:iCs/>
          <w:color w:val="auto"/>
          <w:sz w:val="22"/>
          <w:szCs w:val="22"/>
        </w:rPr>
        <w:t>]</w:t>
      </w:r>
      <w:r w:rsidRPr="00094D58">
        <w:rPr>
          <w:rFonts w:ascii="Arial" w:eastAsia="TimesNewRomanPS-BoldMT" w:hAnsi="Arial" w:cs="Arial"/>
          <w:b/>
          <w:bCs/>
          <w:color w:val="auto"/>
          <w:sz w:val="22"/>
          <w:szCs w:val="22"/>
        </w:rPr>
        <w:t xml:space="preserve">  </w:t>
      </w:r>
      <w:r w:rsidRPr="00094D58">
        <w:rPr>
          <w:rFonts w:ascii="Arial" w:hAnsi="Arial" w:cs="Arial"/>
          <w:color w:val="auto"/>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46A0" w:rsidRPr="00094D58" w:rsidRDefault="009346A0" w:rsidP="009346A0">
      <w:pPr>
        <w:jc w:val="both"/>
        <w:rPr>
          <w:rFonts w:ascii="Arial" w:eastAsia="TimesNewRomanPS-BoldMT" w:hAnsi="Arial" w:cs="Arial"/>
          <w:bCs/>
          <w:i/>
          <w:color w:val="auto"/>
          <w:sz w:val="22"/>
          <w:szCs w:val="22"/>
        </w:rPr>
      </w:pPr>
      <w:r w:rsidRPr="00094D58">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94D58">
        <w:rPr>
          <w:rFonts w:ascii="Arial" w:eastAsia="TimesNewRomanPS-BoldMT" w:hAnsi="Arial" w:cs="Arial"/>
          <w:b/>
          <w:bCs/>
          <w:color w:val="auto"/>
          <w:sz w:val="22"/>
          <w:szCs w:val="22"/>
        </w:rPr>
        <w:t xml:space="preserve"> </w:t>
      </w:r>
      <w:r w:rsidRPr="00094D58">
        <w:rPr>
          <w:rFonts w:ascii="Arial" w:eastAsia="TimesNewRomanPS-BoldMT" w:hAnsi="Arial" w:cs="Arial"/>
          <w:bCs/>
          <w:color w:val="auto"/>
          <w:sz w:val="22"/>
          <w:szCs w:val="22"/>
        </w:rPr>
        <w:t>за јавну набавку</w:t>
      </w:r>
      <w:r w:rsidRPr="00094D58">
        <w:rPr>
          <w:rFonts w:ascii="Arial" w:hAnsi="Arial" w:cs="Arial"/>
          <w:color w:val="auto"/>
          <w:sz w:val="22"/>
          <w:szCs w:val="22"/>
        </w:rPr>
        <w:t xml:space="preserve"> мале вредности </w:t>
      </w:r>
      <w:r w:rsidRPr="00094D58">
        <w:rPr>
          <w:rFonts w:ascii="Arial" w:hAnsi="Arial" w:cs="Arial"/>
          <w:color w:val="auto"/>
          <w:sz w:val="22"/>
          <w:szCs w:val="22"/>
          <w:lang w:val="sr-Cyrl-CS"/>
        </w:rPr>
        <w:t xml:space="preserve">сервисирање водомера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eastAsia="TimesNewRomanPS-BoldMT" w:hAnsi="Arial" w:cs="Arial"/>
          <w:bCs/>
          <w:i/>
          <w:color w:val="auto"/>
          <w:sz w:val="22"/>
          <w:szCs w:val="22"/>
        </w:rPr>
        <w:t>.</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По истеку рока предвиђеног за подношење понуда н</w:t>
      </w:r>
      <w:r w:rsidRPr="00094D58">
        <w:rPr>
          <w:rFonts w:ascii="Arial" w:hAnsi="Arial" w:cs="Arial"/>
          <w:color w:val="auto"/>
          <w:sz w:val="22"/>
          <w:szCs w:val="22"/>
          <w:lang w:val="sr-Cyrl-CS"/>
        </w:rPr>
        <w:t>а</w:t>
      </w:r>
      <w:r w:rsidRPr="00094D58">
        <w:rPr>
          <w:rFonts w:ascii="Arial" w:hAnsi="Arial" w:cs="Arial"/>
          <w:color w:val="auto"/>
          <w:sz w:val="22"/>
          <w:szCs w:val="22"/>
        </w:rPr>
        <w:t xml:space="preserve">ручилац не може да мења нити да допуњује конкурсну документацију. </w:t>
      </w:r>
    </w:p>
    <w:p w:rsidR="009346A0" w:rsidRPr="00094D58" w:rsidRDefault="009346A0" w:rsidP="009346A0">
      <w:pPr>
        <w:jc w:val="both"/>
        <w:rPr>
          <w:rFonts w:ascii="Arial" w:hAnsi="Arial" w:cs="Arial"/>
          <w:bCs/>
          <w:color w:val="auto"/>
          <w:sz w:val="22"/>
          <w:szCs w:val="22"/>
        </w:rPr>
      </w:pPr>
      <w:r w:rsidRPr="00094D58">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9346A0" w:rsidRPr="00094D58" w:rsidRDefault="009346A0" w:rsidP="009346A0">
      <w:pPr>
        <w:jc w:val="both"/>
        <w:rPr>
          <w:rFonts w:ascii="Arial" w:hAnsi="Arial" w:cs="Arial"/>
          <w:bCs/>
          <w:color w:val="auto"/>
          <w:sz w:val="22"/>
          <w:szCs w:val="22"/>
        </w:rPr>
      </w:pPr>
      <w:r w:rsidRPr="00094D58">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9346A0" w:rsidRPr="00094D58" w:rsidRDefault="009346A0" w:rsidP="009346A0">
      <w:pPr>
        <w:jc w:val="both"/>
        <w:rPr>
          <w:rFonts w:ascii="Arial" w:hAnsi="Arial" w:cs="Arial"/>
          <w:bCs/>
          <w:color w:val="auto"/>
          <w:sz w:val="22"/>
          <w:szCs w:val="22"/>
        </w:rPr>
      </w:pPr>
    </w:p>
    <w:p w:rsidR="009346A0" w:rsidRPr="00094D58" w:rsidRDefault="009346A0" w:rsidP="009346A0">
      <w:pPr>
        <w:jc w:val="both"/>
        <w:rPr>
          <w:rFonts w:ascii="Arial" w:hAnsi="Arial" w:cs="Arial"/>
          <w:color w:val="auto"/>
          <w:sz w:val="22"/>
          <w:szCs w:val="22"/>
          <w:lang w:val="sr-Cyrl-CS"/>
        </w:rPr>
      </w:pPr>
    </w:p>
    <w:p w:rsidR="009346A0" w:rsidRPr="00094D58" w:rsidRDefault="009346A0" w:rsidP="009346A0">
      <w:pPr>
        <w:jc w:val="both"/>
        <w:rPr>
          <w:rFonts w:ascii="Arial" w:hAnsi="Arial" w:cs="Arial"/>
          <w:b/>
          <w:bCs/>
          <w:color w:val="auto"/>
          <w:sz w:val="22"/>
          <w:szCs w:val="22"/>
        </w:rPr>
      </w:pPr>
      <w:r w:rsidRPr="00094D58">
        <w:rPr>
          <w:rFonts w:ascii="Arial" w:hAnsi="Arial" w:cs="Arial"/>
          <w:b/>
          <w:bCs/>
          <w:color w:val="auto"/>
          <w:sz w:val="22"/>
          <w:szCs w:val="22"/>
        </w:rPr>
        <w:t xml:space="preserve">12. ДОДАТНА ОБЈАШЊЕЊА ОД ПОНУЂАЧА ПОСЛЕ ОТВАРАЊА ПОНУДА И КОНТРОЛА КОД ПОНУЂАЧА ОДНОСНО ЊЕГОВОГ ПОДИЗВОЂАЧА </w:t>
      </w:r>
    </w:p>
    <w:p w:rsidR="009346A0" w:rsidRPr="00094D58" w:rsidRDefault="009346A0" w:rsidP="009346A0">
      <w:pPr>
        <w:jc w:val="both"/>
        <w:rPr>
          <w:rFonts w:ascii="Arial" w:hAnsi="Arial" w:cs="Arial"/>
          <w:b/>
          <w:bCs/>
          <w:color w:val="auto"/>
          <w:sz w:val="22"/>
          <w:szCs w:val="22"/>
        </w:rPr>
      </w:pPr>
    </w:p>
    <w:p w:rsidR="009346A0" w:rsidRPr="00094D58" w:rsidRDefault="009346A0" w:rsidP="009346A0">
      <w:pPr>
        <w:jc w:val="both"/>
        <w:rPr>
          <w:rFonts w:ascii="Arial" w:eastAsia="TimesNewRomanPSMT" w:hAnsi="Arial" w:cs="Arial"/>
          <w:bCs/>
          <w:color w:val="auto"/>
          <w:sz w:val="22"/>
          <w:szCs w:val="22"/>
        </w:rPr>
      </w:pPr>
      <w:r w:rsidRPr="00094D58">
        <w:rPr>
          <w:rFonts w:ascii="Arial" w:hAnsi="Arial" w:cs="Arial"/>
          <w:color w:val="auto"/>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346A0" w:rsidRPr="00094D58" w:rsidRDefault="009346A0" w:rsidP="009346A0">
      <w:pPr>
        <w:tabs>
          <w:tab w:val="left" w:pos="-135"/>
          <w:tab w:val="left" w:pos="0"/>
          <w:tab w:val="left" w:pos="120"/>
        </w:tabs>
        <w:jc w:val="both"/>
        <w:rPr>
          <w:rFonts w:ascii="Arial" w:hAnsi="Arial" w:cs="Arial"/>
          <w:color w:val="auto"/>
          <w:sz w:val="22"/>
          <w:szCs w:val="22"/>
        </w:rPr>
      </w:pPr>
      <w:r w:rsidRPr="00094D58">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094D58">
        <w:rPr>
          <w:rFonts w:ascii="Arial" w:hAnsi="Arial" w:cs="Arial"/>
          <w:color w:val="auto"/>
          <w:sz w:val="22"/>
          <w:szCs w:val="22"/>
        </w:rPr>
        <w:t xml:space="preserve"> контролу (увид) код понуђача, односно његовог подизвођача</w:t>
      </w:r>
      <w:r w:rsidRPr="00094D58">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346A0" w:rsidRPr="00094D58" w:rsidRDefault="009346A0" w:rsidP="009346A0">
      <w:pPr>
        <w:tabs>
          <w:tab w:val="left" w:pos="-135"/>
          <w:tab w:val="left" w:pos="0"/>
          <w:tab w:val="left" w:pos="120"/>
        </w:tabs>
        <w:jc w:val="both"/>
        <w:rPr>
          <w:rFonts w:ascii="Arial" w:hAnsi="Arial" w:cs="Arial"/>
          <w:color w:val="auto"/>
          <w:sz w:val="22"/>
          <w:szCs w:val="22"/>
        </w:rPr>
      </w:pPr>
      <w:r w:rsidRPr="00094D58">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346A0" w:rsidRPr="00094D58" w:rsidRDefault="009346A0" w:rsidP="009346A0">
      <w:pPr>
        <w:tabs>
          <w:tab w:val="left" w:pos="-135"/>
          <w:tab w:val="left" w:pos="0"/>
          <w:tab w:val="left" w:pos="120"/>
        </w:tabs>
        <w:jc w:val="both"/>
        <w:rPr>
          <w:rFonts w:ascii="Arial" w:hAnsi="Arial" w:cs="Arial"/>
          <w:color w:val="auto"/>
          <w:sz w:val="22"/>
          <w:szCs w:val="22"/>
        </w:rPr>
      </w:pPr>
      <w:r w:rsidRPr="00094D58">
        <w:rPr>
          <w:rFonts w:ascii="Arial" w:hAnsi="Arial" w:cs="Arial"/>
          <w:color w:val="auto"/>
          <w:sz w:val="22"/>
          <w:szCs w:val="22"/>
        </w:rPr>
        <w:t>У случају разлике између јединичне и укупне цене, меродавна је јединична цена.</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Ако се понуђач не сагласи са исправком рачунских грешака, наручил</w:t>
      </w:r>
      <w:r w:rsidRPr="00094D58">
        <w:rPr>
          <w:rFonts w:ascii="Arial" w:hAnsi="Arial" w:cs="Arial"/>
          <w:color w:val="auto"/>
          <w:sz w:val="22"/>
          <w:szCs w:val="22"/>
          <w:lang w:val="sr-Cyrl-CS"/>
        </w:rPr>
        <w:t>а</w:t>
      </w:r>
      <w:r w:rsidRPr="00094D58">
        <w:rPr>
          <w:rFonts w:ascii="Arial" w:hAnsi="Arial" w:cs="Arial"/>
          <w:color w:val="auto"/>
          <w:sz w:val="22"/>
          <w:szCs w:val="22"/>
        </w:rPr>
        <w:t xml:space="preserve">ц ће његову понуду одбити као неприхватљиву. </w:t>
      </w:r>
    </w:p>
    <w:p w:rsidR="009346A0" w:rsidRPr="00094D58" w:rsidRDefault="009346A0" w:rsidP="009346A0">
      <w:pPr>
        <w:jc w:val="both"/>
        <w:rPr>
          <w:rFonts w:ascii="Arial" w:hAnsi="Arial" w:cs="Arial"/>
          <w:color w:val="auto"/>
          <w:sz w:val="22"/>
          <w:szCs w:val="22"/>
        </w:rPr>
      </w:pPr>
    </w:p>
    <w:p w:rsidR="009346A0" w:rsidRPr="00094D58" w:rsidRDefault="009346A0" w:rsidP="009346A0">
      <w:pPr>
        <w:jc w:val="both"/>
        <w:rPr>
          <w:rFonts w:ascii="Arial" w:hAnsi="Arial" w:cs="Arial"/>
          <w:b/>
          <w:bCs/>
          <w:color w:val="auto"/>
          <w:sz w:val="22"/>
          <w:szCs w:val="22"/>
        </w:rPr>
      </w:pPr>
      <w:r w:rsidRPr="00094D58">
        <w:rPr>
          <w:rFonts w:ascii="Arial" w:hAnsi="Arial" w:cs="Arial"/>
          <w:b/>
          <w:bCs/>
          <w:color w:val="auto"/>
          <w:sz w:val="22"/>
          <w:szCs w:val="22"/>
        </w:rPr>
        <w:t>13. ДОДАТНО ОБЕЗБЕЂЕЊЕ ИСПУЊЕЊА УГОВОРНИХ ОБАВЕЗА ПОНУЂАЧА КОЈИ СЕ НАЛАЗЕ НА СПИСКУ НЕГАТИВНИХ РЕФЕРЕНЦИ</w:t>
      </w:r>
    </w:p>
    <w:p w:rsidR="009346A0" w:rsidRPr="00094D58" w:rsidRDefault="009346A0" w:rsidP="009346A0">
      <w:pPr>
        <w:jc w:val="both"/>
        <w:rPr>
          <w:rFonts w:ascii="Arial" w:hAnsi="Arial" w:cs="Arial"/>
          <w:b/>
          <w:bCs/>
          <w:color w:val="auto"/>
          <w:sz w:val="22"/>
          <w:szCs w:val="22"/>
        </w:rPr>
      </w:pPr>
    </w:p>
    <w:p w:rsidR="009346A0" w:rsidRPr="00094D58" w:rsidRDefault="009346A0" w:rsidP="009346A0">
      <w:pPr>
        <w:jc w:val="both"/>
        <w:rPr>
          <w:rFonts w:ascii="Arial" w:eastAsia="TimesNewRomanPSMT" w:hAnsi="Arial" w:cs="Arial"/>
          <w:b/>
          <w:bCs/>
          <w:i/>
          <w:iCs/>
          <w:color w:val="auto"/>
          <w:sz w:val="22"/>
          <w:szCs w:val="22"/>
        </w:rPr>
      </w:pPr>
      <w:r w:rsidRPr="00094D58">
        <w:rPr>
          <w:rFonts w:ascii="Arial" w:eastAsia="TimesNewRomanPSMT" w:hAnsi="Arial" w:cs="Arial"/>
          <w:bCs/>
          <w:iCs/>
          <w:color w:val="auto"/>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94D58">
        <w:rPr>
          <w:rFonts w:ascii="Arial" w:eastAsia="TimesNewRomanPSMT" w:hAnsi="Arial" w:cs="Arial"/>
          <w:b/>
          <w:bCs/>
          <w:i/>
          <w:iCs/>
          <w:color w:val="auto"/>
          <w:sz w:val="22"/>
          <w:szCs w:val="22"/>
        </w:rPr>
        <w:t xml:space="preserve"> </w:t>
      </w:r>
      <w:r w:rsidRPr="00094D58">
        <w:rPr>
          <w:rFonts w:ascii="Arial" w:eastAsia="TimesNewRomanPSMT" w:hAnsi="Arial" w:cs="Arial"/>
          <w:b/>
          <w:bCs/>
          <w:iCs/>
          <w:color w:val="auto"/>
          <w:sz w:val="22"/>
          <w:szCs w:val="22"/>
        </w:rPr>
        <w:t>у тренутку закључења уговора</w:t>
      </w:r>
      <w:r w:rsidRPr="00094D58">
        <w:rPr>
          <w:rFonts w:ascii="Arial" w:eastAsia="TimesNewRomanPSMT" w:hAnsi="Arial" w:cs="Arial"/>
          <w:bCs/>
          <w:iCs/>
          <w:color w:val="auto"/>
          <w:sz w:val="22"/>
          <w:szCs w:val="22"/>
        </w:rPr>
        <w:t xml:space="preserve"> преда наручиоцу </w:t>
      </w:r>
      <w:r w:rsidRPr="00094D58">
        <w:rPr>
          <w:rFonts w:ascii="Arial" w:eastAsia="TimesNewRomanPSMT" w:hAnsi="Arial" w:cs="Arial"/>
          <w:b/>
          <w:bCs/>
          <w:iCs/>
          <w:color w:val="auto"/>
          <w:sz w:val="22"/>
          <w:szCs w:val="22"/>
        </w:rPr>
        <w:t>банкарску гаранцију за добро извршење посла</w:t>
      </w:r>
      <w:r w:rsidRPr="00094D58">
        <w:rPr>
          <w:rFonts w:ascii="Arial" w:eastAsia="TimesNewRomanPSMT" w:hAnsi="Arial" w:cs="Arial"/>
          <w:bCs/>
          <w:iCs/>
          <w:color w:val="auto"/>
          <w:sz w:val="22"/>
          <w:szCs w:val="22"/>
        </w:rPr>
        <w:t>, која ће бити са клаузулама: безусловна</w:t>
      </w:r>
      <w:r w:rsidRPr="00094D58">
        <w:rPr>
          <w:rFonts w:ascii="Arial" w:eastAsia="TimesNewRomanPSMT" w:hAnsi="Arial" w:cs="Arial"/>
          <w:bCs/>
          <w:iCs/>
          <w:color w:val="auto"/>
          <w:sz w:val="22"/>
          <w:szCs w:val="22"/>
          <w:lang w:val="sr-Cyrl-CS"/>
        </w:rPr>
        <w:t xml:space="preserve"> и</w:t>
      </w:r>
      <w:r w:rsidRPr="00094D58">
        <w:rPr>
          <w:rFonts w:ascii="Arial" w:eastAsia="TimesNewRomanPSMT" w:hAnsi="Arial" w:cs="Arial"/>
          <w:bCs/>
          <w:iCs/>
          <w:color w:val="auto"/>
          <w:sz w:val="22"/>
          <w:szCs w:val="22"/>
        </w:rPr>
        <w:t xml:space="preserve"> платива на први позив. Банкарска гаранција за добро извршење посла издаје се у висини </w:t>
      </w:r>
      <w:r w:rsidRPr="00094D58">
        <w:rPr>
          <w:rFonts w:ascii="Arial" w:eastAsia="TimesNewRomanPSMT" w:hAnsi="Arial" w:cs="Arial"/>
          <w:b/>
          <w:bCs/>
          <w:iCs/>
          <w:color w:val="auto"/>
          <w:sz w:val="22"/>
          <w:szCs w:val="22"/>
          <w:u w:val="single"/>
        </w:rPr>
        <w:t>од 15%</w:t>
      </w:r>
      <w:r w:rsidRPr="00094D58">
        <w:rPr>
          <w:rFonts w:ascii="Arial" w:eastAsia="TimesNewRomanPSMT" w:hAnsi="Arial" w:cs="Arial"/>
          <w:b/>
          <w:bCs/>
          <w:iCs/>
          <w:color w:val="auto"/>
          <w:sz w:val="22"/>
          <w:szCs w:val="22"/>
          <w:u w:val="single"/>
          <w:lang w:val="sr-Cyrl-CS"/>
        </w:rPr>
        <w:t>,</w:t>
      </w:r>
      <w:r w:rsidRPr="00094D58">
        <w:rPr>
          <w:rFonts w:ascii="Arial" w:eastAsia="TimesNewRomanPSMT" w:hAnsi="Arial" w:cs="Arial"/>
          <w:bCs/>
          <w:iCs/>
          <w:color w:val="auto"/>
          <w:sz w:val="22"/>
          <w:szCs w:val="22"/>
          <w:lang w:val="sr-Cyrl-CS"/>
        </w:rPr>
        <w:t xml:space="preserve"> </w:t>
      </w:r>
      <w:r w:rsidRPr="00094D58">
        <w:rPr>
          <w:rFonts w:ascii="Arial" w:eastAsia="TimesNewRomanPSMT" w:hAnsi="Arial" w:cs="Arial"/>
          <w:bCs/>
          <w:iCs/>
          <w:color w:val="auto"/>
          <w:sz w:val="22"/>
          <w:szCs w:val="22"/>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346A0" w:rsidRPr="00094D58" w:rsidRDefault="009346A0" w:rsidP="009346A0">
      <w:pPr>
        <w:jc w:val="both"/>
        <w:rPr>
          <w:color w:val="auto"/>
          <w:sz w:val="22"/>
          <w:szCs w:val="22"/>
          <w:lang w:val="sr-Cyrl-CS"/>
        </w:rPr>
      </w:pPr>
    </w:p>
    <w:p w:rsidR="009346A0" w:rsidRPr="00094D58" w:rsidRDefault="009346A0" w:rsidP="009346A0">
      <w:pPr>
        <w:jc w:val="both"/>
        <w:rPr>
          <w:color w:val="auto"/>
          <w:sz w:val="22"/>
          <w:szCs w:val="22"/>
        </w:rPr>
      </w:pPr>
      <w:r w:rsidRPr="00094D58">
        <w:rPr>
          <w:rFonts w:ascii="Arial" w:hAnsi="Arial" w:cs="Arial"/>
          <w:b/>
          <w:bCs/>
          <w:color w:val="auto"/>
          <w:sz w:val="22"/>
          <w:szCs w:val="22"/>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46A0" w:rsidRPr="00094D58" w:rsidRDefault="009346A0" w:rsidP="009346A0">
      <w:pPr>
        <w:jc w:val="both"/>
        <w:rPr>
          <w:color w:val="auto"/>
          <w:sz w:val="22"/>
          <w:szCs w:val="22"/>
        </w:rPr>
      </w:pPr>
    </w:p>
    <w:p w:rsidR="009346A0" w:rsidRPr="00094D58" w:rsidRDefault="009346A0" w:rsidP="009346A0">
      <w:pPr>
        <w:jc w:val="both"/>
        <w:rPr>
          <w:rFonts w:ascii="Arial" w:hAnsi="Arial" w:cs="Arial"/>
          <w:bCs/>
          <w:iCs/>
          <w:color w:val="auto"/>
          <w:sz w:val="22"/>
          <w:szCs w:val="22"/>
          <w:lang w:val="sr-Cyrl-CS"/>
        </w:rPr>
      </w:pPr>
      <w:r w:rsidRPr="00094D58">
        <w:rPr>
          <w:rFonts w:ascii="Arial" w:hAnsi="Arial" w:cs="Arial"/>
          <w:bCs/>
          <w:iCs/>
          <w:color w:val="auto"/>
          <w:sz w:val="22"/>
          <w:szCs w:val="22"/>
          <w:lang w:val="sr-Cyrl-CS"/>
        </w:rPr>
        <w:t>Наручилац ће као критеријум за оцењивање понуда и доделу Уговора применити економски најповољнију понуду – најниже понуђена цена 80 пондера, рок завршетка 20 пондера.</w:t>
      </w:r>
    </w:p>
    <w:p w:rsidR="009346A0" w:rsidRPr="00094D58" w:rsidRDefault="009346A0" w:rsidP="009346A0">
      <w:pPr>
        <w:jc w:val="both"/>
        <w:rPr>
          <w:rFonts w:ascii="Arial" w:hAnsi="Arial" w:cs="Arial"/>
          <w:color w:val="auto"/>
          <w:sz w:val="22"/>
          <w:szCs w:val="22"/>
          <w:lang w:val="sr-Cyrl-CS"/>
        </w:rPr>
      </w:pPr>
    </w:p>
    <w:p w:rsidR="009346A0" w:rsidRPr="00094D58" w:rsidRDefault="009346A0" w:rsidP="009346A0">
      <w:pPr>
        <w:jc w:val="both"/>
        <w:rPr>
          <w:rFonts w:ascii="Arial" w:hAnsi="Arial" w:cs="Arial"/>
          <w:b/>
          <w:bCs/>
          <w:color w:val="auto"/>
          <w:sz w:val="22"/>
          <w:szCs w:val="22"/>
        </w:rPr>
      </w:pPr>
      <w:r w:rsidRPr="00094D58">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46A0" w:rsidRPr="00094D58" w:rsidRDefault="009346A0" w:rsidP="009346A0">
      <w:pPr>
        <w:jc w:val="both"/>
        <w:rPr>
          <w:rFonts w:ascii="Agency FB" w:hAnsi="Agency FB" w:cs="Arial"/>
          <w:b/>
          <w:bCs/>
          <w:color w:val="auto"/>
          <w:sz w:val="22"/>
          <w:szCs w:val="22"/>
          <w:lang w:val="sr-Cyrl-CS"/>
        </w:rPr>
      </w:pPr>
    </w:p>
    <w:p w:rsidR="009346A0" w:rsidRPr="002D14D9" w:rsidRDefault="009346A0" w:rsidP="009346A0">
      <w:pPr>
        <w:jc w:val="both"/>
        <w:rPr>
          <w:rFonts w:ascii="Arial" w:hAnsi="Arial" w:cs="Arial"/>
          <w:bCs/>
          <w:iCs/>
          <w:color w:val="auto"/>
          <w:sz w:val="22"/>
          <w:szCs w:val="22"/>
          <w:lang w:val="sr-Cyrl-CS"/>
        </w:rPr>
      </w:pPr>
      <w:r w:rsidRPr="00094D58">
        <w:rPr>
          <w:rFonts w:ascii="Arial" w:hAnsi="Arial" w:cs="Arial"/>
          <w:bCs/>
          <w:iCs/>
          <w:color w:val="auto"/>
          <w:sz w:val="22"/>
          <w:szCs w:val="22"/>
          <w:lang w:val="sr-Cyrl-CS"/>
        </w:rPr>
        <w:t>Наручилац</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ће</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као</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критеријум</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за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доделу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Уговора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применити</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економски</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најповољнију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понуду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и</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то</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на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основу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два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елемента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критеријума</w:t>
      </w:r>
      <w:r w:rsidRPr="00094D58">
        <w:rPr>
          <w:rFonts w:ascii="Agency FB" w:hAnsi="Agency FB" w:cs="Arial"/>
          <w:bCs/>
          <w:iCs/>
          <w:color w:val="auto"/>
          <w:sz w:val="22"/>
          <w:szCs w:val="22"/>
          <w:lang w:val="sr-Cyrl-CS"/>
        </w:rPr>
        <w:t xml:space="preserve">: 1. </w:t>
      </w:r>
      <w:r w:rsidRPr="00094D58">
        <w:rPr>
          <w:rFonts w:ascii="Arial" w:hAnsi="Arial" w:cs="Arial"/>
          <w:bCs/>
          <w:iCs/>
          <w:color w:val="auto"/>
          <w:sz w:val="22"/>
          <w:szCs w:val="22"/>
          <w:lang w:val="sr-Cyrl-CS"/>
        </w:rPr>
        <w:t>понуђена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цена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најнижа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понуђена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укупна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јединична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цена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без</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ПДВ</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а</w:t>
      </w:r>
      <w:r w:rsidRPr="00094D58">
        <w:rPr>
          <w:rFonts w:ascii="Agency FB" w:hAnsi="Agency FB" w:cs="Arial"/>
          <w:bCs/>
          <w:iCs/>
          <w:color w:val="auto"/>
          <w:sz w:val="22"/>
          <w:szCs w:val="22"/>
          <w:lang w:val="sr-Cyrl-CS"/>
        </w:rPr>
        <w:t xml:space="preserve">. ) </w:t>
      </w:r>
      <w:r w:rsidRPr="00094D58">
        <w:rPr>
          <w:rFonts w:ascii="Arial" w:hAnsi="Arial" w:cs="Arial"/>
          <w:bCs/>
          <w:iCs/>
          <w:color w:val="auto"/>
          <w:sz w:val="22"/>
          <w:szCs w:val="22"/>
          <w:lang w:val="sr-Cyrl-CS"/>
        </w:rPr>
        <w:t>и</w:t>
      </w:r>
      <w:r w:rsidRPr="00094D58">
        <w:rPr>
          <w:rFonts w:ascii="Agency FB" w:hAnsi="Agency FB" w:cs="Arial"/>
          <w:bCs/>
          <w:iCs/>
          <w:color w:val="auto"/>
          <w:sz w:val="22"/>
          <w:szCs w:val="22"/>
          <w:lang w:val="sr-Cyrl-CS"/>
        </w:rPr>
        <w:t xml:space="preserve"> 2. </w:t>
      </w:r>
      <w:r w:rsidRPr="00094D58">
        <w:rPr>
          <w:rFonts w:ascii="Arial" w:hAnsi="Arial" w:cs="Arial"/>
          <w:bCs/>
          <w:iCs/>
          <w:color w:val="auto"/>
          <w:sz w:val="22"/>
          <w:szCs w:val="22"/>
          <w:lang w:val="sr-Cyrl-CS"/>
        </w:rPr>
        <w:t>рок</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завршетка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случају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понуде</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понуђача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који</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није</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систему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ПДВ</w:t>
      </w:r>
      <w:r w:rsidRPr="00094D58">
        <w:rPr>
          <w:rFonts w:ascii="Agency FB" w:hAnsi="Agency FB" w:cs="Arial"/>
          <w:bCs/>
          <w:iCs/>
          <w:color w:val="auto"/>
          <w:sz w:val="22"/>
          <w:szCs w:val="22"/>
          <w:lang w:val="sr-Cyrl-CS"/>
        </w:rPr>
        <w:t>-</w:t>
      </w:r>
      <w:r w:rsidRPr="00094D58">
        <w:rPr>
          <w:rFonts w:ascii="Arial" w:hAnsi="Arial" w:cs="Arial"/>
          <w:bCs/>
          <w:iCs/>
          <w:color w:val="auto"/>
          <w:sz w:val="22"/>
          <w:szCs w:val="22"/>
          <w:lang w:val="sr-Cyrl-CS"/>
        </w:rPr>
        <w:t>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као</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критеријум</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за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доделу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Уговора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Наручилац</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ће</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применити</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најниж</w:t>
      </w:r>
      <w:r>
        <w:rPr>
          <w:rFonts w:ascii="Arial" w:hAnsi="Arial" w:cs="Arial"/>
          <w:bCs/>
          <w:iCs/>
          <w:color w:val="auto"/>
          <w:sz w:val="22"/>
          <w:szCs w:val="22"/>
          <w:lang w:val="sr-Cyrl-CS"/>
        </w:rPr>
        <w:t>у</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понуђен</w:t>
      </w:r>
      <w:r>
        <w:rPr>
          <w:rFonts w:ascii="Arial" w:hAnsi="Arial" w:cs="Arial"/>
          <w:bCs/>
          <w:iCs/>
          <w:color w:val="auto"/>
          <w:sz w:val="22"/>
          <w:szCs w:val="22"/>
        </w:rPr>
        <w:t xml:space="preserve">u </w:t>
      </w:r>
      <w:r>
        <w:rPr>
          <w:rFonts w:ascii="Arial" w:hAnsi="Arial" w:cs="Arial"/>
          <w:bCs/>
          <w:iCs/>
          <w:color w:val="auto"/>
          <w:sz w:val="22"/>
          <w:szCs w:val="22"/>
          <w:lang w:val="sr-Cyrl-CS"/>
        </w:rPr>
        <w:t>цену са ПДВ- ом.</w:t>
      </w:r>
    </w:p>
    <w:p w:rsidR="009346A0" w:rsidRPr="00094D58" w:rsidRDefault="009346A0" w:rsidP="009346A0">
      <w:pPr>
        <w:jc w:val="both"/>
        <w:rPr>
          <w:rFonts w:ascii="Agency FB" w:hAnsi="Agency FB" w:cs="Arial"/>
          <w:bCs/>
          <w:iCs/>
          <w:color w:val="auto"/>
          <w:sz w:val="22"/>
          <w:szCs w:val="22"/>
          <w:lang w:val="sr-Cyrl-CS"/>
        </w:rPr>
      </w:pPr>
      <w:r w:rsidRPr="00094D58">
        <w:rPr>
          <w:rFonts w:ascii="Arial" w:hAnsi="Arial" w:cs="Arial"/>
          <w:bCs/>
          <w:iCs/>
          <w:color w:val="auto"/>
          <w:sz w:val="22"/>
          <w:szCs w:val="22"/>
          <w:lang w:val="sr-Cyrl-CS"/>
        </w:rPr>
        <w:t>Методологија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доделе</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пондера</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је</w:t>
      </w:r>
      <w:r w:rsidRPr="00094D58">
        <w:rPr>
          <w:rFonts w:ascii="Agency FB" w:hAnsi="Agency FB" w:cs="Arial"/>
          <w:bCs/>
          <w:iCs/>
          <w:color w:val="auto"/>
          <w:sz w:val="22"/>
          <w:szCs w:val="22"/>
          <w:lang w:val="sr-Cyrl-CS"/>
        </w:rPr>
        <w:t xml:space="preserve"> </w:t>
      </w:r>
      <w:r w:rsidRPr="00094D58">
        <w:rPr>
          <w:rFonts w:ascii="Arial" w:hAnsi="Arial" w:cs="Arial"/>
          <w:bCs/>
          <w:iCs/>
          <w:color w:val="auto"/>
          <w:sz w:val="22"/>
          <w:szCs w:val="22"/>
          <w:lang w:val="sr-Cyrl-CS"/>
        </w:rPr>
        <w:t>следећа</w:t>
      </w:r>
      <w:r w:rsidRPr="00094D58">
        <w:rPr>
          <w:rFonts w:ascii="Agency FB" w:hAnsi="Agency FB" w:cs="Arial"/>
          <w:bCs/>
          <w:iCs/>
          <w:color w:val="auto"/>
          <w:sz w:val="22"/>
          <w:szCs w:val="22"/>
          <w:lang w:val="sr-Cyrl-CS"/>
        </w:rPr>
        <w:t>:</w:t>
      </w:r>
    </w:p>
    <w:p w:rsidR="009346A0" w:rsidRPr="00094D58" w:rsidRDefault="009346A0" w:rsidP="009346A0">
      <w:pPr>
        <w:jc w:val="both"/>
        <w:rPr>
          <w:rFonts w:ascii="Agency FB" w:hAnsi="Agency FB" w:cs="Arial"/>
          <w:bCs/>
          <w:iCs/>
          <w:color w:val="auto"/>
          <w:sz w:val="22"/>
          <w:szCs w:val="22"/>
          <w:lang w:val="sr-Cyrl-CS"/>
        </w:rPr>
      </w:pPr>
    </w:p>
    <w:p w:rsidR="009346A0" w:rsidRPr="00094D58" w:rsidRDefault="009346A0" w:rsidP="009346A0">
      <w:pPr>
        <w:jc w:val="both"/>
        <w:rPr>
          <w:rFonts w:ascii="Agency FB" w:hAnsi="Agency FB" w:cs="Arial"/>
          <w:color w:val="auto"/>
          <w:sz w:val="22"/>
          <w:szCs w:val="22"/>
          <w:lang w:val="sr-Cyrl-CS"/>
        </w:rPr>
      </w:pPr>
      <w:r w:rsidRPr="00094D58">
        <w:rPr>
          <w:rFonts w:ascii="Arial" w:hAnsi="Arial" w:cs="Arial"/>
          <w:color w:val="auto"/>
          <w:sz w:val="22"/>
          <w:szCs w:val="22"/>
          <w:lang w:val="sr-Cyrl-CS"/>
        </w:rPr>
        <w:t>Понуда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најнижом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понуђеном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ценом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добија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максимални</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број</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од</w:t>
      </w:r>
      <w:r w:rsidRPr="00094D58">
        <w:rPr>
          <w:rFonts w:ascii="Agency FB" w:hAnsi="Agency FB" w:cs="Arial"/>
          <w:color w:val="auto"/>
          <w:sz w:val="22"/>
          <w:szCs w:val="22"/>
          <w:lang w:val="sr-Cyrl-CS"/>
        </w:rPr>
        <w:t xml:space="preserve"> </w:t>
      </w:r>
      <w:r w:rsidRPr="00094D58">
        <w:rPr>
          <w:rFonts w:ascii="Agency FB" w:hAnsi="Agency FB" w:cs="Arial"/>
          <w:b/>
          <w:color w:val="auto"/>
          <w:sz w:val="22"/>
          <w:szCs w:val="22"/>
          <w:lang w:val="sr-Cyrl-CS"/>
        </w:rPr>
        <w:t xml:space="preserve">80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Свака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следећа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понуда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добија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број</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применом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следеће</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формуле</w:t>
      </w:r>
      <w:r w:rsidRPr="00094D58">
        <w:rPr>
          <w:rFonts w:ascii="Agency FB" w:hAnsi="Agency FB" w:cs="Arial"/>
          <w:color w:val="auto"/>
          <w:sz w:val="22"/>
          <w:szCs w:val="22"/>
          <w:lang w:val="sr-Cyrl-CS"/>
        </w:rPr>
        <w:t xml:space="preserve">: </w:t>
      </w:r>
    </w:p>
    <w:p w:rsidR="009346A0" w:rsidRPr="00094D58" w:rsidRDefault="009346A0" w:rsidP="009346A0">
      <w:pPr>
        <w:jc w:val="both"/>
        <w:rPr>
          <w:rFonts w:ascii="Agency FB" w:hAnsi="Agency FB" w:cs="Arial"/>
          <w:color w:val="auto"/>
          <w:sz w:val="22"/>
          <w:szCs w:val="22"/>
          <w:lang w:val="sr-Cyrl-CS"/>
        </w:rPr>
      </w:pPr>
      <w:r w:rsidRPr="00094D58">
        <w:rPr>
          <w:rFonts w:ascii="Arial" w:hAnsi="Arial" w:cs="Arial"/>
          <w:color w:val="auto"/>
          <w:sz w:val="22"/>
          <w:szCs w:val="22"/>
          <w:lang w:val="sr-Cyrl-CS"/>
        </w:rPr>
        <w:t>најнижа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понуђена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цена</w:t>
      </w:r>
      <w:r w:rsidRPr="00094D58">
        <w:rPr>
          <w:rFonts w:ascii="Agency FB" w:hAnsi="Agency FB" w:cs="Arial"/>
          <w:color w:val="auto"/>
          <w:sz w:val="22"/>
          <w:szCs w:val="22"/>
          <w:lang w:val="sr-Cyrl-CS"/>
        </w:rPr>
        <w:t>*</w:t>
      </w:r>
      <w:r w:rsidRPr="00094D58">
        <w:rPr>
          <w:rFonts w:ascii="Arial" w:hAnsi="Arial" w:cs="Arial"/>
          <w:color w:val="auto"/>
          <w:sz w:val="22"/>
          <w:szCs w:val="22"/>
          <w:lang w:val="sr-Cyrl-CS"/>
        </w:rPr>
        <w:t>максималан</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бр</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w:t>
      </w:r>
      <w:r w:rsidRPr="00094D58">
        <w:rPr>
          <w:rFonts w:ascii="Arial" w:hAnsi="Arial" w:cs="Arial"/>
          <w:color w:val="auto"/>
          <w:sz w:val="22"/>
          <w:szCs w:val="22"/>
          <w:lang w:val="sr-Cyrl-CS"/>
        </w:rPr>
        <w:t>цена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из</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понуде</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која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се</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рангира</w:t>
      </w:r>
      <w:r w:rsidRPr="00094D58">
        <w:rPr>
          <w:rFonts w:ascii="Agency FB" w:hAnsi="Agency FB" w:cs="Arial"/>
          <w:color w:val="auto"/>
          <w:sz w:val="22"/>
          <w:szCs w:val="22"/>
          <w:lang w:val="sr-Cyrl-CS"/>
        </w:rPr>
        <w:t>.</w:t>
      </w:r>
    </w:p>
    <w:p w:rsidR="009346A0" w:rsidRPr="00094D58" w:rsidRDefault="009346A0" w:rsidP="009346A0">
      <w:pPr>
        <w:jc w:val="both"/>
        <w:rPr>
          <w:rFonts w:ascii="Agency FB" w:hAnsi="Agency FB" w:cs="Arial"/>
          <w:color w:val="auto"/>
          <w:sz w:val="22"/>
          <w:szCs w:val="22"/>
          <w:lang w:val="sr-Cyrl-CS"/>
        </w:rPr>
      </w:pPr>
    </w:p>
    <w:p w:rsidR="009346A0" w:rsidRPr="00094D58" w:rsidRDefault="009346A0" w:rsidP="009346A0">
      <w:pPr>
        <w:jc w:val="both"/>
        <w:rPr>
          <w:rFonts w:ascii="Agency FB" w:hAnsi="Agency FB" w:cs="Arial"/>
          <w:color w:val="auto"/>
          <w:sz w:val="22"/>
          <w:szCs w:val="22"/>
          <w:lang w:val="sr-Cyrl-CS"/>
        </w:rPr>
      </w:pPr>
      <w:r w:rsidRPr="00094D58">
        <w:rPr>
          <w:rFonts w:ascii="Arial" w:hAnsi="Arial" w:cs="Arial"/>
          <w:color w:val="auto"/>
          <w:sz w:val="22"/>
          <w:szCs w:val="22"/>
          <w:lang w:val="sr-Cyrl-CS"/>
        </w:rPr>
        <w:t>Понуда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најкраћим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понуђеним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роком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завршетка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добија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максималан</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број</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од</w:t>
      </w:r>
      <w:r w:rsidRPr="00094D58">
        <w:rPr>
          <w:rFonts w:ascii="Agency FB" w:hAnsi="Agency FB" w:cs="Arial"/>
          <w:color w:val="auto"/>
          <w:sz w:val="22"/>
          <w:szCs w:val="22"/>
          <w:lang w:val="sr-Cyrl-CS"/>
        </w:rPr>
        <w:t xml:space="preserve"> </w:t>
      </w:r>
      <w:r w:rsidRPr="00094D58">
        <w:rPr>
          <w:rFonts w:ascii="Agency FB" w:hAnsi="Agency FB" w:cs="Arial"/>
          <w:b/>
          <w:color w:val="auto"/>
          <w:sz w:val="22"/>
          <w:szCs w:val="22"/>
          <w:lang w:val="sr-Cyrl-CS"/>
        </w:rPr>
        <w:t>20</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w:t>
      </w:r>
    </w:p>
    <w:p w:rsidR="009346A0" w:rsidRPr="00094D58" w:rsidRDefault="009346A0" w:rsidP="009346A0">
      <w:pPr>
        <w:jc w:val="both"/>
        <w:rPr>
          <w:rFonts w:ascii="Agency FB" w:hAnsi="Agency FB" w:cs="Arial"/>
          <w:color w:val="auto"/>
          <w:sz w:val="22"/>
          <w:szCs w:val="22"/>
          <w:lang w:val="sr-Cyrl-CS"/>
        </w:rPr>
      </w:pPr>
    </w:p>
    <w:p w:rsidR="009346A0" w:rsidRPr="00094D58" w:rsidRDefault="009346A0" w:rsidP="009346A0">
      <w:pPr>
        <w:jc w:val="both"/>
        <w:rPr>
          <w:rFonts w:ascii="Agency FB" w:hAnsi="Agency FB" w:cs="Arial"/>
          <w:color w:val="auto"/>
          <w:sz w:val="22"/>
          <w:szCs w:val="22"/>
          <w:lang w:val="sr-Cyrl-CS"/>
        </w:rPr>
      </w:pP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Свака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следећа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понуда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добија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број</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применом</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следеће</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формуле</w:t>
      </w:r>
      <w:r w:rsidRPr="00094D58">
        <w:rPr>
          <w:rFonts w:ascii="Agency FB" w:hAnsi="Agency FB" w:cs="Arial"/>
          <w:color w:val="auto"/>
          <w:sz w:val="22"/>
          <w:szCs w:val="22"/>
          <w:lang w:val="sr-Cyrl-CS"/>
        </w:rPr>
        <w:t>:</w:t>
      </w:r>
    </w:p>
    <w:p w:rsidR="009346A0" w:rsidRPr="00094D58" w:rsidRDefault="009346A0" w:rsidP="009346A0">
      <w:pPr>
        <w:jc w:val="both"/>
        <w:rPr>
          <w:rFonts w:ascii="Agency FB" w:hAnsi="Agency FB" w:cs="Arial"/>
          <w:color w:val="auto"/>
          <w:sz w:val="22"/>
          <w:szCs w:val="22"/>
          <w:lang w:val="sr-Cyrl-CS"/>
        </w:rPr>
      </w:pPr>
      <w:r w:rsidRPr="00094D58">
        <w:rPr>
          <w:rFonts w:ascii="Arial" w:hAnsi="Arial" w:cs="Arial"/>
          <w:color w:val="auto"/>
          <w:sz w:val="22"/>
          <w:szCs w:val="22"/>
          <w:lang w:val="sr-Cyrl-CS"/>
        </w:rPr>
        <w:t>најкраћи</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понуђени</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рок завршетка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максималан</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број</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пондера</w:t>
      </w:r>
      <w:r w:rsidRPr="00094D58">
        <w:rPr>
          <w:rFonts w:ascii="Agency FB" w:hAnsi="Agency FB" w:cs="Arial"/>
          <w:color w:val="auto"/>
          <w:sz w:val="22"/>
          <w:szCs w:val="22"/>
          <w:lang w:val="sr-Cyrl-CS"/>
        </w:rPr>
        <w:t>/</w:t>
      </w:r>
      <w:r w:rsidRPr="00094D58">
        <w:rPr>
          <w:rFonts w:ascii="Arial" w:hAnsi="Arial" w:cs="Arial"/>
          <w:color w:val="auto"/>
          <w:sz w:val="22"/>
          <w:szCs w:val="22"/>
          <w:lang w:val="sr-Cyrl-CS"/>
        </w:rPr>
        <w:t>рок</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завршетка  из</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понуде</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која</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се</w:t>
      </w:r>
      <w:r w:rsidRPr="00094D58">
        <w:rPr>
          <w:rFonts w:ascii="Agency FB" w:hAnsi="Agency FB" w:cs="Arial"/>
          <w:color w:val="auto"/>
          <w:sz w:val="22"/>
          <w:szCs w:val="22"/>
          <w:lang w:val="sr-Cyrl-CS"/>
        </w:rPr>
        <w:t xml:space="preserve"> </w:t>
      </w:r>
      <w:r w:rsidRPr="00094D58">
        <w:rPr>
          <w:rFonts w:ascii="Arial" w:hAnsi="Arial" w:cs="Arial"/>
          <w:color w:val="auto"/>
          <w:sz w:val="22"/>
          <w:szCs w:val="22"/>
          <w:lang w:val="sr-Cyrl-CS"/>
        </w:rPr>
        <w:t>рангира</w:t>
      </w:r>
      <w:r w:rsidRPr="00094D58">
        <w:rPr>
          <w:rFonts w:ascii="Agency FB" w:hAnsi="Agency FB" w:cs="Arial"/>
          <w:color w:val="auto"/>
          <w:sz w:val="22"/>
          <w:szCs w:val="22"/>
          <w:lang w:val="sr-Cyrl-CS"/>
        </w:rPr>
        <w:t>.</w:t>
      </w:r>
    </w:p>
    <w:p w:rsidR="009346A0" w:rsidRPr="00094D58" w:rsidRDefault="009346A0" w:rsidP="009346A0">
      <w:pPr>
        <w:jc w:val="both"/>
        <w:rPr>
          <w:rFonts w:asciiTheme="minorHAnsi" w:hAnsiTheme="minorHAnsi" w:cs="Arial"/>
          <w:b/>
          <w:bCs/>
          <w:color w:val="auto"/>
          <w:sz w:val="22"/>
          <w:szCs w:val="22"/>
          <w:lang w:val="sr-Cyrl-CS"/>
        </w:rPr>
      </w:pPr>
    </w:p>
    <w:p w:rsidR="009346A0" w:rsidRPr="00094D58" w:rsidRDefault="009346A0" w:rsidP="009346A0">
      <w:pPr>
        <w:jc w:val="both"/>
        <w:rPr>
          <w:rFonts w:ascii="Arial" w:hAnsi="Arial" w:cs="Arial"/>
          <w:iCs/>
          <w:color w:val="auto"/>
          <w:sz w:val="22"/>
          <w:szCs w:val="22"/>
          <w:lang w:val="sr-Cyrl-CS"/>
        </w:rPr>
      </w:pPr>
      <w:r w:rsidRPr="00094D58">
        <w:rPr>
          <w:rFonts w:ascii="Arial" w:hAnsi="Arial" w:cs="Arial"/>
          <w:iCs/>
          <w:color w:val="auto"/>
          <w:sz w:val="22"/>
          <w:szCs w:val="22"/>
          <w:lang w:val="sr-Cyrl-CS"/>
        </w:rPr>
        <w:t>РЕЗЕРВНИ  КРИТЕРИЈУМ: У складу са чланом  84. ЗЈН наручилац одређује гарантни преиод као додатни критеријум, у случају да две понуде имају исту понуђену цену, предност ће имати онај понуђач који понуди дужи гарантни период.</w:t>
      </w:r>
    </w:p>
    <w:p w:rsidR="009346A0" w:rsidRPr="00094D58" w:rsidRDefault="009346A0" w:rsidP="009346A0">
      <w:pPr>
        <w:jc w:val="both"/>
        <w:rPr>
          <w:rFonts w:ascii="Arial" w:hAnsi="Arial" w:cs="Arial"/>
          <w:bCs/>
          <w:iCs/>
          <w:color w:val="auto"/>
          <w:sz w:val="22"/>
          <w:szCs w:val="22"/>
          <w:lang w:val="sr-Cyrl-CS"/>
        </w:rPr>
      </w:pPr>
    </w:p>
    <w:p w:rsidR="009346A0" w:rsidRDefault="009346A0" w:rsidP="009346A0">
      <w:pPr>
        <w:jc w:val="both"/>
        <w:rPr>
          <w:color w:val="auto"/>
          <w:sz w:val="22"/>
          <w:szCs w:val="22"/>
          <w:lang w:val="sr-Cyrl-CS"/>
        </w:rPr>
      </w:pPr>
    </w:p>
    <w:p w:rsidR="009346A0" w:rsidRPr="00DF2124" w:rsidRDefault="009346A0" w:rsidP="009346A0">
      <w:pPr>
        <w:jc w:val="both"/>
        <w:rPr>
          <w:color w:val="auto"/>
          <w:sz w:val="22"/>
          <w:szCs w:val="22"/>
          <w:lang w:val="sr-Cyrl-CS"/>
        </w:rPr>
      </w:pPr>
    </w:p>
    <w:p w:rsidR="009346A0" w:rsidRPr="00094D58" w:rsidRDefault="009346A0" w:rsidP="009346A0">
      <w:pPr>
        <w:jc w:val="both"/>
        <w:rPr>
          <w:rFonts w:ascii="Arial" w:hAnsi="Arial" w:cs="Arial"/>
          <w:b/>
          <w:bCs/>
          <w:color w:val="auto"/>
          <w:sz w:val="22"/>
          <w:szCs w:val="22"/>
        </w:rPr>
      </w:pPr>
      <w:r w:rsidRPr="00094D58">
        <w:rPr>
          <w:rFonts w:ascii="Arial" w:hAnsi="Arial" w:cs="Arial"/>
          <w:b/>
          <w:bCs/>
          <w:color w:val="auto"/>
          <w:sz w:val="22"/>
          <w:szCs w:val="22"/>
        </w:rPr>
        <w:t xml:space="preserve">16. ПОШТОВАЊЕ ОБАВЕЗА КОЈЕ ПРОИЗИЛАЗЕ ИЗ ВАЖЕЋИХ ПРОПИСА </w:t>
      </w:r>
    </w:p>
    <w:p w:rsidR="009346A0" w:rsidRPr="00094D58" w:rsidRDefault="009346A0" w:rsidP="009346A0">
      <w:pPr>
        <w:jc w:val="both"/>
        <w:rPr>
          <w:rFonts w:ascii="Arial" w:hAnsi="Arial" w:cs="Arial"/>
          <w:b/>
          <w:bCs/>
          <w:color w:val="auto"/>
          <w:sz w:val="22"/>
          <w:szCs w:val="22"/>
        </w:rPr>
      </w:pP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sidRPr="00094D58">
        <w:rPr>
          <w:rFonts w:ascii="Arial" w:hAnsi="Arial" w:cs="Arial"/>
          <w:color w:val="auto"/>
          <w:sz w:val="22"/>
          <w:szCs w:val="22"/>
          <w:lang w:val="sr-Cyrl-CS"/>
        </w:rPr>
        <w:t>нема забрану обављања делатности која је на снази у време подношења понуда</w:t>
      </w:r>
      <w:r w:rsidRPr="00094D58">
        <w:rPr>
          <w:rFonts w:ascii="Arial" w:hAnsi="Arial" w:cs="Arial"/>
          <w:color w:val="auto"/>
          <w:sz w:val="22"/>
          <w:szCs w:val="22"/>
        </w:rPr>
        <w:t xml:space="preserve">  (Образац изјаве из поглавља </w:t>
      </w:r>
      <w:r w:rsidRPr="00094D58">
        <w:rPr>
          <w:rFonts w:ascii="Arial" w:hAnsi="Arial" w:cs="Arial"/>
          <w:color w:val="auto"/>
          <w:sz w:val="22"/>
          <w:szCs w:val="22"/>
          <w:lang w:val="sr-Latn-CS"/>
        </w:rPr>
        <w:t>I</w:t>
      </w:r>
      <w:r w:rsidRPr="00094D58">
        <w:rPr>
          <w:rFonts w:ascii="Arial" w:hAnsi="Arial" w:cs="Arial"/>
          <w:color w:val="auto"/>
          <w:sz w:val="22"/>
          <w:szCs w:val="22"/>
        </w:rPr>
        <w:t>V</w:t>
      </w:r>
      <w:r w:rsidRPr="00094D58">
        <w:rPr>
          <w:rFonts w:ascii="Arial" w:hAnsi="Arial" w:cs="Arial"/>
          <w:color w:val="auto"/>
          <w:sz w:val="22"/>
          <w:szCs w:val="22"/>
          <w:lang w:val="ru-RU"/>
        </w:rPr>
        <w:t xml:space="preserve"> </w:t>
      </w:r>
      <w:r w:rsidRPr="00094D58">
        <w:rPr>
          <w:rFonts w:ascii="Arial" w:hAnsi="Arial" w:cs="Arial"/>
          <w:color w:val="auto"/>
          <w:sz w:val="22"/>
          <w:szCs w:val="22"/>
          <w:lang w:val="sr-Cyrl-CS"/>
        </w:rPr>
        <w:t>одељак 3</w:t>
      </w:r>
      <w:r w:rsidRPr="00094D58">
        <w:rPr>
          <w:rFonts w:ascii="Arial" w:hAnsi="Arial" w:cs="Arial"/>
          <w:color w:val="auto"/>
          <w:sz w:val="22"/>
          <w:szCs w:val="22"/>
        </w:rPr>
        <w:t>)</w:t>
      </w:r>
      <w:r w:rsidRPr="00094D58">
        <w:rPr>
          <w:rFonts w:ascii="Arial" w:hAnsi="Arial" w:cs="Arial"/>
          <w:color w:val="auto"/>
          <w:sz w:val="22"/>
          <w:szCs w:val="22"/>
          <w:lang w:val="sr-Cyrl-CS"/>
        </w:rPr>
        <w:t>.</w:t>
      </w: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 xml:space="preserve"> </w:t>
      </w:r>
    </w:p>
    <w:p w:rsidR="009346A0" w:rsidRPr="00094D58" w:rsidRDefault="009346A0" w:rsidP="009346A0">
      <w:pPr>
        <w:jc w:val="both"/>
        <w:rPr>
          <w:rFonts w:ascii="Arial" w:hAnsi="Arial" w:cs="Arial"/>
          <w:b/>
          <w:color w:val="auto"/>
          <w:sz w:val="22"/>
          <w:szCs w:val="22"/>
        </w:rPr>
      </w:pPr>
      <w:r w:rsidRPr="00094D58">
        <w:rPr>
          <w:rFonts w:ascii="Arial" w:hAnsi="Arial" w:cs="Arial"/>
          <w:b/>
          <w:color w:val="auto"/>
          <w:sz w:val="22"/>
          <w:szCs w:val="22"/>
        </w:rPr>
        <w:t>17. КОРИШЋЕЊЕ ПАТЕНТА И ОДГОВОРНОСТ ЗА ПОВРЕДУ ЗАШТИЋЕНИХ ПРАВА ИНТЕЛЕКТУАЛНЕ СВОЈИНЕ ТРЕЋИХ ЛИЦА</w:t>
      </w:r>
    </w:p>
    <w:p w:rsidR="009346A0" w:rsidRPr="00094D58" w:rsidRDefault="009346A0" w:rsidP="009346A0">
      <w:pPr>
        <w:jc w:val="both"/>
        <w:rPr>
          <w:rFonts w:ascii="Arial" w:hAnsi="Arial" w:cs="Arial"/>
          <w:b/>
          <w:color w:val="auto"/>
          <w:sz w:val="22"/>
          <w:szCs w:val="22"/>
        </w:rPr>
      </w:pPr>
    </w:p>
    <w:p w:rsidR="009346A0" w:rsidRPr="00094D58" w:rsidRDefault="009346A0" w:rsidP="009346A0">
      <w:pPr>
        <w:jc w:val="both"/>
        <w:rPr>
          <w:rFonts w:ascii="Arial" w:hAnsi="Arial" w:cs="Arial"/>
          <w:b/>
          <w:color w:val="auto"/>
          <w:sz w:val="22"/>
          <w:szCs w:val="22"/>
        </w:rPr>
      </w:pPr>
      <w:r w:rsidRPr="00094D58">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9346A0" w:rsidRPr="00094D58" w:rsidRDefault="009346A0" w:rsidP="009346A0">
      <w:pPr>
        <w:jc w:val="both"/>
        <w:rPr>
          <w:rFonts w:ascii="Arial" w:hAnsi="Arial" w:cs="Arial"/>
          <w:b/>
          <w:color w:val="auto"/>
          <w:sz w:val="22"/>
          <w:szCs w:val="22"/>
        </w:rPr>
      </w:pPr>
    </w:p>
    <w:p w:rsidR="009346A0" w:rsidRPr="00094D58" w:rsidRDefault="009346A0" w:rsidP="009346A0">
      <w:pPr>
        <w:jc w:val="both"/>
        <w:rPr>
          <w:rFonts w:ascii="Arial" w:hAnsi="Arial" w:cs="Arial"/>
          <w:b/>
          <w:bCs/>
          <w:color w:val="auto"/>
          <w:sz w:val="22"/>
          <w:szCs w:val="22"/>
        </w:rPr>
      </w:pPr>
      <w:r w:rsidRPr="00094D58">
        <w:rPr>
          <w:rFonts w:ascii="Arial" w:hAnsi="Arial" w:cs="Arial"/>
          <w:b/>
          <w:bCs/>
          <w:color w:val="auto"/>
          <w:sz w:val="22"/>
          <w:szCs w:val="22"/>
        </w:rPr>
        <w:t xml:space="preserve">18. НАЧИН И РОК ЗА ПОДНОШЕЊЕ ЗАХТЕВА ЗА ЗАШТИТУ ПРАВА ПОНУЂАЧА </w:t>
      </w:r>
    </w:p>
    <w:p w:rsidR="009346A0" w:rsidRPr="00094D58" w:rsidRDefault="009346A0" w:rsidP="009346A0">
      <w:pPr>
        <w:jc w:val="both"/>
        <w:rPr>
          <w:rFonts w:ascii="Arial" w:hAnsi="Arial" w:cs="Arial"/>
          <w:b/>
          <w:bCs/>
          <w:color w:val="auto"/>
          <w:sz w:val="22"/>
          <w:szCs w:val="22"/>
        </w:rPr>
      </w:pPr>
    </w:p>
    <w:p w:rsidR="009346A0" w:rsidRPr="00094D58" w:rsidRDefault="009346A0" w:rsidP="009346A0">
      <w:pPr>
        <w:jc w:val="both"/>
        <w:rPr>
          <w:rFonts w:ascii="Arial" w:hAnsi="Arial" w:cs="Arial"/>
          <w:color w:val="auto"/>
          <w:sz w:val="22"/>
          <w:szCs w:val="22"/>
        </w:rPr>
      </w:pPr>
      <w:r w:rsidRPr="00094D58">
        <w:rPr>
          <w:rFonts w:ascii="Arial" w:hAnsi="Arial" w:cs="Arial"/>
          <w:color w:val="auto"/>
          <w:sz w:val="22"/>
          <w:szCs w:val="22"/>
        </w:rPr>
        <w:t>Захтев за заштиту права може да поднесе понуђач, односно свако заинтересовано лице, или пословно удружење у њихово им</w:t>
      </w:r>
      <w:r w:rsidRPr="00094D58">
        <w:rPr>
          <w:rFonts w:ascii="Arial" w:hAnsi="Arial" w:cs="Arial"/>
          <w:color w:val="auto"/>
          <w:sz w:val="22"/>
          <w:szCs w:val="22"/>
          <w:lang w:val="sr-Cyrl-CS"/>
        </w:rPr>
        <w:t>е</w:t>
      </w:r>
      <w:r w:rsidRPr="00094D58">
        <w:rPr>
          <w:rFonts w:ascii="Arial" w:hAnsi="Arial" w:cs="Arial"/>
          <w:color w:val="auto"/>
          <w:sz w:val="22"/>
          <w:szCs w:val="22"/>
        </w:rPr>
        <w:t xml:space="preserve">. </w:t>
      </w:r>
    </w:p>
    <w:p w:rsidR="009346A0" w:rsidRPr="00AB2718" w:rsidRDefault="009346A0" w:rsidP="009346A0">
      <w:pPr>
        <w:jc w:val="both"/>
        <w:rPr>
          <w:rFonts w:ascii="Arial" w:hAnsi="Arial" w:cs="Arial"/>
          <w:sz w:val="22"/>
          <w:szCs w:val="22"/>
        </w:rPr>
      </w:pPr>
      <w:r w:rsidRPr="00094D58">
        <w:rPr>
          <w:rFonts w:ascii="Arial" w:hAnsi="Arial" w:cs="Arial"/>
          <w:color w:val="auto"/>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094D58">
        <w:rPr>
          <w:rFonts w:ascii="Arial" w:eastAsia="TimesNewRomanPSMT" w:hAnsi="Arial" w:cs="Arial"/>
          <w:bCs/>
          <w:color w:val="auto"/>
          <w:sz w:val="22"/>
          <w:szCs w:val="22"/>
        </w:rPr>
        <w:t xml:space="preserve"> Захтев за заштиту права се доставља непосредно, електронском поштом</w:t>
      </w:r>
      <w:r w:rsidRPr="00094D58">
        <w:rPr>
          <w:rFonts w:ascii="Arial" w:hAnsi="Arial" w:cs="Arial"/>
          <w:color w:val="auto"/>
          <w:sz w:val="22"/>
          <w:szCs w:val="22"/>
          <w:lang w:val="sr-Cyrl-CS"/>
        </w:rPr>
        <w:t xml:space="preserve"> на </w:t>
      </w:r>
      <w:r w:rsidRPr="00094D58">
        <w:rPr>
          <w:rFonts w:ascii="Arial" w:hAnsi="Arial" w:cs="Arial"/>
          <w:i/>
          <w:iCs/>
          <w:color w:val="auto"/>
          <w:sz w:val="22"/>
          <w:szCs w:val="22"/>
        </w:rPr>
        <w:t>mail</w:t>
      </w:r>
      <w:r w:rsidRPr="00094D58">
        <w:rPr>
          <w:rFonts w:ascii="Arial" w:hAnsi="Arial" w:cs="Arial"/>
          <w:i/>
          <w:color w:val="auto"/>
          <w:sz w:val="22"/>
          <w:szCs w:val="22"/>
          <w:lang w:val="sr-Cyrl-CS"/>
        </w:rPr>
        <w:t xml:space="preserve"> </w:t>
      </w:r>
      <w:hyperlink r:id="rId11" w:history="1">
        <w:r w:rsidRPr="008136FE">
          <w:rPr>
            <w:rStyle w:val="Hyperlink"/>
            <w:rFonts w:ascii="Arial" w:hAnsi="Arial" w:cs="Arial"/>
            <w:sz w:val="22"/>
            <w:szCs w:val="22"/>
            <w:lang w:val="sr-Latn-CS"/>
          </w:rPr>
          <w:t>ivana.nedeljkovic85@gmail.com</w:t>
        </w:r>
      </w:hyperlink>
      <w:r>
        <w:t xml:space="preserve"> </w:t>
      </w:r>
      <w:r w:rsidRPr="00094D58">
        <w:rPr>
          <w:rFonts w:ascii="Arial" w:hAnsi="Arial" w:cs="Arial"/>
          <w:color w:val="auto"/>
          <w:sz w:val="22"/>
          <w:szCs w:val="22"/>
          <w:lang w:val="sr-Cyrl-CS"/>
        </w:rPr>
        <w:t>; или факс 011/8251-212</w:t>
      </w:r>
      <w:r w:rsidRPr="00094D58">
        <w:rPr>
          <w:rFonts w:ascii="Arial" w:hAnsi="Arial" w:cs="Arial"/>
          <w:i/>
          <w:iCs/>
          <w:color w:val="auto"/>
          <w:sz w:val="22"/>
          <w:szCs w:val="22"/>
          <w:lang w:val="sr-Cyrl-CS"/>
        </w:rPr>
        <w:t xml:space="preserve"> </w:t>
      </w:r>
      <w:r w:rsidRPr="00094D58">
        <w:rPr>
          <w:rFonts w:ascii="Arial" w:eastAsia="TimesNewRomanPSMT" w:hAnsi="Arial" w:cs="Arial"/>
          <w:bCs/>
          <w:color w:val="auto"/>
          <w:sz w:val="22"/>
          <w:szCs w:val="22"/>
        </w:rPr>
        <w:t>или препорученом пошиљком са повратницом.</w:t>
      </w:r>
      <w:r w:rsidRPr="00094D58">
        <w:rPr>
          <w:rFonts w:ascii="Arial" w:eastAsia="TimesNewRomanPSMT" w:hAnsi="Arial" w:cs="Arial"/>
          <w:bCs/>
          <w:color w:val="auto"/>
          <w:sz w:val="22"/>
          <w:szCs w:val="22"/>
          <w:lang w:val="sr-Cyrl-CS"/>
        </w:rPr>
        <w:t xml:space="preserve"> </w:t>
      </w:r>
      <w:r w:rsidRPr="00094D58">
        <w:rPr>
          <w:rFonts w:ascii="Arial" w:hAnsi="Arial" w:cs="Arial"/>
          <w:color w:val="auto"/>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94D58">
        <w:rPr>
          <w:rFonts w:ascii="Arial" w:hAnsi="Arial" w:cs="Arial"/>
          <w:color w:val="auto"/>
          <w:sz w:val="22"/>
          <w:szCs w:val="22"/>
          <w:lang w:val="sr-Cyrl-CS"/>
        </w:rPr>
        <w:t xml:space="preserve"> </w:t>
      </w:r>
      <w:r w:rsidRPr="00094D58">
        <w:rPr>
          <w:rFonts w:ascii="Arial" w:hAnsi="Arial" w:cs="Arial"/>
          <w:color w:val="auto"/>
          <w:sz w:val="22"/>
          <w:szCs w:val="22"/>
        </w:rPr>
        <w:t>О поднетом захтеву за заштиту права наручилац обавештава све учеснике у поступку јавне набавке, односно објављује</w:t>
      </w:r>
      <w:r w:rsidRPr="00AB2718">
        <w:rPr>
          <w:rFonts w:ascii="Arial" w:hAnsi="Arial" w:cs="Arial"/>
          <w:sz w:val="22"/>
          <w:szCs w:val="22"/>
        </w:rPr>
        <w:t xml:space="preserve"> обавештење о поднетом захтеву на Порталу јавних набавки, најкасније у року од 2 дана од дана пријема захтева.</w:t>
      </w:r>
    </w:p>
    <w:p w:rsidR="009346A0" w:rsidRPr="00AB2718" w:rsidRDefault="009346A0" w:rsidP="009346A0">
      <w:pPr>
        <w:jc w:val="both"/>
        <w:rPr>
          <w:rFonts w:ascii="Arial" w:hAnsi="Arial" w:cs="Arial"/>
          <w:sz w:val="22"/>
          <w:szCs w:val="22"/>
        </w:rPr>
      </w:pPr>
      <w:r w:rsidRPr="00AB271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9346A0" w:rsidRPr="00AB2718" w:rsidRDefault="009346A0" w:rsidP="009346A0">
      <w:pPr>
        <w:jc w:val="both"/>
        <w:rPr>
          <w:rFonts w:ascii="Arial" w:hAnsi="Arial" w:cs="Arial"/>
          <w:sz w:val="22"/>
          <w:szCs w:val="22"/>
        </w:rPr>
      </w:pPr>
      <w:r w:rsidRPr="00AB2718">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9346A0" w:rsidRPr="00AB2718" w:rsidRDefault="009346A0" w:rsidP="009346A0">
      <w:pPr>
        <w:jc w:val="both"/>
        <w:rPr>
          <w:rFonts w:ascii="Arial" w:hAnsi="Arial" w:cs="Arial"/>
          <w:sz w:val="22"/>
          <w:szCs w:val="22"/>
        </w:rPr>
      </w:pPr>
      <w:r w:rsidRPr="00AB2718">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346A0" w:rsidRPr="00AB2718" w:rsidRDefault="009346A0" w:rsidP="009346A0">
      <w:pPr>
        <w:jc w:val="both"/>
        <w:rPr>
          <w:rFonts w:ascii="Arial" w:hAnsi="Arial" w:cs="Arial"/>
          <w:sz w:val="22"/>
          <w:szCs w:val="22"/>
        </w:rPr>
      </w:pPr>
      <w:r w:rsidRPr="00AB2718">
        <w:rPr>
          <w:rFonts w:ascii="Arial" w:hAnsi="Arial" w:cs="Arial"/>
          <w:sz w:val="22"/>
          <w:szCs w:val="22"/>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AB2718">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46A0" w:rsidRPr="007E772E" w:rsidRDefault="009346A0" w:rsidP="009346A0">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Pr>
          <w:rFonts w:ascii="Arial" w:hAnsi="Arial" w:cs="Arial"/>
          <w:color w:val="auto"/>
          <w:sz w:val="22"/>
          <w:szCs w:val="22"/>
        </w:rPr>
        <w:t>0000030976845-55</w:t>
      </w:r>
      <w:r w:rsidRPr="007E772E">
        <w:rPr>
          <w:rFonts w:ascii="Arial" w:hAnsi="Arial" w:cs="Arial"/>
          <w:color w:val="auto"/>
          <w:sz w:val="22"/>
          <w:szCs w:val="22"/>
        </w:rPr>
        <w:t xml:space="preserve">, позив на број: </w:t>
      </w:r>
      <w:r>
        <w:rPr>
          <w:rFonts w:ascii="Arial" w:hAnsi="Arial" w:cs="Arial"/>
          <w:color w:val="auto"/>
          <w:sz w:val="22"/>
          <w:szCs w:val="22"/>
        </w:rPr>
        <w:t xml:space="preserve">97/18412000401410742321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9346A0" w:rsidRPr="007E772E" w:rsidRDefault="009346A0" w:rsidP="009346A0">
      <w:pPr>
        <w:jc w:val="both"/>
        <w:rPr>
          <w:rFonts w:ascii="Arial" w:hAnsi="Arial" w:cs="Arial"/>
          <w:color w:val="auto"/>
          <w:sz w:val="22"/>
          <w:szCs w:val="22"/>
        </w:rPr>
      </w:pPr>
      <w:r w:rsidRPr="007E772E">
        <w:rPr>
          <w:rFonts w:ascii="Arial" w:eastAsia="TimesNewRomanPSMT" w:hAnsi="Arial" w:cs="Arial"/>
          <w:bCs/>
          <w:color w:val="auto"/>
          <w:sz w:val="22"/>
          <w:szCs w:val="22"/>
        </w:rPr>
        <w:t>Поступак заштите права понуђача регулисан је одредбама чл. 138. - 167. Закона.</w:t>
      </w:r>
    </w:p>
    <w:p w:rsidR="009346A0" w:rsidRPr="007E772E" w:rsidRDefault="009346A0" w:rsidP="009346A0">
      <w:pPr>
        <w:jc w:val="both"/>
        <w:rPr>
          <w:rFonts w:ascii="Arial" w:hAnsi="Arial" w:cs="Arial"/>
          <w:color w:val="auto"/>
          <w:sz w:val="22"/>
          <w:szCs w:val="22"/>
        </w:rPr>
      </w:pPr>
    </w:p>
    <w:p w:rsidR="009346A0" w:rsidRPr="00AB2718" w:rsidRDefault="009346A0" w:rsidP="009346A0">
      <w:pPr>
        <w:jc w:val="both"/>
        <w:rPr>
          <w:rFonts w:ascii="Arial" w:hAnsi="Arial" w:cs="Arial"/>
          <w:sz w:val="22"/>
          <w:szCs w:val="22"/>
        </w:rPr>
      </w:pPr>
    </w:p>
    <w:p w:rsidR="009346A0" w:rsidRPr="00AB2718" w:rsidRDefault="009346A0" w:rsidP="009346A0">
      <w:pPr>
        <w:jc w:val="both"/>
        <w:rPr>
          <w:rFonts w:ascii="Arial" w:hAnsi="Arial" w:cs="Arial"/>
          <w:b/>
          <w:sz w:val="22"/>
          <w:szCs w:val="22"/>
        </w:rPr>
      </w:pPr>
      <w:r w:rsidRPr="00AB2718">
        <w:rPr>
          <w:rFonts w:ascii="Arial" w:hAnsi="Arial" w:cs="Arial"/>
          <w:b/>
          <w:sz w:val="22"/>
          <w:szCs w:val="22"/>
        </w:rPr>
        <w:t>19. РОК У КОЈЕМ ЋЕ УГОВОР БИТИ ЗАКЉУЧЕН</w:t>
      </w:r>
    </w:p>
    <w:p w:rsidR="009346A0" w:rsidRPr="00AB2718" w:rsidRDefault="009346A0" w:rsidP="009346A0">
      <w:pPr>
        <w:jc w:val="both"/>
        <w:rPr>
          <w:rFonts w:ascii="Arial" w:hAnsi="Arial" w:cs="Arial"/>
          <w:b/>
          <w:sz w:val="22"/>
          <w:szCs w:val="22"/>
        </w:rPr>
      </w:pPr>
    </w:p>
    <w:p w:rsidR="009346A0" w:rsidRPr="00AB2718" w:rsidRDefault="009346A0" w:rsidP="009346A0">
      <w:pPr>
        <w:jc w:val="both"/>
        <w:rPr>
          <w:rFonts w:ascii="Arial" w:hAnsi="Arial" w:cs="Arial"/>
          <w:sz w:val="22"/>
          <w:szCs w:val="22"/>
        </w:rPr>
      </w:pPr>
      <w:r w:rsidRPr="00AB271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AB2718">
        <w:rPr>
          <w:rFonts w:ascii="Arial" w:hAnsi="Arial" w:cs="Arial"/>
          <w:sz w:val="22"/>
          <w:szCs w:val="22"/>
        </w:rPr>
        <w:t xml:space="preserve">ва за заштиту права из члана 149. Закона. </w:t>
      </w:r>
    </w:p>
    <w:p w:rsidR="009346A0" w:rsidRPr="00AB2718" w:rsidRDefault="009346A0" w:rsidP="009346A0">
      <w:pPr>
        <w:jc w:val="both"/>
        <w:rPr>
          <w:rFonts w:ascii="Arial" w:hAnsi="Arial" w:cs="Arial"/>
          <w:sz w:val="22"/>
          <w:szCs w:val="22"/>
        </w:rPr>
      </w:pPr>
      <w:r w:rsidRPr="00AB2718">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AB2718">
        <w:rPr>
          <w:rFonts w:ascii="Arial" w:hAnsi="Arial" w:cs="Arial"/>
          <w:color w:val="auto"/>
          <w:sz w:val="22"/>
          <w:szCs w:val="22"/>
        </w:rPr>
        <w:t>захтева</w:t>
      </w:r>
      <w:r w:rsidRPr="00AB2718">
        <w:rPr>
          <w:rFonts w:ascii="Arial" w:hAnsi="Arial" w:cs="Arial"/>
          <w:sz w:val="22"/>
          <w:szCs w:val="22"/>
        </w:rPr>
        <w:t xml:space="preserve"> за заштиту права, у складу са чланом 112. став 2. тачка 5) Закона. </w:t>
      </w: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Default="009346A0" w:rsidP="009346A0">
      <w:pPr>
        <w:jc w:val="both"/>
        <w:rPr>
          <w:rFonts w:ascii="Arial" w:hAnsi="Arial" w:cs="Arial"/>
          <w:b/>
          <w:bCs/>
          <w:i/>
          <w:lang w:val="sr-Cyrl-CS"/>
        </w:rPr>
      </w:pPr>
    </w:p>
    <w:p w:rsidR="009346A0" w:rsidRPr="00AB2718" w:rsidRDefault="009346A0" w:rsidP="009346A0">
      <w:pPr>
        <w:jc w:val="both"/>
        <w:rPr>
          <w:rFonts w:ascii="Arial" w:hAnsi="Arial" w:cs="Arial"/>
          <w:b/>
          <w:bCs/>
          <w:i/>
          <w:lang w:val="sr-Cyrl-CS"/>
        </w:rPr>
      </w:pPr>
    </w:p>
    <w:p w:rsidR="009346A0" w:rsidRDefault="009346A0" w:rsidP="009346A0">
      <w:pPr>
        <w:jc w:val="both"/>
        <w:rPr>
          <w:rFonts w:ascii="Arial" w:hAnsi="Arial" w:cs="Arial"/>
          <w:b/>
          <w:bCs/>
          <w:i/>
        </w:rPr>
      </w:pPr>
    </w:p>
    <w:p w:rsidR="009346A0" w:rsidRDefault="009346A0" w:rsidP="009346A0">
      <w:pPr>
        <w:jc w:val="both"/>
        <w:rPr>
          <w:rFonts w:ascii="Arial" w:hAnsi="Arial" w:cs="Arial"/>
          <w:b/>
          <w:bCs/>
          <w:i/>
        </w:rPr>
      </w:pPr>
    </w:p>
    <w:p w:rsidR="009346A0" w:rsidRDefault="009346A0" w:rsidP="009346A0">
      <w:pPr>
        <w:jc w:val="both"/>
        <w:rPr>
          <w:rFonts w:ascii="Arial" w:hAnsi="Arial" w:cs="Arial"/>
          <w:b/>
          <w:bCs/>
          <w:i/>
        </w:rPr>
      </w:pPr>
    </w:p>
    <w:p w:rsidR="009346A0" w:rsidRDefault="009346A0" w:rsidP="009346A0">
      <w:pPr>
        <w:jc w:val="both"/>
        <w:rPr>
          <w:rFonts w:ascii="Arial" w:hAnsi="Arial" w:cs="Arial"/>
          <w:b/>
          <w:bCs/>
          <w:i/>
        </w:rPr>
      </w:pPr>
    </w:p>
    <w:p w:rsidR="009346A0" w:rsidRDefault="009346A0" w:rsidP="009346A0">
      <w:pPr>
        <w:shd w:val="clear" w:color="auto" w:fill="C6D9F1"/>
        <w:rPr>
          <w:rFonts w:ascii="Arial" w:hAnsi="Arial" w:cs="Arial"/>
          <w:b/>
          <w:bCs/>
          <w:i/>
          <w:iCs/>
          <w:sz w:val="28"/>
          <w:szCs w:val="28"/>
        </w:rPr>
      </w:pPr>
    </w:p>
    <w:p w:rsidR="009346A0" w:rsidRPr="007A43A6" w:rsidRDefault="009346A0" w:rsidP="009346A0">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9346A0" w:rsidRDefault="009346A0" w:rsidP="009346A0">
      <w:pPr>
        <w:rPr>
          <w:rFonts w:ascii="Arial" w:hAnsi="Arial" w:cs="Arial"/>
          <w:b/>
          <w:bCs/>
          <w:i/>
          <w:iCs/>
          <w:sz w:val="28"/>
          <w:szCs w:val="28"/>
        </w:rPr>
      </w:pPr>
    </w:p>
    <w:p w:rsidR="009346A0" w:rsidRPr="001B52B3" w:rsidRDefault="009346A0" w:rsidP="009346A0">
      <w:pPr>
        <w:jc w:val="both"/>
        <w:rPr>
          <w:rFonts w:ascii="Arial" w:eastAsia="TimesNewRomanPS-BoldMT" w:hAnsi="Arial" w:cs="Arial"/>
          <w:bCs/>
          <w:lang w:val="sr-Cyrl-CS"/>
        </w:rPr>
      </w:pPr>
      <w:r>
        <w:rPr>
          <w:rFonts w:ascii="Arial" w:hAnsi="Arial" w:cs="Arial"/>
          <w:iCs/>
        </w:rPr>
        <w:t xml:space="preserve">Понуда бр. ____________ од _____________ за </w:t>
      </w:r>
      <w:r w:rsidRPr="007239D4">
        <w:rPr>
          <w:rFonts w:ascii="Arial" w:eastAsia="TimesNewRomanPS-BoldMT" w:hAnsi="Arial" w:cs="Arial"/>
          <w:bCs/>
        </w:rPr>
        <w:t>јавну набавку</w:t>
      </w:r>
      <w:r w:rsidRPr="007239D4">
        <w:rPr>
          <w:rFonts w:ascii="Arial" w:hAnsi="Arial" w:cs="Arial"/>
        </w:rPr>
        <w:t xml:space="preserve"> мале вредности </w:t>
      </w:r>
      <w:r>
        <w:rPr>
          <w:rFonts w:ascii="Arial" w:hAnsi="Arial" w:cs="Arial"/>
          <w:sz w:val="22"/>
          <w:szCs w:val="22"/>
          <w:lang w:val="sr-Cyrl-CS"/>
        </w:rPr>
        <w:t>сервисирање водомера број:</w:t>
      </w:r>
      <w:r w:rsidRPr="00F36004">
        <w:rPr>
          <w:rFonts w:ascii="Arial" w:eastAsia="TimesNewRomanPSMT" w:hAnsi="Arial" w:cs="Arial"/>
          <w:color w:val="auto"/>
          <w:lang w:val="sr-Cyrl-CS"/>
        </w:rPr>
        <w:t xml:space="preserve"> </w:t>
      </w:r>
      <w:r w:rsidRPr="00094D58">
        <w:rPr>
          <w:rFonts w:ascii="Arial" w:eastAsia="TimesNewRomanPSMT" w:hAnsi="Arial" w:cs="Arial"/>
          <w:color w:val="auto"/>
          <w:lang w:val="sr-Cyrl-CS"/>
        </w:rPr>
        <w:t xml:space="preserve">1.2.1. - </w:t>
      </w:r>
      <w:r w:rsidR="00AD77A1">
        <w:rPr>
          <w:rFonts w:ascii="Arial" w:hAnsi="Arial" w:cs="Arial"/>
          <w:color w:val="auto"/>
          <w:lang w:val="sr-Cyrl-CS"/>
        </w:rPr>
        <w:t>9</w:t>
      </w:r>
      <w:r w:rsidRPr="00094D58">
        <w:rPr>
          <w:rFonts w:ascii="Arial" w:hAnsi="Arial" w:cs="Arial"/>
          <w:color w:val="auto"/>
          <w:lang w:val="sr-Cyrl-CS"/>
        </w:rPr>
        <w:t>/201</w:t>
      </w:r>
      <w:r w:rsidR="00AD77A1">
        <w:rPr>
          <w:rFonts w:ascii="Arial" w:hAnsi="Arial" w:cs="Arial"/>
          <w:color w:val="auto"/>
          <w:lang w:val="sr-Cyrl-CS"/>
        </w:rPr>
        <w:t>8</w:t>
      </w:r>
      <w:r w:rsidRPr="00094D58">
        <w:rPr>
          <w:rFonts w:ascii="Arial" w:hAnsi="Arial" w:cs="Arial"/>
          <w:color w:val="auto"/>
          <w:lang w:val="sr-Cyrl-CS"/>
        </w:rPr>
        <w:t xml:space="preserve"> </w:t>
      </w:r>
      <w:r w:rsidRPr="00094D58">
        <w:rPr>
          <w:rFonts w:ascii="Arial" w:hAnsi="Arial" w:cs="Arial"/>
          <w:color w:val="auto"/>
        </w:rPr>
        <w:t xml:space="preserve"> </w:t>
      </w:r>
      <w:r>
        <w:rPr>
          <w:rFonts w:ascii="Arial" w:eastAsia="TimesNewRomanPS-BoldMT" w:hAnsi="Arial" w:cs="Arial"/>
          <w:bCs/>
          <w:lang w:val="sr-Cyrl-CS"/>
        </w:rPr>
        <w:t>.</w:t>
      </w:r>
    </w:p>
    <w:p w:rsidR="009346A0" w:rsidRDefault="009346A0" w:rsidP="009346A0">
      <w:pPr>
        <w:jc w:val="both"/>
        <w:rPr>
          <w:rFonts w:ascii="Arial" w:eastAsia="TimesNewRomanPS-BoldMT" w:hAnsi="Arial" w:cs="Arial"/>
          <w:bCs/>
        </w:rPr>
      </w:pPr>
    </w:p>
    <w:p w:rsidR="009346A0" w:rsidRDefault="009346A0" w:rsidP="009346A0">
      <w:pPr>
        <w:jc w:val="both"/>
        <w:rPr>
          <w:rFonts w:ascii="Arial" w:hAnsi="Arial" w:cs="Arial"/>
          <w:i/>
          <w:iCs/>
        </w:rPr>
      </w:pPr>
    </w:p>
    <w:p w:rsidR="009346A0" w:rsidRDefault="009346A0" w:rsidP="009346A0">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Pr="00E7662D" w:rsidRDefault="009346A0" w:rsidP="00AD77A1">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b/>
                <w:bCs/>
                <w:i/>
                <w:iCs/>
              </w:rPr>
            </w:pPr>
          </w:p>
          <w:p w:rsidR="009346A0" w:rsidRPr="00E7662D" w:rsidRDefault="009346A0" w:rsidP="00AD77A1">
            <w:pPr>
              <w:rPr>
                <w:rFonts w:ascii="Arial" w:hAnsi="Arial" w:cs="Arial"/>
                <w:b/>
                <w:bCs/>
                <w:i/>
                <w:iCs/>
              </w:rPr>
            </w:pPr>
          </w:p>
        </w:tc>
      </w:tr>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Pr="00E7662D" w:rsidRDefault="009346A0" w:rsidP="00AD77A1">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Pr="00E7662D" w:rsidRDefault="009346A0" w:rsidP="00AD77A1">
            <w:pPr>
              <w:rPr>
                <w:rFonts w:ascii="Arial" w:hAnsi="Arial" w:cs="Arial"/>
                <w:b/>
                <w:bCs/>
                <w:i/>
                <w:iCs/>
              </w:rPr>
            </w:pPr>
          </w:p>
          <w:p w:rsidR="009346A0" w:rsidRDefault="009346A0" w:rsidP="00AD77A1">
            <w:pPr>
              <w:rPr>
                <w:rFonts w:ascii="Arial" w:hAnsi="Arial" w:cs="Arial"/>
                <w:b/>
                <w:bCs/>
                <w:i/>
                <w:iCs/>
              </w:rPr>
            </w:pPr>
          </w:p>
        </w:tc>
      </w:tr>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Default="009346A0" w:rsidP="00AD77A1">
            <w:pPr>
              <w:jc w:val="both"/>
              <w:rPr>
                <w:rFonts w:ascii="Arial" w:hAnsi="Arial" w:cs="Arial"/>
                <w:b/>
                <w:bCs/>
                <w:i/>
                <w:iCs/>
              </w:rPr>
            </w:pPr>
            <w:r>
              <w:rPr>
                <w:rFonts w:ascii="Arial" w:hAnsi="Arial" w:cs="Arial"/>
                <w:i/>
                <w:iCs/>
              </w:rPr>
              <w:t>Матични број понуђача:</w:t>
            </w:r>
          </w:p>
          <w:p w:rsidR="009346A0" w:rsidRDefault="009346A0" w:rsidP="00AD77A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b/>
                <w:bCs/>
                <w:i/>
                <w:iCs/>
              </w:rPr>
            </w:pPr>
          </w:p>
          <w:p w:rsidR="009346A0" w:rsidRPr="00E7662D" w:rsidRDefault="009346A0" w:rsidP="00AD77A1">
            <w:pPr>
              <w:rPr>
                <w:rFonts w:ascii="Arial" w:hAnsi="Arial" w:cs="Arial"/>
                <w:b/>
                <w:bCs/>
                <w:i/>
                <w:iCs/>
              </w:rPr>
            </w:pPr>
          </w:p>
        </w:tc>
      </w:tr>
      <w:tr w:rsidR="009346A0" w:rsidRPr="00B21BCC" w:rsidTr="00AD77A1">
        <w:tc>
          <w:tcPr>
            <w:tcW w:w="4621" w:type="dxa"/>
            <w:tcBorders>
              <w:top w:val="single" w:sz="4" w:space="0" w:color="000000"/>
              <w:left w:val="single" w:sz="4" w:space="0" w:color="000000"/>
              <w:bottom w:val="single" w:sz="4" w:space="0" w:color="000000"/>
            </w:tcBorders>
            <w:shd w:val="clear" w:color="auto" w:fill="auto"/>
          </w:tcPr>
          <w:p w:rsidR="009346A0" w:rsidRDefault="009346A0" w:rsidP="00AD77A1">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b/>
                <w:bCs/>
                <w:i/>
                <w:iCs/>
                <w:lang w:val="ru-RU"/>
              </w:rPr>
            </w:pPr>
          </w:p>
        </w:tc>
      </w:tr>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Pr="00E7662D" w:rsidRDefault="009346A0" w:rsidP="00AD77A1">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b/>
                <w:bCs/>
                <w:i/>
                <w:iCs/>
              </w:rPr>
            </w:pPr>
          </w:p>
          <w:p w:rsidR="009346A0" w:rsidRPr="00E7662D" w:rsidRDefault="009346A0" w:rsidP="00AD77A1">
            <w:pPr>
              <w:rPr>
                <w:rFonts w:ascii="Arial" w:hAnsi="Arial" w:cs="Arial"/>
                <w:b/>
                <w:bCs/>
                <w:i/>
                <w:iCs/>
              </w:rPr>
            </w:pPr>
          </w:p>
        </w:tc>
      </w:tr>
      <w:tr w:rsidR="009346A0" w:rsidRPr="00B21BCC" w:rsidTr="00AD77A1">
        <w:tc>
          <w:tcPr>
            <w:tcW w:w="4621" w:type="dxa"/>
            <w:tcBorders>
              <w:top w:val="single" w:sz="4" w:space="0" w:color="000000"/>
              <w:left w:val="single" w:sz="4" w:space="0" w:color="000000"/>
              <w:bottom w:val="single" w:sz="4" w:space="0" w:color="000000"/>
            </w:tcBorders>
            <w:shd w:val="clear" w:color="auto" w:fill="auto"/>
          </w:tcPr>
          <w:p w:rsidR="009346A0" w:rsidRDefault="009346A0" w:rsidP="00AD77A1">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9346A0" w:rsidRDefault="009346A0" w:rsidP="00AD77A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b/>
                <w:bCs/>
                <w:i/>
                <w:iCs/>
                <w:lang w:val="ru-RU"/>
              </w:rPr>
            </w:pPr>
          </w:p>
        </w:tc>
      </w:tr>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Default="009346A0" w:rsidP="00AD77A1">
            <w:pPr>
              <w:jc w:val="both"/>
              <w:rPr>
                <w:rFonts w:ascii="Arial" w:hAnsi="Arial" w:cs="Arial"/>
                <w:b/>
                <w:bCs/>
                <w:i/>
                <w:iCs/>
              </w:rPr>
            </w:pPr>
            <w:r>
              <w:rPr>
                <w:rFonts w:ascii="Arial" w:hAnsi="Arial" w:cs="Arial"/>
                <w:i/>
                <w:iCs/>
              </w:rPr>
              <w:t>Телефон:</w:t>
            </w:r>
          </w:p>
          <w:p w:rsidR="009346A0" w:rsidRDefault="009346A0" w:rsidP="00AD77A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b/>
                <w:bCs/>
                <w:i/>
                <w:iCs/>
              </w:rPr>
            </w:pPr>
          </w:p>
          <w:p w:rsidR="009346A0" w:rsidRPr="00E7662D" w:rsidRDefault="009346A0" w:rsidP="00AD77A1">
            <w:pPr>
              <w:rPr>
                <w:rFonts w:ascii="Arial" w:hAnsi="Arial" w:cs="Arial"/>
                <w:b/>
                <w:bCs/>
                <w:i/>
                <w:iCs/>
              </w:rPr>
            </w:pPr>
          </w:p>
        </w:tc>
      </w:tr>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Default="009346A0" w:rsidP="00AD77A1">
            <w:pPr>
              <w:jc w:val="both"/>
              <w:rPr>
                <w:rFonts w:ascii="Arial" w:hAnsi="Arial" w:cs="Arial"/>
                <w:b/>
                <w:bCs/>
                <w:i/>
                <w:iCs/>
              </w:rPr>
            </w:pPr>
            <w:r>
              <w:rPr>
                <w:rFonts w:ascii="Arial" w:hAnsi="Arial" w:cs="Arial"/>
                <w:i/>
                <w:iCs/>
              </w:rPr>
              <w:t>Телефакс:</w:t>
            </w:r>
          </w:p>
          <w:p w:rsidR="009346A0" w:rsidRDefault="009346A0" w:rsidP="00AD77A1">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b/>
                <w:bCs/>
                <w:i/>
                <w:iCs/>
              </w:rPr>
            </w:pPr>
          </w:p>
          <w:p w:rsidR="009346A0" w:rsidRPr="00E7662D" w:rsidRDefault="009346A0" w:rsidP="00AD77A1">
            <w:pPr>
              <w:rPr>
                <w:rFonts w:ascii="Arial" w:hAnsi="Arial" w:cs="Arial"/>
                <w:b/>
                <w:bCs/>
                <w:i/>
                <w:iCs/>
              </w:rPr>
            </w:pPr>
          </w:p>
        </w:tc>
      </w:tr>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Default="009346A0" w:rsidP="00AD77A1">
            <w:pPr>
              <w:jc w:val="both"/>
              <w:rPr>
                <w:rFonts w:ascii="Arial" w:hAnsi="Arial" w:cs="Arial"/>
                <w:b/>
                <w:bCs/>
                <w:i/>
                <w:iCs/>
                <w:lang w:val="ru-RU"/>
              </w:rPr>
            </w:pPr>
            <w:r>
              <w:rPr>
                <w:rFonts w:ascii="Arial" w:hAnsi="Arial" w:cs="Arial"/>
                <w:i/>
                <w:iCs/>
                <w:lang w:val="ru-RU"/>
              </w:rPr>
              <w:t>Број рачуна понуђача и назив банке:</w:t>
            </w:r>
          </w:p>
          <w:p w:rsidR="009346A0" w:rsidRDefault="009346A0" w:rsidP="00AD77A1">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rPr>
                <w:rFonts w:ascii="Arial" w:hAnsi="Arial" w:cs="Arial"/>
                <w:b/>
                <w:bCs/>
                <w:i/>
                <w:iCs/>
                <w:lang w:val="ru-RU"/>
              </w:rPr>
            </w:pPr>
          </w:p>
          <w:p w:rsidR="009346A0" w:rsidRDefault="009346A0" w:rsidP="00AD77A1">
            <w:pPr>
              <w:rPr>
                <w:rFonts w:ascii="Arial" w:hAnsi="Arial" w:cs="Arial"/>
                <w:b/>
                <w:bCs/>
                <w:i/>
                <w:iCs/>
                <w:lang w:val="ru-RU"/>
              </w:rPr>
            </w:pPr>
          </w:p>
        </w:tc>
      </w:tr>
      <w:tr w:rsidR="009346A0" w:rsidTr="00AD77A1">
        <w:tc>
          <w:tcPr>
            <w:tcW w:w="4621" w:type="dxa"/>
            <w:tcBorders>
              <w:top w:val="single" w:sz="4" w:space="0" w:color="000000"/>
              <w:left w:val="single" w:sz="4" w:space="0" w:color="000000"/>
              <w:bottom w:val="single" w:sz="4" w:space="0" w:color="000000"/>
            </w:tcBorders>
            <w:shd w:val="clear" w:color="auto" w:fill="auto"/>
          </w:tcPr>
          <w:p w:rsidR="009346A0" w:rsidRDefault="009346A0" w:rsidP="00AD77A1">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ind w:firstLine="708"/>
              <w:rPr>
                <w:rFonts w:ascii="Arial" w:hAnsi="Arial" w:cs="Arial"/>
                <w:b/>
                <w:bCs/>
                <w:i/>
                <w:iCs/>
                <w:lang w:val="ru-RU"/>
              </w:rPr>
            </w:pPr>
          </w:p>
          <w:p w:rsidR="009346A0" w:rsidRDefault="009346A0" w:rsidP="00AD77A1">
            <w:pPr>
              <w:rPr>
                <w:rFonts w:ascii="Arial" w:hAnsi="Arial" w:cs="Arial"/>
                <w:b/>
                <w:bCs/>
                <w:i/>
                <w:iCs/>
                <w:lang w:val="ru-RU"/>
              </w:rPr>
            </w:pPr>
          </w:p>
        </w:tc>
      </w:tr>
    </w:tbl>
    <w:p w:rsidR="009346A0" w:rsidRPr="00514B4E" w:rsidRDefault="009346A0" w:rsidP="009346A0">
      <w:pPr>
        <w:rPr>
          <w:rFonts w:ascii="Arial" w:hAnsi="Arial" w:cs="Arial"/>
          <w:b/>
          <w:bCs/>
          <w:i/>
          <w:iCs/>
        </w:rPr>
      </w:pPr>
    </w:p>
    <w:p w:rsidR="009346A0" w:rsidRDefault="009346A0" w:rsidP="009346A0">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9346A0" w:rsidTr="00AD77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center"/>
            </w:pPr>
          </w:p>
          <w:p w:rsidR="009346A0" w:rsidRDefault="009346A0" w:rsidP="00AD77A1">
            <w:pPr>
              <w:jc w:val="center"/>
              <w:rPr>
                <w:rFonts w:ascii="Arial" w:eastAsia="TimesNewRomanPSMT" w:hAnsi="Arial" w:cs="Arial"/>
                <w:b/>
                <w:bCs/>
              </w:rPr>
            </w:pPr>
            <w:r>
              <w:rPr>
                <w:rFonts w:ascii="Arial" w:eastAsia="TimesNewRomanPSMT" w:hAnsi="Arial" w:cs="Arial"/>
                <w:b/>
                <w:bCs/>
              </w:rPr>
              <w:t xml:space="preserve">А) САМОСТАЛНО </w:t>
            </w:r>
          </w:p>
        </w:tc>
      </w:tr>
      <w:tr w:rsidR="009346A0" w:rsidTr="00AD77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center"/>
              <w:rPr>
                <w:rFonts w:ascii="Arial" w:eastAsia="TimesNewRomanPSMT" w:hAnsi="Arial" w:cs="Arial"/>
                <w:b/>
                <w:bCs/>
              </w:rPr>
            </w:pPr>
          </w:p>
          <w:p w:rsidR="009346A0" w:rsidRDefault="009346A0" w:rsidP="00AD77A1">
            <w:pPr>
              <w:jc w:val="center"/>
              <w:rPr>
                <w:rFonts w:ascii="Arial" w:eastAsia="TimesNewRomanPSMT" w:hAnsi="Arial" w:cs="Arial"/>
                <w:b/>
                <w:bCs/>
              </w:rPr>
            </w:pPr>
            <w:r>
              <w:rPr>
                <w:rFonts w:ascii="Arial" w:eastAsia="TimesNewRomanPSMT" w:hAnsi="Arial" w:cs="Arial"/>
                <w:b/>
                <w:bCs/>
              </w:rPr>
              <w:t>Б) СА ПОДИЗВОЂАЧЕМ</w:t>
            </w:r>
          </w:p>
        </w:tc>
      </w:tr>
      <w:tr w:rsidR="009346A0" w:rsidTr="00AD77A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center"/>
              <w:rPr>
                <w:rFonts w:ascii="Arial" w:eastAsia="TimesNewRomanPSMT" w:hAnsi="Arial" w:cs="Arial"/>
                <w:b/>
                <w:bCs/>
              </w:rPr>
            </w:pPr>
          </w:p>
          <w:p w:rsidR="009346A0" w:rsidRDefault="009346A0" w:rsidP="00AD77A1">
            <w:pPr>
              <w:jc w:val="center"/>
              <w:rPr>
                <w:rFonts w:ascii="Arial" w:hAnsi="Arial" w:cs="Arial"/>
                <w:b/>
                <w:i/>
                <w:iCs/>
                <w:lang w:val="ru-RU"/>
              </w:rPr>
            </w:pPr>
            <w:r>
              <w:rPr>
                <w:rFonts w:ascii="Arial" w:eastAsia="TimesNewRomanPSMT" w:hAnsi="Arial" w:cs="Arial"/>
                <w:b/>
                <w:bCs/>
              </w:rPr>
              <w:t>В) КАО ЗАЈЕДНИЧКУ ПОНУДУ</w:t>
            </w:r>
          </w:p>
        </w:tc>
      </w:tr>
    </w:tbl>
    <w:p w:rsidR="009346A0" w:rsidRDefault="009346A0" w:rsidP="009346A0">
      <w:pPr>
        <w:jc w:val="both"/>
        <w:rPr>
          <w:rFonts w:ascii="Arial" w:hAnsi="Arial" w:cs="Arial"/>
          <w:b/>
          <w:i/>
          <w:iCs/>
          <w:lang w:val="ru-RU"/>
        </w:rPr>
      </w:pPr>
    </w:p>
    <w:p w:rsidR="009346A0" w:rsidRDefault="009346A0" w:rsidP="009346A0">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9346A0" w:rsidRDefault="009346A0" w:rsidP="009346A0">
      <w:pPr>
        <w:jc w:val="both"/>
        <w:rPr>
          <w:rFonts w:ascii="Arial" w:hAnsi="Arial" w:cs="Arial"/>
          <w:i/>
          <w:iCs/>
          <w:lang w:val="ru-RU"/>
        </w:rPr>
      </w:pPr>
    </w:p>
    <w:p w:rsidR="009346A0" w:rsidRDefault="009346A0" w:rsidP="009346A0">
      <w:pPr>
        <w:jc w:val="both"/>
        <w:rPr>
          <w:rFonts w:eastAsia="TimesNewRomanPSMT"/>
          <w:bCs/>
        </w:rPr>
      </w:pPr>
    </w:p>
    <w:p w:rsidR="009346A0" w:rsidRDefault="009346A0" w:rsidP="009346A0">
      <w:pPr>
        <w:jc w:val="both"/>
        <w:rPr>
          <w:rFonts w:eastAsia="TimesNewRomanPSMT"/>
          <w:bCs/>
        </w:rPr>
      </w:pPr>
    </w:p>
    <w:p w:rsidR="009346A0" w:rsidRDefault="009346A0" w:rsidP="009346A0">
      <w:pPr>
        <w:jc w:val="both"/>
        <w:rPr>
          <w:rFonts w:eastAsia="TimesNewRomanPSMT"/>
          <w:bCs/>
        </w:rPr>
      </w:pPr>
    </w:p>
    <w:p w:rsidR="009346A0" w:rsidRDefault="009346A0" w:rsidP="009346A0">
      <w:pPr>
        <w:jc w:val="both"/>
        <w:rPr>
          <w:rFonts w:eastAsia="TimesNewRomanPSMT"/>
          <w:bCs/>
        </w:rPr>
      </w:pPr>
    </w:p>
    <w:p w:rsidR="009346A0" w:rsidRDefault="009346A0" w:rsidP="009346A0">
      <w:pPr>
        <w:jc w:val="both"/>
        <w:rPr>
          <w:rFonts w:eastAsia="TimesNewRomanPSMT"/>
          <w:bCs/>
        </w:rPr>
      </w:pPr>
    </w:p>
    <w:p w:rsidR="009346A0" w:rsidRDefault="009346A0" w:rsidP="009346A0">
      <w:pPr>
        <w:jc w:val="both"/>
        <w:rPr>
          <w:rFonts w:eastAsia="TimesNewRomanPSMT"/>
          <w:bCs/>
        </w:rPr>
      </w:pPr>
    </w:p>
    <w:p w:rsidR="009346A0" w:rsidRDefault="009346A0" w:rsidP="009346A0">
      <w:pPr>
        <w:jc w:val="both"/>
        <w:rPr>
          <w:rFonts w:eastAsia="TimesNewRomanPSMT"/>
          <w:bCs/>
        </w:rPr>
      </w:pPr>
    </w:p>
    <w:p w:rsidR="009346A0" w:rsidRDefault="009346A0" w:rsidP="009346A0">
      <w:pPr>
        <w:jc w:val="both"/>
        <w:rPr>
          <w:rFonts w:ascii="Arial" w:eastAsia="TimesNewRomanPSMT" w:hAnsi="Arial" w:cs="Arial"/>
          <w:b/>
          <w:bCs/>
          <w:i/>
          <w:lang w:val="sr-Cyrl-CS"/>
        </w:rPr>
      </w:pPr>
    </w:p>
    <w:p w:rsidR="009346A0" w:rsidRDefault="009346A0" w:rsidP="009346A0">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9346A0" w:rsidRDefault="009346A0" w:rsidP="009346A0">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pPr>
          </w:p>
          <w:p w:rsidR="009346A0" w:rsidRDefault="009346A0" w:rsidP="00AD77A1">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lang w:val="ru-RU"/>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lang w:val="ru-RU"/>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lang w:val="ru-RU"/>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lang w:val="ru-RU"/>
              </w:rPr>
            </w:pPr>
          </w:p>
        </w:tc>
      </w:tr>
    </w:tbl>
    <w:p w:rsidR="009346A0" w:rsidRDefault="009346A0" w:rsidP="009346A0">
      <w:pPr>
        <w:jc w:val="both"/>
        <w:rPr>
          <w:rFonts w:ascii="Arial" w:hAnsi="Arial" w:cs="Arial"/>
          <w:b/>
          <w:bCs/>
          <w:i/>
          <w:iCs/>
          <w:u w:val="single"/>
          <w:lang w:val="ru-RU"/>
        </w:rPr>
      </w:pPr>
    </w:p>
    <w:p w:rsidR="009346A0" w:rsidRDefault="009346A0" w:rsidP="009346A0">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346A0" w:rsidRDefault="009346A0" w:rsidP="009346A0">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346A0" w:rsidRDefault="009346A0" w:rsidP="009346A0">
      <w:pPr>
        <w:jc w:val="both"/>
        <w:rPr>
          <w:rFonts w:ascii="Arial" w:eastAsia="TimesNewRomanPSMT" w:hAnsi="Arial" w:cs="Arial"/>
          <w:b/>
          <w:bCs/>
          <w:lang w:val="ru-RU"/>
        </w:rPr>
      </w:pPr>
    </w:p>
    <w:p w:rsidR="009346A0" w:rsidRDefault="009346A0" w:rsidP="009346A0">
      <w:pPr>
        <w:jc w:val="both"/>
        <w:rPr>
          <w:rFonts w:ascii="Arial" w:eastAsia="TimesNewRomanPSMT" w:hAnsi="Arial" w:cs="Arial"/>
          <w:b/>
          <w:bCs/>
          <w:lang w:val="ru-RU"/>
        </w:rPr>
      </w:pPr>
    </w:p>
    <w:p w:rsidR="009346A0" w:rsidRDefault="009346A0" w:rsidP="009346A0">
      <w:pPr>
        <w:jc w:val="both"/>
        <w:rPr>
          <w:rFonts w:ascii="Arial" w:eastAsia="TimesNewRomanPSMT" w:hAnsi="Arial" w:cs="Arial"/>
          <w:b/>
          <w:bCs/>
          <w:lang w:val="ru-RU"/>
        </w:rPr>
      </w:pPr>
    </w:p>
    <w:p w:rsidR="009346A0" w:rsidRDefault="009346A0" w:rsidP="009346A0">
      <w:pPr>
        <w:jc w:val="both"/>
        <w:rPr>
          <w:rFonts w:ascii="Arial" w:eastAsia="TimesNewRomanPSMT" w:hAnsi="Arial" w:cs="Arial"/>
          <w:b/>
          <w:bCs/>
          <w:lang w:val="sr-Latn-CS"/>
        </w:rPr>
      </w:pPr>
    </w:p>
    <w:p w:rsidR="009346A0" w:rsidRPr="00615923" w:rsidRDefault="009346A0" w:rsidP="009346A0">
      <w:pPr>
        <w:jc w:val="both"/>
        <w:rPr>
          <w:rFonts w:ascii="Arial" w:eastAsia="TimesNewRomanPSMT" w:hAnsi="Arial" w:cs="Arial"/>
          <w:b/>
          <w:bCs/>
          <w:lang w:val="sr-Latn-CS"/>
        </w:rPr>
      </w:pPr>
    </w:p>
    <w:p w:rsidR="009346A0" w:rsidRDefault="009346A0" w:rsidP="009346A0">
      <w:pPr>
        <w:jc w:val="both"/>
        <w:rPr>
          <w:rFonts w:ascii="Arial" w:eastAsia="TimesNewRomanPSMT" w:hAnsi="Arial" w:cs="Arial"/>
          <w:b/>
          <w:bCs/>
          <w:lang w:val="ru-RU"/>
        </w:rPr>
      </w:pPr>
    </w:p>
    <w:p w:rsidR="009346A0" w:rsidRDefault="009346A0" w:rsidP="009346A0">
      <w:pPr>
        <w:jc w:val="both"/>
        <w:rPr>
          <w:rFonts w:ascii="Arial" w:eastAsia="TimesNewRomanPSMT" w:hAnsi="Arial" w:cs="Arial"/>
          <w:b/>
          <w:bCs/>
          <w:lang w:val="ru-RU"/>
        </w:rPr>
      </w:pPr>
    </w:p>
    <w:p w:rsidR="009346A0" w:rsidRDefault="009346A0" w:rsidP="009346A0">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346A0" w:rsidRDefault="009346A0" w:rsidP="009346A0">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pPr>
          </w:p>
          <w:p w:rsidR="009346A0" w:rsidRDefault="009346A0" w:rsidP="00AD77A1">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lang w:val="ru-RU"/>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lang w:val="ru-RU"/>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lang w:val="ru-RU"/>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lang w:val="ru-RU"/>
              </w:rPr>
            </w:pPr>
          </w:p>
          <w:p w:rsidR="009346A0" w:rsidRDefault="009346A0" w:rsidP="00AD77A1">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r w:rsidR="009346A0" w:rsidTr="00AD77A1">
        <w:tc>
          <w:tcPr>
            <w:tcW w:w="4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eastAsia="TimesNewRomanPSMT" w:hAnsi="Arial" w:cs="Arial"/>
                <w:bCs/>
                <w:i/>
              </w:rPr>
            </w:pPr>
          </w:p>
          <w:p w:rsidR="009346A0" w:rsidRDefault="009346A0" w:rsidP="00AD77A1">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both"/>
              <w:rPr>
                <w:rFonts w:ascii="Arial" w:eastAsia="TimesNewRomanPSMT" w:hAnsi="Arial" w:cs="Arial"/>
                <w:b/>
                <w:bCs/>
              </w:rPr>
            </w:pPr>
          </w:p>
        </w:tc>
      </w:tr>
    </w:tbl>
    <w:p w:rsidR="009346A0" w:rsidRDefault="009346A0" w:rsidP="009346A0">
      <w:pPr>
        <w:jc w:val="both"/>
        <w:rPr>
          <w:rFonts w:ascii="Arial" w:hAnsi="Arial" w:cs="Arial"/>
          <w:b/>
          <w:bCs/>
          <w:i/>
          <w:iCs/>
          <w:u w:val="single"/>
        </w:rPr>
      </w:pPr>
    </w:p>
    <w:p w:rsidR="009346A0" w:rsidRDefault="009346A0" w:rsidP="009346A0">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9346A0" w:rsidRPr="007C0F5D" w:rsidRDefault="009346A0" w:rsidP="009346A0">
      <w:pPr>
        <w:jc w:val="both"/>
        <w:rPr>
          <w:rFonts w:ascii="Arial" w:hAnsi="Arial" w:cs="Arial"/>
          <w:b/>
          <w:bCs/>
          <w:i/>
          <w:iCs/>
          <w:sz w:val="20"/>
          <w:szCs w:val="20"/>
          <w:lang w:val="sr-Cyrl-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346A0" w:rsidRDefault="009346A0" w:rsidP="009346A0">
      <w:pPr>
        <w:jc w:val="both"/>
        <w:rPr>
          <w:rFonts w:ascii="Arial" w:hAnsi="Arial" w:cs="Arial"/>
          <w:b/>
          <w:bCs/>
          <w:i/>
          <w:iCs/>
          <w:sz w:val="20"/>
          <w:szCs w:val="20"/>
          <w:lang w:val="sr-Cyrl-CS"/>
        </w:rPr>
      </w:pPr>
    </w:p>
    <w:p w:rsidR="004A3C8D" w:rsidRDefault="004A3C8D" w:rsidP="009346A0">
      <w:pPr>
        <w:jc w:val="both"/>
        <w:rPr>
          <w:rFonts w:ascii="Arial" w:hAnsi="Arial" w:cs="Arial"/>
          <w:b/>
          <w:bCs/>
          <w:i/>
          <w:iCs/>
          <w:sz w:val="20"/>
          <w:szCs w:val="20"/>
          <w:lang w:val="sr-Cyrl-CS"/>
        </w:rPr>
      </w:pPr>
    </w:p>
    <w:p w:rsidR="004A3C8D" w:rsidRDefault="004A3C8D" w:rsidP="009346A0">
      <w:pPr>
        <w:jc w:val="both"/>
        <w:rPr>
          <w:rFonts w:ascii="Arial" w:hAnsi="Arial" w:cs="Arial"/>
          <w:b/>
          <w:bCs/>
          <w:i/>
          <w:iCs/>
          <w:sz w:val="20"/>
          <w:szCs w:val="20"/>
          <w:lang w:val="sr-Cyrl-CS"/>
        </w:rPr>
      </w:pPr>
    </w:p>
    <w:p w:rsidR="009346A0" w:rsidRPr="00060629" w:rsidRDefault="009346A0" w:rsidP="009346A0">
      <w:pPr>
        <w:jc w:val="both"/>
        <w:rPr>
          <w:rFonts w:ascii="Arial" w:hAnsi="Arial" w:cs="Arial"/>
          <w:b/>
          <w:bCs/>
          <w:i/>
          <w:iCs/>
          <w:sz w:val="20"/>
          <w:szCs w:val="20"/>
          <w:lang w:val="sr-Cyrl-CS"/>
        </w:rPr>
      </w:pPr>
    </w:p>
    <w:p w:rsidR="009346A0" w:rsidRPr="00DB3297" w:rsidRDefault="009346A0" w:rsidP="009346A0">
      <w:pPr>
        <w:jc w:val="both"/>
        <w:rPr>
          <w:rFonts w:ascii="Arial" w:hAnsi="Arial" w:cs="Arial"/>
          <w:b/>
          <w:bCs/>
          <w:i/>
          <w:iCs/>
          <w:sz w:val="20"/>
          <w:szCs w:val="20"/>
        </w:rPr>
      </w:pPr>
    </w:p>
    <w:p w:rsidR="009346A0" w:rsidRPr="0004233D" w:rsidRDefault="009346A0" w:rsidP="009346A0">
      <w:pPr>
        <w:jc w:val="both"/>
        <w:rPr>
          <w:rFonts w:ascii="Arial" w:eastAsia="TimesNewRomanPSMT" w:hAnsi="Arial" w:cs="Arial"/>
          <w:b/>
          <w:bCs/>
          <w:color w:val="auto"/>
          <w:lang w:val="sr-Cyrl-CS"/>
        </w:rPr>
      </w:pPr>
      <w:r w:rsidRPr="00E7662D">
        <w:rPr>
          <w:rFonts w:ascii="Arial" w:eastAsia="TimesNewRomanPSMT" w:hAnsi="Arial" w:cs="Arial"/>
          <w:b/>
          <w:bCs/>
          <w:color w:val="auto"/>
          <w:lang w:val="sr-Cyrl-CS"/>
        </w:rPr>
        <w:t>5)</w:t>
      </w:r>
      <w:r w:rsidRPr="00E7662D">
        <w:rPr>
          <w:rFonts w:ascii="Arial" w:eastAsia="TimesNewRomanPSMT" w:hAnsi="Arial" w:cs="Arial"/>
          <w:b/>
          <w:bCs/>
          <w:color w:val="auto"/>
        </w:rPr>
        <w:t xml:space="preserve"> ОПИС ПРЕДМЕТА НАБАВКЕ</w:t>
      </w:r>
      <w:r w:rsidRPr="00E7662D">
        <w:rPr>
          <w:rFonts w:ascii="Arial" w:eastAsia="TimesNewRomanPSMT" w:hAnsi="Arial" w:cs="Arial"/>
          <w:b/>
          <w:bCs/>
          <w:color w:val="auto"/>
          <w:lang w:val="sr-Cyrl-CS"/>
        </w:rPr>
        <w:t xml:space="preserve"> </w:t>
      </w:r>
      <w:r>
        <w:rPr>
          <w:rFonts w:ascii="Arial" w:eastAsia="TimesNewRomanPSMT" w:hAnsi="Arial" w:cs="Arial"/>
          <w:b/>
          <w:bCs/>
          <w:color w:val="auto"/>
          <w:lang w:val="sr-Cyrl-CS"/>
        </w:rPr>
        <w:t>–</w:t>
      </w:r>
      <w:r w:rsidRPr="00E7662D">
        <w:rPr>
          <w:rFonts w:ascii="Arial" w:eastAsia="TimesNewRomanPSMT" w:hAnsi="Arial" w:cs="Arial"/>
          <w:b/>
          <w:bCs/>
          <w:color w:val="auto"/>
          <w:lang w:val="sr-Cyrl-CS"/>
        </w:rPr>
        <w:t xml:space="preserve"> </w:t>
      </w:r>
      <w:r>
        <w:rPr>
          <w:rFonts w:ascii="Arial" w:hAnsi="Arial" w:cs="Arial"/>
          <w:sz w:val="22"/>
          <w:szCs w:val="22"/>
          <w:lang w:val="sr-Cyrl-CS"/>
        </w:rPr>
        <w:t>услуге</w:t>
      </w:r>
      <w:r w:rsidR="00AD77A1">
        <w:rPr>
          <w:rFonts w:ascii="Arial" w:hAnsi="Arial" w:cs="Arial"/>
          <w:sz w:val="22"/>
          <w:szCs w:val="22"/>
          <w:lang w:val="sr-Cyrl-CS"/>
        </w:rPr>
        <w:t xml:space="preserve"> сервисирање водомера 1.2.1. – 9</w:t>
      </w:r>
      <w:r>
        <w:rPr>
          <w:rFonts w:ascii="Arial" w:hAnsi="Arial" w:cs="Arial"/>
          <w:sz w:val="22"/>
          <w:szCs w:val="22"/>
          <w:lang w:val="sr-Cyrl-CS"/>
        </w:rPr>
        <w:t>/201</w:t>
      </w:r>
      <w:r w:rsidR="00AD77A1">
        <w:rPr>
          <w:rFonts w:ascii="Arial" w:hAnsi="Arial" w:cs="Arial"/>
          <w:sz w:val="22"/>
          <w:szCs w:val="22"/>
          <w:lang w:val="sr-Cyrl-CS"/>
        </w:rPr>
        <w:t>8</w:t>
      </w:r>
    </w:p>
    <w:tbl>
      <w:tblPr>
        <w:tblpPr w:leftFromText="180" w:rightFromText="180" w:vertAnchor="text" w:horzAnchor="margin" w:tblpXSpec="center" w:tblpY="476"/>
        <w:tblW w:w="9880" w:type="dxa"/>
        <w:tblLayout w:type="fixed"/>
        <w:tblLook w:val="0000"/>
      </w:tblPr>
      <w:tblGrid>
        <w:gridCol w:w="534"/>
        <w:gridCol w:w="3402"/>
        <w:gridCol w:w="708"/>
        <w:gridCol w:w="569"/>
        <w:gridCol w:w="1560"/>
        <w:gridCol w:w="1415"/>
        <w:gridCol w:w="11"/>
        <w:gridCol w:w="1681"/>
      </w:tblGrid>
      <w:tr w:rsidR="009346A0" w:rsidRPr="00B16053" w:rsidTr="00AD77A1">
        <w:trPr>
          <w:trHeight w:val="978"/>
        </w:trPr>
        <w:tc>
          <w:tcPr>
            <w:tcW w:w="534" w:type="dxa"/>
            <w:tcBorders>
              <w:top w:val="single" w:sz="4" w:space="0" w:color="000000"/>
              <w:left w:val="single" w:sz="4" w:space="0" w:color="auto"/>
              <w:bottom w:val="single" w:sz="4" w:space="0" w:color="000000"/>
            </w:tcBorders>
            <w:shd w:val="clear" w:color="auto" w:fill="auto"/>
          </w:tcPr>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p>
          <w:p w:rsidR="009346A0" w:rsidRPr="00B16053" w:rsidRDefault="009346A0" w:rsidP="009346A0">
            <w:pPr>
              <w:jc w:val="center"/>
              <w:rPr>
                <w:rFonts w:ascii="Arial" w:eastAsia="TimesNewRomanPSMT" w:hAnsi="Arial" w:cs="Arial"/>
                <w:bCs/>
                <w:sz w:val="20"/>
                <w:szCs w:val="20"/>
                <w:lang w:val="sr-Cyrl-CS"/>
              </w:rPr>
            </w:pPr>
            <w:r w:rsidRPr="00454E4A">
              <w:rPr>
                <w:rFonts w:ascii="Arial" w:eastAsia="TimesNewRomanPSMT" w:hAnsi="Arial" w:cs="Arial"/>
                <w:b/>
                <w:bCs/>
                <w:sz w:val="20"/>
                <w:szCs w:val="20"/>
                <w:lang w:val="sr-Cyrl-CS"/>
              </w:rPr>
              <w:t>РБ</w:t>
            </w:r>
          </w:p>
        </w:tc>
        <w:tc>
          <w:tcPr>
            <w:tcW w:w="3402" w:type="dxa"/>
            <w:tcBorders>
              <w:top w:val="single" w:sz="4" w:space="0" w:color="000000"/>
              <w:left w:val="single" w:sz="4" w:space="0" w:color="auto"/>
              <w:bottom w:val="single" w:sz="4" w:space="0" w:color="000000"/>
            </w:tcBorders>
            <w:shd w:val="clear" w:color="auto" w:fill="auto"/>
          </w:tcPr>
          <w:p w:rsidR="009346A0" w:rsidRDefault="009346A0" w:rsidP="009346A0">
            <w:pP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p>
          <w:p w:rsidR="009346A0" w:rsidRPr="00454E4A" w:rsidRDefault="009346A0" w:rsidP="009346A0">
            <w:pPr>
              <w:jc w:val="center"/>
              <w:rPr>
                <w:rFonts w:ascii="Arial" w:eastAsia="TimesNewRomanPSMT" w:hAnsi="Arial" w:cs="Arial"/>
                <w:b/>
                <w:bCs/>
                <w:sz w:val="20"/>
                <w:szCs w:val="20"/>
                <w:lang w:val="ru-RU"/>
              </w:rPr>
            </w:pPr>
            <w:r w:rsidRPr="00454E4A">
              <w:rPr>
                <w:rFonts w:ascii="Arial" w:eastAsia="TimesNewRomanPSMT" w:hAnsi="Arial" w:cs="Arial"/>
                <w:b/>
                <w:bCs/>
                <w:sz w:val="20"/>
                <w:szCs w:val="20"/>
                <w:lang w:val="sr-Cyrl-CS"/>
              </w:rPr>
              <w:t>НАЗИВ</w:t>
            </w:r>
          </w:p>
        </w:tc>
        <w:tc>
          <w:tcPr>
            <w:tcW w:w="708" w:type="dxa"/>
            <w:tcBorders>
              <w:top w:val="single" w:sz="4" w:space="0" w:color="000000"/>
              <w:left w:val="single" w:sz="4" w:space="0" w:color="auto"/>
              <w:bottom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ЈЕД.</w:t>
            </w:r>
          </w:p>
          <w:p w:rsidR="009346A0" w:rsidRPr="00B16053" w:rsidRDefault="009346A0"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МЕРЕ</w:t>
            </w:r>
          </w:p>
        </w:tc>
        <w:tc>
          <w:tcPr>
            <w:tcW w:w="569" w:type="dxa"/>
            <w:tcBorders>
              <w:top w:val="single" w:sz="4" w:space="0" w:color="000000"/>
              <w:left w:val="single" w:sz="4" w:space="0" w:color="000000"/>
              <w:bottom w:val="single" w:sz="4" w:space="0" w:color="000000"/>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Pr="00F36004" w:rsidRDefault="009346A0" w:rsidP="009346A0">
            <w:pPr>
              <w:jc w:val="center"/>
              <w:rPr>
                <w:rFonts w:ascii="Arial" w:eastAsia="TimesNewRomanPSMT" w:hAnsi="Arial" w:cs="Arial"/>
                <w:bCs/>
                <w:color w:val="000000" w:themeColor="text1"/>
                <w:sz w:val="16"/>
                <w:szCs w:val="16"/>
                <w:lang w:val="ru-RU"/>
              </w:rPr>
            </w:pPr>
          </w:p>
          <w:p w:rsidR="009346A0" w:rsidRPr="000C4172" w:rsidRDefault="009346A0" w:rsidP="009346A0">
            <w:pPr>
              <w:jc w:val="center"/>
              <w:rPr>
                <w:rFonts w:ascii="Arial" w:eastAsia="TimesNewRomanPSMT" w:hAnsi="Arial" w:cs="Arial"/>
                <w:bCs/>
                <w:color w:val="000000" w:themeColor="text1"/>
                <w:sz w:val="20"/>
                <w:szCs w:val="20"/>
                <w:lang w:val="ru-RU"/>
              </w:rPr>
            </w:pPr>
            <w:r w:rsidRPr="00F36004">
              <w:rPr>
                <w:rFonts w:ascii="Arial" w:eastAsia="TimesNewRomanPSMT" w:hAnsi="Arial" w:cs="Arial"/>
                <w:bCs/>
                <w:color w:val="000000" w:themeColor="text1"/>
                <w:sz w:val="16"/>
                <w:szCs w:val="16"/>
                <w:lang w:val="ru-RU"/>
              </w:rPr>
              <w:t>КОЛ</w:t>
            </w:r>
            <w:r w:rsidRPr="000C4172">
              <w:rPr>
                <w:rFonts w:ascii="Arial" w:eastAsia="TimesNewRomanPSMT" w:hAnsi="Arial" w:cs="Arial"/>
                <w:bCs/>
                <w:color w:val="000000" w:themeColor="text1"/>
                <w:sz w:val="20"/>
                <w:szCs w:val="20"/>
                <w:lang w:val="ru-RU"/>
              </w:rPr>
              <w:t>.</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Pr="000C4172" w:rsidRDefault="009346A0"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 xml:space="preserve">Јединична цена без </w:t>
            </w:r>
            <w:r w:rsidRPr="00B16053">
              <w:rPr>
                <w:rFonts w:ascii="Arial" w:eastAsia="TimesNewRomanPSMT" w:hAnsi="Arial" w:cs="Arial"/>
                <w:bCs/>
                <w:sz w:val="20"/>
                <w:szCs w:val="20"/>
                <w:lang w:val="ru-RU"/>
              </w:rPr>
              <w:t>ПДВ-а</w:t>
            </w:r>
          </w:p>
        </w:tc>
        <w:tc>
          <w:tcPr>
            <w:tcW w:w="1426" w:type="dxa"/>
            <w:gridSpan w:val="2"/>
            <w:tcBorders>
              <w:top w:val="single" w:sz="4" w:space="0" w:color="000000"/>
              <w:left w:val="single" w:sz="4" w:space="0" w:color="auto"/>
              <w:bottom w:val="single" w:sz="4" w:space="0" w:color="000000"/>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rPr>
                <w:rFonts w:ascii="Arial" w:eastAsia="TimesNewRomanPSMT" w:hAnsi="Arial" w:cs="Arial"/>
                <w:bCs/>
                <w:sz w:val="20"/>
                <w:szCs w:val="20"/>
                <w:lang w:val="ru-RU"/>
              </w:rPr>
            </w:pPr>
            <w:r>
              <w:rPr>
                <w:rFonts w:ascii="Arial" w:eastAsia="TimesNewRomanPSMT" w:hAnsi="Arial" w:cs="Arial"/>
                <w:bCs/>
                <w:sz w:val="20"/>
                <w:szCs w:val="20"/>
                <w:lang w:val="ru-RU"/>
              </w:rPr>
              <w:t>Укупна цена</w:t>
            </w:r>
          </w:p>
          <w:p w:rsidR="009346A0" w:rsidRDefault="009346A0" w:rsidP="009346A0">
            <w:pPr>
              <w:rPr>
                <w:rFonts w:ascii="Arial" w:eastAsia="TimesNewRomanPSMT" w:hAnsi="Arial" w:cs="Arial"/>
                <w:bCs/>
                <w:sz w:val="20"/>
                <w:szCs w:val="20"/>
                <w:lang w:val="ru-RU"/>
              </w:rPr>
            </w:pPr>
          </w:p>
          <w:p w:rsidR="009346A0" w:rsidRPr="000C4172" w:rsidRDefault="009346A0" w:rsidP="009346A0">
            <w:pPr>
              <w:rPr>
                <w:rFonts w:ascii="Arial" w:eastAsia="TimesNewRomanPSMT" w:hAnsi="Arial" w:cs="Arial"/>
                <w:bCs/>
                <w:sz w:val="20"/>
                <w:szCs w:val="20"/>
                <w:lang w:val="ru-RU"/>
              </w:rPr>
            </w:pPr>
            <w:r>
              <w:rPr>
                <w:rFonts w:ascii="Arial" w:eastAsia="TimesNewRomanPSMT" w:hAnsi="Arial" w:cs="Arial"/>
                <w:bCs/>
                <w:sz w:val="20"/>
                <w:szCs w:val="20"/>
                <w:lang w:val="ru-RU"/>
              </w:rPr>
              <w:t>без ПДВ -а</w:t>
            </w:r>
          </w:p>
        </w:tc>
        <w:tc>
          <w:tcPr>
            <w:tcW w:w="1681" w:type="dxa"/>
            <w:tcBorders>
              <w:top w:val="single" w:sz="4" w:space="0" w:color="000000"/>
              <w:left w:val="single" w:sz="4" w:space="0" w:color="auto"/>
              <w:bottom w:val="single" w:sz="4" w:space="0" w:color="000000"/>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rPr>
                <w:rFonts w:ascii="Arial" w:eastAsia="TimesNewRomanPSMT" w:hAnsi="Arial" w:cs="Arial"/>
                <w:bCs/>
                <w:sz w:val="20"/>
                <w:szCs w:val="20"/>
                <w:lang w:val="ru-RU"/>
              </w:rPr>
            </w:pPr>
            <w:r w:rsidRPr="00B16053">
              <w:rPr>
                <w:rFonts w:ascii="Arial" w:eastAsia="TimesNewRomanPSMT" w:hAnsi="Arial" w:cs="Arial"/>
                <w:bCs/>
                <w:sz w:val="20"/>
                <w:szCs w:val="20"/>
                <w:lang w:val="ru-RU"/>
              </w:rPr>
              <w:t>Укупна цена</w:t>
            </w:r>
          </w:p>
          <w:p w:rsidR="009346A0" w:rsidRDefault="009346A0" w:rsidP="009346A0">
            <w:pPr>
              <w:rPr>
                <w:rFonts w:ascii="Arial" w:eastAsia="TimesNewRomanPSMT" w:hAnsi="Arial" w:cs="Arial"/>
                <w:bCs/>
                <w:sz w:val="20"/>
                <w:szCs w:val="20"/>
                <w:lang w:val="ru-RU"/>
              </w:rPr>
            </w:pPr>
          </w:p>
          <w:p w:rsidR="009346A0" w:rsidRPr="00B16053" w:rsidRDefault="009346A0" w:rsidP="009346A0">
            <w:pPr>
              <w:rPr>
                <w:rFonts w:ascii="Arial" w:eastAsia="TimesNewRomanPSMT" w:hAnsi="Arial" w:cs="Arial"/>
                <w:bCs/>
                <w:sz w:val="20"/>
                <w:szCs w:val="20"/>
                <w:lang w:val="ru-RU"/>
              </w:rPr>
            </w:pPr>
            <w:r>
              <w:rPr>
                <w:rFonts w:ascii="Arial" w:eastAsia="TimesNewRomanPSMT" w:hAnsi="Arial" w:cs="Arial"/>
                <w:bCs/>
                <w:sz w:val="20"/>
                <w:szCs w:val="20"/>
                <w:lang w:val="ru-RU"/>
              </w:rPr>
              <w:t xml:space="preserve">  </w:t>
            </w:r>
            <w:r w:rsidRPr="00B16053">
              <w:rPr>
                <w:rFonts w:ascii="Arial" w:eastAsia="TimesNewRomanPSMT" w:hAnsi="Arial" w:cs="Arial"/>
                <w:bCs/>
                <w:sz w:val="20"/>
                <w:szCs w:val="20"/>
                <w:lang w:val="ru-RU"/>
              </w:rPr>
              <w:t>са ПДВ-ом</w:t>
            </w:r>
          </w:p>
          <w:p w:rsidR="009346A0" w:rsidRPr="00B16053" w:rsidRDefault="009346A0" w:rsidP="009346A0">
            <w:pPr>
              <w:jc w:val="center"/>
              <w:rPr>
                <w:rFonts w:ascii="Arial" w:eastAsia="TimesNewRomanPSMT" w:hAnsi="Arial" w:cs="Arial"/>
                <w:bCs/>
                <w:color w:val="FF0000"/>
                <w:sz w:val="20"/>
                <w:szCs w:val="20"/>
                <w:lang w:val="ru-RU"/>
              </w:rPr>
            </w:pPr>
          </w:p>
        </w:tc>
      </w:tr>
      <w:tr w:rsidR="009346A0" w:rsidRPr="00B16053" w:rsidTr="00AD77A1">
        <w:trPr>
          <w:trHeight w:val="527"/>
        </w:trPr>
        <w:tc>
          <w:tcPr>
            <w:tcW w:w="534" w:type="dxa"/>
            <w:tcBorders>
              <w:top w:val="single" w:sz="4" w:space="0" w:color="000000"/>
              <w:left w:val="single" w:sz="4" w:space="0" w:color="auto"/>
              <w:bottom w:val="single" w:sz="4" w:space="0" w:color="auto"/>
            </w:tcBorders>
            <w:shd w:val="clear" w:color="auto" w:fill="auto"/>
          </w:tcPr>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1.</w:t>
            </w:r>
          </w:p>
        </w:tc>
        <w:tc>
          <w:tcPr>
            <w:tcW w:w="3402" w:type="dxa"/>
            <w:tcBorders>
              <w:top w:val="single" w:sz="4" w:space="0" w:color="000000"/>
              <w:left w:val="single" w:sz="4" w:space="0" w:color="auto"/>
              <w:bottom w:val="single" w:sz="4" w:space="0" w:color="auto"/>
            </w:tcBorders>
            <w:shd w:val="clear" w:color="auto" w:fill="auto"/>
          </w:tcPr>
          <w:p w:rsidR="009346A0" w:rsidRDefault="009346A0" w:rsidP="009346A0">
            <w:pPr>
              <w:pStyle w:val="1tekst"/>
              <w:ind w:left="0" w:firstLine="0"/>
              <w:jc w:val="left"/>
              <w:rPr>
                <w:rFonts w:eastAsia="TimesNewRomanPSMT"/>
                <w:bCs/>
                <w:sz w:val="22"/>
                <w:szCs w:val="22"/>
                <w:lang w:val="ru-RU"/>
              </w:rPr>
            </w:pPr>
          </w:p>
          <w:p w:rsidR="009346A0" w:rsidRPr="007F0721" w:rsidRDefault="009346A0" w:rsidP="009346A0">
            <w:pPr>
              <w:pStyle w:val="1tekst"/>
              <w:ind w:left="0" w:firstLine="0"/>
              <w:jc w:val="left"/>
              <w:rPr>
                <w:rFonts w:eastAsia="TimesNewRomanPSMT"/>
                <w:bCs/>
                <w:sz w:val="22"/>
                <w:szCs w:val="22"/>
                <w:lang w:val="ru-RU"/>
              </w:rPr>
            </w:pPr>
            <w:r>
              <w:rPr>
                <w:rFonts w:eastAsia="TimesNewRomanPSMT"/>
                <w:bCs/>
                <w:sz w:val="22"/>
                <w:szCs w:val="22"/>
                <w:lang w:val="ru-RU"/>
              </w:rPr>
              <w:t>ВОДОМЕР 1/2"</w:t>
            </w:r>
          </w:p>
        </w:tc>
        <w:tc>
          <w:tcPr>
            <w:tcW w:w="708" w:type="dxa"/>
            <w:tcBorders>
              <w:top w:val="single" w:sz="4" w:space="0" w:color="000000"/>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Pr="00B16053"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 xml:space="preserve">Ком. </w:t>
            </w:r>
          </w:p>
        </w:tc>
        <w:tc>
          <w:tcPr>
            <w:tcW w:w="569" w:type="dxa"/>
            <w:tcBorders>
              <w:top w:val="single" w:sz="4" w:space="0" w:color="000000"/>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jc w:val="center"/>
              <w:rPr>
                <w:rFonts w:ascii="Arial" w:eastAsia="TimesNewRomanPSMT" w:hAnsi="Arial" w:cs="Arial"/>
                <w:bCs/>
                <w:sz w:val="20"/>
                <w:szCs w:val="20"/>
                <w:lang w:val="ru-RU"/>
              </w:rPr>
            </w:pPr>
          </w:p>
          <w:p w:rsidR="009346A0" w:rsidRDefault="00AD77A1"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50</w:t>
            </w:r>
          </w:p>
        </w:tc>
        <w:tc>
          <w:tcPr>
            <w:tcW w:w="1560" w:type="dxa"/>
            <w:tcBorders>
              <w:top w:val="single" w:sz="4" w:space="0" w:color="000000"/>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548"/>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eastAsia="TimesNewRomanPSMT" w:hAnsi="Arial" w:cs="Arial"/>
                <w:bCs/>
                <w:sz w:val="20"/>
                <w:szCs w:val="20"/>
                <w:lang w:val="sr-Cyrl-CS"/>
              </w:rPr>
            </w:pPr>
            <w:r>
              <w:rPr>
                <w:rFonts w:ascii="Arial" w:eastAsia="TimesNewRomanPSMT" w:hAnsi="Arial" w:cs="Arial"/>
                <w:bCs/>
                <w:sz w:val="20"/>
                <w:szCs w:val="20"/>
                <w:lang w:val="sr-Cyrl-CS"/>
              </w:rPr>
              <w:t xml:space="preserve">        </w:t>
            </w:r>
          </w:p>
          <w:p w:rsidR="009346A0" w:rsidRDefault="009346A0" w:rsidP="009346A0">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2.</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pStyle w:val="1tekst"/>
              <w:ind w:left="0" w:firstLine="0"/>
              <w:rPr>
                <w:sz w:val="22"/>
                <w:szCs w:val="22"/>
                <w:lang w:val="sr-Cyrl-CS"/>
              </w:rPr>
            </w:pPr>
            <w:r w:rsidRPr="007F0721">
              <w:rPr>
                <w:sz w:val="22"/>
                <w:szCs w:val="22"/>
              </w:rPr>
              <w:t xml:space="preserve"> </w:t>
            </w:r>
          </w:p>
          <w:p w:rsidR="009346A0" w:rsidRPr="009D7D70" w:rsidRDefault="009346A0" w:rsidP="009346A0">
            <w:pPr>
              <w:pStyle w:val="1tekst"/>
              <w:ind w:left="0" w:firstLine="0"/>
              <w:rPr>
                <w:iCs/>
                <w:sz w:val="24"/>
                <w:szCs w:val="24"/>
                <w:lang w:val="sr-Cyrl-CS"/>
              </w:rPr>
            </w:pPr>
            <w:r w:rsidRPr="009D7D70">
              <w:rPr>
                <w:iCs/>
                <w:sz w:val="24"/>
                <w:szCs w:val="24"/>
                <w:lang w:val="sr-Cyrl-CS"/>
              </w:rPr>
              <w:t>ВОДОМЕР 3/4"</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AD77A1"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400</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415"/>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eastAsia="TimesNewRomanPSMT" w:hAnsi="Arial" w:cs="Arial"/>
                <w:sz w:val="20"/>
                <w:szCs w:val="20"/>
                <w:lang w:val="sr-Cyrl-CS"/>
              </w:rPr>
            </w:pPr>
          </w:p>
          <w:p w:rsidR="009346A0" w:rsidRPr="00C05726" w:rsidRDefault="009346A0" w:rsidP="009346A0">
            <w:pPr>
              <w:jc w:val="center"/>
              <w:rPr>
                <w:rFonts w:ascii="Arial" w:eastAsia="TimesNewRomanPSMT" w:hAnsi="Arial" w:cs="Arial"/>
                <w:sz w:val="20"/>
                <w:szCs w:val="20"/>
                <w:lang w:val="sr-Cyrl-CS"/>
              </w:rPr>
            </w:pPr>
            <w:r>
              <w:rPr>
                <w:rFonts w:ascii="Arial" w:eastAsia="TimesNewRomanPSMT" w:hAnsi="Arial" w:cs="Arial"/>
                <w:sz w:val="20"/>
                <w:szCs w:val="20"/>
                <w:lang w:val="sr-Cyrl-CS"/>
              </w:rPr>
              <w:t>3.</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hAnsi="Arial" w:cs="Arial"/>
                <w:lang w:val="sr-Cyrl-CS"/>
              </w:rPr>
            </w:pPr>
            <w:r w:rsidRPr="007F0721">
              <w:rPr>
                <w:rFonts w:ascii="Arial" w:hAnsi="Arial" w:cs="Arial"/>
                <w:sz w:val="22"/>
                <w:szCs w:val="22"/>
              </w:rPr>
              <w:t xml:space="preserve"> </w:t>
            </w:r>
          </w:p>
          <w:p w:rsidR="009346A0" w:rsidRPr="000C4172" w:rsidRDefault="009346A0" w:rsidP="009346A0">
            <w:pPr>
              <w:rPr>
                <w:lang w:val="sr-Cyrl-CS"/>
              </w:rPr>
            </w:pPr>
            <w:r>
              <w:rPr>
                <w:rFonts w:ascii="Arial" w:hAnsi="Arial" w:cs="Arial"/>
                <w:sz w:val="22"/>
                <w:szCs w:val="22"/>
                <w:lang w:val="sr-Cyrl-CS"/>
              </w:rPr>
              <w:t>ВОДОМЕР 5/4“</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AD77A1"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5</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600"/>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4.</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pStyle w:val="1tekst"/>
              <w:ind w:left="0" w:firstLine="0"/>
              <w:rPr>
                <w:sz w:val="22"/>
                <w:szCs w:val="22"/>
                <w:lang w:val="sr-Cyrl-CS"/>
              </w:rPr>
            </w:pPr>
            <w:r w:rsidRPr="007F0721">
              <w:rPr>
                <w:sz w:val="22"/>
                <w:szCs w:val="22"/>
              </w:rPr>
              <w:t xml:space="preserve"> </w:t>
            </w:r>
          </w:p>
          <w:p w:rsidR="009346A0" w:rsidRPr="000C4172" w:rsidRDefault="009346A0" w:rsidP="009346A0">
            <w:pPr>
              <w:pStyle w:val="1tekst"/>
              <w:ind w:left="0" w:firstLine="0"/>
              <w:rPr>
                <w:lang w:val="sr-Cyrl-CS"/>
              </w:rPr>
            </w:pPr>
            <w:r>
              <w:rPr>
                <w:sz w:val="22"/>
                <w:szCs w:val="22"/>
                <w:lang w:val="sr-Cyrl-CS"/>
              </w:rPr>
              <w:t>ВОДОМЕР 6/4“</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AD77A1"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14</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270"/>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5.</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pStyle w:val="1tekst"/>
              <w:ind w:left="0" w:firstLine="0"/>
              <w:rPr>
                <w:sz w:val="22"/>
                <w:szCs w:val="22"/>
                <w:lang w:val="sr-Cyrl-CS"/>
              </w:rPr>
            </w:pPr>
            <w:r w:rsidRPr="007F0721">
              <w:rPr>
                <w:sz w:val="22"/>
                <w:szCs w:val="22"/>
              </w:rPr>
              <w:t xml:space="preserve"> </w:t>
            </w:r>
          </w:p>
          <w:p w:rsidR="009346A0" w:rsidRPr="000C4172" w:rsidRDefault="009346A0" w:rsidP="009346A0">
            <w:pPr>
              <w:pStyle w:val="1tekst"/>
              <w:ind w:left="0" w:firstLine="0"/>
              <w:rPr>
                <w:lang w:val="sr-Cyrl-CS"/>
              </w:rPr>
            </w:pPr>
            <w:r>
              <w:rPr>
                <w:sz w:val="22"/>
                <w:szCs w:val="22"/>
                <w:lang w:val="sr-Cyrl-CS"/>
              </w:rPr>
              <w:t>ВОДОМЕР 1“</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AD77A1"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2</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527"/>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6.</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jc w:val="center"/>
              <w:rPr>
                <w:lang w:val="sr-Cyrl-CS"/>
              </w:rPr>
            </w:pPr>
          </w:p>
          <w:p w:rsidR="009346A0" w:rsidRPr="006601DA" w:rsidRDefault="009346A0" w:rsidP="009346A0">
            <w:pPr>
              <w:rPr>
                <w:lang w:val="sr-Cyrl-CS"/>
              </w:rPr>
            </w:pPr>
            <w:r>
              <w:rPr>
                <w:lang w:val="sr-Cyrl-CS"/>
              </w:rPr>
              <w:t>Индустријски водомер Ǿ 50</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rPr>
                <w:rFonts w:ascii="Arial" w:eastAsia="TimesNewRomanPSMT" w:hAnsi="Arial" w:cs="Arial"/>
                <w:bCs/>
                <w:sz w:val="20"/>
                <w:szCs w:val="20"/>
                <w:lang w:val="ru-RU"/>
              </w:rPr>
            </w:pPr>
            <w:r>
              <w:rPr>
                <w:rFonts w:ascii="Arial" w:eastAsia="TimesNewRomanPSMT" w:hAnsi="Arial" w:cs="Arial"/>
                <w:bCs/>
                <w:sz w:val="20"/>
                <w:szCs w:val="20"/>
                <w:lang w:val="ru-RU"/>
              </w:rPr>
              <w:t xml:space="preserve">   </w:t>
            </w:r>
            <w:r w:rsidR="00AD77A1">
              <w:rPr>
                <w:rFonts w:ascii="Arial" w:eastAsia="TimesNewRomanPSMT" w:hAnsi="Arial" w:cs="Arial"/>
                <w:bCs/>
                <w:sz w:val="20"/>
                <w:szCs w:val="20"/>
                <w:lang w:val="ru-RU"/>
              </w:rPr>
              <w:t>5</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527"/>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7.</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rPr>
                <w:lang w:val="sr-Cyrl-CS"/>
              </w:rPr>
            </w:pPr>
            <w:r>
              <w:rPr>
                <w:lang w:val="sr-Cyrl-CS"/>
              </w:rPr>
              <w:t>Индустријски водомер Ǿ 80</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1</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527"/>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jc w:val="center"/>
              <w:rPr>
                <w:rFonts w:ascii="Arial" w:eastAsia="TimesNewRomanPSMT" w:hAnsi="Arial" w:cs="Arial"/>
                <w:bCs/>
                <w:sz w:val="20"/>
                <w:szCs w:val="20"/>
                <w:lang w:val="sr-Cyrl-CS"/>
              </w:rPr>
            </w:pPr>
          </w:p>
          <w:p w:rsidR="009346A0" w:rsidRDefault="009346A0" w:rsidP="009346A0">
            <w:pPr>
              <w:jc w:val="center"/>
              <w:rPr>
                <w:rFonts w:ascii="Arial" w:eastAsia="TimesNewRomanPSMT" w:hAnsi="Arial" w:cs="Arial"/>
                <w:bCs/>
                <w:sz w:val="20"/>
                <w:szCs w:val="20"/>
                <w:lang w:val="sr-Cyrl-CS"/>
              </w:rPr>
            </w:pPr>
            <w:r>
              <w:rPr>
                <w:rFonts w:ascii="Arial" w:eastAsia="TimesNewRomanPSMT" w:hAnsi="Arial" w:cs="Arial"/>
                <w:bCs/>
                <w:sz w:val="20"/>
                <w:szCs w:val="20"/>
                <w:lang w:val="sr-Cyrl-CS"/>
              </w:rPr>
              <w:t>8.</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rPr>
                <w:lang w:val="sr-Cyrl-CS"/>
              </w:rPr>
            </w:pPr>
            <w:r>
              <w:rPr>
                <w:lang w:val="sr-Cyrl-CS"/>
              </w:rPr>
              <w:t>Индустријски водомер Ǿ100</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1</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527"/>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eastAsia="TimesNewRomanPSMT" w:hAnsi="Arial" w:cs="Arial"/>
                <w:bCs/>
                <w:sz w:val="20"/>
                <w:szCs w:val="20"/>
                <w:lang w:val="sr-Cyrl-CS"/>
              </w:rPr>
            </w:pPr>
          </w:p>
          <w:p w:rsidR="009346A0" w:rsidRDefault="009346A0" w:rsidP="009346A0">
            <w:pPr>
              <w:rPr>
                <w:rFonts w:ascii="Arial" w:eastAsia="TimesNewRomanPSMT" w:hAnsi="Arial" w:cs="Arial"/>
                <w:bCs/>
                <w:sz w:val="20"/>
                <w:szCs w:val="20"/>
                <w:lang w:val="sr-Cyrl-CS"/>
              </w:rPr>
            </w:pPr>
            <w:r>
              <w:rPr>
                <w:rFonts w:ascii="Arial" w:eastAsia="TimesNewRomanPSMT" w:hAnsi="Arial" w:cs="Arial"/>
                <w:bCs/>
                <w:sz w:val="20"/>
                <w:szCs w:val="20"/>
                <w:lang w:val="sr-Cyrl-CS"/>
              </w:rPr>
              <w:t>9.</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rPr>
                <w:lang w:val="sr-Cyrl-CS"/>
              </w:rPr>
            </w:pPr>
            <w:r>
              <w:rPr>
                <w:lang w:val="sr-Cyrl-CS"/>
              </w:rPr>
              <w:t>Индустријски водомер Ǿ150</w:t>
            </w:r>
          </w:p>
        </w:tc>
        <w:tc>
          <w:tcPr>
            <w:tcW w:w="708" w:type="dxa"/>
            <w:tcBorders>
              <w:top w:val="single" w:sz="4" w:space="0" w:color="auto"/>
              <w:left w:val="single" w:sz="4" w:space="0" w:color="auto"/>
              <w:bottom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1</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527"/>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eastAsia="TimesNewRomanPSMT" w:hAnsi="Arial" w:cs="Arial"/>
                <w:bCs/>
                <w:sz w:val="20"/>
                <w:szCs w:val="20"/>
                <w:lang w:val="sr-Cyrl-CS"/>
              </w:rPr>
            </w:pPr>
          </w:p>
          <w:p w:rsidR="009346A0" w:rsidRDefault="009346A0" w:rsidP="009346A0">
            <w:pPr>
              <w:rPr>
                <w:rFonts w:ascii="Arial" w:eastAsia="TimesNewRomanPSMT" w:hAnsi="Arial" w:cs="Arial"/>
                <w:bCs/>
                <w:sz w:val="20"/>
                <w:szCs w:val="20"/>
                <w:lang w:val="sr-Cyrl-CS"/>
              </w:rPr>
            </w:pPr>
            <w:r>
              <w:rPr>
                <w:rFonts w:ascii="Arial" w:eastAsia="TimesNewRomanPSMT" w:hAnsi="Arial" w:cs="Arial"/>
                <w:bCs/>
                <w:sz w:val="20"/>
                <w:szCs w:val="20"/>
                <w:lang w:val="sr-Cyrl-CS"/>
              </w:rPr>
              <w:t>10</w:t>
            </w:r>
          </w:p>
        </w:tc>
        <w:tc>
          <w:tcPr>
            <w:tcW w:w="3402" w:type="dxa"/>
            <w:tcBorders>
              <w:top w:val="single" w:sz="4" w:space="0" w:color="auto"/>
              <w:left w:val="single" w:sz="4" w:space="0" w:color="auto"/>
              <w:bottom w:val="single" w:sz="4" w:space="0" w:color="auto"/>
            </w:tcBorders>
            <w:shd w:val="clear" w:color="auto" w:fill="auto"/>
          </w:tcPr>
          <w:p w:rsidR="009346A0" w:rsidRDefault="009346A0" w:rsidP="009346A0">
            <w:pPr>
              <w:rPr>
                <w:lang w:val="sr-Cyrl-CS"/>
              </w:rPr>
            </w:pPr>
            <w:r>
              <w:rPr>
                <w:lang w:val="sr-Cyrl-CS"/>
              </w:rPr>
              <w:t>Индустријски водомер Ǿ200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right"/>
              <w:rPr>
                <w:rFonts w:ascii="Arial" w:eastAsia="TimesNewRomanPSMT" w:hAnsi="Arial" w:cs="Arial"/>
                <w:bCs/>
                <w:sz w:val="20"/>
                <w:szCs w:val="20"/>
                <w:lang w:val="ru-RU"/>
              </w:rPr>
            </w:pPr>
          </w:p>
          <w:p w:rsidR="009346A0" w:rsidRDefault="009346A0" w:rsidP="009346A0">
            <w:pPr>
              <w:jc w:val="right"/>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p w:rsidR="009346A0" w:rsidRDefault="009346A0" w:rsidP="009346A0">
            <w:pPr>
              <w:jc w:val="center"/>
              <w:rPr>
                <w:rFonts w:ascii="Arial" w:eastAsia="TimesNewRomanPSMT" w:hAnsi="Arial" w:cs="Arial"/>
                <w:bCs/>
                <w:sz w:val="20"/>
                <w:szCs w:val="20"/>
                <w:lang w:val="ru-RU"/>
              </w:rPr>
            </w:pPr>
            <w:r>
              <w:rPr>
                <w:rFonts w:ascii="Arial" w:eastAsia="TimesNewRomanPSMT" w:hAnsi="Arial" w:cs="Arial"/>
                <w:bCs/>
                <w:sz w:val="20"/>
                <w:szCs w:val="20"/>
                <w:lang w:val="ru-RU"/>
              </w:rPr>
              <w:t>1</w:t>
            </w:r>
          </w:p>
        </w:tc>
        <w:tc>
          <w:tcPr>
            <w:tcW w:w="1560" w:type="dxa"/>
            <w:tcBorders>
              <w:top w:val="single" w:sz="4" w:space="0" w:color="auto"/>
              <w:left w:val="single" w:sz="4" w:space="0" w:color="000000"/>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426" w:type="dxa"/>
            <w:gridSpan w:val="2"/>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jc w:val="center"/>
              <w:rPr>
                <w:rFonts w:ascii="Arial" w:eastAsia="TimesNewRomanPSMT" w:hAnsi="Arial" w:cs="Arial"/>
                <w:bCs/>
                <w:sz w:val="20"/>
                <w:szCs w:val="20"/>
                <w:lang w:val="ru-RU"/>
              </w:rPr>
            </w:pPr>
          </w:p>
        </w:tc>
        <w:tc>
          <w:tcPr>
            <w:tcW w:w="1681" w:type="dxa"/>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jc w:val="center"/>
              <w:rPr>
                <w:rFonts w:ascii="Arial" w:eastAsia="TimesNewRomanPSMT" w:hAnsi="Arial" w:cs="Arial"/>
                <w:bCs/>
                <w:sz w:val="20"/>
                <w:szCs w:val="20"/>
                <w:lang w:val="ru-RU"/>
              </w:rPr>
            </w:pPr>
          </w:p>
        </w:tc>
      </w:tr>
      <w:tr w:rsidR="009346A0" w:rsidRPr="00B16053" w:rsidTr="00AD77A1">
        <w:trPr>
          <w:trHeight w:val="587"/>
        </w:trPr>
        <w:tc>
          <w:tcPr>
            <w:tcW w:w="534" w:type="dxa"/>
            <w:tcBorders>
              <w:top w:val="single" w:sz="4" w:space="0" w:color="000000"/>
              <w:left w:val="single" w:sz="4" w:space="0" w:color="auto"/>
              <w:bottom w:val="single" w:sz="4" w:space="0" w:color="auto"/>
            </w:tcBorders>
            <w:shd w:val="clear" w:color="auto" w:fill="auto"/>
          </w:tcPr>
          <w:p w:rsidR="009346A0" w:rsidRDefault="009346A0" w:rsidP="009346A0">
            <w:pPr>
              <w:rPr>
                <w:rFonts w:ascii="Arial" w:eastAsia="TimesNewRomanPSMT" w:hAnsi="Arial" w:cs="Arial"/>
                <w:bCs/>
                <w:color w:val="FF0000"/>
                <w:sz w:val="18"/>
                <w:szCs w:val="18"/>
                <w:lang w:val="ru-RU"/>
              </w:rPr>
            </w:pPr>
          </w:p>
          <w:p w:rsidR="009346A0" w:rsidRDefault="009346A0" w:rsidP="009346A0">
            <w:pPr>
              <w:rPr>
                <w:rFonts w:ascii="Arial" w:eastAsia="TimesNewRomanPSMT" w:hAnsi="Arial" w:cs="Arial"/>
                <w:bCs/>
                <w:color w:val="000000" w:themeColor="text1"/>
                <w:sz w:val="18"/>
                <w:szCs w:val="18"/>
                <w:lang w:val="ru-RU"/>
              </w:rPr>
            </w:pPr>
          </w:p>
          <w:p w:rsidR="009346A0" w:rsidRPr="00A679E6" w:rsidRDefault="009346A0" w:rsidP="009346A0">
            <w:pPr>
              <w:rPr>
                <w:rFonts w:ascii="Arial" w:eastAsia="TimesNewRomanPSMT" w:hAnsi="Arial" w:cs="Arial"/>
                <w:bCs/>
                <w:color w:val="FF0000"/>
                <w:sz w:val="18"/>
                <w:szCs w:val="18"/>
                <w:lang w:val="ru-RU"/>
              </w:rPr>
            </w:pPr>
            <w:r w:rsidRPr="00454E4A">
              <w:rPr>
                <w:rFonts w:ascii="Arial" w:eastAsia="TimesNewRomanPSMT" w:hAnsi="Arial" w:cs="Arial"/>
                <w:bCs/>
                <w:color w:val="000000" w:themeColor="text1"/>
                <w:sz w:val="18"/>
                <w:szCs w:val="18"/>
                <w:lang w:val="ru-RU"/>
              </w:rPr>
              <w:t>11</w:t>
            </w:r>
            <w:r>
              <w:rPr>
                <w:rFonts w:ascii="Arial" w:eastAsia="TimesNewRomanPSMT" w:hAnsi="Arial" w:cs="Arial"/>
                <w:bCs/>
                <w:color w:val="FF0000"/>
                <w:sz w:val="18"/>
                <w:szCs w:val="18"/>
                <w:lang w:val="ru-RU"/>
              </w:rPr>
              <w:t>.</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line="240" w:lineRule="auto"/>
              <w:jc w:val="center"/>
              <w:rPr>
                <w:rFonts w:ascii="Arial" w:eastAsia="TimesNewRomanPSMT" w:hAnsi="Arial" w:cs="Arial"/>
                <w:bCs/>
                <w:sz w:val="20"/>
                <w:szCs w:val="20"/>
                <w:lang w:val="ru-RU"/>
              </w:rPr>
            </w:pPr>
          </w:p>
          <w:p w:rsidR="009346A0" w:rsidRPr="00454E4A" w:rsidRDefault="009346A0" w:rsidP="009346A0">
            <w:pPr>
              <w:snapToGrid w:val="0"/>
              <w:rPr>
                <w:rFonts w:ascii="Arial" w:eastAsia="TimesNewRomanPSMT" w:hAnsi="Arial" w:cs="Arial"/>
                <w:bCs/>
                <w:sz w:val="20"/>
                <w:szCs w:val="20"/>
                <w:lang w:val="ru-RU"/>
              </w:rPr>
            </w:pPr>
            <w:r>
              <w:rPr>
                <w:rFonts w:ascii="Arial" w:eastAsia="TimesNewRomanPSMT" w:hAnsi="Arial" w:cs="Arial"/>
                <w:bCs/>
                <w:sz w:val="20"/>
                <w:szCs w:val="20"/>
                <w:lang w:val="ru-RU"/>
              </w:rPr>
              <w:t xml:space="preserve">КОМБИНОВАНИ ВОДОМЕР </w:t>
            </w:r>
            <w:r w:rsidRPr="009D7D70">
              <w:rPr>
                <w:rFonts w:ascii="Arial" w:eastAsia="TimesNewRomanPSMT" w:hAnsi="Arial" w:cs="Arial"/>
                <w:b/>
                <w:bCs/>
                <w:sz w:val="20"/>
                <w:szCs w:val="20"/>
                <w:lang w:val="ru-RU"/>
              </w:rPr>
              <w:t xml:space="preserve">50/20 </w:t>
            </w:r>
            <w:r w:rsidRPr="009C3281">
              <w:rPr>
                <w:rFonts w:ascii="Arial" w:eastAsia="TimesNewRomanPSMT" w:hAnsi="Arial" w:cs="Arial"/>
                <w:bCs/>
                <w:sz w:val="20"/>
                <w:szCs w:val="20"/>
                <w:lang w:val="ru-RU"/>
              </w:rPr>
              <w:t>ММ</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napToGrid w:val="0"/>
              <w:jc w:val="center"/>
              <w:rPr>
                <w:rFonts w:ascii="Arial" w:eastAsia="TimesNewRomanPSMT" w:hAnsi="Arial" w:cs="Arial"/>
                <w:bCs/>
                <w:sz w:val="20"/>
                <w:szCs w:val="20"/>
                <w:lang w:val="ru-RU"/>
              </w:rPr>
            </w:pPr>
          </w:p>
          <w:p w:rsidR="009346A0" w:rsidRPr="00B16053" w:rsidRDefault="009346A0" w:rsidP="009346A0">
            <w:pPr>
              <w:snapToGrid w:val="0"/>
              <w:jc w:val="center"/>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napToGrid w:val="0"/>
              <w:rPr>
                <w:rFonts w:ascii="Arial" w:eastAsia="TimesNewRomanPSMT" w:hAnsi="Arial" w:cs="Arial"/>
                <w:bCs/>
                <w:sz w:val="20"/>
                <w:szCs w:val="20"/>
                <w:lang w:val="ru-RU"/>
              </w:rPr>
            </w:pPr>
          </w:p>
          <w:p w:rsidR="009346A0" w:rsidRPr="00B16053" w:rsidRDefault="009346A0" w:rsidP="009346A0">
            <w:pPr>
              <w:snapToGrid w:val="0"/>
              <w:rPr>
                <w:rFonts w:ascii="Arial" w:eastAsia="TimesNewRomanPSMT" w:hAnsi="Arial" w:cs="Arial"/>
                <w:bCs/>
                <w:sz w:val="20"/>
                <w:szCs w:val="20"/>
                <w:lang w:val="ru-RU"/>
              </w:rPr>
            </w:pPr>
            <w:r>
              <w:rPr>
                <w:rFonts w:ascii="Arial" w:eastAsia="TimesNewRomanPSMT" w:hAnsi="Arial" w:cs="Arial"/>
                <w:bCs/>
                <w:sz w:val="20"/>
                <w:szCs w:val="20"/>
                <w:lang w:val="ru-RU"/>
              </w:rPr>
              <w:t xml:space="preserve">   1</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p w:rsidR="009346A0" w:rsidRPr="00B16053" w:rsidRDefault="009346A0" w:rsidP="009346A0">
            <w:pPr>
              <w:snapToGrid w:val="0"/>
              <w:jc w:val="center"/>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p w:rsidR="009346A0" w:rsidRPr="00B16053" w:rsidRDefault="009346A0" w:rsidP="009346A0">
            <w:pPr>
              <w:snapToGrid w:val="0"/>
              <w:jc w:val="center"/>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p w:rsidR="009346A0" w:rsidRPr="00B16053" w:rsidRDefault="009346A0" w:rsidP="009346A0">
            <w:pPr>
              <w:snapToGrid w:val="0"/>
              <w:jc w:val="center"/>
              <w:rPr>
                <w:rFonts w:ascii="Arial" w:eastAsia="TimesNewRomanPSMT" w:hAnsi="Arial" w:cs="Arial"/>
                <w:bCs/>
                <w:sz w:val="20"/>
                <w:szCs w:val="20"/>
                <w:lang w:val="ru-RU"/>
              </w:rPr>
            </w:pPr>
          </w:p>
        </w:tc>
      </w:tr>
      <w:tr w:rsidR="009346A0" w:rsidRPr="00B16053" w:rsidTr="00AD77A1">
        <w:trPr>
          <w:trHeight w:val="446"/>
        </w:trPr>
        <w:tc>
          <w:tcPr>
            <w:tcW w:w="534" w:type="dxa"/>
            <w:tcBorders>
              <w:top w:val="single" w:sz="4" w:space="0" w:color="000000"/>
              <w:left w:val="single" w:sz="4" w:space="0" w:color="auto"/>
              <w:bottom w:val="single" w:sz="4" w:space="0" w:color="auto"/>
            </w:tcBorders>
            <w:shd w:val="clear" w:color="auto" w:fill="auto"/>
          </w:tcPr>
          <w:p w:rsidR="009346A0" w:rsidRDefault="009346A0" w:rsidP="009346A0">
            <w:pPr>
              <w:rPr>
                <w:rFonts w:ascii="Arial" w:eastAsia="TimesNewRomanPSMT" w:hAnsi="Arial" w:cs="Arial"/>
                <w:bCs/>
                <w:color w:val="FF0000"/>
                <w:sz w:val="18"/>
                <w:szCs w:val="18"/>
                <w:lang w:val="ru-RU"/>
              </w:rPr>
            </w:pPr>
          </w:p>
          <w:p w:rsidR="009346A0" w:rsidRPr="00454E4A" w:rsidRDefault="009346A0" w:rsidP="009346A0">
            <w:pPr>
              <w:rPr>
                <w:rFonts w:ascii="Arial" w:eastAsia="TimesNewRomanPSMT" w:hAnsi="Arial" w:cs="Arial"/>
                <w:bCs/>
                <w:color w:val="000000" w:themeColor="text1"/>
                <w:sz w:val="18"/>
                <w:szCs w:val="18"/>
                <w:lang w:val="ru-RU"/>
              </w:rPr>
            </w:pPr>
            <w:r w:rsidRPr="00454E4A">
              <w:rPr>
                <w:rFonts w:ascii="Arial" w:eastAsia="TimesNewRomanPSMT" w:hAnsi="Arial" w:cs="Arial"/>
                <w:bCs/>
                <w:color w:val="000000" w:themeColor="text1"/>
                <w:sz w:val="18"/>
                <w:szCs w:val="18"/>
                <w:lang w:val="ru-RU"/>
              </w:rPr>
              <w:t>12.</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line="240" w:lineRule="auto"/>
              <w:rPr>
                <w:rFonts w:ascii="Arial" w:eastAsia="TimesNewRomanPSMT" w:hAnsi="Arial" w:cs="Arial"/>
                <w:bCs/>
                <w:sz w:val="20"/>
                <w:szCs w:val="20"/>
                <w:lang w:val="ru-RU"/>
              </w:rPr>
            </w:pPr>
            <w:r>
              <w:rPr>
                <w:rFonts w:ascii="Arial" w:eastAsia="TimesNewRomanPSMT" w:hAnsi="Arial" w:cs="Arial"/>
                <w:bCs/>
                <w:sz w:val="20"/>
                <w:szCs w:val="20"/>
                <w:lang w:val="ru-RU"/>
              </w:rPr>
              <w:t xml:space="preserve">КОМБИНОВАНИ ВОДОМЕР </w:t>
            </w:r>
            <w:r w:rsidRPr="009D7D70">
              <w:rPr>
                <w:rFonts w:ascii="Arial" w:eastAsia="TimesNewRomanPSMT" w:hAnsi="Arial" w:cs="Arial"/>
                <w:b/>
                <w:bCs/>
                <w:sz w:val="20"/>
                <w:szCs w:val="20"/>
                <w:lang w:val="ru-RU"/>
              </w:rPr>
              <w:t xml:space="preserve">80/20 </w:t>
            </w:r>
            <w:r w:rsidRPr="009C3281">
              <w:rPr>
                <w:rFonts w:ascii="Arial" w:eastAsia="TimesNewRomanPSMT" w:hAnsi="Arial" w:cs="Arial"/>
                <w:bCs/>
                <w:sz w:val="20"/>
                <w:szCs w:val="20"/>
                <w:lang w:val="ru-RU"/>
              </w:rPr>
              <w:t>ММ</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 xml:space="preserve">   1</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r>
      <w:tr w:rsidR="009346A0" w:rsidRPr="00B16053" w:rsidTr="00AD77A1">
        <w:trPr>
          <w:trHeight w:val="446"/>
        </w:trPr>
        <w:tc>
          <w:tcPr>
            <w:tcW w:w="534" w:type="dxa"/>
            <w:tcBorders>
              <w:top w:val="single" w:sz="4" w:space="0" w:color="000000"/>
              <w:left w:val="single" w:sz="4" w:space="0" w:color="auto"/>
              <w:bottom w:val="single" w:sz="4" w:space="0" w:color="auto"/>
            </w:tcBorders>
            <w:shd w:val="clear" w:color="auto" w:fill="auto"/>
          </w:tcPr>
          <w:p w:rsidR="009346A0" w:rsidRDefault="009346A0" w:rsidP="009346A0">
            <w:pPr>
              <w:rPr>
                <w:rFonts w:ascii="Arial" w:eastAsia="TimesNewRomanPSMT" w:hAnsi="Arial" w:cs="Arial"/>
                <w:bCs/>
                <w:color w:val="FF0000"/>
                <w:sz w:val="18"/>
                <w:szCs w:val="18"/>
                <w:lang w:val="ru-RU"/>
              </w:rPr>
            </w:pPr>
          </w:p>
          <w:p w:rsidR="009346A0" w:rsidRPr="00454E4A" w:rsidRDefault="009346A0" w:rsidP="009346A0">
            <w:pPr>
              <w:rPr>
                <w:rFonts w:ascii="Arial" w:eastAsia="TimesNewRomanPSMT" w:hAnsi="Arial" w:cs="Arial"/>
                <w:bCs/>
                <w:color w:val="auto"/>
                <w:sz w:val="18"/>
                <w:szCs w:val="18"/>
                <w:lang w:val="ru-RU"/>
              </w:rPr>
            </w:pPr>
            <w:r w:rsidRPr="00454E4A">
              <w:rPr>
                <w:rFonts w:ascii="Arial" w:eastAsia="TimesNewRomanPSMT" w:hAnsi="Arial" w:cs="Arial"/>
                <w:bCs/>
                <w:color w:val="auto"/>
                <w:sz w:val="18"/>
                <w:szCs w:val="18"/>
                <w:lang w:val="ru-RU"/>
              </w:rPr>
              <w:t>13.</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rsidR="009346A0" w:rsidRPr="009C3281" w:rsidRDefault="009346A0" w:rsidP="009346A0">
            <w:pPr>
              <w:suppressAutoHyphens w:val="0"/>
              <w:spacing w:line="240" w:lineRule="auto"/>
              <w:rPr>
                <w:rFonts w:ascii="Arial" w:eastAsia="TimesNewRomanPSMT" w:hAnsi="Arial" w:cs="Arial"/>
                <w:bCs/>
                <w:sz w:val="20"/>
                <w:szCs w:val="20"/>
                <w:lang w:val="ru-RU"/>
              </w:rPr>
            </w:pPr>
            <w:r w:rsidRPr="009C3281">
              <w:rPr>
                <w:rFonts w:ascii="Arial" w:eastAsia="TimesNewRomanPSMT" w:hAnsi="Arial" w:cs="Arial"/>
                <w:bCs/>
                <w:sz w:val="20"/>
                <w:szCs w:val="20"/>
                <w:lang w:val="ru-RU"/>
              </w:rPr>
              <w:t xml:space="preserve">КОМБИНОВАНИ ВОДОМЕР </w:t>
            </w:r>
            <w:r w:rsidRPr="009C3281">
              <w:rPr>
                <w:rFonts w:ascii="Arial" w:eastAsia="TimesNewRomanPSMT" w:hAnsi="Arial" w:cs="Arial"/>
                <w:b/>
                <w:bCs/>
                <w:sz w:val="20"/>
                <w:szCs w:val="20"/>
                <w:lang w:val="ru-RU"/>
              </w:rPr>
              <w:t>100/20</w:t>
            </w:r>
            <w:r w:rsidRPr="009C3281">
              <w:rPr>
                <w:rFonts w:ascii="Arial" w:eastAsia="TimesNewRomanPSMT" w:hAnsi="Arial" w:cs="Arial"/>
                <w:bCs/>
                <w:sz w:val="20"/>
                <w:szCs w:val="20"/>
                <w:lang w:val="ru-RU"/>
              </w:rPr>
              <w:t xml:space="preserve"> ММ</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 xml:space="preserve">   </w:t>
            </w:r>
            <w:r w:rsidR="00AD77A1">
              <w:rPr>
                <w:rFonts w:ascii="Arial" w:eastAsia="TimesNewRomanPSMT" w:hAnsi="Arial" w:cs="Arial"/>
                <w:bCs/>
                <w:sz w:val="20"/>
                <w:szCs w:val="20"/>
                <w:lang w:val="ru-RU"/>
              </w:rPr>
              <w:t>5</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r>
      <w:tr w:rsidR="009346A0" w:rsidRPr="00B16053" w:rsidTr="00AD77A1">
        <w:trPr>
          <w:trHeight w:val="446"/>
        </w:trPr>
        <w:tc>
          <w:tcPr>
            <w:tcW w:w="534" w:type="dxa"/>
            <w:tcBorders>
              <w:top w:val="single" w:sz="4" w:space="0" w:color="000000"/>
              <w:left w:val="single" w:sz="4" w:space="0" w:color="auto"/>
              <w:bottom w:val="single" w:sz="4" w:space="0" w:color="auto"/>
            </w:tcBorders>
            <w:shd w:val="clear" w:color="auto" w:fill="auto"/>
          </w:tcPr>
          <w:p w:rsidR="009346A0" w:rsidRPr="009346A0" w:rsidRDefault="009346A0" w:rsidP="009346A0">
            <w:pPr>
              <w:rPr>
                <w:rFonts w:ascii="Arial" w:eastAsia="TimesNewRomanPSMT" w:hAnsi="Arial" w:cs="Arial"/>
                <w:bCs/>
                <w:color w:val="auto"/>
                <w:sz w:val="18"/>
                <w:szCs w:val="18"/>
                <w:lang w:val="ru-RU"/>
              </w:rPr>
            </w:pPr>
          </w:p>
          <w:p w:rsidR="009346A0" w:rsidRPr="009346A0" w:rsidRDefault="009346A0" w:rsidP="009346A0">
            <w:pPr>
              <w:rPr>
                <w:rFonts w:ascii="Arial" w:eastAsia="TimesNewRomanPSMT" w:hAnsi="Arial" w:cs="Arial"/>
                <w:bCs/>
                <w:color w:val="auto"/>
                <w:sz w:val="18"/>
                <w:szCs w:val="18"/>
                <w:lang w:val="ru-RU"/>
              </w:rPr>
            </w:pPr>
            <w:r w:rsidRPr="009346A0">
              <w:rPr>
                <w:rFonts w:ascii="Arial" w:eastAsia="TimesNewRomanPSMT" w:hAnsi="Arial" w:cs="Arial"/>
                <w:bCs/>
                <w:color w:val="auto"/>
                <w:sz w:val="18"/>
                <w:szCs w:val="18"/>
                <w:lang w:val="ru-RU"/>
              </w:rPr>
              <w:t>14.</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rsidR="009346A0" w:rsidRPr="009C3281" w:rsidRDefault="009346A0" w:rsidP="009346A0">
            <w:pPr>
              <w:suppressAutoHyphens w:val="0"/>
              <w:spacing w:line="240" w:lineRule="auto"/>
              <w:rPr>
                <w:rFonts w:ascii="Arial" w:eastAsia="TimesNewRomanPSMT" w:hAnsi="Arial" w:cs="Arial"/>
                <w:bCs/>
                <w:sz w:val="20"/>
                <w:szCs w:val="20"/>
                <w:lang w:val="ru-RU"/>
              </w:rPr>
            </w:pPr>
            <w:r>
              <w:rPr>
                <w:rFonts w:ascii="Arial" w:eastAsia="TimesNewRomanPSMT" w:hAnsi="Arial" w:cs="Arial"/>
                <w:bCs/>
                <w:sz w:val="20"/>
                <w:szCs w:val="20"/>
                <w:lang w:val="ru-RU"/>
              </w:rPr>
              <w:t xml:space="preserve">КУЋИШТЕ ВОДОМЕРА </w:t>
            </w:r>
            <w:r>
              <w:rPr>
                <w:lang w:val="sr-Cyrl-CS"/>
              </w:rPr>
              <w:t xml:space="preserve"> Ǿ50,</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000000"/>
              <w:left w:val="single" w:sz="4" w:space="0" w:color="auto"/>
              <w:bottom w:val="single" w:sz="4" w:space="0" w:color="auto"/>
              <w:right w:val="single" w:sz="4" w:space="0" w:color="auto"/>
            </w:tcBorders>
            <w:shd w:val="clear" w:color="auto" w:fill="auto"/>
          </w:tcPr>
          <w:p w:rsidR="009346A0" w:rsidRDefault="00AD77A1" w:rsidP="009346A0">
            <w:pPr>
              <w:suppressAutoHyphens w:val="0"/>
              <w:spacing w:after="200" w:line="276" w:lineRule="auto"/>
              <w:jc w:val="center"/>
              <w:rPr>
                <w:rFonts w:ascii="Arial" w:eastAsia="TimesNewRomanPSMT" w:hAnsi="Arial" w:cs="Arial"/>
                <w:bCs/>
                <w:sz w:val="20"/>
                <w:szCs w:val="20"/>
                <w:lang w:val="ru-RU"/>
              </w:rPr>
            </w:pPr>
            <w:r>
              <w:rPr>
                <w:rFonts w:ascii="Arial" w:eastAsia="TimesNewRomanPSMT" w:hAnsi="Arial" w:cs="Arial"/>
                <w:bCs/>
                <w:sz w:val="20"/>
                <w:szCs w:val="20"/>
                <w:lang w:val="ru-RU"/>
              </w:rPr>
              <w:t>5</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r>
      <w:tr w:rsidR="009346A0" w:rsidRPr="00B16053" w:rsidTr="00AD77A1">
        <w:trPr>
          <w:trHeight w:val="446"/>
        </w:trPr>
        <w:tc>
          <w:tcPr>
            <w:tcW w:w="534" w:type="dxa"/>
            <w:tcBorders>
              <w:top w:val="single" w:sz="4" w:space="0" w:color="000000"/>
              <w:left w:val="single" w:sz="4" w:space="0" w:color="auto"/>
              <w:bottom w:val="single" w:sz="4" w:space="0" w:color="auto"/>
            </w:tcBorders>
            <w:shd w:val="clear" w:color="auto" w:fill="auto"/>
          </w:tcPr>
          <w:p w:rsidR="009346A0" w:rsidRPr="009346A0" w:rsidRDefault="009346A0" w:rsidP="009346A0">
            <w:pPr>
              <w:rPr>
                <w:rFonts w:ascii="Arial" w:eastAsia="TimesNewRomanPSMT" w:hAnsi="Arial" w:cs="Arial"/>
                <w:bCs/>
                <w:color w:val="auto"/>
                <w:sz w:val="18"/>
                <w:szCs w:val="18"/>
                <w:lang w:val="ru-RU"/>
              </w:rPr>
            </w:pPr>
          </w:p>
          <w:p w:rsidR="009346A0" w:rsidRPr="009346A0" w:rsidRDefault="009346A0" w:rsidP="009346A0">
            <w:pPr>
              <w:rPr>
                <w:rFonts w:ascii="Arial" w:eastAsia="TimesNewRomanPSMT" w:hAnsi="Arial" w:cs="Arial"/>
                <w:bCs/>
                <w:color w:val="auto"/>
                <w:sz w:val="18"/>
                <w:szCs w:val="18"/>
                <w:lang w:val="ru-RU"/>
              </w:rPr>
            </w:pPr>
            <w:r w:rsidRPr="009346A0">
              <w:rPr>
                <w:rFonts w:ascii="Arial" w:eastAsia="TimesNewRomanPSMT" w:hAnsi="Arial" w:cs="Arial"/>
                <w:bCs/>
                <w:color w:val="auto"/>
                <w:sz w:val="18"/>
                <w:szCs w:val="18"/>
                <w:lang w:val="ru-RU"/>
              </w:rPr>
              <w:t>15.</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line="240" w:lineRule="auto"/>
              <w:rPr>
                <w:rFonts w:ascii="Arial" w:eastAsia="TimesNewRomanPSMT" w:hAnsi="Arial" w:cs="Arial"/>
                <w:bCs/>
                <w:sz w:val="20"/>
                <w:szCs w:val="20"/>
                <w:lang w:val="ru-RU"/>
              </w:rPr>
            </w:pPr>
            <w:r>
              <w:rPr>
                <w:rFonts w:ascii="Arial" w:eastAsia="TimesNewRomanPSMT" w:hAnsi="Arial" w:cs="Arial"/>
                <w:bCs/>
                <w:sz w:val="20"/>
                <w:szCs w:val="20"/>
                <w:lang w:val="ru-RU"/>
              </w:rPr>
              <w:t xml:space="preserve">КУЋИШТЕ ВОДОМЕРА </w:t>
            </w:r>
            <w:r>
              <w:rPr>
                <w:lang w:val="sr-Cyrl-CS"/>
              </w:rPr>
              <w:t xml:space="preserve"> Ǿ80,</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000000"/>
              <w:left w:val="single" w:sz="4" w:space="0" w:color="auto"/>
              <w:bottom w:val="single" w:sz="4" w:space="0" w:color="auto"/>
              <w:right w:val="single" w:sz="4" w:space="0" w:color="auto"/>
            </w:tcBorders>
            <w:shd w:val="clear" w:color="auto" w:fill="auto"/>
          </w:tcPr>
          <w:p w:rsidR="009346A0" w:rsidRDefault="00AD77A1" w:rsidP="009346A0">
            <w:pPr>
              <w:suppressAutoHyphens w:val="0"/>
              <w:spacing w:after="200" w:line="276" w:lineRule="auto"/>
              <w:jc w:val="center"/>
              <w:rPr>
                <w:rFonts w:ascii="Arial" w:eastAsia="TimesNewRomanPSMT" w:hAnsi="Arial" w:cs="Arial"/>
                <w:bCs/>
                <w:sz w:val="20"/>
                <w:szCs w:val="20"/>
                <w:lang w:val="ru-RU"/>
              </w:rPr>
            </w:pPr>
            <w:r>
              <w:rPr>
                <w:rFonts w:ascii="Arial" w:eastAsia="TimesNewRomanPSMT" w:hAnsi="Arial" w:cs="Arial"/>
                <w:bCs/>
                <w:sz w:val="20"/>
                <w:szCs w:val="20"/>
                <w:lang w:val="ru-RU"/>
              </w:rPr>
              <w:t>2</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r>
      <w:tr w:rsidR="009346A0" w:rsidRPr="00B16053" w:rsidTr="00AD77A1">
        <w:trPr>
          <w:trHeight w:val="446"/>
        </w:trPr>
        <w:tc>
          <w:tcPr>
            <w:tcW w:w="534" w:type="dxa"/>
            <w:tcBorders>
              <w:top w:val="single" w:sz="4" w:space="0" w:color="000000"/>
              <w:left w:val="single" w:sz="4" w:space="0" w:color="auto"/>
              <w:bottom w:val="single" w:sz="4" w:space="0" w:color="auto"/>
            </w:tcBorders>
            <w:shd w:val="clear" w:color="auto" w:fill="auto"/>
          </w:tcPr>
          <w:p w:rsidR="009346A0" w:rsidRPr="009346A0" w:rsidRDefault="009346A0" w:rsidP="009346A0">
            <w:pPr>
              <w:rPr>
                <w:rFonts w:ascii="Arial" w:eastAsia="TimesNewRomanPSMT" w:hAnsi="Arial" w:cs="Arial"/>
                <w:bCs/>
                <w:color w:val="auto"/>
                <w:sz w:val="18"/>
                <w:szCs w:val="18"/>
                <w:lang w:val="ru-RU"/>
              </w:rPr>
            </w:pPr>
          </w:p>
          <w:p w:rsidR="009346A0" w:rsidRPr="009346A0" w:rsidRDefault="009346A0" w:rsidP="009346A0">
            <w:pPr>
              <w:rPr>
                <w:rFonts w:ascii="Arial" w:eastAsia="TimesNewRomanPSMT" w:hAnsi="Arial" w:cs="Arial"/>
                <w:bCs/>
                <w:color w:val="auto"/>
                <w:sz w:val="18"/>
                <w:szCs w:val="18"/>
                <w:lang w:val="ru-RU"/>
              </w:rPr>
            </w:pPr>
            <w:r w:rsidRPr="009346A0">
              <w:rPr>
                <w:rFonts w:ascii="Arial" w:eastAsia="TimesNewRomanPSMT" w:hAnsi="Arial" w:cs="Arial"/>
                <w:bCs/>
                <w:color w:val="auto"/>
                <w:sz w:val="18"/>
                <w:szCs w:val="18"/>
                <w:lang w:val="ru-RU"/>
              </w:rPr>
              <w:t>16.</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line="240" w:lineRule="auto"/>
              <w:rPr>
                <w:rFonts w:ascii="Arial" w:eastAsia="TimesNewRomanPSMT" w:hAnsi="Arial" w:cs="Arial"/>
                <w:bCs/>
                <w:sz w:val="20"/>
                <w:szCs w:val="20"/>
                <w:lang w:val="ru-RU"/>
              </w:rPr>
            </w:pPr>
            <w:r>
              <w:rPr>
                <w:rFonts w:ascii="Arial" w:eastAsia="TimesNewRomanPSMT" w:hAnsi="Arial" w:cs="Arial"/>
                <w:bCs/>
                <w:sz w:val="20"/>
                <w:szCs w:val="20"/>
                <w:lang w:val="ru-RU"/>
              </w:rPr>
              <w:t xml:space="preserve">КУЋИШТЕ ВОДОМЕРА </w:t>
            </w:r>
            <w:r>
              <w:rPr>
                <w:lang w:val="sr-Cyrl-CS"/>
              </w:rPr>
              <w:t xml:space="preserve"> Ǿ100,</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000000"/>
              <w:left w:val="single" w:sz="4" w:space="0" w:color="auto"/>
              <w:bottom w:val="single" w:sz="4" w:space="0" w:color="auto"/>
              <w:right w:val="single" w:sz="4" w:space="0" w:color="auto"/>
            </w:tcBorders>
            <w:shd w:val="clear" w:color="auto" w:fill="auto"/>
          </w:tcPr>
          <w:p w:rsidR="009346A0" w:rsidRDefault="00AD77A1" w:rsidP="009346A0">
            <w:pPr>
              <w:suppressAutoHyphens w:val="0"/>
              <w:spacing w:after="200" w:line="276" w:lineRule="auto"/>
              <w:jc w:val="center"/>
              <w:rPr>
                <w:rFonts w:ascii="Arial" w:eastAsia="TimesNewRomanPSMT" w:hAnsi="Arial" w:cs="Arial"/>
                <w:bCs/>
                <w:sz w:val="20"/>
                <w:szCs w:val="20"/>
                <w:lang w:val="ru-RU"/>
              </w:rPr>
            </w:pPr>
            <w:r>
              <w:rPr>
                <w:rFonts w:ascii="Arial" w:eastAsia="TimesNewRomanPSMT" w:hAnsi="Arial" w:cs="Arial"/>
                <w:bCs/>
                <w:sz w:val="20"/>
                <w:szCs w:val="20"/>
                <w:lang w:val="ru-RU"/>
              </w:rPr>
              <w:t>2</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r>
      <w:tr w:rsidR="009346A0" w:rsidRPr="00B16053" w:rsidTr="00AD77A1">
        <w:trPr>
          <w:trHeight w:val="446"/>
        </w:trPr>
        <w:tc>
          <w:tcPr>
            <w:tcW w:w="534" w:type="dxa"/>
            <w:tcBorders>
              <w:top w:val="single" w:sz="4" w:space="0" w:color="000000"/>
              <w:left w:val="single" w:sz="4" w:space="0" w:color="auto"/>
              <w:bottom w:val="single" w:sz="4" w:space="0" w:color="auto"/>
            </w:tcBorders>
            <w:shd w:val="clear" w:color="auto" w:fill="auto"/>
          </w:tcPr>
          <w:p w:rsidR="009346A0" w:rsidRPr="009346A0" w:rsidRDefault="009346A0" w:rsidP="009346A0">
            <w:pPr>
              <w:rPr>
                <w:rFonts w:ascii="Arial" w:eastAsia="TimesNewRomanPSMT" w:hAnsi="Arial" w:cs="Arial"/>
                <w:bCs/>
                <w:color w:val="auto"/>
                <w:sz w:val="18"/>
                <w:szCs w:val="18"/>
                <w:lang w:val="ru-RU"/>
              </w:rPr>
            </w:pPr>
          </w:p>
          <w:p w:rsidR="009346A0" w:rsidRPr="009346A0" w:rsidRDefault="009346A0" w:rsidP="009346A0">
            <w:pPr>
              <w:rPr>
                <w:rFonts w:ascii="Arial" w:eastAsia="TimesNewRomanPSMT" w:hAnsi="Arial" w:cs="Arial"/>
                <w:bCs/>
                <w:color w:val="auto"/>
                <w:sz w:val="18"/>
                <w:szCs w:val="18"/>
                <w:lang w:val="ru-RU"/>
              </w:rPr>
            </w:pPr>
            <w:r w:rsidRPr="009346A0">
              <w:rPr>
                <w:rFonts w:ascii="Arial" w:eastAsia="TimesNewRomanPSMT" w:hAnsi="Arial" w:cs="Arial"/>
                <w:bCs/>
                <w:color w:val="auto"/>
                <w:sz w:val="18"/>
                <w:szCs w:val="18"/>
                <w:lang w:val="ru-RU"/>
              </w:rPr>
              <w:t>17.</w:t>
            </w:r>
          </w:p>
        </w:tc>
        <w:tc>
          <w:tcPr>
            <w:tcW w:w="3402"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line="240" w:lineRule="auto"/>
              <w:rPr>
                <w:rFonts w:ascii="Arial" w:eastAsia="TimesNewRomanPSMT" w:hAnsi="Arial" w:cs="Arial"/>
                <w:bCs/>
                <w:sz w:val="20"/>
                <w:szCs w:val="20"/>
                <w:lang w:val="ru-RU"/>
              </w:rPr>
            </w:pPr>
            <w:r>
              <w:rPr>
                <w:rFonts w:ascii="Arial" w:eastAsia="TimesNewRomanPSMT" w:hAnsi="Arial" w:cs="Arial"/>
                <w:bCs/>
                <w:sz w:val="20"/>
                <w:szCs w:val="20"/>
                <w:lang w:val="ru-RU"/>
              </w:rPr>
              <w:t xml:space="preserve">КУЋИШТЕ ВОДОМЕРА </w:t>
            </w:r>
            <w:r>
              <w:rPr>
                <w:lang w:val="sr-Cyrl-CS"/>
              </w:rPr>
              <w:t xml:space="preserve"> Ǿ200,</w:t>
            </w:r>
          </w:p>
        </w:tc>
        <w:tc>
          <w:tcPr>
            <w:tcW w:w="708"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r>
              <w:rPr>
                <w:rFonts w:ascii="Arial" w:eastAsia="TimesNewRomanPSMT" w:hAnsi="Arial" w:cs="Arial"/>
                <w:bCs/>
                <w:sz w:val="20"/>
                <w:szCs w:val="20"/>
                <w:lang w:val="ru-RU"/>
              </w:rPr>
              <w:t>Ком</w:t>
            </w:r>
          </w:p>
        </w:tc>
        <w:tc>
          <w:tcPr>
            <w:tcW w:w="569" w:type="dxa"/>
            <w:tcBorders>
              <w:top w:val="single" w:sz="4" w:space="0" w:color="000000"/>
              <w:left w:val="single" w:sz="4" w:space="0" w:color="auto"/>
              <w:bottom w:val="single" w:sz="4" w:space="0" w:color="auto"/>
              <w:right w:val="single" w:sz="4" w:space="0" w:color="auto"/>
            </w:tcBorders>
            <w:shd w:val="clear" w:color="auto" w:fill="auto"/>
          </w:tcPr>
          <w:p w:rsidR="009346A0" w:rsidRDefault="00AD77A1" w:rsidP="009346A0">
            <w:pPr>
              <w:suppressAutoHyphens w:val="0"/>
              <w:spacing w:after="200" w:line="276" w:lineRule="auto"/>
              <w:jc w:val="center"/>
              <w:rPr>
                <w:rFonts w:ascii="Arial" w:eastAsia="TimesNewRomanPSMT" w:hAnsi="Arial" w:cs="Arial"/>
                <w:bCs/>
                <w:sz w:val="20"/>
                <w:szCs w:val="20"/>
                <w:lang w:val="ru-RU"/>
              </w:rPr>
            </w:pPr>
            <w:r>
              <w:rPr>
                <w:rFonts w:ascii="Arial" w:eastAsia="TimesNewRomanPSMT" w:hAnsi="Arial" w:cs="Arial"/>
                <w:bCs/>
                <w:sz w:val="20"/>
                <w:szCs w:val="20"/>
                <w:lang w:val="ru-RU"/>
              </w:rPr>
              <w:t>2</w:t>
            </w:r>
          </w:p>
        </w:tc>
        <w:tc>
          <w:tcPr>
            <w:tcW w:w="1560" w:type="dxa"/>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426" w:type="dxa"/>
            <w:gridSpan w:val="2"/>
            <w:tcBorders>
              <w:top w:val="single" w:sz="4" w:space="0" w:color="000000"/>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c>
          <w:tcPr>
            <w:tcW w:w="1681" w:type="dxa"/>
            <w:tcBorders>
              <w:top w:val="single" w:sz="4" w:space="0" w:color="000000"/>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bCs/>
                <w:sz w:val="20"/>
                <w:szCs w:val="20"/>
                <w:lang w:val="ru-RU"/>
              </w:rPr>
            </w:pPr>
          </w:p>
        </w:tc>
      </w:tr>
      <w:tr w:rsidR="009346A0" w:rsidRPr="00B16053" w:rsidTr="00AD77A1">
        <w:trPr>
          <w:trHeight w:val="723"/>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eastAsia="TimesNewRomanPSMT" w:hAnsi="Arial" w:cs="Arial"/>
                <w:bCs/>
                <w:sz w:val="18"/>
                <w:szCs w:val="18"/>
                <w:lang w:val="ru-RU"/>
              </w:rPr>
            </w:pPr>
          </w:p>
          <w:p w:rsidR="009346A0" w:rsidRDefault="009346A0" w:rsidP="009346A0">
            <w:pPr>
              <w:rPr>
                <w:rFonts w:ascii="Arial" w:eastAsia="TimesNewRomanPSMT" w:hAnsi="Arial" w:cs="Arial"/>
                <w:bCs/>
                <w:sz w:val="18"/>
                <w:szCs w:val="18"/>
                <w:lang w:val="ru-RU"/>
              </w:rPr>
            </w:pPr>
            <w:r>
              <w:rPr>
                <w:rFonts w:ascii="Arial" w:eastAsia="TimesNewRomanPSMT" w:hAnsi="Arial" w:cs="Arial"/>
                <w:bCs/>
                <w:sz w:val="18"/>
                <w:szCs w:val="18"/>
                <w:lang w:val="ru-RU"/>
              </w:rPr>
              <w:t>18.</w:t>
            </w:r>
          </w:p>
        </w:tc>
        <w:tc>
          <w:tcPr>
            <w:tcW w:w="4679" w:type="dxa"/>
            <w:gridSpan w:val="3"/>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snapToGrid w:val="0"/>
              <w:jc w:val="center"/>
              <w:rPr>
                <w:rFonts w:ascii="Arial" w:eastAsia="TimesNewRomanPSMT" w:hAnsi="Arial" w:cs="Arial"/>
                <w:bCs/>
                <w:sz w:val="20"/>
                <w:szCs w:val="20"/>
                <w:lang w:val="ru-RU"/>
              </w:rPr>
            </w:pPr>
          </w:p>
          <w:p w:rsidR="009346A0" w:rsidRPr="0004233D" w:rsidRDefault="009346A0" w:rsidP="009346A0">
            <w:pPr>
              <w:rPr>
                <w:rFonts w:ascii="Arial" w:eastAsia="TimesNewRomanPSMT" w:hAnsi="Arial" w:cs="Arial"/>
                <w:b/>
                <w:sz w:val="28"/>
                <w:szCs w:val="28"/>
                <w:lang w:val="ru-RU"/>
              </w:rPr>
            </w:pPr>
            <w:r>
              <w:rPr>
                <w:rFonts w:ascii="Arial" w:eastAsia="TimesNewRomanPSMT" w:hAnsi="Arial" w:cs="Arial"/>
                <w:b/>
                <w:sz w:val="28"/>
                <w:szCs w:val="28"/>
                <w:lang w:val="ru-RU"/>
              </w:rPr>
              <w:t xml:space="preserve">           </w:t>
            </w:r>
            <w:r w:rsidRPr="0004233D">
              <w:rPr>
                <w:rFonts w:ascii="Arial" w:eastAsia="TimesNewRomanPSMT" w:hAnsi="Arial" w:cs="Arial"/>
                <w:b/>
                <w:sz w:val="28"/>
                <w:szCs w:val="28"/>
                <w:lang w:val="ru-RU"/>
              </w:rPr>
              <w:t>У К У П Н 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sz w:val="20"/>
                <w:szCs w:val="20"/>
                <w:lang w:val="ru-RU"/>
              </w:rPr>
            </w:pPr>
          </w:p>
          <w:p w:rsidR="009346A0" w:rsidRPr="0004233D" w:rsidRDefault="009346A0" w:rsidP="009346A0">
            <w:pPr>
              <w:rPr>
                <w:rFonts w:ascii="Arial" w:eastAsia="TimesNewRomanPSMT" w:hAnsi="Arial" w:cs="Arial"/>
                <w:sz w:val="20"/>
                <w:szCs w:val="20"/>
                <w:lang w:val="ru-RU"/>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9346A0" w:rsidRDefault="009346A0" w:rsidP="009346A0">
            <w:pPr>
              <w:suppressAutoHyphens w:val="0"/>
              <w:spacing w:after="200" w:line="276" w:lineRule="auto"/>
              <w:rPr>
                <w:rFonts w:ascii="Arial" w:eastAsia="TimesNewRomanPSMT" w:hAnsi="Arial" w:cs="Arial"/>
                <w:sz w:val="20"/>
                <w:szCs w:val="20"/>
                <w:lang w:val="ru-RU"/>
              </w:rPr>
            </w:pPr>
          </w:p>
          <w:p w:rsidR="009346A0" w:rsidRPr="0004233D" w:rsidRDefault="009346A0" w:rsidP="009346A0">
            <w:pPr>
              <w:rPr>
                <w:rFonts w:ascii="Arial" w:eastAsia="TimesNewRomanPSMT" w:hAnsi="Arial" w:cs="Arial"/>
                <w:sz w:val="20"/>
                <w:szCs w:val="20"/>
                <w:lang w:val="ru-RU"/>
              </w:rPr>
            </w:pPr>
          </w:p>
        </w:tc>
        <w:tc>
          <w:tcPr>
            <w:tcW w:w="1692" w:type="dxa"/>
            <w:gridSpan w:val="2"/>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suppressAutoHyphens w:val="0"/>
              <w:spacing w:after="200" w:line="276" w:lineRule="auto"/>
              <w:rPr>
                <w:rFonts w:ascii="Arial" w:eastAsia="TimesNewRomanPSMT" w:hAnsi="Arial" w:cs="Arial"/>
                <w:sz w:val="20"/>
                <w:szCs w:val="20"/>
                <w:lang w:val="ru-RU"/>
              </w:rPr>
            </w:pPr>
          </w:p>
          <w:p w:rsidR="009346A0" w:rsidRPr="0004233D" w:rsidRDefault="009346A0" w:rsidP="009346A0">
            <w:pPr>
              <w:rPr>
                <w:rFonts w:ascii="Arial" w:eastAsia="TimesNewRomanPSMT" w:hAnsi="Arial" w:cs="Arial"/>
                <w:sz w:val="20"/>
                <w:szCs w:val="20"/>
                <w:lang w:val="ru-RU"/>
              </w:rPr>
            </w:pPr>
          </w:p>
        </w:tc>
      </w:tr>
      <w:tr w:rsidR="009346A0" w:rsidRPr="00B16053" w:rsidTr="00AD77A1">
        <w:trPr>
          <w:trHeight w:val="675"/>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eastAsia="TimesNewRomanPSMT" w:hAnsi="Arial" w:cs="Arial"/>
                <w:bCs/>
                <w:sz w:val="18"/>
                <w:szCs w:val="18"/>
                <w:lang w:val="ru-RU"/>
              </w:rPr>
            </w:pPr>
          </w:p>
          <w:p w:rsidR="009346A0" w:rsidRDefault="009346A0" w:rsidP="009346A0">
            <w:pPr>
              <w:rPr>
                <w:rFonts w:ascii="Arial" w:eastAsia="TimesNewRomanPSMT" w:hAnsi="Arial" w:cs="Arial"/>
                <w:bCs/>
                <w:sz w:val="18"/>
                <w:szCs w:val="18"/>
                <w:lang w:val="ru-RU"/>
              </w:rPr>
            </w:pPr>
            <w:r>
              <w:rPr>
                <w:rFonts w:ascii="Arial" w:eastAsia="TimesNewRomanPSMT" w:hAnsi="Arial" w:cs="Arial"/>
                <w:bCs/>
                <w:sz w:val="18"/>
                <w:szCs w:val="18"/>
                <w:lang w:val="ru-RU"/>
              </w:rPr>
              <w:t>19.</w:t>
            </w:r>
          </w:p>
        </w:tc>
        <w:tc>
          <w:tcPr>
            <w:tcW w:w="9346" w:type="dxa"/>
            <w:gridSpan w:val="7"/>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snapToGrid w:val="0"/>
              <w:jc w:val="center"/>
              <w:rPr>
                <w:rFonts w:ascii="Arial" w:eastAsia="TimesNewRomanPSMT" w:hAnsi="Arial" w:cs="Arial"/>
                <w:bCs/>
                <w:sz w:val="20"/>
                <w:szCs w:val="20"/>
                <w:lang w:val="ru-RU"/>
              </w:rPr>
            </w:pPr>
          </w:p>
          <w:p w:rsidR="009346A0" w:rsidRPr="0004233D" w:rsidRDefault="009346A0" w:rsidP="009346A0">
            <w:pPr>
              <w:rPr>
                <w:rFonts w:ascii="Arial" w:eastAsia="TimesNewRomanPSMT" w:hAnsi="Arial" w:cs="Arial"/>
                <w:b/>
                <w:sz w:val="20"/>
                <w:szCs w:val="20"/>
                <w:lang w:val="ru-RU"/>
              </w:rPr>
            </w:pPr>
            <w:r w:rsidRPr="0004233D">
              <w:rPr>
                <w:rFonts w:ascii="Arial" w:eastAsia="TimesNewRomanPSMT" w:hAnsi="Arial" w:cs="Arial"/>
                <w:b/>
                <w:sz w:val="20"/>
                <w:szCs w:val="20"/>
                <w:lang w:val="ru-RU"/>
              </w:rPr>
              <w:t>РОК ЗАВРШЕТКА</w:t>
            </w:r>
          </w:p>
        </w:tc>
      </w:tr>
      <w:tr w:rsidR="009346A0" w:rsidRPr="00B16053" w:rsidTr="00AD77A1">
        <w:trPr>
          <w:trHeight w:val="825"/>
        </w:trPr>
        <w:tc>
          <w:tcPr>
            <w:tcW w:w="534" w:type="dxa"/>
            <w:tcBorders>
              <w:top w:val="single" w:sz="4" w:space="0" w:color="auto"/>
              <w:left w:val="single" w:sz="4" w:space="0" w:color="auto"/>
              <w:bottom w:val="single" w:sz="4" w:space="0" w:color="auto"/>
            </w:tcBorders>
            <w:shd w:val="clear" w:color="auto" w:fill="auto"/>
          </w:tcPr>
          <w:p w:rsidR="009346A0" w:rsidRDefault="009346A0" w:rsidP="009346A0">
            <w:pPr>
              <w:rPr>
                <w:rFonts w:ascii="Arial" w:eastAsia="TimesNewRomanPSMT" w:hAnsi="Arial" w:cs="Arial"/>
                <w:bCs/>
                <w:sz w:val="18"/>
                <w:szCs w:val="18"/>
                <w:lang w:val="ru-RU"/>
              </w:rPr>
            </w:pPr>
          </w:p>
          <w:p w:rsidR="009346A0" w:rsidRDefault="009346A0" w:rsidP="009346A0">
            <w:pPr>
              <w:rPr>
                <w:rFonts w:ascii="Arial" w:eastAsia="TimesNewRomanPSMT" w:hAnsi="Arial" w:cs="Arial"/>
                <w:bCs/>
                <w:sz w:val="18"/>
                <w:szCs w:val="18"/>
                <w:lang w:val="ru-RU"/>
              </w:rPr>
            </w:pPr>
            <w:r>
              <w:rPr>
                <w:rFonts w:ascii="Arial" w:eastAsia="TimesNewRomanPSMT" w:hAnsi="Arial" w:cs="Arial"/>
                <w:bCs/>
                <w:sz w:val="18"/>
                <w:szCs w:val="18"/>
                <w:lang w:val="ru-RU"/>
              </w:rPr>
              <w:t>20.</w:t>
            </w:r>
          </w:p>
        </w:tc>
        <w:tc>
          <w:tcPr>
            <w:tcW w:w="9346" w:type="dxa"/>
            <w:gridSpan w:val="7"/>
            <w:tcBorders>
              <w:top w:val="single" w:sz="4" w:space="0" w:color="auto"/>
              <w:left w:val="single" w:sz="4" w:space="0" w:color="auto"/>
              <w:bottom w:val="single" w:sz="4" w:space="0" w:color="auto"/>
              <w:right w:val="single" w:sz="4" w:space="0" w:color="000000"/>
            </w:tcBorders>
            <w:shd w:val="clear" w:color="auto" w:fill="auto"/>
          </w:tcPr>
          <w:p w:rsidR="009346A0" w:rsidRDefault="009346A0" w:rsidP="009346A0">
            <w:pPr>
              <w:snapToGrid w:val="0"/>
              <w:jc w:val="center"/>
              <w:rPr>
                <w:rFonts w:ascii="Arial" w:eastAsia="TimesNewRomanPSMT" w:hAnsi="Arial" w:cs="Arial"/>
                <w:bCs/>
                <w:sz w:val="20"/>
                <w:szCs w:val="20"/>
                <w:lang w:val="ru-RU"/>
              </w:rPr>
            </w:pPr>
          </w:p>
          <w:p w:rsidR="009346A0" w:rsidRPr="00A20E30" w:rsidRDefault="009346A0" w:rsidP="009346A0">
            <w:pPr>
              <w:rPr>
                <w:rFonts w:ascii="Arial" w:eastAsia="TimesNewRomanPSMT" w:hAnsi="Arial" w:cs="Arial"/>
                <w:sz w:val="20"/>
                <w:szCs w:val="20"/>
                <w:lang w:val="sr-Cyrl-CS"/>
              </w:rPr>
            </w:pPr>
            <w:r>
              <w:rPr>
                <w:rFonts w:ascii="Arial" w:eastAsia="TimesNewRomanPSMT" w:hAnsi="Arial" w:cs="Arial"/>
                <w:sz w:val="20"/>
                <w:szCs w:val="20"/>
                <w:lang w:val="sr-Cyrl-CS"/>
              </w:rPr>
              <w:t>РОК ВАЖЕЊА ПОНУДЕ ( мин 60  дана )</w:t>
            </w:r>
          </w:p>
        </w:tc>
      </w:tr>
      <w:tr w:rsidR="009346A0" w:rsidRPr="00B16053" w:rsidTr="00AD77A1">
        <w:trPr>
          <w:trHeight w:val="825"/>
        </w:trPr>
        <w:tc>
          <w:tcPr>
            <w:tcW w:w="534" w:type="dxa"/>
            <w:tcBorders>
              <w:top w:val="single" w:sz="4" w:space="0" w:color="auto"/>
              <w:left w:val="single" w:sz="4" w:space="0" w:color="auto"/>
              <w:bottom w:val="single" w:sz="4" w:space="0" w:color="000000"/>
            </w:tcBorders>
            <w:shd w:val="clear" w:color="auto" w:fill="auto"/>
          </w:tcPr>
          <w:p w:rsidR="009346A0" w:rsidRDefault="009346A0" w:rsidP="009346A0">
            <w:pPr>
              <w:rPr>
                <w:rFonts w:ascii="Arial" w:eastAsia="TimesNewRomanPSMT" w:hAnsi="Arial" w:cs="Arial"/>
                <w:bCs/>
                <w:sz w:val="18"/>
                <w:szCs w:val="18"/>
              </w:rPr>
            </w:pPr>
          </w:p>
          <w:p w:rsidR="009346A0" w:rsidRPr="00324B99" w:rsidRDefault="009346A0" w:rsidP="009346A0">
            <w:pPr>
              <w:rPr>
                <w:rFonts w:ascii="Arial" w:eastAsia="TimesNewRomanPSMT" w:hAnsi="Arial" w:cs="Arial"/>
                <w:bCs/>
                <w:sz w:val="18"/>
                <w:szCs w:val="18"/>
              </w:rPr>
            </w:pPr>
            <w:r>
              <w:rPr>
                <w:rFonts w:ascii="Arial" w:eastAsia="TimesNewRomanPSMT" w:hAnsi="Arial" w:cs="Arial"/>
                <w:bCs/>
                <w:sz w:val="18"/>
                <w:szCs w:val="18"/>
              </w:rPr>
              <w:t>17.</w:t>
            </w:r>
          </w:p>
        </w:tc>
        <w:tc>
          <w:tcPr>
            <w:tcW w:w="9346" w:type="dxa"/>
            <w:gridSpan w:val="7"/>
            <w:tcBorders>
              <w:top w:val="single" w:sz="4" w:space="0" w:color="auto"/>
              <w:left w:val="single" w:sz="4" w:space="0" w:color="auto"/>
              <w:bottom w:val="single" w:sz="4" w:space="0" w:color="000000"/>
              <w:right w:val="single" w:sz="4" w:space="0" w:color="000000"/>
            </w:tcBorders>
            <w:shd w:val="clear" w:color="auto" w:fill="auto"/>
          </w:tcPr>
          <w:p w:rsidR="009346A0" w:rsidRDefault="009346A0" w:rsidP="009346A0">
            <w:pPr>
              <w:snapToGrid w:val="0"/>
              <w:rPr>
                <w:rFonts w:ascii="Arial" w:eastAsia="TimesNewRomanPSMT" w:hAnsi="Arial" w:cs="Arial"/>
                <w:bCs/>
                <w:sz w:val="20"/>
                <w:szCs w:val="20"/>
                <w:lang w:val="sr-Cyrl-CS"/>
              </w:rPr>
            </w:pPr>
          </w:p>
          <w:p w:rsidR="009346A0" w:rsidRPr="00324B99" w:rsidRDefault="009346A0" w:rsidP="009346A0">
            <w:pPr>
              <w:snapToGrid w:val="0"/>
              <w:rPr>
                <w:rFonts w:ascii="Arial" w:eastAsia="TimesNewRomanPSMT" w:hAnsi="Arial" w:cs="Arial"/>
                <w:bCs/>
                <w:sz w:val="20"/>
                <w:szCs w:val="20"/>
                <w:lang w:val="sr-Cyrl-CS"/>
              </w:rPr>
            </w:pPr>
            <w:r>
              <w:rPr>
                <w:rFonts w:ascii="Arial" w:eastAsia="TimesNewRomanPSMT" w:hAnsi="Arial" w:cs="Arial"/>
                <w:bCs/>
                <w:sz w:val="20"/>
                <w:szCs w:val="20"/>
                <w:lang w:val="sr-Cyrl-CS"/>
              </w:rPr>
              <w:t>ГАРАНТНИ РОК</w:t>
            </w:r>
          </w:p>
        </w:tc>
      </w:tr>
    </w:tbl>
    <w:p w:rsidR="009346A0" w:rsidRDefault="009346A0" w:rsidP="009346A0">
      <w:pPr>
        <w:jc w:val="both"/>
        <w:rPr>
          <w:rFonts w:ascii="Arial" w:eastAsia="TimesNewRomanPSMT" w:hAnsi="Arial" w:cs="Arial"/>
          <w:b/>
          <w:bCs/>
          <w:color w:val="auto"/>
          <w:lang w:val="sr-Cyrl-CS"/>
        </w:rPr>
      </w:pPr>
    </w:p>
    <w:p w:rsidR="009346A0" w:rsidRDefault="009346A0" w:rsidP="009346A0">
      <w:pPr>
        <w:jc w:val="both"/>
        <w:rPr>
          <w:sz w:val="20"/>
          <w:szCs w:val="20"/>
        </w:rPr>
      </w:pPr>
    </w:p>
    <w:p w:rsidR="009346A0" w:rsidRDefault="009346A0" w:rsidP="009346A0">
      <w:pPr>
        <w:ind w:left="720" w:firstLine="720"/>
        <w:jc w:val="both"/>
        <w:rPr>
          <w:rFonts w:ascii="Arial" w:eastAsia="TimesNewRomanPSMT" w:hAnsi="Arial" w:cs="Arial"/>
          <w:bCs/>
          <w:lang w:val="sr-Cyrl-CS"/>
        </w:rPr>
      </w:pPr>
    </w:p>
    <w:p w:rsidR="009346A0" w:rsidRDefault="009346A0" w:rsidP="009346A0">
      <w:pPr>
        <w:ind w:left="720" w:firstLine="720"/>
        <w:jc w:val="both"/>
        <w:rPr>
          <w:rFonts w:ascii="Arial" w:eastAsia="TimesNewRomanPSMT" w:hAnsi="Arial" w:cs="Arial"/>
          <w:bCs/>
          <w:lang w:val="sr-Cyrl-CS"/>
        </w:rPr>
      </w:pPr>
    </w:p>
    <w:p w:rsidR="009346A0" w:rsidRPr="00594BFD" w:rsidRDefault="009346A0" w:rsidP="009346A0">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9346A0" w:rsidRPr="00594BFD" w:rsidRDefault="009346A0" w:rsidP="009346A0">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9346A0" w:rsidRPr="00FD29C8" w:rsidRDefault="009346A0" w:rsidP="009346A0">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9346A0" w:rsidRPr="0004233D" w:rsidRDefault="009346A0" w:rsidP="009346A0">
      <w:pPr>
        <w:jc w:val="both"/>
        <w:rPr>
          <w:rFonts w:ascii="Arial" w:hAnsi="Arial" w:cs="Arial"/>
          <w:b/>
          <w:bCs/>
          <w:i/>
          <w:iCs/>
          <w:sz w:val="22"/>
          <w:szCs w:val="22"/>
          <w:u w:val="single"/>
          <w:lang w:val="sr-Cyrl-CS"/>
        </w:rPr>
      </w:pPr>
    </w:p>
    <w:p w:rsidR="009346A0" w:rsidRPr="0004233D" w:rsidRDefault="009346A0" w:rsidP="009346A0">
      <w:pPr>
        <w:jc w:val="both"/>
        <w:rPr>
          <w:rFonts w:ascii="Arial" w:hAnsi="Arial" w:cs="Arial"/>
          <w:b/>
          <w:bCs/>
          <w:i/>
          <w:iCs/>
          <w:sz w:val="22"/>
          <w:szCs w:val="22"/>
          <w:u w:val="single"/>
          <w:lang w:val="sr-Cyrl-CS"/>
        </w:rPr>
      </w:pPr>
    </w:p>
    <w:p w:rsidR="009346A0" w:rsidRPr="0004233D" w:rsidRDefault="009346A0" w:rsidP="009346A0">
      <w:pPr>
        <w:jc w:val="both"/>
        <w:rPr>
          <w:rFonts w:ascii="Arial" w:hAnsi="Arial" w:cs="Arial"/>
          <w:i/>
          <w:iCs/>
          <w:sz w:val="20"/>
          <w:szCs w:val="20"/>
          <w:lang w:val="sr-Cyrl-CS"/>
        </w:rPr>
      </w:pPr>
      <w:r w:rsidRPr="009409F2">
        <w:rPr>
          <w:rFonts w:ascii="Arial" w:hAnsi="Arial" w:cs="Arial"/>
          <w:b/>
          <w:bCs/>
          <w:i/>
          <w:iCs/>
          <w:sz w:val="20"/>
          <w:szCs w:val="20"/>
          <w:u w:val="single"/>
        </w:rPr>
        <w:t>Напомене:</w:t>
      </w:r>
      <w:r w:rsidRPr="009409F2">
        <w:rPr>
          <w:rFonts w:ascii="Arial" w:hAnsi="Arial" w:cs="Arial"/>
          <w:b/>
          <w:bCs/>
          <w:i/>
          <w:iCs/>
          <w:sz w:val="20"/>
          <w:szCs w:val="20"/>
        </w:rPr>
        <w:t xml:space="preserve"> </w:t>
      </w:r>
      <w:r>
        <w:rPr>
          <w:rFonts w:ascii="Arial" w:hAnsi="Arial" w:cs="Arial"/>
          <w:b/>
          <w:bCs/>
          <w:i/>
          <w:iCs/>
          <w:sz w:val="20"/>
          <w:szCs w:val="20"/>
          <w:lang w:val="sr-Cyrl-CS"/>
        </w:rPr>
        <w:t>Понуђач у табели наводи јединичну цену  и укупну цену добара, по спецификацији наведеној на страни 4 конкурсне документације.</w:t>
      </w:r>
    </w:p>
    <w:p w:rsidR="009346A0" w:rsidRPr="009409F2" w:rsidRDefault="009346A0" w:rsidP="009346A0">
      <w:pPr>
        <w:jc w:val="both"/>
        <w:rPr>
          <w:rFonts w:ascii="Arial" w:hAnsi="Arial" w:cs="Arial"/>
          <w:i/>
          <w:iCs/>
          <w:sz w:val="20"/>
          <w:szCs w:val="20"/>
        </w:rPr>
      </w:pPr>
      <w:r w:rsidRPr="009409F2">
        <w:rPr>
          <w:rFonts w:ascii="Arial" w:hAnsi="Arial" w:cs="Arial"/>
          <w:i/>
          <w:iCs/>
          <w:sz w:val="20"/>
          <w:szCs w:val="20"/>
        </w:rPr>
        <w:t xml:space="preserve">Образац понуде понуђач мора да попуни, овери печатом и потпише, чиме </w:t>
      </w:r>
      <w:r w:rsidRPr="009409F2">
        <w:rPr>
          <w:rFonts w:ascii="Arial" w:hAnsi="Arial" w:cs="Arial"/>
          <w:i/>
          <w:iCs/>
          <w:sz w:val="20"/>
          <w:szCs w:val="20"/>
          <w:lang w:val="sr-Cyrl-CS"/>
        </w:rPr>
        <w:t>п</w:t>
      </w:r>
      <w:r w:rsidRPr="009409F2">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346A0" w:rsidRPr="009409F2" w:rsidRDefault="009346A0" w:rsidP="009346A0">
      <w:pPr>
        <w:jc w:val="both"/>
        <w:rPr>
          <w:rFonts w:ascii="Arial" w:hAnsi="Arial" w:cs="Arial"/>
          <w:i/>
          <w:iCs/>
          <w:sz w:val="20"/>
          <w:szCs w:val="20"/>
        </w:rPr>
      </w:pPr>
      <w:r w:rsidRPr="009409F2">
        <w:rPr>
          <w:rFonts w:ascii="Arial" w:hAnsi="Arial" w:cs="Arial"/>
          <w:i/>
          <w:iCs/>
          <w:sz w:val="20"/>
          <w:szCs w:val="20"/>
        </w:rPr>
        <w:t>Понуђач потписом и печатом гарантује да понуђен</w:t>
      </w:r>
      <w:r w:rsidR="00B11A94">
        <w:rPr>
          <w:rFonts w:ascii="Arial" w:hAnsi="Arial" w:cs="Arial"/>
          <w:i/>
          <w:iCs/>
          <w:sz w:val="20"/>
          <w:szCs w:val="20"/>
          <w:lang/>
        </w:rPr>
        <w:t>е</w:t>
      </w:r>
      <w:r w:rsidR="00B11A94">
        <w:rPr>
          <w:rFonts w:ascii="Arial" w:hAnsi="Arial" w:cs="Arial"/>
          <w:i/>
          <w:iCs/>
          <w:sz w:val="20"/>
          <w:szCs w:val="20"/>
        </w:rPr>
        <w:t xml:space="preserve"> </w:t>
      </w:r>
      <w:r w:rsidR="00B11A94">
        <w:rPr>
          <w:rFonts w:ascii="Arial" w:hAnsi="Arial" w:cs="Arial"/>
          <w:i/>
          <w:iCs/>
          <w:sz w:val="20"/>
          <w:szCs w:val="20"/>
          <w:lang/>
        </w:rPr>
        <w:t>услуге</w:t>
      </w:r>
      <w:r w:rsidRPr="009409F2">
        <w:rPr>
          <w:rFonts w:ascii="Arial" w:hAnsi="Arial" w:cs="Arial"/>
          <w:i/>
          <w:iCs/>
          <w:sz w:val="20"/>
          <w:szCs w:val="20"/>
        </w:rPr>
        <w:t xml:space="preserve"> одговарају техничким спецификацијама које су предвиђене у III делу конкурсне документације. </w:t>
      </w:r>
    </w:p>
    <w:p w:rsidR="009346A0" w:rsidRPr="009409F2" w:rsidRDefault="009346A0" w:rsidP="009346A0">
      <w:pPr>
        <w:pStyle w:val="ListParagraph"/>
        <w:ind w:left="0"/>
        <w:jc w:val="both"/>
        <w:rPr>
          <w:rFonts w:ascii="Arial" w:hAnsi="Arial" w:cs="Arial"/>
          <w:i/>
          <w:iCs/>
          <w:sz w:val="20"/>
          <w:szCs w:val="20"/>
          <w:lang w:val="sr-Cyrl-CS"/>
        </w:rPr>
      </w:pPr>
      <w:r w:rsidRPr="009409F2">
        <w:rPr>
          <w:rFonts w:ascii="Arial" w:hAnsi="Arial" w:cs="Arial"/>
          <w:i/>
          <w:iCs/>
          <w:sz w:val="20"/>
          <w:szCs w:val="20"/>
        </w:rPr>
        <w:t xml:space="preserve">У цену морају бити урачунати </w:t>
      </w:r>
      <w:r w:rsidRPr="009409F2">
        <w:rPr>
          <w:rFonts w:ascii="Arial" w:hAnsi="Arial" w:cs="Arial"/>
          <w:i/>
          <w:iCs/>
          <w:sz w:val="20"/>
          <w:szCs w:val="20"/>
          <w:lang w:val="sr-Cyrl-CS"/>
        </w:rPr>
        <w:t>сви трошкови понуђача.</w:t>
      </w:r>
      <w:r w:rsidRPr="009409F2">
        <w:rPr>
          <w:rFonts w:ascii="Arial" w:hAnsi="Arial" w:cs="Arial"/>
          <w:i/>
          <w:iCs/>
          <w:sz w:val="20"/>
          <w:szCs w:val="20"/>
        </w:rPr>
        <w:t xml:space="preserve"> </w:t>
      </w:r>
      <w:r w:rsidRPr="009409F2">
        <w:rPr>
          <w:rFonts w:ascii="Arial" w:hAnsi="Arial" w:cs="Arial"/>
          <w:i/>
          <w:iCs/>
          <w:sz w:val="20"/>
          <w:szCs w:val="20"/>
          <w:lang w:val="sr-Cyrl-CS"/>
        </w:rPr>
        <w:t xml:space="preserve"> </w:t>
      </w:r>
      <w:r w:rsidRPr="009409F2">
        <w:rPr>
          <w:rFonts w:ascii="Arial" w:hAnsi="Arial" w:cs="Arial"/>
          <w:i/>
          <w:iCs/>
          <w:sz w:val="20"/>
          <w:szCs w:val="20"/>
        </w:rPr>
        <w:t xml:space="preserve"> </w:t>
      </w:r>
    </w:p>
    <w:p w:rsidR="009346A0" w:rsidRDefault="009346A0" w:rsidP="009346A0">
      <w:pPr>
        <w:jc w:val="both"/>
        <w:rPr>
          <w:rFonts w:ascii="Arial" w:hAnsi="Arial" w:cs="Arial"/>
          <w:i/>
          <w:iCs/>
          <w:sz w:val="22"/>
          <w:szCs w:val="22"/>
          <w:lang w:val="sr-Cyrl-CS"/>
        </w:rPr>
      </w:pPr>
    </w:p>
    <w:p w:rsidR="009346A0" w:rsidRPr="00735B4F" w:rsidRDefault="009346A0" w:rsidP="009346A0">
      <w:pPr>
        <w:jc w:val="both"/>
        <w:rPr>
          <w:rFonts w:ascii="Arial" w:hAnsi="Arial" w:cs="Arial"/>
          <w:i/>
          <w:iCs/>
          <w:sz w:val="22"/>
          <w:szCs w:val="22"/>
          <w:lang w:val="sr-Cyrl-CS"/>
        </w:rPr>
      </w:pPr>
    </w:p>
    <w:p w:rsidR="009346A0" w:rsidRPr="00E7662D" w:rsidRDefault="009346A0" w:rsidP="009346A0">
      <w:pPr>
        <w:jc w:val="both"/>
        <w:rPr>
          <w:rFonts w:ascii="Arial" w:hAnsi="Arial" w:cs="Arial"/>
          <w:i/>
          <w:iCs/>
          <w:sz w:val="22"/>
          <w:szCs w:val="22"/>
        </w:rPr>
      </w:pPr>
    </w:p>
    <w:p w:rsidR="009346A0" w:rsidRDefault="009346A0" w:rsidP="009346A0">
      <w:pPr>
        <w:shd w:val="clear" w:color="auto" w:fill="C6D9F1"/>
        <w:jc w:val="center"/>
        <w:rPr>
          <w:rFonts w:ascii="Arial" w:hAnsi="Arial" w:cs="Arial"/>
          <w:b/>
          <w:bCs/>
          <w:i/>
          <w:iCs/>
          <w:sz w:val="28"/>
          <w:szCs w:val="28"/>
        </w:rPr>
      </w:pPr>
    </w:p>
    <w:p w:rsidR="009346A0" w:rsidRDefault="009346A0" w:rsidP="009346A0">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9346A0" w:rsidRPr="006361E6" w:rsidRDefault="009346A0" w:rsidP="009346A0">
      <w:pPr>
        <w:shd w:val="clear" w:color="auto" w:fill="C6D9F1"/>
        <w:jc w:val="center"/>
        <w:rPr>
          <w:rFonts w:ascii="Arial" w:hAnsi="Arial" w:cs="Arial"/>
          <w:b/>
          <w:bCs/>
          <w:i/>
          <w:iCs/>
          <w:sz w:val="28"/>
          <w:szCs w:val="28"/>
        </w:rPr>
      </w:pPr>
    </w:p>
    <w:p w:rsidR="009346A0" w:rsidRDefault="009346A0" w:rsidP="009346A0">
      <w:pPr>
        <w:jc w:val="center"/>
        <w:rPr>
          <w:rFonts w:ascii="Arial" w:hAnsi="Arial" w:cs="Arial"/>
          <w:b/>
          <w:bCs/>
          <w:i/>
          <w:iCs/>
        </w:rPr>
      </w:pPr>
    </w:p>
    <w:p w:rsidR="009346A0" w:rsidRPr="00EA776A" w:rsidRDefault="009346A0" w:rsidP="009346A0">
      <w:pPr>
        <w:jc w:val="center"/>
        <w:rPr>
          <w:rFonts w:ascii="Arial" w:hAnsi="Arial" w:cs="Arial"/>
          <w:b/>
          <w:i/>
          <w:sz w:val="22"/>
          <w:szCs w:val="22"/>
          <w:lang w:val="sr-Cyrl-CS"/>
        </w:rPr>
      </w:pPr>
      <w:r>
        <w:rPr>
          <w:rFonts w:ascii="Arial" w:hAnsi="Arial" w:cs="Arial"/>
          <w:b/>
          <w:bCs/>
          <w:i/>
          <w:iCs/>
        </w:rPr>
        <w:t xml:space="preserve">УГОВОР </w:t>
      </w:r>
      <w:r>
        <w:rPr>
          <w:rFonts w:ascii="Arial" w:hAnsi="Arial" w:cs="Arial"/>
          <w:b/>
          <w:bCs/>
          <w:i/>
          <w:iCs/>
          <w:lang w:val="sr-Cyrl-CS"/>
        </w:rPr>
        <w:t xml:space="preserve">о јавној набавци мале вредности </w:t>
      </w:r>
      <w:r>
        <w:rPr>
          <w:rFonts w:ascii="Arial" w:hAnsi="Arial" w:cs="Arial"/>
          <w:b/>
          <w:i/>
          <w:sz w:val="22"/>
          <w:szCs w:val="22"/>
          <w:lang w:val="sr-Cyrl-CS"/>
        </w:rPr>
        <w:t>УСЛУГЕ – СЕРВИСИРАЊЕ ВОДОМЕРА</w:t>
      </w:r>
    </w:p>
    <w:p w:rsidR="009346A0" w:rsidRPr="00047D7B" w:rsidRDefault="009346A0" w:rsidP="009346A0">
      <w:pPr>
        <w:jc w:val="center"/>
        <w:rPr>
          <w:rFonts w:ascii="Arial" w:hAnsi="Arial" w:cs="Arial"/>
          <w:b/>
          <w:bCs/>
          <w:i/>
          <w:iCs/>
          <w:lang w:val="sr-Cyrl-CS"/>
        </w:rPr>
      </w:pPr>
    </w:p>
    <w:p w:rsidR="009346A0" w:rsidRDefault="009346A0" w:rsidP="009346A0">
      <w:pPr>
        <w:rPr>
          <w:rFonts w:ascii="Arial" w:hAnsi="Arial" w:cs="Arial"/>
          <w:i/>
          <w:iCs/>
        </w:rPr>
      </w:pPr>
      <w:r>
        <w:rPr>
          <w:rFonts w:ascii="Arial" w:hAnsi="Arial" w:cs="Arial"/>
          <w:b/>
          <w:i/>
          <w:iCs/>
        </w:rPr>
        <w:t>Закључен између:</w:t>
      </w:r>
    </w:p>
    <w:p w:rsidR="009346A0" w:rsidRPr="00EC3305" w:rsidRDefault="009346A0" w:rsidP="009346A0">
      <w:pPr>
        <w:jc w:val="both"/>
        <w:rPr>
          <w:rFonts w:ascii="Arial" w:hAnsi="Arial" w:cs="Arial"/>
          <w:i/>
          <w:iCs/>
          <w:sz w:val="22"/>
          <w:szCs w:val="22"/>
        </w:rPr>
      </w:pPr>
      <w:r w:rsidRPr="00EC3305">
        <w:rPr>
          <w:rFonts w:ascii="Arial" w:hAnsi="Arial" w:cs="Arial"/>
          <w:i/>
          <w:iCs/>
          <w:sz w:val="22"/>
          <w:szCs w:val="22"/>
        </w:rPr>
        <w:t xml:space="preserve">Наручиоца: </w:t>
      </w:r>
      <w:r w:rsidRPr="00EC3305">
        <w:rPr>
          <w:rFonts w:ascii="Arial" w:hAnsi="Arial" w:cs="Arial"/>
          <w:i/>
          <w:iCs/>
          <w:sz w:val="22"/>
          <w:szCs w:val="22"/>
          <w:lang w:val="sr-Cyrl-CS"/>
        </w:rPr>
        <w:t xml:space="preserve">ЈКП </w:t>
      </w:r>
      <w:r w:rsidRPr="00EC3305">
        <w:rPr>
          <w:rFonts w:ascii="Arial" w:hAnsi="Arial" w:cs="Arial"/>
          <w:i/>
          <w:iCs/>
          <w:sz w:val="22"/>
          <w:szCs w:val="22"/>
        </w:rPr>
        <w:t xml:space="preserve">Сопот </w:t>
      </w:r>
    </w:p>
    <w:p w:rsidR="009346A0" w:rsidRPr="00EC3305" w:rsidRDefault="009346A0" w:rsidP="009346A0">
      <w:pPr>
        <w:jc w:val="both"/>
        <w:rPr>
          <w:rFonts w:ascii="Arial" w:hAnsi="Arial" w:cs="Arial"/>
          <w:i/>
          <w:iCs/>
          <w:sz w:val="22"/>
          <w:szCs w:val="22"/>
        </w:rPr>
      </w:pPr>
      <w:r w:rsidRPr="00EC3305">
        <w:rPr>
          <w:rFonts w:ascii="Arial" w:hAnsi="Arial" w:cs="Arial"/>
          <w:i/>
          <w:iCs/>
          <w:sz w:val="22"/>
          <w:szCs w:val="22"/>
        </w:rPr>
        <w:t xml:space="preserve">са седиштем у Сопоту, улица </w:t>
      </w:r>
      <w:r w:rsidRPr="00EC3305">
        <w:rPr>
          <w:rFonts w:ascii="Arial" w:hAnsi="Arial" w:cs="Arial"/>
          <w:i/>
          <w:iCs/>
          <w:sz w:val="22"/>
          <w:szCs w:val="22"/>
          <w:lang w:val="sr-Cyrl-CS"/>
        </w:rPr>
        <w:t>Кнеза Милоша 45а.</w:t>
      </w:r>
      <w:r w:rsidRPr="00EC3305">
        <w:rPr>
          <w:rFonts w:ascii="Arial" w:hAnsi="Arial" w:cs="Arial"/>
          <w:i/>
          <w:iCs/>
          <w:sz w:val="22"/>
          <w:szCs w:val="22"/>
        </w:rPr>
        <w:t xml:space="preserve"> </w:t>
      </w:r>
    </w:p>
    <w:p w:rsidR="009346A0" w:rsidRPr="00EC3305" w:rsidRDefault="009346A0" w:rsidP="009346A0">
      <w:pPr>
        <w:jc w:val="both"/>
        <w:rPr>
          <w:rFonts w:ascii="Arial" w:hAnsi="Arial" w:cs="Arial"/>
          <w:i/>
          <w:iCs/>
          <w:sz w:val="22"/>
          <w:szCs w:val="22"/>
          <w:lang w:val="sr-Cyrl-CS"/>
        </w:rPr>
      </w:pPr>
      <w:r w:rsidRPr="00EC3305">
        <w:rPr>
          <w:rFonts w:ascii="Arial" w:hAnsi="Arial" w:cs="Arial"/>
          <w:i/>
          <w:iCs/>
          <w:sz w:val="22"/>
          <w:szCs w:val="22"/>
        </w:rPr>
        <w:t>ПИБ:</w:t>
      </w:r>
      <w:r w:rsidRPr="00EC3305">
        <w:rPr>
          <w:rFonts w:ascii="Arial" w:hAnsi="Arial" w:cs="Arial"/>
          <w:i/>
          <w:iCs/>
          <w:sz w:val="22"/>
          <w:szCs w:val="22"/>
          <w:lang w:val="sr-Cyrl-CS"/>
        </w:rPr>
        <w:t xml:space="preserve"> </w:t>
      </w:r>
      <w:r w:rsidRPr="00EC3305">
        <w:rPr>
          <w:rFonts w:ascii="Arial" w:hAnsi="Arial" w:cs="Arial"/>
          <w:i/>
          <w:sz w:val="22"/>
          <w:szCs w:val="22"/>
          <w:lang w:val="sr-Latn-CS"/>
        </w:rPr>
        <w:t xml:space="preserve">100224435 </w:t>
      </w:r>
      <w:r w:rsidRPr="00EC3305">
        <w:rPr>
          <w:rFonts w:ascii="Arial" w:hAnsi="Arial" w:cs="Arial"/>
          <w:i/>
          <w:sz w:val="22"/>
          <w:szCs w:val="22"/>
          <w:lang w:val="sr-Cyrl-CS"/>
        </w:rPr>
        <w:t xml:space="preserve"> </w:t>
      </w:r>
    </w:p>
    <w:p w:rsidR="009346A0" w:rsidRPr="00EC3305" w:rsidRDefault="009346A0" w:rsidP="009346A0">
      <w:pPr>
        <w:jc w:val="both"/>
        <w:rPr>
          <w:rFonts w:ascii="Arial" w:hAnsi="Arial" w:cs="Arial"/>
          <w:i/>
          <w:iCs/>
          <w:sz w:val="22"/>
          <w:szCs w:val="22"/>
          <w:lang w:val="sr-Cyrl-CS"/>
        </w:rPr>
      </w:pPr>
      <w:r w:rsidRPr="00EC3305">
        <w:rPr>
          <w:rFonts w:ascii="Arial" w:hAnsi="Arial" w:cs="Arial"/>
          <w:i/>
          <w:iCs/>
          <w:sz w:val="22"/>
          <w:szCs w:val="22"/>
        </w:rPr>
        <w:t xml:space="preserve">Матични број: </w:t>
      </w:r>
      <w:r w:rsidRPr="00EC3305">
        <w:rPr>
          <w:rFonts w:ascii="Arial" w:hAnsi="Arial" w:cs="Arial"/>
          <w:i/>
          <w:iCs/>
          <w:sz w:val="22"/>
          <w:szCs w:val="22"/>
          <w:lang w:val="sr-Cyrl-CS"/>
        </w:rPr>
        <w:t xml:space="preserve"> </w:t>
      </w:r>
      <w:r w:rsidRPr="00EC3305">
        <w:rPr>
          <w:rFonts w:ascii="Arial" w:hAnsi="Arial" w:cs="Arial"/>
          <w:i/>
          <w:sz w:val="22"/>
          <w:szCs w:val="22"/>
          <w:lang w:val="sr-Latn-CS"/>
        </w:rPr>
        <w:t>07006888</w:t>
      </w:r>
    </w:p>
    <w:p w:rsidR="009346A0" w:rsidRPr="00EC3305" w:rsidRDefault="009346A0" w:rsidP="009346A0">
      <w:pPr>
        <w:jc w:val="both"/>
        <w:rPr>
          <w:rFonts w:ascii="Arial" w:hAnsi="Arial" w:cs="Arial"/>
          <w:i/>
          <w:iCs/>
          <w:color w:val="auto"/>
          <w:sz w:val="22"/>
          <w:szCs w:val="22"/>
        </w:rPr>
      </w:pPr>
      <w:r w:rsidRPr="00EC3305">
        <w:rPr>
          <w:rFonts w:ascii="Arial" w:hAnsi="Arial" w:cs="Arial"/>
          <w:i/>
          <w:iCs/>
          <w:color w:val="auto"/>
          <w:sz w:val="22"/>
          <w:szCs w:val="22"/>
        </w:rPr>
        <w:t>Број рачуна:</w:t>
      </w:r>
      <w:r w:rsidRPr="00EC3305">
        <w:rPr>
          <w:rFonts w:ascii="Arial" w:hAnsi="Arial" w:cs="Arial"/>
          <w:i/>
          <w:iCs/>
          <w:color w:val="FF0000"/>
          <w:sz w:val="22"/>
          <w:szCs w:val="22"/>
        </w:rPr>
        <w:t xml:space="preserve"> </w:t>
      </w:r>
      <w:r w:rsidRPr="00EC3305">
        <w:rPr>
          <w:rFonts w:ascii="Arial" w:hAnsi="Arial" w:cs="Arial"/>
          <w:i/>
          <w:iCs/>
          <w:color w:val="auto"/>
          <w:sz w:val="22"/>
          <w:szCs w:val="22"/>
          <w:lang w:val="sr-Cyrl-CS"/>
        </w:rPr>
        <w:t>205-34718-15</w:t>
      </w:r>
      <w:r w:rsidRPr="00EC3305">
        <w:rPr>
          <w:rFonts w:ascii="Arial" w:hAnsi="Arial" w:cs="Arial"/>
          <w:color w:val="auto"/>
          <w:sz w:val="22"/>
          <w:szCs w:val="22"/>
          <w:lang w:val="sr-Cyrl-CS"/>
        </w:rPr>
        <w:t xml:space="preserve"> </w:t>
      </w:r>
      <w:r w:rsidRPr="00EC3305">
        <w:rPr>
          <w:rFonts w:ascii="Arial" w:hAnsi="Arial" w:cs="Arial"/>
          <w:i/>
          <w:iCs/>
          <w:color w:val="auto"/>
          <w:sz w:val="22"/>
          <w:szCs w:val="22"/>
        </w:rPr>
        <w:t xml:space="preserve">, Назив банке: </w:t>
      </w:r>
      <w:r w:rsidRPr="00EC3305">
        <w:rPr>
          <w:rFonts w:ascii="Arial" w:hAnsi="Arial" w:cs="Arial"/>
          <w:i/>
          <w:iCs/>
          <w:color w:val="auto"/>
          <w:sz w:val="22"/>
          <w:szCs w:val="22"/>
          <w:lang w:val="sr-Cyrl-CS"/>
        </w:rPr>
        <w:t>Комерцијална Банка</w:t>
      </w:r>
      <w:r w:rsidRPr="00EC3305">
        <w:rPr>
          <w:rFonts w:ascii="Arial" w:hAnsi="Arial" w:cs="Arial"/>
          <w:i/>
          <w:iCs/>
          <w:color w:val="auto"/>
          <w:sz w:val="22"/>
          <w:szCs w:val="22"/>
        </w:rPr>
        <w:t>,</w:t>
      </w:r>
    </w:p>
    <w:p w:rsidR="009346A0" w:rsidRPr="00EC3305" w:rsidRDefault="009346A0" w:rsidP="009346A0">
      <w:pPr>
        <w:jc w:val="both"/>
        <w:rPr>
          <w:rFonts w:ascii="Arial" w:hAnsi="Arial" w:cs="Arial"/>
          <w:i/>
          <w:iCs/>
          <w:sz w:val="22"/>
          <w:szCs w:val="22"/>
          <w:lang w:val="sr-Cyrl-CS"/>
        </w:rPr>
      </w:pPr>
      <w:r w:rsidRPr="00EC3305">
        <w:rPr>
          <w:rFonts w:ascii="Arial" w:hAnsi="Arial" w:cs="Arial"/>
          <w:i/>
          <w:iCs/>
          <w:sz w:val="22"/>
          <w:szCs w:val="22"/>
        </w:rPr>
        <w:t>Телефон</w:t>
      </w:r>
      <w:r w:rsidRPr="00EC3305">
        <w:rPr>
          <w:rFonts w:ascii="Arial" w:hAnsi="Arial" w:cs="Arial"/>
          <w:i/>
          <w:iCs/>
          <w:sz w:val="22"/>
          <w:szCs w:val="22"/>
          <w:lang w:val="sr-Cyrl-CS"/>
        </w:rPr>
        <w:t>/факс</w:t>
      </w:r>
      <w:r w:rsidRPr="00EC3305">
        <w:rPr>
          <w:rFonts w:ascii="Arial" w:hAnsi="Arial" w:cs="Arial"/>
          <w:i/>
          <w:iCs/>
          <w:sz w:val="22"/>
          <w:szCs w:val="22"/>
        </w:rPr>
        <w:t>: 011/8251-</w:t>
      </w:r>
      <w:r w:rsidRPr="00EC3305">
        <w:rPr>
          <w:rFonts w:ascii="Arial" w:hAnsi="Arial" w:cs="Arial"/>
          <w:i/>
          <w:iCs/>
          <w:sz w:val="22"/>
          <w:szCs w:val="22"/>
          <w:lang w:val="sr-Cyrl-CS"/>
        </w:rPr>
        <w:t xml:space="preserve"> 212</w:t>
      </w:r>
    </w:p>
    <w:p w:rsidR="009346A0" w:rsidRPr="00EC3305" w:rsidRDefault="009346A0" w:rsidP="009346A0">
      <w:pPr>
        <w:jc w:val="both"/>
        <w:rPr>
          <w:rFonts w:ascii="Arial" w:hAnsi="Arial" w:cs="Arial"/>
          <w:i/>
          <w:iCs/>
          <w:sz w:val="22"/>
          <w:szCs w:val="22"/>
        </w:rPr>
      </w:pPr>
      <w:r w:rsidRPr="00EC3305">
        <w:rPr>
          <w:rFonts w:ascii="Arial" w:hAnsi="Arial" w:cs="Arial"/>
          <w:i/>
          <w:iCs/>
          <w:sz w:val="22"/>
          <w:szCs w:val="22"/>
        </w:rPr>
        <w:t xml:space="preserve">кога заступа: </w:t>
      </w:r>
      <w:r w:rsidRPr="00EC3305">
        <w:rPr>
          <w:rFonts w:ascii="Arial" w:hAnsi="Arial" w:cs="Arial"/>
          <w:i/>
          <w:iCs/>
          <w:sz w:val="22"/>
          <w:szCs w:val="22"/>
          <w:lang w:val="sr-Cyrl-CS"/>
        </w:rPr>
        <w:t xml:space="preserve">ВД директора </w:t>
      </w:r>
    </w:p>
    <w:p w:rsidR="009346A0" w:rsidRPr="00EC3305" w:rsidRDefault="009346A0" w:rsidP="009346A0">
      <w:pPr>
        <w:jc w:val="both"/>
        <w:rPr>
          <w:rFonts w:ascii="Arial" w:hAnsi="Arial" w:cs="Arial"/>
          <w:i/>
          <w:iCs/>
          <w:sz w:val="22"/>
          <w:szCs w:val="22"/>
        </w:rPr>
      </w:pPr>
      <w:r w:rsidRPr="00EC3305">
        <w:rPr>
          <w:rFonts w:ascii="Arial" w:hAnsi="Arial" w:cs="Arial"/>
          <w:i/>
          <w:iCs/>
          <w:sz w:val="22"/>
          <w:szCs w:val="22"/>
          <w:lang w:val="sr-Cyrl-CS"/>
        </w:rPr>
        <w:t>Миладин Маријановић</w:t>
      </w:r>
      <w:r w:rsidRPr="00EC3305">
        <w:rPr>
          <w:rFonts w:ascii="Arial" w:hAnsi="Arial" w:cs="Arial"/>
          <w:i/>
          <w:iCs/>
          <w:sz w:val="22"/>
          <w:szCs w:val="22"/>
        </w:rPr>
        <w:t xml:space="preserve">  (у даљем тексту: </w:t>
      </w:r>
      <w:r w:rsidRPr="00EC3305">
        <w:rPr>
          <w:rFonts w:ascii="Arial" w:hAnsi="Arial" w:cs="Arial"/>
          <w:b/>
          <w:bCs/>
          <w:i/>
          <w:iCs/>
          <w:sz w:val="22"/>
          <w:szCs w:val="22"/>
        </w:rPr>
        <w:t>Наручилац</w:t>
      </w:r>
      <w:r w:rsidRPr="00EC3305">
        <w:rPr>
          <w:rFonts w:ascii="Arial" w:hAnsi="Arial" w:cs="Arial"/>
          <w:i/>
          <w:iCs/>
          <w:sz w:val="22"/>
          <w:szCs w:val="22"/>
        </w:rPr>
        <w:t>)  и</w:t>
      </w:r>
    </w:p>
    <w:p w:rsidR="009346A0" w:rsidRPr="00641046" w:rsidRDefault="009346A0" w:rsidP="009346A0">
      <w:pPr>
        <w:rPr>
          <w:rFonts w:ascii="Arial" w:hAnsi="Arial" w:cs="Arial"/>
          <w:i/>
          <w:iCs/>
          <w:lang w:val="sr-Cyrl-CS"/>
        </w:rPr>
      </w:pPr>
    </w:p>
    <w:p w:rsidR="009346A0" w:rsidRPr="00047D7B" w:rsidRDefault="009346A0" w:rsidP="009346A0">
      <w:pPr>
        <w:rPr>
          <w:rFonts w:ascii="Arial" w:hAnsi="Arial" w:cs="Arial"/>
          <w:i/>
          <w:iCs/>
          <w:sz w:val="22"/>
          <w:szCs w:val="22"/>
        </w:rPr>
      </w:pPr>
      <w:r w:rsidRPr="00047D7B">
        <w:rPr>
          <w:rFonts w:ascii="Arial" w:hAnsi="Arial" w:cs="Arial"/>
          <w:i/>
          <w:iCs/>
          <w:sz w:val="22"/>
          <w:szCs w:val="22"/>
        </w:rPr>
        <w:t>Понуђача: ...............................................................................................................</w:t>
      </w:r>
    </w:p>
    <w:p w:rsidR="009346A0" w:rsidRPr="00047D7B" w:rsidRDefault="009346A0" w:rsidP="009346A0">
      <w:pPr>
        <w:rPr>
          <w:rFonts w:ascii="Arial" w:hAnsi="Arial" w:cs="Arial"/>
          <w:i/>
          <w:iCs/>
          <w:sz w:val="22"/>
          <w:szCs w:val="22"/>
        </w:rPr>
      </w:pPr>
      <w:r w:rsidRPr="00047D7B">
        <w:rPr>
          <w:rFonts w:ascii="Arial" w:hAnsi="Arial" w:cs="Arial"/>
          <w:i/>
          <w:iCs/>
          <w:sz w:val="22"/>
          <w:szCs w:val="22"/>
        </w:rPr>
        <w:t>са седиштем у ............................................, улица ............................................., ПИБ:............................................. Матични број: .................................................</w:t>
      </w:r>
    </w:p>
    <w:p w:rsidR="009346A0" w:rsidRPr="00047D7B" w:rsidRDefault="009346A0" w:rsidP="009346A0">
      <w:pPr>
        <w:rPr>
          <w:rFonts w:ascii="Arial" w:hAnsi="Arial" w:cs="Arial"/>
          <w:i/>
          <w:iCs/>
          <w:sz w:val="22"/>
          <w:szCs w:val="22"/>
        </w:rPr>
      </w:pPr>
      <w:r w:rsidRPr="00047D7B">
        <w:rPr>
          <w:rFonts w:ascii="Arial" w:hAnsi="Arial" w:cs="Arial"/>
          <w:i/>
          <w:iCs/>
          <w:sz w:val="22"/>
          <w:szCs w:val="22"/>
        </w:rPr>
        <w:t>Број рачуна: ............................................ Назив банке:........................................,</w:t>
      </w:r>
    </w:p>
    <w:p w:rsidR="009346A0" w:rsidRPr="00047D7B" w:rsidRDefault="009346A0" w:rsidP="009346A0">
      <w:pPr>
        <w:rPr>
          <w:rFonts w:ascii="Arial" w:hAnsi="Arial" w:cs="Arial"/>
          <w:i/>
          <w:iCs/>
          <w:sz w:val="22"/>
          <w:szCs w:val="22"/>
        </w:rPr>
      </w:pPr>
      <w:r w:rsidRPr="00047D7B">
        <w:rPr>
          <w:rFonts w:ascii="Arial" w:hAnsi="Arial" w:cs="Arial"/>
          <w:i/>
          <w:iCs/>
          <w:sz w:val="22"/>
          <w:szCs w:val="22"/>
        </w:rPr>
        <w:t>Телефон:...................................................Телефакс:.............................................</w:t>
      </w:r>
    </w:p>
    <w:p w:rsidR="009346A0" w:rsidRPr="00047D7B" w:rsidRDefault="009346A0" w:rsidP="009346A0">
      <w:pPr>
        <w:rPr>
          <w:rFonts w:ascii="Arial" w:hAnsi="Arial" w:cs="Arial"/>
          <w:i/>
          <w:iCs/>
          <w:sz w:val="22"/>
          <w:szCs w:val="22"/>
        </w:rPr>
      </w:pPr>
      <w:r w:rsidRPr="00047D7B">
        <w:rPr>
          <w:rFonts w:ascii="Arial" w:hAnsi="Arial" w:cs="Arial"/>
          <w:i/>
          <w:iCs/>
          <w:sz w:val="22"/>
          <w:szCs w:val="22"/>
        </w:rPr>
        <w:t xml:space="preserve">кога заступа........................................................................................................... </w:t>
      </w:r>
    </w:p>
    <w:p w:rsidR="009346A0" w:rsidRPr="00047D7B" w:rsidRDefault="009346A0" w:rsidP="009346A0">
      <w:pPr>
        <w:rPr>
          <w:rFonts w:ascii="Arial" w:hAnsi="Arial" w:cs="Arial"/>
          <w:i/>
          <w:iCs/>
          <w:sz w:val="22"/>
          <w:szCs w:val="22"/>
        </w:rPr>
      </w:pPr>
      <w:r w:rsidRPr="00047D7B">
        <w:rPr>
          <w:rFonts w:ascii="Arial" w:hAnsi="Arial" w:cs="Arial"/>
          <w:i/>
          <w:iCs/>
          <w:sz w:val="22"/>
          <w:szCs w:val="22"/>
        </w:rPr>
        <w:t>(у</w:t>
      </w:r>
      <w:r w:rsidRPr="00047D7B">
        <w:rPr>
          <w:rFonts w:ascii="Arial" w:hAnsi="Arial" w:cs="Arial"/>
          <w:i/>
          <w:iCs/>
          <w:sz w:val="22"/>
          <w:szCs w:val="22"/>
          <w:lang w:val="sr-Cyrl-CS"/>
        </w:rPr>
        <w:t xml:space="preserve"> </w:t>
      </w:r>
      <w:r w:rsidRPr="00047D7B">
        <w:rPr>
          <w:rFonts w:ascii="Arial" w:hAnsi="Arial" w:cs="Arial"/>
          <w:i/>
          <w:iCs/>
          <w:sz w:val="22"/>
          <w:szCs w:val="22"/>
        </w:rPr>
        <w:t xml:space="preserve">даљем тексту: </w:t>
      </w:r>
      <w:r>
        <w:rPr>
          <w:rFonts w:ascii="Arial" w:hAnsi="Arial" w:cs="Arial"/>
          <w:b/>
          <w:bCs/>
          <w:i/>
          <w:iCs/>
          <w:sz w:val="22"/>
          <w:szCs w:val="22"/>
          <w:lang w:val="sr-Cyrl-CS"/>
        </w:rPr>
        <w:t>Понуђач</w:t>
      </w:r>
      <w:r w:rsidRPr="00047D7B">
        <w:rPr>
          <w:rFonts w:ascii="Arial" w:hAnsi="Arial" w:cs="Arial"/>
          <w:i/>
          <w:iCs/>
          <w:sz w:val="22"/>
          <w:szCs w:val="22"/>
        </w:rPr>
        <w:t>),</w:t>
      </w:r>
    </w:p>
    <w:p w:rsidR="009346A0" w:rsidRPr="00047D7B" w:rsidRDefault="009346A0" w:rsidP="009346A0">
      <w:pPr>
        <w:rPr>
          <w:rFonts w:ascii="Arial" w:hAnsi="Arial" w:cs="Arial"/>
          <w:i/>
          <w:iCs/>
          <w:sz w:val="22"/>
          <w:szCs w:val="22"/>
          <w:lang w:val="sr-Cyrl-CS"/>
        </w:rPr>
      </w:pPr>
    </w:p>
    <w:p w:rsidR="009346A0" w:rsidRPr="00047D7B" w:rsidRDefault="009346A0" w:rsidP="009346A0">
      <w:pPr>
        <w:rPr>
          <w:rFonts w:ascii="Arial" w:hAnsi="Arial" w:cs="Arial"/>
          <w:i/>
          <w:iCs/>
          <w:sz w:val="22"/>
          <w:szCs w:val="22"/>
        </w:rPr>
      </w:pPr>
      <w:r w:rsidRPr="00047D7B">
        <w:rPr>
          <w:rFonts w:ascii="Arial" w:hAnsi="Arial" w:cs="Arial"/>
          <w:i/>
          <w:iCs/>
          <w:sz w:val="22"/>
          <w:szCs w:val="22"/>
        </w:rPr>
        <w:t>Основ уговора:</w:t>
      </w:r>
    </w:p>
    <w:p w:rsidR="009346A0" w:rsidRPr="006601DA" w:rsidRDefault="009346A0" w:rsidP="009346A0">
      <w:pPr>
        <w:rPr>
          <w:rFonts w:ascii="Arial" w:hAnsi="Arial" w:cs="Arial"/>
          <w:i/>
          <w:iCs/>
          <w:sz w:val="22"/>
          <w:szCs w:val="22"/>
          <w:lang w:val="sr-Cyrl-CS"/>
        </w:rPr>
      </w:pPr>
      <w:r w:rsidRPr="00047D7B">
        <w:rPr>
          <w:rFonts w:ascii="Arial" w:hAnsi="Arial" w:cs="Arial"/>
          <w:i/>
          <w:iCs/>
          <w:sz w:val="22"/>
          <w:szCs w:val="22"/>
        </w:rPr>
        <w:t>ЈН Број:</w:t>
      </w:r>
      <w:r>
        <w:rPr>
          <w:rFonts w:ascii="Arial" w:hAnsi="Arial" w:cs="Arial"/>
          <w:i/>
          <w:iCs/>
          <w:sz w:val="22"/>
          <w:szCs w:val="22"/>
          <w:lang w:val="sr-Cyrl-CS"/>
        </w:rPr>
        <w:t xml:space="preserve"> </w:t>
      </w:r>
    </w:p>
    <w:p w:rsidR="009346A0" w:rsidRPr="00047D7B" w:rsidRDefault="009346A0" w:rsidP="009346A0">
      <w:pPr>
        <w:rPr>
          <w:rFonts w:ascii="Arial" w:hAnsi="Arial" w:cs="Arial"/>
          <w:i/>
          <w:iCs/>
          <w:sz w:val="22"/>
          <w:szCs w:val="22"/>
        </w:rPr>
      </w:pPr>
      <w:r w:rsidRPr="00047D7B">
        <w:rPr>
          <w:rFonts w:ascii="Arial" w:hAnsi="Arial" w:cs="Arial"/>
          <w:i/>
          <w:iCs/>
          <w:sz w:val="22"/>
          <w:szCs w:val="22"/>
        </w:rPr>
        <w:t xml:space="preserve">Број и датум одлуке о </w:t>
      </w:r>
      <w:r w:rsidRPr="00047D7B">
        <w:rPr>
          <w:rFonts w:ascii="Arial" w:hAnsi="Arial" w:cs="Arial"/>
          <w:i/>
          <w:iCs/>
          <w:sz w:val="22"/>
          <w:szCs w:val="22"/>
          <w:lang w:val="sr-Cyrl-CS"/>
        </w:rPr>
        <w:t>додели уговора</w:t>
      </w:r>
      <w:r w:rsidRPr="00047D7B">
        <w:rPr>
          <w:rFonts w:ascii="Arial" w:hAnsi="Arial" w:cs="Arial"/>
          <w:i/>
          <w:iCs/>
          <w:sz w:val="22"/>
          <w:szCs w:val="22"/>
        </w:rPr>
        <w:t>:...............................................</w:t>
      </w:r>
    </w:p>
    <w:p w:rsidR="009346A0" w:rsidRPr="00047D7B" w:rsidRDefault="009346A0" w:rsidP="009346A0">
      <w:pPr>
        <w:rPr>
          <w:rFonts w:ascii="Arial" w:hAnsi="Arial" w:cs="Arial"/>
          <w:i/>
          <w:iCs/>
          <w:sz w:val="22"/>
          <w:szCs w:val="22"/>
          <w:lang w:val="sr-Cyrl-CS"/>
        </w:rPr>
      </w:pPr>
      <w:r w:rsidRPr="00047D7B">
        <w:rPr>
          <w:rFonts w:ascii="Arial" w:hAnsi="Arial" w:cs="Arial"/>
          <w:i/>
          <w:iCs/>
          <w:sz w:val="22"/>
          <w:szCs w:val="22"/>
        </w:rPr>
        <w:t>Понуда изабраног понуђача бр. ........................од...............................</w:t>
      </w:r>
    </w:p>
    <w:p w:rsidR="009346A0" w:rsidRPr="00047D7B" w:rsidRDefault="009346A0" w:rsidP="009346A0">
      <w:pPr>
        <w:rPr>
          <w:rFonts w:ascii="Arial" w:hAnsi="Arial" w:cs="Arial"/>
          <w:i/>
          <w:iCs/>
          <w:sz w:val="22"/>
          <w:szCs w:val="22"/>
          <w:lang w:val="sr-Cyrl-CS"/>
        </w:rPr>
      </w:pPr>
    </w:p>
    <w:p w:rsidR="009346A0" w:rsidRPr="00047D7B" w:rsidRDefault="009346A0" w:rsidP="009346A0">
      <w:pPr>
        <w:jc w:val="center"/>
        <w:rPr>
          <w:rFonts w:ascii="Arial" w:hAnsi="Arial" w:cs="Arial"/>
          <w:i/>
          <w:iCs/>
          <w:sz w:val="22"/>
          <w:szCs w:val="22"/>
          <w:lang w:val="sr-Cyrl-CS"/>
        </w:rPr>
      </w:pPr>
      <w:r w:rsidRPr="00047D7B">
        <w:rPr>
          <w:rFonts w:ascii="Arial" w:hAnsi="Arial" w:cs="Arial"/>
          <w:i/>
          <w:iCs/>
          <w:sz w:val="22"/>
          <w:szCs w:val="22"/>
          <w:lang w:val="sr-Cyrl-CS"/>
        </w:rPr>
        <w:t>Члан 1.</w:t>
      </w:r>
    </w:p>
    <w:p w:rsidR="009346A0" w:rsidRPr="0004233D" w:rsidRDefault="009346A0" w:rsidP="009346A0">
      <w:pPr>
        <w:rPr>
          <w:rFonts w:ascii="Arial" w:hAnsi="Arial" w:cs="Arial"/>
          <w:b/>
          <w:i/>
          <w:sz w:val="22"/>
          <w:szCs w:val="22"/>
          <w:lang w:val="sr-Cyrl-CS"/>
        </w:rPr>
      </w:pPr>
      <w:r w:rsidRPr="00047D7B">
        <w:rPr>
          <w:rFonts w:ascii="Arial" w:hAnsi="Arial" w:cs="Arial"/>
          <w:i/>
          <w:iCs/>
          <w:sz w:val="22"/>
          <w:szCs w:val="22"/>
          <w:lang w:val="sr-Cyrl-CS"/>
        </w:rPr>
        <w:t xml:space="preserve">Предмет уговора: Набавка </w:t>
      </w:r>
      <w:r>
        <w:rPr>
          <w:rFonts w:ascii="Arial" w:hAnsi="Arial" w:cs="Arial"/>
          <w:i/>
          <w:sz w:val="22"/>
          <w:szCs w:val="22"/>
          <w:lang w:val="sr-Cyrl-CS"/>
        </w:rPr>
        <w:t>услуга – сервисирање водомера</w:t>
      </w:r>
    </w:p>
    <w:p w:rsidR="009346A0" w:rsidRPr="00047D7B" w:rsidRDefault="009346A0" w:rsidP="009346A0">
      <w:pPr>
        <w:rPr>
          <w:rFonts w:ascii="Arial" w:hAnsi="Arial" w:cs="Arial"/>
          <w:i/>
          <w:iCs/>
          <w:sz w:val="22"/>
          <w:szCs w:val="22"/>
          <w:lang w:val="sr-Cyrl-CS"/>
        </w:rPr>
      </w:pPr>
      <w:r w:rsidRPr="00047D7B">
        <w:rPr>
          <w:rFonts w:ascii="Arial" w:hAnsi="Arial" w:cs="Arial"/>
          <w:i/>
          <w:iCs/>
          <w:sz w:val="22"/>
          <w:szCs w:val="22"/>
          <w:lang w:val="sr-Cyrl-CS"/>
        </w:rPr>
        <w:t>Саставни део овог уговора су понуда и техничке спецификације.</w:t>
      </w:r>
    </w:p>
    <w:p w:rsidR="009346A0" w:rsidRPr="00047D7B" w:rsidRDefault="009346A0" w:rsidP="009346A0">
      <w:pPr>
        <w:jc w:val="center"/>
        <w:rPr>
          <w:rFonts w:ascii="Arial" w:hAnsi="Arial" w:cs="Arial"/>
          <w:i/>
          <w:iCs/>
          <w:sz w:val="22"/>
          <w:szCs w:val="22"/>
          <w:lang w:val="sr-Cyrl-CS"/>
        </w:rPr>
      </w:pPr>
    </w:p>
    <w:p w:rsidR="009346A0" w:rsidRPr="00047D7B" w:rsidRDefault="009346A0" w:rsidP="009346A0">
      <w:pPr>
        <w:jc w:val="center"/>
        <w:rPr>
          <w:rFonts w:ascii="Arial" w:hAnsi="Arial" w:cs="Arial"/>
          <w:i/>
          <w:iCs/>
          <w:sz w:val="22"/>
          <w:szCs w:val="22"/>
          <w:lang w:val="sr-Cyrl-CS"/>
        </w:rPr>
      </w:pPr>
      <w:r w:rsidRPr="00047D7B">
        <w:rPr>
          <w:rFonts w:ascii="Arial" w:hAnsi="Arial" w:cs="Arial"/>
          <w:i/>
          <w:iCs/>
          <w:sz w:val="22"/>
          <w:szCs w:val="22"/>
          <w:lang w:val="sr-Cyrl-CS"/>
        </w:rPr>
        <w:t>Члан 2.</w:t>
      </w:r>
    </w:p>
    <w:p w:rsidR="009346A0" w:rsidRPr="00047D7B" w:rsidRDefault="009346A0" w:rsidP="009346A0">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Укупна јединична цена без ПДВ-а износи.................. </w:t>
      </w:r>
      <w:r w:rsidRPr="00047D7B">
        <w:rPr>
          <w:rFonts w:ascii="Arial" w:hAnsi="Arial" w:cs="Arial"/>
          <w:i/>
          <w:iCs/>
          <w:sz w:val="22"/>
          <w:szCs w:val="22"/>
        </w:rPr>
        <w:t>Укупн</w:t>
      </w:r>
      <w:r w:rsidRPr="00047D7B">
        <w:rPr>
          <w:rFonts w:ascii="Arial" w:hAnsi="Arial" w:cs="Arial"/>
          <w:i/>
          <w:iCs/>
          <w:sz w:val="22"/>
          <w:szCs w:val="22"/>
          <w:lang w:val="sr-Cyrl-CS"/>
        </w:rPr>
        <w:t xml:space="preserve">а </w:t>
      </w:r>
      <w:r w:rsidRPr="00047D7B">
        <w:rPr>
          <w:rFonts w:ascii="Arial" w:hAnsi="Arial" w:cs="Arial"/>
          <w:i/>
          <w:iCs/>
          <w:sz w:val="22"/>
          <w:szCs w:val="22"/>
        </w:rPr>
        <w:t>цен</w:t>
      </w:r>
      <w:r w:rsidRPr="00047D7B">
        <w:rPr>
          <w:rFonts w:ascii="Arial" w:hAnsi="Arial" w:cs="Arial"/>
          <w:i/>
          <w:iCs/>
          <w:sz w:val="22"/>
          <w:szCs w:val="22"/>
          <w:lang w:val="sr-Cyrl-CS"/>
        </w:rPr>
        <w:t>а</w:t>
      </w:r>
      <w:r w:rsidRPr="00047D7B">
        <w:rPr>
          <w:rFonts w:ascii="Arial" w:hAnsi="Arial" w:cs="Arial"/>
          <w:i/>
          <w:iCs/>
          <w:sz w:val="22"/>
          <w:szCs w:val="22"/>
        </w:rPr>
        <w:t xml:space="preserve"> са ПДВ-</w:t>
      </w:r>
      <w:r w:rsidRPr="00047D7B">
        <w:rPr>
          <w:rFonts w:ascii="Arial" w:hAnsi="Arial" w:cs="Arial"/>
          <w:i/>
          <w:iCs/>
          <w:sz w:val="22"/>
          <w:szCs w:val="22"/>
          <w:lang w:val="sr-Cyrl-CS"/>
        </w:rPr>
        <w:t>ом ......................,</w:t>
      </w:r>
      <w:r w:rsidRPr="00047D7B">
        <w:rPr>
          <w:rFonts w:ascii="Arial" w:hAnsi="Arial" w:cs="Arial"/>
          <w:i/>
          <w:iCs/>
          <w:sz w:val="22"/>
          <w:szCs w:val="22"/>
        </w:rPr>
        <w:t xml:space="preserve"> у цену </w:t>
      </w:r>
      <w:r w:rsidRPr="00047D7B">
        <w:rPr>
          <w:rFonts w:ascii="Arial" w:hAnsi="Arial" w:cs="Arial"/>
          <w:i/>
          <w:iCs/>
          <w:sz w:val="22"/>
          <w:szCs w:val="22"/>
          <w:lang w:val="sr-Cyrl-CS"/>
        </w:rPr>
        <w:t>су</w:t>
      </w:r>
      <w:r w:rsidRPr="00047D7B">
        <w:rPr>
          <w:rFonts w:ascii="Arial" w:hAnsi="Arial" w:cs="Arial"/>
          <w:i/>
          <w:iCs/>
          <w:sz w:val="22"/>
          <w:szCs w:val="22"/>
        </w:rPr>
        <w:t xml:space="preserve"> урачунат</w:t>
      </w:r>
      <w:r w:rsidRPr="00047D7B">
        <w:rPr>
          <w:rFonts w:ascii="Arial" w:hAnsi="Arial" w:cs="Arial"/>
          <w:i/>
          <w:iCs/>
          <w:sz w:val="22"/>
          <w:szCs w:val="22"/>
          <w:lang w:val="sr-Cyrl-CS"/>
        </w:rPr>
        <w:t>и</w:t>
      </w:r>
      <w:r w:rsidRPr="00047D7B">
        <w:rPr>
          <w:rFonts w:ascii="Arial" w:hAnsi="Arial" w:cs="Arial"/>
          <w:i/>
          <w:iCs/>
          <w:sz w:val="22"/>
          <w:szCs w:val="22"/>
        </w:rPr>
        <w:t xml:space="preserve"> </w:t>
      </w:r>
      <w:r w:rsidRPr="00047D7B">
        <w:rPr>
          <w:rFonts w:ascii="Arial" w:hAnsi="Arial" w:cs="Arial"/>
          <w:i/>
          <w:iCs/>
          <w:sz w:val="22"/>
          <w:szCs w:val="22"/>
          <w:lang w:val="sr-Cyrl-CS"/>
        </w:rPr>
        <w:t xml:space="preserve"> сви трошкови понуђача</w:t>
      </w:r>
      <w:r>
        <w:rPr>
          <w:rFonts w:ascii="Arial" w:hAnsi="Arial" w:cs="Arial"/>
          <w:i/>
          <w:iCs/>
          <w:sz w:val="22"/>
          <w:szCs w:val="22"/>
          <w:lang w:val="sr-Cyrl-CS"/>
        </w:rPr>
        <w:t xml:space="preserve"> (трошкови доласка и остали трошкови)</w:t>
      </w:r>
      <w:r w:rsidRPr="00047D7B">
        <w:rPr>
          <w:rFonts w:ascii="Arial" w:hAnsi="Arial" w:cs="Arial"/>
          <w:i/>
          <w:iCs/>
          <w:sz w:val="22"/>
          <w:szCs w:val="22"/>
          <w:lang w:val="sr-Cyrl-CS"/>
        </w:rPr>
        <w:t>.</w:t>
      </w:r>
      <w:r w:rsidRPr="00047D7B">
        <w:rPr>
          <w:rFonts w:ascii="Arial" w:hAnsi="Arial" w:cs="Arial"/>
          <w:i/>
          <w:iCs/>
          <w:sz w:val="22"/>
          <w:szCs w:val="22"/>
        </w:rPr>
        <w:t xml:space="preserve"> </w:t>
      </w:r>
      <w:r w:rsidRPr="00047D7B">
        <w:rPr>
          <w:rFonts w:ascii="Arial" w:hAnsi="Arial" w:cs="Arial"/>
          <w:i/>
          <w:iCs/>
          <w:sz w:val="22"/>
          <w:szCs w:val="22"/>
          <w:lang w:val="sr-Cyrl-CS"/>
        </w:rPr>
        <w:t xml:space="preserve"> </w:t>
      </w:r>
      <w:r w:rsidRPr="00047D7B">
        <w:rPr>
          <w:rFonts w:ascii="Arial" w:hAnsi="Arial" w:cs="Arial"/>
          <w:i/>
          <w:iCs/>
          <w:sz w:val="22"/>
          <w:szCs w:val="22"/>
        </w:rPr>
        <w:t xml:space="preserve"> </w:t>
      </w:r>
    </w:p>
    <w:p w:rsidR="009346A0" w:rsidRDefault="009346A0" w:rsidP="009346A0">
      <w:pPr>
        <w:pStyle w:val="ListParagraph"/>
        <w:ind w:left="0"/>
        <w:jc w:val="both"/>
        <w:rPr>
          <w:rFonts w:ascii="Arial" w:hAnsi="Arial" w:cs="Arial"/>
          <w:i/>
          <w:iCs/>
          <w:sz w:val="22"/>
          <w:szCs w:val="22"/>
        </w:rPr>
      </w:pPr>
      <w:r w:rsidRPr="00047D7B">
        <w:rPr>
          <w:rFonts w:ascii="Arial" w:hAnsi="Arial" w:cs="Arial"/>
          <w:i/>
          <w:iCs/>
          <w:sz w:val="22"/>
          <w:szCs w:val="22"/>
          <w:lang w:val="sr-Cyrl-CS"/>
        </w:rPr>
        <w:t>Ц</w:t>
      </w:r>
      <w:r w:rsidRPr="00047D7B">
        <w:rPr>
          <w:rFonts w:ascii="Arial" w:hAnsi="Arial" w:cs="Arial"/>
          <w:i/>
          <w:iCs/>
          <w:sz w:val="22"/>
          <w:szCs w:val="22"/>
        </w:rPr>
        <w:t xml:space="preserve">ена </w:t>
      </w:r>
      <w:r w:rsidRPr="00047D7B">
        <w:rPr>
          <w:rFonts w:ascii="Arial" w:hAnsi="Arial" w:cs="Arial"/>
          <w:i/>
          <w:iCs/>
          <w:sz w:val="22"/>
          <w:szCs w:val="22"/>
          <w:lang w:val="sr-Cyrl-CS"/>
        </w:rPr>
        <w:t xml:space="preserve">је </w:t>
      </w:r>
      <w:r w:rsidRPr="00047D7B">
        <w:rPr>
          <w:rFonts w:ascii="Arial" w:hAnsi="Arial" w:cs="Arial"/>
          <w:i/>
          <w:iCs/>
          <w:sz w:val="22"/>
          <w:szCs w:val="22"/>
        </w:rPr>
        <w:t>фиксна</w:t>
      </w:r>
      <w:r w:rsidRPr="00047D7B">
        <w:rPr>
          <w:rFonts w:ascii="Arial" w:hAnsi="Arial" w:cs="Arial"/>
          <w:i/>
          <w:iCs/>
          <w:sz w:val="22"/>
          <w:szCs w:val="22"/>
          <w:lang w:val="sr-Cyrl-CS"/>
        </w:rPr>
        <w:t xml:space="preserve"> и не може се мењати</w:t>
      </w:r>
      <w:r w:rsidRPr="00047D7B">
        <w:rPr>
          <w:rFonts w:ascii="Arial" w:hAnsi="Arial" w:cs="Arial"/>
          <w:i/>
          <w:iCs/>
          <w:sz w:val="22"/>
          <w:szCs w:val="22"/>
        </w:rPr>
        <w:t xml:space="preserve">. </w:t>
      </w:r>
    </w:p>
    <w:p w:rsidR="009346A0" w:rsidRDefault="009346A0" w:rsidP="009346A0">
      <w:pPr>
        <w:pStyle w:val="ListParagraph"/>
        <w:ind w:left="0"/>
        <w:jc w:val="both"/>
        <w:rPr>
          <w:rFonts w:ascii="Arial" w:hAnsi="Arial" w:cs="Arial"/>
          <w:i/>
          <w:iCs/>
          <w:sz w:val="22"/>
          <w:szCs w:val="22"/>
          <w:lang w:val="sr-Cyrl-CS"/>
        </w:rPr>
      </w:pPr>
    </w:p>
    <w:p w:rsidR="009346A0" w:rsidRDefault="009346A0" w:rsidP="009346A0">
      <w:pPr>
        <w:pStyle w:val="ListParagraph"/>
        <w:ind w:left="0"/>
        <w:jc w:val="both"/>
        <w:rPr>
          <w:rFonts w:ascii="Arial" w:hAnsi="Arial" w:cs="Arial"/>
          <w:i/>
          <w:iCs/>
          <w:sz w:val="22"/>
          <w:szCs w:val="22"/>
          <w:lang w:val="sr-Cyrl-CS"/>
        </w:rPr>
      </w:pPr>
      <w:r>
        <w:rPr>
          <w:rFonts w:ascii="Arial" w:hAnsi="Arial" w:cs="Arial"/>
          <w:i/>
          <w:iCs/>
          <w:sz w:val="22"/>
          <w:szCs w:val="22"/>
          <w:lang w:val="sr-Cyrl-CS"/>
        </w:rPr>
        <w:t>Гарантни рок......</w:t>
      </w:r>
    </w:p>
    <w:p w:rsidR="009346A0" w:rsidRPr="00F36004" w:rsidRDefault="009346A0" w:rsidP="009346A0">
      <w:pPr>
        <w:pStyle w:val="ListParagraph"/>
        <w:ind w:left="0"/>
        <w:jc w:val="both"/>
        <w:rPr>
          <w:rFonts w:ascii="Arial" w:hAnsi="Arial" w:cs="Arial"/>
          <w:i/>
          <w:iCs/>
          <w:sz w:val="22"/>
          <w:szCs w:val="22"/>
          <w:lang w:val="sr-Cyrl-CS"/>
        </w:rPr>
      </w:pPr>
      <w:r>
        <w:rPr>
          <w:rFonts w:ascii="Arial" w:hAnsi="Arial" w:cs="Arial"/>
          <w:i/>
          <w:iCs/>
          <w:sz w:val="22"/>
          <w:szCs w:val="22"/>
          <w:lang w:val="sr-Cyrl-CS"/>
        </w:rPr>
        <w:t>Рок завршетка .............................</w:t>
      </w:r>
    </w:p>
    <w:p w:rsidR="009346A0" w:rsidRPr="00047D7B" w:rsidRDefault="009346A0" w:rsidP="009346A0">
      <w:pPr>
        <w:jc w:val="center"/>
        <w:rPr>
          <w:rFonts w:ascii="Arial" w:hAnsi="Arial" w:cs="Arial"/>
          <w:i/>
          <w:iCs/>
          <w:sz w:val="22"/>
          <w:szCs w:val="22"/>
          <w:lang w:val="sr-Cyrl-CS"/>
        </w:rPr>
      </w:pPr>
    </w:p>
    <w:p w:rsidR="009346A0" w:rsidRPr="00047D7B" w:rsidRDefault="009346A0" w:rsidP="009346A0">
      <w:pPr>
        <w:jc w:val="center"/>
        <w:rPr>
          <w:rFonts w:ascii="Arial" w:hAnsi="Arial" w:cs="Arial"/>
          <w:i/>
          <w:iCs/>
          <w:sz w:val="22"/>
          <w:szCs w:val="22"/>
          <w:lang w:val="sr-Cyrl-CS"/>
        </w:rPr>
      </w:pPr>
      <w:r w:rsidRPr="00047D7B">
        <w:rPr>
          <w:rFonts w:ascii="Arial" w:hAnsi="Arial" w:cs="Arial"/>
          <w:i/>
          <w:iCs/>
          <w:sz w:val="22"/>
          <w:szCs w:val="22"/>
          <w:lang w:val="sr-Cyrl-CS"/>
        </w:rPr>
        <w:t>Члан 3.</w:t>
      </w:r>
    </w:p>
    <w:p w:rsidR="009346A0" w:rsidRPr="0024123B" w:rsidRDefault="009346A0" w:rsidP="009346A0">
      <w:pPr>
        <w:pStyle w:val="ListParagraph"/>
        <w:ind w:left="0"/>
        <w:jc w:val="both"/>
        <w:rPr>
          <w:rFonts w:ascii="Arial" w:hAnsi="Arial" w:cs="Arial"/>
          <w:i/>
          <w:iCs/>
          <w:sz w:val="22"/>
          <w:szCs w:val="22"/>
          <w:lang w:val="sr-Cyrl-CS"/>
        </w:rPr>
      </w:pPr>
      <w:r w:rsidRPr="00047D7B">
        <w:rPr>
          <w:rFonts w:ascii="Arial" w:hAnsi="Arial" w:cs="Arial"/>
          <w:i/>
          <w:iCs/>
          <w:sz w:val="22"/>
          <w:szCs w:val="22"/>
        </w:rPr>
        <w:t>Обавез</w:t>
      </w:r>
      <w:r w:rsidRPr="00047D7B">
        <w:rPr>
          <w:rFonts w:ascii="Arial" w:hAnsi="Arial" w:cs="Arial"/>
          <w:i/>
          <w:iCs/>
          <w:sz w:val="22"/>
          <w:szCs w:val="22"/>
          <w:lang w:val="sr-Cyrl-CS"/>
        </w:rPr>
        <w:t>а</w:t>
      </w:r>
      <w:r>
        <w:rPr>
          <w:rFonts w:ascii="Arial" w:hAnsi="Arial" w:cs="Arial"/>
          <w:i/>
          <w:iCs/>
          <w:sz w:val="22"/>
          <w:szCs w:val="22"/>
          <w:lang w:val="sr-Cyrl-CS"/>
        </w:rPr>
        <w:t xml:space="preserve"> Понуђача</w:t>
      </w:r>
      <w:r w:rsidRPr="00047D7B">
        <w:rPr>
          <w:rFonts w:ascii="Arial" w:hAnsi="Arial" w:cs="Arial"/>
          <w:i/>
          <w:iCs/>
          <w:sz w:val="22"/>
          <w:szCs w:val="22"/>
          <w:lang w:val="sr-Cyrl-CS"/>
        </w:rPr>
        <w:t xml:space="preserve">  је:</w:t>
      </w:r>
      <w:r>
        <w:rPr>
          <w:rFonts w:ascii="Arial" w:hAnsi="Arial" w:cs="Arial"/>
          <w:i/>
          <w:iCs/>
          <w:sz w:val="22"/>
          <w:szCs w:val="22"/>
          <w:lang w:val="sr-Cyrl-CS"/>
        </w:rPr>
        <w:t xml:space="preserve"> да изврши сервисирање водомера у складу са динамиком и потребама Наручиоца а у року који понуди у понуди.</w:t>
      </w:r>
    </w:p>
    <w:p w:rsidR="009346A0" w:rsidRDefault="009346A0" w:rsidP="009346A0">
      <w:pPr>
        <w:pStyle w:val="ListParagraph"/>
        <w:ind w:left="0"/>
        <w:jc w:val="both"/>
        <w:rPr>
          <w:rFonts w:ascii="Arial" w:hAnsi="Arial" w:cs="Arial"/>
          <w:i/>
          <w:iCs/>
          <w:sz w:val="22"/>
          <w:szCs w:val="22"/>
          <w:lang w:val="sr-Cyrl-CS"/>
        </w:rPr>
      </w:pPr>
    </w:p>
    <w:p w:rsidR="009346A0" w:rsidRDefault="009346A0" w:rsidP="009346A0">
      <w:pPr>
        <w:pStyle w:val="ListParagraph"/>
        <w:ind w:left="0"/>
        <w:jc w:val="center"/>
        <w:rPr>
          <w:rFonts w:ascii="Arial" w:hAnsi="Arial" w:cs="Arial"/>
          <w:i/>
          <w:iCs/>
          <w:sz w:val="22"/>
          <w:szCs w:val="22"/>
          <w:lang w:val="sr-Cyrl-CS"/>
        </w:rPr>
      </w:pPr>
      <w:r>
        <w:rPr>
          <w:rFonts w:ascii="Arial" w:hAnsi="Arial" w:cs="Arial"/>
          <w:i/>
          <w:iCs/>
          <w:sz w:val="22"/>
          <w:szCs w:val="22"/>
          <w:lang w:val="sr-Cyrl-CS"/>
        </w:rPr>
        <w:t>Члан 4.</w:t>
      </w:r>
    </w:p>
    <w:p w:rsidR="009346A0" w:rsidRPr="00817623" w:rsidRDefault="009346A0" w:rsidP="009346A0">
      <w:pPr>
        <w:pStyle w:val="ListParagraph"/>
        <w:ind w:left="0"/>
        <w:jc w:val="both"/>
        <w:rPr>
          <w:rFonts w:ascii="Arial" w:hAnsi="Arial" w:cs="Arial"/>
          <w:i/>
          <w:iCs/>
          <w:sz w:val="22"/>
          <w:szCs w:val="22"/>
          <w:lang w:val="sr-Cyrl-CS"/>
        </w:rPr>
      </w:pPr>
      <w:r>
        <w:rPr>
          <w:rFonts w:ascii="Arial" w:hAnsi="Arial" w:cs="Arial"/>
          <w:i/>
          <w:iCs/>
          <w:sz w:val="22"/>
          <w:szCs w:val="22"/>
          <w:lang w:val="sr-Cyrl-CS"/>
        </w:rPr>
        <w:t>Преузимање водомера за сервисирање и испорука сервисираних водомера је у седишту Наручиоца.</w:t>
      </w:r>
    </w:p>
    <w:p w:rsidR="009346A0" w:rsidRPr="00047D7B" w:rsidRDefault="009346A0" w:rsidP="009346A0">
      <w:pPr>
        <w:pStyle w:val="ListParagraph"/>
        <w:ind w:left="0" w:firstLine="708"/>
        <w:jc w:val="both"/>
        <w:rPr>
          <w:rFonts w:ascii="Arial" w:hAnsi="Arial" w:cs="Arial"/>
          <w:i/>
          <w:iCs/>
          <w:color w:val="FF0000"/>
          <w:sz w:val="22"/>
          <w:szCs w:val="22"/>
          <w:lang w:val="sr-Cyrl-CS"/>
        </w:rPr>
      </w:pPr>
    </w:p>
    <w:p w:rsidR="009346A0" w:rsidRPr="00047D7B" w:rsidRDefault="009346A0" w:rsidP="009346A0">
      <w:pPr>
        <w:pStyle w:val="ListParagraph"/>
        <w:ind w:left="0"/>
        <w:jc w:val="center"/>
        <w:rPr>
          <w:rFonts w:ascii="Arial" w:hAnsi="Arial" w:cs="Arial"/>
          <w:i/>
          <w:iCs/>
          <w:sz w:val="22"/>
          <w:szCs w:val="22"/>
          <w:lang w:val="sr-Cyrl-CS"/>
        </w:rPr>
      </w:pPr>
      <w:r>
        <w:rPr>
          <w:rFonts w:ascii="Arial" w:hAnsi="Arial" w:cs="Arial"/>
          <w:i/>
          <w:iCs/>
          <w:color w:val="auto"/>
          <w:sz w:val="22"/>
          <w:szCs w:val="22"/>
          <w:lang w:val="sr-Cyrl-CS"/>
        </w:rPr>
        <w:t>Члан 5</w:t>
      </w:r>
      <w:r w:rsidRPr="00047D7B">
        <w:rPr>
          <w:rFonts w:ascii="Arial" w:hAnsi="Arial" w:cs="Arial"/>
          <w:i/>
          <w:iCs/>
          <w:color w:val="auto"/>
          <w:sz w:val="22"/>
          <w:szCs w:val="22"/>
          <w:lang w:val="sr-Cyrl-CS"/>
        </w:rPr>
        <w:t>.</w:t>
      </w:r>
    </w:p>
    <w:p w:rsidR="009346A0" w:rsidRPr="00047D7B" w:rsidRDefault="009346A0" w:rsidP="009346A0">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О</w:t>
      </w:r>
      <w:r w:rsidRPr="00047D7B">
        <w:rPr>
          <w:rFonts w:ascii="Arial" w:hAnsi="Arial" w:cs="Arial"/>
          <w:i/>
          <w:iCs/>
          <w:sz w:val="22"/>
          <w:szCs w:val="22"/>
        </w:rPr>
        <w:t xml:space="preserve">бавезе </w:t>
      </w:r>
      <w:r w:rsidRPr="00047D7B">
        <w:rPr>
          <w:rFonts w:ascii="Arial" w:hAnsi="Arial" w:cs="Arial"/>
          <w:i/>
          <w:iCs/>
          <w:sz w:val="22"/>
          <w:szCs w:val="22"/>
          <w:lang w:val="sr-Cyrl-CS"/>
        </w:rPr>
        <w:t>Наручиоца</w:t>
      </w:r>
      <w:r w:rsidRPr="00047D7B">
        <w:rPr>
          <w:rFonts w:ascii="Arial" w:hAnsi="Arial" w:cs="Arial"/>
          <w:i/>
          <w:iCs/>
          <w:sz w:val="22"/>
          <w:szCs w:val="22"/>
        </w:rPr>
        <w:t xml:space="preserve"> у погледу плаћања</w:t>
      </w:r>
      <w:r w:rsidRPr="00047D7B">
        <w:rPr>
          <w:rFonts w:ascii="Arial" w:hAnsi="Arial" w:cs="Arial"/>
          <w:i/>
          <w:iCs/>
          <w:sz w:val="22"/>
          <w:szCs w:val="22"/>
          <w:lang w:val="sr-Cyrl-CS"/>
        </w:rPr>
        <w:t xml:space="preserve">  уговорене </w:t>
      </w:r>
      <w:r w:rsidRPr="00047D7B">
        <w:rPr>
          <w:rFonts w:ascii="Arial" w:hAnsi="Arial" w:cs="Arial"/>
          <w:i/>
          <w:iCs/>
          <w:sz w:val="22"/>
          <w:szCs w:val="22"/>
        </w:rPr>
        <w:t>цене</w:t>
      </w:r>
      <w:r w:rsidRPr="00047D7B">
        <w:rPr>
          <w:rFonts w:ascii="Arial" w:hAnsi="Arial" w:cs="Arial"/>
          <w:i/>
          <w:iCs/>
          <w:sz w:val="22"/>
          <w:szCs w:val="22"/>
          <w:lang w:val="sr-Cyrl-CS"/>
        </w:rPr>
        <w:t xml:space="preserve"> одређена је </w:t>
      </w:r>
      <w:r w:rsidRPr="00047D7B">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047D7B">
        <w:rPr>
          <w:rFonts w:ascii="Arial" w:eastAsia="TimesNewRomanPSMT" w:hAnsi="Arial" w:cs="Arial"/>
          <w:i/>
          <w:sz w:val="22"/>
          <w:szCs w:val="22"/>
        </w:rPr>
        <w:t>(„Сл. гласник РС” бр. 119/2012</w:t>
      </w:r>
      <w:r>
        <w:rPr>
          <w:rFonts w:ascii="Arial" w:eastAsia="TimesNewRomanPSMT" w:hAnsi="Arial" w:cs="Arial"/>
          <w:i/>
          <w:sz w:val="22"/>
          <w:szCs w:val="22"/>
          <w:lang w:val="sr-Cyrl-CS"/>
        </w:rPr>
        <w:t>,68/2015</w:t>
      </w:r>
      <w:r w:rsidRPr="00047D7B">
        <w:rPr>
          <w:rFonts w:ascii="Arial" w:eastAsia="TimesNewRomanPSMT" w:hAnsi="Arial" w:cs="Arial"/>
          <w:i/>
          <w:sz w:val="22"/>
          <w:szCs w:val="22"/>
        </w:rPr>
        <w:t>)</w:t>
      </w:r>
      <w:r>
        <w:rPr>
          <w:rFonts w:ascii="Arial" w:eastAsia="TimesNewRomanPSMT" w:hAnsi="Arial" w:cs="Arial"/>
          <w:i/>
          <w:sz w:val="22"/>
          <w:szCs w:val="22"/>
          <w:lang w:val="sr-Cyrl-CS"/>
        </w:rPr>
        <w:t xml:space="preserve"> и износи до 45 дана од пријема рачуна-отпремнице</w:t>
      </w:r>
      <w:r w:rsidRPr="00047D7B">
        <w:rPr>
          <w:rFonts w:ascii="Arial" w:hAnsi="Arial" w:cs="Arial"/>
          <w:i/>
          <w:iCs/>
          <w:sz w:val="22"/>
          <w:szCs w:val="22"/>
          <w:lang w:val="sr-Cyrl-CS"/>
        </w:rPr>
        <w:t>.</w:t>
      </w:r>
    </w:p>
    <w:p w:rsidR="009346A0" w:rsidRPr="004D5194" w:rsidRDefault="009346A0" w:rsidP="009346A0">
      <w:pPr>
        <w:pStyle w:val="ListParagraph"/>
        <w:ind w:left="0"/>
        <w:jc w:val="both"/>
        <w:rPr>
          <w:rFonts w:ascii="Arial" w:hAnsi="Arial" w:cs="Arial"/>
          <w:i/>
          <w:iCs/>
          <w:sz w:val="22"/>
          <w:szCs w:val="22"/>
          <w:lang w:val="sr-Cyrl-CS"/>
        </w:rPr>
      </w:pPr>
    </w:p>
    <w:p w:rsidR="009346A0" w:rsidRPr="00047D7B" w:rsidRDefault="009346A0" w:rsidP="009346A0">
      <w:pPr>
        <w:jc w:val="center"/>
        <w:rPr>
          <w:rFonts w:ascii="Arial" w:hAnsi="Arial" w:cs="Arial"/>
          <w:i/>
          <w:iCs/>
          <w:sz w:val="22"/>
          <w:szCs w:val="22"/>
          <w:lang w:val="sr-Cyrl-CS"/>
        </w:rPr>
      </w:pPr>
      <w:r>
        <w:rPr>
          <w:rFonts w:ascii="Arial" w:hAnsi="Arial" w:cs="Arial"/>
          <w:i/>
          <w:iCs/>
          <w:sz w:val="22"/>
          <w:szCs w:val="22"/>
          <w:lang w:val="sr-Cyrl-CS"/>
        </w:rPr>
        <w:t>Члан 6</w:t>
      </w:r>
      <w:r w:rsidRPr="00047D7B">
        <w:rPr>
          <w:rFonts w:ascii="Arial" w:hAnsi="Arial" w:cs="Arial"/>
          <w:i/>
          <w:iCs/>
          <w:sz w:val="22"/>
          <w:szCs w:val="22"/>
          <w:lang w:val="sr-Cyrl-CS"/>
        </w:rPr>
        <w:t>.</w:t>
      </w:r>
    </w:p>
    <w:p w:rsidR="009346A0" w:rsidRPr="00047D7B" w:rsidRDefault="009346A0" w:rsidP="009346A0">
      <w:pPr>
        <w:pStyle w:val="ListParagraph"/>
        <w:ind w:left="0"/>
        <w:jc w:val="both"/>
        <w:rPr>
          <w:rFonts w:ascii="Arial" w:hAnsi="Arial" w:cs="Arial"/>
          <w:i/>
          <w:iCs/>
          <w:sz w:val="22"/>
          <w:szCs w:val="22"/>
        </w:rPr>
      </w:pPr>
      <w:r>
        <w:rPr>
          <w:rFonts w:ascii="Arial" w:hAnsi="Arial" w:cs="Arial"/>
          <w:i/>
          <w:iCs/>
          <w:sz w:val="22"/>
          <w:szCs w:val="22"/>
          <w:lang w:val="sr-Cyrl-CS"/>
        </w:rPr>
        <w:t xml:space="preserve">Услуга сервисирања </w:t>
      </w:r>
      <w:r w:rsidRPr="00047D7B">
        <w:rPr>
          <w:rFonts w:ascii="Arial" w:hAnsi="Arial" w:cs="Arial"/>
          <w:i/>
          <w:iCs/>
          <w:sz w:val="22"/>
          <w:szCs w:val="22"/>
        </w:rPr>
        <w:t xml:space="preserve">врши </w:t>
      </w:r>
      <w:r w:rsidRPr="00047D7B">
        <w:rPr>
          <w:rFonts w:ascii="Arial" w:hAnsi="Arial" w:cs="Arial"/>
          <w:i/>
          <w:iCs/>
          <w:sz w:val="22"/>
          <w:szCs w:val="22"/>
          <w:lang w:val="sr-Cyrl-CS"/>
        </w:rPr>
        <w:t xml:space="preserve">се </w:t>
      </w:r>
      <w:r w:rsidRPr="00047D7B">
        <w:rPr>
          <w:rFonts w:ascii="Arial" w:hAnsi="Arial" w:cs="Arial"/>
          <w:i/>
          <w:iCs/>
          <w:sz w:val="22"/>
          <w:szCs w:val="22"/>
        </w:rPr>
        <w:t xml:space="preserve">од стране овлашћеног представника </w:t>
      </w:r>
      <w:r>
        <w:rPr>
          <w:rFonts w:ascii="Arial" w:hAnsi="Arial" w:cs="Arial"/>
          <w:i/>
          <w:iCs/>
          <w:sz w:val="22"/>
          <w:szCs w:val="22"/>
          <w:lang w:val="sr-Cyrl-CS"/>
        </w:rPr>
        <w:t>Понуђача</w:t>
      </w:r>
      <w:r>
        <w:rPr>
          <w:rFonts w:ascii="Arial" w:hAnsi="Arial" w:cs="Arial"/>
          <w:i/>
          <w:iCs/>
          <w:sz w:val="22"/>
          <w:szCs w:val="22"/>
        </w:rPr>
        <w:t xml:space="preserve"> </w:t>
      </w:r>
      <w:r>
        <w:rPr>
          <w:rFonts w:ascii="Arial" w:hAnsi="Arial" w:cs="Arial"/>
          <w:i/>
          <w:iCs/>
          <w:sz w:val="22"/>
          <w:szCs w:val="22"/>
          <w:lang w:val="sr-Cyrl-CS"/>
        </w:rPr>
        <w:t xml:space="preserve">,извршење услуге </w:t>
      </w:r>
      <w:r w:rsidRPr="00047D7B">
        <w:rPr>
          <w:rFonts w:ascii="Arial" w:hAnsi="Arial" w:cs="Arial"/>
          <w:i/>
          <w:iCs/>
          <w:sz w:val="22"/>
          <w:szCs w:val="22"/>
        </w:rPr>
        <w:t>потврђује потписом овлашћени представник Наручиоца. Овлашћени представник Наручиоца</w:t>
      </w:r>
      <w:r w:rsidRPr="00047D7B">
        <w:rPr>
          <w:rFonts w:ascii="Arial" w:hAnsi="Arial" w:cs="Arial"/>
          <w:i/>
          <w:iCs/>
          <w:sz w:val="22"/>
          <w:szCs w:val="22"/>
          <w:lang w:val="sr-Cyrl-CS"/>
        </w:rPr>
        <w:t xml:space="preserve"> је </w:t>
      </w:r>
      <w:r w:rsidRPr="00047D7B">
        <w:rPr>
          <w:rFonts w:ascii="Arial" w:hAnsi="Arial" w:cs="Arial"/>
          <w:i/>
          <w:iCs/>
          <w:sz w:val="22"/>
          <w:szCs w:val="22"/>
        </w:rPr>
        <w:t xml:space="preserve">дужан да прегледа и да саопшти примедбе овлашћеном представнику </w:t>
      </w:r>
      <w:r>
        <w:rPr>
          <w:rFonts w:ascii="Arial" w:hAnsi="Arial" w:cs="Arial"/>
          <w:i/>
          <w:iCs/>
          <w:sz w:val="22"/>
          <w:szCs w:val="22"/>
          <w:lang w:val="sr-Cyrl-CS"/>
        </w:rPr>
        <w:t>Понуђача</w:t>
      </w:r>
      <w:r w:rsidRPr="00047D7B">
        <w:rPr>
          <w:rFonts w:ascii="Arial" w:hAnsi="Arial" w:cs="Arial"/>
          <w:i/>
          <w:iCs/>
          <w:sz w:val="22"/>
          <w:szCs w:val="22"/>
        </w:rPr>
        <w:t xml:space="preserve"> у погледу видљивих недостатака. </w:t>
      </w:r>
    </w:p>
    <w:p w:rsidR="009346A0" w:rsidRPr="00047D7B" w:rsidRDefault="009346A0" w:rsidP="009346A0">
      <w:pPr>
        <w:pStyle w:val="ListParagraph"/>
        <w:ind w:left="0"/>
        <w:jc w:val="both"/>
        <w:rPr>
          <w:rFonts w:ascii="Arial" w:hAnsi="Arial" w:cs="Arial"/>
          <w:i/>
          <w:iCs/>
          <w:sz w:val="22"/>
          <w:szCs w:val="22"/>
          <w:lang w:val="sr-Cyrl-CS"/>
        </w:rPr>
      </w:pPr>
    </w:p>
    <w:p w:rsidR="009346A0" w:rsidRPr="00047D7B" w:rsidRDefault="009346A0" w:rsidP="009346A0">
      <w:pPr>
        <w:jc w:val="center"/>
        <w:rPr>
          <w:rFonts w:ascii="Arial" w:hAnsi="Arial" w:cs="Arial"/>
          <w:i/>
          <w:iCs/>
          <w:sz w:val="22"/>
          <w:szCs w:val="22"/>
          <w:lang w:val="sr-Cyrl-CS"/>
        </w:rPr>
      </w:pPr>
      <w:r>
        <w:rPr>
          <w:rFonts w:ascii="Arial" w:hAnsi="Arial" w:cs="Arial"/>
          <w:i/>
          <w:iCs/>
          <w:sz w:val="22"/>
          <w:szCs w:val="22"/>
          <w:lang w:val="sr-Cyrl-CS"/>
        </w:rPr>
        <w:t>Члан 7</w:t>
      </w:r>
      <w:r w:rsidRPr="00047D7B">
        <w:rPr>
          <w:rFonts w:ascii="Arial" w:hAnsi="Arial" w:cs="Arial"/>
          <w:i/>
          <w:iCs/>
          <w:sz w:val="22"/>
          <w:szCs w:val="22"/>
          <w:lang w:val="sr-Cyrl-CS"/>
        </w:rPr>
        <w:t>.</w:t>
      </w:r>
    </w:p>
    <w:p w:rsidR="009346A0" w:rsidRDefault="009346A0" w:rsidP="009346A0">
      <w:pPr>
        <w:pStyle w:val="ListParagraph"/>
        <w:ind w:left="0"/>
        <w:jc w:val="both"/>
        <w:rPr>
          <w:rFonts w:ascii="Arial" w:hAnsi="Arial" w:cs="Arial"/>
          <w:i/>
          <w:iCs/>
          <w:sz w:val="22"/>
          <w:szCs w:val="22"/>
          <w:lang w:val="sr-Cyrl-CS"/>
        </w:rPr>
      </w:pPr>
      <w:r>
        <w:rPr>
          <w:rFonts w:ascii="Arial" w:hAnsi="Arial" w:cs="Arial"/>
          <w:i/>
          <w:iCs/>
          <w:sz w:val="22"/>
          <w:szCs w:val="22"/>
          <w:lang w:val="sr-Cyrl-CS"/>
        </w:rPr>
        <w:t>Понуђач</w:t>
      </w:r>
      <w:r w:rsidRPr="00047D7B">
        <w:rPr>
          <w:rFonts w:ascii="Arial" w:hAnsi="Arial" w:cs="Arial"/>
          <w:i/>
          <w:iCs/>
          <w:sz w:val="22"/>
          <w:szCs w:val="22"/>
          <w:lang w:val="sr-Cyrl-CS"/>
        </w:rPr>
        <w:t xml:space="preserve"> </w:t>
      </w:r>
      <w:r w:rsidRPr="00047D7B">
        <w:rPr>
          <w:rFonts w:ascii="Arial" w:hAnsi="Arial" w:cs="Arial"/>
          <w:i/>
          <w:iCs/>
          <w:sz w:val="22"/>
          <w:szCs w:val="22"/>
        </w:rPr>
        <w:t>Наручиоцу гарантује да</w:t>
      </w:r>
      <w:r w:rsidRPr="00047D7B">
        <w:rPr>
          <w:rFonts w:ascii="Arial" w:hAnsi="Arial" w:cs="Arial"/>
          <w:i/>
          <w:iCs/>
          <w:sz w:val="22"/>
          <w:szCs w:val="22"/>
          <w:lang w:val="sr-Cyrl-CS"/>
        </w:rPr>
        <w:t xml:space="preserve"> ће </w:t>
      </w:r>
      <w:r>
        <w:rPr>
          <w:rFonts w:ascii="Arial" w:hAnsi="Arial" w:cs="Arial"/>
          <w:i/>
          <w:iCs/>
          <w:sz w:val="22"/>
          <w:szCs w:val="22"/>
          <w:lang w:val="sr-Cyrl-CS"/>
        </w:rPr>
        <w:t xml:space="preserve">услугу сервисирања </w:t>
      </w:r>
      <w:r w:rsidRPr="00047D7B">
        <w:rPr>
          <w:rFonts w:ascii="Arial" w:hAnsi="Arial" w:cs="Arial"/>
          <w:i/>
          <w:iCs/>
          <w:sz w:val="22"/>
          <w:szCs w:val="22"/>
          <w:lang w:val="sr-Cyrl-CS"/>
        </w:rPr>
        <w:t>у складу са</w:t>
      </w:r>
      <w:r w:rsidRPr="00047D7B">
        <w:rPr>
          <w:rFonts w:ascii="Arial" w:hAnsi="Arial" w:cs="Arial"/>
          <w:i/>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9346A0" w:rsidRDefault="009346A0" w:rsidP="009346A0">
      <w:pPr>
        <w:pStyle w:val="ListParagraph"/>
        <w:ind w:left="0"/>
        <w:jc w:val="both"/>
        <w:rPr>
          <w:rFonts w:ascii="Arial" w:hAnsi="Arial" w:cs="Arial"/>
          <w:i/>
          <w:iCs/>
          <w:sz w:val="22"/>
          <w:szCs w:val="22"/>
          <w:lang w:val="sr-Cyrl-CS"/>
        </w:rPr>
      </w:pPr>
    </w:p>
    <w:p w:rsidR="009346A0" w:rsidRPr="00441708" w:rsidRDefault="009346A0" w:rsidP="009346A0">
      <w:pPr>
        <w:pStyle w:val="ListParagraph"/>
        <w:ind w:left="0"/>
        <w:jc w:val="both"/>
        <w:rPr>
          <w:rFonts w:ascii="Arial" w:hAnsi="Arial" w:cs="Arial"/>
          <w:i/>
          <w:iCs/>
          <w:color w:val="000000" w:themeColor="text1"/>
          <w:sz w:val="22"/>
          <w:szCs w:val="22"/>
          <w:lang w:val="sr-Cyrl-CS"/>
        </w:rPr>
      </w:pPr>
      <w:r w:rsidRPr="007E772E">
        <w:rPr>
          <w:rFonts w:ascii="Arial" w:hAnsi="Arial" w:cs="Arial"/>
          <w:i/>
          <w:iCs/>
          <w:color w:val="auto"/>
          <w:sz w:val="22"/>
          <w:szCs w:val="22"/>
          <w:lang w:val="sr-Cyrl-CS"/>
        </w:rPr>
        <w:t>У</w:t>
      </w:r>
      <w:r w:rsidRPr="007E772E">
        <w:rPr>
          <w:rFonts w:ascii="Arial" w:hAnsi="Arial" w:cs="Arial"/>
          <w:i/>
          <w:iCs/>
          <w:color w:val="auto"/>
          <w:sz w:val="22"/>
          <w:szCs w:val="22"/>
        </w:rPr>
        <w:t>говор производи правна дејства</w:t>
      </w:r>
      <w:r w:rsidRPr="007E772E">
        <w:rPr>
          <w:rFonts w:ascii="Arial" w:hAnsi="Arial" w:cs="Arial"/>
          <w:i/>
          <w:iCs/>
          <w:color w:val="auto"/>
          <w:sz w:val="22"/>
          <w:szCs w:val="22"/>
          <w:lang w:val="sr-Cyrl-CS"/>
        </w:rPr>
        <w:t xml:space="preserve"> од дана потписивања</w:t>
      </w:r>
      <w:r>
        <w:rPr>
          <w:rFonts w:ascii="Arial" w:hAnsi="Arial" w:cs="Arial"/>
          <w:i/>
          <w:iCs/>
          <w:color w:val="auto"/>
          <w:sz w:val="22"/>
          <w:szCs w:val="22"/>
          <w:lang w:val="sr-Cyrl-CS"/>
        </w:rPr>
        <w:t xml:space="preserve"> за календарску 201</w:t>
      </w:r>
      <w:r w:rsidR="002D7B94">
        <w:rPr>
          <w:rFonts w:ascii="Arial" w:hAnsi="Arial" w:cs="Arial"/>
          <w:i/>
          <w:iCs/>
          <w:color w:val="auto"/>
          <w:sz w:val="22"/>
          <w:szCs w:val="22"/>
          <w:lang w:val="sr-Cyrl-CS"/>
        </w:rPr>
        <w:t>8</w:t>
      </w:r>
      <w:r>
        <w:rPr>
          <w:rFonts w:ascii="Arial" w:hAnsi="Arial" w:cs="Arial"/>
          <w:i/>
          <w:iCs/>
          <w:color w:val="auto"/>
          <w:sz w:val="22"/>
          <w:szCs w:val="22"/>
          <w:lang w:val="sr-Cyrl-CS"/>
        </w:rPr>
        <w:t>. год</w:t>
      </w:r>
      <w:r w:rsidRPr="007E772E">
        <w:rPr>
          <w:rFonts w:ascii="Arial" w:hAnsi="Arial" w:cs="Arial"/>
          <w:i/>
          <w:iCs/>
          <w:color w:val="auto"/>
          <w:sz w:val="22"/>
          <w:szCs w:val="22"/>
          <w:lang w:val="sr-Cyrl-CS"/>
        </w:rPr>
        <w:t>,</w:t>
      </w:r>
      <w:r>
        <w:rPr>
          <w:rFonts w:ascii="Arial" w:hAnsi="Arial" w:cs="Arial"/>
          <w:i/>
          <w:iCs/>
          <w:color w:val="auto"/>
          <w:sz w:val="22"/>
          <w:szCs w:val="22"/>
          <w:lang w:val="sr-Cyrl-CS"/>
        </w:rPr>
        <w:t xml:space="preserve">уговор ће бити реализован до висине процењене вредности за предметну набавку </w:t>
      </w:r>
      <w:r w:rsidRPr="007E772E">
        <w:rPr>
          <w:rFonts w:ascii="Arial" w:hAnsi="Arial" w:cs="Arial"/>
          <w:i/>
          <w:iCs/>
          <w:color w:val="auto"/>
          <w:sz w:val="22"/>
          <w:szCs w:val="22"/>
          <w:lang w:val="sr-Cyrl-CS"/>
        </w:rPr>
        <w:t xml:space="preserve"> и важи до расписивања</w:t>
      </w:r>
      <w:r>
        <w:rPr>
          <w:rFonts w:ascii="Arial" w:hAnsi="Arial" w:cs="Arial"/>
          <w:i/>
          <w:iCs/>
          <w:color w:val="auto"/>
          <w:sz w:val="22"/>
          <w:szCs w:val="22"/>
          <w:lang w:val="sr-Cyrl-CS"/>
        </w:rPr>
        <w:t xml:space="preserve"> нове </w:t>
      </w:r>
      <w:r w:rsidRPr="007E772E">
        <w:rPr>
          <w:rFonts w:ascii="Arial" w:hAnsi="Arial" w:cs="Arial"/>
          <w:i/>
          <w:iCs/>
          <w:color w:val="auto"/>
          <w:sz w:val="22"/>
          <w:szCs w:val="22"/>
          <w:lang w:val="sr-Cyrl-CS"/>
        </w:rPr>
        <w:t xml:space="preserve"> јавне набавке и</w:t>
      </w:r>
      <w:r>
        <w:rPr>
          <w:rFonts w:ascii="Arial" w:hAnsi="Arial" w:cs="Arial"/>
          <w:i/>
          <w:iCs/>
          <w:color w:val="auto"/>
          <w:sz w:val="22"/>
          <w:szCs w:val="22"/>
          <w:lang w:val="sr-Cyrl-CS"/>
        </w:rPr>
        <w:t xml:space="preserve">ли до </w:t>
      </w:r>
      <w:r w:rsidRPr="007E772E">
        <w:rPr>
          <w:rFonts w:ascii="Arial" w:hAnsi="Arial" w:cs="Arial"/>
          <w:i/>
          <w:iCs/>
          <w:color w:val="auto"/>
          <w:sz w:val="22"/>
          <w:szCs w:val="22"/>
          <w:lang w:val="sr-Cyrl-CS"/>
        </w:rPr>
        <w:t xml:space="preserve"> утрошка средстава предвиђених финансијским планом пословања.</w:t>
      </w:r>
      <w:r w:rsidRPr="00456DA1">
        <w:rPr>
          <w:rFonts w:ascii="Arial" w:hAnsi="Arial" w:cs="Arial"/>
          <w:i/>
          <w:iCs/>
          <w:color w:val="FF0000"/>
          <w:sz w:val="22"/>
          <w:szCs w:val="22"/>
          <w:lang w:val="sr-Cyrl-CS"/>
        </w:rPr>
        <w:t xml:space="preserve"> </w:t>
      </w:r>
      <w:r w:rsidRPr="00441708">
        <w:rPr>
          <w:rFonts w:ascii="Arial" w:hAnsi="Arial" w:cs="Arial"/>
          <w:i/>
          <w:iCs/>
          <w:color w:val="000000" w:themeColor="text1"/>
          <w:sz w:val="22"/>
          <w:szCs w:val="22"/>
          <w:lang w:val="sr-Cyrl-CS"/>
        </w:rPr>
        <w:t>Обавезе које доспевају у наредној календарској години биће реализоване највише до износа који ће за ту намену бити одобрен у тој години.</w:t>
      </w:r>
    </w:p>
    <w:p w:rsidR="009346A0" w:rsidRDefault="009346A0" w:rsidP="009346A0">
      <w:pPr>
        <w:pStyle w:val="ListParagraph"/>
        <w:ind w:left="0"/>
        <w:jc w:val="both"/>
        <w:rPr>
          <w:rFonts w:ascii="Arial" w:hAnsi="Arial" w:cs="Arial"/>
          <w:i/>
          <w:iCs/>
          <w:color w:val="auto"/>
          <w:sz w:val="22"/>
          <w:szCs w:val="22"/>
          <w:lang w:val="sr-Cyrl-CS"/>
        </w:rPr>
      </w:pPr>
    </w:p>
    <w:p w:rsidR="009346A0" w:rsidRPr="007E772E" w:rsidRDefault="009346A0" w:rsidP="009346A0">
      <w:pPr>
        <w:pStyle w:val="ListParagraph"/>
        <w:ind w:left="0"/>
        <w:jc w:val="both"/>
        <w:rPr>
          <w:rFonts w:ascii="Arial" w:hAnsi="Arial" w:cs="Arial"/>
          <w:i/>
          <w:iCs/>
          <w:color w:val="auto"/>
          <w:sz w:val="22"/>
          <w:szCs w:val="22"/>
          <w:lang w:val="sr-Cyrl-CS"/>
        </w:rPr>
      </w:pPr>
      <w:r>
        <w:rPr>
          <w:rFonts w:ascii="Arial" w:hAnsi="Arial" w:cs="Arial"/>
          <w:i/>
          <w:iCs/>
          <w:color w:val="auto"/>
          <w:sz w:val="22"/>
          <w:szCs w:val="22"/>
          <w:lang w:val="sr-Cyrl-CS"/>
        </w:rPr>
        <w:t>Наручилац задржава право да набавку реализује и у мањем износу у случају да дође до измена у финанисјком плану пословања ( смањења финансијких средстава ).</w:t>
      </w:r>
    </w:p>
    <w:p w:rsidR="009346A0" w:rsidRDefault="009346A0" w:rsidP="009346A0">
      <w:pPr>
        <w:jc w:val="both"/>
        <w:rPr>
          <w:rFonts w:ascii="Arial" w:hAnsi="Arial" w:cs="Arial"/>
          <w:i/>
          <w:iCs/>
          <w:color w:val="auto"/>
          <w:sz w:val="22"/>
          <w:szCs w:val="22"/>
          <w:lang w:val="sr-Cyrl-CS"/>
        </w:rPr>
      </w:pPr>
    </w:p>
    <w:p w:rsidR="009346A0" w:rsidRPr="007E772E" w:rsidRDefault="009346A0" w:rsidP="009346A0">
      <w:pPr>
        <w:jc w:val="both"/>
        <w:rPr>
          <w:rFonts w:ascii="Arial" w:eastAsia="Times New Roman" w:hAnsi="Arial" w:cs="Arial"/>
          <w:i/>
          <w:color w:val="auto"/>
          <w:sz w:val="22"/>
          <w:szCs w:val="22"/>
          <w:lang w:val="sr-Cyrl-CS"/>
        </w:rPr>
      </w:pPr>
      <w:r w:rsidRPr="007E772E">
        <w:rPr>
          <w:rFonts w:ascii="Arial" w:hAnsi="Arial" w:cs="Arial"/>
          <w:i/>
          <w:iCs/>
          <w:color w:val="auto"/>
          <w:sz w:val="22"/>
          <w:szCs w:val="22"/>
          <w:lang w:val="sr-Cyrl-CS"/>
        </w:rPr>
        <w:t>Н</w:t>
      </w:r>
      <w:r w:rsidRPr="007E772E">
        <w:rPr>
          <w:rFonts w:ascii="Arial" w:hAnsi="Arial" w:cs="Arial"/>
          <w:i/>
          <w:iCs/>
          <w:color w:val="auto"/>
          <w:sz w:val="22"/>
          <w:szCs w:val="22"/>
        </w:rPr>
        <w:t xml:space="preserve">астали спорови између уговорних </w:t>
      </w:r>
      <w:r>
        <w:rPr>
          <w:rFonts w:ascii="Arial" w:hAnsi="Arial" w:cs="Arial"/>
          <w:i/>
          <w:iCs/>
          <w:color w:val="auto"/>
          <w:sz w:val="22"/>
          <w:szCs w:val="22"/>
        </w:rPr>
        <w:t>страна решава</w:t>
      </w:r>
      <w:r w:rsidRPr="007E772E">
        <w:rPr>
          <w:rFonts w:ascii="Arial" w:hAnsi="Arial" w:cs="Arial"/>
          <w:i/>
          <w:iCs/>
          <w:color w:val="auto"/>
          <w:sz w:val="22"/>
          <w:szCs w:val="22"/>
        </w:rPr>
        <w:t>ће се споразумно</w:t>
      </w:r>
      <w:r w:rsidRPr="007E772E">
        <w:rPr>
          <w:rFonts w:ascii="Arial" w:hAnsi="Arial" w:cs="Arial"/>
          <w:i/>
          <w:iCs/>
          <w:color w:val="auto"/>
          <w:sz w:val="22"/>
          <w:szCs w:val="22"/>
          <w:lang w:val="sr-Cyrl-CS"/>
        </w:rPr>
        <w:t>,</w:t>
      </w:r>
      <w:r w:rsidRPr="007E772E">
        <w:rPr>
          <w:rFonts w:eastAsia="Times New Roman"/>
          <w:color w:val="auto"/>
          <w:sz w:val="22"/>
          <w:szCs w:val="22"/>
          <w:lang w:val="sr-Cyrl-CS"/>
        </w:rPr>
        <w:t xml:space="preserve"> </w:t>
      </w:r>
      <w:r w:rsidRPr="007E772E">
        <w:rPr>
          <w:rFonts w:ascii="Arial" w:eastAsia="Times New Roman" w:hAnsi="Arial" w:cs="Arial"/>
          <w:i/>
          <w:color w:val="auto"/>
          <w:sz w:val="22"/>
          <w:szCs w:val="22"/>
          <w:lang w:val="sr-Cyrl-CS"/>
        </w:rPr>
        <w:t>у духу добре пословне сарадње, а уколико то не буде могуће признају надлежност суда у Сопоту.</w:t>
      </w:r>
    </w:p>
    <w:p w:rsidR="009346A0" w:rsidRPr="007E772E" w:rsidRDefault="009346A0" w:rsidP="009346A0">
      <w:pPr>
        <w:rPr>
          <w:rFonts w:ascii="Arial" w:hAnsi="Arial" w:cs="Arial"/>
          <w:i/>
          <w:iCs/>
          <w:color w:val="auto"/>
          <w:sz w:val="22"/>
          <w:szCs w:val="22"/>
          <w:lang w:val="sr-Cyrl-CS"/>
        </w:rPr>
      </w:pPr>
    </w:p>
    <w:p w:rsidR="009346A0" w:rsidRDefault="009346A0" w:rsidP="009346A0">
      <w:pPr>
        <w:pStyle w:val="ListParagraph"/>
        <w:ind w:left="0"/>
        <w:jc w:val="both"/>
        <w:rPr>
          <w:rFonts w:ascii="Arial" w:hAnsi="Arial" w:cs="Arial"/>
          <w:i/>
          <w:iCs/>
          <w:sz w:val="22"/>
          <w:szCs w:val="22"/>
          <w:lang w:val="sr-Cyrl-CS"/>
        </w:rPr>
      </w:pPr>
    </w:p>
    <w:p w:rsidR="009346A0" w:rsidRPr="004D5194" w:rsidRDefault="009346A0" w:rsidP="009346A0">
      <w:pPr>
        <w:pStyle w:val="ListParagraph"/>
        <w:ind w:left="0"/>
        <w:jc w:val="both"/>
        <w:rPr>
          <w:rFonts w:ascii="Arial" w:hAnsi="Arial" w:cs="Arial"/>
          <w:i/>
          <w:iCs/>
          <w:sz w:val="22"/>
          <w:szCs w:val="22"/>
          <w:lang w:val="sr-Cyrl-CS"/>
        </w:rPr>
      </w:pPr>
    </w:p>
    <w:p w:rsidR="009346A0" w:rsidRPr="00047D7B" w:rsidRDefault="009346A0" w:rsidP="009346A0">
      <w:pPr>
        <w:pStyle w:val="ListParagraph"/>
        <w:ind w:left="0"/>
        <w:jc w:val="both"/>
        <w:rPr>
          <w:rFonts w:ascii="Arial" w:hAnsi="Arial" w:cs="Arial"/>
          <w:i/>
          <w:iCs/>
          <w:sz w:val="22"/>
          <w:szCs w:val="22"/>
        </w:rPr>
      </w:pPr>
    </w:p>
    <w:p w:rsidR="009346A0" w:rsidRPr="00047D7B" w:rsidRDefault="009346A0" w:rsidP="009346A0">
      <w:pPr>
        <w:jc w:val="center"/>
        <w:rPr>
          <w:rFonts w:ascii="Arial" w:hAnsi="Arial" w:cs="Arial"/>
          <w:i/>
          <w:iCs/>
          <w:sz w:val="22"/>
          <w:szCs w:val="22"/>
          <w:lang w:val="sr-Cyrl-CS"/>
        </w:rPr>
      </w:pPr>
      <w:r>
        <w:rPr>
          <w:rFonts w:ascii="Arial" w:hAnsi="Arial" w:cs="Arial"/>
          <w:i/>
          <w:iCs/>
          <w:sz w:val="22"/>
          <w:szCs w:val="22"/>
          <w:lang w:val="sr-Cyrl-CS"/>
        </w:rPr>
        <w:t>Члан 8</w:t>
      </w:r>
      <w:r w:rsidRPr="00047D7B">
        <w:rPr>
          <w:rFonts w:ascii="Arial" w:hAnsi="Arial" w:cs="Arial"/>
          <w:i/>
          <w:iCs/>
          <w:sz w:val="22"/>
          <w:szCs w:val="22"/>
          <w:lang w:val="sr-Cyrl-CS"/>
        </w:rPr>
        <w:t>.</w:t>
      </w:r>
    </w:p>
    <w:p w:rsidR="009346A0" w:rsidRPr="00047D7B" w:rsidRDefault="009346A0" w:rsidP="009346A0">
      <w:pPr>
        <w:pStyle w:val="ListParagraph"/>
        <w:ind w:left="0"/>
        <w:jc w:val="both"/>
        <w:rPr>
          <w:rFonts w:ascii="Arial" w:hAnsi="Arial" w:cs="Arial"/>
          <w:i/>
          <w:iCs/>
          <w:sz w:val="22"/>
          <w:szCs w:val="22"/>
        </w:rPr>
      </w:pPr>
      <w:r w:rsidRPr="00047D7B">
        <w:rPr>
          <w:rFonts w:ascii="Arial" w:hAnsi="Arial" w:cs="Arial"/>
          <w:i/>
          <w:iCs/>
          <w:sz w:val="22"/>
          <w:szCs w:val="22"/>
          <w:lang w:val="sr-Cyrl-CS"/>
        </w:rPr>
        <w:t xml:space="preserve">Наручилац може раскинути уговор уколико </w:t>
      </w:r>
      <w:r>
        <w:rPr>
          <w:rFonts w:ascii="Arial" w:hAnsi="Arial" w:cs="Arial"/>
          <w:i/>
          <w:iCs/>
          <w:sz w:val="22"/>
          <w:szCs w:val="22"/>
          <w:lang w:val="sr-Cyrl-CS"/>
        </w:rPr>
        <w:t xml:space="preserve">Понуђач </w:t>
      </w:r>
      <w:r w:rsidRPr="00047D7B">
        <w:rPr>
          <w:rFonts w:ascii="Arial" w:hAnsi="Arial" w:cs="Arial"/>
          <w:i/>
          <w:iCs/>
          <w:sz w:val="22"/>
          <w:szCs w:val="22"/>
          <w:lang w:val="sr-Cyrl-CS"/>
        </w:rPr>
        <w:t xml:space="preserve">касни </w:t>
      </w:r>
      <w:r>
        <w:rPr>
          <w:rFonts w:ascii="Arial" w:hAnsi="Arial" w:cs="Arial"/>
          <w:i/>
          <w:iCs/>
          <w:sz w:val="22"/>
          <w:szCs w:val="22"/>
          <w:lang w:val="sr-Cyrl-CS"/>
        </w:rPr>
        <w:t>са испуњењем својих обавеза којим се овим уговором обавезао, те уколико понуђа</w:t>
      </w:r>
      <w:r w:rsidRPr="00047D7B">
        <w:rPr>
          <w:rFonts w:ascii="Arial" w:hAnsi="Arial" w:cs="Arial"/>
          <w:i/>
          <w:iCs/>
          <w:sz w:val="22"/>
          <w:szCs w:val="22"/>
          <w:lang w:val="sr-Cyrl-CS"/>
        </w:rPr>
        <w:t>ч промени цену  из понуде</w:t>
      </w:r>
      <w:r>
        <w:rPr>
          <w:rFonts w:ascii="Arial" w:hAnsi="Arial" w:cs="Arial"/>
          <w:i/>
          <w:iCs/>
          <w:sz w:val="22"/>
          <w:szCs w:val="22"/>
          <w:lang w:val="sr-Cyrl-CS"/>
        </w:rPr>
        <w:t>.</w:t>
      </w:r>
    </w:p>
    <w:p w:rsidR="009346A0" w:rsidRPr="00047D7B" w:rsidRDefault="009346A0" w:rsidP="009346A0">
      <w:pPr>
        <w:jc w:val="center"/>
        <w:rPr>
          <w:rFonts w:ascii="Arial" w:hAnsi="Arial" w:cs="Arial"/>
          <w:i/>
          <w:iCs/>
          <w:sz w:val="22"/>
          <w:szCs w:val="22"/>
          <w:lang w:val="sr-Cyrl-CS"/>
        </w:rPr>
      </w:pPr>
      <w:r>
        <w:rPr>
          <w:rFonts w:ascii="Arial" w:hAnsi="Arial" w:cs="Arial"/>
          <w:i/>
          <w:iCs/>
          <w:sz w:val="22"/>
          <w:szCs w:val="22"/>
          <w:lang w:val="sr-Cyrl-CS"/>
        </w:rPr>
        <w:t>Члан 9</w:t>
      </w:r>
      <w:r w:rsidRPr="00047D7B">
        <w:rPr>
          <w:rFonts w:ascii="Arial" w:hAnsi="Arial" w:cs="Arial"/>
          <w:i/>
          <w:iCs/>
          <w:sz w:val="22"/>
          <w:szCs w:val="22"/>
          <w:lang w:val="sr-Cyrl-CS"/>
        </w:rPr>
        <w:t>.</w:t>
      </w:r>
    </w:p>
    <w:p w:rsidR="009346A0" w:rsidRPr="00047D7B" w:rsidRDefault="009346A0" w:rsidP="009346A0">
      <w:pPr>
        <w:pStyle w:val="ListParagraph"/>
        <w:ind w:left="0"/>
        <w:jc w:val="both"/>
        <w:rPr>
          <w:rFonts w:ascii="Arial" w:hAnsi="Arial" w:cs="Arial"/>
          <w:i/>
          <w:iCs/>
          <w:sz w:val="22"/>
          <w:szCs w:val="22"/>
          <w:lang w:val="sr-Cyrl-CS"/>
        </w:rPr>
      </w:pPr>
      <w:r w:rsidRPr="00047D7B">
        <w:rPr>
          <w:rFonts w:ascii="Arial" w:hAnsi="Arial" w:cs="Arial"/>
          <w:i/>
          <w:iCs/>
          <w:sz w:val="22"/>
          <w:szCs w:val="22"/>
          <w:lang w:val="sr-Cyrl-CS"/>
        </w:rPr>
        <w:t xml:space="preserve">На </w:t>
      </w:r>
      <w:r w:rsidRPr="00047D7B">
        <w:rPr>
          <w:rFonts w:ascii="Arial" w:hAnsi="Arial" w:cs="Arial"/>
          <w:i/>
          <w:iCs/>
          <w:sz w:val="22"/>
          <w:szCs w:val="22"/>
        </w:rPr>
        <w:t>питања која нису регулисана овим уговором приме</w:t>
      </w:r>
      <w:r w:rsidRPr="00047D7B">
        <w:rPr>
          <w:rFonts w:ascii="Arial" w:hAnsi="Arial" w:cs="Arial"/>
          <w:i/>
          <w:iCs/>
          <w:sz w:val="22"/>
          <w:szCs w:val="22"/>
          <w:lang w:val="sr-Cyrl-CS"/>
        </w:rPr>
        <w:t>њиваће се</w:t>
      </w:r>
      <w:r w:rsidRPr="00047D7B">
        <w:rPr>
          <w:rFonts w:ascii="Arial" w:hAnsi="Arial" w:cs="Arial"/>
          <w:i/>
          <w:iCs/>
          <w:sz w:val="22"/>
          <w:szCs w:val="22"/>
        </w:rPr>
        <w:t xml:space="preserve"> </w:t>
      </w:r>
      <w:r w:rsidRPr="00047D7B">
        <w:rPr>
          <w:rFonts w:ascii="Arial" w:hAnsi="Arial" w:cs="Arial"/>
          <w:i/>
          <w:iCs/>
          <w:sz w:val="22"/>
          <w:szCs w:val="22"/>
          <w:lang w:val="sr-Cyrl-CS"/>
        </w:rPr>
        <w:t>одредбе важећег З</w:t>
      </w:r>
      <w:r w:rsidRPr="00047D7B">
        <w:rPr>
          <w:rFonts w:ascii="Arial" w:hAnsi="Arial" w:cs="Arial"/>
          <w:i/>
          <w:iCs/>
          <w:sz w:val="22"/>
          <w:szCs w:val="22"/>
        </w:rPr>
        <w:t xml:space="preserve">акона </w:t>
      </w:r>
      <w:r w:rsidRPr="00047D7B">
        <w:rPr>
          <w:rFonts w:ascii="Arial" w:hAnsi="Arial" w:cs="Arial"/>
          <w:i/>
          <w:iCs/>
          <w:sz w:val="22"/>
          <w:szCs w:val="22"/>
          <w:lang w:val="sr-Cyrl-CS"/>
        </w:rPr>
        <w:t xml:space="preserve">о </w:t>
      </w:r>
      <w:r w:rsidRPr="00047D7B">
        <w:rPr>
          <w:rFonts w:ascii="Arial" w:hAnsi="Arial" w:cs="Arial"/>
          <w:i/>
          <w:iCs/>
          <w:sz w:val="22"/>
          <w:szCs w:val="22"/>
        </w:rPr>
        <w:t xml:space="preserve"> облигациони</w:t>
      </w:r>
      <w:r w:rsidRPr="00047D7B">
        <w:rPr>
          <w:rFonts w:ascii="Arial" w:hAnsi="Arial" w:cs="Arial"/>
          <w:i/>
          <w:iCs/>
          <w:sz w:val="22"/>
          <w:szCs w:val="22"/>
          <w:lang w:val="sr-Cyrl-CS"/>
        </w:rPr>
        <w:t>м</w:t>
      </w:r>
      <w:r w:rsidRPr="00047D7B">
        <w:rPr>
          <w:rFonts w:ascii="Arial" w:hAnsi="Arial" w:cs="Arial"/>
          <w:i/>
          <w:iCs/>
          <w:sz w:val="22"/>
          <w:szCs w:val="22"/>
        </w:rPr>
        <w:t xml:space="preserve"> односи</w:t>
      </w:r>
      <w:r w:rsidRPr="00047D7B">
        <w:rPr>
          <w:rFonts w:ascii="Arial" w:hAnsi="Arial" w:cs="Arial"/>
          <w:i/>
          <w:iCs/>
          <w:sz w:val="22"/>
          <w:szCs w:val="22"/>
          <w:lang w:val="sr-Cyrl-CS"/>
        </w:rPr>
        <w:t>ма.</w:t>
      </w:r>
    </w:p>
    <w:p w:rsidR="009346A0" w:rsidRPr="00047D7B" w:rsidRDefault="009346A0" w:rsidP="009346A0">
      <w:pPr>
        <w:pStyle w:val="ListParagraph"/>
        <w:ind w:left="0"/>
        <w:jc w:val="both"/>
        <w:rPr>
          <w:rFonts w:ascii="Arial" w:hAnsi="Arial" w:cs="Arial"/>
          <w:i/>
          <w:iCs/>
          <w:sz w:val="22"/>
          <w:szCs w:val="22"/>
          <w:lang w:val="sr-Cyrl-CS"/>
        </w:rPr>
      </w:pPr>
    </w:p>
    <w:p w:rsidR="009346A0" w:rsidRPr="00047D7B" w:rsidRDefault="009346A0" w:rsidP="009346A0">
      <w:pPr>
        <w:jc w:val="center"/>
        <w:rPr>
          <w:rFonts w:ascii="Arial" w:hAnsi="Arial" w:cs="Arial"/>
          <w:i/>
          <w:iCs/>
          <w:sz w:val="22"/>
          <w:szCs w:val="22"/>
          <w:lang w:val="sr-Cyrl-CS"/>
        </w:rPr>
      </w:pPr>
      <w:r>
        <w:rPr>
          <w:rFonts w:ascii="Arial" w:hAnsi="Arial" w:cs="Arial"/>
          <w:i/>
          <w:iCs/>
          <w:sz w:val="22"/>
          <w:szCs w:val="22"/>
          <w:lang w:val="sr-Cyrl-CS"/>
        </w:rPr>
        <w:t>Члан 10</w:t>
      </w:r>
      <w:r w:rsidRPr="00047D7B">
        <w:rPr>
          <w:rFonts w:ascii="Arial" w:hAnsi="Arial" w:cs="Arial"/>
          <w:i/>
          <w:iCs/>
          <w:sz w:val="22"/>
          <w:szCs w:val="22"/>
          <w:lang w:val="sr-Cyrl-CS"/>
        </w:rPr>
        <w:t>.</w:t>
      </w:r>
    </w:p>
    <w:p w:rsidR="009346A0" w:rsidRPr="00047D7B" w:rsidRDefault="009346A0" w:rsidP="009346A0">
      <w:pPr>
        <w:pStyle w:val="ListParagraph"/>
        <w:ind w:left="0"/>
        <w:jc w:val="both"/>
        <w:rPr>
          <w:rFonts w:ascii="Arial" w:hAnsi="Arial" w:cs="Arial"/>
          <w:i/>
          <w:iCs/>
          <w:sz w:val="22"/>
          <w:szCs w:val="22"/>
        </w:rPr>
      </w:pPr>
      <w:r w:rsidRPr="00047D7B">
        <w:rPr>
          <w:rFonts w:ascii="Arial" w:hAnsi="Arial" w:cs="Arial"/>
          <w:i/>
          <w:iCs/>
          <w:sz w:val="22"/>
          <w:szCs w:val="22"/>
          <w:lang w:val="sr-Cyrl-CS"/>
        </w:rPr>
        <w:t>У</w:t>
      </w:r>
      <w:r w:rsidRPr="00047D7B">
        <w:rPr>
          <w:rFonts w:ascii="Arial" w:hAnsi="Arial" w:cs="Arial"/>
          <w:i/>
          <w:iCs/>
          <w:sz w:val="22"/>
          <w:szCs w:val="22"/>
        </w:rPr>
        <w:t>говор производи правна дејства</w:t>
      </w:r>
      <w:r w:rsidRPr="00047D7B">
        <w:rPr>
          <w:rFonts w:ascii="Arial" w:hAnsi="Arial" w:cs="Arial"/>
          <w:i/>
          <w:iCs/>
          <w:sz w:val="22"/>
          <w:szCs w:val="22"/>
          <w:lang w:val="sr-Cyrl-CS"/>
        </w:rPr>
        <w:t xml:space="preserve"> од дана потписивања</w:t>
      </w:r>
      <w:r w:rsidRPr="00047D7B">
        <w:rPr>
          <w:rFonts w:ascii="Arial" w:hAnsi="Arial" w:cs="Arial"/>
          <w:i/>
          <w:iCs/>
          <w:sz w:val="22"/>
          <w:szCs w:val="22"/>
        </w:rPr>
        <w:t>.</w:t>
      </w:r>
    </w:p>
    <w:p w:rsidR="009346A0" w:rsidRPr="00047D7B" w:rsidRDefault="009346A0" w:rsidP="009346A0">
      <w:pPr>
        <w:jc w:val="both"/>
        <w:rPr>
          <w:rFonts w:ascii="Arial" w:eastAsia="Times New Roman" w:hAnsi="Arial" w:cs="Arial"/>
          <w:i/>
          <w:color w:val="auto"/>
          <w:sz w:val="22"/>
          <w:szCs w:val="22"/>
          <w:lang w:val="sr-Cyrl-CS"/>
        </w:rPr>
      </w:pPr>
      <w:r w:rsidRPr="00047D7B">
        <w:rPr>
          <w:rFonts w:ascii="Arial" w:hAnsi="Arial" w:cs="Arial"/>
          <w:i/>
          <w:iCs/>
          <w:sz w:val="22"/>
          <w:szCs w:val="22"/>
          <w:lang w:val="sr-Cyrl-CS"/>
        </w:rPr>
        <w:t>Н</w:t>
      </w:r>
      <w:r w:rsidRPr="00047D7B">
        <w:rPr>
          <w:rFonts w:ascii="Arial" w:hAnsi="Arial" w:cs="Arial"/>
          <w:i/>
          <w:iCs/>
          <w:sz w:val="22"/>
          <w:szCs w:val="22"/>
        </w:rPr>
        <w:t>астали спорови између уговорних страна решава ће се споразумно</w:t>
      </w:r>
      <w:r w:rsidRPr="00047D7B">
        <w:rPr>
          <w:rFonts w:ascii="Arial" w:hAnsi="Arial" w:cs="Arial"/>
          <w:i/>
          <w:iCs/>
          <w:sz w:val="22"/>
          <w:szCs w:val="22"/>
          <w:lang w:val="sr-Cyrl-CS"/>
        </w:rPr>
        <w:t>,</w:t>
      </w:r>
      <w:r w:rsidRPr="00047D7B">
        <w:rPr>
          <w:rFonts w:eastAsia="Times New Roman"/>
          <w:sz w:val="22"/>
          <w:szCs w:val="22"/>
          <w:lang w:val="sr-Cyrl-CS"/>
        </w:rPr>
        <w:t xml:space="preserve"> </w:t>
      </w:r>
      <w:r w:rsidRPr="00047D7B">
        <w:rPr>
          <w:rFonts w:ascii="Arial" w:eastAsia="Times New Roman" w:hAnsi="Arial" w:cs="Arial"/>
          <w:i/>
          <w:sz w:val="22"/>
          <w:szCs w:val="22"/>
          <w:lang w:val="sr-Cyrl-CS"/>
        </w:rPr>
        <w:t xml:space="preserve">у духу добре пословне сарадње, а уколико то не буде могуће </w:t>
      </w:r>
      <w:r w:rsidRPr="00047D7B">
        <w:rPr>
          <w:rFonts w:ascii="Arial" w:eastAsia="Times New Roman" w:hAnsi="Arial" w:cs="Arial"/>
          <w:i/>
          <w:color w:val="auto"/>
          <w:sz w:val="22"/>
          <w:szCs w:val="22"/>
          <w:lang w:val="sr-Cyrl-CS"/>
        </w:rPr>
        <w:t>признају надлежност суда у Сопоту.</w:t>
      </w:r>
    </w:p>
    <w:p w:rsidR="009346A0" w:rsidRPr="00047D7B" w:rsidRDefault="009346A0" w:rsidP="009346A0">
      <w:pPr>
        <w:rPr>
          <w:rFonts w:ascii="Arial" w:hAnsi="Arial" w:cs="Arial"/>
          <w:i/>
          <w:iCs/>
          <w:sz w:val="22"/>
          <w:szCs w:val="22"/>
          <w:lang w:val="sr-Cyrl-CS"/>
        </w:rPr>
      </w:pPr>
    </w:p>
    <w:p w:rsidR="009346A0" w:rsidRPr="00047D7B" w:rsidRDefault="009346A0" w:rsidP="009346A0">
      <w:pPr>
        <w:jc w:val="center"/>
        <w:rPr>
          <w:rFonts w:ascii="Arial" w:hAnsi="Arial" w:cs="Arial"/>
          <w:i/>
          <w:iCs/>
          <w:sz w:val="22"/>
          <w:szCs w:val="22"/>
          <w:lang w:val="sr-Cyrl-CS"/>
        </w:rPr>
      </w:pPr>
      <w:r>
        <w:rPr>
          <w:rFonts w:ascii="Arial" w:hAnsi="Arial" w:cs="Arial"/>
          <w:i/>
          <w:iCs/>
          <w:sz w:val="22"/>
          <w:szCs w:val="22"/>
          <w:lang w:val="sr-Cyrl-CS"/>
        </w:rPr>
        <w:t>Члан 11</w:t>
      </w:r>
      <w:r w:rsidRPr="00047D7B">
        <w:rPr>
          <w:rFonts w:ascii="Arial" w:hAnsi="Arial" w:cs="Arial"/>
          <w:i/>
          <w:iCs/>
          <w:sz w:val="22"/>
          <w:szCs w:val="22"/>
          <w:lang w:val="sr-Cyrl-CS"/>
        </w:rPr>
        <w:t>.</w:t>
      </w:r>
    </w:p>
    <w:p w:rsidR="009346A0" w:rsidRPr="00047D7B" w:rsidRDefault="009346A0" w:rsidP="009346A0">
      <w:pPr>
        <w:pStyle w:val="ListParagraph"/>
        <w:ind w:left="0"/>
        <w:jc w:val="both"/>
        <w:rPr>
          <w:rFonts w:ascii="Arial" w:hAnsi="Arial" w:cs="Arial"/>
          <w:i/>
          <w:iCs/>
          <w:sz w:val="22"/>
          <w:szCs w:val="22"/>
          <w:lang w:val="sr-Cyrl-CS"/>
        </w:rPr>
      </w:pPr>
      <w:r w:rsidRPr="00047D7B">
        <w:rPr>
          <w:rFonts w:ascii="Arial" w:hAnsi="Arial" w:cs="Arial"/>
          <w:i/>
          <w:iCs/>
          <w:sz w:val="22"/>
          <w:szCs w:val="22"/>
        </w:rPr>
        <w:t xml:space="preserve"> </w:t>
      </w:r>
      <w:r w:rsidRPr="00047D7B">
        <w:rPr>
          <w:rFonts w:ascii="Arial" w:hAnsi="Arial" w:cs="Arial"/>
          <w:i/>
          <w:iCs/>
          <w:sz w:val="22"/>
          <w:szCs w:val="22"/>
          <w:lang w:val="sr-Cyrl-CS"/>
        </w:rPr>
        <w:t>У</w:t>
      </w:r>
      <w:r w:rsidRPr="00047D7B">
        <w:rPr>
          <w:rFonts w:ascii="Arial" w:hAnsi="Arial" w:cs="Arial"/>
          <w:i/>
          <w:iCs/>
          <w:sz w:val="22"/>
          <w:szCs w:val="22"/>
        </w:rPr>
        <w:t xml:space="preserve">говор је сачињен </w:t>
      </w:r>
      <w:r w:rsidRPr="00047D7B">
        <w:rPr>
          <w:rFonts w:ascii="Arial" w:hAnsi="Arial" w:cs="Arial"/>
          <w:i/>
          <w:iCs/>
          <w:sz w:val="22"/>
          <w:szCs w:val="22"/>
          <w:lang w:val="sr-Cyrl-CS"/>
        </w:rPr>
        <w:t xml:space="preserve">у 4 (четири) истоветна </w:t>
      </w:r>
      <w:r w:rsidRPr="00047D7B">
        <w:rPr>
          <w:rFonts w:ascii="Arial" w:hAnsi="Arial" w:cs="Arial"/>
          <w:i/>
          <w:iCs/>
          <w:sz w:val="22"/>
          <w:szCs w:val="22"/>
        </w:rPr>
        <w:t>примерак</w:t>
      </w:r>
      <w:r w:rsidRPr="00047D7B">
        <w:rPr>
          <w:rFonts w:ascii="Arial" w:hAnsi="Arial" w:cs="Arial"/>
          <w:i/>
          <w:iCs/>
          <w:sz w:val="22"/>
          <w:szCs w:val="22"/>
          <w:lang w:val="sr-Cyrl-CS"/>
        </w:rPr>
        <w:t xml:space="preserve">а, од којих по 2 (два) задржава свака уговорна страна за своје потребе. </w:t>
      </w:r>
    </w:p>
    <w:p w:rsidR="009346A0" w:rsidRPr="00047D7B" w:rsidRDefault="009346A0" w:rsidP="009346A0">
      <w:pPr>
        <w:pStyle w:val="ListParagraph"/>
        <w:ind w:left="0"/>
        <w:jc w:val="both"/>
        <w:rPr>
          <w:rFonts w:ascii="Arial" w:hAnsi="Arial" w:cs="Arial"/>
          <w:b/>
          <w:bCs/>
          <w:i/>
          <w:iCs/>
          <w:sz w:val="22"/>
          <w:szCs w:val="22"/>
          <w:lang w:val="sr-Cyrl-CS"/>
        </w:rPr>
      </w:pPr>
    </w:p>
    <w:p w:rsidR="009346A0" w:rsidRPr="00047D7B" w:rsidRDefault="009346A0" w:rsidP="009346A0">
      <w:pPr>
        <w:pStyle w:val="ListParagraph"/>
        <w:ind w:left="0"/>
        <w:jc w:val="both"/>
        <w:rPr>
          <w:rFonts w:ascii="Arial" w:hAnsi="Arial" w:cs="Arial"/>
          <w:b/>
          <w:bCs/>
          <w:i/>
          <w:iCs/>
          <w:sz w:val="22"/>
          <w:szCs w:val="22"/>
          <w:lang w:val="sr-Cyrl-CS"/>
        </w:rPr>
      </w:pPr>
    </w:p>
    <w:p w:rsidR="009346A0" w:rsidRPr="00047D7B" w:rsidRDefault="009346A0" w:rsidP="009346A0">
      <w:pPr>
        <w:pStyle w:val="ListParagraph"/>
        <w:ind w:left="0"/>
        <w:jc w:val="both"/>
        <w:rPr>
          <w:rFonts w:ascii="Arial" w:hAnsi="Arial" w:cs="Arial"/>
          <w:b/>
          <w:bCs/>
          <w:i/>
          <w:iCs/>
          <w:sz w:val="22"/>
          <w:szCs w:val="22"/>
          <w:lang w:val="sr-Cyrl-CS"/>
        </w:rPr>
      </w:pPr>
    </w:p>
    <w:p w:rsidR="009346A0" w:rsidRPr="00047D7B" w:rsidRDefault="009346A0" w:rsidP="009346A0">
      <w:pPr>
        <w:pStyle w:val="ListParagraph"/>
        <w:ind w:left="0"/>
        <w:jc w:val="both"/>
        <w:rPr>
          <w:rFonts w:ascii="Arial" w:hAnsi="Arial" w:cs="Arial"/>
          <w:b/>
          <w:bCs/>
          <w:i/>
          <w:iCs/>
          <w:sz w:val="22"/>
          <w:szCs w:val="22"/>
          <w:lang w:val="sr-Cyrl-CS"/>
        </w:rPr>
      </w:pPr>
    </w:p>
    <w:p w:rsidR="009346A0" w:rsidRPr="00047D7B" w:rsidRDefault="009346A0" w:rsidP="009346A0">
      <w:pPr>
        <w:pStyle w:val="ListParagraph"/>
        <w:ind w:left="0"/>
        <w:jc w:val="both"/>
        <w:rPr>
          <w:rFonts w:ascii="Arial" w:hAnsi="Arial" w:cs="Arial"/>
          <w:bCs/>
          <w:iCs/>
          <w:sz w:val="22"/>
          <w:szCs w:val="22"/>
          <w:lang w:val="sr-Cyrl-CS"/>
        </w:rPr>
      </w:pPr>
      <w:r w:rsidRPr="00047D7B">
        <w:rPr>
          <w:rFonts w:ascii="Arial" w:hAnsi="Arial" w:cs="Arial"/>
          <w:bCs/>
          <w:iCs/>
          <w:sz w:val="22"/>
          <w:szCs w:val="22"/>
          <w:lang w:val="sr-Cyrl-CS"/>
        </w:rPr>
        <w:t xml:space="preserve">           Наручилац                                                            </w:t>
      </w:r>
      <w:r>
        <w:rPr>
          <w:rFonts w:ascii="Arial" w:hAnsi="Arial" w:cs="Arial"/>
          <w:bCs/>
          <w:iCs/>
          <w:sz w:val="22"/>
          <w:szCs w:val="22"/>
          <w:lang w:val="sr-Cyrl-CS"/>
        </w:rPr>
        <w:t xml:space="preserve">                  </w:t>
      </w:r>
      <w:r w:rsidRPr="00047D7B">
        <w:rPr>
          <w:rFonts w:ascii="Arial" w:hAnsi="Arial" w:cs="Arial"/>
          <w:bCs/>
          <w:iCs/>
          <w:sz w:val="22"/>
          <w:szCs w:val="22"/>
          <w:lang w:val="sr-Cyrl-CS"/>
        </w:rPr>
        <w:t xml:space="preserve"> </w:t>
      </w:r>
      <w:r>
        <w:rPr>
          <w:rFonts w:ascii="Arial" w:hAnsi="Arial" w:cs="Arial"/>
          <w:bCs/>
          <w:iCs/>
          <w:sz w:val="22"/>
          <w:szCs w:val="22"/>
          <w:lang w:val="sr-Cyrl-CS"/>
        </w:rPr>
        <w:t>Понуђач</w:t>
      </w:r>
    </w:p>
    <w:p w:rsidR="009346A0" w:rsidRPr="00047D7B" w:rsidRDefault="009346A0" w:rsidP="009346A0">
      <w:pPr>
        <w:pStyle w:val="ListParagraph"/>
        <w:ind w:left="0"/>
        <w:jc w:val="both"/>
        <w:rPr>
          <w:rFonts w:ascii="Arial" w:hAnsi="Arial" w:cs="Arial"/>
          <w:bCs/>
          <w:i/>
          <w:iCs/>
          <w:sz w:val="22"/>
          <w:szCs w:val="22"/>
          <w:lang w:val="sr-Cyrl-CS"/>
        </w:rPr>
      </w:pPr>
    </w:p>
    <w:p w:rsidR="009346A0" w:rsidRPr="00047D7B" w:rsidRDefault="009346A0" w:rsidP="009346A0">
      <w:pPr>
        <w:pStyle w:val="ListParagraph"/>
        <w:ind w:left="0"/>
        <w:jc w:val="both"/>
        <w:rPr>
          <w:rFonts w:ascii="Arial" w:hAnsi="Arial" w:cs="Arial"/>
          <w:bCs/>
          <w:iCs/>
          <w:sz w:val="22"/>
          <w:szCs w:val="22"/>
          <w:lang w:val="sr-Cyrl-CS"/>
        </w:rPr>
      </w:pPr>
      <w:r w:rsidRPr="00047D7B">
        <w:rPr>
          <w:rFonts w:ascii="Arial" w:hAnsi="Arial" w:cs="Arial"/>
          <w:bCs/>
          <w:i/>
          <w:iCs/>
          <w:sz w:val="22"/>
          <w:szCs w:val="22"/>
          <w:lang w:val="sr-Cyrl-CS"/>
        </w:rPr>
        <w:t xml:space="preserve">  </w:t>
      </w:r>
      <w:r w:rsidRPr="00047D7B">
        <w:rPr>
          <w:rFonts w:ascii="Arial" w:hAnsi="Arial" w:cs="Arial"/>
          <w:bCs/>
          <w:iCs/>
          <w:sz w:val="22"/>
          <w:szCs w:val="22"/>
          <w:lang w:val="sr-Cyrl-CS"/>
        </w:rPr>
        <w:t xml:space="preserve">__________________                               </w:t>
      </w:r>
      <w:r>
        <w:rPr>
          <w:rFonts w:ascii="Arial" w:hAnsi="Arial" w:cs="Arial"/>
          <w:bCs/>
          <w:iCs/>
          <w:sz w:val="22"/>
          <w:szCs w:val="22"/>
          <w:lang w:val="sr-Cyrl-CS"/>
        </w:rPr>
        <w:t xml:space="preserve">                                </w:t>
      </w:r>
      <w:r w:rsidRPr="00047D7B">
        <w:rPr>
          <w:rFonts w:ascii="Arial" w:hAnsi="Arial" w:cs="Arial"/>
          <w:bCs/>
          <w:iCs/>
          <w:sz w:val="22"/>
          <w:szCs w:val="22"/>
          <w:lang w:val="sr-Cyrl-CS"/>
        </w:rPr>
        <w:t>_________________</w:t>
      </w:r>
    </w:p>
    <w:p w:rsidR="009346A0" w:rsidRPr="00424CAE" w:rsidRDefault="009346A0" w:rsidP="009346A0">
      <w:pPr>
        <w:pStyle w:val="ListParagraph"/>
        <w:ind w:left="0"/>
        <w:jc w:val="both"/>
        <w:rPr>
          <w:rFonts w:ascii="Arial" w:hAnsi="Arial" w:cs="Arial"/>
          <w:bCs/>
          <w:i/>
          <w:iCs/>
          <w:sz w:val="28"/>
          <w:szCs w:val="28"/>
          <w:lang w:val="sr-Cyrl-CS"/>
        </w:rPr>
      </w:pPr>
      <w:r>
        <w:rPr>
          <w:rFonts w:ascii="Arial" w:hAnsi="Arial" w:cs="Arial"/>
          <w:bCs/>
          <w:i/>
          <w:iCs/>
          <w:sz w:val="28"/>
          <w:szCs w:val="28"/>
          <w:lang w:val="sr-Cyrl-CS"/>
        </w:rPr>
        <w:t xml:space="preserve">       </w:t>
      </w:r>
    </w:p>
    <w:p w:rsidR="009346A0" w:rsidRPr="004F0E1E" w:rsidRDefault="009346A0" w:rsidP="009346A0">
      <w:pPr>
        <w:pStyle w:val="ListParagraph"/>
        <w:ind w:left="0"/>
        <w:jc w:val="both"/>
        <w:rPr>
          <w:rFonts w:ascii="Arial" w:hAnsi="Arial" w:cs="Arial"/>
          <w:b/>
          <w:bCs/>
          <w:i/>
          <w:iCs/>
          <w:sz w:val="28"/>
          <w:szCs w:val="28"/>
          <w:lang w:val="sr-Cyrl-CS"/>
        </w:rPr>
      </w:pPr>
    </w:p>
    <w:p w:rsidR="009346A0" w:rsidRPr="00C15A65" w:rsidRDefault="009346A0" w:rsidP="009346A0">
      <w:pPr>
        <w:rPr>
          <w:rFonts w:ascii="Arial" w:hAnsi="Arial" w:cs="Arial"/>
          <w:b/>
          <w:i/>
          <w:iCs/>
          <w:color w:val="auto"/>
          <w:sz w:val="22"/>
          <w:szCs w:val="22"/>
          <w:lang w:val="sr-Cyrl-CS"/>
        </w:rPr>
      </w:pPr>
      <w:r w:rsidRPr="00C15A65">
        <w:rPr>
          <w:rFonts w:ascii="Arial" w:hAnsi="Arial" w:cs="Arial"/>
          <w:b/>
          <w:i/>
          <w:iCs/>
          <w:color w:val="auto"/>
          <w:sz w:val="22"/>
          <w:szCs w:val="22"/>
        </w:rPr>
        <w:t>Напомен</w:t>
      </w:r>
      <w:r w:rsidRPr="00C15A65">
        <w:rPr>
          <w:rFonts w:ascii="Arial" w:hAnsi="Arial" w:cs="Arial"/>
          <w:b/>
          <w:i/>
          <w:iCs/>
          <w:color w:val="auto"/>
          <w:sz w:val="22"/>
          <w:szCs w:val="22"/>
          <w:lang w:val="sr-Cyrl-CS"/>
        </w:rPr>
        <w:t xml:space="preserve">а: </w:t>
      </w:r>
    </w:p>
    <w:p w:rsidR="009346A0" w:rsidRPr="00C15A65" w:rsidRDefault="009346A0" w:rsidP="009346A0">
      <w:pPr>
        <w:jc w:val="both"/>
        <w:rPr>
          <w:rFonts w:ascii="Arial" w:hAnsi="Arial" w:cs="Arial"/>
          <w:bCs/>
          <w:i/>
          <w:iCs/>
          <w:color w:val="auto"/>
          <w:sz w:val="22"/>
          <w:szCs w:val="22"/>
        </w:rPr>
      </w:pPr>
      <w:r w:rsidRPr="00C15A65">
        <w:rPr>
          <w:rFonts w:ascii="Arial" w:hAnsi="Arial" w:cs="Arial"/>
          <w:i/>
          <w:iCs/>
          <w:color w:val="auto"/>
          <w:sz w:val="22"/>
          <w:szCs w:val="22"/>
          <w:lang w:val="sr-Cyrl-CS"/>
        </w:rPr>
        <w:t>О</w:t>
      </w:r>
      <w:r w:rsidRPr="00C15A65">
        <w:rPr>
          <w:rFonts w:ascii="Arial" w:hAnsi="Arial" w:cs="Arial"/>
          <w:bCs/>
          <w:i/>
          <w:iCs/>
          <w:color w:val="auto"/>
          <w:sz w:val="22"/>
          <w:szCs w:val="22"/>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346A0" w:rsidRDefault="009346A0" w:rsidP="009346A0">
      <w:pPr>
        <w:jc w:val="both"/>
        <w:rPr>
          <w:rFonts w:ascii="Arial" w:hAnsi="Arial" w:cs="Arial"/>
          <w:bCs/>
          <w:i/>
          <w:iCs/>
          <w:color w:val="auto"/>
        </w:rPr>
      </w:pPr>
    </w:p>
    <w:p w:rsidR="009346A0" w:rsidRDefault="009346A0" w:rsidP="009346A0">
      <w:pPr>
        <w:jc w:val="both"/>
        <w:rPr>
          <w:rFonts w:ascii="Arial" w:hAnsi="Arial" w:cs="Arial"/>
          <w:bCs/>
          <w:i/>
          <w:iCs/>
          <w:color w:val="auto"/>
        </w:rPr>
      </w:pPr>
    </w:p>
    <w:p w:rsidR="009346A0" w:rsidRPr="001D5BE7" w:rsidRDefault="009346A0" w:rsidP="009346A0">
      <w:pPr>
        <w:jc w:val="both"/>
        <w:rPr>
          <w:rFonts w:ascii="Arial" w:hAnsi="Arial" w:cs="Arial"/>
          <w:bCs/>
          <w:i/>
          <w:iCs/>
          <w:color w:val="auto"/>
          <w:lang w:val="sr-Cyrl-CS"/>
        </w:rPr>
      </w:pPr>
    </w:p>
    <w:p w:rsidR="009346A0" w:rsidRDefault="009346A0" w:rsidP="009346A0">
      <w:pPr>
        <w:rPr>
          <w:rFonts w:ascii="Arial" w:hAnsi="Arial" w:cs="Arial"/>
          <w:bCs/>
          <w:i/>
          <w:iCs/>
          <w:color w:val="auto"/>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rPr>
          <w:lang w:val="sr-Cyrl-CS"/>
        </w:rPr>
      </w:pPr>
    </w:p>
    <w:p w:rsidR="009346A0" w:rsidRDefault="009346A0" w:rsidP="009346A0">
      <w:pPr>
        <w:shd w:val="clear" w:color="auto" w:fill="FFFFFF"/>
        <w:jc w:val="both"/>
      </w:pPr>
    </w:p>
    <w:p w:rsidR="009346A0" w:rsidRDefault="009346A0" w:rsidP="009346A0">
      <w:pPr>
        <w:shd w:val="clear" w:color="auto" w:fill="C6D9F1"/>
        <w:jc w:val="center"/>
        <w:rPr>
          <w:rFonts w:ascii="Arial" w:hAnsi="Arial" w:cs="Arial"/>
          <w:b/>
          <w:bCs/>
          <w:i/>
          <w:iCs/>
          <w:sz w:val="28"/>
          <w:szCs w:val="28"/>
        </w:rPr>
      </w:pPr>
    </w:p>
    <w:p w:rsidR="009346A0" w:rsidRDefault="009346A0" w:rsidP="009346A0">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9346A0" w:rsidRDefault="009346A0" w:rsidP="009346A0">
      <w:pPr>
        <w:shd w:val="clear" w:color="auto" w:fill="C6D9F1"/>
        <w:jc w:val="center"/>
        <w:rPr>
          <w:rFonts w:ascii="Arial" w:hAnsi="Arial" w:cs="Arial"/>
          <w:b/>
          <w:bCs/>
          <w:i/>
          <w:iCs/>
          <w:sz w:val="28"/>
          <w:szCs w:val="28"/>
        </w:rPr>
      </w:pPr>
    </w:p>
    <w:p w:rsidR="009346A0" w:rsidRDefault="009346A0" w:rsidP="009346A0">
      <w:pPr>
        <w:shd w:val="clear" w:color="auto" w:fill="FFFFFF"/>
        <w:jc w:val="center"/>
        <w:rPr>
          <w:rFonts w:ascii="Arial" w:hAnsi="Arial" w:cs="Arial"/>
          <w:b/>
          <w:bCs/>
          <w:i/>
          <w:iCs/>
          <w:sz w:val="28"/>
          <w:szCs w:val="28"/>
        </w:rPr>
      </w:pPr>
    </w:p>
    <w:p w:rsidR="009346A0" w:rsidRDefault="009346A0" w:rsidP="009346A0">
      <w:pPr>
        <w:rPr>
          <w:rFonts w:ascii="Arial" w:hAnsi="Arial" w:cs="Arial"/>
          <w:b/>
          <w:bCs/>
          <w:i/>
          <w:iCs/>
          <w:sz w:val="28"/>
          <w:szCs w:val="28"/>
        </w:rPr>
      </w:pPr>
    </w:p>
    <w:p w:rsidR="009346A0" w:rsidRDefault="009346A0" w:rsidP="009346A0">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jc w:val="center"/>
              <w:rPr>
                <w:rFonts w:ascii="Arial" w:hAnsi="Arial" w:cs="Arial"/>
              </w:rPr>
            </w:pPr>
            <w:r>
              <w:rPr>
                <w:rFonts w:ascii="Arial" w:hAnsi="Arial" w:cs="Arial"/>
                <w:b/>
                <w:i/>
              </w:rPr>
              <w:t>ИЗНОС ТРОШКА У РСД</w:t>
            </w:r>
          </w:p>
        </w:tc>
      </w:tr>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right"/>
              <w:rPr>
                <w:rFonts w:ascii="Arial" w:hAnsi="Arial" w:cs="Arial"/>
              </w:rPr>
            </w:pPr>
          </w:p>
        </w:tc>
      </w:tr>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jc w:val="right"/>
              <w:rPr>
                <w:rFonts w:ascii="Arial" w:hAnsi="Arial" w:cs="Arial"/>
              </w:rPr>
            </w:pPr>
          </w:p>
        </w:tc>
      </w:tr>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rPr>
            </w:pPr>
          </w:p>
        </w:tc>
      </w:tr>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rPr>
            </w:pPr>
          </w:p>
        </w:tc>
      </w:tr>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rPr>
            </w:pPr>
          </w:p>
        </w:tc>
      </w:tr>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rPr>
            </w:pPr>
          </w:p>
        </w:tc>
      </w:tr>
      <w:tr w:rsidR="009346A0" w:rsidTr="00AD77A1">
        <w:tc>
          <w:tcPr>
            <w:tcW w:w="5565" w:type="dxa"/>
            <w:tcBorders>
              <w:top w:val="single" w:sz="4" w:space="0" w:color="000000"/>
              <w:left w:val="single" w:sz="4" w:space="0" w:color="000000"/>
              <w:bottom w:val="single" w:sz="4" w:space="0" w:color="000000"/>
            </w:tcBorders>
            <w:shd w:val="clear" w:color="auto" w:fill="auto"/>
          </w:tcPr>
          <w:p w:rsidR="009346A0" w:rsidRDefault="009346A0" w:rsidP="00AD77A1">
            <w:pPr>
              <w:snapToGrid w:val="0"/>
              <w:jc w:val="both"/>
              <w:rPr>
                <w:rFonts w:ascii="Arial" w:hAnsi="Arial" w:cs="Arial"/>
                <w:i/>
              </w:rPr>
            </w:pPr>
          </w:p>
          <w:p w:rsidR="009346A0" w:rsidRDefault="009346A0" w:rsidP="00AD77A1">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346A0" w:rsidRDefault="009346A0" w:rsidP="00AD77A1">
            <w:pPr>
              <w:snapToGrid w:val="0"/>
              <w:rPr>
                <w:rFonts w:ascii="Arial" w:hAnsi="Arial" w:cs="Arial"/>
                <w:lang w:val="ru-RU"/>
              </w:rPr>
            </w:pPr>
          </w:p>
        </w:tc>
      </w:tr>
    </w:tbl>
    <w:p w:rsidR="009346A0" w:rsidRDefault="009346A0" w:rsidP="009346A0">
      <w:pPr>
        <w:jc w:val="both"/>
      </w:pPr>
    </w:p>
    <w:p w:rsidR="009346A0" w:rsidRDefault="009346A0" w:rsidP="009346A0">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9346A0" w:rsidRDefault="009346A0" w:rsidP="009346A0">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46A0" w:rsidRDefault="009346A0" w:rsidP="009346A0">
      <w:pPr>
        <w:spacing w:after="120"/>
        <w:ind w:firstLine="426"/>
        <w:jc w:val="both"/>
        <w:rPr>
          <w:rFonts w:ascii="Arial" w:hAnsi="Arial" w:cs="Arial"/>
          <w:b/>
          <w:bCs/>
          <w:i/>
        </w:rPr>
      </w:pPr>
    </w:p>
    <w:p w:rsidR="009346A0" w:rsidRDefault="009346A0" w:rsidP="009346A0">
      <w:pPr>
        <w:spacing w:after="120"/>
        <w:ind w:firstLine="425"/>
        <w:jc w:val="both"/>
        <w:rPr>
          <w:bCs/>
        </w:rPr>
      </w:pPr>
    </w:p>
    <w:tbl>
      <w:tblPr>
        <w:tblW w:w="0" w:type="auto"/>
        <w:tblLayout w:type="fixed"/>
        <w:tblLook w:val="0000"/>
      </w:tblPr>
      <w:tblGrid>
        <w:gridCol w:w="3080"/>
        <w:gridCol w:w="3068"/>
        <w:gridCol w:w="3094"/>
      </w:tblGrid>
      <w:tr w:rsidR="009346A0" w:rsidTr="00AD77A1">
        <w:tc>
          <w:tcPr>
            <w:tcW w:w="3080" w:type="dxa"/>
            <w:shd w:val="clear" w:color="auto" w:fill="auto"/>
            <w:vAlign w:val="center"/>
          </w:tcPr>
          <w:p w:rsidR="009346A0" w:rsidRDefault="009346A0" w:rsidP="00AD77A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9346A0" w:rsidRDefault="009346A0" w:rsidP="00AD77A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9346A0" w:rsidRDefault="009346A0" w:rsidP="00AD77A1">
            <w:pPr>
              <w:pStyle w:val="BodyText2"/>
              <w:spacing w:line="100" w:lineRule="atLeast"/>
              <w:jc w:val="center"/>
              <w:rPr>
                <w:rFonts w:ascii="Arial" w:hAnsi="Arial" w:cs="Arial"/>
              </w:rPr>
            </w:pPr>
            <w:r>
              <w:rPr>
                <w:rFonts w:ascii="Arial" w:hAnsi="Arial" w:cs="Arial"/>
              </w:rPr>
              <w:t>Потпис понуђача</w:t>
            </w:r>
          </w:p>
        </w:tc>
      </w:tr>
      <w:tr w:rsidR="009346A0" w:rsidTr="00AD77A1">
        <w:tc>
          <w:tcPr>
            <w:tcW w:w="3080" w:type="dxa"/>
            <w:tcBorders>
              <w:bottom w:val="single" w:sz="4" w:space="0" w:color="000000"/>
            </w:tcBorders>
            <w:shd w:val="clear" w:color="auto" w:fill="auto"/>
          </w:tcPr>
          <w:p w:rsidR="009346A0" w:rsidRDefault="009346A0" w:rsidP="00AD77A1">
            <w:pPr>
              <w:pStyle w:val="BodyText2"/>
              <w:snapToGrid w:val="0"/>
              <w:spacing w:line="100" w:lineRule="atLeast"/>
              <w:jc w:val="both"/>
              <w:rPr>
                <w:rFonts w:ascii="Arial" w:hAnsi="Arial" w:cs="Arial"/>
              </w:rPr>
            </w:pPr>
          </w:p>
        </w:tc>
        <w:tc>
          <w:tcPr>
            <w:tcW w:w="3068" w:type="dxa"/>
            <w:shd w:val="clear" w:color="auto" w:fill="auto"/>
          </w:tcPr>
          <w:p w:rsidR="009346A0" w:rsidRDefault="009346A0" w:rsidP="00AD77A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346A0" w:rsidRDefault="009346A0" w:rsidP="00AD77A1">
            <w:pPr>
              <w:pStyle w:val="BodyText2"/>
              <w:snapToGrid w:val="0"/>
              <w:spacing w:line="100" w:lineRule="atLeast"/>
              <w:jc w:val="both"/>
              <w:rPr>
                <w:rFonts w:ascii="Arial" w:hAnsi="Arial" w:cs="Arial"/>
              </w:rPr>
            </w:pPr>
          </w:p>
        </w:tc>
      </w:tr>
    </w:tbl>
    <w:p w:rsidR="009346A0" w:rsidRDefault="009346A0" w:rsidP="009346A0"/>
    <w:p w:rsidR="009346A0" w:rsidRPr="00514B4E" w:rsidRDefault="009346A0" w:rsidP="009346A0">
      <w:pPr>
        <w:rPr>
          <w:rFonts w:ascii="Arial" w:hAnsi="Arial" w:cs="Arial"/>
          <w:b/>
          <w:bCs/>
          <w:i/>
          <w:iCs/>
          <w:sz w:val="28"/>
          <w:szCs w:val="28"/>
        </w:rPr>
      </w:pPr>
    </w:p>
    <w:p w:rsidR="009346A0" w:rsidRDefault="009346A0" w:rsidP="009346A0">
      <w:pPr>
        <w:spacing w:after="120"/>
        <w:jc w:val="both"/>
        <w:rPr>
          <w:bCs/>
          <w:lang w:val="sr-Cyrl-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9346A0" w:rsidRPr="007B5D50" w:rsidRDefault="009346A0" w:rsidP="009346A0">
      <w:pPr>
        <w:spacing w:after="120"/>
        <w:jc w:val="both"/>
        <w:rPr>
          <w:bCs/>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Pr="00094D58" w:rsidRDefault="009346A0" w:rsidP="009346A0">
      <w:pPr>
        <w:rPr>
          <w:rFonts w:ascii="Arial" w:hAnsi="Arial" w:cs="Arial"/>
          <w:b/>
          <w:bCs/>
          <w:i/>
          <w:iCs/>
          <w:sz w:val="28"/>
          <w:szCs w:val="28"/>
          <w:lang w:val="sr-Cyrl-CS"/>
        </w:rPr>
      </w:pPr>
    </w:p>
    <w:p w:rsidR="009346A0" w:rsidRPr="007239D4" w:rsidRDefault="009346A0" w:rsidP="009346A0">
      <w:pPr>
        <w:rPr>
          <w:rFonts w:ascii="Arial" w:hAnsi="Arial" w:cs="Arial"/>
          <w:b/>
          <w:bCs/>
          <w:i/>
          <w:iCs/>
          <w:sz w:val="28"/>
          <w:szCs w:val="28"/>
        </w:rPr>
      </w:pPr>
    </w:p>
    <w:p w:rsidR="009346A0" w:rsidRDefault="009346A0" w:rsidP="009346A0">
      <w:pPr>
        <w:shd w:val="clear" w:color="auto" w:fill="C6D9F1"/>
        <w:jc w:val="center"/>
        <w:rPr>
          <w:rFonts w:ascii="Arial" w:hAnsi="Arial" w:cs="Arial"/>
          <w:b/>
          <w:bCs/>
          <w:i/>
          <w:iCs/>
          <w:sz w:val="28"/>
          <w:szCs w:val="28"/>
        </w:rPr>
      </w:pPr>
    </w:p>
    <w:p w:rsidR="009346A0" w:rsidRDefault="009346A0" w:rsidP="009346A0">
      <w:pPr>
        <w:shd w:val="clear" w:color="auto" w:fill="C6D9F1"/>
        <w:jc w:val="center"/>
        <w:rPr>
          <w:rFonts w:ascii="Arial" w:hAnsi="Arial" w:cs="Arial"/>
          <w:bCs/>
        </w:rPr>
      </w:pPr>
      <w:r>
        <w:rPr>
          <w:rFonts w:ascii="Arial" w:hAnsi="Arial" w:cs="Arial"/>
          <w:b/>
          <w:bCs/>
          <w:i/>
          <w:iCs/>
          <w:sz w:val="28"/>
          <w:szCs w:val="28"/>
        </w:rPr>
        <w:t>IX  ОБРАЗАЦ ИЗЈАВЕ О НЕЗАВИСНОЈ ПОНУДИ</w:t>
      </w:r>
    </w:p>
    <w:p w:rsidR="009346A0" w:rsidRDefault="009346A0" w:rsidP="009346A0">
      <w:pPr>
        <w:pStyle w:val="BodyText3"/>
        <w:shd w:val="clear" w:color="auto" w:fill="C6D9F1"/>
        <w:spacing w:after="0"/>
        <w:jc w:val="center"/>
        <w:rPr>
          <w:rFonts w:ascii="Arial" w:hAnsi="Arial" w:cs="Arial"/>
          <w:bCs/>
          <w:sz w:val="24"/>
          <w:szCs w:val="24"/>
        </w:rPr>
      </w:pPr>
    </w:p>
    <w:p w:rsidR="009346A0" w:rsidRDefault="009346A0" w:rsidP="009346A0">
      <w:pPr>
        <w:pStyle w:val="BodyText3"/>
        <w:spacing w:after="0"/>
        <w:jc w:val="center"/>
        <w:rPr>
          <w:rFonts w:ascii="Arial" w:hAnsi="Arial" w:cs="Arial"/>
          <w:bCs/>
          <w:sz w:val="24"/>
          <w:szCs w:val="24"/>
        </w:rPr>
      </w:pPr>
    </w:p>
    <w:p w:rsidR="009346A0" w:rsidRDefault="009346A0" w:rsidP="009346A0">
      <w:pPr>
        <w:pStyle w:val="BodyText3"/>
        <w:spacing w:after="0"/>
        <w:jc w:val="center"/>
        <w:rPr>
          <w:rFonts w:ascii="Arial" w:hAnsi="Arial" w:cs="Arial"/>
          <w:bCs/>
          <w:sz w:val="24"/>
          <w:szCs w:val="24"/>
        </w:rPr>
      </w:pPr>
    </w:p>
    <w:p w:rsidR="009346A0" w:rsidRDefault="009346A0" w:rsidP="009346A0">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9346A0" w:rsidRDefault="009346A0" w:rsidP="009346A0">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9346A0" w:rsidRDefault="009346A0" w:rsidP="009346A0">
      <w:pPr>
        <w:pStyle w:val="BodyText3"/>
        <w:spacing w:after="0"/>
        <w:jc w:val="both"/>
        <w:rPr>
          <w:rFonts w:ascii="Arial" w:hAnsi="Arial" w:cs="Arial"/>
          <w:w w:val="200"/>
          <w:sz w:val="24"/>
          <w:szCs w:val="24"/>
        </w:rPr>
      </w:pPr>
      <w:r>
        <w:rPr>
          <w:rFonts w:ascii="Arial" w:hAnsi="Arial" w:cs="Arial"/>
          <w:sz w:val="24"/>
          <w:szCs w:val="24"/>
        </w:rPr>
        <w:t xml:space="preserve">даје: </w:t>
      </w:r>
    </w:p>
    <w:p w:rsidR="009346A0" w:rsidRDefault="009346A0" w:rsidP="009346A0">
      <w:pPr>
        <w:pStyle w:val="BodyText3"/>
        <w:spacing w:before="360" w:after="360"/>
        <w:ind w:firstLine="227"/>
        <w:jc w:val="both"/>
        <w:rPr>
          <w:rFonts w:ascii="Arial" w:hAnsi="Arial" w:cs="Arial"/>
          <w:w w:val="200"/>
          <w:sz w:val="24"/>
          <w:szCs w:val="24"/>
        </w:rPr>
      </w:pPr>
    </w:p>
    <w:p w:rsidR="009346A0" w:rsidRDefault="009346A0" w:rsidP="009346A0">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9346A0" w:rsidRDefault="009346A0" w:rsidP="009346A0">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9346A0" w:rsidRDefault="009346A0" w:rsidP="009346A0">
      <w:pPr>
        <w:pStyle w:val="BodyText3"/>
        <w:spacing w:after="0"/>
        <w:jc w:val="both"/>
        <w:rPr>
          <w:rFonts w:ascii="Arial" w:hAnsi="Arial" w:cs="Arial"/>
          <w:bCs/>
          <w:sz w:val="24"/>
          <w:szCs w:val="24"/>
        </w:rPr>
      </w:pPr>
    </w:p>
    <w:p w:rsidR="009346A0" w:rsidRDefault="009346A0" w:rsidP="009346A0">
      <w:pPr>
        <w:pStyle w:val="BodyText3"/>
        <w:spacing w:after="0"/>
        <w:jc w:val="both"/>
        <w:rPr>
          <w:rFonts w:ascii="Arial" w:hAnsi="Arial" w:cs="Arial"/>
          <w:bCs/>
          <w:sz w:val="24"/>
          <w:szCs w:val="24"/>
        </w:rPr>
      </w:pPr>
    </w:p>
    <w:p w:rsidR="009346A0" w:rsidRDefault="009346A0" w:rsidP="009346A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9346A0" w:rsidRPr="00094D58" w:rsidRDefault="009346A0" w:rsidP="009346A0">
      <w:pPr>
        <w:jc w:val="center"/>
        <w:rPr>
          <w:rFonts w:ascii="Arial" w:hAnsi="Arial" w:cs="Arial"/>
          <w:i/>
          <w:iCs/>
          <w:color w:val="auto"/>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сервисирање водомера број:</w:t>
      </w:r>
      <w:r w:rsidRPr="00094D58">
        <w:rPr>
          <w:rFonts w:ascii="Arial" w:hAnsi="Arial" w:cs="Arial"/>
          <w:b/>
          <w:bCs/>
          <w:sz w:val="28"/>
          <w:szCs w:val="28"/>
        </w:rPr>
        <w:t xml:space="preserve"> </w:t>
      </w:r>
      <w:r w:rsidRPr="00094D58">
        <w:rPr>
          <w:rFonts w:ascii="Arial" w:hAnsi="Arial" w:cs="Arial"/>
          <w:b/>
          <w:bCs/>
          <w:color w:val="auto"/>
        </w:rPr>
        <w:t xml:space="preserve">1.2.1. - </w:t>
      </w:r>
      <w:r w:rsidR="00AD77A1">
        <w:rPr>
          <w:rFonts w:ascii="Arial" w:hAnsi="Arial" w:cs="Arial"/>
          <w:b/>
          <w:bCs/>
          <w:color w:val="auto"/>
          <w:lang w:val="sr-Cyrl-CS"/>
        </w:rPr>
        <w:t>9</w:t>
      </w:r>
      <w:r w:rsidRPr="00094D58">
        <w:rPr>
          <w:rFonts w:ascii="Arial" w:hAnsi="Arial" w:cs="Arial"/>
          <w:b/>
          <w:bCs/>
          <w:color w:val="auto"/>
          <w:lang w:val="sr-Cyrl-CS"/>
        </w:rPr>
        <w:t>/201</w:t>
      </w:r>
      <w:r w:rsidR="00AD77A1">
        <w:rPr>
          <w:rFonts w:ascii="Arial" w:hAnsi="Arial" w:cs="Arial"/>
          <w:b/>
          <w:bCs/>
          <w:color w:val="auto"/>
          <w:lang w:val="sr-Cyrl-CS"/>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9346A0" w:rsidRDefault="009346A0" w:rsidP="009346A0">
      <w:pPr>
        <w:jc w:val="both"/>
        <w:rPr>
          <w:rFonts w:ascii="Arial" w:hAnsi="Arial" w:cs="Arial"/>
          <w:bCs/>
        </w:rPr>
      </w:pPr>
    </w:p>
    <w:p w:rsidR="009346A0" w:rsidRDefault="009346A0" w:rsidP="009346A0">
      <w:pPr>
        <w:jc w:val="both"/>
        <w:rPr>
          <w:rFonts w:ascii="Arial" w:hAnsi="Arial" w:cs="Arial"/>
          <w:bCs/>
        </w:rPr>
      </w:pPr>
    </w:p>
    <w:p w:rsidR="009346A0" w:rsidRDefault="009346A0" w:rsidP="009346A0">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346A0" w:rsidTr="00AD77A1">
        <w:tc>
          <w:tcPr>
            <w:tcW w:w="3080" w:type="dxa"/>
            <w:shd w:val="clear" w:color="auto" w:fill="auto"/>
            <w:vAlign w:val="center"/>
          </w:tcPr>
          <w:p w:rsidR="009346A0" w:rsidRDefault="009346A0" w:rsidP="00AD77A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9346A0" w:rsidRDefault="009346A0" w:rsidP="00AD77A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9346A0" w:rsidRDefault="009346A0" w:rsidP="00AD77A1">
            <w:pPr>
              <w:pStyle w:val="BodyText2"/>
              <w:spacing w:line="100" w:lineRule="atLeast"/>
              <w:jc w:val="center"/>
              <w:rPr>
                <w:rFonts w:ascii="Arial" w:hAnsi="Arial" w:cs="Arial"/>
              </w:rPr>
            </w:pPr>
            <w:r>
              <w:rPr>
                <w:rFonts w:ascii="Arial" w:hAnsi="Arial" w:cs="Arial"/>
              </w:rPr>
              <w:t>Потпис понуђача</w:t>
            </w:r>
          </w:p>
        </w:tc>
      </w:tr>
      <w:tr w:rsidR="009346A0" w:rsidTr="00AD77A1">
        <w:tc>
          <w:tcPr>
            <w:tcW w:w="3080" w:type="dxa"/>
            <w:tcBorders>
              <w:bottom w:val="single" w:sz="4" w:space="0" w:color="000000"/>
            </w:tcBorders>
            <w:shd w:val="clear" w:color="auto" w:fill="auto"/>
          </w:tcPr>
          <w:p w:rsidR="009346A0" w:rsidRDefault="009346A0" w:rsidP="00AD77A1">
            <w:pPr>
              <w:pStyle w:val="BodyText2"/>
              <w:snapToGrid w:val="0"/>
              <w:spacing w:line="100" w:lineRule="atLeast"/>
              <w:jc w:val="both"/>
              <w:rPr>
                <w:rFonts w:ascii="Arial" w:hAnsi="Arial" w:cs="Arial"/>
              </w:rPr>
            </w:pPr>
          </w:p>
        </w:tc>
        <w:tc>
          <w:tcPr>
            <w:tcW w:w="3065" w:type="dxa"/>
            <w:shd w:val="clear" w:color="auto" w:fill="auto"/>
          </w:tcPr>
          <w:p w:rsidR="009346A0" w:rsidRDefault="009346A0" w:rsidP="00AD77A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346A0" w:rsidRDefault="009346A0" w:rsidP="00AD77A1">
            <w:pPr>
              <w:pStyle w:val="BodyText2"/>
              <w:snapToGrid w:val="0"/>
              <w:spacing w:line="100" w:lineRule="atLeast"/>
              <w:jc w:val="both"/>
              <w:rPr>
                <w:rFonts w:ascii="Arial" w:hAnsi="Arial" w:cs="Arial"/>
              </w:rPr>
            </w:pPr>
          </w:p>
        </w:tc>
      </w:tr>
    </w:tbl>
    <w:p w:rsidR="009346A0" w:rsidRDefault="009346A0" w:rsidP="009346A0">
      <w:pPr>
        <w:pStyle w:val="BodyText3"/>
        <w:spacing w:after="0"/>
        <w:ind w:firstLine="227"/>
        <w:jc w:val="both"/>
      </w:pPr>
    </w:p>
    <w:p w:rsidR="009346A0" w:rsidRDefault="009346A0" w:rsidP="009346A0">
      <w:pPr>
        <w:tabs>
          <w:tab w:val="left" w:pos="6028"/>
        </w:tabs>
        <w:autoSpaceDE w:val="0"/>
        <w:spacing w:line="240" w:lineRule="auto"/>
      </w:pPr>
    </w:p>
    <w:p w:rsidR="009346A0" w:rsidRPr="0040239A" w:rsidRDefault="009346A0" w:rsidP="009346A0">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9346A0" w:rsidRPr="00BF53FE" w:rsidRDefault="009346A0" w:rsidP="009346A0">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9346A0" w:rsidRDefault="009346A0" w:rsidP="009346A0">
      <w:pPr>
        <w:tabs>
          <w:tab w:val="left" w:pos="6028"/>
        </w:tabs>
        <w:autoSpaceDE w:val="0"/>
        <w:spacing w:line="240" w:lineRule="auto"/>
        <w:jc w:val="both"/>
        <w:rPr>
          <w:rFonts w:ascii="Arial" w:hAnsi="Arial" w:cs="Arial"/>
          <w:bCs/>
          <w:i/>
          <w:iCs/>
          <w:color w:val="auto"/>
          <w:lang w:val="sr-Cyrl-CS"/>
        </w:rPr>
      </w:pPr>
    </w:p>
    <w:p w:rsidR="009346A0" w:rsidRDefault="009346A0" w:rsidP="009346A0">
      <w:pPr>
        <w:tabs>
          <w:tab w:val="left" w:pos="6028"/>
        </w:tabs>
        <w:autoSpaceDE w:val="0"/>
        <w:spacing w:line="240" w:lineRule="auto"/>
        <w:jc w:val="both"/>
        <w:rPr>
          <w:rFonts w:ascii="Arial" w:hAnsi="Arial" w:cs="Arial"/>
          <w:bCs/>
          <w:i/>
          <w:iCs/>
          <w:color w:val="auto"/>
          <w:lang w:val="sr-Cyrl-CS"/>
        </w:rPr>
      </w:pPr>
    </w:p>
    <w:p w:rsidR="009346A0" w:rsidRDefault="009346A0" w:rsidP="009346A0">
      <w:pPr>
        <w:tabs>
          <w:tab w:val="left" w:pos="6028"/>
        </w:tabs>
        <w:autoSpaceDE w:val="0"/>
        <w:spacing w:line="240" w:lineRule="auto"/>
        <w:jc w:val="both"/>
        <w:rPr>
          <w:rFonts w:ascii="Arial" w:hAnsi="Arial" w:cs="Arial"/>
          <w:bCs/>
          <w:i/>
          <w:iCs/>
          <w:color w:val="auto"/>
          <w:lang w:val="sr-Cyrl-CS"/>
        </w:rPr>
      </w:pPr>
    </w:p>
    <w:p w:rsidR="009346A0" w:rsidRDefault="009346A0" w:rsidP="009346A0">
      <w:pPr>
        <w:tabs>
          <w:tab w:val="left" w:pos="6028"/>
        </w:tabs>
        <w:autoSpaceDE w:val="0"/>
        <w:spacing w:line="240" w:lineRule="auto"/>
        <w:jc w:val="both"/>
        <w:rPr>
          <w:rFonts w:ascii="Arial" w:hAnsi="Arial" w:cs="Arial"/>
          <w:bCs/>
          <w:i/>
          <w:iCs/>
          <w:color w:val="auto"/>
          <w:lang w:val="sr-Cyrl-CS"/>
        </w:rPr>
      </w:pPr>
    </w:p>
    <w:p w:rsidR="009346A0" w:rsidRDefault="009346A0" w:rsidP="009346A0">
      <w:pPr>
        <w:tabs>
          <w:tab w:val="left" w:pos="6028"/>
        </w:tabs>
        <w:autoSpaceDE w:val="0"/>
        <w:spacing w:line="240" w:lineRule="auto"/>
        <w:jc w:val="both"/>
        <w:rPr>
          <w:rFonts w:ascii="Arial" w:hAnsi="Arial" w:cs="Arial"/>
          <w:bCs/>
          <w:i/>
          <w:iCs/>
          <w:color w:val="auto"/>
          <w:lang w:val="sr-Cyrl-CS"/>
        </w:rPr>
      </w:pPr>
    </w:p>
    <w:p w:rsidR="009346A0" w:rsidRPr="00694216" w:rsidRDefault="009346A0" w:rsidP="009346A0">
      <w:pPr>
        <w:rPr>
          <w:rFonts w:ascii="Arial" w:hAnsi="Arial" w:cs="Arial"/>
          <w:b/>
          <w:bCs/>
          <w:i/>
          <w:iCs/>
          <w:color w:val="auto"/>
          <w:sz w:val="28"/>
          <w:szCs w:val="28"/>
          <w:lang w:val="sr-Cyrl-CS"/>
        </w:rPr>
      </w:pPr>
    </w:p>
    <w:p w:rsidR="009346A0" w:rsidRPr="007E772E" w:rsidRDefault="009346A0" w:rsidP="009346A0">
      <w:pPr>
        <w:shd w:val="clear" w:color="auto" w:fill="C6D9F1"/>
        <w:jc w:val="center"/>
        <w:rPr>
          <w:rFonts w:ascii="Arial" w:hAnsi="Arial" w:cs="Arial"/>
          <w:b/>
          <w:bCs/>
          <w:i/>
          <w:iCs/>
          <w:color w:val="auto"/>
          <w:sz w:val="28"/>
          <w:szCs w:val="28"/>
        </w:rPr>
      </w:pPr>
    </w:p>
    <w:p w:rsidR="009346A0" w:rsidRPr="007E772E" w:rsidRDefault="009346A0" w:rsidP="009346A0">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9346A0" w:rsidRPr="007E772E" w:rsidRDefault="009346A0" w:rsidP="009346A0">
      <w:pPr>
        <w:shd w:val="clear" w:color="auto" w:fill="C6D9F1"/>
        <w:jc w:val="center"/>
        <w:rPr>
          <w:rFonts w:ascii="Arial" w:hAnsi="Arial" w:cs="Arial"/>
          <w:b/>
          <w:bCs/>
          <w:i/>
          <w:iCs/>
          <w:color w:val="auto"/>
          <w:sz w:val="28"/>
          <w:szCs w:val="28"/>
          <w:lang w:val="sr-Cyrl-CS"/>
        </w:rPr>
      </w:pPr>
    </w:p>
    <w:p w:rsidR="009346A0" w:rsidRPr="007E772E" w:rsidRDefault="009346A0" w:rsidP="009346A0">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9346A0" w:rsidRPr="007E772E" w:rsidRDefault="009346A0" w:rsidP="009346A0">
      <w:pPr>
        <w:rPr>
          <w:rFonts w:ascii="Arial" w:hAnsi="Arial" w:cs="Arial"/>
          <w:b/>
          <w:bCs/>
          <w:i/>
          <w:iCs/>
          <w:color w:val="auto"/>
          <w:sz w:val="28"/>
          <w:szCs w:val="28"/>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r w:rsidRPr="007E772E">
        <w:rPr>
          <w:rFonts w:ascii="Arial" w:hAnsi="Arial" w:cs="Arial"/>
          <w:bCs/>
          <w:iCs/>
          <w:color w:val="auto"/>
          <w:lang w:val="sr-Cyrl-CS"/>
        </w:rPr>
        <w:t xml:space="preserve">У складу са чланом  77. Став 4,  Закона </w:t>
      </w:r>
      <w:r>
        <w:rPr>
          <w:rFonts w:ascii="Arial" w:hAnsi="Arial" w:cs="Arial"/>
          <w:bCs/>
          <w:iCs/>
          <w:color w:val="auto"/>
          <w:lang w:val="sr-Cyrl-CS"/>
        </w:rPr>
        <w:t>под пуном, материјалном и криви</w:t>
      </w:r>
      <w:r w:rsidRPr="007E772E">
        <w:rPr>
          <w:rFonts w:ascii="Arial" w:hAnsi="Arial" w:cs="Arial"/>
          <w:bCs/>
          <w:iCs/>
          <w:color w:val="auto"/>
          <w:lang w:val="sr-Cyrl-CS"/>
        </w:rPr>
        <w:t>чном одговорношћу, као заступник понуђача , дајем следећу:</w:t>
      </w: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jc w:val="center"/>
        <w:rPr>
          <w:rFonts w:ascii="Arial" w:hAnsi="Arial" w:cs="Arial"/>
          <w:bCs/>
          <w:iCs/>
          <w:color w:val="auto"/>
          <w:lang w:val="sr-Cyrl-CS"/>
        </w:rPr>
      </w:pPr>
    </w:p>
    <w:p w:rsidR="009346A0" w:rsidRPr="007E772E" w:rsidRDefault="009346A0" w:rsidP="009346A0">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094D58" w:rsidRDefault="009346A0" w:rsidP="009346A0">
      <w:pPr>
        <w:jc w:val="both"/>
        <w:rPr>
          <w:rFonts w:ascii="Arial" w:hAnsi="Arial" w:cs="Arial"/>
          <w:i/>
          <w:iCs/>
          <w:sz w:val="28"/>
          <w:szCs w:val="28"/>
        </w:rPr>
      </w:pPr>
      <w:r w:rsidRPr="007E772E">
        <w:rPr>
          <w:rFonts w:ascii="Arial" w:hAnsi="Arial" w:cs="Arial"/>
          <w:bCs/>
          <w:iCs/>
          <w:color w:val="auto"/>
          <w:lang w:val="sr-Cyrl-CS"/>
        </w:rPr>
        <w:t xml:space="preserve">Понуђач _____________________________ у поступку јавне набавке мале вредности , набавка </w:t>
      </w:r>
      <w:r>
        <w:rPr>
          <w:rFonts w:ascii="Arial" w:hAnsi="Arial" w:cs="Arial"/>
          <w:bCs/>
          <w:iCs/>
          <w:color w:val="auto"/>
          <w:lang w:val="sr-Cyrl-CS"/>
        </w:rPr>
        <w:t xml:space="preserve">услуге – сервисирање водомера  бр  </w:t>
      </w:r>
      <w:r w:rsidRPr="00094D58">
        <w:rPr>
          <w:rFonts w:ascii="Arial" w:hAnsi="Arial" w:cs="Arial"/>
          <w:b/>
          <w:bCs/>
          <w:color w:val="auto"/>
        </w:rPr>
        <w:t xml:space="preserve">1.2.1. - </w:t>
      </w:r>
      <w:r w:rsidR="00AD77A1">
        <w:rPr>
          <w:rFonts w:ascii="Arial" w:hAnsi="Arial" w:cs="Arial"/>
          <w:b/>
          <w:bCs/>
          <w:color w:val="auto"/>
          <w:lang w:val="sr-Cyrl-CS"/>
        </w:rPr>
        <w:t>9</w:t>
      </w:r>
      <w:r w:rsidRPr="00094D58">
        <w:rPr>
          <w:rFonts w:ascii="Arial" w:hAnsi="Arial" w:cs="Arial"/>
          <w:b/>
          <w:bCs/>
          <w:color w:val="auto"/>
          <w:lang w:val="sr-Cyrl-CS"/>
        </w:rPr>
        <w:t>/201</w:t>
      </w:r>
      <w:r w:rsidR="00AD77A1">
        <w:rPr>
          <w:rFonts w:ascii="Arial" w:hAnsi="Arial" w:cs="Arial"/>
          <w:b/>
          <w:bCs/>
          <w:color w:val="auto"/>
          <w:lang w:val="sr-Cyrl-CS"/>
        </w:rPr>
        <w:t>8</w:t>
      </w:r>
      <w:r>
        <w:rPr>
          <w:rFonts w:ascii="Arial" w:hAnsi="Arial" w:cs="Arial"/>
          <w:i/>
          <w:iCs/>
          <w:sz w:val="28"/>
          <w:szCs w:val="28"/>
          <w:lang w:val="sr-Cyrl-CS"/>
        </w:rPr>
        <w:t xml:space="preserve"> </w:t>
      </w:r>
      <w:r w:rsidRPr="007E772E">
        <w:rPr>
          <w:rFonts w:ascii="Arial" w:hAnsi="Arial" w:cs="Arial"/>
          <w:bCs/>
          <w:iCs/>
          <w:color w:val="auto"/>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r>
        <w:rPr>
          <w:rFonts w:ascii="Arial" w:hAnsi="Arial" w:cs="Arial"/>
          <w:bCs/>
          <w:iCs/>
          <w:color w:val="auto"/>
          <w:lang w:val="sr-Cyrl-CS"/>
        </w:rPr>
        <w:t xml:space="preserve">     _________________</w:t>
      </w: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9346A0" w:rsidRPr="007E772E" w:rsidRDefault="009346A0" w:rsidP="009346A0">
      <w:pPr>
        <w:rPr>
          <w:rFonts w:ascii="Arial" w:hAnsi="Arial" w:cs="Arial"/>
          <w:bCs/>
          <w:iCs/>
          <w:color w:val="auto"/>
          <w:lang w:val="sr-Cyrl-CS"/>
        </w:rPr>
      </w:pPr>
    </w:p>
    <w:p w:rsidR="009346A0" w:rsidRPr="007E772E" w:rsidRDefault="009346A0" w:rsidP="009346A0">
      <w:pPr>
        <w:rPr>
          <w:rFonts w:ascii="Arial" w:hAnsi="Arial" w:cs="Arial"/>
          <w:bCs/>
          <w:iCs/>
          <w:color w:val="auto"/>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Default="009346A0" w:rsidP="009346A0">
      <w:pPr>
        <w:rPr>
          <w:rFonts w:ascii="Arial" w:hAnsi="Arial" w:cs="Arial"/>
          <w:b/>
          <w:bCs/>
          <w:i/>
          <w:iCs/>
          <w:sz w:val="28"/>
          <w:szCs w:val="28"/>
          <w:lang w:val="sr-Cyrl-CS"/>
        </w:rPr>
      </w:pPr>
    </w:p>
    <w:p w:rsidR="009346A0" w:rsidRPr="005D2E29" w:rsidRDefault="009346A0" w:rsidP="009346A0">
      <w:pPr>
        <w:rPr>
          <w:rFonts w:ascii="Arial" w:hAnsi="Arial" w:cs="Arial"/>
          <w:b/>
          <w:bCs/>
          <w:i/>
          <w:iCs/>
          <w:sz w:val="28"/>
          <w:szCs w:val="28"/>
          <w:lang w:val="sr-Cyrl-CS"/>
        </w:rPr>
      </w:pPr>
    </w:p>
    <w:p w:rsidR="009346A0" w:rsidRPr="000B32AE" w:rsidRDefault="009346A0" w:rsidP="009346A0">
      <w:pPr>
        <w:tabs>
          <w:tab w:val="left" w:pos="6028"/>
        </w:tabs>
        <w:autoSpaceDE w:val="0"/>
        <w:spacing w:line="240" w:lineRule="auto"/>
        <w:jc w:val="both"/>
        <w:rPr>
          <w:rFonts w:ascii="Arial" w:hAnsi="Arial" w:cs="Arial"/>
          <w:bCs/>
          <w:i/>
          <w:iCs/>
          <w:color w:val="auto"/>
          <w:lang w:val="sr-Cyrl-CS"/>
        </w:rPr>
      </w:pPr>
    </w:p>
    <w:p w:rsidR="009346A0" w:rsidRDefault="009346A0" w:rsidP="009346A0">
      <w:pPr>
        <w:tabs>
          <w:tab w:val="left" w:pos="6028"/>
        </w:tabs>
        <w:autoSpaceDE w:val="0"/>
        <w:spacing w:line="240" w:lineRule="auto"/>
        <w:jc w:val="both"/>
        <w:rPr>
          <w:rFonts w:ascii="Arial" w:hAnsi="Arial" w:cs="Arial"/>
          <w:bCs/>
          <w:i/>
          <w:iCs/>
          <w:color w:val="auto"/>
        </w:rPr>
      </w:pPr>
    </w:p>
    <w:p w:rsidR="009346A0" w:rsidRDefault="009346A0" w:rsidP="009346A0">
      <w:pPr>
        <w:tabs>
          <w:tab w:val="left" w:pos="6028"/>
        </w:tabs>
        <w:autoSpaceDE w:val="0"/>
        <w:spacing w:line="240" w:lineRule="auto"/>
        <w:jc w:val="both"/>
        <w:rPr>
          <w:rFonts w:ascii="Arial" w:hAnsi="Arial" w:cs="Arial"/>
          <w:bCs/>
          <w:i/>
          <w:iCs/>
          <w:color w:val="auto"/>
          <w:lang w:val="sr-Cyrl-CS"/>
        </w:rPr>
      </w:pPr>
    </w:p>
    <w:p w:rsidR="009346A0" w:rsidRDefault="009346A0" w:rsidP="009346A0">
      <w:pPr>
        <w:tabs>
          <w:tab w:val="left" w:pos="6028"/>
        </w:tabs>
        <w:autoSpaceDE w:val="0"/>
        <w:spacing w:line="240" w:lineRule="auto"/>
        <w:jc w:val="both"/>
        <w:rPr>
          <w:rFonts w:ascii="Arial" w:hAnsi="Arial" w:cs="Arial"/>
          <w:bCs/>
          <w:i/>
          <w:iCs/>
          <w:color w:val="auto"/>
          <w:lang w:val="sr-Cyrl-CS"/>
        </w:rPr>
      </w:pPr>
    </w:p>
    <w:p w:rsidR="009346A0" w:rsidRPr="00694216" w:rsidRDefault="009346A0" w:rsidP="009346A0">
      <w:pPr>
        <w:rPr>
          <w:lang w:val="sr-Cyrl-CS"/>
        </w:rPr>
      </w:pPr>
    </w:p>
    <w:p w:rsidR="009346A0" w:rsidRDefault="009346A0" w:rsidP="009346A0"/>
    <w:p w:rsidR="009346A0" w:rsidRPr="00D43A3C" w:rsidRDefault="009346A0" w:rsidP="009346A0">
      <w:pPr>
        <w:pStyle w:val="Default"/>
        <w:jc w:val="center"/>
        <w:rPr>
          <w:rFonts w:ascii="Arial" w:hAnsi="Arial" w:cs="Arial"/>
          <w:b/>
          <w:bCs/>
          <w:iCs/>
          <w:sz w:val="28"/>
          <w:szCs w:val="28"/>
          <w:u w:val="single"/>
          <w:lang w:val="sr-Cyrl-CS"/>
        </w:rPr>
      </w:pPr>
    </w:p>
    <w:p w:rsidR="009346A0" w:rsidRPr="001A6D79" w:rsidRDefault="009346A0" w:rsidP="009346A0">
      <w:pPr>
        <w:pStyle w:val="BodyText3"/>
        <w:spacing w:after="0"/>
        <w:jc w:val="center"/>
        <w:rPr>
          <w:rFonts w:ascii="Arial" w:hAnsi="Arial" w:cs="Arial"/>
          <w:b/>
          <w:sz w:val="24"/>
          <w:szCs w:val="24"/>
          <w:u w:val="single"/>
        </w:rPr>
      </w:pPr>
      <w:r w:rsidRPr="001A6D79">
        <w:rPr>
          <w:rFonts w:ascii="Arial" w:hAnsi="Arial" w:cs="Arial"/>
          <w:b/>
          <w:bCs/>
          <w:iCs/>
          <w:sz w:val="28"/>
          <w:szCs w:val="28"/>
          <w:u w:val="single"/>
        </w:rPr>
        <w:t>XI</w:t>
      </w:r>
      <w:r w:rsidRPr="0006716D">
        <w:rPr>
          <w:rFonts w:ascii="Arial" w:hAnsi="Arial" w:cs="Arial"/>
          <w:b/>
          <w:bCs/>
          <w:iCs/>
          <w:sz w:val="28"/>
          <w:szCs w:val="28"/>
          <w:u w:val="single"/>
        </w:rPr>
        <w:t xml:space="preserve"> </w:t>
      </w:r>
      <w:r w:rsidRPr="001A6D79">
        <w:rPr>
          <w:rFonts w:ascii="Arial" w:hAnsi="Arial" w:cs="Arial"/>
          <w:b/>
          <w:bCs/>
          <w:iCs/>
          <w:sz w:val="28"/>
          <w:szCs w:val="28"/>
          <w:u w:val="single"/>
        </w:rPr>
        <w:t>ОБРАЗАЦ ИЗЈАВЕ О ДОКАЗИМА КОЈИ СУ ЈАВНО ДОСТУПНИ</w:t>
      </w:r>
    </w:p>
    <w:p w:rsidR="009346A0" w:rsidRPr="004154B1" w:rsidRDefault="009346A0" w:rsidP="009346A0">
      <w:pPr>
        <w:pStyle w:val="BodyText3"/>
        <w:spacing w:after="0"/>
        <w:rPr>
          <w:rFonts w:ascii="Arial" w:hAnsi="Arial" w:cs="Arial"/>
          <w:color w:val="FF0000"/>
          <w:sz w:val="24"/>
          <w:szCs w:val="24"/>
          <w:lang w:val="sr-Cyrl-CS"/>
        </w:rPr>
      </w:pPr>
    </w:p>
    <w:p w:rsidR="009346A0" w:rsidRPr="0006716D" w:rsidRDefault="009346A0" w:rsidP="009346A0">
      <w:pPr>
        <w:widowControl w:val="0"/>
        <w:autoSpaceDE w:val="0"/>
        <w:autoSpaceDN w:val="0"/>
        <w:adjustRightInd w:val="0"/>
        <w:snapToGrid w:val="0"/>
        <w:spacing w:line="240" w:lineRule="auto"/>
        <w:ind w:firstLine="708"/>
        <w:jc w:val="both"/>
        <w:rPr>
          <w:rFonts w:ascii="Arial" w:hAnsi="Arial" w:cs="Arial"/>
        </w:rPr>
      </w:pPr>
      <w:r w:rsidRPr="004154B1">
        <w:rPr>
          <w:rFonts w:ascii="Arial" w:hAnsi="Arial" w:cs="Arial"/>
        </w:rPr>
        <w:t xml:space="preserve">Сходно члану 79. став </w:t>
      </w:r>
      <w:r>
        <w:rPr>
          <w:rFonts w:ascii="Arial" w:hAnsi="Arial" w:cs="Arial"/>
        </w:rPr>
        <w:t>5</w:t>
      </w:r>
      <w:r w:rsidRPr="004154B1">
        <w:rPr>
          <w:rFonts w:ascii="Arial" w:hAnsi="Arial" w:cs="Arial"/>
        </w:rPr>
        <w:t xml:space="preserve">. и </w:t>
      </w:r>
      <w:r>
        <w:rPr>
          <w:rFonts w:ascii="Arial" w:hAnsi="Arial" w:cs="Arial"/>
        </w:rPr>
        <w:t>6</w:t>
      </w:r>
      <w:r w:rsidRPr="004154B1">
        <w:rPr>
          <w:rFonts w:ascii="Arial" w:hAnsi="Arial" w:cs="Arial"/>
        </w:rPr>
        <w:t xml:space="preserve">. </w:t>
      </w:r>
      <w:r>
        <w:rPr>
          <w:rFonts w:ascii="Arial" w:hAnsi="Arial" w:cs="Arial"/>
        </w:rPr>
        <w:t xml:space="preserve">Закона, </w:t>
      </w:r>
      <w:r w:rsidRPr="004154B1">
        <w:rPr>
          <w:rFonts w:ascii="Arial" w:hAnsi="Arial" w:cs="Arial"/>
        </w:rPr>
        <w:t>понуђач није дужан да доставља доказе који су</w:t>
      </w:r>
      <w:r>
        <w:rPr>
          <w:rFonts w:ascii="Arial" w:hAnsi="Arial" w:cs="Arial"/>
        </w:rPr>
        <w:t xml:space="preserve"> </w:t>
      </w:r>
      <w:r w:rsidRPr="004154B1">
        <w:rPr>
          <w:rFonts w:ascii="Arial" w:hAnsi="Arial" w:cs="Arial"/>
        </w:rPr>
        <w:t>јавно доступни на интернет страницама надлежних органа, али је у обавези да у</w:t>
      </w:r>
      <w:r>
        <w:rPr>
          <w:rFonts w:ascii="Arial" w:hAnsi="Arial" w:cs="Arial"/>
          <w:lang w:val="sr-Cyrl-CS"/>
        </w:rPr>
        <w:t xml:space="preserve"> </w:t>
      </w:r>
      <w:r w:rsidRPr="00A804C6">
        <w:rPr>
          <w:rFonts w:ascii="Arial" w:hAnsi="Arial" w:cs="Arial"/>
        </w:rPr>
        <w:t>понуди</w:t>
      </w:r>
      <w:r w:rsidRPr="004154B1">
        <w:rPr>
          <w:rFonts w:ascii="Arial" w:hAnsi="Arial" w:cs="Arial"/>
        </w:rPr>
        <w:t xml:space="preserve"> наведе интернет страницу на којој су тражени подаци јавно доступни:</w:t>
      </w:r>
    </w:p>
    <w:p w:rsidR="009346A0" w:rsidRDefault="009346A0" w:rsidP="009346A0">
      <w:pPr>
        <w:widowControl w:val="0"/>
        <w:autoSpaceDE w:val="0"/>
        <w:autoSpaceDN w:val="0"/>
        <w:adjustRightInd w:val="0"/>
        <w:snapToGrid w:val="0"/>
        <w:spacing w:line="240" w:lineRule="auto"/>
        <w:rPr>
          <w:rFonts w:ascii="Arial" w:hAnsi="Arial" w:cs="Arial"/>
          <w:lang w:val="sr-Cyrl-CS"/>
        </w:rPr>
      </w:pPr>
    </w:p>
    <w:p w:rsidR="009346A0" w:rsidRDefault="009346A0" w:rsidP="009346A0">
      <w:pPr>
        <w:widowControl w:val="0"/>
        <w:autoSpaceDE w:val="0"/>
        <w:autoSpaceDN w:val="0"/>
        <w:adjustRightInd w:val="0"/>
        <w:snapToGrid w:val="0"/>
        <w:spacing w:line="240" w:lineRule="auto"/>
        <w:rPr>
          <w:rFonts w:ascii="Arial" w:hAnsi="Arial" w:cs="Arial"/>
          <w:lang w:val="sr-Cyrl-CS"/>
        </w:rPr>
      </w:pPr>
    </w:p>
    <w:p w:rsidR="009346A0" w:rsidRDefault="009346A0" w:rsidP="009346A0">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1._________________________________________________________</w:t>
      </w:r>
    </w:p>
    <w:p w:rsidR="009346A0" w:rsidRDefault="009346A0" w:rsidP="009346A0">
      <w:pPr>
        <w:widowControl w:val="0"/>
        <w:autoSpaceDE w:val="0"/>
        <w:autoSpaceDN w:val="0"/>
        <w:adjustRightInd w:val="0"/>
        <w:snapToGrid w:val="0"/>
        <w:spacing w:line="240" w:lineRule="auto"/>
        <w:rPr>
          <w:rFonts w:ascii="Arial" w:hAnsi="Arial" w:cs="Arial"/>
          <w:lang w:val="sr-Cyrl-CS"/>
        </w:rPr>
      </w:pPr>
    </w:p>
    <w:p w:rsidR="009346A0" w:rsidRDefault="009346A0" w:rsidP="009346A0">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2._________________________________________________________</w:t>
      </w:r>
    </w:p>
    <w:p w:rsidR="009346A0" w:rsidRDefault="009346A0" w:rsidP="009346A0">
      <w:pPr>
        <w:widowControl w:val="0"/>
        <w:autoSpaceDE w:val="0"/>
        <w:autoSpaceDN w:val="0"/>
        <w:adjustRightInd w:val="0"/>
        <w:snapToGrid w:val="0"/>
        <w:spacing w:line="240" w:lineRule="auto"/>
        <w:rPr>
          <w:rFonts w:ascii="Arial" w:hAnsi="Arial" w:cs="Arial"/>
          <w:lang w:val="sr-Cyrl-CS"/>
        </w:rPr>
      </w:pPr>
    </w:p>
    <w:p w:rsidR="009346A0" w:rsidRPr="004154B1" w:rsidRDefault="009346A0" w:rsidP="009346A0">
      <w:pPr>
        <w:widowControl w:val="0"/>
        <w:autoSpaceDE w:val="0"/>
        <w:autoSpaceDN w:val="0"/>
        <w:adjustRightInd w:val="0"/>
        <w:snapToGrid w:val="0"/>
        <w:spacing w:line="240" w:lineRule="auto"/>
        <w:rPr>
          <w:rFonts w:ascii="Arial" w:hAnsi="Arial" w:cs="Arial"/>
          <w:lang w:val="sr-Cyrl-CS"/>
        </w:rPr>
      </w:pPr>
      <w:r>
        <w:rPr>
          <w:rFonts w:ascii="Arial" w:hAnsi="Arial" w:cs="Arial"/>
          <w:lang w:val="sr-Cyrl-CS"/>
        </w:rPr>
        <w:t>3._________________________________________________________</w:t>
      </w:r>
    </w:p>
    <w:p w:rsidR="009346A0" w:rsidRDefault="009346A0" w:rsidP="009346A0">
      <w:pPr>
        <w:pStyle w:val="BodyText3"/>
        <w:spacing w:after="0"/>
        <w:jc w:val="center"/>
        <w:rPr>
          <w:color w:val="FF0000"/>
          <w:lang w:val="sr-Cyrl-CS"/>
        </w:rPr>
      </w:pPr>
    </w:p>
    <w:p w:rsidR="009346A0" w:rsidRDefault="009346A0" w:rsidP="009346A0">
      <w:pPr>
        <w:pStyle w:val="BodyText3"/>
        <w:spacing w:after="0"/>
        <w:rPr>
          <w:color w:val="FF0000"/>
          <w:lang w:val="sr-Cyrl-CS"/>
        </w:rPr>
      </w:pPr>
    </w:p>
    <w:p w:rsidR="009346A0" w:rsidRDefault="009346A0" w:rsidP="009346A0">
      <w:pPr>
        <w:pStyle w:val="BodyText3"/>
        <w:spacing w:after="0"/>
        <w:rPr>
          <w:rFonts w:ascii="Arial" w:hAnsi="Arial" w:cs="Arial"/>
          <w:sz w:val="24"/>
          <w:szCs w:val="24"/>
          <w:lang w:val="sr-Cyrl-CS"/>
        </w:rPr>
      </w:pPr>
      <w:r>
        <w:rPr>
          <w:rFonts w:ascii="Arial" w:hAnsi="Arial" w:cs="Arial"/>
          <w:sz w:val="24"/>
          <w:szCs w:val="24"/>
          <w:lang w:val="sr-Cyrl-CS"/>
        </w:rPr>
        <w:t>4._________________________________________________________</w:t>
      </w:r>
    </w:p>
    <w:p w:rsidR="009346A0" w:rsidRDefault="009346A0" w:rsidP="009346A0">
      <w:pPr>
        <w:pStyle w:val="BodyText3"/>
        <w:spacing w:after="0"/>
        <w:rPr>
          <w:rFonts w:ascii="Arial" w:hAnsi="Arial" w:cs="Arial"/>
          <w:sz w:val="24"/>
          <w:szCs w:val="24"/>
          <w:lang w:val="sr-Cyrl-CS"/>
        </w:rPr>
      </w:pPr>
    </w:p>
    <w:p w:rsidR="009346A0" w:rsidRPr="00A804C6" w:rsidRDefault="009346A0" w:rsidP="009346A0">
      <w:pPr>
        <w:pStyle w:val="BodyText3"/>
        <w:spacing w:after="0"/>
        <w:rPr>
          <w:rFonts w:ascii="Arial" w:hAnsi="Arial" w:cs="Arial"/>
          <w:sz w:val="24"/>
          <w:szCs w:val="24"/>
          <w:lang w:val="sr-Cyrl-CS"/>
        </w:rPr>
      </w:pPr>
      <w:r>
        <w:rPr>
          <w:rFonts w:ascii="Arial" w:hAnsi="Arial" w:cs="Arial"/>
          <w:sz w:val="24"/>
          <w:szCs w:val="24"/>
          <w:lang w:val="sr-Cyrl-CS"/>
        </w:rPr>
        <w:t>5.__________________________________________________________</w:t>
      </w:r>
    </w:p>
    <w:p w:rsidR="009346A0" w:rsidRDefault="009346A0" w:rsidP="009346A0">
      <w:pPr>
        <w:pStyle w:val="BodyText3"/>
        <w:spacing w:after="0"/>
        <w:jc w:val="center"/>
        <w:rPr>
          <w:color w:val="FF0000"/>
          <w:lang w:val="sr-Cyrl-CS"/>
        </w:rPr>
      </w:pPr>
    </w:p>
    <w:p w:rsidR="009346A0" w:rsidRDefault="009346A0" w:rsidP="009346A0">
      <w:pPr>
        <w:pStyle w:val="BodyText3"/>
        <w:spacing w:after="0"/>
        <w:jc w:val="center"/>
        <w:rPr>
          <w:color w:val="FF0000"/>
          <w:lang w:val="sr-Cyrl-CS"/>
        </w:rPr>
      </w:pPr>
    </w:p>
    <w:p w:rsidR="009346A0" w:rsidRDefault="009346A0" w:rsidP="009346A0">
      <w:pPr>
        <w:pStyle w:val="BodyText3"/>
        <w:spacing w:after="0"/>
        <w:jc w:val="center"/>
        <w:rPr>
          <w:color w:val="FF0000"/>
          <w:lang w:val="sr-Cyrl-CS"/>
        </w:rPr>
      </w:pPr>
    </w:p>
    <w:p w:rsidR="009346A0" w:rsidRDefault="009346A0" w:rsidP="009346A0">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9346A0" w:rsidRDefault="009346A0" w:rsidP="009346A0">
      <w:pPr>
        <w:tabs>
          <w:tab w:val="left" w:pos="6028"/>
        </w:tabs>
        <w:autoSpaceDE w:val="0"/>
        <w:spacing w:line="240" w:lineRule="auto"/>
        <w:ind w:left="360"/>
        <w:rPr>
          <w:rFonts w:ascii="Arial" w:hAnsi="Arial" w:cs="Arial"/>
          <w:bCs/>
          <w:iCs/>
        </w:rPr>
      </w:pPr>
    </w:p>
    <w:p w:rsidR="009346A0" w:rsidRDefault="009346A0" w:rsidP="009346A0">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9346A0" w:rsidRDefault="009346A0" w:rsidP="009346A0">
      <w:pPr>
        <w:tabs>
          <w:tab w:val="left" w:pos="6028"/>
        </w:tabs>
        <w:autoSpaceDE w:val="0"/>
        <w:spacing w:line="240" w:lineRule="auto"/>
        <w:ind w:left="360"/>
        <w:rPr>
          <w:rFonts w:ascii="Arial" w:hAnsi="Arial" w:cs="Arial"/>
          <w:bCs/>
          <w:iCs/>
        </w:rPr>
      </w:pPr>
    </w:p>
    <w:p w:rsidR="009346A0" w:rsidRPr="009859A5" w:rsidRDefault="009346A0" w:rsidP="009346A0">
      <w:pPr>
        <w:pStyle w:val="BodyText3"/>
        <w:spacing w:after="0"/>
        <w:jc w:val="center"/>
        <w:rPr>
          <w:sz w:val="22"/>
          <w:szCs w:val="22"/>
        </w:rPr>
      </w:pPr>
    </w:p>
    <w:p w:rsidR="009346A0" w:rsidRPr="006708F4" w:rsidRDefault="009346A0" w:rsidP="009346A0">
      <w:pPr>
        <w:tabs>
          <w:tab w:val="left" w:pos="6028"/>
        </w:tabs>
        <w:autoSpaceDE w:val="0"/>
        <w:spacing w:line="240" w:lineRule="auto"/>
        <w:jc w:val="both"/>
        <w:rPr>
          <w:rFonts w:ascii="Arial" w:hAnsi="Arial" w:cs="Arial"/>
          <w:bCs/>
          <w:iCs/>
          <w:color w:val="auto"/>
          <w:sz w:val="22"/>
          <w:szCs w:val="22"/>
        </w:rPr>
      </w:pPr>
      <w:r w:rsidRPr="009859A5">
        <w:rPr>
          <w:rFonts w:ascii="Arial" w:hAnsi="Arial" w:cs="Arial"/>
          <w:b/>
          <w:bCs/>
          <w:i/>
          <w:iCs/>
          <w:color w:val="auto"/>
          <w:sz w:val="22"/>
          <w:szCs w:val="22"/>
        </w:rPr>
        <w:t xml:space="preserve">Напомена: </w:t>
      </w:r>
      <w:r w:rsidRPr="006708F4">
        <w:rPr>
          <w:rFonts w:ascii="Arial" w:hAnsi="Arial" w:cs="Arial"/>
          <w:bCs/>
          <w:iCs/>
          <w:color w:val="auto"/>
          <w:sz w:val="22"/>
          <w:szCs w:val="22"/>
        </w:rPr>
        <w:t>Уколико понуду подноси група понуђача,</w:t>
      </w:r>
      <w:r w:rsidRPr="009859A5">
        <w:rPr>
          <w:rFonts w:ascii="Arial" w:hAnsi="Arial" w:cs="Arial"/>
          <w:bCs/>
          <w:i/>
          <w:iCs/>
          <w:color w:val="auto"/>
          <w:sz w:val="22"/>
          <w:szCs w:val="22"/>
        </w:rPr>
        <w:t xml:space="preserve"> </w:t>
      </w:r>
      <w:r w:rsidRPr="006708F4">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p>
    <w:p w:rsidR="009346A0" w:rsidRPr="009C73B6" w:rsidRDefault="009346A0" w:rsidP="009346A0">
      <w:pPr>
        <w:tabs>
          <w:tab w:val="left" w:pos="6028"/>
        </w:tabs>
        <w:autoSpaceDE w:val="0"/>
        <w:spacing w:line="240" w:lineRule="auto"/>
        <w:jc w:val="both"/>
        <w:rPr>
          <w:rFonts w:ascii="Arial" w:hAnsi="Arial" w:cs="Arial"/>
          <w:bCs/>
          <w:i/>
          <w:iCs/>
          <w:color w:val="FF0000"/>
          <w:lang w:val="sr-Cyrl-CS"/>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9346A0" w:rsidRDefault="009346A0" w:rsidP="009346A0">
      <w:pPr>
        <w:pStyle w:val="Default"/>
        <w:jc w:val="center"/>
        <w:rPr>
          <w:rFonts w:ascii="Arial" w:hAnsi="Arial" w:cs="Arial"/>
          <w:b/>
          <w:bCs/>
          <w:iCs/>
          <w:sz w:val="28"/>
          <w:szCs w:val="28"/>
          <w:u w:val="single"/>
        </w:rPr>
      </w:pPr>
    </w:p>
    <w:p w:rsidR="00184E24" w:rsidRPr="009346A0" w:rsidRDefault="00184E24"/>
    <w:sectPr w:rsidR="00184E24" w:rsidRPr="009346A0" w:rsidSect="00AD77A1">
      <w:footerReference w:type="default" r:id="rId12"/>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CD8" w:rsidRDefault="00F44CD8" w:rsidP="00FC2EC7">
      <w:pPr>
        <w:spacing w:line="240" w:lineRule="auto"/>
      </w:pPr>
      <w:r>
        <w:separator/>
      </w:r>
    </w:p>
  </w:endnote>
  <w:endnote w:type="continuationSeparator" w:id="0">
    <w:p w:rsidR="00F44CD8" w:rsidRDefault="00F44CD8" w:rsidP="00FC2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6079"/>
      <w:docPartObj>
        <w:docPartGallery w:val="Page Numbers (Bottom of Page)"/>
        <w:docPartUnique/>
      </w:docPartObj>
    </w:sdtPr>
    <w:sdtContent>
      <w:p w:rsidR="00B11A94" w:rsidRDefault="00B11A94" w:rsidP="00AD77A1">
        <w:pPr>
          <w:pStyle w:val="Footer"/>
          <w:jc w:val="center"/>
        </w:pPr>
        <w:r>
          <w:rPr>
            <w:lang w:val="sr-Cyrl-CS"/>
          </w:rPr>
          <w:t xml:space="preserve">Конкурсна документација сервисирање водомера  бр </w:t>
        </w:r>
        <w:r w:rsidRPr="003D6DCC">
          <w:rPr>
            <w:rFonts w:ascii="Arial" w:hAnsi="Arial" w:cs="Arial"/>
            <w:b/>
            <w:bCs/>
            <w:sz w:val="20"/>
            <w:szCs w:val="20"/>
          </w:rPr>
          <w:t xml:space="preserve">1.2.1. - </w:t>
        </w:r>
        <w:r>
          <w:rPr>
            <w:rFonts w:ascii="Arial" w:hAnsi="Arial" w:cs="Arial"/>
            <w:b/>
            <w:bCs/>
            <w:color w:val="FF0000"/>
            <w:sz w:val="20"/>
            <w:szCs w:val="20"/>
          </w:rPr>
          <w:t>9</w:t>
        </w:r>
        <w:r w:rsidRPr="003D6DCC">
          <w:rPr>
            <w:rFonts w:ascii="Arial" w:hAnsi="Arial" w:cs="Arial"/>
            <w:b/>
            <w:bCs/>
            <w:color w:val="FF0000"/>
            <w:sz w:val="20"/>
            <w:szCs w:val="20"/>
            <w:lang w:val="sr-Cyrl-CS"/>
          </w:rPr>
          <w:t>/201</w:t>
        </w:r>
        <w:r>
          <w:rPr>
            <w:rFonts w:ascii="Arial" w:hAnsi="Arial" w:cs="Arial"/>
            <w:b/>
            <w:bCs/>
            <w:color w:val="FF0000"/>
            <w:sz w:val="20"/>
            <w:szCs w:val="20"/>
          </w:rPr>
          <w:t>8</w:t>
        </w:r>
        <w:r>
          <w:rPr>
            <w:rFonts w:ascii="Arial" w:hAnsi="Arial" w:cs="Arial"/>
            <w:b/>
            <w:bCs/>
            <w:color w:val="FF0000"/>
            <w:sz w:val="20"/>
            <w:szCs w:val="20"/>
            <w:lang w:val="sr-Cyrl-CS"/>
          </w:rPr>
          <w:t xml:space="preserve">                                                                                           </w:t>
        </w:r>
        <w:fldSimple w:instr=" PAGE   \* MERGEFORMAT ">
          <w:r w:rsidR="00F44CD8">
            <w:rPr>
              <w:noProof/>
            </w:rPr>
            <w:t>1</w:t>
          </w:r>
        </w:fldSimple>
        <w:r>
          <w:rPr>
            <w:lang w:val="sr-Cyrl-CS"/>
          </w:rPr>
          <w:t>/25</w:t>
        </w:r>
      </w:p>
    </w:sdtContent>
  </w:sdt>
  <w:p w:rsidR="00B11A94" w:rsidRDefault="00B11A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CD8" w:rsidRDefault="00F44CD8" w:rsidP="00FC2EC7">
      <w:pPr>
        <w:spacing w:line="240" w:lineRule="auto"/>
      </w:pPr>
      <w:r>
        <w:separator/>
      </w:r>
    </w:p>
  </w:footnote>
  <w:footnote w:type="continuationSeparator" w:id="0">
    <w:p w:rsidR="00F44CD8" w:rsidRDefault="00F44CD8" w:rsidP="00FC2E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AF1973"/>
    <w:multiLevelType w:val="hybridMultilevel"/>
    <w:tmpl w:val="C4BC1968"/>
    <w:lvl w:ilvl="0" w:tplc="4336C8BE">
      <w:start w:val="1"/>
      <w:numFmt w:val="bullet"/>
      <w:lvlText w:val="-"/>
      <w:lvlJc w:val="left"/>
      <w:pPr>
        <w:ind w:left="975" w:hanging="360"/>
      </w:pPr>
      <w:rPr>
        <w:rFonts w:ascii="Arial" w:eastAsia="Times New Roman" w:hAnsi="Aria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9">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7"/>
  </w:num>
  <w:num w:numId="11">
    <w:abstractNumId w:val="14"/>
  </w:num>
  <w:num w:numId="12">
    <w:abstractNumId w:val="8"/>
  </w:num>
  <w:num w:numId="13">
    <w:abstractNumId w:val="20"/>
  </w:num>
  <w:num w:numId="14">
    <w:abstractNumId w:val="12"/>
  </w:num>
  <w:num w:numId="15">
    <w:abstractNumId w:val="13"/>
  </w:num>
  <w:num w:numId="16">
    <w:abstractNumId w:val="16"/>
  </w:num>
  <w:num w:numId="17">
    <w:abstractNumId w:val="9"/>
  </w:num>
  <w:num w:numId="18">
    <w:abstractNumId w:val="15"/>
  </w:num>
  <w:num w:numId="19">
    <w:abstractNumId w:val="18"/>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savePreviewPicture/>
  <w:footnotePr>
    <w:footnote w:id="-1"/>
    <w:footnote w:id="0"/>
  </w:footnotePr>
  <w:endnotePr>
    <w:endnote w:id="-1"/>
    <w:endnote w:id="0"/>
  </w:endnotePr>
  <w:compat/>
  <w:rsids>
    <w:rsidRoot w:val="009346A0"/>
    <w:rsid w:val="00005897"/>
    <w:rsid w:val="00041E66"/>
    <w:rsid w:val="001201F8"/>
    <w:rsid w:val="00184E24"/>
    <w:rsid w:val="002D7B94"/>
    <w:rsid w:val="004558F0"/>
    <w:rsid w:val="004A3C8D"/>
    <w:rsid w:val="004F6288"/>
    <w:rsid w:val="005523B8"/>
    <w:rsid w:val="00824127"/>
    <w:rsid w:val="00841839"/>
    <w:rsid w:val="00851B3C"/>
    <w:rsid w:val="0087187F"/>
    <w:rsid w:val="00891D01"/>
    <w:rsid w:val="009346A0"/>
    <w:rsid w:val="009A4CDF"/>
    <w:rsid w:val="009F3A10"/>
    <w:rsid w:val="00AD77A1"/>
    <w:rsid w:val="00AE5A37"/>
    <w:rsid w:val="00B11A94"/>
    <w:rsid w:val="00BC3045"/>
    <w:rsid w:val="00D77A20"/>
    <w:rsid w:val="00EC2C8B"/>
    <w:rsid w:val="00F44CD8"/>
    <w:rsid w:val="00FC2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6A0"/>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9346A0"/>
    <w:pPr>
      <w:keepNext/>
      <w:keepLines/>
      <w:spacing w:before="480"/>
      <w:outlineLvl w:val="0"/>
    </w:pPr>
    <w:rPr>
      <w:rFonts w:ascii="Cambria" w:hAnsi="Cambria" w:cs="font181"/>
      <w:b/>
      <w:bCs/>
      <w:color w:val="365F91"/>
      <w:sz w:val="28"/>
      <w:szCs w:val="28"/>
    </w:rPr>
  </w:style>
  <w:style w:type="paragraph" w:styleId="Heading2">
    <w:name w:val="heading 2"/>
    <w:basedOn w:val="Normal"/>
    <w:next w:val="BodyText"/>
    <w:link w:val="Heading2Char"/>
    <w:qFormat/>
    <w:rsid w:val="009346A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9346A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9346A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9346A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9346A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9346A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9346A0"/>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9346A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6A0"/>
    <w:rPr>
      <w:rFonts w:ascii="Cambria" w:eastAsia="Arial Unicode MS" w:hAnsi="Cambria" w:cs="font181"/>
      <w:b/>
      <w:bCs/>
      <w:color w:val="365F91"/>
      <w:kern w:val="1"/>
      <w:sz w:val="28"/>
      <w:szCs w:val="28"/>
      <w:lang w:eastAsia="ar-SA"/>
    </w:rPr>
  </w:style>
  <w:style w:type="character" w:customStyle="1" w:styleId="Heading2Char">
    <w:name w:val="Heading 2 Char"/>
    <w:basedOn w:val="DefaultParagraphFont"/>
    <w:link w:val="Heading2"/>
    <w:rsid w:val="009346A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346A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346A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346A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346A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346A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346A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346A0"/>
    <w:rPr>
      <w:rFonts w:ascii="Arial" w:eastAsia="Times New Roman" w:hAnsi="Arial" w:cs="Arial"/>
      <w:color w:val="000000"/>
      <w:kern w:val="1"/>
      <w:sz w:val="24"/>
      <w:szCs w:val="24"/>
      <w:lang w:eastAsia="ar-SA"/>
    </w:rPr>
  </w:style>
  <w:style w:type="paragraph" w:styleId="ListParagraph">
    <w:name w:val="List Paragraph"/>
    <w:basedOn w:val="Normal"/>
    <w:qFormat/>
    <w:rsid w:val="009346A0"/>
    <w:pPr>
      <w:ind w:left="720"/>
      <w:contextualSpacing/>
    </w:pPr>
  </w:style>
  <w:style w:type="paragraph" w:styleId="BodyText">
    <w:name w:val="Body Text"/>
    <w:basedOn w:val="Normal"/>
    <w:link w:val="BodyTextChar"/>
    <w:rsid w:val="009346A0"/>
    <w:pPr>
      <w:spacing w:after="120"/>
    </w:pPr>
  </w:style>
  <w:style w:type="character" w:customStyle="1" w:styleId="BodyTextChar">
    <w:name w:val="Body Text Char"/>
    <w:basedOn w:val="DefaultParagraphFont"/>
    <w:link w:val="BodyText"/>
    <w:rsid w:val="009346A0"/>
    <w:rPr>
      <w:rFonts w:ascii="Times New Roman" w:eastAsia="Arial Unicode MS" w:hAnsi="Times New Roman" w:cs="Times New Roman"/>
      <w:color w:val="000000"/>
      <w:kern w:val="1"/>
      <w:sz w:val="24"/>
      <w:szCs w:val="24"/>
      <w:lang w:eastAsia="ar-SA"/>
    </w:rPr>
  </w:style>
  <w:style w:type="character" w:customStyle="1" w:styleId="WW8Num2z0">
    <w:name w:val="WW8Num2z0"/>
    <w:rsid w:val="009346A0"/>
    <w:rPr>
      <w:rFonts w:ascii="Symbol" w:hAnsi="Symbol" w:cs="Symbol"/>
    </w:rPr>
  </w:style>
  <w:style w:type="character" w:customStyle="1" w:styleId="WW8Num2z1">
    <w:name w:val="WW8Num2z1"/>
    <w:rsid w:val="009346A0"/>
    <w:rPr>
      <w:rFonts w:ascii="Courier New" w:hAnsi="Courier New" w:cs="Courier New"/>
    </w:rPr>
  </w:style>
  <w:style w:type="character" w:customStyle="1" w:styleId="WW8Num2z2">
    <w:name w:val="WW8Num2z2"/>
    <w:rsid w:val="009346A0"/>
    <w:rPr>
      <w:rFonts w:ascii="Wingdings" w:hAnsi="Wingdings" w:cs="Wingdings"/>
    </w:rPr>
  </w:style>
  <w:style w:type="character" w:customStyle="1" w:styleId="WW8Num3z0">
    <w:name w:val="WW8Num3z0"/>
    <w:rsid w:val="009346A0"/>
    <w:rPr>
      <w:b/>
    </w:rPr>
  </w:style>
  <w:style w:type="character" w:customStyle="1" w:styleId="WW8Num3z1">
    <w:name w:val="WW8Num3z1"/>
    <w:rsid w:val="009346A0"/>
    <w:rPr>
      <w:b/>
      <w:i w:val="0"/>
      <w:sz w:val="24"/>
      <w:szCs w:val="24"/>
    </w:rPr>
  </w:style>
  <w:style w:type="character" w:customStyle="1" w:styleId="WW8Num4z0">
    <w:name w:val="WW8Num4z0"/>
    <w:rsid w:val="009346A0"/>
    <w:rPr>
      <w:rFonts w:cs="Arial"/>
      <w:i w:val="0"/>
      <w:sz w:val="24"/>
    </w:rPr>
  </w:style>
  <w:style w:type="character" w:customStyle="1" w:styleId="WW8Num5z0">
    <w:name w:val="WW8Num5z0"/>
    <w:rsid w:val="009346A0"/>
    <w:rPr>
      <w:rFonts w:cs="Arial"/>
      <w:b w:val="0"/>
      <w:i w:val="0"/>
      <w:sz w:val="24"/>
    </w:rPr>
  </w:style>
  <w:style w:type="character" w:customStyle="1" w:styleId="WW8Num6z0">
    <w:name w:val="WW8Num6z0"/>
    <w:rsid w:val="009346A0"/>
    <w:rPr>
      <w:rFonts w:ascii="Symbol" w:hAnsi="Symbol" w:cs="Symbol"/>
    </w:rPr>
  </w:style>
  <w:style w:type="character" w:customStyle="1" w:styleId="WW8Num6z1">
    <w:name w:val="WW8Num6z1"/>
    <w:rsid w:val="009346A0"/>
    <w:rPr>
      <w:rFonts w:ascii="Courier New" w:hAnsi="Courier New" w:cs="Courier New"/>
    </w:rPr>
  </w:style>
  <w:style w:type="character" w:customStyle="1" w:styleId="WW8Num6z2">
    <w:name w:val="WW8Num6z2"/>
    <w:rsid w:val="009346A0"/>
    <w:rPr>
      <w:rFonts w:ascii="Wingdings" w:hAnsi="Wingdings" w:cs="Wingdings"/>
    </w:rPr>
  </w:style>
  <w:style w:type="character" w:customStyle="1" w:styleId="WW8Num7z0">
    <w:name w:val="WW8Num7z0"/>
    <w:rsid w:val="009346A0"/>
    <w:rPr>
      <w:b w:val="0"/>
      <w:i w:val="0"/>
      <w:color w:val="00000A"/>
    </w:rPr>
  </w:style>
  <w:style w:type="character" w:customStyle="1" w:styleId="WW8Num7z1">
    <w:name w:val="WW8Num7z1"/>
    <w:rsid w:val="009346A0"/>
    <w:rPr>
      <w:rFonts w:ascii="Courier New" w:hAnsi="Courier New" w:cs="Courier New"/>
    </w:rPr>
  </w:style>
  <w:style w:type="character" w:customStyle="1" w:styleId="WW8Num7z2">
    <w:name w:val="WW8Num7z2"/>
    <w:rsid w:val="009346A0"/>
    <w:rPr>
      <w:rFonts w:ascii="Wingdings" w:hAnsi="Wingdings" w:cs="Wingdings"/>
    </w:rPr>
  </w:style>
  <w:style w:type="character" w:customStyle="1" w:styleId="WW8Num8z0">
    <w:name w:val="WW8Num8z0"/>
    <w:rsid w:val="009346A0"/>
    <w:rPr>
      <w:rFonts w:ascii="Symbol" w:hAnsi="Symbol" w:cs="Symbol"/>
    </w:rPr>
  </w:style>
  <w:style w:type="character" w:customStyle="1" w:styleId="WW8Num9z0">
    <w:name w:val="WW8Num9z0"/>
    <w:rsid w:val="009346A0"/>
    <w:rPr>
      <w:i w:val="0"/>
    </w:rPr>
  </w:style>
  <w:style w:type="character" w:customStyle="1" w:styleId="WW8Num9z1">
    <w:name w:val="WW8Num9z1"/>
    <w:rsid w:val="009346A0"/>
    <w:rPr>
      <w:rFonts w:ascii="Courier New" w:hAnsi="Courier New" w:cs="Courier New"/>
    </w:rPr>
  </w:style>
  <w:style w:type="character" w:customStyle="1" w:styleId="WW8Num9z2">
    <w:name w:val="WW8Num9z2"/>
    <w:rsid w:val="009346A0"/>
    <w:rPr>
      <w:rFonts w:ascii="Wingdings" w:hAnsi="Wingdings" w:cs="Wingdings"/>
    </w:rPr>
  </w:style>
  <w:style w:type="character" w:customStyle="1" w:styleId="WW8Num8z1">
    <w:name w:val="WW8Num8z1"/>
    <w:rsid w:val="009346A0"/>
    <w:rPr>
      <w:rFonts w:ascii="Courier New" w:hAnsi="Courier New" w:cs="Courier New"/>
    </w:rPr>
  </w:style>
  <w:style w:type="character" w:customStyle="1" w:styleId="WW8Num8z2">
    <w:name w:val="WW8Num8z2"/>
    <w:rsid w:val="009346A0"/>
    <w:rPr>
      <w:rFonts w:ascii="Wingdings" w:hAnsi="Wingdings" w:cs="Wingdings"/>
    </w:rPr>
  </w:style>
  <w:style w:type="character" w:customStyle="1" w:styleId="WW8Num10z0">
    <w:name w:val="WW8Num10z0"/>
    <w:rsid w:val="009346A0"/>
    <w:rPr>
      <w:rFonts w:ascii="Symbol" w:hAnsi="Symbol" w:cs="Symbol"/>
    </w:rPr>
  </w:style>
  <w:style w:type="character" w:customStyle="1" w:styleId="WW8Num10z1">
    <w:name w:val="WW8Num10z1"/>
    <w:rsid w:val="009346A0"/>
    <w:rPr>
      <w:rFonts w:ascii="Courier New" w:hAnsi="Courier New" w:cs="Courier New"/>
    </w:rPr>
  </w:style>
  <w:style w:type="character" w:customStyle="1" w:styleId="WW8Num10z2">
    <w:name w:val="WW8Num10z2"/>
    <w:rsid w:val="009346A0"/>
    <w:rPr>
      <w:rFonts w:ascii="Wingdings" w:hAnsi="Wingdings" w:cs="Wingdings"/>
    </w:rPr>
  </w:style>
  <w:style w:type="character" w:customStyle="1" w:styleId="WW8Num12z0">
    <w:name w:val="WW8Num12z0"/>
    <w:rsid w:val="009346A0"/>
    <w:rPr>
      <w:b/>
    </w:rPr>
  </w:style>
  <w:style w:type="character" w:customStyle="1" w:styleId="WW8Num12z1">
    <w:name w:val="WW8Num12z1"/>
    <w:rsid w:val="009346A0"/>
    <w:rPr>
      <w:b/>
      <w:i w:val="0"/>
      <w:sz w:val="24"/>
      <w:szCs w:val="24"/>
    </w:rPr>
  </w:style>
  <w:style w:type="character" w:customStyle="1" w:styleId="WW8Num13z0">
    <w:name w:val="WW8Num13z0"/>
    <w:rsid w:val="009346A0"/>
    <w:rPr>
      <w:b w:val="0"/>
    </w:rPr>
  </w:style>
  <w:style w:type="character" w:customStyle="1" w:styleId="WW8Num15z0">
    <w:name w:val="WW8Num15z0"/>
    <w:rsid w:val="009346A0"/>
    <w:rPr>
      <w:rFonts w:ascii="Wingdings" w:hAnsi="Wingdings" w:cs="Wingdings"/>
    </w:rPr>
  </w:style>
  <w:style w:type="character" w:customStyle="1" w:styleId="WW8Num15z1">
    <w:name w:val="WW8Num15z1"/>
    <w:rsid w:val="009346A0"/>
    <w:rPr>
      <w:rFonts w:ascii="Courier New" w:hAnsi="Courier New" w:cs="Courier New"/>
    </w:rPr>
  </w:style>
  <w:style w:type="character" w:customStyle="1" w:styleId="WW8Num15z3">
    <w:name w:val="WW8Num15z3"/>
    <w:rsid w:val="009346A0"/>
    <w:rPr>
      <w:rFonts w:ascii="Symbol" w:hAnsi="Symbol" w:cs="Symbol"/>
    </w:rPr>
  </w:style>
  <w:style w:type="character" w:customStyle="1" w:styleId="WW-DefaultParagraphFont">
    <w:name w:val="WW-Default Paragraph Font"/>
    <w:rsid w:val="009346A0"/>
  </w:style>
  <w:style w:type="character" w:customStyle="1" w:styleId="ListParagraphChar">
    <w:name w:val="List Paragraph Char"/>
    <w:rsid w:val="009346A0"/>
  </w:style>
  <w:style w:type="character" w:customStyle="1" w:styleId="CommentReference1">
    <w:name w:val="Comment Reference1"/>
    <w:rsid w:val="009346A0"/>
    <w:rPr>
      <w:sz w:val="16"/>
      <w:szCs w:val="16"/>
    </w:rPr>
  </w:style>
  <w:style w:type="character" w:customStyle="1" w:styleId="CommentTextChar">
    <w:name w:val="Comment Text Char"/>
    <w:rsid w:val="009346A0"/>
    <w:rPr>
      <w:sz w:val="20"/>
      <w:szCs w:val="20"/>
    </w:rPr>
  </w:style>
  <w:style w:type="character" w:customStyle="1" w:styleId="CommentSubjectChar">
    <w:name w:val="Comment Subject Char"/>
    <w:rsid w:val="009346A0"/>
    <w:rPr>
      <w:b/>
      <w:bCs/>
      <w:sz w:val="20"/>
      <w:szCs w:val="20"/>
    </w:rPr>
  </w:style>
  <w:style w:type="character" w:customStyle="1" w:styleId="BalloonTextChar">
    <w:name w:val="Balloon Text Char"/>
    <w:rsid w:val="009346A0"/>
    <w:rPr>
      <w:rFonts w:ascii="Tahoma" w:hAnsi="Tahoma" w:cs="Tahoma"/>
      <w:sz w:val="16"/>
      <w:szCs w:val="16"/>
    </w:rPr>
  </w:style>
  <w:style w:type="character" w:customStyle="1" w:styleId="BodyText2Char">
    <w:name w:val="Body Text 2 Char"/>
    <w:rsid w:val="009346A0"/>
    <w:rPr>
      <w:sz w:val="24"/>
      <w:szCs w:val="24"/>
    </w:rPr>
  </w:style>
  <w:style w:type="character" w:customStyle="1" w:styleId="BodyText2Char1">
    <w:name w:val="Body Text 2 Char1"/>
    <w:basedOn w:val="WW-DefaultParagraphFont"/>
    <w:rsid w:val="009346A0"/>
  </w:style>
  <w:style w:type="character" w:customStyle="1" w:styleId="BodyText3Char">
    <w:name w:val="Body Text 3 Char"/>
    <w:rsid w:val="009346A0"/>
    <w:rPr>
      <w:rFonts w:ascii="Times New Roman" w:eastAsia="Times New Roman" w:hAnsi="Times New Roman" w:cs="Times New Roman"/>
      <w:sz w:val="16"/>
      <w:szCs w:val="16"/>
    </w:rPr>
  </w:style>
  <w:style w:type="character" w:customStyle="1" w:styleId="NoSpacingChar">
    <w:name w:val="No Spacing Char"/>
    <w:rsid w:val="009346A0"/>
    <w:rPr>
      <w:rFonts w:cs="font181"/>
      <w:lang w:val="en-US"/>
    </w:rPr>
  </w:style>
  <w:style w:type="character" w:customStyle="1" w:styleId="HeaderChar">
    <w:name w:val="Header Char"/>
    <w:basedOn w:val="WW-DefaultParagraphFont"/>
    <w:rsid w:val="009346A0"/>
  </w:style>
  <w:style w:type="character" w:customStyle="1" w:styleId="FooterChar">
    <w:name w:val="Footer Char"/>
    <w:basedOn w:val="WW-DefaultParagraphFont"/>
    <w:uiPriority w:val="99"/>
    <w:rsid w:val="009346A0"/>
  </w:style>
  <w:style w:type="character" w:customStyle="1" w:styleId="ListLabel1">
    <w:name w:val="ListLabel 1"/>
    <w:rsid w:val="009346A0"/>
    <w:rPr>
      <w:rFonts w:cs="Courier New"/>
    </w:rPr>
  </w:style>
  <w:style w:type="character" w:customStyle="1" w:styleId="ListLabel2">
    <w:name w:val="ListLabel 2"/>
    <w:rsid w:val="009346A0"/>
    <w:rPr>
      <w:b/>
      <w:i w:val="0"/>
      <w:sz w:val="24"/>
      <w:szCs w:val="24"/>
    </w:rPr>
  </w:style>
  <w:style w:type="character" w:customStyle="1" w:styleId="ListLabel3">
    <w:name w:val="ListLabel 3"/>
    <w:rsid w:val="009346A0"/>
    <w:rPr>
      <w:rFonts w:cs="Arial"/>
      <w:i w:val="0"/>
      <w:sz w:val="24"/>
    </w:rPr>
  </w:style>
  <w:style w:type="character" w:customStyle="1" w:styleId="ListLabel4">
    <w:name w:val="ListLabel 4"/>
    <w:rsid w:val="009346A0"/>
    <w:rPr>
      <w:rFonts w:cs="Arial"/>
      <w:b w:val="0"/>
      <w:i w:val="0"/>
      <w:sz w:val="24"/>
    </w:rPr>
  </w:style>
  <w:style w:type="character" w:customStyle="1" w:styleId="ListLabel5">
    <w:name w:val="ListLabel 5"/>
    <w:rsid w:val="009346A0"/>
    <w:rPr>
      <w:rFonts w:cs="Calibri"/>
    </w:rPr>
  </w:style>
  <w:style w:type="character" w:customStyle="1" w:styleId="ListLabel6">
    <w:name w:val="ListLabel 6"/>
    <w:rsid w:val="009346A0"/>
    <w:rPr>
      <w:b w:val="0"/>
      <w:i w:val="0"/>
      <w:color w:val="00000A"/>
    </w:rPr>
  </w:style>
  <w:style w:type="character" w:customStyle="1" w:styleId="ListLabel7">
    <w:name w:val="ListLabel 7"/>
    <w:rsid w:val="009346A0"/>
    <w:rPr>
      <w:rFonts w:eastAsia="TimesNewRomanPSMT" w:cs="Times New Roman"/>
    </w:rPr>
  </w:style>
  <w:style w:type="character" w:customStyle="1" w:styleId="ListLabel8">
    <w:name w:val="ListLabel 8"/>
    <w:rsid w:val="009346A0"/>
    <w:rPr>
      <w:i w:val="0"/>
    </w:rPr>
  </w:style>
  <w:style w:type="character" w:customStyle="1" w:styleId="NumberingSymbols">
    <w:name w:val="Numbering Symbols"/>
    <w:rsid w:val="009346A0"/>
  </w:style>
  <w:style w:type="paragraph" w:customStyle="1" w:styleId="Heading">
    <w:name w:val="Heading"/>
    <w:basedOn w:val="Normal"/>
    <w:next w:val="BodyText"/>
    <w:rsid w:val="009346A0"/>
    <w:pPr>
      <w:keepNext/>
      <w:spacing w:before="240" w:after="120"/>
    </w:pPr>
    <w:rPr>
      <w:rFonts w:ascii="Arial" w:hAnsi="Arial" w:cs="Mangal"/>
      <w:sz w:val="28"/>
      <w:szCs w:val="28"/>
    </w:rPr>
  </w:style>
  <w:style w:type="paragraph" w:styleId="List">
    <w:name w:val="List"/>
    <w:basedOn w:val="BodyText"/>
    <w:rsid w:val="009346A0"/>
    <w:rPr>
      <w:rFonts w:cs="Mangal"/>
    </w:rPr>
  </w:style>
  <w:style w:type="paragraph" w:styleId="Caption">
    <w:name w:val="caption"/>
    <w:basedOn w:val="Normal"/>
    <w:qFormat/>
    <w:rsid w:val="009346A0"/>
    <w:pPr>
      <w:suppressLineNumbers/>
      <w:spacing w:before="120" w:after="120"/>
    </w:pPr>
    <w:rPr>
      <w:rFonts w:cs="Mangal"/>
      <w:i/>
      <w:iCs/>
    </w:rPr>
  </w:style>
  <w:style w:type="paragraph" w:customStyle="1" w:styleId="Index">
    <w:name w:val="Index"/>
    <w:basedOn w:val="Normal"/>
    <w:rsid w:val="009346A0"/>
    <w:pPr>
      <w:suppressLineNumbers/>
    </w:pPr>
    <w:rPr>
      <w:rFonts w:cs="Mangal"/>
    </w:rPr>
  </w:style>
  <w:style w:type="paragraph" w:customStyle="1" w:styleId="CommentText1">
    <w:name w:val="Comment Text1"/>
    <w:basedOn w:val="Normal"/>
    <w:rsid w:val="009346A0"/>
    <w:rPr>
      <w:sz w:val="20"/>
      <w:szCs w:val="20"/>
    </w:rPr>
  </w:style>
  <w:style w:type="paragraph" w:customStyle="1" w:styleId="CommentSubject1">
    <w:name w:val="Comment Subject1"/>
    <w:basedOn w:val="CommentText1"/>
    <w:rsid w:val="009346A0"/>
    <w:rPr>
      <w:b/>
      <w:bCs/>
    </w:rPr>
  </w:style>
  <w:style w:type="paragraph" w:styleId="BalloonText">
    <w:name w:val="Balloon Text"/>
    <w:basedOn w:val="Normal"/>
    <w:link w:val="BalloonTextChar1"/>
    <w:rsid w:val="009346A0"/>
    <w:rPr>
      <w:rFonts w:ascii="Tahoma" w:hAnsi="Tahoma" w:cs="Tahoma"/>
      <w:sz w:val="16"/>
      <w:szCs w:val="16"/>
    </w:rPr>
  </w:style>
  <w:style w:type="character" w:customStyle="1" w:styleId="BalloonTextChar1">
    <w:name w:val="Balloon Text Char1"/>
    <w:basedOn w:val="DefaultParagraphFont"/>
    <w:link w:val="BalloonText"/>
    <w:rsid w:val="009346A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346A0"/>
    <w:pPr>
      <w:suppressLineNumbers/>
    </w:pPr>
    <w:rPr>
      <w:sz w:val="32"/>
      <w:szCs w:val="32"/>
    </w:rPr>
  </w:style>
  <w:style w:type="paragraph" w:styleId="BodyText2">
    <w:name w:val="Body Text 2"/>
    <w:basedOn w:val="Normal"/>
    <w:link w:val="BodyText2Char2"/>
    <w:rsid w:val="009346A0"/>
    <w:pPr>
      <w:spacing w:after="120" w:line="480" w:lineRule="auto"/>
    </w:pPr>
  </w:style>
  <w:style w:type="character" w:customStyle="1" w:styleId="BodyText2Char2">
    <w:name w:val="Body Text 2 Char2"/>
    <w:basedOn w:val="DefaultParagraphFont"/>
    <w:link w:val="BodyText2"/>
    <w:rsid w:val="009346A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346A0"/>
    <w:pPr>
      <w:spacing w:after="120"/>
    </w:pPr>
    <w:rPr>
      <w:rFonts w:eastAsia="Times New Roman"/>
      <w:sz w:val="16"/>
      <w:szCs w:val="16"/>
    </w:rPr>
  </w:style>
  <w:style w:type="character" w:customStyle="1" w:styleId="BodyText3Char1">
    <w:name w:val="Body Text 3 Char1"/>
    <w:basedOn w:val="DefaultParagraphFont"/>
    <w:link w:val="BodyText3"/>
    <w:rsid w:val="009346A0"/>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9346A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346A0"/>
    <w:pPr>
      <w:suppressLineNumbers/>
      <w:tabs>
        <w:tab w:val="center" w:pos="4513"/>
        <w:tab w:val="right" w:pos="9026"/>
      </w:tabs>
    </w:pPr>
  </w:style>
  <w:style w:type="character" w:customStyle="1" w:styleId="HeaderChar1">
    <w:name w:val="Header Char1"/>
    <w:basedOn w:val="DefaultParagraphFont"/>
    <w:link w:val="Header"/>
    <w:rsid w:val="009346A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9346A0"/>
    <w:pPr>
      <w:suppressLineNumbers/>
      <w:tabs>
        <w:tab w:val="center" w:pos="4513"/>
        <w:tab w:val="right" w:pos="9026"/>
      </w:tabs>
    </w:pPr>
  </w:style>
  <w:style w:type="character" w:customStyle="1" w:styleId="FooterChar1">
    <w:name w:val="Footer Char1"/>
    <w:basedOn w:val="DefaultParagraphFont"/>
    <w:link w:val="Footer"/>
    <w:uiPriority w:val="99"/>
    <w:rsid w:val="009346A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346A0"/>
    <w:pPr>
      <w:suppressLineNumbers/>
    </w:pPr>
  </w:style>
  <w:style w:type="paragraph" w:customStyle="1" w:styleId="TableHeading">
    <w:name w:val="Table Heading"/>
    <w:basedOn w:val="TableContents"/>
    <w:rsid w:val="009346A0"/>
    <w:pPr>
      <w:jc w:val="center"/>
    </w:pPr>
    <w:rPr>
      <w:b/>
      <w:bCs/>
    </w:rPr>
  </w:style>
  <w:style w:type="paragraph" w:customStyle="1" w:styleId="PythagoreanTheorem">
    <w:name w:val="Pythagorean Theorem"/>
    <w:rsid w:val="009346A0"/>
    <w:pPr>
      <w:suppressAutoHyphens/>
    </w:pPr>
    <w:rPr>
      <w:rFonts w:ascii="Calibri" w:eastAsia="MS Mincho" w:hAnsi="Calibri" w:cs="Arial"/>
      <w:lang w:eastAsia="ar-SA"/>
    </w:rPr>
  </w:style>
  <w:style w:type="character" w:styleId="Hyperlink">
    <w:name w:val="Hyperlink"/>
    <w:basedOn w:val="DefaultParagraphFont"/>
    <w:unhideWhenUsed/>
    <w:rsid w:val="009346A0"/>
    <w:rPr>
      <w:color w:val="0000FF"/>
      <w:u w:val="single"/>
    </w:rPr>
  </w:style>
  <w:style w:type="paragraph" w:customStyle="1" w:styleId="1tekst">
    <w:name w:val="1tekst"/>
    <w:basedOn w:val="Normal"/>
    <w:rsid w:val="009346A0"/>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paragraph" w:customStyle="1" w:styleId="Default">
    <w:name w:val="Default"/>
    <w:rsid w:val="009346A0"/>
    <w:pPr>
      <w:autoSpaceDE w:val="0"/>
      <w:autoSpaceDN w:val="0"/>
      <w:adjustRightInd w:val="0"/>
      <w:spacing w:after="0" w:line="100" w:lineRule="atLeas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kpsopot@madnet.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a.nedeljkovic85@gmail.com" TargetMode="External"/><Relationship Id="rId5" Type="http://schemas.openxmlformats.org/officeDocument/2006/relationships/footnotes" Target="footnotes.xml"/><Relationship Id="rId10" Type="http://schemas.openxmlformats.org/officeDocument/2006/relationships/hyperlink" Target="mailto:ivana.nedeljkovic85@gmail.com" TargetMode="External"/><Relationship Id="rId4" Type="http://schemas.openxmlformats.org/officeDocument/2006/relationships/webSettings" Target="webSettings.xml"/><Relationship Id="rId9" Type="http://schemas.openxmlformats.org/officeDocument/2006/relationships/hyperlink" Target="mailto:informisanje@sopot.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25</Pages>
  <Words>5939</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11</cp:revision>
  <cp:lastPrinted>2018-02-06T06:30:00Z</cp:lastPrinted>
  <dcterms:created xsi:type="dcterms:W3CDTF">2018-02-02T07:02:00Z</dcterms:created>
  <dcterms:modified xsi:type="dcterms:W3CDTF">2018-02-06T11:06:00Z</dcterms:modified>
</cp:coreProperties>
</file>