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3AC" w:rsidRDefault="003703AC" w:rsidP="003703AC">
      <w:pPr>
        <w:jc w:val="both"/>
        <w:rPr>
          <w:rFonts w:ascii="Arial" w:eastAsia="TimesNewRomanPSMT" w:hAnsi="Arial" w:cs="Arial"/>
          <w:b/>
          <w:bCs/>
          <w:color w:val="auto"/>
        </w:rPr>
      </w:pPr>
    </w:p>
    <w:p w:rsidR="003703AC" w:rsidRPr="003703AC" w:rsidRDefault="003703AC" w:rsidP="003703AC">
      <w:pPr>
        <w:jc w:val="center"/>
        <w:rPr>
          <w:rFonts w:ascii="Arial" w:eastAsia="TimesNewRomanPSMT" w:hAnsi="Arial" w:cs="Arial"/>
          <w:b/>
          <w:bCs/>
          <w:color w:val="auto"/>
          <w:lang/>
        </w:rPr>
      </w:pPr>
      <w:r>
        <w:rPr>
          <w:rFonts w:ascii="Arial" w:eastAsia="TimesNewRomanPSMT" w:hAnsi="Arial" w:cs="Arial"/>
          <w:b/>
          <w:bCs/>
          <w:color w:val="auto"/>
          <w:lang/>
        </w:rPr>
        <w:t>ИЗМЕНЕ КОНКУРСНЕ ДОКУМЕНТАЦИЈЕ НА ПОЗИЦИЈАМА 25,26, 82, 176, све измене су обележене црвеном бојом.</w:t>
      </w:r>
    </w:p>
    <w:p w:rsidR="003703AC" w:rsidRDefault="003703AC" w:rsidP="003703AC">
      <w:pPr>
        <w:jc w:val="both"/>
        <w:rPr>
          <w:rFonts w:ascii="Arial" w:eastAsia="TimesNewRomanPSMT" w:hAnsi="Arial" w:cs="Arial"/>
          <w:b/>
          <w:bCs/>
          <w:color w:val="auto"/>
        </w:rPr>
      </w:pPr>
    </w:p>
    <w:p w:rsidR="003703AC" w:rsidRDefault="003703AC" w:rsidP="003703AC">
      <w:pPr>
        <w:jc w:val="both"/>
        <w:rPr>
          <w:rFonts w:ascii="Arial" w:eastAsia="TimesNewRomanPSMT" w:hAnsi="Arial" w:cs="Arial"/>
          <w:b/>
          <w:bCs/>
          <w:color w:val="auto"/>
        </w:rPr>
      </w:pPr>
    </w:p>
    <w:p w:rsidR="003703AC" w:rsidRPr="00337B8B" w:rsidRDefault="003703AC" w:rsidP="003703AC">
      <w:pPr>
        <w:jc w:val="both"/>
        <w:rPr>
          <w:rFonts w:ascii="Arial" w:hAnsi="Arial" w:cs="Arial"/>
          <w:bCs/>
          <w:iCs/>
          <w:color w:val="auto"/>
          <w:sz w:val="22"/>
          <w:szCs w:val="22"/>
        </w:rPr>
      </w:pPr>
      <w:r w:rsidRPr="00337B8B">
        <w:rPr>
          <w:rFonts w:ascii="Arial" w:eastAsia="TimesNewRomanPSMT" w:hAnsi="Arial" w:cs="Arial"/>
          <w:b/>
          <w:bCs/>
          <w:color w:val="auto"/>
          <w:lang w:val="sr-Cyrl-CS"/>
        </w:rPr>
        <w:t>5)</w:t>
      </w:r>
      <w:r w:rsidRPr="00337B8B">
        <w:rPr>
          <w:rFonts w:ascii="Arial" w:eastAsia="TimesNewRomanPSMT" w:hAnsi="Arial" w:cs="Arial"/>
          <w:b/>
          <w:bCs/>
          <w:color w:val="auto"/>
        </w:rPr>
        <w:t xml:space="preserve"> ОПИС ПРЕДМЕТА НАБАВКЕ</w:t>
      </w:r>
      <w:r w:rsidRPr="00337B8B">
        <w:rPr>
          <w:rFonts w:ascii="Arial" w:eastAsia="TimesNewRomanPSMT" w:hAnsi="Arial" w:cs="Arial"/>
          <w:b/>
          <w:bCs/>
          <w:color w:val="auto"/>
          <w:lang w:val="sr-Cyrl-CS"/>
        </w:rPr>
        <w:t xml:space="preserve"> – ПАРТИЈА 1 , НАБАВКА ВОДОВДНОГ </w:t>
      </w:r>
      <w:r w:rsidRPr="00337B8B">
        <w:rPr>
          <w:rFonts w:ascii="Arial" w:hAnsi="Arial" w:cs="Arial"/>
          <w:b/>
          <w:color w:val="auto"/>
          <w:lang w:val="sr-Cyrl-CS"/>
        </w:rPr>
        <w:t>МАТЕРИЈАЛА</w:t>
      </w:r>
    </w:p>
    <w:p w:rsidR="003703AC" w:rsidRPr="00337B8B" w:rsidRDefault="003703AC" w:rsidP="003703AC">
      <w:pPr>
        <w:jc w:val="both"/>
        <w:rPr>
          <w:rFonts w:ascii="Arial" w:eastAsia="TimesNewRomanPSMT" w:hAnsi="Arial" w:cs="Arial"/>
          <w:b/>
          <w:bCs/>
          <w:color w:val="auto"/>
        </w:rPr>
      </w:pPr>
    </w:p>
    <w:p w:rsidR="003703AC" w:rsidRPr="00337B8B" w:rsidRDefault="003703AC" w:rsidP="003703AC">
      <w:pPr>
        <w:jc w:val="both"/>
        <w:rPr>
          <w:rFonts w:ascii="Arial" w:eastAsia="TimesNewRomanPSMT" w:hAnsi="Arial" w:cs="Arial"/>
          <w:b/>
          <w:bCs/>
          <w:color w:val="auto"/>
        </w:rPr>
      </w:pPr>
    </w:p>
    <w:tbl>
      <w:tblPr>
        <w:tblW w:w="9371" w:type="dxa"/>
        <w:tblInd w:w="93" w:type="dxa"/>
        <w:tblLayout w:type="fixed"/>
        <w:tblLook w:val="04A0"/>
      </w:tblPr>
      <w:tblGrid>
        <w:gridCol w:w="521"/>
        <w:gridCol w:w="1479"/>
        <w:gridCol w:w="850"/>
        <w:gridCol w:w="709"/>
        <w:gridCol w:w="1418"/>
        <w:gridCol w:w="1559"/>
        <w:gridCol w:w="1134"/>
        <w:gridCol w:w="1701"/>
      </w:tblGrid>
      <w:tr w:rsidR="003703AC" w:rsidRPr="00E6482B" w:rsidTr="003703AC">
        <w:trPr>
          <w:trHeight w:val="750"/>
        </w:trPr>
        <w:tc>
          <w:tcPr>
            <w:tcW w:w="52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noWrap/>
            <w:vAlign w:val="bottom"/>
            <w:hideMark/>
          </w:tcPr>
          <w:p w:rsidR="003703AC" w:rsidRPr="001125DA" w:rsidRDefault="003703AC" w:rsidP="003703A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b/>
                <w:color w:val="auto"/>
                <w:kern w:val="0"/>
                <w:sz w:val="16"/>
                <w:szCs w:val="16"/>
                <w:lang w:eastAsia="en-US"/>
              </w:rPr>
            </w:pPr>
            <w:r w:rsidRPr="001125DA">
              <w:rPr>
                <w:rFonts w:ascii="Calibri" w:eastAsia="Times New Roman" w:hAnsi="Calibri" w:cs="Calibri"/>
                <w:b/>
                <w:color w:val="auto"/>
                <w:kern w:val="0"/>
                <w:sz w:val="20"/>
                <w:szCs w:val="20"/>
                <w:lang w:eastAsia="en-US"/>
              </w:rPr>
              <w:t> </w:t>
            </w:r>
            <w:proofErr w:type="spellStart"/>
            <w:r w:rsidRPr="001125DA">
              <w:rPr>
                <w:rFonts w:ascii="Calibri" w:eastAsia="Times New Roman" w:hAnsi="Calibri" w:cs="Calibri"/>
                <w:b/>
                <w:color w:val="auto"/>
                <w:kern w:val="0"/>
                <w:sz w:val="16"/>
                <w:szCs w:val="16"/>
                <w:lang w:eastAsia="en-US"/>
              </w:rPr>
              <w:t>Редбр</w:t>
            </w:r>
            <w:proofErr w:type="spellEnd"/>
          </w:p>
        </w:tc>
        <w:tc>
          <w:tcPr>
            <w:tcW w:w="14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noWrap/>
            <w:vAlign w:val="bottom"/>
            <w:hideMark/>
          </w:tcPr>
          <w:p w:rsidR="003703AC" w:rsidRPr="001125DA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b/>
                <w:color w:val="auto"/>
                <w:kern w:val="0"/>
                <w:lang w:eastAsia="en-US"/>
              </w:rPr>
            </w:pPr>
            <w:r w:rsidRPr="001125DA">
              <w:rPr>
                <w:rFonts w:ascii="Calibri" w:eastAsia="Times New Roman" w:hAnsi="Calibri" w:cs="Calibri"/>
                <w:b/>
                <w:color w:val="auto"/>
                <w:kern w:val="0"/>
                <w:sz w:val="22"/>
                <w:szCs w:val="22"/>
                <w:lang w:eastAsia="en-US"/>
              </w:rPr>
              <w:t xml:space="preserve">  НАЗИВ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2DBDB" w:themeFill="accent2" w:themeFillTint="33"/>
            <w:noWrap/>
            <w:vAlign w:val="bottom"/>
            <w:hideMark/>
          </w:tcPr>
          <w:p w:rsidR="003703AC" w:rsidRPr="001125DA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b/>
                <w:kern w:val="0"/>
                <w:sz w:val="20"/>
                <w:szCs w:val="20"/>
                <w:lang w:eastAsia="en-US"/>
              </w:rPr>
            </w:pPr>
            <w:r w:rsidRPr="001125DA">
              <w:rPr>
                <w:rFonts w:ascii="Calibri" w:eastAsia="Times New Roman" w:hAnsi="Calibri" w:cs="Calibri"/>
                <w:b/>
                <w:kern w:val="0"/>
                <w:sz w:val="20"/>
                <w:szCs w:val="20"/>
                <w:lang w:eastAsia="en-US"/>
              </w:rPr>
              <w:t> Ј.М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3703AC" w:rsidRPr="001125DA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b/>
                <w:kern w:val="0"/>
                <w:lang w:eastAsia="en-US"/>
              </w:rPr>
            </w:pPr>
            <w:proofErr w:type="spellStart"/>
            <w:r w:rsidRPr="001125DA"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en-US"/>
              </w:rPr>
              <w:t>Кол</w:t>
            </w:r>
            <w:proofErr w:type="spellEnd"/>
            <w:r w:rsidRPr="001125DA"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en-US"/>
              </w:rPr>
              <w:t>.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3703AC" w:rsidRPr="001125DA" w:rsidRDefault="003703AC" w:rsidP="003703A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b/>
                <w:kern w:val="0"/>
                <w:sz w:val="18"/>
                <w:szCs w:val="18"/>
                <w:lang w:eastAsia="en-US"/>
              </w:rPr>
            </w:pPr>
            <w:proofErr w:type="spellStart"/>
            <w:r w:rsidRPr="001125DA">
              <w:rPr>
                <w:rFonts w:ascii="Calibri" w:eastAsia="Times New Roman" w:hAnsi="Calibri" w:cs="Calibri"/>
                <w:b/>
                <w:kern w:val="0"/>
                <w:sz w:val="18"/>
                <w:szCs w:val="18"/>
                <w:lang w:eastAsia="en-US"/>
              </w:rPr>
              <w:t>Цена</w:t>
            </w:r>
            <w:proofErr w:type="spellEnd"/>
            <w:r w:rsidRPr="001125DA">
              <w:rPr>
                <w:rFonts w:ascii="Calibri" w:eastAsia="Times New Roman" w:hAnsi="Calibri" w:cs="Calibri"/>
                <w:b/>
                <w:kern w:val="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1125DA">
              <w:rPr>
                <w:rFonts w:ascii="Calibri" w:eastAsia="Times New Roman" w:hAnsi="Calibri" w:cs="Calibri"/>
                <w:b/>
                <w:kern w:val="0"/>
                <w:sz w:val="18"/>
                <w:szCs w:val="18"/>
                <w:lang w:eastAsia="en-US"/>
              </w:rPr>
              <w:t>јединична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3703AC" w:rsidRPr="001125DA" w:rsidRDefault="003703AC" w:rsidP="003703A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b/>
                <w:kern w:val="0"/>
                <w:sz w:val="18"/>
                <w:szCs w:val="18"/>
                <w:lang w:eastAsia="en-US"/>
              </w:rPr>
            </w:pPr>
            <w:proofErr w:type="spellStart"/>
            <w:r w:rsidRPr="001125DA">
              <w:rPr>
                <w:rFonts w:ascii="Calibri" w:eastAsia="Times New Roman" w:hAnsi="Calibri" w:cs="Calibri"/>
                <w:b/>
                <w:kern w:val="0"/>
                <w:sz w:val="18"/>
                <w:szCs w:val="18"/>
                <w:lang w:eastAsia="en-US"/>
              </w:rPr>
              <w:t>Цена</w:t>
            </w:r>
            <w:proofErr w:type="spellEnd"/>
            <w:r w:rsidRPr="001125DA">
              <w:rPr>
                <w:rFonts w:ascii="Calibri" w:eastAsia="Times New Roman" w:hAnsi="Calibri" w:cs="Calibri"/>
                <w:b/>
                <w:kern w:val="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1125DA">
              <w:rPr>
                <w:rFonts w:ascii="Calibri" w:eastAsia="Times New Roman" w:hAnsi="Calibri" w:cs="Calibri"/>
                <w:b/>
                <w:kern w:val="0"/>
                <w:sz w:val="18"/>
                <w:szCs w:val="18"/>
                <w:lang w:eastAsia="en-US"/>
              </w:rPr>
              <w:t>без</w:t>
            </w:r>
            <w:proofErr w:type="spellEnd"/>
            <w:r w:rsidRPr="001125DA">
              <w:rPr>
                <w:rFonts w:ascii="Calibri" w:eastAsia="Times New Roman" w:hAnsi="Calibri" w:cs="Calibri"/>
                <w:b/>
                <w:kern w:val="0"/>
                <w:sz w:val="18"/>
                <w:szCs w:val="18"/>
                <w:lang w:eastAsia="en-US"/>
              </w:rPr>
              <w:t xml:space="preserve"> ПДВ-а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3703AC" w:rsidRPr="001125DA" w:rsidRDefault="003703AC" w:rsidP="003703A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b/>
                <w:kern w:val="0"/>
                <w:lang w:eastAsia="en-US"/>
              </w:rPr>
            </w:pPr>
            <w:r w:rsidRPr="001125DA"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en-US"/>
              </w:rPr>
              <w:t>ПДВ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  <w:hideMark/>
          </w:tcPr>
          <w:p w:rsidR="003703AC" w:rsidRPr="001125DA" w:rsidRDefault="003703AC" w:rsidP="003703A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b/>
                <w:kern w:val="0"/>
                <w:sz w:val="18"/>
                <w:szCs w:val="18"/>
                <w:lang w:eastAsia="en-US"/>
              </w:rPr>
            </w:pPr>
            <w:proofErr w:type="spellStart"/>
            <w:r w:rsidRPr="001125DA">
              <w:rPr>
                <w:rFonts w:ascii="Calibri" w:eastAsia="Times New Roman" w:hAnsi="Calibri" w:cs="Calibri"/>
                <w:b/>
                <w:kern w:val="0"/>
                <w:sz w:val="18"/>
                <w:szCs w:val="18"/>
                <w:lang w:eastAsia="en-US"/>
              </w:rPr>
              <w:t>Укупна</w:t>
            </w:r>
            <w:proofErr w:type="spellEnd"/>
            <w:r w:rsidRPr="001125DA">
              <w:rPr>
                <w:rFonts w:ascii="Calibri" w:eastAsia="Times New Roman" w:hAnsi="Calibri" w:cs="Calibri"/>
                <w:b/>
                <w:kern w:val="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1125DA">
              <w:rPr>
                <w:rFonts w:ascii="Calibri" w:eastAsia="Times New Roman" w:hAnsi="Calibri" w:cs="Calibri"/>
                <w:b/>
                <w:kern w:val="0"/>
                <w:sz w:val="18"/>
                <w:szCs w:val="18"/>
                <w:lang w:eastAsia="en-US"/>
              </w:rPr>
              <w:t>цена</w:t>
            </w:r>
            <w:proofErr w:type="spellEnd"/>
            <w:r w:rsidRPr="001125DA">
              <w:rPr>
                <w:rFonts w:ascii="Calibri" w:eastAsia="Times New Roman" w:hAnsi="Calibri" w:cs="Calibri"/>
                <w:b/>
                <w:kern w:val="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1125DA">
              <w:rPr>
                <w:rFonts w:ascii="Calibri" w:eastAsia="Times New Roman" w:hAnsi="Calibri" w:cs="Calibri"/>
                <w:b/>
                <w:kern w:val="0"/>
                <w:sz w:val="18"/>
                <w:szCs w:val="18"/>
                <w:lang w:eastAsia="en-US"/>
              </w:rPr>
              <w:t>са</w:t>
            </w:r>
            <w:proofErr w:type="spellEnd"/>
            <w:r w:rsidRPr="001125DA">
              <w:rPr>
                <w:rFonts w:ascii="Calibri" w:eastAsia="Times New Roman" w:hAnsi="Calibri" w:cs="Calibri"/>
                <w:b/>
                <w:kern w:val="0"/>
                <w:sz w:val="18"/>
                <w:szCs w:val="18"/>
                <w:lang w:eastAsia="en-US"/>
              </w:rPr>
              <w:t xml:space="preserve"> ПДВ -</w:t>
            </w:r>
            <w:proofErr w:type="spellStart"/>
            <w:r w:rsidRPr="001125DA">
              <w:rPr>
                <w:rFonts w:ascii="Calibri" w:eastAsia="Times New Roman" w:hAnsi="Calibri" w:cs="Calibri"/>
                <w:b/>
                <w:kern w:val="0"/>
                <w:sz w:val="18"/>
                <w:szCs w:val="18"/>
                <w:lang w:eastAsia="en-US"/>
              </w:rPr>
              <w:t>ом</w:t>
            </w:r>
            <w:proofErr w:type="spellEnd"/>
          </w:p>
        </w:tc>
      </w:tr>
      <w:tr w:rsidR="003703AC" w:rsidRPr="00E6482B" w:rsidTr="003703AC">
        <w:trPr>
          <w:trHeight w:val="31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color w:val="auto"/>
                <w:kern w:val="0"/>
                <w:sz w:val="20"/>
                <w:szCs w:val="2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color w:val="auto"/>
                <w:kern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color w:val="auto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color w:val="auto"/>
                <w:kern w:val="0"/>
                <w:sz w:val="22"/>
                <w:szCs w:val="22"/>
                <w:lang w:eastAsia="en-US"/>
              </w:rPr>
              <w:t> </w:t>
            </w:r>
            <w:r>
              <w:rPr>
                <w:rFonts w:ascii="Calibri" w:eastAsia="Times New Roman" w:hAnsi="Calibri" w:cs="Calibri"/>
                <w:color w:val="auto"/>
                <w:kern w:val="0"/>
                <w:sz w:val="22"/>
                <w:szCs w:val="22"/>
                <w:lang w:eastAsia="en-US"/>
              </w:rPr>
              <w:t>(2)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US"/>
              </w:rPr>
            </w:pPr>
            <w:r>
              <w:rPr>
                <w:rFonts w:ascii="Calibri" w:eastAsia="Times New Roman" w:hAnsi="Calibri" w:cs="Calibri"/>
                <w:kern w:val="0"/>
                <w:sz w:val="20"/>
                <w:szCs w:val="20"/>
                <w:lang w:eastAsia="en-US"/>
              </w:rPr>
              <w:t>(3)</w:t>
            </w:r>
            <w:r w:rsidRPr="00E6482B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CA3426" w:rsidRDefault="003703AC" w:rsidP="003703A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en-US"/>
              </w:rPr>
            </w:pPr>
            <w:r w:rsidRPr="00CA3426">
              <w:rPr>
                <w:rFonts w:ascii="Calibri" w:eastAsia="Times New Roman" w:hAnsi="Calibri" w:cs="Calibri"/>
                <w:kern w:val="0"/>
                <w:sz w:val="18"/>
                <w:szCs w:val="18"/>
                <w:lang w:eastAsia="en-US"/>
              </w:rPr>
              <w:t>(4)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en-US"/>
              </w:rPr>
            </w:pPr>
            <w:r>
              <w:rPr>
                <w:rFonts w:ascii="Calibri" w:eastAsia="Times New Roman" w:hAnsi="Calibri" w:cs="Calibri"/>
                <w:kern w:val="0"/>
                <w:sz w:val="18"/>
                <w:szCs w:val="18"/>
                <w:lang w:eastAsia="en-US"/>
              </w:rPr>
              <w:t>(5)</w:t>
            </w:r>
            <w:r w:rsidRPr="00E6482B">
              <w:rPr>
                <w:rFonts w:ascii="Calibri" w:eastAsia="Times New Roman" w:hAnsi="Calibri" w:cs="Calibri"/>
                <w:kern w:val="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en-US"/>
              </w:rPr>
            </w:pPr>
            <w:r>
              <w:rPr>
                <w:rFonts w:ascii="Calibri" w:eastAsia="Times New Roman" w:hAnsi="Calibri" w:cs="Calibri"/>
                <w:kern w:val="0"/>
                <w:sz w:val="18"/>
                <w:szCs w:val="18"/>
                <w:lang w:eastAsia="en-US"/>
              </w:rPr>
              <w:t>(6)</w:t>
            </w:r>
            <w:r w:rsidRPr="00E6482B">
              <w:rPr>
                <w:rFonts w:ascii="Calibri" w:eastAsia="Times New Roman" w:hAnsi="Calibri" w:cs="Calibri"/>
                <w:kern w:val="0"/>
                <w:sz w:val="18"/>
                <w:szCs w:val="18"/>
                <w:lang w:eastAsia="en-US"/>
              </w:rPr>
              <w:t> </w:t>
            </w:r>
            <w:r>
              <w:rPr>
                <w:rFonts w:ascii="Calibri" w:eastAsia="Times New Roman" w:hAnsi="Calibri" w:cs="Calibri"/>
                <w:kern w:val="0"/>
                <w:sz w:val="18"/>
                <w:szCs w:val="18"/>
                <w:lang w:eastAsia="en-US"/>
              </w:rPr>
              <w:t>4*5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3AC" w:rsidRPr="00CA3426" w:rsidRDefault="003703AC" w:rsidP="003703A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en-US"/>
              </w:rPr>
            </w:pPr>
            <w:r w:rsidRPr="00CA3426">
              <w:rPr>
                <w:rFonts w:ascii="Calibri" w:eastAsia="Times New Roman" w:hAnsi="Calibri" w:cs="Calibri"/>
                <w:kern w:val="0"/>
                <w:sz w:val="18"/>
                <w:szCs w:val="18"/>
                <w:lang w:eastAsia="en-US"/>
              </w:rPr>
              <w:t>(7)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en-US"/>
              </w:rPr>
            </w:pPr>
            <w:r>
              <w:rPr>
                <w:rFonts w:ascii="Calibri" w:eastAsia="Times New Roman" w:hAnsi="Calibri" w:cs="Calibri"/>
                <w:kern w:val="0"/>
                <w:sz w:val="18"/>
                <w:szCs w:val="18"/>
                <w:lang w:eastAsia="en-US"/>
              </w:rPr>
              <w:t>(6+7)</w:t>
            </w:r>
            <w:r w:rsidRPr="00E6482B">
              <w:rPr>
                <w:rFonts w:ascii="Calibri" w:eastAsia="Times New Roman" w:hAnsi="Calibri" w:cs="Calibri"/>
                <w:kern w:val="0"/>
                <w:sz w:val="18"/>
                <w:szCs w:val="18"/>
                <w:lang w:eastAsia="en-US"/>
              </w:rPr>
              <w:t> </w:t>
            </w:r>
          </w:p>
        </w:tc>
      </w:tr>
      <w:tr w:rsidR="003703AC" w:rsidRPr="00E6482B" w:rsidTr="003703AC">
        <w:trPr>
          <w:trHeight w:val="61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2"/>
                <w:szCs w:val="22"/>
                <w:lang w:eastAsia="en-US"/>
              </w:rPr>
              <w:t>ALFA AC 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3703AC" w:rsidRPr="009C7FF5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kern w:val="0"/>
                <w:sz w:val="20"/>
                <w:szCs w:val="20"/>
                <w:lang w:eastAsia="en-US"/>
              </w:rPr>
              <w:t>ком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3703AC" w:rsidRPr="00E6482B" w:rsidTr="003703AC">
        <w:trPr>
          <w:trHeight w:val="615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2"/>
                <w:szCs w:val="22"/>
                <w:lang w:eastAsia="en-US"/>
              </w:rPr>
              <w:t>ALFA AC 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3703AC" w:rsidRPr="009C7FF5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kern w:val="0"/>
                <w:sz w:val="20"/>
                <w:szCs w:val="20"/>
                <w:lang w:eastAsia="en-US"/>
              </w:rPr>
              <w:t>ком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3703AC" w:rsidRPr="00E6482B" w:rsidTr="003703AC">
        <w:trPr>
          <w:trHeight w:val="61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2"/>
                <w:szCs w:val="22"/>
                <w:lang w:eastAsia="en-US"/>
              </w:rPr>
              <w:t>ALFA DN 250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3703AC" w:rsidRPr="009C7FF5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kern w:val="0"/>
                <w:sz w:val="20"/>
                <w:szCs w:val="20"/>
                <w:lang w:eastAsia="en-US"/>
              </w:rPr>
              <w:t>ком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3703AC" w:rsidRPr="00E6482B" w:rsidTr="003703AC">
        <w:trPr>
          <w:trHeight w:val="915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color w:val="auto"/>
                <w:kern w:val="0"/>
                <w:sz w:val="20"/>
                <w:szCs w:val="2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color w:val="auto"/>
                <w:kern w:val="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2"/>
                <w:szCs w:val="22"/>
                <w:lang w:eastAsia="en-US"/>
              </w:rPr>
              <w:t>ALFA-AC-C, DN100, NP10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3703AC" w:rsidRPr="009C7FF5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kern w:val="0"/>
                <w:sz w:val="20"/>
                <w:szCs w:val="20"/>
                <w:lang w:eastAsia="en-US"/>
              </w:rPr>
              <w:t>ком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3703AC" w:rsidRPr="00E6482B" w:rsidTr="003703AC">
        <w:trPr>
          <w:trHeight w:val="31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2"/>
                <w:szCs w:val="22"/>
                <w:lang w:eastAsia="en-US"/>
              </w:rPr>
              <w:t>ЧЕП 1''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3703AC" w:rsidRPr="009C7FF5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kern w:val="0"/>
                <w:sz w:val="20"/>
                <w:szCs w:val="20"/>
                <w:lang w:eastAsia="en-US"/>
              </w:rPr>
              <w:t>ком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3703AC" w:rsidRPr="00E6482B" w:rsidTr="003703AC">
        <w:trPr>
          <w:trHeight w:val="31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2"/>
                <w:szCs w:val="22"/>
                <w:lang w:eastAsia="en-US"/>
              </w:rPr>
              <w:t>ЧЕП  1/2''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3703AC" w:rsidRPr="009C7FF5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kern w:val="0"/>
                <w:sz w:val="20"/>
                <w:szCs w:val="20"/>
                <w:lang w:eastAsia="en-US"/>
              </w:rPr>
              <w:t>ком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3703AC" w:rsidRPr="00E6482B" w:rsidTr="003703AC">
        <w:trPr>
          <w:trHeight w:val="31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2"/>
                <w:szCs w:val="22"/>
                <w:lang w:eastAsia="en-US"/>
              </w:rPr>
              <w:t>ЧЕП  2''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3703AC" w:rsidRPr="009C7FF5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kern w:val="0"/>
                <w:sz w:val="20"/>
                <w:szCs w:val="20"/>
                <w:lang w:eastAsia="en-US"/>
              </w:rPr>
              <w:t>ком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3703AC" w:rsidRPr="00E6482B" w:rsidTr="003703AC">
        <w:trPr>
          <w:trHeight w:val="31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color w:val="auto"/>
                <w:kern w:val="0"/>
                <w:sz w:val="20"/>
                <w:szCs w:val="2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color w:val="auto"/>
                <w:kern w:val="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2"/>
                <w:szCs w:val="22"/>
                <w:lang w:eastAsia="en-US"/>
              </w:rPr>
              <w:t>ЧЕП  3/4''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3703AC" w:rsidRPr="009C7FF5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kern w:val="0"/>
                <w:sz w:val="20"/>
                <w:szCs w:val="20"/>
                <w:lang w:eastAsia="en-US"/>
              </w:rPr>
              <w:t>ком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3703AC" w:rsidRPr="00E6482B" w:rsidTr="003703AC">
        <w:trPr>
          <w:trHeight w:val="31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2"/>
                <w:szCs w:val="22"/>
                <w:lang w:eastAsia="en-US"/>
              </w:rPr>
              <w:t>ЧЕП  5/4''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3703AC" w:rsidRPr="009C7FF5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kern w:val="0"/>
                <w:sz w:val="20"/>
                <w:szCs w:val="20"/>
                <w:lang w:eastAsia="en-US"/>
              </w:rPr>
              <w:t>ком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3703AC" w:rsidRPr="00E6482B" w:rsidTr="003703AC">
        <w:trPr>
          <w:trHeight w:val="31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2"/>
                <w:szCs w:val="22"/>
                <w:lang w:eastAsia="en-US"/>
              </w:rPr>
              <w:t>ЧЕП  6/4''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3703AC" w:rsidRPr="009C7FF5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kern w:val="0"/>
                <w:sz w:val="20"/>
                <w:szCs w:val="20"/>
                <w:lang w:eastAsia="en-US"/>
              </w:rPr>
              <w:t>ком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3703AC" w:rsidRPr="00E6482B" w:rsidTr="003703AC">
        <w:trPr>
          <w:trHeight w:val="615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color w:val="auto"/>
                <w:kern w:val="0"/>
                <w:sz w:val="20"/>
                <w:szCs w:val="2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color w:val="auto"/>
                <w:kern w:val="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2"/>
                <w:szCs w:val="22"/>
                <w:lang w:eastAsia="en-US"/>
              </w:rPr>
              <w:t>ЦЕВ 110/500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3703AC" w:rsidRPr="009C7FF5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kern w:val="0"/>
                <w:sz w:val="20"/>
                <w:szCs w:val="20"/>
                <w:lang w:eastAsia="en-US"/>
              </w:rPr>
              <w:t>ком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3703AC" w:rsidRPr="00E6482B" w:rsidTr="003703AC">
        <w:trPr>
          <w:trHeight w:val="61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2"/>
                <w:szCs w:val="22"/>
                <w:lang w:eastAsia="en-US"/>
              </w:rPr>
              <w:t>ЦЕВ  125/500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3703AC" w:rsidRPr="009C7FF5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kern w:val="0"/>
                <w:sz w:val="20"/>
                <w:szCs w:val="20"/>
                <w:lang w:eastAsia="en-US"/>
              </w:rPr>
              <w:t>ком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3703AC" w:rsidRPr="00E6482B" w:rsidTr="003703AC">
        <w:trPr>
          <w:trHeight w:val="61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03AC" w:rsidRPr="006E5658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lang w:eastAsia="en-US"/>
              </w:rPr>
            </w:pPr>
            <w:r w:rsidRPr="006E5658">
              <w:rPr>
                <w:rFonts w:eastAsia="Times New Roman"/>
                <w:color w:val="auto"/>
                <w:kern w:val="0"/>
                <w:sz w:val="22"/>
                <w:szCs w:val="22"/>
                <w:lang w:eastAsia="en-US"/>
              </w:rPr>
              <w:t>ЦЕВ 50/250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3703AC" w:rsidRPr="009C7FF5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kern w:val="0"/>
                <w:sz w:val="20"/>
                <w:szCs w:val="20"/>
                <w:lang w:eastAsia="en-US"/>
              </w:rPr>
              <w:t>ком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3703AC" w:rsidRPr="00E6482B" w:rsidTr="003703AC">
        <w:trPr>
          <w:trHeight w:val="61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03AC" w:rsidRPr="006E5658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lang w:eastAsia="en-US"/>
              </w:rPr>
            </w:pPr>
            <w:r w:rsidRPr="006E5658">
              <w:rPr>
                <w:rFonts w:eastAsia="Times New Roman"/>
                <w:color w:val="auto"/>
                <w:kern w:val="0"/>
                <w:sz w:val="22"/>
                <w:szCs w:val="22"/>
                <w:lang w:eastAsia="en-US"/>
              </w:rPr>
              <w:t>ЦЕВ 75/250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3703AC" w:rsidRPr="009C7FF5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kern w:val="0"/>
                <w:sz w:val="20"/>
                <w:szCs w:val="20"/>
                <w:lang w:eastAsia="en-US"/>
              </w:rPr>
              <w:t>ком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3703AC" w:rsidRPr="00E6482B" w:rsidTr="003703AC">
        <w:trPr>
          <w:trHeight w:val="61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color w:val="auto"/>
                <w:kern w:val="0"/>
                <w:sz w:val="20"/>
                <w:szCs w:val="2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color w:val="auto"/>
                <w:kern w:val="0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2"/>
                <w:szCs w:val="22"/>
                <w:lang w:eastAsia="en-US"/>
              </w:rPr>
              <w:t>ЦЕВ  125-2000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3703AC" w:rsidRPr="009C7FF5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kern w:val="0"/>
                <w:sz w:val="20"/>
                <w:szCs w:val="20"/>
                <w:lang w:eastAsia="en-US"/>
              </w:rPr>
              <w:t>ком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3703AC" w:rsidRPr="00E6482B" w:rsidTr="003703AC">
        <w:trPr>
          <w:trHeight w:val="61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2"/>
                <w:szCs w:val="22"/>
                <w:lang w:eastAsia="en-US"/>
              </w:rPr>
              <w:t>ЦЕВ  160-1000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3703AC" w:rsidRPr="009C7FF5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kern w:val="0"/>
                <w:sz w:val="20"/>
                <w:szCs w:val="20"/>
                <w:lang w:eastAsia="en-US"/>
              </w:rPr>
              <w:t>ком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3703AC" w:rsidRPr="00E6482B" w:rsidTr="003703AC">
        <w:trPr>
          <w:trHeight w:val="61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2"/>
                <w:szCs w:val="22"/>
                <w:lang w:eastAsia="en-US"/>
              </w:rPr>
              <w:t>ЦЕВ  160-2000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3703AC" w:rsidRPr="009C7FF5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kern w:val="0"/>
                <w:sz w:val="20"/>
                <w:szCs w:val="20"/>
                <w:lang w:eastAsia="en-US"/>
              </w:rPr>
              <w:t>ком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3703AC" w:rsidRPr="00E6482B" w:rsidTr="003703AC">
        <w:trPr>
          <w:trHeight w:val="61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lastRenderedPageBreak/>
              <w:t>19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2"/>
                <w:szCs w:val="22"/>
                <w:lang w:eastAsia="en-US"/>
              </w:rPr>
              <w:t>ЦЕВ  160-500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3703AC" w:rsidRPr="009C7FF5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kern w:val="0"/>
                <w:sz w:val="20"/>
                <w:szCs w:val="20"/>
                <w:lang w:eastAsia="en-US"/>
              </w:rPr>
              <w:t>ком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3703AC" w:rsidRPr="00E6482B" w:rsidTr="003703AC">
        <w:trPr>
          <w:trHeight w:val="61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color w:val="auto"/>
                <w:kern w:val="0"/>
                <w:sz w:val="20"/>
                <w:szCs w:val="2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color w:val="auto"/>
                <w:kern w:val="0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2"/>
                <w:szCs w:val="22"/>
                <w:lang w:eastAsia="en-US"/>
              </w:rPr>
              <w:t>ЦЕВ  50/1000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3703AC" w:rsidRPr="009C7FF5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kern w:val="0"/>
                <w:sz w:val="20"/>
                <w:szCs w:val="20"/>
                <w:lang w:eastAsia="en-US"/>
              </w:rPr>
              <w:t>ком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3703AC" w:rsidRPr="00E6482B" w:rsidTr="003703AC">
        <w:trPr>
          <w:trHeight w:val="615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2"/>
                <w:szCs w:val="22"/>
                <w:lang w:eastAsia="en-US"/>
              </w:rPr>
              <w:t>ЦЕВ  50/2000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3703AC" w:rsidRPr="009C7FF5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kern w:val="0"/>
                <w:sz w:val="20"/>
                <w:szCs w:val="20"/>
                <w:lang w:eastAsia="en-US"/>
              </w:rPr>
              <w:t>ком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3703AC" w:rsidRPr="00E6482B" w:rsidTr="003703AC">
        <w:trPr>
          <w:trHeight w:val="61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2"/>
                <w:szCs w:val="22"/>
                <w:lang w:eastAsia="en-US"/>
              </w:rPr>
              <w:t>ЦЕВ  50/500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3703AC" w:rsidRPr="009C7FF5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kern w:val="0"/>
                <w:sz w:val="20"/>
                <w:szCs w:val="20"/>
                <w:lang w:eastAsia="en-US"/>
              </w:rPr>
              <w:t>ком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3703AC" w:rsidRPr="00E6482B" w:rsidTr="003703AC">
        <w:trPr>
          <w:trHeight w:val="61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color w:val="auto"/>
                <w:kern w:val="0"/>
                <w:sz w:val="20"/>
                <w:szCs w:val="2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color w:val="auto"/>
                <w:kern w:val="0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2"/>
                <w:szCs w:val="22"/>
                <w:lang w:eastAsia="en-US"/>
              </w:rPr>
              <w:t>ЦЕВ  75/1000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3703AC" w:rsidRPr="009C7FF5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kern w:val="0"/>
                <w:sz w:val="20"/>
                <w:szCs w:val="20"/>
                <w:lang w:eastAsia="en-US"/>
              </w:rPr>
              <w:t>ком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3703AC" w:rsidRPr="00E6482B" w:rsidTr="003703AC">
        <w:trPr>
          <w:trHeight w:val="61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2"/>
                <w:szCs w:val="22"/>
                <w:lang w:eastAsia="en-US"/>
              </w:rPr>
              <w:t>ЦЕВ  75/500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3703AC" w:rsidRPr="009C7FF5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kern w:val="0"/>
                <w:sz w:val="20"/>
                <w:szCs w:val="20"/>
                <w:lang w:eastAsia="en-US"/>
              </w:rPr>
              <w:t>ком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3703AC" w:rsidRPr="00E6482B" w:rsidTr="003703AC">
        <w:trPr>
          <w:trHeight w:val="31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03AC" w:rsidRPr="00A27D97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A27D97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47B9" w:rsidRPr="00A27D97" w:rsidRDefault="003703AC" w:rsidP="008F47B9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A27D97">
              <w:rPr>
                <w:rFonts w:eastAsia="Times New Roman"/>
                <w:color w:val="auto"/>
                <w:kern w:val="0"/>
                <w:sz w:val="22"/>
                <w:szCs w:val="22"/>
                <w:lang w:eastAsia="en-US"/>
              </w:rPr>
              <w:t>ЦЕВ  F20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3703AC" w:rsidRPr="007457E1" w:rsidRDefault="008F47B9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color w:val="FF0000"/>
                <w:kern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kern w:val="0"/>
                <w:sz w:val="20"/>
                <w:szCs w:val="20"/>
                <w:lang w:eastAsia="en-US"/>
              </w:rPr>
              <w:t>ком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A27D97" w:rsidRDefault="003703AC" w:rsidP="003703A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color w:val="auto"/>
                <w:kern w:val="0"/>
                <w:lang w:eastAsia="en-US"/>
              </w:rPr>
            </w:pPr>
            <w:r w:rsidRPr="00A27D97">
              <w:rPr>
                <w:rFonts w:ascii="Calibri" w:eastAsia="Times New Roman" w:hAnsi="Calibri" w:cs="Calibri"/>
                <w:color w:val="auto"/>
                <w:kern w:val="0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3703AC" w:rsidRPr="00E6482B" w:rsidTr="003703AC">
        <w:trPr>
          <w:trHeight w:val="315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03AC" w:rsidRPr="00A27D97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A27D97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03AC" w:rsidRPr="00A27D97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lang w:eastAsia="en-US"/>
              </w:rPr>
            </w:pPr>
            <w:r w:rsidRPr="00A27D97">
              <w:rPr>
                <w:rFonts w:eastAsia="Times New Roman"/>
                <w:color w:val="auto"/>
                <w:kern w:val="0"/>
                <w:sz w:val="22"/>
                <w:szCs w:val="22"/>
                <w:lang w:eastAsia="en-US"/>
              </w:rPr>
              <w:t>ЦЕВ F25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3703AC" w:rsidRPr="007457E1" w:rsidRDefault="008F47B9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color w:val="FF0000"/>
                <w:kern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kern w:val="0"/>
                <w:sz w:val="20"/>
                <w:szCs w:val="20"/>
                <w:lang w:eastAsia="en-US"/>
              </w:rPr>
              <w:t>ком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A27D97" w:rsidRDefault="003703AC" w:rsidP="003703A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color w:val="auto"/>
                <w:kern w:val="0"/>
                <w:lang w:eastAsia="en-US"/>
              </w:rPr>
            </w:pPr>
            <w:r w:rsidRPr="00A27D97">
              <w:rPr>
                <w:rFonts w:ascii="Calibri" w:eastAsia="Times New Roman" w:hAnsi="Calibri" w:cs="Calibri"/>
                <w:color w:val="auto"/>
                <w:kern w:val="0"/>
                <w:sz w:val="22"/>
                <w:szCs w:val="22"/>
                <w:lang w:eastAsia="en-US"/>
              </w:rPr>
              <w:t>52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3703AC" w:rsidRPr="00E6482B" w:rsidTr="003703AC">
        <w:trPr>
          <w:trHeight w:val="61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color w:val="auto"/>
                <w:kern w:val="0"/>
                <w:sz w:val="20"/>
                <w:szCs w:val="2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color w:val="auto"/>
                <w:kern w:val="0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2"/>
                <w:szCs w:val="22"/>
                <w:lang w:eastAsia="en-US"/>
              </w:rPr>
              <w:t>ЦЕВ  FI 125-1000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3703AC" w:rsidRPr="009C7FF5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kern w:val="0"/>
                <w:sz w:val="20"/>
                <w:szCs w:val="20"/>
                <w:lang w:eastAsia="en-US"/>
              </w:rPr>
              <w:t>ком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3703AC" w:rsidRPr="00E6482B" w:rsidTr="003703AC">
        <w:trPr>
          <w:trHeight w:val="1215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2"/>
                <w:szCs w:val="22"/>
                <w:lang w:eastAsia="en-US"/>
              </w:rPr>
              <w:t>ЦЕВ  КАНАЛИЗАЦИОНА 110/250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3703AC" w:rsidRPr="009C7FF5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kern w:val="0"/>
                <w:sz w:val="20"/>
                <w:szCs w:val="20"/>
                <w:lang w:eastAsia="en-US"/>
              </w:rPr>
              <w:t>ком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3703AC" w:rsidRPr="00E6482B" w:rsidTr="003703AC">
        <w:trPr>
          <w:trHeight w:val="121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2"/>
                <w:szCs w:val="22"/>
                <w:lang w:eastAsia="en-US"/>
              </w:rPr>
              <w:t>ЦЕВ  КАНАЛИЗАЦИОНА 110/500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3703AC" w:rsidRPr="009C7FF5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kern w:val="0"/>
                <w:sz w:val="20"/>
                <w:szCs w:val="20"/>
                <w:lang w:eastAsia="en-US"/>
              </w:rPr>
              <w:t>ком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3703AC" w:rsidRPr="00E6482B" w:rsidTr="003703AC">
        <w:trPr>
          <w:trHeight w:val="1515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2"/>
                <w:szCs w:val="22"/>
                <w:lang w:eastAsia="en-US"/>
              </w:rPr>
              <w:t>ЦЕВ  КАНАЛИЗАЦИОНА 125/1000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3703AC" w:rsidRPr="009C7FF5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kern w:val="0"/>
                <w:sz w:val="20"/>
                <w:szCs w:val="20"/>
                <w:lang w:eastAsia="en-US"/>
              </w:rPr>
              <w:t>ком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3703AC" w:rsidRPr="00E6482B" w:rsidTr="003703AC">
        <w:trPr>
          <w:trHeight w:val="91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color w:val="auto"/>
                <w:kern w:val="0"/>
                <w:sz w:val="20"/>
                <w:szCs w:val="2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color w:val="auto"/>
                <w:kern w:val="0"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2"/>
                <w:szCs w:val="22"/>
                <w:lang w:eastAsia="en-US"/>
              </w:rPr>
              <w:t>ЦРЕВО  TREVIRA F52 L-15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3703AC" w:rsidRPr="009C7FF5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kern w:val="0"/>
                <w:sz w:val="20"/>
                <w:szCs w:val="20"/>
                <w:lang w:eastAsia="en-US"/>
              </w:rPr>
              <w:t>ком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3703AC" w:rsidRPr="00E6482B" w:rsidTr="003703AC">
        <w:trPr>
          <w:trHeight w:val="91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2"/>
                <w:szCs w:val="22"/>
                <w:lang w:eastAsia="en-US"/>
              </w:rPr>
              <w:t>ДИХТУНГ ГУМА 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3703AC" w:rsidRPr="009C7FF5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kern w:val="0"/>
                <w:sz w:val="20"/>
                <w:szCs w:val="20"/>
                <w:lang w:eastAsia="en-US"/>
              </w:rPr>
              <w:t>ком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3703AC" w:rsidRPr="00E6482B" w:rsidTr="003703AC">
        <w:trPr>
          <w:trHeight w:val="91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2"/>
                <w:szCs w:val="22"/>
                <w:lang w:eastAsia="en-US"/>
              </w:rPr>
              <w:t>ДИХТУНГ ГУМА F125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3703AC" w:rsidRPr="009C7FF5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kern w:val="0"/>
                <w:sz w:val="20"/>
                <w:szCs w:val="20"/>
                <w:lang w:eastAsia="en-US"/>
              </w:rPr>
              <w:t>ком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3703AC" w:rsidRPr="00E6482B" w:rsidTr="003703AC">
        <w:trPr>
          <w:trHeight w:val="91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color w:val="auto"/>
                <w:kern w:val="0"/>
                <w:sz w:val="20"/>
                <w:szCs w:val="2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color w:val="auto"/>
                <w:kern w:val="0"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2"/>
                <w:szCs w:val="22"/>
                <w:lang w:eastAsia="en-US"/>
              </w:rPr>
              <w:t>ДИХТУНГ ГУМА FI 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3703AC" w:rsidRPr="009C7FF5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kern w:val="0"/>
                <w:sz w:val="20"/>
                <w:szCs w:val="20"/>
                <w:lang w:eastAsia="en-US"/>
              </w:rPr>
              <w:t>ком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3703AC" w:rsidRPr="00E6482B" w:rsidTr="003703AC">
        <w:trPr>
          <w:trHeight w:val="91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2"/>
                <w:szCs w:val="22"/>
                <w:lang w:eastAsia="en-US"/>
              </w:rPr>
              <w:t>ДИХТУНГ ГУМА FI 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3703AC" w:rsidRPr="009C7FF5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kern w:val="0"/>
                <w:sz w:val="20"/>
                <w:szCs w:val="20"/>
                <w:lang w:eastAsia="en-US"/>
              </w:rPr>
              <w:t>ком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3703AC" w:rsidRPr="00E6482B" w:rsidTr="003703AC">
        <w:trPr>
          <w:trHeight w:val="915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2"/>
                <w:szCs w:val="22"/>
                <w:lang w:eastAsia="en-US"/>
              </w:rPr>
              <w:t>ДИХТУНГ ГУМА FI 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3703AC" w:rsidRPr="009C7FF5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kern w:val="0"/>
                <w:sz w:val="20"/>
                <w:szCs w:val="20"/>
                <w:lang w:eastAsia="en-US"/>
              </w:rPr>
              <w:t>ком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3703AC" w:rsidRPr="00E6482B" w:rsidTr="003703AC">
        <w:trPr>
          <w:trHeight w:val="91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03AC" w:rsidRPr="006E5658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6E5658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37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03AC" w:rsidRPr="006E5658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lang w:eastAsia="en-US"/>
              </w:rPr>
            </w:pPr>
            <w:r w:rsidRPr="006E5658">
              <w:rPr>
                <w:rFonts w:eastAsia="Times New Roman"/>
                <w:color w:val="auto"/>
                <w:kern w:val="0"/>
                <w:sz w:val="22"/>
                <w:szCs w:val="22"/>
                <w:lang w:eastAsia="en-US"/>
              </w:rPr>
              <w:t>ДИХТУНГ ГУМА FI 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3703AC" w:rsidRPr="009C7FF5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kern w:val="0"/>
                <w:sz w:val="20"/>
                <w:szCs w:val="20"/>
                <w:lang w:eastAsia="en-US"/>
              </w:rPr>
              <w:t>ком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3703AC" w:rsidRPr="00E6482B" w:rsidTr="003703AC">
        <w:trPr>
          <w:trHeight w:val="121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703AC" w:rsidRPr="006E5658" w:rsidRDefault="003703AC" w:rsidP="003703A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color w:val="auto"/>
                <w:kern w:val="0"/>
                <w:sz w:val="20"/>
                <w:szCs w:val="20"/>
                <w:lang w:eastAsia="en-US"/>
              </w:rPr>
            </w:pPr>
            <w:r w:rsidRPr="006E5658">
              <w:rPr>
                <w:rFonts w:ascii="Calibri" w:eastAsia="Times New Roman" w:hAnsi="Calibri" w:cs="Calibri"/>
                <w:color w:val="auto"/>
                <w:kern w:val="0"/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03AC" w:rsidRPr="006E5658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lang w:eastAsia="en-US"/>
              </w:rPr>
            </w:pPr>
            <w:r w:rsidRPr="006E5658">
              <w:rPr>
                <w:rFonts w:eastAsia="Times New Roman"/>
                <w:color w:val="auto"/>
                <w:kern w:val="0"/>
                <w:sz w:val="22"/>
                <w:szCs w:val="22"/>
                <w:lang w:eastAsia="en-US"/>
              </w:rPr>
              <w:t>ДИХТУНГ ВОДОМЕРА 1"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3703AC" w:rsidRPr="009C7FF5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kern w:val="0"/>
                <w:sz w:val="20"/>
                <w:szCs w:val="20"/>
                <w:lang w:eastAsia="en-US"/>
              </w:rPr>
              <w:t>ком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3703AC" w:rsidRPr="00E6482B" w:rsidTr="003703AC">
        <w:trPr>
          <w:trHeight w:val="1215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03AC" w:rsidRPr="006E5658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6E5658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03AC" w:rsidRPr="006E5658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lang w:eastAsia="en-US"/>
              </w:rPr>
            </w:pPr>
            <w:r w:rsidRPr="006E5658">
              <w:rPr>
                <w:rFonts w:eastAsia="Times New Roman"/>
                <w:color w:val="auto"/>
                <w:kern w:val="0"/>
                <w:sz w:val="22"/>
                <w:szCs w:val="22"/>
                <w:lang w:eastAsia="en-US"/>
              </w:rPr>
              <w:t>ДИХТУНГ ВОДОМЕРА 3/4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3703AC" w:rsidRPr="009C7FF5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kern w:val="0"/>
                <w:sz w:val="20"/>
                <w:szCs w:val="20"/>
                <w:lang w:eastAsia="en-US"/>
              </w:rPr>
              <w:t>ком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65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3703AC" w:rsidRPr="00E6482B" w:rsidTr="003703AC">
        <w:trPr>
          <w:trHeight w:val="1215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03AC" w:rsidRPr="006E5658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6E5658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03AC" w:rsidRPr="006E5658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lang w:eastAsia="en-US"/>
              </w:rPr>
            </w:pPr>
            <w:r w:rsidRPr="006E5658">
              <w:rPr>
                <w:rFonts w:eastAsia="Times New Roman"/>
                <w:color w:val="auto"/>
                <w:kern w:val="0"/>
                <w:sz w:val="22"/>
                <w:szCs w:val="22"/>
                <w:lang w:eastAsia="en-US"/>
              </w:rPr>
              <w:t>ДИХТУНГ ВОДОМЕРА 5/4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3703AC" w:rsidRPr="009C7FF5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kern w:val="0"/>
                <w:sz w:val="20"/>
                <w:szCs w:val="20"/>
                <w:lang w:eastAsia="en-US"/>
              </w:rPr>
              <w:t>ком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3703AC" w:rsidRPr="00E6482B" w:rsidTr="003703AC">
        <w:trPr>
          <w:trHeight w:val="1215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03AC" w:rsidRPr="006E5658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6E5658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41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03AC" w:rsidRPr="006E5658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lang w:eastAsia="en-US"/>
              </w:rPr>
            </w:pPr>
            <w:r w:rsidRPr="006E5658">
              <w:rPr>
                <w:rFonts w:eastAsia="Times New Roman"/>
                <w:color w:val="auto"/>
                <w:kern w:val="0"/>
                <w:sz w:val="22"/>
                <w:szCs w:val="22"/>
                <w:lang w:eastAsia="en-US"/>
              </w:rPr>
              <w:t>ДИХТУНГ ВОДОМЕРА 6/4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3703AC" w:rsidRPr="009C7FF5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kern w:val="0"/>
                <w:sz w:val="20"/>
                <w:szCs w:val="20"/>
                <w:lang w:eastAsia="en-US"/>
              </w:rPr>
              <w:t>ком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3703AC" w:rsidRPr="00E6482B" w:rsidTr="003703AC">
        <w:trPr>
          <w:trHeight w:val="181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color w:val="auto"/>
                <w:kern w:val="0"/>
                <w:sz w:val="20"/>
                <w:szCs w:val="2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color w:val="auto"/>
                <w:kern w:val="0"/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2"/>
                <w:szCs w:val="22"/>
                <w:lang w:eastAsia="en-US"/>
              </w:rPr>
              <w:t>ДИХТУНГ ХОЛЕНДЕРА ВОДОМЕРА 1/2"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3703AC" w:rsidRPr="009C7FF5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kern w:val="0"/>
                <w:sz w:val="20"/>
                <w:szCs w:val="20"/>
                <w:lang w:eastAsia="en-US"/>
              </w:rPr>
              <w:t>ком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3703AC" w:rsidRPr="00E6482B" w:rsidTr="003703AC">
        <w:trPr>
          <w:trHeight w:val="121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43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2"/>
                <w:szCs w:val="22"/>
                <w:lang w:eastAsia="en-US"/>
              </w:rPr>
              <w:t>ДИХТУНГ ХОЛЕНДЕРА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3703AC" w:rsidRPr="009C7FF5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kern w:val="0"/>
                <w:sz w:val="20"/>
                <w:szCs w:val="20"/>
                <w:lang w:eastAsia="en-US"/>
              </w:rPr>
              <w:t>ком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740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3703AC" w:rsidRPr="00E6482B" w:rsidTr="003703AC">
        <w:trPr>
          <w:trHeight w:val="151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44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2"/>
                <w:szCs w:val="22"/>
                <w:lang w:eastAsia="en-US"/>
              </w:rPr>
              <w:t>FF KOMAD 125-1000 (LIV. CEV)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3703AC" w:rsidRPr="009C7FF5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kern w:val="0"/>
                <w:sz w:val="20"/>
                <w:szCs w:val="20"/>
                <w:lang w:eastAsia="en-US"/>
              </w:rPr>
              <w:t>ком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3703AC" w:rsidRPr="00E6482B" w:rsidTr="003703AC">
        <w:trPr>
          <w:trHeight w:val="151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color w:val="auto"/>
                <w:kern w:val="0"/>
                <w:sz w:val="20"/>
                <w:szCs w:val="2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color w:val="auto"/>
                <w:kern w:val="0"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2"/>
                <w:szCs w:val="22"/>
                <w:lang w:eastAsia="en-US"/>
              </w:rPr>
              <w:t>FF KOMAD 125-500 (LIV. CEV)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3703AC" w:rsidRPr="009C7FF5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kern w:val="0"/>
                <w:sz w:val="20"/>
                <w:szCs w:val="20"/>
                <w:lang w:eastAsia="en-US"/>
              </w:rPr>
              <w:t>ком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3703AC" w:rsidRPr="00E6482B" w:rsidTr="003703AC">
        <w:trPr>
          <w:trHeight w:val="1515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46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2"/>
                <w:szCs w:val="22"/>
                <w:lang w:eastAsia="en-US"/>
              </w:rPr>
              <w:t>FF KOMAD 125-800 (LIV. CEV)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3703AC" w:rsidRPr="009C7FF5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kern w:val="0"/>
                <w:sz w:val="20"/>
                <w:szCs w:val="20"/>
                <w:lang w:eastAsia="en-US"/>
              </w:rPr>
              <w:t>ком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3703AC" w:rsidRPr="00E6482B" w:rsidTr="003703AC">
        <w:trPr>
          <w:trHeight w:val="91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2"/>
                <w:szCs w:val="22"/>
                <w:lang w:eastAsia="en-US"/>
              </w:rPr>
              <w:t>FF KOMAD 200/150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3703AC" w:rsidRPr="009C7FF5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kern w:val="0"/>
                <w:sz w:val="20"/>
                <w:szCs w:val="20"/>
                <w:lang w:eastAsia="en-US"/>
              </w:rPr>
              <w:t>ком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3703AC" w:rsidRPr="00E6482B" w:rsidTr="003703AC">
        <w:trPr>
          <w:trHeight w:val="915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2"/>
                <w:szCs w:val="22"/>
                <w:lang w:eastAsia="en-US"/>
              </w:rPr>
              <w:t>FF KOMAD 80/1000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3703AC" w:rsidRPr="009C7FF5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kern w:val="0"/>
                <w:sz w:val="20"/>
                <w:szCs w:val="20"/>
                <w:lang w:eastAsia="en-US"/>
              </w:rPr>
              <w:t>ком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3703AC" w:rsidRPr="00E6482B" w:rsidTr="003703AC">
        <w:trPr>
          <w:trHeight w:val="121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color w:val="auto"/>
                <w:kern w:val="0"/>
                <w:sz w:val="20"/>
                <w:szCs w:val="2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color w:val="auto"/>
                <w:kern w:val="0"/>
                <w:sz w:val="20"/>
                <w:szCs w:val="20"/>
                <w:lang w:eastAsia="en-US"/>
              </w:rPr>
              <w:t>49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2"/>
                <w:szCs w:val="22"/>
                <w:lang w:eastAsia="en-US"/>
              </w:rPr>
              <w:t>ХИДРАНТ НАДЗЕМНИ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3703AC" w:rsidRPr="009C7FF5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kern w:val="0"/>
                <w:sz w:val="20"/>
                <w:szCs w:val="20"/>
                <w:lang w:eastAsia="en-US"/>
              </w:rPr>
              <w:t>ком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3703AC" w:rsidRPr="00E6482B" w:rsidTr="003703AC">
        <w:trPr>
          <w:trHeight w:val="1215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2"/>
                <w:szCs w:val="22"/>
                <w:lang w:eastAsia="en-US"/>
              </w:rPr>
              <w:t>ХОЛЕНДЕР 20X1/2'' UN.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3703AC" w:rsidRPr="009C7FF5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kern w:val="0"/>
                <w:sz w:val="20"/>
                <w:szCs w:val="20"/>
                <w:lang w:eastAsia="en-US"/>
              </w:rPr>
              <w:t>ком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3703AC" w:rsidRPr="00E6482B" w:rsidTr="003703AC">
        <w:trPr>
          <w:trHeight w:val="91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51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2"/>
                <w:szCs w:val="22"/>
                <w:lang w:eastAsia="en-US"/>
              </w:rPr>
              <w:t>ХОЛЕНДЕР 25X3/4 U.N.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3703AC" w:rsidRPr="009C7FF5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kern w:val="0"/>
                <w:sz w:val="20"/>
                <w:szCs w:val="20"/>
                <w:lang w:eastAsia="en-US"/>
              </w:rPr>
              <w:t>ком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3703AC" w:rsidRPr="00E6482B" w:rsidTr="003703AC">
        <w:trPr>
          <w:trHeight w:val="61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52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03AC" w:rsidRPr="006E5658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lang w:eastAsia="en-US"/>
              </w:rPr>
            </w:pPr>
            <w:r w:rsidRPr="006E5658">
              <w:rPr>
                <w:rFonts w:eastAsia="Times New Roman"/>
                <w:color w:val="auto"/>
                <w:kern w:val="0"/>
                <w:sz w:val="22"/>
                <w:szCs w:val="22"/>
                <w:lang w:eastAsia="en-US"/>
              </w:rPr>
              <w:t>ХОЛЕНДЕР 5/4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3703AC" w:rsidRPr="009C7FF5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kern w:val="0"/>
                <w:sz w:val="20"/>
                <w:szCs w:val="20"/>
                <w:lang w:eastAsia="en-US"/>
              </w:rPr>
              <w:t>ком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3703AC" w:rsidRPr="00E6482B" w:rsidTr="003703AC">
        <w:trPr>
          <w:trHeight w:val="61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color w:val="auto"/>
                <w:kern w:val="0"/>
                <w:sz w:val="20"/>
                <w:szCs w:val="2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color w:val="auto"/>
                <w:kern w:val="0"/>
                <w:sz w:val="20"/>
                <w:szCs w:val="20"/>
                <w:lang w:eastAsia="en-US"/>
              </w:rPr>
              <w:t>53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03AC" w:rsidRPr="006E5658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lang w:eastAsia="en-US"/>
              </w:rPr>
            </w:pPr>
            <w:r w:rsidRPr="006E5658">
              <w:rPr>
                <w:rFonts w:eastAsia="Times New Roman"/>
                <w:color w:val="auto"/>
                <w:kern w:val="0"/>
                <w:sz w:val="22"/>
                <w:szCs w:val="22"/>
                <w:lang w:eastAsia="en-US"/>
              </w:rPr>
              <w:t>ХОЛЕНДЕР 3/8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3703AC" w:rsidRPr="009C7FF5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kern w:val="0"/>
                <w:sz w:val="20"/>
                <w:szCs w:val="20"/>
                <w:lang w:eastAsia="en-US"/>
              </w:rPr>
              <w:t>ком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3703AC" w:rsidRPr="00E6482B" w:rsidTr="003703AC">
        <w:trPr>
          <w:trHeight w:val="91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54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lang w:eastAsia="en-US"/>
              </w:rPr>
            </w:pPr>
            <w:proofErr w:type="gramStart"/>
            <w:r w:rsidRPr="00E6482B">
              <w:rPr>
                <w:rFonts w:eastAsia="Times New Roman"/>
                <w:color w:val="auto"/>
                <w:kern w:val="0"/>
                <w:sz w:val="22"/>
                <w:szCs w:val="22"/>
                <w:lang w:eastAsia="en-US"/>
              </w:rPr>
              <w:t>ХОЛЕНДЕР  POC</w:t>
            </w:r>
            <w:proofErr w:type="gramEnd"/>
            <w:r w:rsidRPr="00E6482B">
              <w:rPr>
                <w:rFonts w:eastAsia="Times New Roman"/>
                <w:color w:val="auto"/>
                <w:kern w:val="0"/>
                <w:sz w:val="22"/>
                <w:szCs w:val="22"/>
                <w:lang w:eastAsia="en-US"/>
              </w:rPr>
              <w:t>. 1''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3703AC" w:rsidRPr="009C7FF5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kern w:val="0"/>
                <w:sz w:val="20"/>
                <w:szCs w:val="20"/>
                <w:lang w:eastAsia="en-US"/>
              </w:rPr>
              <w:t>ком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3703AC" w:rsidRPr="00E6482B" w:rsidTr="003703AC">
        <w:trPr>
          <w:trHeight w:val="91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55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2"/>
                <w:szCs w:val="22"/>
                <w:lang w:eastAsia="en-US"/>
              </w:rPr>
              <w:t>ХОЛЕНДЕР  PP FI 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3703AC" w:rsidRPr="009C7FF5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kern w:val="0"/>
                <w:sz w:val="20"/>
                <w:szCs w:val="20"/>
                <w:lang w:eastAsia="en-US"/>
              </w:rPr>
              <w:t>ком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3703AC" w:rsidRPr="00E6482B" w:rsidTr="003703AC">
        <w:trPr>
          <w:trHeight w:val="91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color w:val="auto"/>
                <w:kern w:val="0"/>
                <w:sz w:val="20"/>
                <w:szCs w:val="2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color w:val="auto"/>
                <w:kern w:val="0"/>
                <w:sz w:val="20"/>
                <w:szCs w:val="20"/>
                <w:lang w:eastAsia="en-US"/>
              </w:rPr>
              <w:t>56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2"/>
                <w:szCs w:val="22"/>
                <w:lang w:eastAsia="en-US"/>
              </w:rPr>
              <w:t>ХОЛЕНДЕР  PP FI 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3703AC" w:rsidRPr="009C7FF5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kern w:val="0"/>
                <w:sz w:val="20"/>
                <w:szCs w:val="20"/>
                <w:lang w:eastAsia="en-US"/>
              </w:rPr>
              <w:t>ком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3703AC" w:rsidRPr="00E6482B" w:rsidTr="003703AC">
        <w:trPr>
          <w:trHeight w:val="121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57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03AC" w:rsidRPr="006E5658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lang w:eastAsia="en-US"/>
              </w:rPr>
            </w:pPr>
            <w:r w:rsidRPr="006E5658">
              <w:rPr>
                <w:rFonts w:eastAsia="Times New Roman"/>
                <w:color w:val="auto"/>
                <w:kern w:val="0"/>
                <w:sz w:val="22"/>
                <w:szCs w:val="22"/>
                <w:lang w:eastAsia="en-US"/>
              </w:rPr>
              <w:t>ХОЛЕНДЕР ВОДОМЕРА 1"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3703AC" w:rsidRPr="009C7FF5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kern w:val="0"/>
                <w:sz w:val="20"/>
                <w:szCs w:val="20"/>
                <w:lang w:eastAsia="en-US"/>
              </w:rPr>
              <w:t>ком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3703AC" w:rsidRPr="00E6482B" w:rsidTr="003703AC">
        <w:trPr>
          <w:trHeight w:val="1215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58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2"/>
                <w:szCs w:val="22"/>
                <w:lang w:eastAsia="en-US"/>
              </w:rPr>
              <w:t>ХОЛЕНДЕР ВОДОМЕРА 1/2''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3703AC" w:rsidRPr="009C7FF5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kern w:val="0"/>
                <w:sz w:val="20"/>
                <w:szCs w:val="20"/>
                <w:lang w:eastAsia="en-US"/>
              </w:rPr>
              <w:t>ком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3703AC" w:rsidRPr="00E6482B" w:rsidTr="003703AC">
        <w:trPr>
          <w:trHeight w:val="121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59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2"/>
                <w:szCs w:val="22"/>
                <w:lang w:eastAsia="en-US"/>
              </w:rPr>
              <w:t>ХОЛЕНДЕР ВОДОМЕРА 3/4''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3703AC" w:rsidRPr="009C7FF5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kern w:val="0"/>
                <w:sz w:val="20"/>
                <w:szCs w:val="20"/>
                <w:lang w:eastAsia="en-US"/>
              </w:rPr>
              <w:t>ком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3703AC" w:rsidRPr="00E6482B" w:rsidTr="003703AC">
        <w:trPr>
          <w:trHeight w:val="1215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color w:val="auto"/>
                <w:kern w:val="0"/>
                <w:sz w:val="20"/>
                <w:szCs w:val="2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color w:val="auto"/>
                <w:kern w:val="0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2"/>
                <w:szCs w:val="22"/>
                <w:lang w:eastAsia="en-US"/>
              </w:rPr>
              <w:t>ХОЛЕНДЕР ВОДОМЕРА 5/4''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3703AC" w:rsidRPr="009C7FF5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kern w:val="0"/>
                <w:sz w:val="20"/>
                <w:szCs w:val="20"/>
                <w:lang w:eastAsia="en-US"/>
              </w:rPr>
              <w:t>ком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3703AC" w:rsidRPr="00E6482B" w:rsidTr="003703AC">
        <w:trPr>
          <w:trHeight w:val="121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61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03AC" w:rsidRPr="006E5658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lang w:eastAsia="en-US"/>
              </w:rPr>
            </w:pPr>
            <w:r w:rsidRPr="006E5658">
              <w:rPr>
                <w:rFonts w:eastAsia="Times New Roman"/>
                <w:color w:val="auto"/>
                <w:kern w:val="0"/>
                <w:sz w:val="22"/>
                <w:szCs w:val="22"/>
                <w:lang w:eastAsia="en-US"/>
              </w:rPr>
              <w:t>ХОЛЕНДЕР ВОДОМЕРА 6/4"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3703AC" w:rsidRPr="009C7FF5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kern w:val="0"/>
                <w:sz w:val="20"/>
                <w:szCs w:val="20"/>
                <w:lang w:eastAsia="en-US"/>
              </w:rPr>
              <w:t>ком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3703AC" w:rsidRPr="00E6482B" w:rsidTr="003703AC">
        <w:trPr>
          <w:trHeight w:val="615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62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2"/>
                <w:szCs w:val="22"/>
                <w:lang w:eastAsia="en-US"/>
              </w:rPr>
              <w:t>K РАЧВА 50/50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3703AC" w:rsidRPr="009C7FF5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kern w:val="0"/>
                <w:sz w:val="20"/>
                <w:szCs w:val="20"/>
                <w:lang w:eastAsia="en-US"/>
              </w:rPr>
              <w:t>ком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3703AC" w:rsidRPr="00E6482B" w:rsidTr="003703AC">
        <w:trPr>
          <w:trHeight w:val="615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63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2"/>
                <w:szCs w:val="22"/>
                <w:lang w:eastAsia="en-US"/>
              </w:rPr>
              <w:t>КОЛЕНО 1''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3703AC" w:rsidRPr="009C7FF5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kern w:val="0"/>
                <w:sz w:val="20"/>
                <w:szCs w:val="20"/>
                <w:lang w:eastAsia="en-US"/>
              </w:rPr>
              <w:t>ком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3703AC" w:rsidRPr="00E6482B" w:rsidTr="003703AC">
        <w:trPr>
          <w:trHeight w:val="61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color w:val="auto"/>
                <w:kern w:val="0"/>
                <w:sz w:val="20"/>
                <w:szCs w:val="2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color w:val="auto"/>
                <w:kern w:val="0"/>
                <w:sz w:val="20"/>
                <w:szCs w:val="20"/>
                <w:lang w:eastAsia="en-US"/>
              </w:rPr>
              <w:t>64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2"/>
                <w:szCs w:val="22"/>
                <w:lang w:eastAsia="en-US"/>
              </w:rPr>
              <w:t>КОЛЕНО  1/2''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3703AC" w:rsidRPr="009C7FF5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kern w:val="0"/>
                <w:sz w:val="20"/>
                <w:szCs w:val="20"/>
                <w:lang w:eastAsia="en-US"/>
              </w:rPr>
              <w:t>ком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3703AC" w:rsidRPr="00E6482B" w:rsidTr="003703AC">
        <w:trPr>
          <w:trHeight w:val="61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65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2"/>
                <w:szCs w:val="22"/>
                <w:lang w:eastAsia="en-US"/>
              </w:rPr>
              <w:t>КОЛЕНО 2''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3703AC" w:rsidRPr="009C7FF5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kern w:val="0"/>
                <w:sz w:val="20"/>
                <w:szCs w:val="20"/>
                <w:lang w:eastAsia="en-US"/>
              </w:rPr>
              <w:t>ком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3703AC" w:rsidRPr="00E6482B" w:rsidTr="003703AC">
        <w:trPr>
          <w:trHeight w:val="61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66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2"/>
                <w:szCs w:val="22"/>
                <w:lang w:eastAsia="en-US"/>
              </w:rPr>
              <w:t>КОЛЕНО 3/4''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3703AC" w:rsidRPr="009C7FF5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kern w:val="0"/>
                <w:sz w:val="20"/>
                <w:szCs w:val="20"/>
                <w:lang w:eastAsia="en-US"/>
              </w:rPr>
              <w:t>ком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169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3703AC" w:rsidRPr="00E6482B" w:rsidTr="003703AC">
        <w:trPr>
          <w:trHeight w:val="61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color w:val="auto"/>
                <w:kern w:val="0"/>
                <w:sz w:val="20"/>
                <w:szCs w:val="2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color w:val="auto"/>
                <w:kern w:val="0"/>
                <w:sz w:val="20"/>
                <w:szCs w:val="20"/>
                <w:lang w:eastAsia="en-US"/>
              </w:rPr>
              <w:t>67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2"/>
                <w:szCs w:val="22"/>
                <w:lang w:eastAsia="en-US"/>
              </w:rPr>
              <w:t>КОЛЕНО  5/4''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3703AC" w:rsidRPr="009C7FF5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kern w:val="0"/>
                <w:sz w:val="20"/>
                <w:szCs w:val="20"/>
                <w:lang w:eastAsia="en-US"/>
              </w:rPr>
              <w:t>ком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3703AC" w:rsidRPr="00E6482B" w:rsidTr="003703AC">
        <w:trPr>
          <w:trHeight w:val="61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2"/>
                <w:szCs w:val="22"/>
                <w:lang w:eastAsia="en-US"/>
              </w:rPr>
              <w:t>КОЛЕНО  6/4''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3703AC" w:rsidRPr="009C7FF5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kern w:val="0"/>
                <w:sz w:val="20"/>
                <w:szCs w:val="20"/>
                <w:lang w:eastAsia="en-US"/>
              </w:rPr>
              <w:t>ком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3703AC" w:rsidRPr="00E6482B" w:rsidTr="003703AC">
        <w:trPr>
          <w:trHeight w:val="61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69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2"/>
                <w:szCs w:val="22"/>
                <w:lang w:eastAsia="en-US"/>
              </w:rPr>
              <w:t>КОЛЕНО  F20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3703AC" w:rsidRPr="009C7FF5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kern w:val="0"/>
                <w:sz w:val="20"/>
                <w:szCs w:val="20"/>
                <w:lang w:eastAsia="en-US"/>
              </w:rPr>
              <w:t>ком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3703AC" w:rsidRPr="00E6482B" w:rsidTr="003703AC">
        <w:trPr>
          <w:trHeight w:val="61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2"/>
                <w:szCs w:val="22"/>
                <w:lang w:eastAsia="en-US"/>
              </w:rPr>
              <w:t>КОЛЕНО  F20/45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3703AC" w:rsidRPr="009C7FF5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kern w:val="0"/>
                <w:sz w:val="20"/>
                <w:szCs w:val="20"/>
                <w:lang w:eastAsia="en-US"/>
              </w:rPr>
              <w:t>ком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3703AC" w:rsidRPr="00E6482B" w:rsidTr="003703AC">
        <w:trPr>
          <w:trHeight w:val="61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color w:val="auto"/>
                <w:kern w:val="0"/>
                <w:sz w:val="20"/>
                <w:szCs w:val="2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color w:val="auto"/>
                <w:kern w:val="0"/>
                <w:sz w:val="20"/>
                <w:szCs w:val="20"/>
                <w:lang w:eastAsia="en-US"/>
              </w:rPr>
              <w:t>71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2"/>
                <w:szCs w:val="22"/>
                <w:lang w:eastAsia="en-US"/>
              </w:rPr>
              <w:t>КОЛЕНО  FI 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3703AC" w:rsidRPr="009C7FF5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kern w:val="0"/>
                <w:sz w:val="20"/>
                <w:szCs w:val="20"/>
                <w:lang w:eastAsia="en-US"/>
              </w:rPr>
              <w:t>ком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3703AC" w:rsidRPr="00E6482B" w:rsidTr="003703AC">
        <w:trPr>
          <w:trHeight w:val="1815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2"/>
                <w:szCs w:val="22"/>
                <w:lang w:eastAsia="en-US"/>
              </w:rPr>
              <w:t>КОЛЕНО ЛИВЕНО 100 ПЛАСТИФИЦИРАНО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3703AC" w:rsidRPr="009C7FF5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kern w:val="0"/>
                <w:sz w:val="20"/>
                <w:szCs w:val="20"/>
                <w:lang w:eastAsia="en-US"/>
              </w:rPr>
              <w:t>ком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 xml:space="preserve">    </w:t>
            </w: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3703AC" w:rsidRPr="00E6482B" w:rsidTr="003703AC">
        <w:trPr>
          <w:trHeight w:val="91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73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2"/>
                <w:szCs w:val="22"/>
                <w:lang w:eastAsia="en-US"/>
              </w:rPr>
              <w:t>КОЛЕНО ЛИВЕНО F 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3703AC" w:rsidRPr="009C7FF5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kern w:val="0"/>
                <w:sz w:val="20"/>
                <w:szCs w:val="20"/>
                <w:lang w:eastAsia="en-US"/>
              </w:rPr>
              <w:t>ком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3703AC" w:rsidRPr="00E6482B" w:rsidTr="003703AC">
        <w:trPr>
          <w:trHeight w:val="91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74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03AC" w:rsidRPr="00A27D97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lang w:eastAsia="en-US"/>
              </w:rPr>
            </w:pPr>
            <w:r w:rsidRPr="00A27D97">
              <w:rPr>
                <w:rFonts w:eastAsia="Times New Roman"/>
                <w:color w:val="auto"/>
                <w:kern w:val="0"/>
                <w:sz w:val="22"/>
                <w:szCs w:val="22"/>
                <w:lang w:eastAsia="en-US"/>
              </w:rPr>
              <w:t>КОЛЕНО FI 150-90 ЛИВЕНО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3703AC" w:rsidRPr="009C7FF5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kern w:val="0"/>
                <w:sz w:val="20"/>
                <w:szCs w:val="20"/>
                <w:lang w:eastAsia="en-US"/>
              </w:rPr>
              <w:t>ком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3703AC" w:rsidRPr="00E6482B" w:rsidTr="003703AC">
        <w:trPr>
          <w:trHeight w:val="615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color w:val="auto"/>
                <w:kern w:val="0"/>
                <w:sz w:val="20"/>
                <w:szCs w:val="2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color w:val="auto"/>
                <w:kern w:val="0"/>
                <w:sz w:val="20"/>
                <w:szCs w:val="20"/>
                <w:lang w:eastAsia="en-US"/>
              </w:rPr>
              <w:t>75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03AC" w:rsidRPr="00A27D97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lang w:eastAsia="en-US"/>
              </w:rPr>
            </w:pPr>
            <w:r w:rsidRPr="00A27D97">
              <w:rPr>
                <w:rFonts w:eastAsia="Times New Roman"/>
                <w:color w:val="auto"/>
                <w:kern w:val="0"/>
                <w:sz w:val="22"/>
                <w:szCs w:val="22"/>
                <w:lang w:eastAsia="en-US"/>
              </w:rPr>
              <w:t>КОЛЕНО FI 32  UN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3703AC" w:rsidRPr="009C7FF5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kern w:val="0"/>
                <w:sz w:val="20"/>
                <w:szCs w:val="20"/>
                <w:lang w:eastAsia="en-US"/>
              </w:rPr>
              <w:t>ком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3703AC" w:rsidRPr="00E6482B" w:rsidTr="003703AC">
        <w:trPr>
          <w:trHeight w:val="91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76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03AC" w:rsidRPr="00A27D97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lang w:eastAsia="en-US"/>
              </w:rPr>
            </w:pPr>
            <w:r w:rsidRPr="00A27D97">
              <w:rPr>
                <w:rFonts w:eastAsia="Times New Roman"/>
                <w:color w:val="auto"/>
                <w:kern w:val="0"/>
                <w:sz w:val="22"/>
                <w:szCs w:val="22"/>
                <w:lang w:eastAsia="en-US"/>
              </w:rPr>
              <w:t>КОЛЕНО  FI 40 5/4 UN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3703AC" w:rsidRPr="009C7FF5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kern w:val="0"/>
                <w:sz w:val="20"/>
                <w:szCs w:val="20"/>
                <w:lang w:eastAsia="en-US"/>
              </w:rPr>
              <w:t>ком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3703AC" w:rsidRPr="00E6482B" w:rsidTr="003703AC">
        <w:trPr>
          <w:trHeight w:val="61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77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2"/>
                <w:szCs w:val="22"/>
                <w:lang w:eastAsia="en-US"/>
              </w:rPr>
              <w:t>КОЛЕНО SN F20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3703AC" w:rsidRPr="009C7FF5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kern w:val="0"/>
                <w:sz w:val="20"/>
                <w:szCs w:val="20"/>
                <w:lang w:eastAsia="en-US"/>
              </w:rPr>
              <w:t>ком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3703AC" w:rsidRPr="00E6482B" w:rsidTr="003703AC">
        <w:trPr>
          <w:trHeight w:val="61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color w:val="auto"/>
                <w:kern w:val="0"/>
                <w:sz w:val="20"/>
                <w:szCs w:val="2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color w:val="auto"/>
                <w:kern w:val="0"/>
                <w:sz w:val="20"/>
                <w:szCs w:val="20"/>
                <w:lang w:eastAsia="en-US"/>
              </w:rPr>
              <w:t>78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2"/>
                <w:szCs w:val="22"/>
                <w:lang w:eastAsia="en-US"/>
              </w:rPr>
              <w:t>КОЛЕНО SUN 1/2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3703AC" w:rsidRPr="009C7FF5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kern w:val="0"/>
                <w:sz w:val="20"/>
                <w:szCs w:val="20"/>
                <w:lang w:eastAsia="en-US"/>
              </w:rPr>
              <w:t>ком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3703AC" w:rsidRPr="00E6482B" w:rsidTr="003703AC">
        <w:trPr>
          <w:trHeight w:val="615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79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2"/>
                <w:szCs w:val="22"/>
                <w:lang w:eastAsia="en-US"/>
              </w:rPr>
              <w:t>КОЛЕНО  U. N. F25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3703AC" w:rsidRPr="009C7FF5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kern w:val="0"/>
                <w:sz w:val="20"/>
                <w:szCs w:val="20"/>
                <w:lang w:eastAsia="en-US"/>
              </w:rPr>
              <w:t>ком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3703AC" w:rsidRPr="00E6482B" w:rsidTr="003703AC">
        <w:trPr>
          <w:trHeight w:val="61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2"/>
                <w:szCs w:val="22"/>
                <w:lang w:eastAsia="en-US"/>
              </w:rPr>
              <w:t>КОЛЕНО  U.N. FI 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3703AC" w:rsidRPr="009C7FF5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kern w:val="0"/>
                <w:sz w:val="20"/>
                <w:szCs w:val="20"/>
                <w:lang w:eastAsia="en-US"/>
              </w:rPr>
              <w:t>ком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3703AC" w:rsidRPr="00E6482B" w:rsidTr="003703AC">
        <w:trPr>
          <w:trHeight w:val="915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81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2"/>
                <w:szCs w:val="22"/>
                <w:lang w:eastAsia="en-US"/>
              </w:rPr>
              <w:t>КОЛЕНО  UN FI 25 US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3703AC" w:rsidRPr="009C7FF5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kern w:val="0"/>
                <w:sz w:val="20"/>
                <w:szCs w:val="20"/>
                <w:lang w:eastAsia="en-US"/>
              </w:rPr>
              <w:t>ком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3703AC" w:rsidRPr="00E6482B" w:rsidTr="003703AC">
        <w:trPr>
          <w:trHeight w:val="31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703AC" w:rsidRPr="007457E1" w:rsidRDefault="003703AC" w:rsidP="003703A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color w:val="FF0000"/>
                <w:kern w:val="0"/>
                <w:sz w:val="20"/>
                <w:szCs w:val="20"/>
                <w:lang w:eastAsia="en-US"/>
              </w:rPr>
            </w:pPr>
            <w:r w:rsidRPr="007457E1">
              <w:rPr>
                <w:rFonts w:ascii="Calibri" w:eastAsia="Times New Roman" w:hAnsi="Calibri" w:cs="Calibri"/>
                <w:color w:val="FF0000"/>
                <w:kern w:val="0"/>
                <w:sz w:val="20"/>
                <w:szCs w:val="20"/>
                <w:lang w:eastAsia="en-US"/>
              </w:rPr>
              <w:t>82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03AC" w:rsidRPr="007457E1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color w:val="FF0000"/>
                <w:kern w:val="0"/>
                <w:lang w:eastAsia="en-US"/>
              </w:rPr>
            </w:pPr>
            <w:r w:rsidRPr="007457E1">
              <w:rPr>
                <w:rFonts w:eastAsia="Times New Roman"/>
                <w:color w:val="FF0000"/>
                <w:kern w:val="0"/>
                <w:sz w:val="22"/>
                <w:szCs w:val="22"/>
                <w:lang w:eastAsia="en-US"/>
              </w:rPr>
              <w:t>КУДЕЉА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3703AC" w:rsidRPr="007457E1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color w:val="FF0000"/>
                <w:kern w:val="0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FF0000"/>
                <w:kern w:val="0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7457E1" w:rsidRDefault="003703AC" w:rsidP="003703A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color w:val="FF0000"/>
                <w:kern w:val="0"/>
                <w:lang w:eastAsia="en-US"/>
              </w:rPr>
            </w:pPr>
            <w:r w:rsidRPr="007457E1">
              <w:rPr>
                <w:rFonts w:ascii="Calibri" w:eastAsia="Times New Roman" w:hAnsi="Calibri" w:cs="Calibri"/>
                <w:color w:val="FF0000"/>
                <w:kern w:val="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3703AC" w:rsidRPr="00E6482B" w:rsidTr="003703AC">
        <w:trPr>
          <w:trHeight w:val="31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83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2"/>
                <w:szCs w:val="22"/>
                <w:lang w:eastAsia="en-US"/>
              </w:rPr>
              <w:t>LIV Q 125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3703AC" w:rsidRPr="009C7FF5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kern w:val="0"/>
                <w:sz w:val="20"/>
                <w:szCs w:val="20"/>
                <w:lang w:eastAsia="en-US"/>
              </w:rPr>
              <w:t>ком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3703AC" w:rsidRPr="00E6482B" w:rsidTr="003703AC">
        <w:trPr>
          <w:trHeight w:val="61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84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2"/>
                <w:szCs w:val="22"/>
                <w:lang w:eastAsia="en-US"/>
              </w:rPr>
              <w:t>LIV T 150/150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3703AC" w:rsidRPr="009C7FF5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kern w:val="0"/>
                <w:sz w:val="20"/>
                <w:szCs w:val="20"/>
                <w:lang w:eastAsia="en-US"/>
              </w:rPr>
              <w:t>ком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3703AC" w:rsidRPr="00E6482B" w:rsidTr="003703AC">
        <w:trPr>
          <w:trHeight w:val="61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85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2"/>
                <w:szCs w:val="22"/>
                <w:lang w:eastAsia="en-US"/>
              </w:rPr>
              <w:t>LIV T 200/150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3703AC" w:rsidRPr="009C7FF5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kern w:val="0"/>
                <w:sz w:val="20"/>
                <w:szCs w:val="20"/>
                <w:lang w:eastAsia="en-US"/>
              </w:rPr>
              <w:t>ком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3703AC" w:rsidRPr="00E6482B" w:rsidTr="003703AC">
        <w:trPr>
          <w:trHeight w:val="91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color w:val="auto"/>
                <w:kern w:val="0"/>
                <w:sz w:val="20"/>
                <w:szCs w:val="2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color w:val="auto"/>
                <w:kern w:val="0"/>
                <w:sz w:val="20"/>
                <w:szCs w:val="20"/>
                <w:lang w:eastAsia="en-US"/>
              </w:rPr>
              <w:t>86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2"/>
                <w:szCs w:val="22"/>
                <w:lang w:eastAsia="en-US"/>
              </w:rPr>
              <w:t>LONCE OZRACNO 3/8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3703AC" w:rsidRPr="009C7FF5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kern w:val="0"/>
                <w:sz w:val="20"/>
                <w:szCs w:val="20"/>
                <w:lang w:eastAsia="en-US"/>
              </w:rPr>
              <w:t>ком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3703AC" w:rsidRPr="00E6482B" w:rsidTr="003703AC">
        <w:trPr>
          <w:trHeight w:val="61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87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2"/>
                <w:szCs w:val="22"/>
                <w:lang w:eastAsia="en-US"/>
              </w:rPr>
              <w:t>ЛУК  50/45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3703AC" w:rsidRPr="009C7FF5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kern w:val="0"/>
                <w:sz w:val="20"/>
                <w:szCs w:val="20"/>
                <w:lang w:eastAsia="en-US"/>
              </w:rPr>
              <w:t>ком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3703AC" w:rsidRPr="00E6482B" w:rsidTr="003703AC">
        <w:trPr>
          <w:trHeight w:val="615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88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2"/>
                <w:szCs w:val="22"/>
                <w:lang w:eastAsia="en-US"/>
              </w:rPr>
              <w:t>ЛУК  50/90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3703AC" w:rsidRPr="009C7FF5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kern w:val="0"/>
                <w:sz w:val="20"/>
                <w:szCs w:val="20"/>
                <w:lang w:eastAsia="en-US"/>
              </w:rPr>
              <w:t>ком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3703AC" w:rsidRPr="00E6482B" w:rsidTr="003703AC">
        <w:trPr>
          <w:trHeight w:val="31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color w:val="auto"/>
                <w:kern w:val="0"/>
                <w:sz w:val="20"/>
                <w:szCs w:val="2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color w:val="auto"/>
                <w:kern w:val="0"/>
                <w:sz w:val="20"/>
                <w:szCs w:val="20"/>
                <w:lang w:eastAsia="en-US"/>
              </w:rPr>
              <w:t>89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03AC" w:rsidRPr="00A27D97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lang w:eastAsia="en-US"/>
              </w:rPr>
            </w:pPr>
            <w:r w:rsidRPr="00A27D97">
              <w:rPr>
                <w:rFonts w:eastAsia="Times New Roman"/>
                <w:color w:val="auto"/>
                <w:kern w:val="0"/>
                <w:sz w:val="22"/>
                <w:szCs w:val="22"/>
                <w:lang w:eastAsia="en-US"/>
              </w:rPr>
              <w:t>ЛУК 70/90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3703AC" w:rsidRPr="009C7FF5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kern w:val="0"/>
                <w:sz w:val="20"/>
                <w:szCs w:val="20"/>
                <w:lang w:eastAsia="en-US"/>
              </w:rPr>
              <w:t>ком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3703AC" w:rsidRPr="00E6482B" w:rsidTr="003703AC">
        <w:trPr>
          <w:trHeight w:val="61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03AC" w:rsidRPr="00A27D97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lang w:eastAsia="en-US"/>
              </w:rPr>
            </w:pPr>
            <w:r w:rsidRPr="00A27D97">
              <w:rPr>
                <w:rFonts w:eastAsia="Times New Roman"/>
                <w:color w:val="auto"/>
                <w:kern w:val="0"/>
                <w:sz w:val="22"/>
                <w:szCs w:val="22"/>
                <w:lang w:eastAsia="en-US"/>
              </w:rPr>
              <w:t>ЛУК 110/45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3703AC" w:rsidRPr="009C7FF5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kern w:val="0"/>
                <w:sz w:val="20"/>
                <w:szCs w:val="20"/>
                <w:lang w:eastAsia="en-US"/>
              </w:rPr>
              <w:t>ком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3703AC" w:rsidRPr="00E6482B" w:rsidTr="003703AC">
        <w:trPr>
          <w:trHeight w:val="121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91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2"/>
                <w:szCs w:val="22"/>
                <w:lang w:eastAsia="en-US"/>
              </w:rPr>
              <w:t>ЛУК КАНАЛИЗАЦИОНИ 125/45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3703AC" w:rsidRPr="009C7FF5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kern w:val="0"/>
                <w:sz w:val="20"/>
                <w:szCs w:val="20"/>
                <w:lang w:eastAsia="en-US"/>
              </w:rPr>
              <w:t>ком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3703AC" w:rsidRPr="00E6482B" w:rsidTr="003703AC">
        <w:trPr>
          <w:trHeight w:val="91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92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2"/>
                <w:szCs w:val="22"/>
                <w:lang w:eastAsia="en-US"/>
              </w:rPr>
              <w:t>ЛУК ОБИЛ</w:t>
            </w:r>
            <w:proofErr w:type="gramStart"/>
            <w:r w:rsidRPr="00E6482B">
              <w:rPr>
                <w:rFonts w:eastAsia="Times New Roman"/>
                <w:color w:val="auto"/>
                <w:kern w:val="0"/>
                <w:sz w:val="22"/>
                <w:szCs w:val="22"/>
                <w:lang w:eastAsia="en-US"/>
              </w:rPr>
              <w:t>..</w:t>
            </w:r>
            <w:proofErr w:type="gramEnd"/>
            <w:r w:rsidRPr="00E6482B">
              <w:rPr>
                <w:rFonts w:eastAsia="Times New Roman"/>
                <w:color w:val="auto"/>
                <w:kern w:val="0"/>
                <w:sz w:val="22"/>
                <w:szCs w:val="22"/>
                <w:lang w:eastAsia="en-US"/>
              </w:rPr>
              <w:t xml:space="preserve"> FI20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3703AC" w:rsidRPr="009C7FF5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kern w:val="0"/>
                <w:sz w:val="20"/>
                <w:szCs w:val="20"/>
                <w:lang w:eastAsia="en-US"/>
              </w:rPr>
              <w:t>ком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3703AC" w:rsidRPr="00E6482B" w:rsidTr="003703AC">
        <w:trPr>
          <w:trHeight w:val="915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color w:val="auto"/>
                <w:kern w:val="0"/>
                <w:sz w:val="20"/>
                <w:szCs w:val="2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color w:val="auto"/>
                <w:kern w:val="0"/>
                <w:sz w:val="20"/>
                <w:szCs w:val="20"/>
                <w:lang w:eastAsia="en-US"/>
              </w:rPr>
              <w:t>93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2"/>
                <w:szCs w:val="22"/>
                <w:lang w:eastAsia="en-US"/>
              </w:rPr>
              <w:t>ЛУК ОБИЛАЗНИ FI 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3703AC" w:rsidRPr="009C7FF5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kern w:val="0"/>
                <w:sz w:val="20"/>
                <w:szCs w:val="20"/>
                <w:lang w:eastAsia="en-US"/>
              </w:rPr>
              <w:t>ком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3703AC" w:rsidRPr="00E6482B" w:rsidTr="003703AC">
        <w:trPr>
          <w:trHeight w:val="61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94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03AC" w:rsidRPr="00304C0B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lang w:eastAsia="en-US"/>
              </w:rPr>
            </w:pPr>
            <w:r w:rsidRPr="00304C0B">
              <w:rPr>
                <w:rFonts w:eastAsia="Times New Roman"/>
                <w:color w:val="auto"/>
                <w:kern w:val="0"/>
                <w:sz w:val="22"/>
                <w:szCs w:val="22"/>
                <w:lang w:eastAsia="en-US"/>
              </w:rPr>
              <w:t>МЛАЗНИЦА 1/2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3703AC" w:rsidRPr="009C7FF5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kern w:val="0"/>
                <w:sz w:val="20"/>
                <w:szCs w:val="20"/>
                <w:lang w:eastAsia="en-US"/>
              </w:rPr>
              <w:t>ком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3703AC" w:rsidRPr="00E6482B" w:rsidTr="003703AC">
        <w:trPr>
          <w:trHeight w:val="61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03AC" w:rsidRPr="00304C0B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lang w:eastAsia="en-US"/>
              </w:rPr>
            </w:pPr>
            <w:r w:rsidRPr="00304C0B">
              <w:rPr>
                <w:rFonts w:eastAsia="Times New Roman"/>
                <w:color w:val="auto"/>
                <w:kern w:val="0"/>
                <w:sz w:val="22"/>
                <w:szCs w:val="22"/>
                <w:lang w:eastAsia="en-US"/>
              </w:rPr>
              <w:t>МЛАЗНИЦА FI 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3703AC" w:rsidRPr="009C7FF5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kern w:val="0"/>
                <w:sz w:val="20"/>
                <w:szCs w:val="20"/>
                <w:lang w:eastAsia="en-US"/>
              </w:rPr>
              <w:t>ком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3703AC" w:rsidRPr="00E6482B" w:rsidTr="003703AC">
        <w:trPr>
          <w:trHeight w:val="61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96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2"/>
                <w:szCs w:val="22"/>
                <w:lang w:eastAsia="en-US"/>
              </w:rPr>
              <w:t>МАНОМЕТАР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3703AC" w:rsidRPr="009C7FF5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kern w:val="0"/>
                <w:sz w:val="20"/>
                <w:szCs w:val="20"/>
                <w:lang w:eastAsia="en-US"/>
              </w:rPr>
              <w:t>ком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3703AC" w:rsidRPr="00E6482B" w:rsidTr="003703AC">
        <w:trPr>
          <w:trHeight w:val="915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color w:val="auto"/>
                <w:kern w:val="0"/>
                <w:sz w:val="20"/>
                <w:szCs w:val="2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color w:val="auto"/>
                <w:kern w:val="0"/>
                <w:sz w:val="20"/>
                <w:szCs w:val="20"/>
                <w:lang w:eastAsia="en-US"/>
              </w:rPr>
              <w:t>97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2"/>
                <w:szCs w:val="22"/>
                <w:lang w:eastAsia="en-US"/>
              </w:rPr>
              <w:t>МАНОМЕТАР  16 BARI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3703AC" w:rsidRPr="009C7FF5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kern w:val="0"/>
                <w:sz w:val="20"/>
                <w:szCs w:val="20"/>
                <w:lang w:eastAsia="en-US"/>
              </w:rPr>
              <w:t>ком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3703AC" w:rsidRPr="00E6482B" w:rsidTr="003703AC">
        <w:trPr>
          <w:trHeight w:val="91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98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2"/>
                <w:szCs w:val="22"/>
                <w:lang w:eastAsia="en-US"/>
              </w:rPr>
              <w:t>MANOMETAR 40 BARI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3703AC" w:rsidRPr="009C7FF5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kern w:val="0"/>
                <w:sz w:val="20"/>
                <w:szCs w:val="20"/>
                <w:lang w:eastAsia="en-US"/>
              </w:rPr>
              <w:t>ком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3703AC" w:rsidRPr="00E6482B" w:rsidTr="003703AC">
        <w:trPr>
          <w:trHeight w:val="31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99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2"/>
                <w:szCs w:val="22"/>
                <w:lang w:eastAsia="en-US"/>
              </w:rPr>
              <w:t>MUF 1''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3703AC" w:rsidRPr="009C7FF5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kern w:val="0"/>
                <w:sz w:val="20"/>
                <w:szCs w:val="20"/>
                <w:lang w:eastAsia="en-US"/>
              </w:rPr>
              <w:t>ком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3703AC" w:rsidRPr="00E6482B" w:rsidTr="003703AC">
        <w:trPr>
          <w:trHeight w:val="315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color w:val="auto"/>
                <w:kern w:val="0"/>
                <w:sz w:val="20"/>
                <w:szCs w:val="2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color w:val="auto"/>
                <w:kern w:val="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2"/>
                <w:szCs w:val="22"/>
                <w:lang w:eastAsia="en-US"/>
              </w:rPr>
              <w:t>MUF 1/2''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3703AC" w:rsidRPr="009C7FF5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kern w:val="0"/>
                <w:sz w:val="20"/>
                <w:szCs w:val="20"/>
                <w:lang w:eastAsia="en-US"/>
              </w:rPr>
              <w:t>ком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3703AC" w:rsidRPr="00E6482B" w:rsidTr="003703AC">
        <w:trPr>
          <w:trHeight w:val="31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101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2"/>
                <w:szCs w:val="22"/>
                <w:lang w:eastAsia="en-US"/>
              </w:rPr>
              <w:t>MUF 2''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3703AC" w:rsidRPr="009C7FF5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kern w:val="0"/>
                <w:sz w:val="20"/>
                <w:szCs w:val="20"/>
                <w:lang w:eastAsia="en-US"/>
              </w:rPr>
              <w:t>ком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3703AC" w:rsidRPr="00E6482B" w:rsidTr="003703AC">
        <w:trPr>
          <w:trHeight w:val="61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102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2"/>
                <w:szCs w:val="22"/>
                <w:lang w:eastAsia="en-US"/>
              </w:rPr>
              <w:t>MUF 2 1/2''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3703AC" w:rsidRPr="009C7FF5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kern w:val="0"/>
                <w:sz w:val="20"/>
                <w:szCs w:val="20"/>
                <w:lang w:eastAsia="en-US"/>
              </w:rPr>
              <w:t>ком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3703AC" w:rsidRPr="00E6482B" w:rsidTr="003703AC">
        <w:trPr>
          <w:trHeight w:val="31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103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2"/>
                <w:szCs w:val="22"/>
                <w:lang w:eastAsia="en-US"/>
              </w:rPr>
              <w:t>MUF 3/4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3703AC" w:rsidRPr="009C7FF5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kern w:val="0"/>
                <w:sz w:val="20"/>
                <w:szCs w:val="20"/>
                <w:lang w:eastAsia="en-US"/>
              </w:rPr>
              <w:t>ком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3703AC" w:rsidRPr="00E6482B" w:rsidTr="003703AC">
        <w:trPr>
          <w:trHeight w:val="31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color w:val="auto"/>
                <w:kern w:val="0"/>
                <w:sz w:val="20"/>
                <w:szCs w:val="2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color w:val="auto"/>
                <w:kern w:val="0"/>
                <w:sz w:val="20"/>
                <w:szCs w:val="20"/>
                <w:lang w:eastAsia="en-US"/>
              </w:rPr>
              <w:t>104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2"/>
                <w:szCs w:val="22"/>
                <w:lang w:eastAsia="en-US"/>
              </w:rPr>
              <w:t>MUF 5/4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3703AC" w:rsidRPr="009C7FF5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kern w:val="0"/>
                <w:sz w:val="20"/>
                <w:szCs w:val="20"/>
                <w:lang w:eastAsia="en-US"/>
              </w:rPr>
              <w:t>ком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3703AC" w:rsidRPr="00E6482B" w:rsidTr="003703AC">
        <w:trPr>
          <w:trHeight w:val="31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105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2"/>
                <w:szCs w:val="22"/>
                <w:lang w:eastAsia="en-US"/>
              </w:rPr>
              <w:t>MUF 6/4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3703AC" w:rsidRPr="009C7FF5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kern w:val="0"/>
                <w:sz w:val="20"/>
                <w:szCs w:val="20"/>
                <w:lang w:eastAsia="en-US"/>
              </w:rPr>
              <w:t>ком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3703AC" w:rsidRPr="00E6482B" w:rsidTr="003703AC">
        <w:trPr>
          <w:trHeight w:val="31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106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2"/>
                <w:szCs w:val="22"/>
                <w:lang w:eastAsia="en-US"/>
              </w:rPr>
              <w:t>MUF F25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3703AC" w:rsidRPr="009C7FF5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kern w:val="0"/>
                <w:sz w:val="20"/>
                <w:szCs w:val="20"/>
                <w:lang w:eastAsia="en-US"/>
              </w:rPr>
              <w:t>ком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3703AC" w:rsidRPr="00E6482B" w:rsidTr="003703AC">
        <w:trPr>
          <w:trHeight w:val="31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107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2"/>
                <w:szCs w:val="22"/>
                <w:lang w:eastAsia="en-US"/>
              </w:rPr>
              <w:t>MUF FI 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3703AC" w:rsidRPr="009C7FF5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kern w:val="0"/>
                <w:sz w:val="20"/>
                <w:szCs w:val="20"/>
                <w:lang w:eastAsia="en-US"/>
              </w:rPr>
              <w:t>ком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3703AC" w:rsidRPr="00E6482B" w:rsidTr="003703AC">
        <w:trPr>
          <w:trHeight w:val="61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color w:val="auto"/>
                <w:kern w:val="0"/>
                <w:sz w:val="20"/>
                <w:szCs w:val="2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color w:val="auto"/>
                <w:kern w:val="0"/>
                <w:sz w:val="20"/>
                <w:szCs w:val="20"/>
                <w:lang w:eastAsia="en-US"/>
              </w:rPr>
              <w:t>108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2"/>
                <w:szCs w:val="22"/>
                <w:lang w:eastAsia="en-US"/>
              </w:rPr>
              <w:t>MUF FI 32 UN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3703AC" w:rsidRPr="009C7FF5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kern w:val="0"/>
                <w:sz w:val="20"/>
                <w:szCs w:val="20"/>
                <w:lang w:eastAsia="en-US"/>
              </w:rPr>
              <w:t>ком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3703AC" w:rsidRPr="00E6482B" w:rsidTr="003703AC">
        <w:trPr>
          <w:trHeight w:val="31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109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2"/>
                <w:szCs w:val="22"/>
                <w:lang w:eastAsia="en-US"/>
              </w:rPr>
              <w:t>MUF FI 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3703AC" w:rsidRPr="009C7FF5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kern w:val="0"/>
                <w:sz w:val="20"/>
                <w:szCs w:val="20"/>
                <w:lang w:eastAsia="en-US"/>
              </w:rPr>
              <w:t>ком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3703AC" w:rsidRPr="00E6482B" w:rsidTr="003703AC">
        <w:trPr>
          <w:trHeight w:val="615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2"/>
                <w:szCs w:val="22"/>
                <w:lang w:eastAsia="en-US"/>
              </w:rPr>
              <w:t>MUF S.N. F20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3703AC" w:rsidRPr="009C7FF5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kern w:val="0"/>
                <w:sz w:val="20"/>
                <w:szCs w:val="20"/>
                <w:lang w:eastAsia="en-US"/>
              </w:rPr>
              <w:t>ком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3703AC" w:rsidRPr="00E6482B" w:rsidTr="003703AC">
        <w:trPr>
          <w:trHeight w:val="61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color w:val="auto"/>
                <w:kern w:val="0"/>
                <w:sz w:val="20"/>
                <w:szCs w:val="2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color w:val="auto"/>
                <w:kern w:val="0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2"/>
                <w:szCs w:val="22"/>
                <w:lang w:eastAsia="en-US"/>
              </w:rPr>
              <w:t>MUF S.N. F25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3703AC" w:rsidRPr="009C7FF5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kern w:val="0"/>
                <w:sz w:val="20"/>
                <w:szCs w:val="20"/>
                <w:lang w:eastAsia="en-US"/>
              </w:rPr>
              <w:t>ком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3703AC" w:rsidRPr="00E6482B" w:rsidTr="003703AC">
        <w:trPr>
          <w:trHeight w:val="61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112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2"/>
                <w:szCs w:val="22"/>
                <w:lang w:eastAsia="en-US"/>
              </w:rPr>
              <w:t>MUF SN 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3703AC" w:rsidRPr="009C7FF5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kern w:val="0"/>
                <w:sz w:val="20"/>
                <w:szCs w:val="20"/>
                <w:lang w:eastAsia="en-US"/>
              </w:rPr>
              <w:t>ком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3703AC" w:rsidRPr="00E6482B" w:rsidTr="003703AC">
        <w:trPr>
          <w:trHeight w:val="61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113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2"/>
                <w:szCs w:val="22"/>
                <w:lang w:eastAsia="en-US"/>
              </w:rPr>
              <w:t>MUF U.N. F25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3703AC" w:rsidRPr="009C7FF5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kern w:val="0"/>
                <w:sz w:val="20"/>
                <w:szCs w:val="20"/>
                <w:lang w:eastAsia="en-US"/>
              </w:rPr>
              <w:t>ком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3703AC" w:rsidRPr="00E6482B" w:rsidTr="003703AC">
        <w:trPr>
          <w:trHeight w:val="61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114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2"/>
                <w:szCs w:val="22"/>
                <w:lang w:eastAsia="en-US"/>
              </w:rPr>
              <w:t>MUF UN 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3703AC" w:rsidRPr="009C7FF5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kern w:val="0"/>
                <w:sz w:val="20"/>
                <w:szCs w:val="20"/>
                <w:lang w:eastAsia="en-US"/>
              </w:rPr>
              <w:t>ком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3703AC" w:rsidRPr="00E6482B" w:rsidTr="003703AC">
        <w:trPr>
          <w:trHeight w:val="61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color w:val="auto"/>
                <w:kern w:val="0"/>
                <w:sz w:val="20"/>
                <w:szCs w:val="2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color w:val="auto"/>
                <w:kern w:val="0"/>
                <w:sz w:val="20"/>
                <w:szCs w:val="20"/>
                <w:lang w:eastAsia="en-US"/>
              </w:rPr>
              <w:t>115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2"/>
                <w:szCs w:val="22"/>
                <w:lang w:eastAsia="en-US"/>
              </w:rPr>
              <w:t>MUF UN FI 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3703AC" w:rsidRPr="009C7FF5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kern w:val="0"/>
                <w:sz w:val="20"/>
                <w:szCs w:val="20"/>
                <w:lang w:eastAsia="en-US"/>
              </w:rPr>
              <w:t>ком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3703AC" w:rsidRPr="00E6482B" w:rsidTr="003703AC">
        <w:trPr>
          <w:trHeight w:val="915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116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2"/>
                <w:szCs w:val="22"/>
                <w:lang w:eastAsia="en-US"/>
              </w:rPr>
              <w:t>MULTI JOINT  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3703AC" w:rsidRPr="009C7FF5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kern w:val="0"/>
                <w:sz w:val="20"/>
                <w:szCs w:val="20"/>
                <w:lang w:eastAsia="en-US"/>
              </w:rPr>
              <w:t>ком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3703AC" w:rsidRPr="00E6482B" w:rsidTr="003703AC">
        <w:trPr>
          <w:trHeight w:val="61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2"/>
                <w:szCs w:val="22"/>
                <w:lang w:eastAsia="en-US"/>
              </w:rPr>
              <w:t>MULTI JOINT 125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3703AC" w:rsidRPr="009C7FF5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kern w:val="0"/>
                <w:sz w:val="20"/>
                <w:szCs w:val="20"/>
                <w:lang w:eastAsia="en-US"/>
              </w:rPr>
              <w:t>ком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3703AC" w:rsidRPr="00E6482B" w:rsidTr="003703AC">
        <w:trPr>
          <w:trHeight w:val="121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118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2"/>
                <w:szCs w:val="22"/>
                <w:lang w:eastAsia="en-US"/>
              </w:rPr>
              <w:t>MULTI JOINT TIP E 100 107-129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3703AC" w:rsidRPr="009C7FF5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kern w:val="0"/>
                <w:sz w:val="20"/>
                <w:szCs w:val="20"/>
                <w:lang w:eastAsia="en-US"/>
              </w:rPr>
              <w:t>ком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3703AC" w:rsidRPr="00E6482B" w:rsidTr="003703AC">
        <w:trPr>
          <w:trHeight w:val="1215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color w:val="auto"/>
                <w:kern w:val="0"/>
                <w:sz w:val="20"/>
                <w:szCs w:val="2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color w:val="auto"/>
                <w:kern w:val="0"/>
                <w:sz w:val="20"/>
                <w:szCs w:val="20"/>
                <w:lang w:eastAsia="en-US"/>
              </w:rPr>
              <w:t>119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2"/>
                <w:szCs w:val="22"/>
                <w:lang w:eastAsia="en-US"/>
              </w:rPr>
              <w:t>MULTI JOINT TIP E 125 132-155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3703AC" w:rsidRPr="009C7FF5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kern w:val="0"/>
                <w:sz w:val="20"/>
                <w:szCs w:val="20"/>
                <w:lang w:eastAsia="en-US"/>
              </w:rPr>
              <w:t>ком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3703AC" w:rsidRPr="00E6482B" w:rsidTr="003703AC">
        <w:trPr>
          <w:trHeight w:val="31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2"/>
                <w:szCs w:val="22"/>
                <w:lang w:eastAsia="en-US"/>
              </w:rPr>
              <w:t>NIPLI 1''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3703AC" w:rsidRPr="009C7FF5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kern w:val="0"/>
                <w:sz w:val="20"/>
                <w:szCs w:val="20"/>
                <w:lang w:eastAsia="en-US"/>
              </w:rPr>
              <w:t>ком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3703AC" w:rsidRPr="00E6482B" w:rsidTr="003703AC">
        <w:trPr>
          <w:trHeight w:val="31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2"/>
                <w:szCs w:val="22"/>
                <w:lang w:eastAsia="en-US"/>
              </w:rPr>
              <w:t>NIPLI 1/2''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3703AC" w:rsidRPr="009C7FF5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kern w:val="0"/>
                <w:sz w:val="20"/>
                <w:szCs w:val="20"/>
                <w:lang w:eastAsia="en-US"/>
              </w:rPr>
              <w:t>ком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3703AC" w:rsidRPr="00E6482B" w:rsidTr="003703AC">
        <w:trPr>
          <w:trHeight w:val="31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color w:val="auto"/>
                <w:kern w:val="0"/>
                <w:sz w:val="20"/>
                <w:szCs w:val="2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color w:val="auto"/>
                <w:kern w:val="0"/>
                <w:sz w:val="20"/>
                <w:szCs w:val="20"/>
                <w:lang w:eastAsia="en-US"/>
              </w:rPr>
              <w:t>122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2"/>
                <w:szCs w:val="22"/>
                <w:lang w:eastAsia="en-US"/>
              </w:rPr>
              <w:t>NIPLI 2''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3703AC" w:rsidRPr="009C7FF5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kern w:val="0"/>
                <w:sz w:val="20"/>
                <w:szCs w:val="20"/>
                <w:lang w:eastAsia="en-US"/>
              </w:rPr>
              <w:t>ком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3703AC" w:rsidRPr="00E6482B" w:rsidTr="003703AC">
        <w:trPr>
          <w:trHeight w:val="61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123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2"/>
                <w:szCs w:val="22"/>
                <w:lang w:eastAsia="en-US"/>
              </w:rPr>
              <w:t>NIPLI 2 1/2''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3703AC" w:rsidRPr="009C7FF5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kern w:val="0"/>
                <w:sz w:val="20"/>
                <w:szCs w:val="20"/>
                <w:lang w:eastAsia="en-US"/>
              </w:rPr>
              <w:t>ком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3703AC" w:rsidRPr="00E6482B" w:rsidTr="003703AC">
        <w:trPr>
          <w:trHeight w:val="315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124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2"/>
                <w:szCs w:val="22"/>
                <w:lang w:eastAsia="en-US"/>
              </w:rPr>
              <w:t>NIPLI 3''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3703AC" w:rsidRPr="009C7FF5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kern w:val="0"/>
                <w:sz w:val="20"/>
                <w:szCs w:val="20"/>
                <w:lang w:eastAsia="en-US"/>
              </w:rPr>
              <w:t>ком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3703AC" w:rsidRPr="00E6482B" w:rsidTr="003703AC">
        <w:trPr>
          <w:trHeight w:val="31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125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2"/>
                <w:szCs w:val="22"/>
                <w:lang w:eastAsia="en-US"/>
              </w:rPr>
              <w:t>NIPLI 3/4''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3703AC" w:rsidRPr="009C7FF5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kern w:val="0"/>
                <w:sz w:val="20"/>
                <w:szCs w:val="20"/>
                <w:lang w:eastAsia="en-US"/>
              </w:rPr>
              <w:t>ком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337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3703AC" w:rsidRPr="00E6482B" w:rsidTr="003703AC">
        <w:trPr>
          <w:trHeight w:val="31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color w:val="auto"/>
                <w:kern w:val="0"/>
                <w:sz w:val="20"/>
                <w:szCs w:val="2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color w:val="auto"/>
                <w:kern w:val="0"/>
                <w:sz w:val="20"/>
                <w:szCs w:val="20"/>
                <w:lang w:eastAsia="en-US"/>
              </w:rPr>
              <w:t>126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2"/>
                <w:szCs w:val="22"/>
                <w:lang w:eastAsia="en-US"/>
              </w:rPr>
              <w:t>NIPLI 5/4''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3703AC" w:rsidRPr="009C7FF5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kern w:val="0"/>
                <w:sz w:val="20"/>
                <w:szCs w:val="20"/>
                <w:lang w:eastAsia="en-US"/>
              </w:rPr>
              <w:t>ком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3703AC" w:rsidRPr="00E6482B" w:rsidTr="003703AC">
        <w:trPr>
          <w:trHeight w:val="31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127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2"/>
                <w:szCs w:val="22"/>
                <w:lang w:eastAsia="en-US"/>
              </w:rPr>
              <w:t>NIPLI 6/4''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3703AC" w:rsidRPr="009C7FF5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kern w:val="0"/>
                <w:sz w:val="20"/>
                <w:szCs w:val="20"/>
                <w:lang w:eastAsia="en-US"/>
              </w:rPr>
              <w:t>ком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3703AC" w:rsidRPr="00E6482B" w:rsidTr="003703AC">
        <w:trPr>
          <w:trHeight w:val="61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128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2"/>
                <w:szCs w:val="22"/>
                <w:lang w:eastAsia="en-US"/>
              </w:rPr>
              <w:t>ОБУЈМИЦА F20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3703AC" w:rsidRPr="009C7FF5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kern w:val="0"/>
                <w:sz w:val="20"/>
                <w:szCs w:val="20"/>
                <w:lang w:eastAsia="en-US"/>
              </w:rPr>
              <w:t>ком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3703AC" w:rsidRPr="00E6482B" w:rsidTr="003703AC">
        <w:trPr>
          <w:trHeight w:val="61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2"/>
                <w:szCs w:val="22"/>
                <w:lang w:eastAsia="en-US"/>
              </w:rPr>
              <w:t>ОБУЈМИЦА FI 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3703AC" w:rsidRPr="009C7FF5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kern w:val="0"/>
                <w:sz w:val="20"/>
                <w:szCs w:val="20"/>
                <w:lang w:eastAsia="en-US"/>
              </w:rPr>
              <w:t>ком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199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3703AC" w:rsidRPr="00E6482B" w:rsidTr="003703AC">
        <w:trPr>
          <w:trHeight w:val="1215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color w:val="auto"/>
                <w:kern w:val="0"/>
                <w:sz w:val="20"/>
                <w:szCs w:val="2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color w:val="auto"/>
                <w:kern w:val="0"/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2"/>
                <w:szCs w:val="22"/>
                <w:lang w:eastAsia="en-US"/>
              </w:rPr>
              <w:t>ОВАЛНИ ВЕНТИЛ - ZASUN  F 125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3703AC" w:rsidRPr="009C7FF5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kern w:val="0"/>
                <w:sz w:val="20"/>
                <w:szCs w:val="20"/>
                <w:lang w:eastAsia="en-US"/>
              </w:rPr>
              <w:t>ком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3703AC" w:rsidRPr="00E6482B" w:rsidTr="003703AC">
        <w:trPr>
          <w:trHeight w:val="121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131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2"/>
                <w:szCs w:val="22"/>
                <w:lang w:eastAsia="en-US"/>
              </w:rPr>
              <w:t>ОВАЛНИ ВЕНТИЛ - ZASUN F 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3703AC" w:rsidRPr="009C7FF5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kern w:val="0"/>
                <w:sz w:val="20"/>
                <w:szCs w:val="20"/>
                <w:lang w:eastAsia="en-US"/>
              </w:rPr>
              <w:t>ком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3703AC" w:rsidRPr="00E6482B" w:rsidTr="003703AC">
        <w:trPr>
          <w:trHeight w:val="91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132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2"/>
                <w:szCs w:val="22"/>
                <w:lang w:eastAsia="en-US"/>
              </w:rPr>
              <w:t>ОВАЛНИ ЗАСУН 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3703AC" w:rsidRPr="009C7FF5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kern w:val="0"/>
                <w:sz w:val="20"/>
                <w:szCs w:val="20"/>
                <w:lang w:eastAsia="en-US"/>
              </w:rPr>
              <w:t>ком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3703AC" w:rsidRPr="00E6482B" w:rsidTr="003703AC">
        <w:trPr>
          <w:trHeight w:val="91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color w:val="auto"/>
                <w:kern w:val="0"/>
                <w:sz w:val="20"/>
                <w:szCs w:val="2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color w:val="auto"/>
                <w:kern w:val="0"/>
                <w:sz w:val="20"/>
                <w:szCs w:val="20"/>
                <w:lang w:eastAsia="en-US"/>
              </w:rPr>
              <w:t>133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2"/>
                <w:szCs w:val="22"/>
                <w:lang w:eastAsia="en-US"/>
              </w:rPr>
              <w:t>ОВАЛНИ ЗАСУН 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3703AC" w:rsidRPr="009C7FF5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kern w:val="0"/>
                <w:sz w:val="20"/>
                <w:szCs w:val="20"/>
                <w:lang w:eastAsia="en-US"/>
              </w:rPr>
              <w:t>ком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3703AC" w:rsidRPr="00E6482B" w:rsidTr="003703AC"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134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2"/>
                <w:szCs w:val="22"/>
                <w:lang w:eastAsia="en-US"/>
              </w:rPr>
              <w:t>ПЛУСПОЈКА 3/4''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03AC" w:rsidRPr="009C7FF5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kern w:val="0"/>
                <w:sz w:val="20"/>
                <w:szCs w:val="20"/>
                <w:lang w:eastAsia="en-US"/>
              </w:rPr>
              <w:t>ком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171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3703AC" w:rsidRPr="00E6482B" w:rsidTr="003703AC">
        <w:trPr>
          <w:trHeight w:val="91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135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2"/>
                <w:szCs w:val="22"/>
                <w:lang w:eastAsia="en-US"/>
              </w:rPr>
              <w:t>ПЛУСПОЈКА  MS 1''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3703AC" w:rsidRPr="009C7FF5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kern w:val="0"/>
                <w:sz w:val="20"/>
                <w:szCs w:val="20"/>
                <w:lang w:eastAsia="en-US"/>
              </w:rPr>
              <w:t>ком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3703AC" w:rsidRPr="00E6482B" w:rsidTr="003703AC">
        <w:trPr>
          <w:trHeight w:val="91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136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2"/>
                <w:szCs w:val="22"/>
                <w:lang w:eastAsia="en-US"/>
              </w:rPr>
              <w:t>ПЛУСПОЈКА  MS 1/2''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3703AC" w:rsidRPr="009C7FF5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kern w:val="0"/>
                <w:sz w:val="20"/>
                <w:szCs w:val="20"/>
                <w:lang w:eastAsia="en-US"/>
              </w:rPr>
              <w:t>ком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3703AC" w:rsidRPr="00E6482B" w:rsidTr="003703AC">
        <w:trPr>
          <w:trHeight w:val="915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color w:val="auto"/>
                <w:kern w:val="0"/>
                <w:sz w:val="20"/>
                <w:szCs w:val="2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color w:val="auto"/>
                <w:kern w:val="0"/>
                <w:sz w:val="20"/>
                <w:szCs w:val="20"/>
                <w:lang w:eastAsia="en-US"/>
              </w:rPr>
              <w:t>137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2"/>
                <w:szCs w:val="22"/>
                <w:lang w:eastAsia="en-US"/>
              </w:rPr>
              <w:t>ПЛУСПОЈКА  MS 2''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3703AC" w:rsidRPr="009C7FF5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kern w:val="0"/>
                <w:sz w:val="20"/>
                <w:szCs w:val="20"/>
                <w:lang w:eastAsia="en-US"/>
              </w:rPr>
              <w:t>ком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3703AC" w:rsidRPr="00E6482B" w:rsidTr="003703AC">
        <w:trPr>
          <w:trHeight w:val="91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138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2"/>
                <w:szCs w:val="22"/>
                <w:lang w:eastAsia="en-US"/>
              </w:rPr>
              <w:t>ПЛУСПОЈКА  MS 5/4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3703AC" w:rsidRPr="009C7FF5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kern w:val="0"/>
                <w:sz w:val="20"/>
                <w:szCs w:val="20"/>
                <w:lang w:eastAsia="en-US"/>
              </w:rPr>
              <w:t>ком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3703AC" w:rsidRPr="00E6482B" w:rsidTr="003703AC">
        <w:trPr>
          <w:trHeight w:val="91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139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2"/>
                <w:szCs w:val="22"/>
                <w:lang w:eastAsia="en-US"/>
              </w:rPr>
              <w:t>ПЛУСПОЈКА  MS 6/4''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3703AC" w:rsidRPr="009C7FF5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kern w:val="0"/>
                <w:sz w:val="20"/>
                <w:szCs w:val="20"/>
                <w:lang w:eastAsia="en-US"/>
              </w:rPr>
              <w:t>ком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3703AC" w:rsidRPr="00E6482B" w:rsidTr="003703AC">
        <w:trPr>
          <w:trHeight w:val="91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2"/>
                <w:szCs w:val="22"/>
                <w:lang w:eastAsia="en-US"/>
              </w:rPr>
              <w:t>ПЛУСПОЈКА  PVC FI 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3703AC" w:rsidRPr="009C7FF5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kern w:val="0"/>
                <w:sz w:val="20"/>
                <w:szCs w:val="20"/>
                <w:lang w:eastAsia="en-US"/>
              </w:rPr>
              <w:t>ком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3703AC" w:rsidRPr="00E6482B" w:rsidTr="003703AC">
        <w:trPr>
          <w:trHeight w:val="915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color w:val="auto"/>
                <w:kern w:val="0"/>
                <w:sz w:val="20"/>
                <w:szCs w:val="2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color w:val="auto"/>
                <w:kern w:val="0"/>
                <w:sz w:val="20"/>
                <w:szCs w:val="20"/>
                <w:lang w:eastAsia="en-US"/>
              </w:rPr>
              <w:t>141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2"/>
                <w:szCs w:val="22"/>
                <w:lang w:eastAsia="en-US"/>
              </w:rPr>
              <w:t>ПЛУСПОЈКА  PVC FI 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3703AC" w:rsidRPr="009C7FF5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kern w:val="0"/>
                <w:sz w:val="20"/>
                <w:szCs w:val="20"/>
                <w:lang w:eastAsia="en-US"/>
              </w:rPr>
              <w:t>ком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3703AC" w:rsidRPr="00E6482B" w:rsidTr="003703AC">
        <w:trPr>
          <w:trHeight w:val="915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142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2"/>
                <w:szCs w:val="22"/>
                <w:lang w:eastAsia="en-US"/>
              </w:rPr>
              <w:t>ПЛУСПОЈКА  PVC FI 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3703AC" w:rsidRPr="009C7FF5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kern w:val="0"/>
                <w:sz w:val="20"/>
                <w:szCs w:val="20"/>
                <w:lang w:eastAsia="en-US"/>
              </w:rPr>
              <w:t>ком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3703AC" w:rsidRPr="00E6482B" w:rsidTr="003703AC">
        <w:trPr>
          <w:trHeight w:val="91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143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2"/>
                <w:szCs w:val="22"/>
                <w:lang w:eastAsia="en-US"/>
              </w:rPr>
              <w:t>ПРИРУБНИЦА 125-2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3703AC" w:rsidRPr="009C7FF5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kern w:val="0"/>
                <w:sz w:val="20"/>
                <w:szCs w:val="20"/>
                <w:lang w:eastAsia="en-US"/>
              </w:rPr>
              <w:t>ком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3703AC" w:rsidRPr="00E6482B" w:rsidTr="003703AC">
        <w:trPr>
          <w:trHeight w:val="91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color w:val="auto"/>
                <w:kern w:val="0"/>
                <w:sz w:val="20"/>
                <w:szCs w:val="2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color w:val="auto"/>
                <w:kern w:val="0"/>
                <w:sz w:val="20"/>
                <w:szCs w:val="20"/>
                <w:lang w:eastAsia="en-US"/>
              </w:rPr>
              <w:t>144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2"/>
                <w:szCs w:val="22"/>
                <w:lang w:eastAsia="en-US"/>
              </w:rPr>
              <w:t>ПРИРУБНИЦА  125-3"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3703AC" w:rsidRPr="009C7FF5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kern w:val="0"/>
                <w:sz w:val="20"/>
                <w:szCs w:val="20"/>
                <w:lang w:eastAsia="en-US"/>
              </w:rPr>
              <w:t>ком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3703AC" w:rsidRPr="00E6482B" w:rsidTr="003703AC">
        <w:trPr>
          <w:trHeight w:val="91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145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2"/>
                <w:szCs w:val="22"/>
                <w:lang w:eastAsia="en-US"/>
              </w:rPr>
              <w:t>ПРИРУБНИЦА  FI 50-2"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3703AC" w:rsidRPr="009C7FF5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kern w:val="0"/>
                <w:sz w:val="20"/>
                <w:szCs w:val="20"/>
                <w:lang w:eastAsia="en-US"/>
              </w:rPr>
              <w:t>ком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3703AC" w:rsidRPr="00E6482B" w:rsidTr="003703AC">
        <w:trPr>
          <w:trHeight w:val="91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146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2"/>
                <w:szCs w:val="22"/>
                <w:lang w:eastAsia="en-US"/>
              </w:rPr>
              <w:t>ПРИРУБНИЦА  FI 80-3"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3703AC" w:rsidRPr="009C7FF5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kern w:val="0"/>
                <w:sz w:val="20"/>
                <w:szCs w:val="20"/>
                <w:lang w:eastAsia="en-US"/>
              </w:rPr>
              <w:t>ком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3703AC" w:rsidRPr="00E6482B" w:rsidTr="003703AC">
        <w:trPr>
          <w:trHeight w:val="1215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147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2"/>
                <w:szCs w:val="22"/>
                <w:lang w:eastAsia="en-US"/>
              </w:rPr>
              <w:t>ПРИРУБНИЦА РАВНА 200/10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3703AC" w:rsidRPr="009C7FF5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kern w:val="0"/>
                <w:sz w:val="20"/>
                <w:szCs w:val="20"/>
                <w:lang w:eastAsia="en-US"/>
              </w:rPr>
              <w:t>ком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3703AC" w:rsidRPr="00E6482B" w:rsidTr="003703AC">
        <w:trPr>
          <w:trHeight w:val="91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color w:val="auto"/>
                <w:kern w:val="0"/>
                <w:sz w:val="20"/>
                <w:szCs w:val="2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color w:val="auto"/>
                <w:kern w:val="0"/>
                <w:sz w:val="20"/>
                <w:szCs w:val="20"/>
                <w:lang w:eastAsia="en-US"/>
              </w:rPr>
              <w:t>148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2"/>
                <w:szCs w:val="22"/>
                <w:lang w:eastAsia="en-US"/>
              </w:rPr>
              <w:t>Q KOMAD FI 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3703AC" w:rsidRPr="009C7FF5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kern w:val="0"/>
                <w:sz w:val="20"/>
                <w:szCs w:val="20"/>
                <w:lang w:eastAsia="en-US"/>
              </w:rPr>
              <w:t>ком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3703AC" w:rsidRPr="00E6482B" w:rsidTr="003703AC">
        <w:trPr>
          <w:trHeight w:val="61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149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2"/>
                <w:szCs w:val="22"/>
                <w:lang w:eastAsia="en-US"/>
              </w:rPr>
              <w:t>РЕДУЦИР 1/2''-1/4''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3703AC" w:rsidRPr="009C7FF5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kern w:val="0"/>
                <w:sz w:val="20"/>
                <w:szCs w:val="20"/>
                <w:lang w:eastAsia="en-US"/>
              </w:rPr>
              <w:t>ком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3703AC" w:rsidRPr="00E6482B" w:rsidTr="003703AC">
        <w:trPr>
          <w:trHeight w:val="61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150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2"/>
                <w:szCs w:val="22"/>
                <w:lang w:eastAsia="en-US"/>
              </w:rPr>
              <w:t>РЕДУЦИР  110/50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3703AC" w:rsidRPr="009C7FF5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kern w:val="0"/>
                <w:sz w:val="20"/>
                <w:szCs w:val="20"/>
                <w:lang w:eastAsia="en-US"/>
              </w:rPr>
              <w:t>ком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3703AC" w:rsidRPr="00E6482B" w:rsidTr="003703AC">
        <w:trPr>
          <w:trHeight w:val="615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151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2"/>
                <w:szCs w:val="22"/>
                <w:lang w:eastAsia="en-US"/>
              </w:rPr>
              <w:t>РЕДУЦИР  1''-3/4''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3703AC" w:rsidRPr="009C7FF5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kern w:val="0"/>
                <w:sz w:val="20"/>
                <w:szCs w:val="20"/>
                <w:lang w:eastAsia="en-US"/>
              </w:rPr>
              <w:t>ком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82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3703AC" w:rsidRPr="00E6482B" w:rsidTr="003703AC">
        <w:trPr>
          <w:trHeight w:val="61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color w:val="auto"/>
                <w:kern w:val="0"/>
                <w:sz w:val="20"/>
                <w:szCs w:val="2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color w:val="auto"/>
                <w:kern w:val="0"/>
                <w:sz w:val="20"/>
                <w:szCs w:val="20"/>
                <w:lang w:eastAsia="en-US"/>
              </w:rPr>
              <w:t>152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2"/>
                <w:szCs w:val="22"/>
                <w:lang w:eastAsia="en-US"/>
              </w:rPr>
              <w:t>РЕДУЦИР  160-110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3703AC" w:rsidRPr="009C7FF5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kern w:val="0"/>
                <w:sz w:val="20"/>
                <w:szCs w:val="20"/>
                <w:lang w:eastAsia="en-US"/>
              </w:rPr>
              <w:t>ком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3703AC" w:rsidRPr="00E6482B" w:rsidTr="003703AC">
        <w:trPr>
          <w:trHeight w:val="61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153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2"/>
                <w:szCs w:val="22"/>
                <w:lang w:eastAsia="en-US"/>
              </w:rPr>
              <w:t>РЕДУЦИР  2'' - 5/4''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3703AC" w:rsidRPr="009C7FF5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kern w:val="0"/>
                <w:sz w:val="20"/>
                <w:szCs w:val="20"/>
                <w:lang w:eastAsia="en-US"/>
              </w:rPr>
              <w:t>ком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3703AC" w:rsidRPr="00E6482B" w:rsidTr="003703AC">
        <w:trPr>
          <w:trHeight w:val="61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154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2"/>
                <w:szCs w:val="22"/>
                <w:lang w:eastAsia="en-US"/>
              </w:rPr>
              <w:t>РЕДУЦИР  2''-1''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3703AC" w:rsidRPr="009C7FF5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kern w:val="0"/>
                <w:sz w:val="20"/>
                <w:szCs w:val="20"/>
                <w:lang w:eastAsia="en-US"/>
              </w:rPr>
              <w:t>ком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3703AC" w:rsidRPr="00E6482B" w:rsidTr="003703AC">
        <w:trPr>
          <w:trHeight w:val="61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color w:val="auto"/>
                <w:kern w:val="0"/>
                <w:sz w:val="20"/>
                <w:szCs w:val="2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color w:val="auto"/>
                <w:kern w:val="0"/>
                <w:sz w:val="20"/>
                <w:szCs w:val="20"/>
                <w:lang w:eastAsia="en-US"/>
              </w:rPr>
              <w:t>155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2"/>
                <w:szCs w:val="22"/>
                <w:lang w:eastAsia="en-US"/>
              </w:rPr>
              <w:t>РЕДУЦИР  2''-3/4''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3703AC" w:rsidRPr="009C7FF5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kern w:val="0"/>
                <w:sz w:val="20"/>
                <w:szCs w:val="20"/>
                <w:lang w:eastAsia="en-US"/>
              </w:rPr>
              <w:t>ком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3703AC" w:rsidRPr="00E6482B" w:rsidTr="003703AC">
        <w:trPr>
          <w:trHeight w:val="61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156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2"/>
                <w:szCs w:val="22"/>
                <w:lang w:eastAsia="en-US"/>
              </w:rPr>
              <w:t>РЕДУЦИР  25-20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3703AC" w:rsidRPr="009C7FF5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kern w:val="0"/>
                <w:sz w:val="20"/>
                <w:szCs w:val="20"/>
                <w:lang w:eastAsia="en-US"/>
              </w:rPr>
              <w:t>ком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3703AC" w:rsidRPr="00E6482B" w:rsidTr="003703AC">
        <w:trPr>
          <w:trHeight w:val="61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157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2"/>
                <w:szCs w:val="22"/>
                <w:lang w:eastAsia="en-US"/>
              </w:rPr>
              <w:t>РЕДУЦИР  2''-6/4''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3703AC" w:rsidRPr="009C7FF5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kern w:val="0"/>
                <w:sz w:val="20"/>
                <w:szCs w:val="20"/>
                <w:lang w:eastAsia="en-US"/>
              </w:rPr>
              <w:t>ком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3703AC" w:rsidRPr="00E6482B" w:rsidTr="003703AC">
        <w:trPr>
          <w:trHeight w:val="915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158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2"/>
                <w:szCs w:val="22"/>
                <w:lang w:eastAsia="en-US"/>
              </w:rPr>
              <w:t>РЕДУЦИР  3/4''-1/2''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3703AC" w:rsidRPr="009C7FF5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kern w:val="0"/>
                <w:sz w:val="20"/>
                <w:szCs w:val="20"/>
                <w:lang w:eastAsia="en-US"/>
              </w:rPr>
              <w:t>ком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145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3703AC" w:rsidRPr="00E6482B" w:rsidTr="003703AC">
        <w:trPr>
          <w:trHeight w:val="61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color w:val="auto"/>
                <w:kern w:val="0"/>
                <w:sz w:val="20"/>
                <w:szCs w:val="2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color w:val="auto"/>
                <w:kern w:val="0"/>
                <w:sz w:val="20"/>
                <w:szCs w:val="20"/>
                <w:lang w:eastAsia="en-US"/>
              </w:rPr>
              <w:t>159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2"/>
                <w:szCs w:val="22"/>
                <w:lang w:eastAsia="en-US"/>
              </w:rPr>
              <w:t>РЕДУЦИР  3''-2''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3703AC" w:rsidRPr="009C7FF5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kern w:val="0"/>
                <w:sz w:val="20"/>
                <w:szCs w:val="20"/>
                <w:lang w:eastAsia="en-US"/>
              </w:rPr>
              <w:t>ком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3703AC" w:rsidRPr="00E6482B" w:rsidTr="003703AC">
        <w:trPr>
          <w:trHeight w:val="61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160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2"/>
                <w:szCs w:val="22"/>
                <w:lang w:eastAsia="en-US"/>
              </w:rPr>
              <w:t>РЕДУЦИР  5/4''-1''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3703AC" w:rsidRPr="009C7FF5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kern w:val="0"/>
                <w:sz w:val="20"/>
                <w:szCs w:val="20"/>
                <w:lang w:eastAsia="en-US"/>
              </w:rPr>
              <w:t>ком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3703AC" w:rsidRPr="00E6482B" w:rsidTr="003703AC">
        <w:trPr>
          <w:trHeight w:val="61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161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2"/>
                <w:szCs w:val="22"/>
                <w:lang w:eastAsia="en-US"/>
              </w:rPr>
              <w:t>РЕДУЦИР  5/4-3/4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3703AC" w:rsidRPr="009C7FF5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kern w:val="0"/>
                <w:sz w:val="20"/>
                <w:szCs w:val="20"/>
                <w:lang w:eastAsia="en-US"/>
              </w:rPr>
              <w:t>ком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3703AC" w:rsidRPr="00E6482B" w:rsidTr="003703AC">
        <w:trPr>
          <w:trHeight w:val="91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162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2"/>
                <w:szCs w:val="22"/>
                <w:lang w:eastAsia="en-US"/>
              </w:rPr>
              <w:t>РЕДУЦИР  6/4''-5/4''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3703AC" w:rsidRPr="009C7FF5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kern w:val="0"/>
                <w:sz w:val="20"/>
                <w:szCs w:val="20"/>
                <w:lang w:eastAsia="en-US"/>
              </w:rPr>
              <w:t>ком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3703AC" w:rsidRPr="00E6482B" w:rsidTr="003703AC">
        <w:trPr>
          <w:trHeight w:val="61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color w:val="auto"/>
                <w:kern w:val="0"/>
                <w:sz w:val="20"/>
                <w:szCs w:val="2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color w:val="auto"/>
                <w:kern w:val="0"/>
                <w:sz w:val="20"/>
                <w:szCs w:val="20"/>
                <w:lang w:eastAsia="en-US"/>
              </w:rPr>
              <w:t>163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2"/>
                <w:szCs w:val="22"/>
                <w:lang w:eastAsia="en-US"/>
              </w:rPr>
              <w:t>РЕДУЦИР  75-50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3703AC" w:rsidRPr="009C7FF5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kern w:val="0"/>
                <w:sz w:val="20"/>
                <w:szCs w:val="20"/>
                <w:lang w:eastAsia="en-US"/>
              </w:rPr>
              <w:t>ком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3703AC" w:rsidRPr="00E6482B" w:rsidTr="003703AC">
        <w:trPr>
          <w:trHeight w:val="915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164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2"/>
                <w:szCs w:val="22"/>
                <w:lang w:eastAsia="en-US"/>
              </w:rPr>
              <w:t>РЕДУЦИР  FI 160/125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3703AC" w:rsidRPr="009C7FF5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kern w:val="0"/>
                <w:sz w:val="20"/>
                <w:szCs w:val="20"/>
                <w:lang w:eastAsia="en-US"/>
              </w:rPr>
              <w:t>ком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3703AC" w:rsidRPr="00E6482B" w:rsidTr="003703AC">
        <w:trPr>
          <w:trHeight w:val="61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165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2"/>
                <w:szCs w:val="22"/>
                <w:lang w:eastAsia="en-US"/>
              </w:rPr>
              <w:t>РЕДУЦИР  FI 20-25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3703AC" w:rsidRPr="009C7FF5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kern w:val="0"/>
                <w:sz w:val="20"/>
                <w:szCs w:val="20"/>
                <w:lang w:eastAsia="en-US"/>
              </w:rPr>
              <w:t>ком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3703AC" w:rsidRPr="00E6482B" w:rsidTr="003703AC">
        <w:trPr>
          <w:trHeight w:val="1515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color w:val="auto"/>
                <w:kern w:val="0"/>
                <w:sz w:val="20"/>
                <w:szCs w:val="2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color w:val="auto"/>
                <w:kern w:val="0"/>
                <w:sz w:val="20"/>
                <w:szCs w:val="20"/>
                <w:lang w:eastAsia="en-US"/>
              </w:rPr>
              <w:t>166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2"/>
                <w:szCs w:val="22"/>
                <w:lang w:eastAsia="en-US"/>
              </w:rPr>
              <w:t>РЕДУЦИР ПРИРУБНИЦА 250/200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3703AC" w:rsidRPr="009C7FF5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kern w:val="0"/>
                <w:sz w:val="20"/>
                <w:szCs w:val="20"/>
                <w:lang w:eastAsia="en-US"/>
              </w:rPr>
              <w:t>ком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3703AC" w:rsidRPr="00E6482B" w:rsidTr="003703AC">
        <w:trPr>
          <w:trHeight w:val="61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167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2"/>
                <w:szCs w:val="22"/>
                <w:lang w:eastAsia="en-US"/>
              </w:rPr>
              <w:t>РЕДУКЦИЈА 32-25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3703AC" w:rsidRPr="009C7FF5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kern w:val="0"/>
                <w:sz w:val="20"/>
                <w:szCs w:val="20"/>
                <w:lang w:eastAsia="en-US"/>
              </w:rPr>
              <w:t>ком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3703AC" w:rsidRPr="00E6482B" w:rsidTr="003703AC">
        <w:trPr>
          <w:trHeight w:val="915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168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2"/>
                <w:szCs w:val="22"/>
                <w:lang w:eastAsia="en-US"/>
              </w:rPr>
              <w:t>РЕПАР СПОЈКА 1''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3703AC" w:rsidRPr="009C7FF5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kern w:val="0"/>
                <w:sz w:val="20"/>
                <w:szCs w:val="20"/>
                <w:lang w:eastAsia="en-US"/>
              </w:rPr>
              <w:t>ком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84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3703AC" w:rsidRPr="00E6482B" w:rsidTr="003703AC">
        <w:trPr>
          <w:trHeight w:val="91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169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2"/>
                <w:szCs w:val="22"/>
                <w:lang w:eastAsia="en-US"/>
              </w:rPr>
              <w:t>РЕПАР СПОЈКА 1/2''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3703AC" w:rsidRPr="009C7FF5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kern w:val="0"/>
                <w:sz w:val="20"/>
                <w:szCs w:val="20"/>
                <w:lang w:eastAsia="en-US"/>
              </w:rPr>
              <w:t>ком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3703AC" w:rsidRPr="00E6482B" w:rsidTr="003703AC">
        <w:trPr>
          <w:trHeight w:val="91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color w:val="auto"/>
                <w:kern w:val="0"/>
                <w:sz w:val="20"/>
                <w:szCs w:val="2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color w:val="auto"/>
                <w:kern w:val="0"/>
                <w:sz w:val="20"/>
                <w:szCs w:val="20"/>
                <w:lang w:eastAsia="en-US"/>
              </w:rPr>
              <w:t>170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2"/>
                <w:szCs w:val="22"/>
                <w:lang w:eastAsia="en-US"/>
              </w:rPr>
              <w:t>РЕПАР СПОЈКА 2''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3703AC" w:rsidRPr="009C7FF5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kern w:val="0"/>
                <w:sz w:val="20"/>
                <w:szCs w:val="20"/>
                <w:lang w:eastAsia="en-US"/>
              </w:rPr>
              <w:t>ком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3703AC" w:rsidRPr="00E6482B" w:rsidTr="003703AC">
        <w:trPr>
          <w:trHeight w:val="91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171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2"/>
                <w:szCs w:val="22"/>
                <w:lang w:eastAsia="en-US"/>
              </w:rPr>
              <w:t>РЕПАР СПОЈКА 2-1/2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3703AC" w:rsidRPr="009C7FF5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kern w:val="0"/>
                <w:sz w:val="20"/>
                <w:szCs w:val="20"/>
                <w:lang w:eastAsia="en-US"/>
              </w:rPr>
              <w:t>ком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3703AC" w:rsidRPr="00E6482B" w:rsidTr="003703AC">
        <w:trPr>
          <w:trHeight w:val="91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172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2"/>
                <w:szCs w:val="22"/>
                <w:lang w:eastAsia="en-US"/>
              </w:rPr>
              <w:t>РЕПАР СПОЈКА 3"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3703AC" w:rsidRPr="009C7FF5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kern w:val="0"/>
                <w:sz w:val="20"/>
                <w:szCs w:val="20"/>
                <w:lang w:eastAsia="en-US"/>
              </w:rPr>
              <w:t>ком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3703AC" w:rsidRPr="00E6482B" w:rsidTr="003703AC">
        <w:trPr>
          <w:trHeight w:val="915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173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2"/>
                <w:szCs w:val="22"/>
                <w:lang w:eastAsia="en-US"/>
              </w:rPr>
              <w:t>РЕПАР СПОЈКА 3-4''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3703AC" w:rsidRPr="009C7FF5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kern w:val="0"/>
                <w:sz w:val="20"/>
                <w:szCs w:val="20"/>
                <w:lang w:eastAsia="en-US"/>
              </w:rPr>
              <w:t>ком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214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3703AC" w:rsidRPr="00E6482B" w:rsidTr="003703AC">
        <w:trPr>
          <w:trHeight w:val="91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color w:val="auto"/>
                <w:kern w:val="0"/>
                <w:sz w:val="20"/>
                <w:szCs w:val="2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color w:val="auto"/>
                <w:kern w:val="0"/>
                <w:sz w:val="20"/>
                <w:szCs w:val="20"/>
                <w:lang w:eastAsia="en-US"/>
              </w:rPr>
              <w:t>174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2"/>
                <w:szCs w:val="22"/>
                <w:lang w:eastAsia="en-US"/>
              </w:rPr>
              <w:t>РЕПАР СПОЈКА 5-4''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3703AC" w:rsidRPr="009C7FF5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kern w:val="0"/>
                <w:sz w:val="20"/>
                <w:szCs w:val="20"/>
                <w:lang w:eastAsia="en-US"/>
              </w:rPr>
              <w:t>ком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3703AC" w:rsidRPr="00E6482B" w:rsidTr="003703AC">
        <w:trPr>
          <w:trHeight w:val="91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175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2"/>
                <w:szCs w:val="22"/>
                <w:lang w:eastAsia="en-US"/>
              </w:rPr>
              <w:t>РЕПАР СПОЈКА 6-4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3703AC" w:rsidRPr="009C7FF5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kern w:val="0"/>
                <w:sz w:val="20"/>
                <w:szCs w:val="20"/>
                <w:lang w:eastAsia="en-US"/>
              </w:rPr>
              <w:t>ком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3703AC" w:rsidRPr="00E6482B" w:rsidTr="003703AC">
        <w:trPr>
          <w:trHeight w:val="91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03AC" w:rsidRPr="007457E1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color w:val="FF0000"/>
                <w:kern w:val="0"/>
                <w:sz w:val="20"/>
                <w:szCs w:val="20"/>
                <w:lang w:eastAsia="en-US"/>
              </w:rPr>
            </w:pPr>
            <w:r w:rsidRPr="007457E1">
              <w:rPr>
                <w:rFonts w:eastAsia="Times New Roman"/>
                <w:color w:val="FF0000"/>
                <w:kern w:val="0"/>
                <w:sz w:val="20"/>
                <w:szCs w:val="20"/>
                <w:lang w:eastAsia="en-US"/>
              </w:rPr>
              <w:t>176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03AC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color w:val="FF0000"/>
                <w:kern w:val="0"/>
                <w:sz w:val="22"/>
                <w:szCs w:val="22"/>
                <w:lang w:eastAsia="en-US"/>
              </w:rPr>
            </w:pPr>
            <w:r w:rsidRPr="007457E1">
              <w:rPr>
                <w:rFonts w:eastAsia="Times New Roman"/>
                <w:color w:val="FF0000"/>
                <w:kern w:val="0"/>
                <w:sz w:val="22"/>
                <w:szCs w:val="22"/>
                <w:lang w:eastAsia="en-US"/>
              </w:rPr>
              <w:t>ШАХТ ПОКЛОПАЦ</w:t>
            </w:r>
          </w:p>
          <w:p w:rsidR="00807C57" w:rsidRPr="00807C57" w:rsidRDefault="00807C57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color w:val="FF0000"/>
                <w:kern w:val="0"/>
                <w:lang w:eastAsia="en-US"/>
              </w:rPr>
            </w:pPr>
            <w:r>
              <w:rPr>
                <w:rFonts w:eastAsia="Times New Roman"/>
                <w:color w:val="FF0000"/>
                <w:kern w:val="0"/>
                <w:sz w:val="22"/>
                <w:szCs w:val="22"/>
                <w:lang w:eastAsia="en-US"/>
              </w:rPr>
              <w:t>25</w:t>
            </w:r>
            <w:r>
              <w:rPr>
                <w:rFonts w:eastAsia="Times New Roman"/>
                <w:color w:val="FF0000"/>
                <w:kern w:val="0"/>
                <w:sz w:val="22"/>
                <w:szCs w:val="22"/>
                <w:lang w:eastAsia="en-US"/>
              </w:rPr>
              <w:t>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3703AC" w:rsidRPr="007457E1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color w:val="FF0000"/>
                <w:kern w:val="0"/>
                <w:sz w:val="20"/>
                <w:szCs w:val="20"/>
                <w:lang w:eastAsia="en-US"/>
              </w:rPr>
            </w:pPr>
            <w:proofErr w:type="spellStart"/>
            <w:r w:rsidRPr="007457E1">
              <w:rPr>
                <w:rFonts w:eastAsia="Times New Roman"/>
                <w:color w:val="FF0000"/>
                <w:kern w:val="0"/>
                <w:sz w:val="20"/>
                <w:szCs w:val="20"/>
                <w:lang w:eastAsia="en-US"/>
              </w:rPr>
              <w:t>ком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7457E1" w:rsidRDefault="003703AC" w:rsidP="003703A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color w:val="FF0000"/>
                <w:kern w:val="0"/>
                <w:lang w:eastAsia="en-US"/>
              </w:rPr>
            </w:pPr>
            <w:r w:rsidRPr="007457E1">
              <w:rPr>
                <w:rFonts w:ascii="Calibri" w:eastAsia="Times New Roman" w:hAnsi="Calibri" w:cs="Calibri"/>
                <w:color w:val="FF0000"/>
                <w:kern w:val="0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7457E1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color w:val="FF0000"/>
                <w:kern w:val="0"/>
                <w:lang w:eastAsia="en-US"/>
              </w:rPr>
            </w:pPr>
            <w:r w:rsidRPr="007457E1">
              <w:rPr>
                <w:rFonts w:ascii="Calibri" w:eastAsia="Times New Roman" w:hAnsi="Calibri" w:cs="Calibri"/>
                <w:color w:val="FF0000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3703AC" w:rsidRPr="00E6482B" w:rsidTr="003703AC">
        <w:trPr>
          <w:trHeight w:val="915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color w:val="auto"/>
                <w:kern w:val="0"/>
                <w:sz w:val="20"/>
                <w:szCs w:val="2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color w:val="auto"/>
                <w:kern w:val="0"/>
                <w:sz w:val="20"/>
                <w:szCs w:val="20"/>
                <w:lang w:eastAsia="en-US"/>
              </w:rPr>
              <w:t>177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2"/>
                <w:szCs w:val="22"/>
                <w:lang w:eastAsia="en-US"/>
              </w:rPr>
              <w:t>SET TERMO GLAVA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3703AC" w:rsidRPr="009C7FF5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kern w:val="0"/>
                <w:sz w:val="20"/>
                <w:szCs w:val="20"/>
                <w:lang w:eastAsia="en-US"/>
              </w:rPr>
              <w:t>ком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3703AC" w:rsidRPr="00E6482B" w:rsidTr="003703AC">
        <w:trPr>
          <w:trHeight w:val="91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178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2"/>
                <w:szCs w:val="22"/>
                <w:lang w:eastAsia="en-US"/>
              </w:rPr>
              <w:t>СЛАВИНА КУГЛА 1/2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3703AC" w:rsidRPr="009C7FF5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kern w:val="0"/>
                <w:sz w:val="20"/>
                <w:szCs w:val="20"/>
                <w:lang w:eastAsia="en-US"/>
              </w:rPr>
              <w:t>ком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3703AC" w:rsidRPr="00E6482B" w:rsidTr="003703AC">
        <w:trPr>
          <w:trHeight w:val="915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179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2"/>
                <w:szCs w:val="22"/>
                <w:lang w:eastAsia="en-US"/>
              </w:rPr>
              <w:t>СЛАВИНА КУГЛА 3/4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3703AC" w:rsidRPr="009C7FF5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kern w:val="0"/>
                <w:sz w:val="20"/>
                <w:szCs w:val="20"/>
                <w:lang w:eastAsia="en-US"/>
              </w:rPr>
              <w:t>ком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3703AC" w:rsidRPr="00E6482B" w:rsidTr="003703AC">
        <w:trPr>
          <w:trHeight w:val="121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180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2"/>
                <w:szCs w:val="22"/>
                <w:lang w:eastAsia="en-US"/>
              </w:rPr>
              <w:t>SLIVNIK HOR.-VERT. FI 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3703AC" w:rsidRPr="009C7FF5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kern w:val="0"/>
                <w:sz w:val="20"/>
                <w:szCs w:val="20"/>
                <w:lang w:eastAsia="en-US"/>
              </w:rPr>
              <w:t>ком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3703AC" w:rsidRPr="00E6482B" w:rsidTr="003703AC">
        <w:trPr>
          <w:trHeight w:val="615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color w:val="auto"/>
                <w:kern w:val="0"/>
                <w:sz w:val="20"/>
                <w:szCs w:val="2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color w:val="auto"/>
                <w:kern w:val="0"/>
                <w:sz w:val="20"/>
                <w:szCs w:val="20"/>
                <w:lang w:eastAsia="en-US"/>
              </w:rPr>
              <w:t>181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2"/>
                <w:szCs w:val="22"/>
                <w:lang w:eastAsia="en-US"/>
              </w:rPr>
              <w:t>ALFA AC FI 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3703AC" w:rsidRPr="009C7FF5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kern w:val="0"/>
                <w:sz w:val="20"/>
                <w:szCs w:val="20"/>
                <w:lang w:eastAsia="en-US"/>
              </w:rPr>
              <w:t>ком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3703AC" w:rsidRPr="00E6482B" w:rsidTr="003703AC">
        <w:trPr>
          <w:trHeight w:val="61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2"/>
                <w:szCs w:val="22"/>
                <w:lang w:eastAsia="en-US"/>
              </w:rPr>
              <w:t>СПОЈКА БРЗА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3703AC" w:rsidRPr="009C7FF5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kern w:val="0"/>
                <w:sz w:val="20"/>
                <w:szCs w:val="20"/>
                <w:lang w:eastAsia="en-US"/>
              </w:rPr>
              <w:t>ком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3703AC" w:rsidRPr="00E6482B" w:rsidTr="003703AC">
        <w:trPr>
          <w:trHeight w:val="121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183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2"/>
                <w:szCs w:val="22"/>
                <w:lang w:eastAsia="en-US"/>
              </w:rPr>
              <w:t>СПОЈКА БРЗА ЧЕСМА - ЦРЕВО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3703AC" w:rsidRPr="009C7FF5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kern w:val="0"/>
                <w:sz w:val="20"/>
                <w:szCs w:val="20"/>
                <w:lang w:eastAsia="en-US"/>
              </w:rPr>
              <w:t>ком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3703AC" w:rsidRPr="00E6482B" w:rsidTr="003703AC">
        <w:trPr>
          <w:trHeight w:val="61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184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2"/>
                <w:szCs w:val="22"/>
                <w:lang w:eastAsia="en-US"/>
              </w:rPr>
              <w:t>СПОЈКА БРЗА 1/2''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3703AC" w:rsidRPr="009C7FF5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kern w:val="0"/>
                <w:sz w:val="20"/>
                <w:szCs w:val="20"/>
                <w:lang w:eastAsia="en-US"/>
              </w:rPr>
              <w:t>ком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3703AC" w:rsidRPr="00E6482B" w:rsidTr="003703AC">
        <w:trPr>
          <w:trHeight w:val="91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color w:val="auto"/>
                <w:kern w:val="0"/>
                <w:sz w:val="20"/>
                <w:szCs w:val="2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color w:val="auto"/>
                <w:kern w:val="0"/>
                <w:sz w:val="20"/>
                <w:szCs w:val="20"/>
                <w:lang w:eastAsia="en-US"/>
              </w:rPr>
              <w:t>185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2"/>
                <w:szCs w:val="22"/>
                <w:lang w:eastAsia="en-US"/>
              </w:rPr>
              <w:t>СПОЈКА КЛИЗНА  F110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3703AC" w:rsidRPr="009C7FF5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kern w:val="0"/>
                <w:sz w:val="20"/>
                <w:szCs w:val="20"/>
                <w:lang w:eastAsia="en-US"/>
              </w:rPr>
              <w:t>ком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3703AC" w:rsidRPr="00E6482B" w:rsidTr="003703AC">
        <w:trPr>
          <w:trHeight w:val="91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186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2"/>
                <w:szCs w:val="22"/>
                <w:lang w:eastAsia="en-US"/>
              </w:rPr>
              <w:t>СПОЈКА КЛИЗНА 1''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3703AC" w:rsidRPr="009C7FF5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kern w:val="0"/>
                <w:sz w:val="20"/>
                <w:szCs w:val="20"/>
                <w:lang w:eastAsia="en-US"/>
              </w:rPr>
              <w:t>ком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3703AC" w:rsidRPr="00E6482B" w:rsidTr="003703AC">
        <w:trPr>
          <w:trHeight w:val="915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187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2"/>
                <w:szCs w:val="22"/>
                <w:lang w:eastAsia="en-US"/>
              </w:rPr>
              <w:t>СПОЈКА КЛИЗНА 1/2''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3703AC" w:rsidRPr="009C7FF5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kern w:val="0"/>
                <w:sz w:val="20"/>
                <w:szCs w:val="20"/>
                <w:lang w:eastAsia="en-US"/>
              </w:rPr>
              <w:t>ком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3703AC" w:rsidRPr="00E6482B" w:rsidTr="003703AC">
        <w:trPr>
          <w:trHeight w:val="91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color w:val="auto"/>
                <w:kern w:val="0"/>
                <w:sz w:val="20"/>
                <w:szCs w:val="2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color w:val="auto"/>
                <w:kern w:val="0"/>
                <w:sz w:val="20"/>
                <w:szCs w:val="20"/>
                <w:lang w:eastAsia="en-US"/>
              </w:rPr>
              <w:t>188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2"/>
                <w:szCs w:val="22"/>
                <w:lang w:eastAsia="en-US"/>
              </w:rPr>
              <w:t>СПОЈКА КЛИЗНА 2''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3703AC" w:rsidRPr="009C7FF5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kern w:val="0"/>
                <w:sz w:val="20"/>
                <w:szCs w:val="20"/>
                <w:lang w:eastAsia="en-US"/>
              </w:rPr>
              <w:t>ком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3703AC" w:rsidRPr="00E6482B" w:rsidTr="003703AC">
        <w:trPr>
          <w:trHeight w:val="91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189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2"/>
                <w:szCs w:val="22"/>
                <w:lang w:eastAsia="en-US"/>
              </w:rPr>
              <w:t>СПОЈКА КЛИЗНА 3''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3703AC" w:rsidRPr="009C7FF5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kern w:val="0"/>
                <w:sz w:val="20"/>
                <w:szCs w:val="20"/>
                <w:lang w:eastAsia="en-US"/>
              </w:rPr>
              <w:t>ком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3703AC" w:rsidRPr="00E6482B" w:rsidTr="003703AC">
        <w:trPr>
          <w:trHeight w:val="91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190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2"/>
                <w:szCs w:val="22"/>
                <w:lang w:eastAsia="en-US"/>
              </w:rPr>
              <w:t>СПОЈКА КЛИЗНА 3/4''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3703AC" w:rsidRPr="009C7FF5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kern w:val="0"/>
                <w:sz w:val="20"/>
                <w:szCs w:val="20"/>
                <w:lang w:eastAsia="en-US"/>
              </w:rPr>
              <w:t>ком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3703AC" w:rsidRPr="00E6482B" w:rsidTr="003703AC">
        <w:trPr>
          <w:trHeight w:val="915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191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2"/>
                <w:szCs w:val="22"/>
                <w:lang w:eastAsia="en-US"/>
              </w:rPr>
              <w:t>СПОЈКА КЛИЗНА 5/4''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3703AC" w:rsidRPr="009C7FF5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kern w:val="0"/>
                <w:sz w:val="20"/>
                <w:szCs w:val="20"/>
                <w:lang w:eastAsia="en-US"/>
              </w:rPr>
              <w:t>ком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3703AC" w:rsidRPr="00E6482B" w:rsidTr="003703AC">
        <w:trPr>
          <w:trHeight w:val="91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color w:val="auto"/>
                <w:kern w:val="0"/>
                <w:sz w:val="20"/>
                <w:szCs w:val="2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color w:val="auto"/>
                <w:kern w:val="0"/>
                <w:sz w:val="20"/>
                <w:szCs w:val="20"/>
                <w:lang w:eastAsia="en-US"/>
              </w:rPr>
              <w:t>192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2"/>
                <w:szCs w:val="22"/>
                <w:lang w:eastAsia="en-US"/>
              </w:rPr>
              <w:t>СПОЈКА КЛИЗНА 6/4''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3703AC" w:rsidRPr="009C7FF5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kern w:val="0"/>
                <w:sz w:val="20"/>
                <w:szCs w:val="20"/>
                <w:lang w:eastAsia="en-US"/>
              </w:rPr>
              <w:t>ком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3703AC" w:rsidRPr="00E6482B" w:rsidTr="003703AC">
        <w:trPr>
          <w:trHeight w:val="915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193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2"/>
                <w:szCs w:val="22"/>
                <w:lang w:eastAsia="en-US"/>
              </w:rPr>
              <w:t>СПОЈКА КЛИЗНА FI 125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3703AC" w:rsidRPr="009C7FF5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kern w:val="0"/>
                <w:sz w:val="20"/>
                <w:szCs w:val="20"/>
                <w:lang w:eastAsia="en-US"/>
              </w:rPr>
              <w:t>ком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3703AC" w:rsidRPr="00E6482B" w:rsidTr="003703AC">
        <w:trPr>
          <w:trHeight w:val="61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194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2"/>
                <w:szCs w:val="22"/>
                <w:lang w:eastAsia="en-US"/>
              </w:rPr>
              <w:t>СПОЈКА MS 1''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3703AC" w:rsidRPr="009C7FF5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kern w:val="0"/>
                <w:sz w:val="20"/>
                <w:szCs w:val="20"/>
                <w:lang w:eastAsia="en-US"/>
              </w:rPr>
              <w:t>ком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3703AC" w:rsidRPr="00E6482B" w:rsidTr="003703AC">
        <w:trPr>
          <w:trHeight w:val="61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195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2"/>
                <w:szCs w:val="22"/>
                <w:lang w:eastAsia="en-US"/>
              </w:rPr>
              <w:t>СПОЈКА MS 2''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3703AC" w:rsidRPr="009C7FF5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kern w:val="0"/>
                <w:sz w:val="20"/>
                <w:szCs w:val="20"/>
                <w:lang w:eastAsia="en-US"/>
              </w:rPr>
              <w:t>ком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3703AC" w:rsidRPr="00E6482B" w:rsidTr="003703AC">
        <w:trPr>
          <w:trHeight w:val="615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color w:val="auto"/>
                <w:kern w:val="0"/>
                <w:sz w:val="20"/>
                <w:szCs w:val="2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color w:val="auto"/>
                <w:kern w:val="0"/>
                <w:sz w:val="20"/>
                <w:szCs w:val="20"/>
                <w:lang w:eastAsia="en-US"/>
              </w:rPr>
              <w:t>196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2"/>
                <w:szCs w:val="22"/>
                <w:lang w:eastAsia="en-US"/>
              </w:rPr>
              <w:t>СПОЈКА MS 3/4''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3703AC" w:rsidRPr="009C7FF5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kern w:val="0"/>
                <w:sz w:val="20"/>
                <w:szCs w:val="20"/>
                <w:lang w:eastAsia="en-US"/>
              </w:rPr>
              <w:t>ком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3703AC" w:rsidRPr="00E6482B" w:rsidTr="003703AC">
        <w:trPr>
          <w:trHeight w:val="61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197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2"/>
                <w:szCs w:val="22"/>
                <w:lang w:eastAsia="en-US"/>
              </w:rPr>
              <w:t>СПОЈКА  MS 5/4''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3703AC" w:rsidRPr="009C7FF5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kern w:val="0"/>
                <w:sz w:val="20"/>
                <w:szCs w:val="20"/>
                <w:lang w:eastAsia="en-US"/>
              </w:rPr>
              <w:t>ком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3703AC" w:rsidRPr="00E6482B" w:rsidTr="003703AC">
        <w:trPr>
          <w:trHeight w:val="61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198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2"/>
                <w:szCs w:val="22"/>
                <w:lang w:eastAsia="en-US"/>
              </w:rPr>
              <w:t>СПОЈКА  MS 6/4''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3703AC" w:rsidRPr="009C7FF5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kern w:val="0"/>
                <w:sz w:val="20"/>
                <w:szCs w:val="20"/>
                <w:lang w:eastAsia="en-US"/>
              </w:rPr>
              <w:t>ком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3703AC" w:rsidRPr="00E6482B" w:rsidTr="003703AC">
        <w:trPr>
          <w:trHeight w:val="61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color w:val="auto"/>
                <w:kern w:val="0"/>
                <w:sz w:val="20"/>
                <w:szCs w:val="2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color w:val="auto"/>
                <w:kern w:val="0"/>
                <w:sz w:val="20"/>
                <w:szCs w:val="20"/>
                <w:lang w:eastAsia="en-US"/>
              </w:rPr>
              <w:t>199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2"/>
                <w:szCs w:val="22"/>
                <w:lang w:eastAsia="en-US"/>
              </w:rPr>
              <w:t>СПОЈКА  PVC FI 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3703AC" w:rsidRPr="009C7FF5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kern w:val="0"/>
                <w:sz w:val="20"/>
                <w:szCs w:val="20"/>
                <w:lang w:eastAsia="en-US"/>
              </w:rPr>
              <w:t>ком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3703AC" w:rsidRPr="00E6482B" w:rsidTr="003703AC">
        <w:trPr>
          <w:trHeight w:val="61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2"/>
                <w:szCs w:val="22"/>
                <w:lang w:eastAsia="en-US"/>
              </w:rPr>
              <w:t>СПОЈКА  PVC FI 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3703AC" w:rsidRPr="009C7FF5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kern w:val="0"/>
                <w:sz w:val="20"/>
                <w:szCs w:val="20"/>
                <w:lang w:eastAsia="en-US"/>
              </w:rPr>
              <w:t>ком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3703AC" w:rsidRPr="00E6482B" w:rsidTr="003703AC">
        <w:trPr>
          <w:trHeight w:val="121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201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2"/>
                <w:szCs w:val="22"/>
                <w:lang w:eastAsia="en-US"/>
              </w:rPr>
              <w:t>SPOJKA RED STABILNA 75-52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3703AC" w:rsidRPr="009C7FF5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kern w:val="0"/>
                <w:sz w:val="20"/>
                <w:szCs w:val="20"/>
                <w:lang w:eastAsia="en-US"/>
              </w:rPr>
              <w:t>ком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3703AC" w:rsidRPr="00E6482B" w:rsidTr="003703AC">
        <w:trPr>
          <w:trHeight w:val="915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202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2"/>
                <w:szCs w:val="22"/>
                <w:lang w:eastAsia="en-US"/>
              </w:rPr>
              <w:t>СПОЈКА СТАБИЛНА 110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3703AC" w:rsidRPr="009C7FF5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kern w:val="0"/>
                <w:sz w:val="20"/>
                <w:szCs w:val="20"/>
                <w:lang w:eastAsia="en-US"/>
              </w:rPr>
              <w:t>ком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3703AC" w:rsidRPr="00E6482B" w:rsidTr="003703AC">
        <w:trPr>
          <w:trHeight w:val="915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color w:val="auto"/>
                <w:kern w:val="0"/>
                <w:sz w:val="20"/>
                <w:szCs w:val="2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color w:val="auto"/>
                <w:kern w:val="0"/>
                <w:sz w:val="20"/>
                <w:szCs w:val="20"/>
                <w:lang w:eastAsia="en-US"/>
              </w:rPr>
              <w:t>203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2"/>
                <w:szCs w:val="22"/>
                <w:lang w:eastAsia="en-US"/>
              </w:rPr>
              <w:t>СПОЈКА СТАБИЛНА 2''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3703AC" w:rsidRPr="009C7FF5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kern w:val="0"/>
                <w:sz w:val="20"/>
                <w:szCs w:val="20"/>
                <w:lang w:eastAsia="en-US"/>
              </w:rPr>
              <w:t>ком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3703AC" w:rsidRPr="00E6482B" w:rsidTr="003703AC">
        <w:trPr>
          <w:trHeight w:val="151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204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2"/>
                <w:szCs w:val="22"/>
                <w:lang w:eastAsia="en-US"/>
              </w:rPr>
              <w:t>СПОЈКА СТАБИЛНА СЛЕПА 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3703AC" w:rsidRPr="009C7FF5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kern w:val="0"/>
                <w:sz w:val="20"/>
                <w:szCs w:val="20"/>
                <w:lang w:eastAsia="en-US"/>
              </w:rPr>
              <w:t>ком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3703AC" w:rsidRPr="00E6482B" w:rsidTr="003703AC">
        <w:trPr>
          <w:trHeight w:val="1515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205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2"/>
                <w:szCs w:val="22"/>
                <w:lang w:eastAsia="en-US"/>
              </w:rPr>
              <w:t>СПОЈКА СТАБИЛНА СЛЕПА 52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3703AC" w:rsidRPr="009C7FF5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kern w:val="0"/>
                <w:sz w:val="20"/>
                <w:szCs w:val="20"/>
                <w:lang w:eastAsia="en-US"/>
              </w:rPr>
              <w:t>ком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3703AC" w:rsidRPr="00E6482B" w:rsidTr="003703AC">
        <w:trPr>
          <w:trHeight w:val="91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206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2"/>
                <w:szCs w:val="22"/>
                <w:lang w:eastAsia="en-US"/>
              </w:rPr>
              <w:t>СПОЈКА СТАБИЛНА UN 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3703AC" w:rsidRPr="009C7FF5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kern w:val="0"/>
                <w:sz w:val="20"/>
                <w:szCs w:val="20"/>
                <w:lang w:eastAsia="en-US"/>
              </w:rPr>
              <w:t>ком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3703AC" w:rsidRPr="00E6482B" w:rsidTr="003703AC">
        <w:trPr>
          <w:trHeight w:val="1215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color w:val="auto"/>
                <w:kern w:val="0"/>
                <w:sz w:val="20"/>
                <w:szCs w:val="2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color w:val="auto"/>
                <w:kern w:val="0"/>
                <w:sz w:val="20"/>
                <w:szCs w:val="20"/>
                <w:lang w:eastAsia="en-US"/>
              </w:rPr>
              <w:t>207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2"/>
                <w:szCs w:val="22"/>
                <w:lang w:eastAsia="en-US"/>
              </w:rPr>
              <w:t>СПОЈКА УНИВЕРЗАЛ DN 125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3703AC" w:rsidRPr="009C7FF5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kern w:val="0"/>
                <w:sz w:val="20"/>
                <w:szCs w:val="20"/>
                <w:lang w:eastAsia="en-US"/>
              </w:rPr>
              <w:t>ком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3703AC" w:rsidRPr="00E6482B" w:rsidTr="003703AC">
        <w:trPr>
          <w:trHeight w:val="91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208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2"/>
                <w:szCs w:val="22"/>
                <w:lang w:eastAsia="en-US"/>
              </w:rPr>
              <w:t>СПОЈНИЦА БЕТА FI 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3703AC" w:rsidRPr="009C7FF5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kern w:val="0"/>
                <w:sz w:val="20"/>
                <w:szCs w:val="20"/>
                <w:lang w:eastAsia="en-US"/>
              </w:rPr>
              <w:t>ком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3703AC" w:rsidRPr="00E6482B" w:rsidTr="003703AC">
        <w:trPr>
          <w:trHeight w:val="1815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209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2"/>
                <w:szCs w:val="22"/>
                <w:lang w:eastAsia="en-US"/>
              </w:rPr>
              <w:t>СПОЈНИЦА ЗА БАШТЕНСКО ЦРЕВО FI 3/4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3703AC" w:rsidRPr="009C7FF5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kern w:val="0"/>
                <w:sz w:val="20"/>
                <w:szCs w:val="20"/>
                <w:lang w:eastAsia="en-US"/>
              </w:rPr>
              <w:t>ком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3703AC" w:rsidRPr="00E6482B" w:rsidTr="003703AC">
        <w:trPr>
          <w:trHeight w:val="121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color w:val="auto"/>
                <w:kern w:val="0"/>
                <w:sz w:val="20"/>
                <w:szCs w:val="2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color w:val="auto"/>
                <w:kern w:val="0"/>
                <w:sz w:val="20"/>
                <w:szCs w:val="20"/>
                <w:lang w:eastAsia="en-US"/>
              </w:rPr>
              <w:t>210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2"/>
                <w:szCs w:val="22"/>
                <w:lang w:eastAsia="en-US"/>
              </w:rPr>
              <w:t>T KOMAД - TESTIK 1''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3703AC" w:rsidRPr="009C7FF5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kern w:val="0"/>
                <w:sz w:val="20"/>
                <w:szCs w:val="20"/>
                <w:lang w:eastAsia="en-US"/>
              </w:rPr>
              <w:t>ком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3703AC" w:rsidRPr="00E6482B" w:rsidTr="003703AC">
        <w:trPr>
          <w:trHeight w:val="121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211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2"/>
                <w:szCs w:val="22"/>
                <w:lang w:eastAsia="en-US"/>
              </w:rPr>
              <w:t>T KOMAД- TESTIK 1/2''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3703AC" w:rsidRPr="009C7FF5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kern w:val="0"/>
                <w:sz w:val="20"/>
                <w:szCs w:val="20"/>
                <w:lang w:eastAsia="en-US"/>
              </w:rPr>
              <w:t>ком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3703AC" w:rsidRPr="00E6482B" w:rsidTr="003703AC">
        <w:trPr>
          <w:trHeight w:val="1215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212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2"/>
                <w:szCs w:val="22"/>
                <w:lang w:eastAsia="en-US"/>
              </w:rPr>
              <w:t>T KOMAД - TESTIK 2''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3703AC" w:rsidRPr="009C7FF5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kern w:val="0"/>
                <w:sz w:val="20"/>
                <w:szCs w:val="20"/>
                <w:lang w:eastAsia="en-US"/>
              </w:rPr>
              <w:t>ком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3703AC" w:rsidRPr="00E6482B" w:rsidTr="003703AC">
        <w:trPr>
          <w:trHeight w:val="1215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213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2"/>
                <w:szCs w:val="22"/>
                <w:lang w:eastAsia="en-US"/>
              </w:rPr>
              <w:t>T KOMAД - TESTIK 3''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3703AC" w:rsidRPr="009C7FF5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kern w:val="0"/>
                <w:sz w:val="20"/>
                <w:szCs w:val="20"/>
                <w:lang w:eastAsia="en-US"/>
              </w:rPr>
              <w:t>ком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3703AC" w:rsidRPr="00E6482B" w:rsidTr="003703AC">
        <w:trPr>
          <w:trHeight w:val="121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color w:val="auto"/>
                <w:kern w:val="0"/>
                <w:sz w:val="20"/>
                <w:szCs w:val="2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color w:val="auto"/>
                <w:kern w:val="0"/>
                <w:sz w:val="20"/>
                <w:szCs w:val="20"/>
                <w:lang w:eastAsia="en-US"/>
              </w:rPr>
              <w:t>214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2"/>
                <w:szCs w:val="22"/>
                <w:lang w:eastAsia="en-US"/>
              </w:rPr>
              <w:t>T KOMAД - TESTIK 3/4''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3703AC" w:rsidRPr="009C7FF5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kern w:val="0"/>
                <w:sz w:val="20"/>
                <w:szCs w:val="20"/>
                <w:lang w:eastAsia="en-US"/>
              </w:rPr>
              <w:t>ком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3703AC" w:rsidRPr="00E6482B" w:rsidTr="003703AC">
        <w:trPr>
          <w:trHeight w:val="1215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215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03AC" w:rsidRPr="00304C0B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lang w:eastAsia="en-US"/>
              </w:rPr>
            </w:pPr>
            <w:r w:rsidRPr="00304C0B">
              <w:rPr>
                <w:rFonts w:eastAsia="Times New Roman"/>
                <w:color w:val="auto"/>
                <w:kern w:val="0"/>
                <w:sz w:val="22"/>
                <w:szCs w:val="22"/>
                <w:lang w:eastAsia="en-US"/>
              </w:rPr>
              <w:t>T KOMAД - TESTIK 5/4''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3703AC" w:rsidRPr="009C7FF5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kern w:val="0"/>
                <w:sz w:val="20"/>
                <w:szCs w:val="20"/>
                <w:lang w:eastAsia="en-US"/>
              </w:rPr>
              <w:t>ком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3703AC" w:rsidRPr="00E6482B" w:rsidTr="003703AC">
        <w:trPr>
          <w:trHeight w:val="121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216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03AC" w:rsidRPr="00304C0B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lang w:eastAsia="en-US"/>
              </w:rPr>
            </w:pPr>
            <w:r w:rsidRPr="00304C0B">
              <w:rPr>
                <w:rFonts w:eastAsia="Times New Roman"/>
                <w:color w:val="auto"/>
                <w:kern w:val="0"/>
                <w:sz w:val="22"/>
                <w:szCs w:val="22"/>
                <w:lang w:eastAsia="en-US"/>
              </w:rPr>
              <w:t>T KOMAД - TESTIK 6/4'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3703AC" w:rsidRPr="009C7FF5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kern w:val="0"/>
                <w:sz w:val="20"/>
                <w:szCs w:val="20"/>
                <w:lang w:eastAsia="en-US"/>
              </w:rPr>
              <w:t>ком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3703AC" w:rsidRPr="00E6482B" w:rsidTr="003703AC">
        <w:trPr>
          <w:trHeight w:val="915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217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2"/>
                <w:szCs w:val="22"/>
                <w:lang w:eastAsia="en-US"/>
              </w:rPr>
              <w:t>T KOMAД 100-100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3703AC" w:rsidRPr="009C7FF5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kern w:val="0"/>
                <w:sz w:val="20"/>
                <w:szCs w:val="20"/>
                <w:lang w:eastAsia="en-US"/>
              </w:rPr>
              <w:t>ком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3703AC" w:rsidRPr="00E6482B" w:rsidTr="003703AC">
        <w:trPr>
          <w:trHeight w:val="91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color w:val="auto"/>
                <w:kern w:val="0"/>
                <w:sz w:val="20"/>
                <w:szCs w:val="2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color w:val="auto"/>
                <w:kern w:val="0"/>
                <w:sz w:val="20"/>
                <w:szCs w:val="20"/>
                <w:lang w:eastAsia="en-US"/>
              </w:rPr>
              <w:t>218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2"/>
                <w:szCs w:val="22"/>
                <w:lang w:eastAsia="en-US"/>
              </w:rPr>
              <w:t>T KOMAД 25 mm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3703AC" w:rsidRPr="009C7FF5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kern w:val="0"/>
                <w:sz w:val="20"/>
                <w:szCs w:val="20"/>
                <w:lang w:eastAsia="en-US"/>
              </w:rPr>
              <w:t>ком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3703AC" w:rsidRPr="00E6482B" w:rsidTr="003703AC">
        <w:trPr>
          <w:trHeight w:val="915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219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2"/>
                <w:szCs w:val="22"/>
                <w:lang w:eastAsia="en-US"/>
              </w:rPr>
              <w:t>T KOMAД FI 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3703AC" w:rsidRPr="009C7FF5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kern w:val="0"/>
                <w:sz w:val="20"/>
                <w:szCs w:val="20"/>
                <w:lang w:eastAsia="en-US"/>
              </w:rPr>
              <w:t>ком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3703AC" w:rsidRPr="00E6482B" w:rsidTr="003703AC">
        <w:trPr>
          <w:trHeight w:val="91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220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2"/>
                <w:szCs w:val="22"/>
                <w:lang w:eastAsia="en-US"/>
              </w:rPr>
              <w:t>T KOMAД FI 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3703AC" w:rsidRPr="009C7FF5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kern w:val="0"/>
                <w:sz w:val="20"/>
                <w:szCs w:val="20"/>
                <w:lang w:eastAsia="en-US"/>
              </w:rPr>
              <w:t>ком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3703AC" w:rsidRPr="00E6482B" w:rsidTr="003703AC">
        <w:trPr>
          <w:trHeight w:val="121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color w:val="auto"/>
                <w:kern w:val="0"/>
                <w:sz w:val="20"/>
                <w:szCs w:val="2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color w:val="auto"/>
                <w:kern w:val="0"/>
                <w:sz w:val="20"/>
                <w:szCs w:val="20"/>
                <w:lang w:eastAsia="en-US"/>
              </w:rPr>
              <w:t>221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2"/>
                <w:szCs w:val="22"/>
                <w:lang w:eastAsia="en-US"/>
              </w:rPr>
              <w:t>T KOMAД ЛИВЕНИ 100/100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3703AC" w:rsidRPr="009C7FF5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kern w:val="0"/>
                <w:sz w:val="20"/>
                <w:szCs w:val="20"/>
                <w:lang w:eastAsia="en-US"/>
              </w:rPr>
              <w:t>ком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3703AC" w:rsidRPr="00E6482B" w:rsidTr="003703AC">
        <w:trPr>
          <w:trHeight w:val="121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222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2"/>
                <w:szCs w:val="22"/>
                <w:lang w:eastAsia="en-US"/>
              </w:rPr>
              <w:t>T KOMAД ЛИВЕНИ 80/80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3703AC" w:rsidRPr="009C7FF5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kern w:val="0"/>
                <w:sz w:val="20"/>
                <w:szCs w:val="20"/>
                <w:lang w:eastAsia="en-US"/>
              </w:rPr>
              <w:t>ком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3703AC" w:rsidRPr="00E6482B" w:rsidTr="003703AC">
        <w:trPr>
          <w:trHeight w:val="915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223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2"/>
                <w:szCs w:val="22"/>
                <w:lang w:eastAsia="en-US"/>
              </w:rPr>
              <w:t>T KOMAД UN F20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3703AC" w:rsidRPr="009C7FF5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kern w:val="0"/>
                <w:sz w:val="20"/>
                <w:szCs w:val="20"/>
                <w:lang w:eastAsia="en-US"/>
              </w:rPr>
              <w:t>ком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3703AC" w:rsidRPr="00E6482B" w:rsidTr="003703AC">
        <w:trPr>
          <w:trHeight w:val="91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224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2"/>
                <w:szCs w:val="22"/>
                <w:lang w:eastAsia="en-US"/>
              </w:rPr>
              <w:t>T KOMAД ZN 5/4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3703AC" w:rsidRPr="009C7FF5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kern w:val="0"/>
                <w:sz w:val="20"/>
                <w:szCs w:val="20"/>
                <w:lang w:eastAsia="en-US"/>
              </w:rPr>
              <w:t>ком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3703AC" w:rsidRPr="00E6482B" w:rsidTr="003703AC">
        <w:trPr>
          <w:trHeight w:val="615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color w:val="auto"/>
                <w:kern w:val="0"/>
                <w:sz w:val="20"/>
                <w:szCs w:val="2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color w:val="auto"/>
                <w:kern w:val="0"/>
                <w:sz w:val="20"/>
                <w:szCs w:val="20"/>
                <w:lang w:eastAsia="en-US"/>
              </w:rPr>
              <w:t>225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2"/>
                <w:szCs w:val="22"/>
                <w:lang w:eastAsia="en-US"/>
              </w:rPr>
              <w:t>T РАЧВА 75-75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3703AC" w:rsidRPr="009C7FF5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kern w:val="0"/>
                <w:sz w:val="20"/>
                <w:szCs w:val="20"/>
                <w:lang w:eastAsia="en-US"/>
              </w:rPr>
              <w:t>ком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3703AC" w:rsidRPr="00E6482B" w:rsidTr="003703AC">
        <w:trPr>
          <w:trHeight w:val="121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226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2"/>
                <w:szCs w:val="22"/>
                <w:lang w:eastAsia="en-US"/>
              </w:rPr>
              <w:t>УМАЊИВАЧ ПРИТИСКА  3/4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3703AC" w:rsidRPr="009C7FF5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kern w:val="0"/>
                <w:sz w:val="20"/>
                <w:szCs w:val="20"/>
                <w:lang w:eastAsia="en-US"/>
              </w:rPr>
              <w:t>ком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3703AC" w:rsidRPr="00E6482B" w:rsidTr="003703AC">
        <w:trPr>
          <w:trHeight w:val="915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227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2"/>
                <w:szCs w:val="22"/>
                <w:lang w:eastAsia="en-US"/>
              </w:rPr>
              <w:t>ВЕНТИЛ КУГЛА FI 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3703AC" w:rsidRPr="009C7FF5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kern w:val="0"/>
                <w:sz w:val="20"/>
                <w:szCs w:val="20"/>
                <w:lang w:eastAsia="en-US"/>
              </w:rPr>
              <w:t>ком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3703AC" w:rsidRPr="00E6482B" w:rsidTr="003703AC">
        <w:trPr>
          <w:trHeight w:val="91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228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2"/>
                <w:szCs w:val="22"/>
                <w:lang w:eastAsia="en-US"/>
              </w:rPr>
              <w:t>ВЕНТИЛ КУГЛИЧНИ 1''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3703AC" w:rsidRPr="009C7FF5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kern w:val="0"/>
                <w:sz w:val="20"/>
                <w:szCs w:val="20"/>
                <w:lang w:eastAsia="en-US"/>
              </w:rPr>
              <w:t>ком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3703AC" w:rsidRPr="00E6482B" w:rsidTr="003703AC">
        <w:trPr>
          <w:trHeight w:val="91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color w:val="auto"/>
                <w:kern w:val="0"/>
                <w:sz w:val="20"/>
                <w:szCs w:val="2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color w:val="auto"/>
                <w:kern w:val="0"/>
                <w:sz w:val="20"/>
                <w:szCs w:val="20"/>
                <w:lang w:eastAsia="en-US"/>
              </w:rPr>
              <w:t>229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2"/>
                <w:szCs w:val="22"/>
                <w:lang w:eastAsia="en-US"/>
              </w:rPr>
              <w:t>ВЕНТИЛ КУГЛИЧНИ 1/2''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3703AC" w:rsidRPr="009C7FF5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kern w:val="0"/>
                <w:sz w:val="20"/>
                <w:szCs w:val="20"/>
                <w:lang w:eastAsia="en-US"/>
              </w:rPr>
              <w:t>ком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3703AC" w:rsidRPr="00E6482B" w:rsidTr="003703AC">
        <w:trPr>
          <w:trHeight w:val="915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230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2"/>
                <w:szCs w:val="22"/>
                <w:lang w:eastAsia="en-US"/>
              </w:rPr>
              <w:t>ВЕНТИЛ КУГЛИЧНИ 2''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3703AC" w:rsidRPr="009C7FF5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kern w:val="0"/>
                <w:sz w:val="20"/>
                <w:szCs w:val="20"/>
                <w:lang w:eastAsia="en-US"/>
              </w:rPr>
              <w:t>ком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3703AC" w:rsidRPr="00E6482B" w:rsidTr="003703AC">
        <w:trPr>
          <w:trHeight w:val="91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231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2"/>
                <w:szCs w:val="22"/>
                <w:lang w:eastAsia="en-US"/>
              </w:rPr>
              <w:t>ВЕНТИЛ КУГЛИЧНИ 3''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3703AC" w:rsidRPr="009C7FF5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kern w:val="0"/>
                <w:sz w:val="20"/>
                <w:szCs w:val="20"/>
                <w:lang w:eastAsia="en-US"/>
              </w:rPr>
              <w:t>ком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3703AC" w:rsidRPr="00E6482B" w:rsidTr="003703AC">
        <w:trPr>
          <w:trHeight w:val="915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color w:val="auto"/>
                <w:kern w:val="0"/>
                <w:sz w:val="20"/>
                <w:szCs w:val="2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color w:val="auto"/>
                <w:kern w:val="0"/>
                <w:sz w:val="20"/>
                <w:szCs w:val="20"/>
                <w:lang w:eastAsia="en-US"/>
              </w:rPr>
              <w:t>232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2"/>
                <w:szCs w:val="22"/>
                <w:lang w:eastAsia="en-US"/>
              </w:rPr>
              <w:t>ВЕНТИЛ КУГЛИЧНИ 3/4''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3703AC" w:rsidRPr="009C7FF5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kern w:val="0"/>
                <w:sz w:val="20"/>
                <w:szCs w:val="20"/>
                <w:lang w:eastAsia="en-US"/>
              </w:rPr>
              <w:t>ком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3703AC" w:rsidRPr="00E6482B" w:rsidTr="003703AC">
        <w:trPr>
          <w:trHeight w:val="91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233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2"/>
                <w:szCs w:val="22"/>
                <w:lang w:eastAsia="en-US"/>
              </w:rPr>
              <w:t>ВЕНТИЛ КУГЛИЧНИ 5/4''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3703AC" w:rsidRPr="009C7FF5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kern w:val="0"/>
                <w:sz w:val="20"/>
                <w:szCs w:val="20"/>
                <w:lang w:eastAsia="en-US"/>
              </w:rPr>
              <w:t>ком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3703AC" w:rsidRPr="00E6482B" w:rsidTr="003703AC">
        <w:trPr>
          <w:trHeight w:val="91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234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2"/>
                <w:szCs w:val="22"/>
                <w:lang w:eastAsia="en-US"/>
              </w:rPr>
              <w:t>ВЕНТИЛ КУГЛИЧНИ 6/4''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3703AC" w:rsidRPr="009C7FF5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kern w:val="0"/>
                <w:sz w:val="20"/>
                <w:szCs w:val="20"/>
                <w:lang w:eastAsia="en-US"/>
              </w:rPr>
              <w:t>ком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3703AC" w:rsidRPr="00E6482B" w:rsidTr="003703AC">
        <w:trPr>
          <w:trHeight w:val="121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235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2"/>
                <w:szCs w:val="22"/>
                <w:lang w:eastAsia="en-US"/>
              </w:rPr>
              <w:t>ВЕНТИЛ НЕПОВРАТНИ 1/2''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3703AC" w:rsidRPr="009C7FF5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kern w:val="0"/>
                <w:sz w:val="20"/>
                <w:szCs w:val="20"/>
                <w:lang w:eastAsia="en-US"/>
              </w:rPr>
              <w:t>ком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3703AC" w:rsidRPr="00E6482B" w:rsidTr="003703AC">
        <w:trPr>
          <w:trHeight w:val="915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color w:val="auto"/>
                <w:kern w:val="0"/>
                <w:sz w:val="20"/>
                <w:szCs w:val="2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color w:val="auto"/>
                <w:kern w:val="0"/>
                <w:sz w:val="20"/>
                <w:szCs w:val="20"/>
                <w:lang w:eastAsia="en-US"/>
              </w:rPr>
              <w:t>236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2"/>
                <w:szCs w:val="22"/>
                <w:lang w:eastAsia="en-US"/>
              </w:rPr>
              <w:t>ВЕНТИЛ НЕПОВРАТНИ 3/4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3703AC" w:rsidRPr="009C7FF5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kern w:val="0"/>
                <w:sz w:val="20"/>
                <w:szCs w:val="20"/>
                <w:lang w:eastAsia="en-US"/>
              </w:rPr>
              <w:t>ком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3703AC" w:rsidRPr="00E6482B" w:rsidTr="003703AC">
        <w:trPr>
          <w:trHeight w:val="121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237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2"/>
                <w:szCs w:val="22"/>
                <w:lang w:eastAsia="en-US"/>
              </w:rPr>
              <w:t>ВЕНТИЛ НЕПОВРАТНИ FI 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3703AC" w:rsidRPr="009C7FF5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kern w:val="0"/>
                <w:sz w:val="20"/>
                <w:szCs w:val="20"/>
                <w:lang w:eastAsia="en-US"/>
              </w:rPr>
              <w:t>ком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3703AC" w:rsidRPr="00E6482B" w:rsidTr="003703AC">
        <w:trPr>
          <w:trHeight w:val="915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238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2"/>
                <w:szCs w:val="22"/>
                <w:lang w:eastAsia="en-US"/>
              </w:rPr>
              <w:t>ВЕНТИЛ ПЉОСНАТИ FI 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3703AC" w:rsidRPr="009C7FF5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kern w:val="0"/>
                <w:sz w:val="20"/>
                <w:szCs w:val="20"/>
                <w:lang w:eastAsia="en-US"/>
              </w:rPr>
              <w:t>ком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3703AC" w:rsidRPr="00E6482B" w:rsidTr="003703AC">
        <w:trPr>
          <w:trHeight w:val="91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239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2"/>
                <w:szCs w:val="22"/>
                <w:lang w:eastAsia="en-US"/>
              </w:rPr>
              <w:t>ВЕНТИЛ ПЛОВАК FI 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3703AC" w:rsidRPr="009C7FF5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kern w:val="0"/>
                <w:sz w:val="20"/>
                <w:szCs w:val="20"/>
                <w:lang w:eastAsia="en-US"/>
              </w:rPr>
              <w:t>ком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3703AC" w:rsidRPr="00E6482B" w:rsidTr="003703AC">
        <w:trPr>
          <w:trHeight w:val="915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color w:val="auto"/>
                <w:kern w:val="0"/>
                <w:sz w:val="20"/>
                <w:szCs w:val="2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color w:val="auto"/>
                <w:kern w:val="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2"/>
                <w:szCs w:val="22"/>
                <w:lang w:eastAsia="en-US"/>
              </w:rPr>
              <w:t>ВЕНТИЛ ПРОПУСНИ 1''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3703AC" w:rsidRPr="009C7FF5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kern w:val="0"/>
                <w:sz w:val="20"/>
                <w:szCs w:val="20"/>
                <w:lang w:eastAsia="en-US"/>
              </w:rPr>
              <w:t>ком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66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3703AC" w:rsidRPr="00E6482B" w:rsidTr="003703AC">
        <w:trPr>
          <w:trHeight w:val="91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241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2"/>
                <w:szCs w:val="22"/>
                <w:lang w:eastAsia="en-US"/>
              </w:rPr>
              <w:t>ВЕНТИЛ ПРОПУСНИ 1/2''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3703AC" w:rsidRPr="009C7FF5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kern w:val="0"/>
                <w:sz w:val="20"/>
                <w:szCs w:val="20"/>
                <w:lang w:eastAsia="en-US"/>
              </w:rPr>
              <w:t>ком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3703AC" w:rsidRPr="00E6482B" w:rsidTr="003703AC">
        <w:trPr>
          <w:trHeight w:val="1815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242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2"/>
                <w:szCs w:val="22"/>
                <w:lang w:eastAsia="en-US"/>
              </w:rPr>
              <w:t>ВЕНТИЛ ПРОПУСНИ 1/2'' СА ИСПУСТОМ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3703AC" w:rsidRPr="009C7FF5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kern w:val="0"/>
                <w:sz w:val="20"/>
                <w:szCs w:val="20"/>
                <w:lang w:eastAsia="en-US"/>
              </w:rPr>
              <w:t>ком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3703AC" w:rsidRPr="00E6482B" w:rsidTr="003703AC">
        <w:trPr>
          <w:trHeight w:val="91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color w:val="auto"/>
                <w:kern w:val="0"/>
                <w:sz w:val="20"/>
                <w:szCs w:val="2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color w:val="auto"/>
                <w:kern w:val="0"/>
                <w:sz w:val="20"/>
                <w:szCs w:val="20"/>
                <w:lang w:eastAsia="en-US"/>
              </w:rPr>
              <w:t>243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2"/>
                <w:szCs w:val="22"/>
                <w:lang w:eastAsia="en-US"/>
              </w:rPr>
              <w:t>ВЕНТИЛ ПРОПУСНИ 2''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3703AC" w:rsidRPr="009C7FF5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kern w:val="0"/>
                <w:sz w:val="20"/>
                <w:szCs w:val="20"/>
                <w:lang w:eastAsia="en-US"/>
              </w:rPr>
              <w:t>ком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3703AC" w:rsidRPr="00E6482B" w:rsidTr="003703AC">
        <w:trPr>
          <w:trHeight w:val="915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2"/>
                <w:szCs w:val="22"/>
                <w:lang w:eastAsia="en-US"/>
              </w:rPr>
              <w:t>ВЕНТИЛ ПРОПУСНИ 3/4''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3703AC" w:rsidRPr="009C7FF5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kern w:val="0"/>
                <w:sz w:val="20"/>
                <w:szCs w:val="20"/>
                <w:lang w:eastAsia="en-US"/>
              </w:rPr>
              <w:t>ком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131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3703AC" w:rsidRPr="00E6482B" w:rsidTr="003703AC">
        <w:trPr>
          <w:trHeight w:val="181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245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2"/>
                <w:szCs w:val="22"/>
                <w:lang w:eastAsia="en-US"/>
              </w:rPr>
              <w:t>ВЕНТИЛ ПРОПУСНИ  3/4 '' СА ИСПУСТОМ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3703AC" w:rsidRPr="009C7FF5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kern w:val="0"/>
                <w:sz w:val="20"/>
                <w:szCs w:val="20"/>
                <w:lang w:eastAsia="en-US"/>
              </w:rPr>
              <w:t>ком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3703AC" w:rsidRPr="00E6482B" w:rsidTr="003703AC">
        <w:trPr>
          <w:trHeight w:val="91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246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2"/>
                <w:szCs w:val="22"/>
                <w:lang w:eastAsia="en-US"/>
              </w:rPr>
              <w:t>ВЕНТИЛ ПРОПУСНИ 5/4''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3703AC" w:rsidRPr="009C7FF5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kern w:val="0"/>
                <w:sz w:val="20"/>
                <w:szCs w:val="20"/>
                <w:lang w:eastAsia="en-US"/>
              </w:rPr>
              <w:t>ком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3703AC" w:rsidRPr="00E6482B" w:rsidTr="003703AC">
        <w:trPr>
          <w:trHeight w:val="915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color w:val="auto"/>
                <w:kern w:val="0"/>
                <w:sz w:val="20"/>
                <w:szCs w:val="2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color w:val="auto"/>
                <w:kern w:val="0"/>
                <w:sz w:val="20"/>
                <w:szCs w:val="20"/>
                <w:lang w:eastAsia="en-US"/>
              </w:rPr>
              <w:t>247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2"/>
                <w:szCs w:val="22"/>
                <w:lang w:eastAsia="en-US"/>
              </w:rPr>
              <w:t>ВЕНТИЛ ПРОПУСНИ 6/4''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3703AC" w:rsidRPr="009C7FF5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kern w:val="0"/>
                <w:sz w:val="20"/>
                <w:szCs w:val="20"/>
                <w:lang w:eastAsia="en-US"/>
              </w:rPr>
              <w:t>ком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3703AC" w:rsidRPr="00E6482B" w:rsidTr="003703AC">
        <w:trPr>
          <w:trHeight w:val="181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248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2"/>
                <w:szCs w:val="22"/>
                <w:lang w:eastAsia="en-US"/>
              </w:rPr>
              <w:t>ВЕНТИЛ ПРОПУСНИ 6/4 СА ИСПУСТОМ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3703AC" w:rsidRPr="009C7FF5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kern w:val="0"/>
                <w:sz w:val="20"/>
                <w:szCs w:val="20"/>
                <w:lang w:eastAsia="en-US"/>
              </w:rPr>
              <w:t>ком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3703AC" w:rsidRPr="00E6482B" w:rsidTr="003703AC">
        <w:trPr>
          <w:trHeight w:val="1215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249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2"/>
                <w:szCs w:val="22"/>
                <w:lang w:eastAsia="en-US"/>
              </w:rPr>
              <w:t>ВЕНТИЛ СА ИСПУСТОМ 1''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3703AC" w:rsidRPr="009C7FF5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kern w:val="0"/>
                <w:sz w:val="20"/>
                <w:szCs w:val="20"/>
                <w:lang w:eastAsia="en-US"/>
              </w:rPr>
              <w:t>ком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3703AC" w:rsidRPr="00E6482B" w:rsidTr="003703AC">
        <w:trPr>
          <w:trHeight w:val="61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250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2"/>
                <w:szCs w:val="22"/>
                <w:lang w:eastAsia="en-US"/>
              </w:rPr>
              <w:t>ВИРБЛА 1''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3703AC" w:rsidRPr="009C7FF5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kern w:val="0"/>
                <w:sz w:val="20"/>
                <w:szCs w:val="20"/>
                <w:lang w:eastAsia="en-US"/>
              </w:rPr>
              <w:t>ком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3703AC" w:rsidRPr="00E6482B" w:rsidTr="003703AC">
        <w:trPr>
          <w:trHeight w:val="615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color w:val="auto"/>
                <w:kern w:val="0"/>
                <w:sz w:val="20"/>
                <w:szCs w:val="2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color w:val="auto"/>
                <w:kern w:val="0"/>
                <w:sz w:val="20"/>
                <w:szCs w:val="20"/>
                <w:lang w:eastAsia="en-US"/>
              </w:rPr>
              <w:t>251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2"/>
                <w:szCs w:val="22"/>
                <w:lang w:eastAsia="en-US"/>
              </w:rPr>
              <w:t>ВИРБЛА 1/2''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3703AC" w:rsidRPr="009C7FF5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kern w:val="0"/>
                <w:sz w:val="20"/>
                <w:szCs w:val="20"/>
                <w:lang w:eastAsia="en-US"/>
              </w:rPr>
              <w:t>ком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3703AC" w:rsidRPr="00E6482B" w:rsidTr="003703AC">
        <w:trPr>
          <w:trHeight w:val="61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252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2"/>
                <w:szCs w:val="22"/>
                <w:lang w:eastAsia="en-US"/>
              </w:rPr>
              <w:t>ВИРБЛА 2''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3703AC" w:rsidRPr="009C7FF5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kern w:val="0"/>
                <w:sz w:val="20"/>
                <w:szCs w:val="20"/>
                <w:lang w:eastAsia="en-US"/>
              </w:rPr>
              <w:t>ком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3703AC" w:rsidRPr="00E6482B" w:rsidTr="003703AC">
        <w:trPr>
          <w:trHeight w:val="61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253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2"/>
                <w:szCs w:val="22"/>
                <w:lang w:eastAsia="en-US"/>
              </w:rPr>
              <w:t>VIRBLA 3/4''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3703AC" w:rsidRPr="009C7FF5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kern w:val="0"/>
                <w:sz w:val="20"/>
                <w:szCs w:val="20"/>
                <w:lang w:eastAsia="en-US"/>
              </w:rPr>
              <w:t>ком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3703AC" w:rsidRPr="00E6482B" w:rsidTr="003703AC">
        <w:trPr>
          <w:trHeight w:val="1215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color w:val="auto"/>
                <w:kern w:val="0"/>
                <w:sz w:val="20"/>
                <w:szCs w:val="2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color w:val="auto"/>
                <w:kern w:val="0"/>
                <w:sz w:val="20"/>
                <w:szCs w:val="20"/>
                <w:lang w:eastAsia="en-US"/>
              </w:rPr>
              <w:t>254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2"/>
                <w:szCs w:val="22"/>
                <w:lang w:eastAsia="en-US"/>
              </w:rPr>
              <w:t>ВОДОМЕР 3/4 СА ХОЛЕНДЕРОМ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3703AC" w:rsidRPr="009C7FF5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kern w:val="0"/>
                <w:sz w:val="20"/>
                <w:szCs w:val="20"/>
                <w:lang w:eastAsia="en-US"/>
              </w:rPr>
              <w:t>ком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3703AC" w:rsidRPr="00E6482B" w:rsidTr="003703AC">
        <w:trPr>
          <w:trHeight w:val="91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255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2"/>
                <w:szCs w:val="22"/>
                <w:lang w:eastAsia="en-US"/>
              </w:rPr>
              <w:t>X КОМАД FI 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3703AC" w:rsidRPr="009C7FF5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kern w:val="0"/>
                <w:sz w:val="20"/>
                <w:szCs w:val="20"/>
                <w:lang w:eastAsia="en-US"/>
              </w:rPr>
              <w:t>ком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3703AC" w:rsidRPr="00E6482B" w:rsidTr="003703AC">
        <w:trPr>
          <w:trHeight w:val="915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256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2"/>
                <w:szCs w:val="22"/>
                <w:lang w:eastAsia="en-US"/>
              </w:rPr>
              <w:t>X  КОМАД  FI 125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3703AC" w:rsidRPr="009C7FF5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kern w:val="0"/>
                <w:sz w:val="20"/>
                <w:szCs w:val="20"/>
                <w:lang w:eastAsia="en-US"/>
              </w:rPr>
              <w:t>ком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3703AC" w:rsidRPr="00E6482B" w:rsidTr="003703AC">
        <w:trPr>
          <w:trHeight w:val="91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257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2"/>
                <w:szCs w:val="22"/>
                <w:lang w:eastAsia="en-US"/>
              </w:rPr>
              <w:t>X  КОМАД  FI 50-2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3703AC" w:rsidRPr="009C7FF5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kern w:val="0"/>
                <w:sz w:val="20"/>
                <w:szCs w:val="20"/>
                <w:lang w:eastAsia="en-US"/>
              </w:rPr>
              <w:t>ком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3703AC" w:rsidRPr="00E6482B" w:rsidTr="003703AC">
        <w:trPr>
          <w:trHeight w:val="91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color w:val="auto"/>
                <w:kern w:val="0"/>
                <w:sz w:val="20"/>
                <w:szCs w:val="2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color w:val="auto"/>
                <w:kern w:val="0"/>
                <w:sz w:val="20"/>
                <w:szCs w:val="20"/>
                <w:lang w:eastAsia="en-US"/>
              </w:rPr>
              <w:t>258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2"/>
                <w:szCs w:val="22"/>
                <w:lang w:eastAsia="en-US"/>
              </w:rPr>
              <w:t>X  КОМАД  FI 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3703AC" w:rsidRPr="009C7FF5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kern w:val="0"/>
                <w:sz w:val="20"/>
                <w:szCs w:val="20"/>
                <w:lang w:eastAsia="en-US"/>
              </w:rPr>
              <w:t>ком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3703AC" w:rsidRPr="00E6482B" w:rsidTr="003703AC">
        <w:trPr>
          <w:trHeight w:val="1515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259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2"/>
                <w:szCs w:val="22"/>
                <w:lang w:eastAsia="en-US"/>
              </w:rPr>
              <w:t>X КОМАД ЛИВЕНИ BLIND 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3703AC" w:rsidRPr="009C7FF5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kern w:val="0"/>
                <w:sz w:val="20"/>
                <w:szCs w:val="20"/>
                <w:lang w:eastAsia="en-US"/>
              </w:rPr>
              <w:t>ком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3703AC" w:rsidRPr="00E6482B" w:rsidTr="003703AC">
        <w:trPr>
          <w:trHeight w:val="91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260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2"/>
                <w:szCs w:val="22"/>
                <w:lang w:eastAsia="en-US"/>
              </w:rPr>
              <w:t>ЗАВРШНА КАПА F 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3703AC" w:rsidRPr="009C7FF5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kern w:val="0"/>
                <w:sz w:val="20"/>
                <w:szCs w:val="20"/>
                <w:lang w:eastAsia="en-US"/>
              </w:rPr>
              <w:t>ком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3703AC" w:rsidRPr="00E6482B" w:rsidTr="003703AC">
        <w:trPr>
          <w:trHeight w:val="91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261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2"/>
                <w:szCs w:val="22"/>
                <w:lang w:eastAsia="en-US"/>
              </w:rPr>
              <w:t>ЗАВРШНА КАПА FI 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3703AC" w:rsidRPr="009C7FF5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kern w:val="0"/>
                <w:sz w:val="20"/>
                <w:szCs w:val="20"/>
                <w:lang w:eastAsia="en-US"/>
              </w:rPr>
              <w:t>ком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3703AC" w:rsidRPr="00E6482B" w:rsidTr="003703AC">
        <w:trPr>
          <w:trHeight w:val="91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color w:val="auto"/>
                <w:kern w:val="0"/>
                <w:sz w:val="20"/>
                <w:szCs w:val="2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color w:val="auto"/>
                <w:kern w:val="0"/>
                <w:sz w:val="20"/>
                <w:szCs w:val="20"/>
                <w:lang w:eastAsia="en-US"/>
              </w:rPr>
              <w:t>262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2"/>
                <w:szCs w:val="22"/>
                <w:lang w:eastAsia="en-US"/>
              </w:rPr>
              <w:t>ЗАВРШНА КАПА FI 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3703AC" w:rsidRPr="009C7FF5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kern w:val="0"/>
                <w:sz w:val="20"/>
                <w:szCs w:val="20"/>
                <w:lang w:eastAsia="en-US"/>
              </w:rPr>
              <w:t>ком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3703AC" w:rsidRPr="00E6482B" w:rsidTr="003703AC">
        <w:trPr>
          <w:trHeight w:val="915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263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2"/>
                <w:szCs w:val="22"/>
                <w:lang w:eastAsia="en-US"/>
              </w:rPr>
              <w:t>ЖИБО СПОЈКА F 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3703AC" w:rsidRPr="009C7FF5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kern w:val="0"/>
                <w:sz w:val="20"/>
                <w:szCs w:val="20"/>
                <w:lang w:eastAsia="en-US"/>
              </w:rPr>
              <w:t>ком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3703AC" w:rsidRPr="00E6482B" w:rsidTr="003703AC">
        <w:trPr>
          <w:trHeight w:val="915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264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2"/>
                <w:szCs w:val="22"/>
                <w:lang w:eastAsia="en-US"/>
              </w:rPr>
              <w:t>ЖИБО СПОЈКА F 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3703AC" w:rsidRPr="009C7FF5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kern w:val="0"/>
                <w:sz w:val="20"/>
                <w:szCs w:val="20"/>
                <w:lang w:eastAsia="en-US"/>
              </w:rPr>
              <w:t>ком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3703AC" w:rsidRPr="00E6482B" w:rsidTr="003703AC">
        <w:trPr>
          <w:trHeight w:val="91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color w:val="auto"/>
                <w:kern w:val="0"/>
                <w:sz w:val="20"/>
                <w:szCs w:val="2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color w:val="auto"/>
                <w:kern w:val="0"/>
                <w:sz w:val="20"/>
                <w:szCs w:val="20"/>
                <w:lang w:eastAsia="en-US"/>
              </w:rPr>
              <w:t>265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2"/>
                <w:szCs w:val="22"/>
                <w:lang w:eastAsia="en-US"/>
              </w:rPr>
              <w:t>ЖИБО СПОЈКА F 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3703AC" w:rsidRPr="009C7FF5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kern w:val="0"/>
                <w:sz w:val="20"/>
                <w:szCs w:val="20"/>
                <w:lang w:eastAsia="en-US"/>
              </w:rPr>
              <w:t>ком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3703AC" w:rsidRPr="00E6482B" w:rsidTr="003703AC">
        <w:trPr>
          <w:trHeight w:val="915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266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2"/>
                <w:szCs w:val="22"/>
                <w:lang w:eastAsia="en-US"/>
              </w:rPr>
              <w:t>ЖИБО СПОЈКА F50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03AC" w:rsidRPr="009C7FF5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kern w:val="0"/>
                <w:sz w:val="20"/>
                <w:szCs w:val="20"/>
                <w:lang w:eastAsia="en-US"/>
              </w:rPr>
              <w:t>ком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3703AC" w:rsidRPr="00E6482B" w:rsidTr="003703AC">
        <w:trPr>
          <w:trHeight w:val="91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267</w:t>
            </w:r>
          </w:p>
        </w:tc>
        <w:tc>
          <w:tcPr>
            <w:tcW w:w="14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2"/>
                <w:szCs w:val="22"/>
                <w:lang w:eastAsia="en-US"/>
              </w:rPr>
              <w:t>КЛИЗНА СПОЈКА 3/4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703AC" w:rsidRPr="009C7FF5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kern w:val="0"/>
                <w:sz w:val="20"/>
                <w:szCs w:val="20"/>
                <w:lang w:eastAsia="en-US"/>
              </w:rPr>
              <w:t>ком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3703AC" w:rsidRPr="00E6482B" w:rsidTr="003703AC">
        <w:trPr>
          <w:trHeight w:val="91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268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2"/>
                <w:szCs w:val="22"/>
                <w:lang w:eastAsia="en-US"/>
              </w:rPr>
              <w:t>КЛИЗНА СПОЈКА 1"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703AC" w:rsidRPr="009C7FF5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kern w:val="0"/>
                <w:sz w:val="20"/>
                <w:szCs w:val="20"/>
                <w:lang w:eastAsia="en-US"/>
              </w:rPr>
              <w:t>ком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3703AC" w:rsidRPr="00E6482B" w:rsidTr="003703AC">
        <w:trPr>
          <w:trHeight w:val="915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color w:val="auto"/>
                <w:kern w:val="0"/>
                <w:sz w:val="20"/>
                <w:szCs w:val="2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color w:val="auto"/>
                <w:kern w:val="0"/>
                <w:sz w:val="20"/>
                <w:szCs w:val="20"/>
                <w:lang w:eastAsia="en-US"/>
              </w:rPr>
              <w:t>269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2"/>
                <w:szCs w:val="22"/>
                <w:lang w:eastAsia="en-US"/>
              </w:rPr>
              <w:t>КЛИЗНА СПОЈКА 5/4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703AC" w:rsidRPr="009C7FF5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kern w:val="0"/>
                <w:sz w:val="20"/>
                <w:szCs w:val="20"/>
                <w:lang w:eastAsia="en-US"/>
              </w:rPr>
              <w:t>ком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3703AC" w:rsidRPr="00E6482B" w:rsidTr="003703AC">
        <w:trPr>
          <w:trHeight w:val="91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270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2"/>
                <w:szCs w:val="22"/>
                <w:lang w:eastAsia="en-US"/>
              </w:rPr>
              <w:t>КЛИЗНА СОЈКА 6/4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703AC" w:rsidRPr="009C7FF5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kern w:val="0"/>
                <w:sz w:val="20"/>
                <w:szCs w:val="20"/>
                <w:lang w:eastAsia="en-US"/>
              </w:rPr>
              <w:t>ком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3703AC" w:rsidRPr="00E6482B" w:rsidTr="003703AC">
        <w:trPr>
          <w:trHeight w:val="91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271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2"/>
                <w:szCs w:val="22"/>
                <w:lang w:eastAsia="en-US"/>
              </w:rPr>
              <w:t>КЛИЗНА СПОЈКА 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703AC" w:rsidRPr="009C7FF5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kern w:val="0"/>
                <w:sz w:val="20"/>
                <w:szCs w:val="20"/>
                <w:lang w:eastAsia="en-US"/>
              </w:rPr>
              <w:t>ком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3703AC" w:rsidRPr="00E6482B" w:rsidTr="003703AC">
        <w:trPr>
          <w:trHeight w:val="1515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272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2"/>
                <w:szCs w:val="22"/>
                <w:lang w:eastAsia="en-US"/>
              </w:rPr>
              <w:t>САЈЛА 5 ММ ПЛАСТИФИЦИРАНА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703AC" w:rsidRPr="009C7FF5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kern w:val="0"/>
                <w:sz w:val="20"/>
                <w:szCs w:val="20"/>
                <w:lang w:eastAsia="en-US"/>
              </w:rPr>
              <w:t>ком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3703AC" w:rsidRPr="00E6482B" w:rsidTr="003703AC">
        <w:trPr>
          <w:trHeight w:val="151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color w:val="auto"/>
                <w:kern w:val="0"/>
                <w:sz w:val="20"/>
                <w:szCs w:val="2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color w:val="auto"/>
                <w:kern w:val="0"/>
                <w:sz w:val="20"/>
                <w:szCs w:val="20"/>
                <w:lang w:eastAsia="en-US"/>
              </w:rPr>
              <w:t>273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2"/>
                <w:szCs w:val="22"/>
                <w:lang w:eastAsia="en-US"/>
              </w:rPr>
              <w:t>САЈЛА 5 ММ ПЛАСТИФИЦИРАНА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703AC" w:rsidRPr="009C7FF5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kern w:val="0"/>
                <w:sz w:val="20"/>
                <w:szCs w:val="20"/>
                <w:lang w:eastAsia="en-US"/>
              </w:rPr>
              <w:t>ком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3703AC" w:rsidRPr="00E6482B" w:rsidTr="003703AC">
        <w:trPr>
          <w:trHeight w:val="151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274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2"/>
                <w:szCs w:val="22"/>
                <w:lang w:eastAsia="en-US"/>
              </w:rPr>
              <w:t>САЈЛА 10 ММ ПЛАСТИФИЦИРАНА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703AC" w:rsidRPr="009C7FF5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kern w:val="0"/>
                <w:sz w:val="20"/>
                <w:szCs w:val="20"/>
                <w:lang w:eastAsia="en-US"/>
              </w:rPr>
              <w:t>ком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3703AC" w:rsidRPr="00E6482B" w:rsidTr="003703AC">
        <w:trPr>
          <w:trHeight w:val="1515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275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2"/>
                <w:szCs w:val="22"/>
                <w:lang w:eastAsia="en-US"/>
              </w:rPr>
              <w:t>САЈЛА 12 ММ ПЛАСТИФИЦИРАНА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703AC" w:rsidRPr="009C7FF5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kern w:val="0"/>
                <w:sz w:val="20"/>
                <w:szCs w:val="20"/>
                <w:lang w:eastAsia="en-US"/>
              </w:rPr>
              <w:t>ком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3703AC" w:rsidRPr="00E6482B" w:rsidTr="003703AC">
        <w:trPr>
          <w:trHeight w:val="61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color w:val="auto"/>
                <w:kern w:val="0"/>
                <w:sz w:val="20"/>
                <w:szCs w:val="2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color w:val="auto"/>
                <w:kern w:val="0"/>
                <w:sz w:val="20"/>
                <w:szCs w:val="20"/>
                <w:lang w:eastAsia="en-US"/>
              </w:rPr>
              <w:t>276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2"/>
                <w:szCs w:val="22"/>
                <w:lang w:eastAsia="en-US"/>
              </w:rPr>
              <w:t>ЖАБИЦА Ф 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703AC" w:rsidRPr="009C7FF5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kern w:val="0"/>
                <w:sz w:val="20"/>
                <w:szCs w:val="20"/>
                <w:lang w:eastAsia="en-US"/>
              </w:rPr>
              <w:t>ком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3703AC" w:rsidRPr="00E6482B" w:rsidTr="003703AC">
        <w:trPr>
          <w:trHeight w:val="61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277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2"/>
                <w:szCs w:val="22"/>
                <w:lang w:eastAsia="en-US"/>
              </w:rPr>
              <w:t>ЖАБИЦА ф 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703AC" w:rsidRPr="009C7FF5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kern w:val="0"/>
                <w:sz w:val="20"/>
                <w:szCs w:val="20"/>
                <w:lang w:eastAsia="en-US"/>
              </w:rPr>
              <w:t>ком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3703AC" w:rsidRPr="00E6482B" w:rsidTr="003703AC">
        <w:trPr>
          <w:trHeight w:val="315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278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color w:val="auto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color w:val="auto"/>
                <w:kern w:val="0"/>
                <w:sz w:val="22"/>
                <w:szCs w:val="22"/>
                <w:lang w:eastAsia="en-US"/>
              </w:rPr>
              <w:t>ВОДОМЕР 3/4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3AC" w:rsidRPr="009C7FF5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kern w:val="0"/>
                <w:sz w:val="20"/>
                <w:szCs w:val="20"/>
                <w:lang w:eastAsia="en-US"/>
              </w:rPr>
              <w:t>ком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3703AC" w:rsidRPr="00E6482B" w:rsidTr="003703AC">
        <w:trPr>
          <w:trHeight w:val="31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279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color w:val="auto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color w:val="auto"/>
                <w:kern w:val="0"/>
                <w:sz w:val="22"/>
                <w:szCs w:val="22"/>
                <w:lang w:eastAsia="en-US"/>
              </w:rPr>
              <w:t>ВОДОМЕР 1"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3AC" w:rsidRPr="009C7FF5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kern w:val="0"/>
                <w:sz w:val="20"/>
                <w:szCs w:val="20"/>
                <w:lang w:eastAsia="en-US"/>
              </w:rPr>
              <w:t>ком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3703AC" w:rsidRPr="00E6482B" w:rsidTr="003703AC">
        <w:trPr>
          <w:trHeight w:val="31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color w:val="auto"/>
                <w:kern w:val="0"/>
                <w:sz w:val="20"/>
                <w:szCs w:val="2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color w:val="auto"/>
                <w:kern w:val="0"/>
                <w:sz w:val="20"/>
                <w:szCs w:val="20"/>
                <w:lang w:eastAsia="en-US"/>
              </w:rPr>
              <w:t>280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color w:val="auto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color w:val="auto"/>
                <w:kern w:val="0"/>
                <w:sz w:val="22"/>
                <w:szCs w:val="22"/>
                <w:lang w:eastAsia="en-US"/>
              </w:rPr>
              <w:t>ВОДОМЕР 5/4"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3AC" w:rsidRPr="009C7FF5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kern w:val="0"/>
                <w:sz w:val="20"/>
                <w:szCs w:val="20"/>
                <w:lang w:eastAsia="en-US"/>
              </w:rPr>
              <w:t>ком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3703AC" w:rsidRPr="00E6482B" w:rsidTr="003703AC">
        <w:trPr>
          <w:trHeight w:val="31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281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color w:val="auto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color w:val="auto"/>
                <w:kern w:val="0"/>
                <w:sz w:val="22"/>
                <w:szCs w:val="22"/>
                <w:lang w:eastAsia="en-US"/>
              </w:rPr>
              <w:t>ВОДОМЕР 6/4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3AC" w:rsidRPr="009C7FF5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kern w:val="0"/>
                <w:sz w:val="20"/>
                <w:szCs w:val="20"/>
                <w:lang w:eastAsia="en-US"/>
              </w:rPr>
              <w:t>ком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3703AC" w:rsidRPr="00E6482B" w:rsidTr="003703AC">
        <w:trPr>
          <w:trHeight w:val="31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282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color w:val="auto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color w:val="auto"/>
                <w:kern w:val="0"/>
                <w:sz w:val="22"/>
                <w:szCs w:val="22"/>
                <w:lang w:eastAsia="en-US"/>
              </w:rPr>
              <w:t>ВОДОМЕР 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3AC" w:rsidRPr="009C7FF5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kern w:val="0"/>
                <w:sz w:val="20"/>
                <w:szCs w:val="20"/>
                <w:lang w:eastAsia="en-US"/>
              </w:rPr>
              <w:t>ком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3703AC" w:rsidRPr="00E6482B" w:rsidTr="003703AC">
        <w:trPr>
          <w:trHeight w:val="1215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283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color w:val="auto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color w:val="auto"/>
                <w:kern w:val="0"/>
                <w:sz w:val="22"/>
                <w:szCs w:val="22"/>
                <w:lang w:eastAsia="en-US"/>
              </w:rPr>
              <w:t>ВОДОМЕР КОМБИНОВАНИ50/3/4"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3AC" w:rsidRPr="009C7FF5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kern w:val="0"/>
                <w:sz w:val="20"/>
                <w:szCs w:val="20"/>
                <w:lang w:eastAsia="en-US"/>
              </w:rPr>
              <w:t>ком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3703AC" w:rsidRPr="00E6482B" w:rsidTr="003703AC">
        <w:trPr>
          <w:trHeight w:val="121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color w:val="auto"/>
                <w:kern w:val="0"/>
                <w:sz w:val="20"/>
                <w:szCs w:val="2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color w:val="auto"/>
                <w:kern w:val="0"/>
                <w:sz w:val="20"/>
                <w:szCs w:val="20"/>
                <w:lang w:eastAsia="en-US"/>
              </w:rPr>
              <w:t>284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color w:val="auto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color w:val="auto"/>
                <w:kern w:val="0"/>
                <w:sz w:val="22"/>
                <w:szCs w:val="22"/>
                <w:lang w:eastAsia="en-US"/>
              </w:rPr>
              <w:t xml:space="preserve">ВОДОМЕР КОМБИНОВАНИ 80/3/4 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3AC" w:rsidRPr="009C7FF5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kern w:val="0"/>
                <w:sz w:val="20"/>
                <w:szCs w:val="20"/>
                <w:lang w:eastAsia="en-US"/>
              </w:rPr>
              <w:t>ком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3703AC" w:rsidRPr="00E6482B" w:rsidTr="003703AC">
        <w:trPr>
          <w:trHeight w:val="1215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285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color w:val="auto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color w:val="auto"/>
                <w:kern w:val="0"/>
                <w:sz w:val="22"/>
                <w:szCs w:val="22"/>
                <w:lang w:eastAsia="en-US"/>
              </w:rPr>
              <w:t>ВОДОМЕР КОМБИНОВАНИ100/3/4"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3AC" w:rsidRPr="009C7FF5" w:rsidRDefault="003703AC" w:rsidP="003703AC">
            <w:pPr>
              <w:suppressAutoHyphens w:val="0"/>
              <w:spacing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kern w:val="0"/>
                <w:sz w:val="20"/>
                <w:szCs w:val="20"/>
                <w:lang w:eastAsia="en-US"/>
              </w:rPr>
              <w:t>ком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AC" w:rsidRPr="00E6482B" w:rsidRDefault="003703AC" w:rsidP="003703A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</w:tbl>
    <w:p w:rsidR="003703AC" w:rsidRDefault="003703AC" w:rsidP="003703AC">
      <w:pPr>
        <w:jc w:val="both"/>
        <w:rPr>
          <w:rFonts w:ascii="Arial" w:eastAsia="TimesNewRomanPSMT" w:hAnsi="Arial" w:cs="Arial"/>
          <w:b/>
          <w:bCs/>
          <w:color w:val="auto"/>
        </w:rPr>
      </w:pPr>
    </w:p>
    <w:p w:rsidR="003703AC" w:rsidRPr="00337B8B" w:rsidRDefault="003703AC" w:rsidP="003703AC">
      <w:pPr>
        <w:jc w:val="both"/>
        <w:rPr>
          <w:rFonts w:ascii="Arial" w:eastAsia="TimesNewRomanPSMT" w:hAnsi="Arial" w:cs="Arial"/>
          <w:b/>
          <w:bCs/>
          <w:color w:val="auto"/>
        </w:rPr>
      </w:pPr>
    </w:p>
    <w:p w:rsidR="003703AC" w:rsidRPr="00337B8B" w:rsidRDefault="003703AC" w:rsidP="003703AC">
      <w:pPr>
        <w:jc w:val="both"/>
        <w:rPr>
          <w:rFonts w:ascii="Arial" w:eastAsia="TimesNewRomanPSMT" w:hAnsi="Arial" w:cs="Arial"/>
          <w:b/>
          <w:bCs/>
          <w:color w:val="auto"/>
        </w:rPr>
      </w:pPr>
    </w:p>
    <w:p w:rsidR="003703AC" w:rsidRPr="00337B8B" w:rsidRDefault="003703AC" w:rsidP="003703AC">
      <w:pPr>
        <w:jc w:val="both"/>
        <w:rPr>
          <w:rFonts w:ascii="Arial" w:eastAsia="TimesNewRomanPSMT" w:hAnsi="Arial" w:cs="Arial"/>
          <w:b/>
          <w:bCs/>
          <w:color w:val="auto"/>
        </w:rPr>
      </w:pPr>
    </w:p>
    <w:p w:rsidR="003703AC" w:rsidRPr="00337B8B" w:rsidRDefault="003703AC" w:rsidP="003703AC">
      <w:pPr>
        <w:jc w:val="both"/>
        <w:rPr>
          <w:rFonts w:ascii="Arial" w:eastAsia="TimesNewRomanPSMT" w:hAnsi="Arial" w:cs="Arial"/>
          <w:bCs/>
          <w:color w:val="auto"/>
          <w:lang w:val="sr-Cyrl-CS"/>
        </w:rPr>
      </w:pPr>
    </w:p>
    <w:p w:rsidR="003703AC" w:rsidRPr="00337B8B" w:rsidRDefault="003703AC" w:rsidP="003703AC">
      <w:pPr>
        <w:ind w:left="720" w:firstLine="720"/>
        <w:jc w:val="both"/>
        <w:rPr>
          <w:rFonts w:ascii="Arial" w:eastAsia="TimesNewRomanPSMT" w:hAnsi="Arial" w:cs="Arial"/>
          <w:bCs/>
          <w:color w:val="auto"/>
        </w:rPr>
      </w:pPr>
    </w:p>
    <w:p w:rsidR="003703AC" w:rsidRPr="00337B8B" w:rsidRDefault="003703AC" w:rsidP="003703AC">
      <w:pPr>
        <w:jc w:val="both"/>
        <w:rPr>
          <w:rFonts w:ascii="Arial" w:hAnsi="Arial" w:cs="Arial"/>
          <w:b/>
          <w:bCs/>
          <w:iCs/>
          <w:color w:val="auto"/>
          <w:sz w:val="28"/>
          <w:szCs w:val="28"/>
          <w:lang w:val="sr-Cyrl-CS"/>
        </w:rPr>
      </w:pPr>
      <w:r w:rsidRPr="00337B8B">
        <w:rPr>
          <w:rFonts w:ascii="Arial" w:hAnsi="Arial" w:cs="Arial"/>
          <w:b/>
          <w:bCs/>
          <w:iCs/>
          <w:color w:val="auto"/>
          <w:sz w:val="28"/>
          <w:szCs w:val="28"/>
          <w:lang w:val="sr-Cyrl-CS"/>
        </w:rPr>
        <w:t xml:space="preserve">УКУПНЕ ВРЕДНОСТИ ЗА ПАРТИЈУ БР </w:t>
      </w:r>
      <w:r>
        <w:rPr>
          <w:rFonts w:ascii="Arial" w:hAnsi="Arial" w:cs="Arial"/>
          <w:b/>
          <w:bCs/>
          <w:iCs/>
          <w:color w:val="auto"/>
          <w:sz w:val="28"/>
          <w:szCs w:val="28"/>
          <w:lang w:val="sr-Cyrl-CS"/>
        </w:rPr>
        <w:t>1</w:t>
      </w:r>
    </w:p>
    <w:tbl>
      <w:tblPr>
        <w:tblStyle w:val="TableGrid"/>
        <w:tblpPr w:leftFromText="180" w:rightFromText="180" w:vertAnchor="text" w:horzAnchor="margin" w:tblpXSpec="center" w:tblpY="479"/>
        <w:tblW w:w="9464" w:type="dxa"/>
        <w:tblLook w:val="04A0"/>
      </w:tblPr>
      <w:tblGrid>
        <w:gridCol w:w="4173"/>
        <w:gridCol w:w="5291"/>
      </w:tblGrid>
      <w:tr w:rsidR="003703AC" w:rsidRPr="00337B8B" w:rsidTr="003703AC">
        <w:trPr>
          <w:trHeight w:val="449"/>
        </w:trPr>
        <w:tc>
          <w:tcPr>
            <w:tcW w:w="4173" w:type="dxa"/>
          </w:tcPr>
          <w:p w:rsidR="003703AC" w:rsidRPr="00337B8B" w:rsidRDefault="003703AC" w:rsidP="003703AC">
            <w:pPr>
              <w:jc w:val="both"/>
              <w:rPr>
                <w:rFonts w:ascii="Arial" w:eastAsia="TimesNewRomanPSMT" w:hAnsi="Arial" w:cs="Arial"/>
                <w:b/>
                <w:bCs/>
                <w:color w:val="auto"/>
                <w:lang w:val="sr-Cyrl-CS"/>
              </w:rPr>
            </w:pPr>
            <w:r w:rsidRPr="00337B8B">
              <w:rPr>
                <w:rFonts w:ascii="Arial" w:eastAsia="TimesNewRomanPSMT" w:hAnsi="Arial" w:cs="Arial"/>
                <w:b/>
                <w:bCs/>
                <w:color w:val="auto"/>
                <w:lang w:val="sr-Cyrl-CS"/>
              </w:rPr>
              <w:t xml:space="preserve">Укупна вредност без ПДВ – а  </w:t>
            </w:r>
          </w:p>
        </w:tc>
        <w:tc>
          <w:tcPr>
            <w:tcW w:w="5291" w:type="dxa"/>
          </w:tcPr>
          <w:p w:rsidR="003703AC" w:rsidRPr="00337B8B" w:rsidRDefault="003703AC" w:rsidP="003703AC">
            <w:pPr>
              <w:jc w:val="both"/>
              <w:rPr>
                <w:rFonts w:ascii="Arial" w:eastAsia="TimesNewRomanPSMT" w:hAnsi="Arial" w:cs="Arial"/>
                <w:bCs/>
                <w:color w:val="auto"/>
              </w:rPr>
            </w:pPr>
          </w:p>
        </w:tc>
      </w:tr>
      <w:tr w:rsidR="003703AC" w:rsidRPr="00337B8B" w:rsidTr="003703AC">
        <w:trPr>
          <w:trHeight w:val="449"/>
        </w:trPr>
        <w:tc>
          <w:tcPr>
            <w:tcW w:w="4173" w:type="dxa"/>
          </w:tcPr>
          <w:p w:rsidR="003703AC" w:rsidRPr="00337B8B" w:rsidRDefault="003703AC" w:rsidP="003703AC">
            <w:pPr>
              <w:jc w:val="both"/>
              <w:rPr>
                <w:rFonts w:ascii="Arial" w:eastAsia="TimesNewRomanPSMT" w:hAnsi="Arial" w:cs="Arial"/>
                <w:b/>
                <w:bCs/>
                <w:color w:val="auto"/>
                <w:lang w:val="sr-Cyrl-CS"/>
              </w:rPr>
            </w:pPr>
            <w:r w:rsidRPr="00337B8B">
              <w:rPr>
                <w:rFonts w:ascii="Arial" w:eastAsia="TimesNewRomanPSMT" w:hAnsi="Arial" w:cs="Arial"/>
                <w:b/>
                <w:bCs/>
                <w:color w:val="auto"/>
                <w:lang w:val="sr-Cyrl-CS"/>
              </w:rPr>
              <w:t>Износ укупног ПДВ - а</w:t>
            </w:r>
          </w:p>
        </w:tc>
        <w:tc>
          <w:tcPr>
            <w:tcW w:w="5291" w:type="dxa"/>
          </w:tcPr>
          <w:p w:rsidR="003703AC" w:rsidRPr="00337B8B" w:rsidRDefault="003703AC" w:rsidP="003703AC">
            <w:pPr>
              <w:jc w:val="both"/>
              <w:rPr>
                <w:rFonts w:ascii="Arial" w:eastAsia="TimesNewRomanPSMT" w:hAnsi="Arial" w:cs="Arial"/>
                <w:bCs/>
                <w:color w:val="auto"/>
              </w:rPr>
            </w:pPr>
          </w:p>
        </w:tc>
      </w:tr>
      <w:tr w:rsidR="003703AC" w:rsidRPr="00337B8B" w:rsidTr="003703AC">
        <w:trPr>
          <w:trHeight w:val="449"/>
        </w:trPr>
        <w:tc>
          <w:tcPr>
            <w:tcW w:w="4173" w:type="dxa"/>
          </w:tcPr>
          <w:p w:rsidR="003703AC" w:rsidRPr="00337B8B" w:rsidRDefault="003703AC" w:rsidP="003703AC">
            <w:pPr>
              <w:jc w:val="both"/>
              <w:rPr>
                <w:rFonts w:ascii="Arial" w:eastAsia="TimesNewRomanPSMT" w:hAnsi="Arial" w:cs="Arial"/>
                <w:b/>
                <w:bCs/>
                <w:color w:val="auto"/>
                <w:lang w:val="sr-Cyrl-CS"/>
              </w:rPr>
            </w:pPr>
            <w:r w:rsidRPr="00337B8B">
              <w:rPr>
                <w:rFonts w:ascii="Arial" w:eastAsia="TimesNewRomanPSMT" w:hAnsi="Arial" w:cs="Arial"/>
                <w:b/>
                <w:bCs/>
                <w:color w:val="auto"/>
                <w:lang w:val="sr-Cyrl-CS"/>
              </w:rPr>
              <w:t xml:space="preserve">Укупна вредност са ПДВ – ом за </w:t>
            </w:r>
          </w:p>
          <w:p w:rsidR="003703AC" w:rsidRPr="00337B8B" w:rsidRDefault="003703AC" w:rsidP="003703AC">
            <w:pPr>
              <w:jc w:val="both"/>
              <w:rPr>
                <w:rFonts w:ascii="Arial" w:eastAsia="TimesNewRomanPSMT" w:hAnsi="Arial" w:cs="Arial"/>
                <w:b/>
                <w:bCs/>
                <w:color w:val="auto"/>
                <w:lang w:val="sr-Cyrl-CS"/>
              </w:rPr>
            </w:pPr>
          </w:p>
        </w:tc>
        <w:tc>
          <w:tcPr>
            <w:tcW w:w="5291" w:type="dxa"/>
          </w:tcPr>
          <w:p w:rsidR="003703AC" w:rsidRPr="00337B8B" w:rsidRDefault="003703AC" w:rsidP="003703AC">
            <w:pPr>
              <w:jc w:val="both"/>
              <w:rPr>
                <w:rFonts w:ascii="Arial" w:eastAsia="TimesNewRomanPSMT" w:hAnsi="Arial" w:cs="Arial"/>
                <w:bCs/>
                <w:color w:val="auto"/>
              </w:rPr>
            </w:pPr>
          </w:p>
        </w:tc>
      </w:tr>
      <w:tr w:rsidR="003703AC" w:rsidRPr="00337B8B" w:rsidTr="003703AC">
        <w:trPr>
          <w:trHeight w:val="449"/>
        </w:trPr>
        <w:tc>
          <w:tcPr>
            <w:tcW w:w="4173" w:type="dxa"/>
          </w:tcPr>
          <w:p w:rsidR="003703AC" w:rsidRPr="00337B8B" w:rsidRDefault="003703AC" w:rsidP="003703AC">
            <w:pPr>
              <w:jc w:val="both"/>
              <w:rPr>
                <w:rFonts w:ascii="Arial" w:eastAsia="TimesNewRomanPSMT" w:hAnsi="Arial" w:cs="Arial"/>
                <w:b/>
                <w:bCs/>
                <w:color w:val="auto"/>
                <w:lang w:val="sr-Cyrl-CS"/>
              </w:rPr>
            </w:pPr>
            <w:r w:rsidRPr="00337B8B">
              <w:rPr>
                <w:rFonts w:ascii="Arial" w:eastAsia="TimesNewRomanPSMT" w:hAnsi="Arial" w:cs="Arial"/>
                <w:b/>
                <w:bCs/>
                <w:color w:val="auto"/>
                <w:lang w:val="sr-Cyrl-CS"/>
              </w:rPr>
              <w:t>РОК ВАЖЕЊА ПОНУДЕ</w:t>
            </w:r>
          </w:p>
        </w:tc>
        <w:tc>
          <w:tcPr>
            <w:tcW w:w="5291" w:type="dxa"/>
          </w:tcPr>
          <w:p w:rsidR="003703AC" w:rsidRPr="00337B8B" w:rsidRDefault="003703AC" w:rsidP="003703AC">
            <w:pPr>
              <w:jc w:val="both"/>
              <w:rPr>
                <w:rFonts w:ascii="Arial" w:eastAsia="TimesNewRomanPSMT" w:hAnsi="Arial" w:cs="Arial"/>
                <w:bCs/>
                <w:color w:val="auto"/>
              </w:rPr>
            </w:pPr>
          </w:p>
        </w:tc>
      </w:tr>
      <w:tr w:rsidR="003703AC" w:rsidRPr="00337B8B" w:rsidTr="003703AC">
        <w:trPr>
          <w:trHeight w:val="449"/>
        </w:trPr>
        <w:tc>
          <w:tcPr>
            <w:tcW w:w="4173" w:type="dxa"/>
          </w:tcPr>
          <w:p w:rsidR="003703AC" w:rsidRPr="000620E1" w:rsidRDefault="003703AC" w:rsidP="003703AC">
            <w:pPr>
              <w:jc w:val="both"/>
              <w:rPr>
                <w:rFonts w:ascii="Arial" w:eastAsia="TimesNewRomanPSMT" w:hAnsi="Arial" w:cs="Arial"/>
                <w:b/>
                <w:bCs/>
                <w:color w:val="auto"/>
                <w:lang w:val="sr-Cyrl-CS"/>
              </w:rPr>
            </w:pPr>
            <w:r w:rsidRPr="00337B8B">
              <w:rPr>
                <w:rFonts w:ascii="Arial" w:eastAsia="TimesNewRomanPSMT" w:hAnsi="Arial" w:cs="Arial"/>
                <w:b/>
                <w:bCs/>
                <w:color w:val="auto"/>
                <w:lang w:val="sr-Cyrl-CS"/>
              </w:rPr>
              <w:t>РОК ИСПОРУКЕ</w:t>
            </w:r>
            <w:r>
              <w:rPr>
                <w:rFonts w:ascii="Arial" w:eastAsia="TimesNewRomanPSMT" w:hAnsi="Arial" w:cs="Arial"/>
                <w:b/>
                <w:bCs/>
                <w:color w:val="auto"/>
              </w:rPr>
              <w:t xml:space="preserve"> </w:t>
            </w:r>
            <w:r w:rsidRPr="000620E1">
              <w:rPr>
                <w:rFonts w:ascii="Arial" w:eastAsia="TimesNewRomanPSMT" w:hAnsi="Arial" w:cs="Arial"/>
                <w:b/>
                <w:bCs/>
                <w:color w:val="FF0000"/>
                <w:sz w:val="20"/>
                <w:szCs w:val="20"/>
                <w:lang w:val="sr-Cyrl-CS"/>
              </w:rPr>
              <w:t>(</w:t>
            </w:r>
            <w:r>
              <w:rPr>
                <w:rFonts w:ascii="Arial" w:eastAsia="TimesNewRomanPSMT" w:hAnsi="Arial" w:cs="Arial"/>
                <w:b/>
                <w:bCs/>
                <w:color w:val="FF0000"/>
                <w:sz w:val="20"/>
                <w:szCs w:val="20"/>
                <w:lang w:val="sr-Cyrl-CS"/>
              </w:rPr>
              <w:t xml:space="preserve"> минимум 1 дан, </w:t>
            </w:r>
            <w:r w:rsidRPr="000620E1">
              <w:rPr>
                <w:rFonts w:ascii="Arial" w:eastAsia="TimesNewRomanPSMT" w:hAnsi="Arial" w:cs="Arial"/>
                <w:b/>
                <w:bCs/>
                <w:color w:val="FF0000"/>
                <w:sz w:val="20"/>
                <w:szCs w:val="20"/>
                <w:lang w:val="sr-Cyrl-CS"/>
              </w:rPr>
              <w:t>максимум 7дана )</w:t>
            </w:r>
            <w:r>
              <w:rPr>
                <w:rFonts w:ascii="Arial" w:eastAsia="TimesNewRomanPSMT" w:hAnsi="Arial" w:cs="Arial"/>
                <w:b/>
                <w:bCs/>
                <w:color w:val="FF0000"/>
                <w:sz w:val="20"/>
                <w:szCs w:val="20"/>
                <w:lang w:val="sr-Cyrl-CS"/>
              </w:rPr>
              <w:t xml:space="preserve"> у данима исказати рок</w:t>
            </w:r>
          </w:p>
        </w:tc>
        <w:tc>
          <w:tcPr>
            <w:tcW w:w="5291" w:type="dxa"/>
          </w:tcPr>
          <w:p w:rsidR="003703AC" w:rsidRPr="00337B8B" w:rsidRDefault="003703AC" w:rsidP="003703AC">
            <w:pPr>
              <w:ind w:firstLine="720"/>
              <w:jc w:val="both"/>
              <w:rPr>
                <w:rFonts w:ascii="Arial" w:eastAsia="TimesNewRomanPSMT" w:hAnsi="Arial" w:cs="Arial"/>
                <w:bCs/>
                <w:color w:val="auto"/>
              </w:rPr>
            </w:pPr>
          </w:p>
        </w:tc>
      </w:tr>
      <w:tr w:rsidR="003703AC" w:rsidRPr="00337B8B" w:rsidTr="003703AC">
        <w:trPr>
          <w:trHeight w:val="449"/>
        </w:trPr>
        <w:tc>
          <w:tcPr>
            <w:tcW w:w="4173" w:type="dxa"/>
          </w:tcPr>
          <w:p w:rsidR="003703AC" w:rsidRPr="00337B8B" w:rsidRDefault="003703AC" w:rsidP="003703AC">
            <w:pPr>
              <w:jc w:val="both"/>
              <w:rPr>
                <w:rFonts w:ascii="Arial" w:eastAsia="TimesNewRomanPSMT" w:hAnsi="Arial" w:cs="Arial"/>
                <w:b/>
                <w:bCs/>
                <w:color w:val="auto"/>
                <w:lang w:val="sr-Cyrl-CS"/>
              </w:rPr>
            </w:pPr>
            <w:r w:rsidRPr="00337B8B">
              <w:rPr>
                <w:rFonts w:ascii="Arial" w:eastAsia="TimesNewRomanPSMT" w:hAnsi="Arial" w:cs="Arial"/>
                <w:b/>
                <w:bCs/>
                <w:color w:val="auto"/>
                <w:lang w:val="sr-Cyrl-CS"/>
              </w:rPr>
              <w:t>ГАРАНТНИ ПЕРИОД</w:t>
            </w:r>
          </w:p>
        </w:tc>
        <w:tc>
          <w:tcPr>
            <w:tcW w:w="5291" w:type="dxa"/>
          </w:tcPr>
          <w:p w:rsidR="003703AC" w:rsidRPr="00337B8B" w:rsidRDefault="003703AC" w:rsidP="003703AC">
            <w:pPr>
              <w:jc w:val="both"/>
              <w:rPr>
                <w:rFonts w:ascii="Arial" w:eastAsia="TimesNewRomanPSMT" w:hAnsi="Arial" w:cs="Arial"/>
                <w:bCs/>
                <w:color w:val="auto"/>
              </w:rPr>
            </w:pPr>
          </w:p>
        </w:tc>
      </w:tr>
    </w:tbl>
    <w:p w:rsidR="003703AC" w:rsidRPr="00337B8B" w:rsidRDefault="003703AC" w:rsidP="003703AC">
      <w:pPr>
        <w:jc w:val="both"/>
        <w:rPr>
          <w:rFonts w:ascii="Arial" w:hAnsi="Arial" w:cs="Arial"/>
          <w:bCs/>
          <w:iCs/>
          <w:color w:val="auto"/>
          <w:sz w:val="22"/>
          <w:szCs w:val="22"/>
        </w:rPr>
      </w:pPr>
    </w:p>
    <w:p w:rsidR="003703AC" w:rsidRDefault="003703AC" w:rsidP="003703AC">
      <w:pPr>
        <w:jc w:val="both"/>
        <w:rPr>
          <w:rFonts w:ascii="Arial" w:hAnsi="Arial" w:cs="Arial"/>
          <w:bCs/>
          <w:iCs/>
          <w:color w:val="auto"/>
          <w:sz w:val="22"/>
          <w:szCs w:val="22"/>
          <w:lang w:val="sr-Cyrl-CS"/>
        </w:rPr>
      </w:pPr>
    </w:p>
    <w:p w:rsidR="003703AC" w:rsidRPr="000620E1" w:rsidRDefault="003703AC" w:rsidP="003703AC">
      <w:pPr>
        <w:jc w:val="both"/>
        <w:rPr>
          <w:rFonts w:ascii="Arial" w:hAnsi="Arial" w:cs="Arial"/>
          <w:b/>
          <w:bCs/>
          <w:iCs/>
          <w:color w:val="auto"/>
          <w:sz w:val="22"/>
          <w:szCs w:val="22"/>
          <w:lang w:val="sr-Cyrl-CS"/>
        </w:rPr>
      </w:pPr>
    </w:p>
    <w:p w:rsidR="003703AC" w:rsidRPr="00337B8B" w:rsidRDefault="003703AC" w:rsidP="003703AC">
      <w:pPr>
        <w:jc w:val="both"/>
        <w:rPr>
          <w:rFonts w:ascii="Arial" w:hAnsi="Arial" w:cs="Arial"/>
          <w:b/>
          <w:bCs/>
          <w:iCs/>
          <w:color w:val="auto"/>
          <w:sz w:val="22"/>
          <w:szCs w:val="22"/>
        </w:rPr>
      </w:pPr>
    </w:p>
    <w:p w:rsidR="003703AC" w:rsidRPr="00337B8B" w:rsidRDefault="003703AC" w:rsidP="003703AC">
      <w:pPr>
        <w:jc w:val="both"/>
        <w:rPr>
          <w:rFonts w:ascii="Arial" w:hAnsi="Arial" w:cs="Arial"/>
          <w:b/>
          <w:bCs/>
          <w:iCs/>
          <w:color w:val="auto"/>
          <w:sz w:val="22"/>
          <w:szCs w:val="22"/>
        </w:rPr>
      </w:pPr>
    </w:p>
    <w:p w:rsidR="003703AC" w:rsidRDefault="003703AC" w:rsidP="003703AC">
      <w:pPr>
        <w:jc w:val="both"/>
        <w:rPr>
          <w:rFonts w:ascii="Arial" w:hAnsi="Arial" w:cs="Arial"/>
          <w:b/>
          <w:bCs/>
          <w:iCs/>
          <w:color w:val="auto"/>
          <w:sz w:val="22"/>
          <w:szCs w:val="22"/>
        </w:rPr>
      </w:pPr>
    </w:p>
    <w:p w:rsidR="003703AC" w:rsidRDefault="003703AC" w:rsidP="003703AC">
      <w:pPr>
        <w:jc w:val="both"/>
        <w:rPr>
          <w:rFonts w:ascii="Arial" w:hAnsi="Arial" w:cs="Arial"/>
          <w:b/>
          <w:bCs/>
          <w:iCs/>
          <w:color w:val="auto"/>
          <w:sz w:val="22"/>
          <w:szCs w:val="22"/>
        </w:rPr>
      </w:pPr>
    </w:p>
    <w:p w:rsidR="00A27D97" w:rsidRDefault="00A27D97" w:rsidP="00A27D97">
      <w:pPr>
        <w:jc w:val="both"/>
        <w:rPr>
          <w:rFonts w:ascii="Arial" w:hAnsi="Arial" w:cs="Arial"/>
          <w:b/>
          <w:bCs/>
          <w:i/>
          <w:iCs/>
          <w:color w:val="auto"/>
          <w:sz w:val="20"/>
          <w:szCs w:val="20"/>
          <w:lang w:val="sr-Cyrl-CS"/>
        </w:rPr>
      </w:pPr>
    </w:p>
    <w:p w:rsidR="00A27D97" w:rsidRDefault="00A27D97" w:rsidP="00A27D97">
      <w:pPr>
        <w:jc w:val="both"/>
        <w:rPr>
          <w:rFonts w:ascii="Arial" w:hAnsi="Arial" w:cs="Arial"/>
          <w:b/>
          <w:bCs/>
          <w:i/>
          <w:iCs/>
          <w:color w:val="auto"/>
          <w:sz w:val="20"/>
          <w:szCs w:val="20"/>
          <w:lang w:val="sr-Cyrl-CS"/>
        </w:rPr>
      </w:pPr>
    </w:p>
    <w:p w:rsidR="00A27D97" w:rsidRDefault="00A27D97" w:rsidP="00A27D97">
      <w:pPr>
        <w:jc w:val="both"/>
        <w:rPr>
          <w:rFonts w:ascii="Arial" w:hAnsi="Arial" w:cs="Arial"/>
          <w:b/>
          <w:bCs/>
          <w:i/>
          <w:iCs/>
          <w:color w:val="auto"/>
          <w:sz w:val="20"/>
          <w:szCs w:val="20"/>
          <w:lang w:val="sr-Cyrl-CS"/>
        </w:rPr>
      </w:pPr>
    </w:p>
    <w:p w:rsidR="00A27D97" w:rsidRDefault="00A27D97" w:rsidP="00A27D97">
      <w:pPr>
        <w:jc w:val="both"/>
        <w:rPr>
          <w:rFonts w:ascii="Arial" w:hAnsi="Arial" w:cs="Arial"/>
          <w:b/>
          <w:bCs/>
          <w:i/>
          <w:iCs/>
          <w:color w:val="auto"/>
          <w:sz w:val="20"/>
          <w:szCs w:val="20"/>
          <w:lang w:val="sr-Cyrl-CS"/>
        </w:rPr>
      </w:pPr>
    </w:p>
    <w:p w:rsidR="00A27D97" w:rsidRDefault="00A27D97" w:rsidP="00A27D97">
      <w:pPr>
        <w:jc w:val="both"/>
        <w:rPr>
          <w:rFonts w:ascii="Arial" w:hAnsi="Arial" w:cs="Arial"/>
          <w:b/>
          <w:bCs/>
          <w:i/>
          <w:iCs/>
          <w:color w:val="auto"/>
          <w:sz w:val="20"/>
          <w:szCs w:val="20"/>
          <w:lang w:val="sr-Cyrl-CS"/>
        </w:rPr>
      </w:pPr>
      <w:r>
        <w:rPr>
          <w:rFonts w:ascii="Arial" w:hAnsi="Arial" w:cs="Arial"/>
          <w:b/>
          <w:bCs/>
          <w:i/>
          <w:iCs/>
          <w:color w:val="auto"/>
          <w:sz w:val="20"/>
          <w:szCs w:val="20"/>
          <w:lang w:val="sr-Cyrl-CS"/>
        </w:rPr>
        <w:t xml:space="preserve">Датум                 </w:t>
      </w:r>
      <w:r>
        <w:rPr>
          <w:rFonts w:ascii="Arial" w:hAnsi="Arial" w:cs="Arial"/>
          <w:b/>
          <w:bCs/>
          <w:i/>
          <w:iCs/>
          <w:color w:val="auto"/>
          <w:sz w:val="20"/>
          <w:szCs w:val="20"/>
          <w:lang w:val="sr-Cyrl-CS"/>
        </w:rPr>
        <w:tab/>
      </w:r>
      <w:r>
        <w:rPr>
          <w:rFonts w:ascii="Arial" w:hAnsi="Arial" w:cs="Arial"/>
          <w:b/>
          <w:bCs/>
          <w:i/>
          <w:iCs/>
          <w:color w:val="auto"/>
          <w:sz w:val="20"/>
          <w:szCs w:val="20"/>
          <w:lang w:val="sr-Cyrl-CS"/>
        </w:rPr>
        <w:tab/>
      </w:r>
      <w:r>
        <w:rPr>
          <w:rFonts w:ascii="Arial" w:hAnsi="Arial" w:cs="Arial"/>
          <w:b/>
          <w:bCs/>
          <w:i/>
          <w:iCs/>
          <w:color w:val="auto"/>
          <w:sz w:val="20"/>
          <w:szCs w:val="20"/>
          <w:lang w:val="sr-Cyrl-CS"/>
        </w:rPr>
        <w:tab/>
      </w:r>
      <w:r>
        <w:rPr>
          <w:rFonts w:ascii="Arial" w:hAnsi="Arial" w:cs="Arial"/>
          <w:b/>
          <w:bCs/>
          <w:i/>
          <w:iCs/>
          <w:color w:val="auto"/>
          <w:sz w:val="20"/>
          <w:szCs w:val="20"/>
          <w:lang w:val="sr-Cyrl-CS"/>
        </w:rPr>
        <w:tab/>
      </w:r>
      <w:r>
        <w:rPr>
          <w:rFonts w:ascii="Arial" w:hAnsi="Arial" w:cs="Arial"/>
          <w:b/>
          <w:bCs/>
          <w:i/>
          <w:iCs/>
          <w:color w:val="auto"/>
          <w:sz w:val="20"/>
          <w:szCs w:val="20"/>
          <w:lang w:val="sr-Cyrl-CS"/>
        </w:rPr>
        <w:tab/>
      </w:r>
      <w:r>
        <w:rPr>
          <w:rFonts w:ascii="Arial" w:hAnsi="Arial" w:cs="Arial"/>
          <w:b/>
          <w:bCs/>
          <w:i/>
          <w:iCs/>
          <w:color w:val="auto"/>
          <w:sz w:val="20"/>
          <w:szCs w:val="20"/>
          <w:lang w:val="sr-Cyrl-CS"/>
        </w:rPr>
        <w:tab/>
        <w:t xml:space="preserve">      Понуђач</w:t>
      </w:r>
    </w:p>
    <w:p w:rsidR="00A27D97" w:rsidRDefault="00A27D97" w:rsidP="00A27D97">
      <w:pPr>
        <w:jc w:val="both"/>
        <w:rPr>
          <w:rFonts w:ascii="Arial" w:hAnsi="Arial" w:cs="Arial"/>
          <w:b/>
          <w:bCs/>
          <w:i/>
          <w:iCs/>
          <w:color w:val="auto"/>
          <w:sz w:val="20"/>
          <w:szCs w:val="20"/>
          <w:lang w:val="sr-Cyrl-CS"/>
        </w:rPr>
      </w:pPr>
      <w:r>
        <w:rPr>
          <w:rFonts w:ascii="Arial" w:hAnsi="Arial" w:cs="Arial"/>
          <w:b/>
          <w:bCs/>
          <w:i/>
          <w:iCs/>
          <w:color w:val="auto"/>
          <w:sz w:val="20"/>
          <w:szCs w:val="20"/>
          <w:lang w:val="sr-Cyrl-CS"/>
        </w:rPr>
        <w:t>_______________________</w:t>
      </w:r>
      <w:r>
        <w:rPr>
          <w:rFonts w:ascii="Arial" w:hAnsi="Arial" w:cs="Arial"/>
          <w:b/>
          <w:bCs/>
          <w:i/>
          <w:iCs/>
          <w:color w:val="auto"/>
          <w:sz w:val="20"/>
          <w:szCs w:val="20"/>
          <w:lang w:val="sr-Cyrl-CS"/>
        </w:rPr>
        <w:tab/>
        <w:t xml:space="preserve">              М.П                                 ____________________________</w:t>
      </w:r>
      <w:r>
        <w:rPr>
          <w:rFonts w:ascii="Arial" w:hAnsi="Arial" w:cs="Arial"/>
          <w:b/>
          <w:bCs/>
          <w:i/>
          <w:iCs/>
          <w:color w:val="auto"/>
          <w:sz w:val="20"/>
          <w:szCs w:val="20"/>
          <w:lang w:val="sr-Cyrl-CS"/>
        </w:rPr>
        <w:tab/>
      </w:r>
      <w:r>
        <w:rPr>
          <w:rFonts w:ascii="Arial" w:hAnsi="Arial" w:cs="Arial"/>
          <w:b/>
          <w:bCs/>
          <w:i/>
          <w:iCs/>
          <w:color w:val="auto"/>
          <w:sz w:val="20"/>
          <w:szCs w:val="20"/>
          <w:lang w:val="sr-Cyrl-CS"/>
        </w:rPr>
        <w:tab/>
      </w:r>
      <w:r>
        <w:rPr>
          <w:rFonts w:ascii="Arial" w:hAnsi="Arial" w:cs="Arial"/>
          <w:b/>
          <w:bCs/>
          <w:i/>
          <w:iCs/>
          <w:color w:val="auto"/>
          <w:sz w:val="20"/>
          <w:szCs w:val="20"/>
          <w:lang w:val="sr-Cyrl-CS"/>
        </w:rPr>
        <w:tab/>
      </w:r>
      <w:r>
        <w:rPr>
          <w:rFonts w:ascii="Arial" w:hAnsi="Arial" w:cs="Arial"/>
          <w:b/>
          <w:bCs/>
          <w:i/>
          <w:iCs/>
          <w:color w:val="auto"/>
          <w:sz w:val="20"/>
          <w:szCs w:val="20"/>
          <w:lang w:val="sr-Cyrl-CS"/>
        </w:rPr>
        <w:tab/>
      </w:r>
      <w:r>
        <w:rPr>
          <w:rFonts w:ascii="Arial" w:hAnsi="Arial" w:cs="Arial"/>
          <w:b/>
          <w:bCs/>
          <w:i/>
          <w:iCs/>
          <w:color w:val="auto"/>
          <w:sz w:val="20"/>
          <w:szCs w:val="20"/>
          <w:lang w:val="sr-Cyrl-CS"/>
        </w:rPr>
        <w:tab/>
        <w:t xml:space="preserve">                                                         </w:t>
      </w:r>
    </w:p>
    <w:p w:rsidR="00A27D97" w:rsidRPr="00337B8B" w:rsidRDefault="00A27D97" w:rsidP="00A27D97">
      <w:pPr>
        <w:jc w:val="both"/>
        <w:rPr>
          <w:rFonts w:ascii="Arial" w:hAnsi="Arial" w:cs="Arial"/>
          <w:b/>
          <w:bCs/>
          <w:i/>
          <w:iCs/>
          <w:color w:val="auto"/>
          <w:sz w:val="20"/>
          <w:szCs w:val="20"/>
          <w:lang w:val="sr-Cyrl-CS"/>
        </w:rPr>
      </w:pPr>
      <w:r>
        <w:rPr>
          <w:rFonts w:ascii="Arial" w:hAnsi="Arial" w:cs="Arial"/>
          <w:b/>
          <w:bCs/>
          <w:i/>
          <w:iCs/>
          <w:color w:val="auto"/>
          <w:sz w:val="20"/>
          <w:szCs w:val="20"/>
          <w:lang w:val="sr-Cyrl-CS"/>
        </w:rPr>
        <w:t xml:space="preserve"> </w:t>
      </w:r>
    </w:p>
    <w:p w:rsidR="00A27D97" w:rsidRPr="00337B8B" w:rsidRDefault="00A27D97" w:rsidP="00A27D97">
      <w:pPr>
        <w:jc w:val="both"/>
        <w:rPr>
          <w:rFonts w:ascii="Arial" w:hAnsi="Arial" w:cs="Arial"/>
          <w:b/>
          <w:bCs/>
          <w:i/>
          <w:iCs/>
          <w:color w:val="auto"/>
          <w:sz w:val="22"/>
          <w:szCs w:val="22"/>
          <w:u w:val="single"/>
          <w:lang w:val="sr-Cyrl-CS"/>
        </w:rPr>
      </w:pPr>
    </w:p>
    <w:p w:rsidR="00A27D97" w:rsidRPr="00337B8B" w:rsidRDefault="00A27D97" w:rsidP="00A27D97">
      <w:pPr>
        <w:jc w:val="both"/>
        <w:rPr>
          <w:rFonts w:ascii="Arial" w:hAnsi="Arial" w:cs="Arial"/>
          <w:b/>
          <w:bCs/>
          <w:i/>
          <w:iCs/>
          <w:color w:val="auto"/>
          <w:sz w:val="22"/>
          <w:szCs w:val="22"/>
          <w:u w:val="single"/>
          <w:lang w:val="sr-Cyrl-CS"/>
        </w:rPr>
      </w:pPr>
    </w:p>
    <w:p w:rsidR="00A27D97" w:rsidRPr="00337B8B" w:rsidRDefault="00A27D97" w:rsidP="00A27D97">
      <w:pPr>
        <w:jc w:val="both"/>
        <w:rPr>
          <w:rFonts w:ascii="Arial" w:hAnsi="Arial" w:cs="Arial"/>
          <w:i/>
          <w:iCs/>
          <w:color w:val="auto"/>
          <w:sz w:val="20"/>
          <w:szCs w:val="20"/>
          <w:lang w:val="sr-Cyrl-CS"/>
        </w:rPr>
      </w:pPr>
      <w:proofErr w:type="spellStart"/>
      <w:r w:rsidRPr="00337B8B">
        <w:rPr>
          <w:rFonts w:ascii="Arial" w:hAnsi="Arial" w:cs="Arial"/>
          <w:b/>
          <w:bCs/>
          <w:i/>
          <w:iCs/>
          <w:color w:val="auto"/>
          <w:sz w:val="20"/>
          <w:szCs w:val="20"/>
          <w:u w:val="single"/>
        </w:rPr>
        <w:t>Напомене</w:t>
      </w:r>
      <w:proofErr w:type="spellEnd"/>
      <w:r w:rsidRPr="00337B8B">
        <w:rPr>
          <w:rFonts w:ascii="Arial" w:hAnsi="Arial" w:cs="Arial"/>
          <w:b/>
          <w:bCs/>
          <w:i/>
          <w:iCs/>
          <w:color w:val="auto"/>
          <w:sz w:val="20"/>
          <w:szCs w:val="20"/>
          <w:u w:val="single"/>
        </w:rPr>
        <w:t>:</w:t>
      </w:r>
      <w:r w:rsidRPr="00337B8B">
        <w:rPr>
          <w:rFonts w:ascii="Arial" w:hAnsi="Arial" w:cs="Arial"/>
          <w:b/>
          <w:bCs/>
          <w:i/>
          <w:iCs/>
          <w:color w:val="auto"/>
          <w:sz w:val="20"/>
          <w:szCs w:val="20"/>
        </w:rPr>
        <w:t xml:space="preserve"> </w:t>
      </w:r>
      <w:r w:rsidRPr="00337B8B">
        <w:rPr>
          <w:rFonts w:ascii="Arial" w:hAnsi="Arial" w:cs="Arial"/>
          <w:b/>
          <w:bCs/>
          <w:i/>
          <w:iCs/>
          <w:color w:val="auto"/>
          <w:sz w:val="20"/>
          <w:szCs w:val="20"/>
          <w:lang w:val="sr-Cyrl-CS"/>
        </w:rPr>
        <w:t xml:space="preserve">Понуђач у табели наводи јединичну </w:t>
      </w:r>
      <w:proofErr w:type="gramStart"/>
      <w:r w:rsidRPr="00337B8B">
        <w:rPr>
          <w:rFonts w:ascii="Arial" w:hAnsi="Arial" w:cs="Arial"/>
          <w:b/>
          <w:bCs/>
          <w:i/>
          <w:iCs/>
          <w:color w:val="auto"/>
          <w:sz w:val="20"/>
          <w:szCs w:val="20"/>
          <w:lang w:val="sr-Cyrl-CS"/>
        </w:rPr>
        <w:t>цену  и</w:t>
      </w:r>
      <w:proofErr w:type="gramEnd"/>
      <w:r w:rsidRPr="00337B8B">
        <w:rPr>
          <w:rFonts w:ascii="Arial" w:hAnsi="Arial" w:cs="Arial"/>
          <w:b/>
          <w:bCs/>
          <w:i/>
          <w:iCs/>
          <w:color w:val="auto"/>
          <w:sz w:val="20"/>
          <w:szCs w:val="20"/>
          <w:lang w:val="sr-Cyrl-CS"/>
        </w:rPr>
        <w:t xml:space="preserve"> укупну цену добара, по спецификацији наведеној на страни 4 конкурсне документације.</w:t>
      </w:r>
    </w:p>
    <w:p w:rsidR="00A27D97" w:rsidRPr="00337B8B" w:rsidRDefault="00A27D97" w:rsidP="00A27D97">
      <w:pPr>
        <w:jc w:val="both"/>
        <w:rPr>
          <w:rFonts w:ascii="Arial" w:hAnsi="Arial" w:cs="Arial"/>
          <w:i/>
          <w:iCs/>
          <w:color w:val="auto"/>
          <w:sz w:val="20"/>
          <w:szCs w:val="20"/>
        </w:rPr>
      </w:pPr>
      <w:proofErr w:type="spellStart"/>
      <w:proofErr w:type="gramStart"/>
      <w:r w:rsidRPr="00337B8B">
        <w:rPr>
          <w:rFonts w:ascii="Arial" w:hAnsi="Arial" w:cs="Arial"/>
          <w:i/>
          <w:iCs/>
          <w:color w:val="auto"/>
          <w:sz w:val="20"/>
          <w:szCs w:val="20"/>
        </w:rPr>
        <w:t>Образац</w:t>
      </w:r>
      <w:proofErr w:type="spellEnd"/>
      <w:r w:rsidRPr="00337B8B">
        <w:rPr>
          <w:rFonts w:ascii="Arial" w:hAnsi="Arial" w:cs="Arial"/>
          <w:i/>
          <w:iCs/>
          <w:color w:val="auto"/>
          <w:sz w:val="20"/>
          <w:szCs w:val="20"/>
        </w:rPr>
        <w:t xml:space="preserve"> </w:t>
      </w:r>
      <w:proofErr w:type="spellStart"/>
      <w:r w:rsidRPr="00337B8B">
        <w:rPr>
          <w:rFonts w:ascii="Arial" w:hAnsi="Arial" w:cs="Arial"/>
          <w:i/>
          <w:iCs/>
          <w:color w:val="auto"/>
          <w:sz w:val="20"/>
          <w:szCs w:val="20"/>
        </w:rPr>
        <w:t>понуде</w:t>
      </w:r>
      <w:proofErr w:type="spellEnd"/>
      <w:r w:rsidRPr="00337B8B">
        <w:rPr>
          <w:rFonts w:ascii="Arial" w:hAnsi="Arial" w:cs="Arial"/>
          <w:i/>
          <w:iCs/>
          <w:color w:val="auto"/>
          <w:sz w:val="20"/>
          <w:szCs w:val="20"/>
        </w:rPr>
        <w:t xml:space="preserve"> </w:t>
      </w:r>
      <w:proofErr w:type="spellStart"/>
      <w:r w:rsidRPr="00337B8B">
        <w:rPr>
          <w:rFonts w:ascii="Arial" w:hAnsi="Arial" w:cs="Arial"/>
          <w:i/>
          <w:iCs/>
          <w:color w:val="auto"/>
          <w:sz w:val="20"/>
          <w:szCs w:val="20"/>
        </w:rPr>
        <w:t>понуђач</w:t>
      </w:r>
      <w:proofErr w:type="spellEnd"/>
      <w:r w:rsidRPr="00337B8B">
        <w:rPr>
          <w:rFonts w:ascii="Arial" w:hAnsi="Arial" w:cs="Arial"/>
          <w:i/>
          <w:iCs/>
          <w:color w:val="auto"/>
          <w:sz w:val="20"/>
          <w:szCs w:val="20"/>
        </w:rPr>
        <w:t xml:space="preserve"> </w:t>
      </w:r>
      <w:proofErr w:type="spellStart"/>
      <w:r w:rsidRPr="00337B8B">
        <w:rPr>
          <w:rFonts w:ascii="Arial" w:hAnsi="Arial" w:cs="Arial"/>
          <w:i/>
          <w:iCs/>
          <w:color w:val="auto"/>
          <w:sz w:val="20"/>
          <w:szCs w:val="20"/>
        </w:rPr>
        <w:t>мора</w:t>
      </w:r>
      <w:proofErr w:type="spellEnd"/>
      <w:r w:rsidRPr="00337B8B">
        <w:rPr>
          <w:rFonts w:ascii="Arial" w:hAnsi="Arial" w:cs="Arial"/>
          <w:i/>
          <w:iCs/>
          <w:color w:val="auto"/>
          <w:sz w:val="20"/>
          <w:szCs w:val="20"/>
        </w:rPr>
        <w:t xml:space="preserve"> </w:t>
      </w:r>
      <w:proofErr w:type="spellStart"/>
      <w:r w:rsidRPr="00337B8B">
        <w:rPr>
          <w:rFonts w:ascii="Arial" w:hAnsi="Arial" w:cs="Arial"/>
          <w:i/>
          <w:iCs/>
          <w:color w:val="auto"/>
          <w:sz w:val="20"/>
          <w:szCs w:val="20"/>
        </w:rPr>
        <w:t>да</w:t>
      </w:r>
      <w:proofErr w:type="spellEnd"/>
      <w:r w:rsidRPr="00337B8B">
        <w:rPr>
          <w:rFonts w:ascii="Arial" w:hAnsi="Arial" w:cs="Arial"/>
          <w:i/>
          <w:iCs/>
          <w:color w:val="auto"/>
          <w:sz w:val="20"/>
          <w:szCs w:val="20"/>
        </w:rPr>
        <w:t xml:space="preserve"> </w:t>
      </w:r>
      <w:proofErr w:type="spellStart"/>
      <w:r w:rsidRPr="00337B8B">
        <w:rPr>
          <w:rFonts w:ascii="Arial" w:hAnsi="Arial" w:cs="Arial"/>
          <w:i/>
          <w:iCs/>
          <w:color w:val="auto"/>
          <w:sz w:val="20"/>
          <w:szCs w:val="20"/>
        </w:rPr>
        <w:t>попуни</w:t>
      </w:r>
      <w:proofErr w:type="spellEnd"/>
      <w:r w:rsidRPr="00337B8B">
        <w:rPr>
          <w:rFonts w:ascii="Arial" w:hAnsi="Arial" w:cs="Arial"/>
          <w:i/>
          <w:iCs/>
          <w:color w:val="auto"/>
          <w:sz w:val="20"/>
          <w:szCs w:val="20"/>
        </w:rPr>
        <w:t xml:space="preserve">, </w:t>
      </w:r>
      <w:proofErr w:type="spellStart"/>
      <w:r w:rsidRPr="00337B8B">
        <w:rPr>
          <w:rFonts w:ascii="Arial" w:hAnsi="Arial" w:cs="Arial"/>
          <w:i/>
          <w:iCs/>
          <w:color w:val="auto"/>
          <w:sz w:val="20"/>
          <w:szCs w:val="20"/>
        </w:rPr>
        <w:t>овери</w:t>
      </w:r>
      <w:proofErr w:type="spellEnd"/>
      <w:r w:rsidRPr="00337B8B">
        <w:rPr>
          <w:rFonts w:ascii="Arial" w:hAnsi="Arial" w:cs="Arial"/>
          <w:i/>
          <w:iCs/>
          <w:color w:val="auto"/>
          <w:sz w:val="20"/>
          <w:szCs w:val="20"/>
        </w:rPr>
        <w:t xml:space="preserve"> </w:t>
      </w:r>
      <w:proofErr w:type="spellStart"/>
      <w:r w:rsidRPr="00337B8B">
        <w:rPr>
          <w:rFonts w:ascii="Arial" w:hAnsi="Arial" w:cs="Arial"/>
          <w:i/>
          <w:iCs/>
          <w:color w:val="auto"/>
          <w:sz w:val="20"/>
          <w:szCs w:val="20"/>
        </w:rPr>
        <w:t>печатом</w:t>
      </w:r>
      <w:proofErr w:type="spellEnd"/>
      <w:r w:rsidRPr="00337B8B">
        <w:rPr>
          <w:rFonts w:ascii="Arial" w:hAnsi="Arial" w:cs="Arial"/>
          <w:i/>
          <w:iCs/>
          <w:color w:val="auto"/>
          <w:sz w:val="20"/>
          <w:szCs w:val="20"/>
        </w:rPr>
        <w:t xml:space="preserve"> и </w:t>
      </w:r>
      <w:proofErr w:type="spellStart"/>
      <w:r w:rsidRPr="00337B8B">
        <w:rPr>
          <w:rFonts w:ascii="Arial" w:hAnsi="Arial" w:cs="Arial"/>
          <w:i/>
          <w:iCs/>
          <w:color w:val="auto"/>
          <w:sz w:val="20"/>
          <w:szCs w:val="20"/>
        </w:rPr>
        <w:t>потпише</w:t>
      </w:r>
      <w:proofErr w:type="spellEnd"/>
      <w:r w:rsidRPr="00337B8B">
        <w:rPr>
          <w:rFonts w:ascii="Arial" w:hAnsi="Arial" w:cs="Arial"/>
          <w:i/>
          <w:iCs/>
          <w:color w:val="auto"/>
          <w:sz w:val="20"/>
          <w:szCs w:val="20"/>
        </w:rPr>
        <w:t xml:space="preserve">, </w:t>
      </w:r>
      <w:proofErr w:type="spellStart"/>
      <w:r w:rsidRPr="00337B8B">
        <w:rPr>
          <w:rFonts w:ascii="Arial" w:hAnsi="Arial" w:cs="Arial"/>
          <w:i/>
          <w:iCs/>
          <w:color w:val="auto"/>
          <w:sz w:val="20"/>
          <w:szCs w:val="20"/>
        </w:rPr>
        <w:t>чиме</w:t>
      </w:r>
      <w:proofErr w:type="spellEnd"/>
      <w:r w:rsidRPr="00337B8B">
        <w:rPr>
          <w:rFonts w:ascii="Arial" w:hAnsi="Arial" w:cs="Arial"/>
          <w:i/>
          <w:iCs/>
          <w:color w:val="auto"/>
          <w:sz w:val="20"/>
          <w:szCs w:val="20"/>
        </w:rPr>
        <w:t xml:space="preserve"> </w:t>
      </w:r>
      <w:r w:rsidRPr="00337B8B">
        <w:rPr>
          <w:rFonts w:ascii="Arial" w:hAnsi="Arial" w:cs="Arial"/>
          <w:i/>
          <w:iCs/>
          <w:color w:val="auto"/>
          <w:sz w:val="20"/>
          <w:szCs w:val="20"/>
          <w:lang w:val="sr-Cyrl-CS"/>
        </w:rPr>
        <w:t>п</w:t>
      </w:r>
      <w:proofErr w:type="spellStart"/>
      <w:r w:rsidRPr="00337B8B">
        <w:rPr>
          <w:rFonts w:ascii="Arial" w:hAnsi="Arial" w:cs="Arial"/>
          <w:i/>
          <w:iCs/>
          <w:color w:val="auto"/>
          <w:sz w:val="20"/>
          <w:szCs w:val="20"/>
        </w:rPr>
        <w:t>отврђује</w:t>
      </w:r>
      <w:proofErr w:type="spellEnd"/>
      <w:r w:rsidRPr="00337B8B">
        <w:rPr>
          <w:rFonts w:ascii="Arial" w:hAnsi="Arial" w:cs="Arial"/>
          <w:i/>
          <w:iCs/>
          <w:color w:val="auto"/>
          <w:sz w:val="20"/>
          <w:szCs w:val="20"/>
        </w:rPr>
        <w:t xml:space="preserve"> </w:t>
      </w:r>
      <w:proofErr w:type="spellStart"/>
      <w:r w:rsidRPr="00337B8B">
        <w:rPr>
          <w:rFonts w:ascii="Arial" w:hAnsi="Arial" w:cs="Arial"/>
          <w:i/>
          <w:iCs/>
          <w:color w:val="auto"/>
          <w:sz w:val="20"/>
          <w:szCs w:val="20"/>
        </w:rPr>
        <w:t>да</w:t>
      </w:r>
      <w:proofErr w:type="spellEnd"/>
      <w:r w:rsidRPr="00337B8B">
        <w:rPr>
          <w:rFonts w:ascii="Arial" w:hAnsi="Arial" w:cs="Arial"/>
          <w:i/>
          <w:iCs/>
          <w:color w:val="auto"/>
          <w:sz w:val="20"/>
          <w:szCs w:val="20"/>
        </w:rPr>
        <w:t xml:space="preserve"> </w:t>
      </w:r>
      <w:proofErr w:type="spellStart"/>
      <w:r w:rsidRPr="00337B8B">
        <w:rPr>
          <w:rFonts w:ascii="Arial" w:hAnsi="Arial" w:cs="Arial"/>
          <w:i/>
          <w:iCs/>
          <w:color w:val="auto"/>
          <w:sz w:val="20"/>
          <w:szCs w:val="20"/>
        </w:rPr>
        <w:t>су</w:t>
      </w:r>
      <w:proofErr w:type="spellEnd"/>
      <w:r w:rsidRPr="00337B8B">
        <w:rPr>
          <w:rFonts w:ascii="Arial" w:hAnsi="Arial" w:cs="Arial"/>
          <w:i/>
          <w:iCs/>
          <w:color w:val="auto"/>
          <w:sz w:val="20"/>
          <w:szCs w:val="20"/>
        </w:rPr>
        <w:t xml:space="preserve"> </w:t>
      </w:r>
      <w:proofErr w:type="spellStart"/>
      <w:r w:rsidRPr="00337B8B">
        <w:rPr>
          <w:rFonts w:ascii="Arial" w:hAnsi="Arial" w:cs="Arial"/>
          <w:i/>
          <w:iCs/>
          <w:color w:val="auto"/>
          <w:sz w:val="20"/>
          <w:szCs w:val="20"/>
        </w:rPr>
        <w:t>тачни</w:t>
      </w:r>
      <w:proofErr w:type="spellEnd"/>
      <w:r w:rsidRPr="00337B8B">
        <w:rPr>
          <w:rFonts w:ascii="Arial" w:hAnsi="Arial" w:cs="Arial"/>
          <w:i/>
          <w:iCs/>
          <w:color w:val="auto"/>
          <w:sz w:val="20"/>
          <w:szCs w:val="20"/>
        </w:rPr>
        <w:t xml:space="preserve"> </w:t>
      </w:r>
      <w:proofErr w:type="spellStart"/>
      <w:r w:rsidRPr="00337B8B">
        <w:rPr>
          <w:rFonts w:ascii="Arial" w:hAnsi="Arial" w:cs="Arial"/>
          <w:i/>
          <w:iCs/>
          <w:color w:val="auto"/>
          <w:sz w:val="20"/>
          <w:szCs w:val="20"/>
        </w:rPr>
        <w:t>подаци</w:t>
      </w:r>
      <w:proofErr w:type="spellEnd"/>
      <w:r w:rsidRPr="00337B8B">
        <w:rPr>
          <w:rFonts w:ascii="Arial" w:hAnsi="Arial" w:cs="Arial"/>
          <w:i/>
          <w:iCs/>
          <w:color w:val="auto"/>
          <w:sz w:val="20"/>
          <w:szCs w:val="20"/>
        </w:rPr>
        <w:t xml:space="preserve"> </w:t>
      </w:r>
      <w:proofErr w:type="spellStart"/>
      <w:r w:rsidRPr="00337B8B">
        <w:rPr>
          <w:rFonts w:ascii="Arial" w:hAnsi="Arial" w:cs="Arial"/>
          <w:i/>
          <w:iCs/>
          <w:color w:val="auto"/>
          <w:sz w:val="20"/>
          <w:szCs w:val="20"/>
        </w:rPr>
        <w:t>који</w:t>
      </w:r>
      <w:proofErr w:type="spellEnd"/>
      <w:r w:rsidRPr="00337B8B">
        <w:rPr>
          <w:rFonts w:ascii="Arial" w:hAnsi="Arial" w:cs="Arial"/>
          <w:i/>
          <w:iCs/>
          <w:color w:val="auto"/>
          <w:sz w:val="20"/>
          <w:szCs w:val="20"/>
        </w:rPr>
        <w:t xml:space="preserve"> </w:t>
      </w:r>
      <w:proofErr w:type="spellStart"/>
      <w:r w:rsidRPr="00337B8B">
        <w:rPr>
          <w:rFonts w:ascii="Arial" w:hAnsi="Arial" w:cs="Arial"/>
          <w:i/>
          <w:iCs/>
          <w:color w:val="auto"/>
          <w:sz w:val="20"/>
          <w:szCs w:val="20"/>
        </w:rPr>
        <w:t>су</w:t>
      </w:r>
      <w:proofErr w:type="spellEnd"/>
      <w:r w:rsidRPr="00337B8B">
        <w:rPr>
          <w:rFonts w:ascii="Arial" w:hAnsi="Arial" w:cs="Arial"/>
          <w:i/>
          <w:iCs/>
          <w:color w:val="auto"/>
          <w:sz w:val="20"/>
          <w:szCs w:val="20"/>
        </w:rPr>
        <w:t xml:space="preserve"> у </w:t>
      </w:r>
      <w:proofErr w:type="spellStart"/>
      <w:r w:rsidRPr="00337B8B">
        <w:rPr>
          <w:rFonts w:ascii="Arial" w:hAnsi="Arial" w:cs="Arial"/>
          <w:i/>
          <w:iCs/>
          <w:color w:val="auto"/>
          <w:sz w:val="20"/>
          <w:szCs w:val="20"/>
        </w:rPr>
        <w:t>обрасцу</w:t>
      </w:r>
      <w:proofErr w:type="spellEnd"/>
      <w:r w:rsidRPr="00337B8B">
        <w:rPr>
          <w:rFonts w:ascii="Arial" w:hAnsi="Arial" w:cs="Arial"/>
          <w:i/>
          <w:iCs/>
          <w:color w:val="auto"/>
          <w:sz w:val="20"/>
          <w:szCs w:val="20"/>
        </w:rPr>
        <w:t xml:space="preserve"> </w:t>
      </w:r>
      <w:proofErr w:type="spellStart"/>
      <w:r w:rsidRPr="00337B8B">
        <w:rPr>
          <w:rFonts w:ascii="Arial" w:hAnsi="Arial" w:cs="Arial"/>
          <w:i/>
          <w:iCs/>
          <w:color w:val="auto"/>
          <w:sz w:val="20"/>
          <w:szCs w:val="20"/>
        </w:rPr>
        <w:t>понуде</w:t>
      </w:r>
      <w:proofErr w:type="spellEnd"/>
      <w:r w:rsidRPr="00337B8B">
        <w:rPr>
          <w:rFonts w:ascii="Arial" w:hAnsi="Arial" w:cs="Arial"/>
          <w:i/>
          <w:iCs/>
          <w:color w:val="auto"/>
          <w:sz w:val="20"/>
          <w:szCs w:val="20"/>
        </w:rPr>
        <w:t xml:space="preserve"> </w:t>
      </w:r>
      <w:proofErr w:type="spellStart"/>
      <w:r w:rsidRPr="00337B8B">
        <w:rPr>
          <w:rFonts w:ascii="Arial" w:hAnsi="Arial" w:cs="Arial"/>
          <w:i/>
          <w:iCs/>
          <w:color w:val="auto"/>
          <w:sz w:val="20"/>
          <w:szCs w:val="20"/>
        </w:rPr>
        <w:t>наведени</w:t>
      </w:r>
      <w:proofErr w:type="spellEnd"/>
      <w:r w:rsidRPr="00337B8B">
        <w:rPr>
          <w:rFonts w:ascii="Arial" w:hAnsi="Arial" w:cs="Arial"/>
          <w:i/>
          <w:iCs/>
          <w:color w:val="auto"/>
          <w:sz w:val="20"/>
          <w:szCs w:val="20"/>
        </w:rPr>
        <w:t>.</w:t>
      </w:r>
      <w:proofErr w:type="gramEnd"/>
      <w:r w:rsidRPr="00337B8B">
        <w:rPr>
          <w:rFonts w:ascii="Arial" w:hAnsi="Arial" w:cs="Arial"/>
          <w:i/>
          <w:iCs/>
          <w:color w:val="auto"/>
          <w:sz w:val="20"/>
          <w:szCs w:val="20"/>
        </w:rPr>
        <w:t xml:space="preserve"> </w:t>
      </w:r>
      <w:proofErr w:type="spellStart"/>
      <w:proofErr w:type="gramStart"/>
      <w:r w:rsidRPr="00337B8B">
        <w:rPr>
          <w:rFonts w:ascii="Arial" w:hAnsi="Arial" w:cs="Arial"/>
          <w:i/>
          <w:iCs/>
          <w:color w:val="auto"/>
          <w:sz w:val="20"/>
          <w:szCs w:val="20"/>
        </w:rPr>
        <w:t>Уколико</w:t>
      </w:r>
      <w:proofErr w:type="spellEnd"/>
      <w:r w:rsidRPr="00337B8B">
        <w:rPr>
          <w:rFonts w:ascii="Arial" w:hAnsi="Arial" w:cs="Arial"/>
          <w:i/>
          <w:iCs/>
          <w:color w:val="auto"/>
          <w:sz w:val="20"/>
          <w:szCs w:val="20"/>
        </w:rPr>
        <w:t xml:space="preserve"> </w:t>
      </w:r>
      <w:proofErr w:type="spellStart"/>
      <w:r w:rsidRPr="00337B8B">
        <w:rPr>
          <w:rFonts w:ascii="Arial" w:hAnsi="Arial" w:cs="Arial"/>
          <w:i/>
          <w:iCs/>
          <w:color w:val="auto"/>
          <w:sz w:val="20"/>
          <w:szCs w:val="20"/>
        </w:rPr>
        <w:t>понуђачи</w:t>
      </w:r>
      <w:proofErr w:type="spellEnd"/>
      <w:r w:rsidRPr="00337B8B">
        <w:rPr>
          <w:rFonts w:ascii="Arial" w:hAnsi="Arial" w:cs="Arial"/>
          <w:i/>
          <w:iCs/>
          <w:color w:val="auto"/>
          <w:sz w:val="20"/>
          <w:szCs w:val="20"/>
        </w:rPr>
        <w:t xml:space="preserve"> </w:t>
      </w:r>
      <w:proofErr w:type="spellStart"/>
      <w:r w:rsidRPr="00337B8B">
        <w:rPr>
          <w:rFonts w:ascii="Arial" w:hAnsi="Arial" w:cs="Arial"/>
          <w:i/>
          <w:iCs/>
          <w:color w:val="auto"/>
          <w:sz w:val="20"/>
          <w:szCs w:val="20"/>
        </w:rPr>
        <w:t>подносе</w:t>
      </w:r>
      <w:proofErr w:type="spellEnd"/>
      <w:r w:rsidRPr="00337B8B">
        <w:rPr>
          <w:rFonts w:ascii="Arial" w:hAnsi="Arial" w:cs="Arial"/>
          <w:i/>
          <w:iCs/>
          <w:color w:val="auto"/>
          <w:sz w:val="20"/>
          <w:szCs w:val="20"/>
        </w:rPr>
        <w:t xml:space="preserve"> </w:t>
      </w:r>
      <w:proofErr w:type="spellStart"/>
      <w:r w:rsidRPr="00337B8B">
        <w:rPr>
          <w:rFonts w:ascii="Arial" w:hAnsi="Arial" w:cs="Arial"/>
          <w:i/>
          <w:iCs/>
          <w:color w:val="auto"/>
          <w:sz w:val="20"/>
          <w:szCs w:val="20"/>
        </w:rPr>
        <w:t>заједничку</w:t>
      </w:r>
      <w:proofErr w:type="spellEnd"/>
      <w:r w:rsidRPr="00337B8B">
        <w:rPr>
          <w:rFonts w:ascii="Arial" w:hAnsi="Arial" w:cs="Arial"/>
          <w:i/>
          <w:iCs/>
          <w:color w:val="auto"/>
          <w:sz w:val="20"/>
          <w:szCs w:val="20"/>
        </w:rPr>
        <w:t xml:space="preserve"> </w:t>
      </w:r>
      <w:proofErr w:type="spellStart"/>
      <w:r w:rsidRPr="00337B8B">
        <w:rPr>
          <w:rFonts w:ascii="Arial" w:hAnsi="Arial" w:cs="Arial"/>
          <w:i/>
          <w:iCs/>
          <w:color w:val="auto"/>
          <w:sz w:val="20"/>
          <w:szCs w:val="20"/>
        </w:rPr>
        <w:t>понуду</w:t>
      </w:r>
      <w:proofErr w:type="spellEnd"/>
      <w:r w:rsidRPr="00337B8B">
        <w:rPr>
          <w:rFonts w:ascii="Arial" w:hAnsi="Arial" w:cs="Arial"/>
          <w:i/>
          <w:iCs/>
          <w:color w:val="auto"/>
          <w:sz w:val="20"/>
          <w:szCs w:val="20"/>
        </w:rPr>
        <w:t xml:space="preserve">, </w:t>
      </w:r>
      <w:proofErr w:type="spellStart"/>
      <w:r w:rsidRPr="00337B8B">
        <w:rPr>
          <w:rFonts w:ascii="Arial" w:hAnsi="Arial" w:cs="Arial"/>
          <w:i/>
          <w:iCs/>
          <w:color w:val="auto"/>
          <w:sz w:val="20"/>
          <w:szCs w:val="20"/>
        </w:rPr>
        <w:t>група</w:t>
      </w:r>
      <w:proofErr w:type="spellEnd"/>
      <w:r w:rsidRPr="00337B8B">
        <w:rPr>
          <w:rFonts w:ascii="Arial" w:hAnsi="Arial" w:cs="Arial"/>
          <w:i/>
          <w:iCs/>
          <w:color w:val="auto"/>
          <w:sz w:val="20"/>
          <w:szCs w:val="20"/>
        </w:rPr>
        <w:t xml:space="preserve"> </w:t>
      </w:r>
      <w:proofErr w:type="spellStart"/>
      <w:r w:rsidRPr="00337B8B">
        <w:rPr>
          <w:rFonts w:ascii="Arial" w:hAnsi="Arial" w:cs="Arial"/>
          <w:i/>
          <w:iCs/>
          <w:color w:val="auto"/>
          <w:sz w:val="20"/>
          <w:szCs w:val="20"/>
        </w:rPr>
        <w:t>понуђача</w:t>
      </w:r>
      <w:proofErr w:type="spellEnd"/>
      <w:r w:rsidRPr="00337B8B">
        <w:rPr>
          <w:rFonts w:ascii="Arial" w:hAnsi="Arial" w:cs="Arial"/>
          <w:i/>
          <w:iCs/>
          <w:color w:val="auto"/>
          <w:sz w:val="20"/>
          <w:szCs w:val="20"/>
        </w:rPr>
        <w:t xml:space="preserve"> </w:t>
      </w:r>
      <w:proofErr w:type="spellStart"/>
      <w:r w:rsidRPr="00337B8B">
        <w:rPr>
          <w:rFonts w:ascii="Arial" w:hAnsi="Arial" w:cs="Arial"/>
          <w:i/>
          <w:iCs/>
          <w:color w:val="auto"/>
          <w:sz w:val="20"/>
          <w:szCs w:val="20"/>
        </w:rPr>
        <w:t>може</w:t>
      </w:r>
      <w:proofErr w:type="spellEnd"/>
      <w:r w:rsidRPr="00337B8B">
        <w:rPr>
          <w:rFonts w:ascii="Arial" w:hAnsi="Arial" w:cs="Arial"/>
          <w:i/>
          <w:iCs/>
          <w:color w:val="auto"/>
          <w:sz w:val="20"/>
          <w:szCs w:val="20"/>
        </w:rPr>
        <w:t xml:space="preserve"> </w:t>
      </w:r>
      <w:proofErr w:type="spellStart"/>
      <w:r w:rsidRPr="00337B8B">
        <w:rPr>
          <w:rFonts w:ascii="Arial" w:hAnsi="Arial" w:cs="Arial"/>
          <w:i/>
          <w:iCs/>
          <w:color w:val="auto"/>
          <w:sz w:val="20"/>
          <w:szCs w:val="20"/>
        </w:rPr>
        <w:t>да</w:t>
      </w:r>
      <w:proofErr w:type="spellEnd"/>
      <w:r w:rsidRPr="00337B8B">
        <w:rPr>
          <w:rFonts w:ascii="Arial" w:hAnsi="Arial" w:cs="Arial"/>
          <w:i/>
          <w:iCs/>
          <w:color w:val="auto"/>
          <w:sz w:val="20"/>
          <w:szCs w:val="20"/>
        </w:rPr>
        <w:t xml:space="preserve"> </w:t>
      </w:r>
      <w:proofErr w:type="spellStart"/>
      <w:r w:rsidRPr="00337B8B">
        <w:rPr>
          <w:rFonts w:ascii="Arial" w:hAnsi="Arial" w:cs="Arial"/>
          <w:i/>
          <w:iCs/>
          <w:color w:val="auto"/>
          <w:sz w:val="20"/>
          <w:szCs w:val="20"/>
        </w:rPr>
        <w:t>се</w:t>
      </w:r>
      <w:proofErr w:type="spellEnd"/>
      <w:r w:rsidRPr="00337B8B">
        <w:rPr>
          <w:rFonts w:ascii="Arial" w:hAnsi="Arial" w:cs="Arial"/>
          <w:i/>
          <w:iCs/>
          <w:color w:val="auto"/>
          <w:sz w:val="20"/>
          <w:szCs w:val="20"/>
        </w:rPr>
        <w:t xml:space="preserve"> </w:t>
      </w:r>
      <w:proofErr w:type="spellStart"/>
      <w:r w:rsidRPr="00337B8B">
        <w:rPr>
          <w:rFonts w:ascii="Arial" w:hAnsi="Arial" w:cs="Arial"/>
          <w:i/>
          <w:iCs/>
          <w:color w:val="auto"/>
          <w:sz w:val="20"/>
          <w:szCs w:val="20"/>
        </w:rPr>
        <w:t>определи</w:t>
      </w:r>
      <w:proofErr w:type="spellEnd"/>
      <w:r w:rsidRPr="00337B8B">
        <w:rPr>
          <w:rFonts w:ascii="Arial" w:hAnsi="Arial" w:cs="Arial"/>
          <w:i/>
          <w:iCs/>
          <w:color w:val="auto"/>
          <w:sz w:val="20"/>
          <w:szCs w:val="20"/>
        </w:rPr>
        <w:t xml:space="preserve"> </w:t>
      </w:r>
      <w:proofErr w:type="spellStart"/>
      <w:r w:rsidRPr="00337B8B">
        <w:rPr>
          <w:rFonts w:ascii="Arial" w:hAnsi="Arial" w:cs="Arial"/>
          <w:i/>
          <w:iCs/>
          <w:color w:val="auto"/>
          <w:sz w:val="20"/>
          <w:szCs w:val="20"/>
        </w:rPr>
        <w:t>да</w:t>
      </w:r>
      <w:proofErr w:type="spellEnd"/>
      <w:r w:rsidRPr="00337B8B">
        <w:rPr>
          <w:rFonts w:ascii="Arial" w:hAnsi="Arial" w:cs="Arial"/>
          <w:i/>
          <w:iCs/>
          <w:color w:val="auto"/>
          <w:sz w:val="20"/>
          <w:szCs w:val="20"/>
        </w:rPr>
        <w:t xml:space="preserve"> </w:t>
      </w:r>
      <w:proofErr w:type="spellStart"/>
      <w:r w:rsidRPr="00337B8B">
        <w:rPr>
          <w:rFonts w:ascii="Arial" w:hAnsi="Arial" w:cs="Arial"/>
          <w:i/>
          <w:iCs/>
          <w:color w:val="auto"/>
          <w:sz w:val="20"/>
          <w:szCs w:val="20"/>
        </w:rPr>
        <w:t>образац</w:t>
      </w:r>
      <w:proofErr w:type="spellEnd"/>
      <w:r w:rsidRPr="00337B8B">
        <w:rPr>
          <w:rFonts w:ascii="Arial" w:hAnsi="Arial" w:cs="Arial"/>
          <w:i/>
          <w:iCs/>
          <w:color w:val="auto"/>
          <w:sz w:val="20"/>
          <w:szCs w:val="20"/>
        </w:rPr>
        <w:t xml:space="preserve"> </w:t>
      </w:r>
      <w:proofErr w:type="spellStart"/>
      <w:r w:rsidRPr="00337B8B">
        <w:rPr>
          <w:rFonts w:ascii="Arial" w:hAnsi="Arial" w:cs="Arial"/>
          <w:i/>
          <w:iCs/>
          <w:color w:val="auto"/>
          <w:sz w:val="20"/>
          <w:szCs w:val="20"/>
        </w:rPr>
        <w:t>понуде</w:t>
      </w:r>
      <w:proofErr w:type="spellEnd"/>
      <w:r w:rsidRPr="00337B8B">
        <w:rPr>
          <w:rFonts w:ascii="Arial" w:hAnsi="Arial" w:cs="Arial"/>
          <w:i/>
          <w:iCs/>
          <w:color w:val="auto"/>
          <w:sz w:val="20"/>
          <w:szCs w:val="20"/>
        </w:rPr>
        <w:t xml:space="preserve"> </w:t>
      </w:r>
      <w:proofErr w:type="spellStart"/>
      <w:r w:rsidRPr="00337B8B">
        <w:rPr>
          <w:rFonts w:ascii="Arial" w:hAnsi="Arial" w:cs="Arial"/>
          <w:i/>
          <w:iCs/>
          <w:color w:val="auto"/>
          <w:sz w:val="20"/>
          <w:szCs w:val="20"/>
        </w:rPr>
        <w:t>потписују</w:t>
      </w:r>
      <w:proofErr w:type="spellEnd"/>
      <w:r w:rsidRPr="00337B8B">
        <w:rPr>
          <w:rFonts w:ascii="Arial" w:hAnsi="Arial" w:cs="Arial"/>
          <w:i/>
          <w:iCs/>
          <w:color w:val="auto"/>
          <w:sz w:val="20"/>
          <w:szCs w:val="20"/>
        </w:rPr>
        <w:t xml:space="preserve"> и </w:t>
      </w:r>
      <w:proofErr w:type="spellStart"/>
      <w:r w:rsidRPr="00337B8B">
        <w:rPr>
          <w:rFonts w:ascii="Arial" w:hAnsi="Arial" w:cs="Arial"/>
          <w:i/>
          <w:iCs/>
          <w:color w:val="auto"/>
          <w:sz w:val="20"/>
          <w:szCs w:val="20"/>
        </w:rPr>
        <w:t>печатом</w:t>
      </w:r>
      <w:proofErr w:type="spellEnd"/>
      <w:r w:rsidRPr="00337B8B">
        <w:rPr>
          <w:rFonts w:ascii="Arial" w:hAnsi="Arial" w:cs="Arial"/>
          <w:i/>
          <w:iCs/>
          <w:color w:val="auto"/>
          <w:sz w:val="20"/>
          <w:szCs w:val="20"/>
        </w:rPr>
        <w:t xml:space="preserve"> </w:t>
      </w:r>
      <w:proofErr w:type="spellStart"/>
      <w:r w:rsidRPr="00337B8B">
        <w:rPr>
          <w:rFonts w:ascii="Arial" w:hAnsi="Arial" w:cs="Arial"/>
          <w:i/>
          <w:iCs/>
          <w:color w:val="auto"/>
          <w:sz w:val="20"/>
          <w:szCs w:val="20"/>
        </w:rPr>
        <w:t>оверавају</w:t>
      </w:r>
      <w:proofErr w:type="spellEnd"/>
      <w:r w:rsidRPr="00337B8B">
        <w:rPr>
          <w:rFonts w:ascii="Arial" w:hAnsi="Arial" w:cs="Arial"/>
          <w:i/>
          <w:iCs/>
          <w:color w:val="auto"/>
          <w:sz w:val="20"/>
          <w:szCs w:val="20"/>
        </w:rPr>
        <w:t xml:space="preserve"> </w:t>
      </w:r>
      <w:proofErr w:type="spellStart"/>
      <w:r w:rsidRPr="00337B8B">
        <w:rPr>
          <w:rFonts w:ascii="Arial" w:hAnsi="Arial" w:cs="Arial"/>
          <w:i/>
          <w:iCs/>
          <w:color w:val="auto"/>
          <w:sz w:val="20"/>
          <w:szCs w:val="20"/>
        </w:rPr>
        <w:t>сви</w:t>
      </w:r>
      <w:proofErr w:type="spellEnd"/>
      <w:r w:rsidRPr="00337B8B">
        <w:rPr>
          <w:rFonts w:ascii="Arial" w:hAnsi="Arial" w:cs="Arial"/>
          <w:i/>
          <w:iCs/>
          <w:color w:val="auto"/>
          <w:sz w:val="20"/>
          <w:szCs w:val="20"/>
        </w:rPr>
        <w:t xml:space="preserve"> </w:t>
      </w:r>
      <w:proofErr w:type="spellStart"/>
      <w:r w:rsidRPr="00337B8B">
        <w:rPr>
          <w:rFonts w:ascii="Arial" w:hAnsi="Arial" w:cs="Arial"/>
          <w:i/>
          <w:iCs/>
          <w:color w:val="auto"/>
          <w:sz w:val="20"/>
          <w:szCs w:val="20"/>
        </w:rPr>
        <w:t>понуђачи</w:t>
      </w:r>
      <w:proofErr w:type="spellEnd"/>
      <w:r w:rsidRPr="00337B8B">
        <w:rPr>
          <w:rFonts w:ascii="Arial" w:hAnsi="Arial" w:cs="Arial"/>
          <w:i/>
          <w:iCs/>
          <w:color w:val="auto"/>
          <w:sz w:val="20"/>
          <w:szCs w:val="20"/>
        </w:rPr>
        <w:t xml:space="preserve"> </w:t>
      </w:r>
      <w:proofErr w:type="spellStart"/>
      <w:r w:rsidRPr="00337B8B">
        <w:rPr>
          <w:rFonts w:ascii="Arial" w:hAnsi="Arial" w:cs="Arial"/>
          <w:i/>
          <w:iCs/>
          <w:color w:val="auto"/>
          <w:sz w:val="20"/>
          <w:szCs w:val="20"/>
        </w:rPr>
        <w:t>из</w:t>
      </w:r>
      <w:proofErr w:type="spellEnd"/>
      <w:r w:rsidRPr="00337B8B">
        <w:rPr>
          <w:rFonts w:ascii="Arial" w:hAnsi="Arial" w:cs="Arial"/>
          <w:i/>
          <w:iCs/>
          <w:color w:val="auto"/>
          <w:sz w:val="20"/>
          <w:szCs w:val="20"/>
        </w:rPr>
        <w:t xml:space="preserve"> </w:t>
      </w:r>
      <w:proofErr w:type="spellStart"/>
      <w:r w:rsidRPr="00337B8B">
        <w:rPr>
          <w:rFonts w:ascii="Arial" w:hAnsi="Arial" w:cs="Arial"/>
          <w:i/>
          <w:iCs/>
          <w:color w:val="auto"/>
          <w:sz w:val="20"/>
          <w:szCs w:val="20"/>
        </w:rPr>
        <w:t>групе</w:t>
      </w:r>
      <w:proofErr w:type="spellEnd"/>
      <w:r w:rsidRPr="00337B8B">
        <w:rPr>
          <w:rFonts w:ascii="Arial" w:hAnsi="Arial" w:cs="Arial"/>
          <w:i/>
          <w:iCs/>
          <w:color w:val="auto"/>
          <w:sz w:val="20"/>
          <w:szCs w:val="20"/>
        </w:rPr>
        <w:t xml:space="preserve"> </w:t>
      </w:r>
      <w:proofErr w:type="spellStart"/>
      <w:r w:rsidRPr="00337B8B">
        <w:rPr>
          <w:rFonts w:ascii="Arial" w:hAnsi="Arial" w:cs="Arial"/>
          <w:i/>
          <w:iCs/>
          <w:color w:val="auto"/>
          <w:sz w:val="20"/>
          <w:szCs w:val="20"/>
        </w:rPr>
        <w:t>понуђача</w:t>
      </w:r>
      <w:proofErr w:type="spellEnd"/>
      <w:r w:rsidRPr="00337B8B">
        <w:rPr>
          <w:rFonts w:ascii="Arial" w:hAnsi="Arial" w:cs="Arial"/>
          <w:i/>
          <w:iCs/>
          <w:color w:val="auto"/>
          <w:sz w:val="20"/>
          <w:szCs w:val="20"/>
        </w:rPr>
        <w:t xml:space="preserve"> </w:t>
      </w:r>
      <w:proofErr w:type="spellStart"/>
      <w:r w:rsidRPr="00337B8B">
        <w:rPr>
          <w:rFonts w:ascii="Arial" w:hAnsi="Arial" w:cs="Arial"/>
          <w:i/>
          <w:iCs/>
          <w:color w:val="auto"/>
          <w:sz w:val="20"/>
          <w:szCs w:val="20"/>
        </w:rPr>
        <w:t>или</w:t>
      </w:r>
      <w:proofErr w:type="spellEnd"/>
      <w:r w:rsidRPr="00337B8B">
        <w:rPr>
          <w:rFonts w:ascii="Arial" w:hAnsi="Arial" w:cs="Arial"/>
          <w:i/>
          <w:iCs/>
          <w:color w:val="auto"/>
          <w:sz w:val="20"/>
          <w:szCs w:val="20"/>
        </w:rPr>
        <w:t xml:space="preserve"> </w:t>
      </w:r>
      <w:proofErr w:type="spellStart"/>
      <w:r w:rsidRPr="00337B8B">
        <w:rPr>
          <w:rFonts w:ascii="Arial" w:hAnsi="Arial" w:cs="Arial"/>
          <w:i/>
          <w:iCs/>
          <w:color w:val="auto"/>
          <w:sz w:val="20"/>
          <w:szCs w:val="20"/>
        </w:rPr>
        <w:t>група</w:t>
      </w:r>
      <w:proofErr w:type="spellEnd"/>
      <w:r w:rsidRPr="00337B8B">
        <w:rPr>
          <w:rFonts w:ascii="Arial" w:hAnsi="Arial" w:cs="Arial"/>
          <w:i/>
          <w:iCs/>
          <w:color w:val="auto"/>
          <w:sz w:val="20"/>
          <w:szCs w:val="20"/>
        </w:rPr>
        <w:t xml:space="preserve"> </w:t>
      </w:r>
      <w:proofErr w:type="spellStart"/>
      <w:r w:rsidRPr="00337B8B">
        <w:rPr>
          <w:rFonts w:ascii="Arial" w:hAnsi="Arial" w:cs="Arial"/>
          <w:i/>
          <w:iCs/>
          <w:color w:val="auto"/>
          <w:sz w:val="20"/>
          <w:szCs w:val="20"/>
        </w:rPr>
        <w:t>понуђача</w:t>
      </w:r>
      <w:proofErr w:type="spellEnd"/>
      <w:r w:rsidRPr="00337B8B">
        <w:rPr>
          <w:rFonts w:ascii="Arial" w:hAnsi="Arial" w:cs="Arial"/>
          <w:i/>
          <w:iCs/>
          <w:color w:val="auto"/>
          <w:sz w:val="20"/>
          <w:szCs w:val="20"/>
        </w:rPr>
        <w:t xml:space="preserve"> </w:t>
      </w:r>
      <w:proofErr w:type="spellStart"/>
      <w:r w:rsidRPr="00337B8B">
        <w:rPr>
          <w:rFonts w:ascii="Arial" w:hAnsi="Arial" w:cs="Arial"/>
          <w:i/>
          <w:iCs/>
          <w:color w:val="auto"/>
          <w:sz w:val="20"/>
          <w:szCs w:val="20"/>
        </w:rPr>
        <w:t>може</w:t>
      </w:r>
      <w:proofErr w:type="spellEnd"/>
      <w:r w:rsidRPr="00337B8B">
        <w:rPr>
          <w:rFonts w:ascii="Arial" w:hAnsi="Arial" w:cs="Arial"/>
          <w:i/>
          <w:iCs/>
          <w:color w:val="auto"/>
          <w:sz w:val="20"/>
          <w:szCs w:val="20"/>
        </w:rPr>
        <w:t xml:space="preserve"> </w:t>
      </w:r>
      <w:proofErr w:type="spellStart"/>
      <w:r w:rsidRPr="00337B8B">
        <w:rPr>
          <w:rFonts w:ascii="Arial" w:hAnsi="Arial" w:cs="Arial"/>
          <w:i/>
          <w:iCs/>
          <w:color w:val="auto"/>
          <w:sz w:val="20"/>
          <w:szCs w:val="20"/>
        </w:rPr>
        <w:t>да</w:t>
      </w:r>
      <w:proofErr w:type="spellEnd"/>
      <w:r w:rsidRPr="00337B8B">
        <w:rPr>
          <w:rFonts w:ascii="Arial" w:hAnsi="Arial" w:cs="Arial"/>
          <w:i/>
          <w:iCs/>
          <w:color w:val="auto"/>
          <w:sz w:val="20"/>
          <w:szCs w:val="20"/>
        </w:rPr>
        <w:t xml:space="preserve"> </w:t>
      </w:r>
      <w:proofErr w:type="spellStart"/>
      <w:r w:rsidRPr="00337B8B">
        <w:rPr>
          <w:rFonts w:ascii="Arial" w:hAnsi="Arial" w:cs="Arial"/>
          <w:i/>
          <w:iCs/>
          <w:color w:val="auto"/>
          <w:sz w:val="20"/>
          <w:szCs w:val="20"/>
        </w:rPr>
        <w:t>одреди</w:t>
      </w:r>
      <w:proofErr w:type="spellEnd"/>
      <w:r w:rsidRPr="00337B8B">
        <w:rPr>
          <w:rFonts w:ascii="Arial" w:hAnsi="Arial" w:cs="Arial"/>
          <w:i/>
          <w:iCs/>
          <w:color w:val="auto"/>
          <w:sz w:val="20"/>
          <w:szCs w:val="20"/>
        </w:rPr>
        <w:t xml:space="preserve"> </w:t>
      </w:r>
      <w:proofErr w:type="spellStart"/>
      <w:r w:rsidRPr="00337B8B">
        <w:rPr>
          <w:rFonts w:ascii="Arial" w:hAnsi="Arial" w:cs="Arial"/>
          <w:i/>
          <w:iCs/>
          <w:color w:val="auto"/>
          <w:sz w:val="20"/>
          <w:szCs w:val="20"/>
        </w:rPr>
        <w:t>једног</w:t>
      </w:r>
      <w:proofErr w:type="spellEnd"/>
      <w:r w:rsidRPr="00337B8B">
        <w:rPr>
          <w:rFonts w:ascii="Arial" w:hAnsi="Arial" w:cs="Arial"/>
          <w:i/>
          <w:iCs/>
          <w:color w:val="auto"/>
          <w:sz w:val="20"/>
          <w:szCs w:val="20"/>
        </w:rPr>
        <w:t xml:space="preserve"> </w:t>
      </w:r>
      <w:proofErr w:type="spellStart"/>
      <w:r w:rsidRPr="00337B8B">
        <w:rPr>
          <w:rFonts w:ascii="Arial" w:hAnsi="Arial" w:cs="Arial"/>
          <w:i/>
          <w:iCs/>
          <w:color w:val="auto"/>
          <w:sz w:val="20"/>
          <w:szCs w:val="20"/>
        </w:rPr>
        <w:t>понуђача</w:t>
      </w:r>
      <w:proofErr w:type="spellEnd"/>
      <w:r w:rsidRPr="00337B8B">
        <w:rPr>
          <w:rFonts w:ascii="Arial" w:hAnsi="Arial" w:cs="Arial"/>
          <w:i/>
          <w:iCs/>
          <w:color w:val="auto"/>
          <w:sz w:val="20"/>
          <w:szCs w:val="20"/>
        </w:rPr>
        <w:t xml:space="preserve"> </w:t>
      </w:r>
      <w:proofErr w:type="spellStart"/>
      <w:r w:rsidRPr="00337B8B">
        <w:rPr>
          <w:rFonts w:ascii="Arial" w:hAnsi="Arial" w:cs="Arial"/>
          <w:i/>
          <w:iCs/>
          <w:color w:val="auto"/>
          <w:sz w:val="20"/>
          <w:szCs w:val="20"/>
        </w:rPr>
        <w:t>из</w:t>
      </w:r>
      <w:proofErr w:type="spellEnd"/>
      <w:r w:rsidRPr="00337B8B">
        <w:rPr>
          <w:rFonts w:ascii="Arial" w:hAnsi="Arial" w:cs="Arial"/>
          <w:i/>
          <w:iCs/>
          <w:color w:val="auto"/>
          <w:sz w:val="20"/>
          <w:szCs w:val="20"/>
        </w:rPr>
        <w:t xml:space="preserve"> </w:t>
      </w:r>
      <w:proofErr w:type="spellStart"/>
      <w:r w:rsidRPr="00337B8B">
        <w:rPr>
          <w:rFonts w:ascii="Arial" w:hAnsi="Arial" w:cs="Arial"/>
          <w:i/>
          <w:iCs/>
          <w:color w:val="auto"/>
          <w:sz w:val="20"/>
          <w:szCs w:val="20"/>
        </w:rPr>
        <w:t>групе</w:t>
      </w:r>
      <w:proofErr w:type="spellEnd"/>
      <w:r w:rsidRPr="00337B8B">
        <w:rPr>
          <w:rFonts w:ascii="Arial" w:hAnsi="Arial" w:cs="Arial"/>
          <w:i/>
          <w:iCs/>
          <w:color w:val="auto"/>
          <w:sz w:val="20"/>
          <w:szCs w:val="20"/>
        </w:rPr>
        <w:t xml:space="preserve"> </w:t>
      </w:r>
      <w:proofErr w:type="spellStart"/>
      <w:r w:rsidRPr="00337B8B">
        <w:rPr>
          <w:rFonts w:ascii="Arial" w:hAnsi="Arial" w:cs="Arial"/>
          <w:i/>
          <w:iCs/>
          <w:color w:val="auto"/>
          <w:sz w:val="20"/>
          <w:szCs w:val="20"/>
        </w:rPr>
        <w:t>који</w:t>
      </w:r>
      <w:proofErr w:type="spellEnd"/>
      <w:r w:rsidRPr="00337B8B">
        <w:rPr>
          <w:rFonts w:ascii="Arial" w:hAnsi="Arial" w:cs="Arial"/>
          <w:i/>
          <w:iCs/>
          <w:color w:val="auto"/>
          <w:sz w:val="20"/>
          <w:szCs w:val="20"/>
        </w:rPr>
        <w:t xml:space="preserve"> </w:t>
      </w:r>
      <w:proofErr w:type="spellStart"/>
      <w:r w:rsidRPr="00337B8B">
        <w:rPr>
          <w:rFonts w:ascii="Arial" w:hAnsi="Arial" w:cs="Arial"/>
          <w:i/>
          <w:iCs/>
          <w:color w:val="auto"/>
          <w:sz w:val="20"/>
          <w:szCs w:val="20"/>
        </w:rPr>
        <w:t>ће</w:t>
      </w:r>
      <w:proofErr w:type="spellEnd"/>
      <w:r w:rsidRPr="00337B8B">
        <w:rPr>
          <w:rFonts w:ascii="Arial" w:hAnsi="Arial" w:cs="Arial"/>
          <w:i/>
          <w:iCs/>
          <w:color w:val="auto"/>
          <w:sz w:val="20"/>
          <w:szCs w:val="20"/>
        </w:rPr>
        <w:t xml:space="preserve"> </w:t>
      </w:r>
      <w:proofErr w:type="spellStart"/>
      <w:r w:rsidRPr="00337B8B">
        <w:rPr>
          <w:rFonts w:ascii="Arial" w:hAnsi="Arial" w:cs="Arial"/>
          <w:i/>
          <w:iCs/>
          <w:color w:val="auto"/>
          <w:sz w:val="20"/>
          <w:szCs w:val="20"/>
        </w:rPr>
        <w:t>попунити</w:t>
      </w:r>
      <w:proofErr w:type="spellEnd"/>
      <w:r w:rsidRPr="00337B8B">
        <w:rPr>
          <w:rFonts w:ascii="Arial" w:hAnsi="Arial" w:cs="Arial"/>
          <w:i/>
          <w:iCs/>
          <w:color w:val="auto"/>
          <w:sz w:val="20"/>
          <w:szCs w:val="20"/>
        </w:rPr>
        <w:t xml:space="preserve">, </w:t>
      </w:r>
      <w:proofErr w:type="spellStart"/>
      <w:r w:rsidRPr="00337B8B">
        <w:rPr>
          <w:rFonts w:ascii="Arial" w:hAnsi="Arial" w:cs="Arial"/>
          <w:i/>
          <w:iCs/>
          <w:color w:val="auto"/>
          <w:sz w:val="20"/>
          <w:szCs w:val="20"/>
        </w:rPr>
        <w:t>потписати</w:t>
      </w:r>
      <w:proofErr w:type="spellEnd"/>
      <w:r w:rsidRPr="00337B8B">
        <w:rPr>
          <w:rFonts w:ascii="Arial" w:hAnsi="Arial" w:cs="Arial"/>
          <w:i/>
          <w:iCs/>
          <w:color w:val="auto"/>
          <w:sz w:val="20"/>
          <w:szCs w:val="20"/>
        </w:rPr>
        <w:t xml:space="preserve"> и </w:t>
      </w:r>
      <w:proofErr w:type="spellStart"/>
      <w:r w:rsidRPr="00337B8B">
        <w:rPr>
          <w:rFonts w:ascii="Arial" w:hAnsi="Arial" w:cs="Arial"/>
          <w:i/>
          <w:iCs/>
          <w:color w:val="auto"/>
          <w:sz w:val="20"/>
          <w:szCs w:val="20"/>
        </w:rPr>
        <w:t>печатом</w:t>
      </w:r>
      <w:proofErr w:type="spellEnd"/>
      <w:r w:rsidRPr="00337B8B">
        <w:rPr>
          <w:rFonts w:ascii="Arial" w:hAnsi="Arial" w:cs="Arial"/>
          <w:i/>
          <w:iCs/>
          <w:color w:val="auto"/>
          <w:sz w:val="20"/>
          <w:szCs w:val="20"/>
        </w:rPr>
        <w:t xml:space="preserve"> </w:t>
      </w:r>
      <w:proofErr w:type="spellStart"/>
      <w:r w:rsidRPr="00337B8B">
        <w:rPr>
          <w:rFonts w:ascii="Arial" w:hAnsi="Arial" w:cs="Arial"/>
          <w:i/>
          <w:iCs/>
          <w:color w:val="auto"/>
          <w:sz w:val="20"/>
          <w:szCs w:val="20"/>
        </w:rPr>
        <w:t>оверити</w:t>
      </w:r>
      <w:proofErr w:type="spellEnd"/>
      <w:r w:rsidRPr="00337B8B">
        <w:rPr>
          <w:rFonts w:ascii="Arial" w:hAnsi="Arial" w:cs="Arial"/>
          <w:i/>
          <w:iCs/>
          <w:color w:val="auto"/>
          <w:sz w:val="20"/>
          <w:szCs w:val="20"/>
        </w:rPr>
        <w:t xml:space="preserve"> </w:t>
      </w:r>
      <w:proofErr w:type="spellStart"/>
      <w:r w:rsidRPr="00337B8B">
        <w:rPr>
          <w:rFonts w:ascii="Arial" w:hAnsi="Arial" w:cs="Arial"/>
          <w:i/>
          <w:iCs/>
          <w:color w:val="auto"/>
          <w:sz w:val="20"/>
          <w:szCs w:val="20"/>
        </w:rPr>
        <w:t>образац</w:t>
      </w:r>
      <w:proofErr w:type="spellEnd"/>
      <w:r w:rsidRPr="00337B8B">
        <w:rPr>
          <w:rFonts w:ascii="Arial" w:hAnsi="Arial" w:cs="Arial"/>
          <w:i/>
          <w:iCs/>
          <w:color w:val="auto"/>
          <w:sz w:val="20"/>
          <w:szCs w:val="20"/>
        </w:rPr>
        <w:t xml:space="preserve"> </w:t>
      </w:r>
      <w:proofErr w:type="spellStart"/>
      <w:r w:rsidRPr="00337B8B">
        <w:rPr>
          <w:rFonts w:ascii="Arial" w:hAnsi="Arial" w:cs="Arial"/>
          <w:i/>
          <w:iCs/>
          <w:color w:val="auto"/>
          <w:sz w:val="20"/>
          <w:szCs w:val="20"/>
        </w:rPr>
        <w:t>понуде</w:t>
      </w:r>
      <w:proofErr w:type="spellEnd"/>
      <w:r w:rsidRPr="00337B8B">
        <w:rPr>
          <w:rFonts w:ascii="Arial" w:hAnsi="Arial" w:cs="Arial"/>
          <w:i/>
          <w:iCs/>
          <w:color w:val="auto"/>
          <w:sz w:val="20"/>
          <w:szCs w:val="20"/>
        </w:rPr>
        <w:t>.</w:t>
      </w:r>
      <w:proofErr w:type="gramEnd"/>
    </w:p>
    <w:p w:rsidR="00A27D97" w:rsidRPr="00337B8B" w:rsidRDefault="00A27D97" w:rsidP="00A27D97">
      <w:pPr>
        <w:jc w:val="both"/>
        <w:rPr>
          <w:rFonts w:ascii="Arial" w:hAnsi="Arial" w:cs="Arial"/>
          <w:i/>
          <w:iCs/>
          <w:color w:val="auto"/>
          <w:sz w:val="20"/>
          <w:szCs w:val="20"/>
        </w:rPr>
      </w:pPr>
      <w:proofErr w:type="spellStart"/>
      <w:proofErr w:type="gramStart"/>
      <w:r w:rsidRPr="00337B8B">
        <w:rPr>
          <w:rFonts w:ascii="Arial" w:hAnsi="Arial" w:cs="Arial"/>
          <w:i/>
          <w:iCs/>
          <w:color w:val="auto"/>
          <w:sz w:val="20"/>
          <w:szCs w:val="20"/>
        </w:rPr>
        <w:t>Понуђач</w:t>
      </w:r>
      <w:proofErr w:type="spellEnd"/>
      <w:r w:rsidRPr="00337B8B">
        <w:rPr>
          <w:rFonts w:ascii="Arial" w:hAnsi="Arial" w:cs="Arial"/>
          <w:i/>
          <w:iCs/>
          <w:color w:val="auto"/>
          <w:sz w:val="20"/>
          <w:szCs w:val="20"/>
        </w:rPr>
        <w:t xml:space="preserve"> </w:t>
      </w:r>
      <w:proofErr w:type="spellStart"/>
      <w:r w:rsidRPr="00337B8B">
        <w:rPr>
          <w:rFonts w:ascii="Arial" w:hAnsi="Arial" w:cs="Arial"/>
          <w:i/>
          <w:iCs/>
          <w:color w:val="auto"/>
          <w:sz w:val="20"/>
          <w:szCs w:val="20"/>
        </w:rPr>
        <w:t>потписом</w:t>
      </w:r>
      <w:proofErr w:type="spellEnd"/>
      <w:r w:rsidRPr="00337B8B">
        <w:rPr>
          <w:rFonts w:ascii="Arial" w:hAnsi="Arial" w:cs="Arial"/>
          <w:i/>
          <w:iCs/>
          <w:color w:val="auto"/>
          <w:sz w:val="20"/>
          <w:szCs w:val="20"/>
        </w:rPr>
        <w:t xml:space="preserve"> и </w:t>
      </w:r>
      <w:proofErr w:type="spellStart"/>
      <w:r w:rsidRPr="00337B8B">
        <w:rPr>
          <w:rFonts w:ascii="Arial" w:hAnsi="Arial" w:cs="Arial"/>
          <w:i/>
          <w:iCs/>
          <w:color w:val="auto"/>
          <w:sz w:val="20"/>
          <w:szCs w:val="20"/>
        </w:rPr>
        <w:t>печатом</w:t>
      </w:r>
      <w:proofErr w:type="spellEnd"/>
      <w:r w:rsidRPr="00337B8B">
        <w:rPr>
          <w:rFonts w:ascii="Arial" w:hAnsi="Arial" w:cs="Arial"/>
          <w:i/>
          <w:iCs/>
          <w:color w:val="auto"/>
          <w:sz w:val="20"/>
          <w:szCs w:val="20"/>
        </w:rPr>
        <w:t xml:space="preserve"> </w:t>
      </w:r>
      <w:proofErr w:type="spellStart"/>
      <w:r w:rsidRPr="00337B8B">
        <w:rPr>
          <w:rFonts w:ascii="Arial" w:hAnsi="Arial" w:cs="Arial"/>
          <w:i/>
          <w:iCs/>
          <w:color w:val="auto"/>
          <w:sz w:val="20"/>
          <w:szCs w:val="20"/>
        </w:rPr>
        <w:t>гарантује</w:t>
      </w:r>
      <w:proofErr w:type="spellEnd"/>
      <w:r w:rsidRPr="00337B8B">
        <w:rPr>
          <w:rFonts w:ascii="Arial" w:hAnsi="Arial" w:cs="Arial"/>
          <w:i/>
          <w:iCs/>
          <w:color w:val="auto"/>
          <w:sz w:val="20"/>
          <w:szCs w:val="20"/>
        </w:rPr>
        <w:t xml:space="preserve"> </w:t>
      </w:r>
      <w:proofErr w:type="spellStart"/>
      <w:r w:rsidRPr="00337B8B">
        <w:rPr>
          <w:rFonts w:ascii="Arial" w:hAnsi="Arial" w:cs="Arial"/>
          <w:i/>
          <w:iCs/>
          <w:color w:val="auto"/>
          <w:sz w:val="20"/>
          <w:szCs w:val="20"/>
        </w:rPr>
        <w:t>да</w:t>
      </w:r>
      <w:proofErr w:type="spellEnd"/>
      <w:r w:rsidRPr="00337B8B">
        <w:rPr>
          <w:rFonts w:ascii="Arial" w:hAnsi="Arial" w:cs="Arial"/>
          <w:i/>
          <w:iCs/>
          <w:color w:val="auto"/>
          <w:sz w:val="20"/>
          <w:szCs w:val="20"/>
        </w:rPr>
        <w:t xml:space="preserve"> </w:t>
      </w:r>
      <w:proofErr w:type="spellStart"/>
      <w:r w:rsidRPr="00337B8B">
        <w:rPr>
          <w:rFonts w:ascii="Arial" w:hAnsi="Arial" w:cs="Arial"/>
          <w:i/>
          <w:iCs/>
          <w:color w:val="auto"/>
          <w:sz w:val="20"/>
          <w:szCs w:val="20"/>
        </w:rPr>
        <w:t>понуђенa</w:t>
      </w:r>
      <w:proofErr w:type="spellEnd"/>
      <w:r w:rsidRPr="00337B8B">
        <w:rPr>
          <w:rFonts w:ascii="Arial" w:hAnsi="Arial" w:cs="Arial"/>
          <w:i/>
          <w:iCs/>
          <w:color w:val="auto"/>
          <w:sz w:val="20"/>
          <w:szCs w:val="20"/>
        </w:rPr>
        <w:t xml:space="preserve"> </w:t>
      </w:r>
      <w:r w:rsidRPr="00337B8B">
        <w:rPr>
          <w:rFonts w:ascii="Arial" w:hAnsi="Arial" w:cs="Arial"/>
          <w:i/>
          <w:iCs/>
          <w:color w:val="auto"/>
          <w:sz w:val="20"/>
          <w:szCs w:val="20"/>
          <w:lang w:val="sr-Cyrl-CS"/>
        </w:rPr>
        <w:t>добра</w:t>
      </w:r>
      <w:r w:rsidRPr="00337B8B">
        <w:rPr>
          <w:rFonts w:ascii="Arial" w:hAnsi="Arial" w:cs="Arial"/>
          <w:i/>
          <w:iCs/>
          <w:color w:val="auto"/>
          <w:sz w:val="20"/>
          <w:szCs w:val="20"/>
        </w:rPr>
        <w:t xml:space="preserve"> </w:t>
      </w:r>
      <w:proofErr w:type="spellStart"/>
      <w:r w:rsidRPr="00337B8B">
        <w:rPr>
          <w:rFonts w:ascii="Arial" w:hAnsi="Arial" w:cs="Arial"/>
          <w:i/>
          <w:iCs/>
          <w:color w:val="auto"/>
          <w:sz w:val="20"/>
          <w:szCs w:val="20"/>
        </w:rPr>
        <w:t>одговарају</w:t>
      </w:r>
      <w:proofErr w:type="spellEnd"/>
      <w:r w:rsidRPr="00337B8B">
        <w:rPr>
          <w:rFonts w:ascii="Arial" w:hAnsi="Arial" w:cs="Arial"/>
          <w:i/>
          <w:iCs/>
          <w:color w:val="auto"/>
          <w:sz w:val="20"/>
          <w:szCs w:val="20"/>
        </w:rPr>
        <w:t xml:space="preserve"> </w:t>
      </w:r>
      <w:proofErr w:type="spellStart"/>
      <w:r w:rsidRPr="00337B8B">
        <w:rPr>
          <w:rFonts w:ascii="Arial" w:hAnsi="Arial" w:cs="Arial"/>
          <w:i/>
          <w:iCs/>
          <w:color w:val="auto"/>
          <w:sz w:val="20"/>
          <w:szCs w:val="20"/>
        </w:rPr>
        <w:t>техничким</w:t>
      </w:r>
      <w:proofErr w:type="spellEnd"/>
      <w:r w:rsidRPr="00337B8B">
        <w:rPr>
          <w:rFonts w:ascii="Arial" w:hAnsi="Arial" w:cs="Arial"/>
          <w:i/>
          <w:iCs/>
          <w:color w:val="auto"/>
          <w:sz w:val="20"/>
          <w:szCs w:val="20"/>
        </w:rPr>
        <w:t xml:space="preserve"> </w:t>
      </w:r>
      <w:proofErr w:type="spellStart"/>
      <w:r w:rsidRPr="00337B8B">
        <w:rPr>
          <w:rFonts w:ascii="Arial" w:hAnsi="Arial" w:cs="Arial"/>
          <w:i/>
          <w:iCs/>
          <w:color w:val="auto"/>
          <w:sz w:val="20"/>
          <w:szCs w:val="20"/>
        </w:rPr>
        <w:t>спецификацијама</w:t>
      </w:r>
      <w:proofErr w:type="spellEnd"/>
      <w:r w:rsidRPr="00337B8B">
        <w:rPr>
          <w:rFonts w:ascii="Arial" w:hAnsi="Arial" w:cs="Arial"/>
          <w:i/>
          <w:iCs/>
          <w:color w:val="auto"/>
          <w:sz w:val="20"/>
          <w:szCs w:val="20"/>
        </w:rPr>
        <w:t xml:space="preserve"> </w:t>
      </w:r>
      <w:proofErr w:type="spellStart"/>
      <w:r w:rsidRPr="00337B8B">
        <w:rPr>
          <w:rFonts w:ascii="Arial" w:hAnsi="Arial" w:cs="Arial"/>
          <w:i/>
          <w:iCs/>
          <w:color w:val="auto"/>
          <w:sz w:val="20"/>
          <w:szCs w:val="20"/>
        </w:rPr>
        <w:t>које</w:t>
      </w:r>
      <w:proofErr w:type="spellEnd"/>
      <w:r w:rsidRPr="00337B8B">
        <w:rPr>
          <w:rFonts w:ascii="Arial" w:hAnsi="Arial" w:cs="Arial"/>
          <w:i/>
          <w:iCs/>
          <w:color w:val="auto"/>
          <w:sz w:val="20"/>
          <w:szCs w:val="20"/>
        </w:rPr>
        <w:t xml:space="preserve"> </w:t>
      </w:r>
      <w:proofErr w:type="spellStart"/>
      <w:r w:rsidRPr="00337B8B">
        <w:rPr>
          <w:rFonts w:ascii="Arial" w:hAnsi="Arial" w:cs="Arial"/>
          <w:i/>
          <w:iCs/>
          <w:color w:val="auto"/>
          <w:sz w:val="20"/>
          <w:szCs w:val="20"/>
        </w:rPr>
        <w:t>су</w:t>
      </w:r>
      <w:proofErr w:type="spellEnd"/>
      <w:r w:rsidRPr="00337B8B">
        <w:rPr>
          <w:rFonts w:ascii="Arial" w:hAnsi="Arial" w:cs="Arial"/>
          <w:i/>
          <w:iCs/>
          <w:color w:val="auto"/>
          <w:sz w:val="20"/>
          <w:szCs w:val="20"/>
        </w:rPr>
        <w:t xml:space="preserve"> </w:t>
      </w:r>
      <w:proofErr w:type="spellStart"/>
      <w:r w:rsidRPr="00337B8B">
        <w:rPr>
          <w:rFonts w:ascii="Arial" w:hAnsi="Arial" w:cs="Arial"/>
          <w:i/>
          <w:iCs/>
          <w:color w:val="auto"/>
          <w:sz w:val="20"/>
          <w:szCs w:val="20"/>
        </w:rPr>
        <w:t>предвиђене</w:t>
      </w:r>
      <w:proofErr w:type="spellEnd"/>
      <w:r w:rsidRPr="00337B8B">
        <w:rPr>
          <w:rFonts w:ascii="Arial" w:hAnsi="Arial" w:cs="Arial"/>
          <w:i/>
          <w:iCs/>
          <w:color w:val="auto"/>
          <w:sz w:val="20"/>
          <w:szCs w:val="20"/>
        </w:rPr>
        <w:t xml:space="preserve"> у III </w:t>
      </w:r>
      <w:proofErr w:type="spellStart"/>
      <w:r w:rsidRPr="00337B8B">
        <w:rPr>
          <w:rFonts w:ascii="Arial" w:hAnsi="Arial" w:cs="Arial"/>
          <w:i/>
          <w:iCs/>
          <w:color w:val="auto"/>
          <w:sz w:val="20"/>
          <w:szCs w:val="20"/>
        </w:rPr>
        <w:t>делу</w:t>
      </w:r>
      <w:proofErr w:type="spellEnd"/>
      <w:r w:rsidRPr="00337B8B">
        <w:rPr>
          <w:rFonts w:ascii="Arial" w:hAnsi="Arial" w:cs="Arial"/>
          <w:i/>
          <w:iCs/>
          <w:color w:val="auto"/>
          <w:sz w:val="20"/>
          <w:szCs w:val="20"/>
        </w:rPr>
        <w:t xml:space="preserve"> </w:t>
      </w:r>
      <w:proofErr w:type="spellStart"/>
      <w:r w:rsidRPr="00337B8B">
        <w:rPr>
          <w:rFonts w:ascii="Arial" w:hAnsi="Arial" w:cs="Arial"/>
          <w:i/>
          <w:iCs/>
          <w:color w:val="auto"/>
          <w:sz w:val="20"/>
          <w:szCs w:val="20"/>
        </w:rPr>
        <w:t>конкурсне</w:t>
      </w:r>
      <w:proofErr w:type="spellEnd"/>
      <w:r w:rsidRPr="00337B8B">
        <w:rPr>
          <w:rFonts w:ascii="Arial" w:hAnsi="Arial" w:cs="Arial"/>
          <w:i/>
          <w:iCs/>
          <w:color w:val="auto"/>
          <w:sz w:val="20"/>
          <w:szCs w:val="20"/>
        </w:rPr>
        <w:t xml:space="preserve"> </w:t>
      </w:r>
      <w:proofErr w:type="spellStart"/>
      <w:r w:rsidRPr="00337B8B">
        <w:rPr>
          <w:rFonts w:ascii="Arial" w:hAnsi="Arial" w:cs="Arial"/>
          <w:i/>
          <w:iCs/>
          <w:color w:val="auto"/>
          <w:sz w:val="20"/>
          <w:szCs w:val="20"/>
        </w:rPr>
        <w:t>документације</w:t>
      </w:r>
      <w:proofErr w:type="spellEnd"/>
      <w:r w:rsidRPr="00337B8B">
        <w:rPr>
          <w:rFonts w:ascii="Arial" w:hAnsi="Arial" w:cs="Arial"/>
          <w:i/>
          <w:iCs/>
          <w:color w:val="auto"/>
          <w:sz w:val="20"/>
          <w:szCs w:val="20"/>
        </w:rPr>
        <w:t>.</w:t>
      </w:r>
      <w:proofErr w:type="gramEnd"/>
      <w:r w:rsidRPr="00337B8B">
        <w:rPr>
          <w:rFonts w:ascii="Arial" w:hAnsi="Arial" w:cs="Arial"/>
          <w:i/>
          <w:iCs/>
          <w:color w:val="auto"/>
          <w:sz w:val="20"/>
          <w:szCs w:val="20"/>
        </w:rPr>
        <w:t xml:space="preserve"> </w:t>
      </w:r>
    </w:p>
    <w:p w:rsidR="00A27D97" w:rsidRPr="00337B8B" w:rsidRDefault="00A27D97" w:rsidP="00A27D97">
      <w:pPr>
        <w:pStyle w:val="ListParagraph"/>
        <w:ind w:left="0"/>
        <w:jc w:val="both"/>
        <w:rPr>
          <w:rFonts w:ascii="Arial" w:hAnsi="Arial" w:cs="Arial"/>
          <w:i/>
          <w:iCs/>
          <w:color w:val="auto"/>
          <w:sz w:val="20"/>
          <w:szCs w:val="20"/>
          <w:lang w:val="sr-Cyrl-CS"/>
        </w:rPr>
      </w:pPr>
      <w:proofErr w:type="gramStart"/>
      <w:r w:rsidRPr="00337B8B">
        <w:rPr>
          <w:rFonts w:ascii="Arial" w:hAnsi="Arial" w:cs="Arial"/>
          <w:i/>
          <w:iCs/>
          <w:color w:val="auto"/>
          <w:sz w:val="20"/>
          <w:szCs w:val="20"/>
        </w:rPr>
        <w:t xml:space="preserve">У </w:t>
      </w:r>
      <w:proofErr w:type="spellStart"/>
      <w:r w:rsidRPr="00337B8B">
        <w:rPr>
          <w:rFonts w:ascii="Arial" w:hAnsi="Arial" w:cs="Arial"/>
          <w:i/>
          <w:iCs/>
          <w:color w:val="auto"/>
          <w:sz w:val="20"/>
          <w:szCs w:val="20"/>
        </w:rPr>
        <w:t>цену</w:t>
      </w:r>
      <w:proofErr w:type="spellEnd"/>
      <w:r w:rsidRPr="00337B8B">
        <w:rPr>
          <w:rFonts w:ascii="Arial" w:hAnsi="Arial" w:cs="Arial"/>
          <w:i/>
          <w:iCs/>
          <w:color w:val="auto"/>
          <w:sz w:val="20"/>
          <w:szCs w:val="20"/>
        </w:rPr>
        <w:t xml:space="preserve"> </w:t>
      </w:r>
      <w:proofErr w:type="spellStart"/>
      <w:r w:rsidRPr="00337B8B">
        <w:rPr>
          <w:rFonts w:ascii="Arial" w:hAnsi="Arial" w:cs="Arial"/>
          <w:i/>
          <w:iCs/>
          <w:color w:val="auto"/>
          <w:sz w:val="20"/>
          <w:szCs w:val="20"/>
        </w:rPr>
        <w:t>морају</w:t>
      </w:r>
      <w:proofErr w:type="spellEnd"/>
      <w:r w:rsidRPr="00337B8B">
        <w:rPr>
          <w:rFonts w:ascii="Arial" w:hAnsi="Arial" w:cs="Arial"/>
          <w:i/>
          <w:iCs/>
          <w:color w:val="auto"/>
          <w:sz w:val="20"/>
          <w:szCs w:val="20"/>
        </w:rPr>
        <w:t xml:space="preserve"> </w:t>
      </w:r>
      <w:proofErr w:type="spellStart"/>
      <w:r w:rsidRPr="00337B8B">
        <w:rPr>
          <w:rFonts w:ascii="Arial" w:hAnsi="Arial" w:cs="Arial"/>
          <w:i/>
          <w:iCs/>
          <w:color w:val="auto"/>
          <w:sz w:val="20"/>
          <w:szCs w:val="20"/>
        </w:rPr>
        <w:t>бити</w:t>
      </w:r>
      <w:proofErr w:type="spellEnd"/>
      <w:r w:rsidRPr="00337B8B">
        <w:rPr>
          <w:rFonts w:ascii="Arial" w:hAnsi="Arial" w:cs="Arial"/>
          <w:i/>
          <w:iCs/>
          <w:color w:val="auto"/>
          <w:sz w:val="20"/>
          <w:szCs w:val="20"/>
        </w:rPr>
        <w:t xml:space="preserve"> </w:t>
      </w:r>
      <w:proofErr w:type="spellStart"/>
      <w:r w:rsidRPr="00337B8B">
        <w:rPr>
          <w:rFonts w:ascii="Arial" w:hAnsi="Arial" w:cs="Arial"/>
          <w:i/>
          <w:iCs/>
          <w:color w:val="auto"/>
          <w:sz w:val="20"/>
          <w:szCs w:val="20"/>
        </w:rPr>
        <w:t>урачунати</w:t>
      </w:r>
      <w:proofErr w:type="spellEnd"/>
      <w:r w:rsidRPr="00337B8B">
        <w:rPr>
          <w:rFonts w:ascii="Arial" w:hAnsi="Arial" w:cs="Arial"/>
          <w:i/>
          <w:iCs/>
          <w:color w:val="auto"/>
          <w:sz w:val="20"/>
          <w:szCs w:val="20"/>
        </w:rPr>
        <w:t xml:space="preserve"> </w:t>
      </w:r>
      <w:r w:rsidRPr="00337B8B">
        <w:rPr>
          <w:rFonts w:ascii="Arial" w:hAnsi="Arial" w:cs="Arial"/>
          <w:i/>
          <w:iCs/>
          <w:color w:val="auto"/>
          <w:sz w:val="20"/>
          <w:szCs w:val="20"/>
          <w:lang w:val="sr-Cyrl-CS"/>
        </w:rPr>
        <w:t>сви трошкови понуђача.</w:t>
      </w:r>
      <w:proofErr w:type="gramEnd"/>
      <w:r w:rsidRPr="00337B8B">
        <w:rPr>
          <w:rFonts w:ascii="Arial" w:hAnsi="Arial" w:cs="Arial"/>
          <w:i/>
          <w:iCs/>
          <w:color w:val="auto"/>
          <w:sz w:val="20"/>
          <w:szCs w:val="20"/>
        </w:rPr>
        <w:t xml:space="preserve"> </w:t>
      </w:r>
      <w:r w:rsidRPr="00337B8B">
        <w:rPr>
          <w:rFonts w:ascii="Arial" w:hAnsi="Arial" w:cs="Arial"/>
          <w:i/>
          <w:iCs/>
          <w:color w:val="auto"/>
          <w:sz w:val="20"/>
          <w:szCs w:val="20"/>
          <w:lang w:val="sr-Cyrl-CS"/>
        </w:rPr>
        <w:t xml:space="preserve"> </w:t>
      </w:r>
      <w:r w:rsidRPr="00337B8B">
        <w:rPr>
          <w:rFonts w:ascii="Arial" w:hAnsi="Arial" w:cs="Arial"/>
          <w:i/>
          <w:iCs/>
          <w:color w:val="auto"/>
          <w:sz w:val="20"/>
          <w:szCs w:val="20"/>
        </w:rPr>
        <w:t xml:space="preserve"> </w:t>
      </w:r>
    </w:p>
    <w:p w:rsidR="003703AC" w:rsidRDefault="003703AC" w:rsidP="003703AC">
      <w:pPr>
        <w:jc w:val="both"/>
        <w:rPr>
          <w:rFonts w:ascii="Arial" w:hAnsi="Arial" w:cs="Arial"/>
          <w:b/>
          <w:bCs/>
          <w:iCs/>
          <w:color w:val="auto"/>
          <w:sz w:val="22"/>
          <w:szCs w:val="22"/>
        </w:rPr>
      </w:pPr>
    </w:p>
    <w:p w:rsidR="003703AC" w:rsidRDefault="003703AC" w:rsidP="003703AC">
      <w:pPr>
        <w:jc w:val="both"/>
        <w:rPr>
          <w:rFonts w:ascii="Arial" w:hAnsi="Arial" w:cs="Arial"/>
          <w:b/>
          <w:bCs/>
          <w:iCs/>
          <w:color w:val="auto"/>
          <w:sz w:val="22"/>
          <w:szCs w:val="22"/>
        </w:rPr>
      </w:pPr>
    </w:p>
    <w:p w:rsidR="003703AC" w:rsidRPr="00F63FD0" w:rsidRDefault="003703AC" w:rsidP="003703AC">
      <w:pPr>
        <w:jc w:val="both"/>
        <w:rPr>
          <w:rFonts w:ascii="Arial" w:hAnsi="Arial" w:cs="Arial"/>
          <w:b/>
          <w:bCs/>
          <w:iCs/>
          <w:color w:val="auto"/>
          <w:sz w:val="22"/>
          <w:szCs w:val="22"/>
        </w:rPr>
      </w:pPr>
    </w:p>
    <w:p w:rsidR="003703AC" w:rsidRDefault="003703AC" w:rsidP="003703AC">
      <w:pPr>
        <w:jc w:val="both"/>
        <w:rPr>
          <w:rFonts w:ascii="Arial" w:hAnsi="Arial" w:cs="Arial"/>
          <w:b/>
          <w:bCs/>
          <w:iCs/>
          <w:color w:val="auto"/>
          <w:sz w:val="22"/>
          <w:szCs w:val="22"/>
        </w:rPr>
      </w:pPr>
    </w:p>
    <w:p w:rsidR="003703AC" w:rsidRDefault="003703AC" w:rsidP="003703AC">
      <w:pPr>
        <w:jc w:val="both"/>
        <w:rPr>
          <w:rFonts w:ascii="Arial" w:hAnsi="Arial" w:cs="Arial"/>
          <w:b/>
          <w:bCs/>
          <w:iCs/>
          <w:color w:val="auto"/>
          <w:sz w:val="22"/>
          <w:szCs w:val="22"/>
        </w:rPr>
      </w:pPr>
    </w:p>
    <w:p w:rsidR="003703AC" w:rsidRDefault="003703AC" w:rsidP="003703AC">
      <w:pPr>
        <w:jc w:val="both"/>
        <w:rPr>
          <w:rFonts w:ascii="Arial" w:hAnsi="Arial" w:cs="Arial"/>
          <w:b/>
          <w:bCs/>
          <w:iCs/>
          <w:color w:val="auto"/>
          <w:sz w:val="22"/>
          <w:szCs w:val="22"/>
        </w:rPr>
      </w:pPr>
    </w:p>
    <w:p w:rsidR="003703AC" w:rsidRDefault="003703AC" w:rsidP="003703AC">
      <w:pPr>
        <w:jc w:val="both"/>
        <w:rPr>
          <w:rFonts w:ascii="Arial" w:hAnsi="Arial" w:cs="Arial"/>
          <w:b/>
          <w:bCs/>
          <w:iCs/>
          <w:color w:val="auto"/>
          <w:sz w:val="22"/>
          <w:szCs w:val="22"/>
        </w:rPr>
      </w:pPr>
    </w:p>
    <w:p w:rsidR="003703AC" w:rsidRDefault="003703AC" w:rsidP="003703AC">
      <w:pPr>
        <w:jc w:val="both"/>
        <w:rPr>
          <w:rFonts w:ascii="Arial" w:hAnsi="Arial" w:cs="Arial"/>
          <w:b/>
          <w:bCs/>
          <w:iCs/>
          <w:color w:val="auto"/>
          <w:sz w:val="22"/>
          <w:szCs w:val="22"/>
        </w:rPr>
      </w:pPr>
    </w:p>
    <w:p w:rsidR="003703AC" w:rsidRDefault="003703AC" w:rsidP="003703AC">
      <w:pPr>
        <w:jc w:val="both"/>
        <w:rPr>
          <w:rFonts w:ascii="Arial" w:hAnsi="Arial" w:cs="Arial"/>
          <w:b/>
          <w:bCs/>
          <w:iCs/>
          <w:color w:val="auto"/>
          <w:sz w:val="22"/>
          <w:szCs w:val="22"/>
        </w:rPr>
      </w:pPr>
    </w:p>
    <w:p w:rsidR="003703AC" w:rsidRDefault="003703AC" w:rsidP="003703AC">
      <w:pPr>
        <w:jc w:val="both"/>
        <w:rPr>
          <w:rFonts w:ascii="Arial" w:hAnsi="Arial" w:cs="Arial"/>
          <w:b/>
          <w:bCs/>
          <w:iCs/>
          <w:color w:val="auto"/>
          <w:sz w:val="22"/>
          <w:szCs w:val="22"/>
        </w:rPr>
      </w:pPr>
    </w:p>
    <w:p w:rsidR="003703AC" w:rsidRDefault="003703AC" w:rsidP="003703AC">
      <w:pPr>
        <w:jc w:val="both"/>
        <w:rPr>
          <w:rFonts w:ascii="Arial" w:hAnsi="Arial" w:cs="Arial"/>
          <w:b/>
          <w:bCs/>
          <w:iCs/>
          <w:color w:val="auto"/>
          <w:sz w:val="22"/>
          <w:szCs w:val="22"/>
        </w:rPr>
      </w:pPr>
    </w:p>
    <w:p w:rsidR="003703AC" w:rsidRDefault="003703AC" w:rsidP="003703AC">
      <w:pPr>
        <w:jc w:val="both"/>
        <w:rPr>
          <w:rFonts w:ascii="Arial" w:hAnsi="Arial" w:cs="Arial"/>
          <w:b/>
          <w:bCs/>
          <w:iCs/>
          <w:color w:val="auto"/>
          <w:sz w:val="22"/>
          <w:szCs w:val="22"/>
        </w:rPr>
      </w:pPr>
    </w:p>
    <w:p w:rsidR="003703AC" w:rsidRDefault="003703AC" w:rsidP="003703AC">
      <w:pPr>
        <w:jc w:val="both"/>
        <w:rPr>
          <w:rFonts w:ascii="Arial" w:hAnsi="Arial" w:cs="Arial"/>
          <w:b/>
          <w:bCs/>
          <w:iCs/>
          <w:color w:val="auto"/>
          <w:sz w:val="22"/>
          <w:szCs w:val="22"/>
        </w:rPr>
      </w:pPr>
    </w:p>
    <w:p w:rsidR="003703AC" w:rsidRDefault="003703AC" w:rsidP="003703AC">
      <w:pPr>
        <w:jc w:val="both"/>
        <w:rPr>
          <w:rFonts w:ascii="Arial" w:hAnsi="Arial" w:cs="Arial"/>
          <w:b/>
          <w:bCs/>
          <w:iCs/>
          <w:color w:val="auto"/>
          <w:sz w:val="22"/>
          <w:szCs w:val="22"/>
        </w:rPr>
      </w:pPr>
    </w:p>
    <w:p w:rsidR="003703AC" w:rsidRDefault="003703AC" w:rsidP="003703AC">
      <w:pPr>
        <w:jc w:val="both"/>
        <w:rPr>
          <w:rFonts w:ascii="Arial" w:hAnsi="Arial" w:cs="Arial"/>
          <w:b/>
          <w:bCs/>
          <w:iCs/>
          <w:color w:val="auto"/>
          <w:sz w:val="22"/>
          <w:szCs w:val="22"/>
        </w:rPr>
      </w:pPr>
    </w:p>
    <w:p w:rsidR="0090097E" w:rsidRDefault="0090097E"/>
    <w:sectPr w:rsidR="0090097E" w:rsidSect="0090097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font182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Sans Serif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C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0" w:hanging="360"/>
      </w:pPr>
      <w:rPr>
        <w:rFonts w:ascii="Wingdings" w:hAnsi="Wingdings" w:cs="Wingdings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1710" w:hanging="720"/>
      </w:pPr>
      <w:rPr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3">
    <w:nsid w:val="00000004"/>
    <w:multiLevelType w:val="multilevel"/>
    <w:tmpl w:val="481CA832"/>
    <w:name w:val="WW8Num4"/>
    <w:lvl w:ilvl="0">
      <w:start w:val="1"/>
      <w:numFmt w:val="decimal"/>
      <w:lvlText w:val="%1)"/>
      <w:lvlJc w:val="left"/>
      <w:pPr>
        <w:tabs>
          <w:tab w:val="num" w:pos="810"/>
        </w:tabs>
        <w:ind w:left="1530" w:hanging="360"/>
      </w:pPr>
      <w:rPr>
        <w:rFonts w:cs="Arial"/>
        <w:b w:val="0"/>
        <w:i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6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36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6840" w:hanging="360"/>
      </w:pPr>
      <w:rPr>
        <w:rFonts w:ascii="Wingdings" w:hAnsi="Wingdings" w:cs="Wingdings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Arial"/>
        <w:b w:val="0"/>
        <w:i w:val="0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Arial"/>
        <w:b w:val="0"/>
        <w:i w:val="0"/>
        <w:sz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Arial"/>
        <w:b w:val="0"/>
        <w:i w:val="0"/>
        <w:sz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6">
    <w:nsid w:val="00000007"/>
    <w:multiLevelType w:val="singleLevel"/>
    <w:tmpl w:val="8D742DAC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i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9">
    <w:nsid w:val="0000000A"/>
    <w:multiLevelType w:val="multilevel"/>
    <w:tmpl w:val="C01EF5C0"/>
    <w:name w:val="WW8Num10"/>
    <w:lvl w:ilvl="0">
      <w:start w:val="1"/>
      <w:numFmt w:val="bullet"/>
      <w:lvlText w:val=""/>
      <w:lvlJc w:val="left"/>
      <w:pPr>
        <w:tabs>
          <w:tab w:val="num" w:pos="270"/>
        </w:tabs>
        <w:ind w:left="990" w:hanging="360"/>
      </w:pPr>
      <w:rPr>
        <w:rFonts w:ascii="Symbol" w:hAnsi="Symbol" w:hint="default"/>
        <w:b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0">
    <w:nsid w:val="0000000B"/>
    <w:multiLevelType w:val="singleLevel"/>
    <w:tmpl w:val="5E3234D8"/>
    <w:name w:val="WW8Num11"/>
    <w:lvl w:ilvl="0">
      <w:start w:val="1"/>
      <w:numFmt w:val="decimal"/>
      <w:lvlText w:val="%1)"/>
      <w:lvlJc w:val="left"/>
      <w:pPr>
        <w:tabs>
          <w:tab w:val="num" w:pos="-180"/>
        </w:tabs>
        <w:ind w:left="1530" w:hanging="360"/>
      </w:pPr>
      <w:rPr>
        <w:b w:val="0"/>
      </w:rPr>
    </w:lvl>
  </w:abstractNum>
  <w:abstractNum w:abstractNumId="11">
    <w:nsid w:val="0000000C"/>
    <w:multiLevelType w:val="singleLevel"/>
    <w:tmpl w:val="9BD47CFE"/>
    <w:name w:val="WW8Num12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b/>
      </w:rPr>
    </w:lvl>
  </w:abstractNum>
  <w:abstractNum w:abstractNumId="12">
    <w:nsid w:val="0000000D"/>
    <w:multiLevelType w:val="singleLevel"/>
    <w:tmpl w:val="83BA0902"/>
    <w:name w:val="WW8Num13"/>
    <w:lvl w:ilvl="0">
      <w:start w:val="1"/>
      <w:numFmt w:val="decimal"/>
      <w:lvlText w:val="%1)"/>
      <w:lvlJc w:val="left"/>
      <w:pPr>
        <w:tabs>
          <w:tab w:val="num" w:pos="180"/>
        </w:tabs>
        <w:ind w:left="1890" w:hanging="360"/>
      </w:pPr>
      <w:rPr>
        <w:rFonts w:ascii="Arial" w:hAnsi="Arial" w:cs="Arial" w:hint="default"/>
        <w:b w:val="0"/>
      </w:rPr>
    </w:lvl>
  </w:abstractNum>
  <w:abstractNum w:abstractNumId="13">
    <w:nsid w:val="032132F7"/>
    <w:multiLevelType w:val="hybridMultilevel"/>
    <w:tmpl w:val="851E7A80"/>
    <w:lvl w:ilvl="0" w:tplc="04090009">
      <w:start w:val="1"/>
      <w:numFmt w:val="bullet"/>
      <w:lvlText w:val=""/>
      <w:lvlJc w:val="left"/>
      <w:pPr>
        <w:ind w:left="117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1" w:hanging="360"/>
      </w:pPr>
      <w:rPr>
        <w:rFonts w:ascii="Wingdings" w:hAnsi="Wingdings" w:hint="default"/>
      </w:rPr>
    </w:lvl>
  </w:abstractNum>
  <w:abstractNum w:abstractNumId="14">
    <w:nsid w:val="037C6649"/>
    <w:multiLevelType w:val="hybridMultilevel"/>
    <w:tmpl w:val="7A884DB2"/>
    <w:lvl w:ilvl="0" w:tplc="83FCDD62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05B22249"/>
    <w:multiLevelType w:val="hybridMultilevel"/>
    <w:tmpl w:val="9A5ADE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8D74351"/>
    <w:multiLevelType w:val="hybridMultilevel"/>
    <w:tmpl w:val="94D065B2"/>
    <w:lvl w:ilvl="0" w:tplc="C046B50A">
      <w:start w:val="1"/>
      <w:numFmt w:val="upperRoman"/>
      <w:lvlText w:val="%1."/>
      <w:lvlJc w:val="righ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B392C12"/>
    <w:multiLevelType w:val="hybridMultilevel"/>
    <w:tmpl w:val="DD021F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62705A2"/>
    <w:multiLevelType w:val="hybridMultilevel"/>
    <w:tmpl w:val="A3B256A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6B55CC0"/>
    <w:multiLevelType w:val="hybridMultilevel"/>
    <w:tmpl w:val="57389B8C"/>
    <w:lvl w:ilvl="0" w:tplc="04090009">
      <w:start w:val="1"/>
      <w:numFmt w:val="bullet"/>
      <w:lvlText w:val=""/>
      <w:lvlJc w:val="left"/>
      <w:pPr>
        <w:ind w:left="118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abstractNum w:abstractNumId="21">
    <w:nsid w:val="16B8338A"/>
    <w:multiLevelType w:val="hybridMultilevel"/>
    <w:tmpl w:val="A1C23D8A"/>
    <w:lvl w:ilvl="0" w:tplc="04090009">
      <w:start w:val="1"/>
      <w:numFmt w:val="bullet"/>
      <w:lvlText w:val=""/>
      <w:lvlJc w:val="left"/>
      <w:pPr>
        <w:ind w:left="147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1" w:hanging="360"/>
      </w:pPr>
      <w:rPr>
        <w:rFonts w:ascii="Wingdings" w:hAnsi="Wingdings" w:hint="default"/>
      </w:rPr>
    </w:lvl>
  </w:abstractNum>
  <w:abstractNum w:abstractNumId="22">
    <w:nsid w:val="16E92E12"/>
    <w:multiLevelType w:val="hybridMultilevel"/>
    <w:tmpl w:val="9A5ADE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8AF1973"/>
    <w:multiLevelType w:val="hybridMultilevel"/>
    <w:tmpl w:val="C4BC1968"/>
    <w:lvl w:ilvl="0" w:tplc="4336C8BE">
      <w:start w:val="1"/>
      <w:numFmt w:val="bullet"/>
      <w:lvlText w:val="-"/>
      <w:lvlJc w:val="left"/>
      <w:pPr>
        <w:ind w:left="97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24">
    <w:nsid w:val="1B084176"/>
    <w:multiLevelType w:val="hybridMultilevel"/>
    <w:tmpl w:val="A97C9E66"/>
    <w:lvl w:ilvl="0" w:tplc="95FA015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B3A387E"/>
    <w:multiLevelType w:val="hybridMultilevel"/>
    <w:tmpl w:val="FFE8ED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1C132F5A"/>
    <w:multiLevelType w:val="hybridMultilevel"/>
    <w:tmpl w:val="9A5ADE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E6547CF"/>
    <w:multiLevelType w:val="hybridMultilevel"/>
    <w:tmpl w:val="74A0939E"/>
    <w:lvl w:ilvl="0" w:tplc="4EA4515A">
      <w:start w:val="1"/>
      <w:numFmt w:val="decimal"/>
      <w:lvlText w:val="%1"/>
      <w:lvlJc w:val="left"/>
      <w:pPr>
        <w:ind w:left="36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1E92B02"/>
    <w:multiLevelType w:val="hybridMultilevel"/>
    <w:tmpl w:val="630C3064"/>
    <w:lvl w:ilvl="0" w:tplc="6B1A50E8">
      <w:start w:val="7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9">
    <w:nsid w:val="234C60DB"/>
    <w:multiLevelType w:val="hybridMultilevel"/>
    <w:tmpl w:val="F132B05C"/>
    <w:lvl w:ilvl="0" w:tplc="4F76B24E">
      <w:start w:val="1"/>
      <w:numFmt w:val="upperRoman"/>
      <w:lvlText w:val="%1."/>
      <w:lvlJc w:val="right"/>
      <w:pPr>
        <w:ind w:left="360" w:hanging="360"/>
      </w:pPr>
      <w:rPr>
        <w:rFonts w:ascii="Arial" w:hAnsi="Arial" w:cs="Arial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25EE49E7"/>
    <w:multiLevelType w:val="hybridMultilevel"/>
    <w:tmpl w:val="B49AF0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D0D10D4"/>
    <w:multiLevelType w:val="hybridMultilevel"/>
    <w:tmpl w:val="6D2C9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8E32D2A"/>
    <w:multiLevelType w:val="hybridMultilevel"/>
    <w:tmpl w:val="61268CD2"/>
    <w:lvl w:ilvl="0" w:tplc="65A25C96">
      <w:start w:val="6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3">
    <w:nsid w:val="401107FB"/>
    <w:multiLevelType w:val="hybridMultilevel"/>
    <w:tmpl w:val="DD021F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72E3B32"/>
    <w:multiLevelType w:val="hybridMultilevel"/>
    <w:tmpl w:val="94D065B2"/>
    <w:lvl w:ilvl="0" w:tplc="C046B50A">
      <w:start w:val="1"/>
      <w:numFmt w:val="upperRoman"/>
      <w:lvlText w:val="%1."/>
      <w:lvlJc w:val="righ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78251AD"/>
    <w:multiLevelType w:val="multilevel"/>
    <w:tmpl w:val="00000004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36">
    <w:nsid w:val="600A24E4"/>
    <w:multiLevelType w:val="hybridMultilevel"/>
    <w:tmpl w:val="A6349F4A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6145771"/>
    <w:multiLevelType w:val="hybridMultilevel"/>
    <w:tmpl w:val="C59EE220"/>
    <w:lvl w:ilvl="0" w:tplc="2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EA15DE5"/>
    <w:multiLevelType w:val="hybridMultilevel"/>
    <w:tmpl w:val="0CCAEC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F04CF8"/>
    <w:multiLevelType w:val="hybridMultilevel"/>
    <w:tmpl w:val="C60A1E54"/>
    <w:lvl w:ilvl="0" w:tplc="01B0FDD2">
      <w:start w:val="1"/>
      <w:numFmt w:val="upperRoman"/>
      <w:lvlText w:val="%1."/>
      <w:lvlJc w:val="right"/>
      <w:pPr>
        <w:ind w:left="720" w:hanging="360"/>
      </w:pPr>
      <w:rPr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4D6B79"/>
    <w:multiLevelType w:val="hybridMultilevel"/>
    <w:tmpl w:val="A0067266"/>
    <w:lvl w:ilvl="0" w:tplc="04090009">
      <w:start w:val="1"/>
      <w:numFmt w:val="bullet"/>
      <w:lvlText w:val=""/>
      <w:lvlJc w:val="left"/>
      <w:pPr>
        <w:ind w:left="165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9" w:hanging="360"/>
      </w:pPr>
      <w:rPr>
        <w:rFonts w:ascii="Wingdings" w:hAnsi="Wingdings" w:hint="default"/>
      </w:rPr>
    </w:lvl>
  </w:abstractNum>
  <w:abstractNum w:abstractNumId="41">
    <w:nsid w:val="7F0E0D61"/>
    <w:multiLevelType w:val="hybridMultilevel"/>
    <w:tmpl w:val="0950A082"/>
    <w:lvl w:ilvl="0" w:tplc="E68C26F0">
      <w:start w:val="11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8"/>
  </w:num>
  <w:num w:numId="15">
    <w:abstractNumId w:val="38"/>
  </w:num>
  <w:num w:numId="16">
    <w:abstractNumId w:val="28"/>
  </w:num>
  <w:num w:numId="17">
    <w:abstractNumId w:val="14"/>
  </w:num>
  <w:num w:numId="18">
    <w:abstractNumId w:val="32"/>
  </w:num>
  <w:num w:numId="19">
    <w:abstractNumId w:val="15"/>
  </w:num>
  <w:num w:numId="20">
    <w:abstractNumId w:val="26"/>
  </w:num>
  <w:num w:numId="21">
    <w:abstractNumId w:val="25"/>
  </w:num>
  <w:num w:numId="22">
    <w:abstractNumId w:val="31"/>
  </w:num>
  <w:num w:numId="23">
    <w:abstractNumId w:val="41"/>
  </w:num>
  <w:num w:numId="24">
    <w:abstractNumId w:val="20"/>
  </w:num>
  <w:num w:numId="25">
    <w:abstractNumId w:val="19"/>
  </w:num>
  <w:num w:numId="26">
    <w:abstractNumId w:val="21"/>
  </w:num>
  <w:num w:numId="27">
    <w:abstractNumId w:val="40"/>
  </w:num>
  <w:num w:numId="28">
    <w:abstractNumId w:val="13"/>
  </w:num>
  <w:num w:numId="29">
    <w:abstractNumId w:val="22"/>
  </w:num>
  <w:num w:numId="30">
    <w:abstractNumId w:val="35"/>
  </w:num>
  <w:num w:numId="31">
    <w:abstractNumId w:val="29"/>
  </w:num>
  <w:num w:numId="32">
    <w:abstractNumId w:val="16"/>
  </w:num>
  <w:num w:numId="33">
    <w:abstractNumId w:val="39"/>
  </w:num>
  <w:num w:numId="34">
    <w:abstractNumId w:val="24"/>
  </w:num>
  <w:num w:numId="35">
    <w:abstractNumId w:val="27"/>
  </w:num>
  <w:num w:numId="36">
    <w:abstractNumId w:val="34"/>
  </w:num>
  <w:num w:numId="37">
    <w:abstractNumId w:val="17"/>
  </w:num>
  <w:num w:numId="38">
    <w:abstractNumId w:val="33"/>
  </w:num>
  <w:num w:numId="39">
    <w:abstractNumId w:val="36"/>
  </w:num>
  <w:num w:numId="40">
    <w:abstractNumId w:val="37"/>
  </w:num>
  <w:num w:numId="41">
    <w:abstractNumId w:val="23"/>
  </w:num>
  <w:num w:numId="42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savePreviewPicture/>
  <w:compat/>
  <w:rsids>
    <w:rsidRoot w:val="003703AC"/>
    <w:rsid w:val="002A75FF"/>
    <w:rsid w:val="003703AC"/>
    <w:rsid w:val="00807C57"/>
    <w:rsid w:val="008F47B9"/>
    <w:rsid w:val="0090097E"/>
    <w:rsid w:val="00A27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3AC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Heading1">
    <w:name w:val="heading 1"/>
    <w:basedOn w:val="Normal"/>
    <w:next w:val="BodyText"/>
    <w:link w:val="Heading1Char"/>
    <w:qFormat/>
    <w:rsid w:val="003703AC"/>
    <w:pPr>
      <w:keepNext/>
      <w:keepLines/>
      <w:spacing w:before="480"/>
      <w:outlineLvl w:val="0"/>
    </w:pPr>
    <w:rPr>
      <w:rFonts w:ascii="Cambria" w:hAnsi="Cambria" w:cs="font182"/>
      <w:b/>
      <w:bCs/>
      <w:color w:val="365F91"/>
      <w:sz w:val="28"/>
      <w:szCs w:val="28"/>
    </w:rPr>
  </w:style>
  <w:style w:type="paragraph" w:styleId="Heading2">
    <w:name w:val="heading 2"/>
    <w:basedOn w:val="Normal"/>
    <w:next w:val="BodyText"/>
    <w:link w:val="Heading2Char"/>
    <w:qFormat/>
    <w:rsid w:val="003703AC"/>
    <w:pPr>
      <w:keepNext/>
      <w:tabs>
        <w:tab w:val="num" w:pos="0"/>
      </w:tabs>
      <w:ind w:left="1143" w:hanging="576"/>
      <w:jc w:val="center"/>
      <w:outlineLvl w:val="1"/>
    </w:pPr>
    <w:rPr>
      <w:rFonts w:ascii="Book Antiqua" w:eastAsia="Times New Roman" w:hAnsi="Book Antiqua"/>
      <w:b/>
      <w:bCs/>
      <w:sz w:val="28"/>
    </w:rPr>
  </w:style>
  <w:style w:type="paragraph" w:styleId="Heading3">
    <w:name w:val="heading 3"/>
    <w:basedOn w:val="Normal"/>
    <w:next w:val="BodyText"/>
    <w:link w:val="Heading3Char"/>
    <w:qFormat/>
    <w:rsid w:val="003703AC"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Heading4">
    <w:name w:val="heading 4"/>
    <w:basedOn w:val="Normal"/>
    <w:next w:val="BodyText"/>
    <w:link w:val="Heading4Char"/>
    <w:qFormat/>
    <w:rsid w:val="003703AC"/>
    <w:pPr>
      <w:keepNext/>
      <w:tabs>
        <w:tab w:val="num" w:pos="0"/>
      </w:tabs>
      <w:ind w:left="864" w:hanging="864"/>
      <w:jc w:val="center"/>
      <w:outlineLvl w:val="3"/>
    </w:pPr>
    <w:rPr>
      <w:rFonts w:ascii="Book Antiqua" w:eastAsia="Times New Roman" w:hAnsi="Book Antiqua"/>
      <w:b/>
      <w:bCs/>
      <w:sz w:val="28"/>
      <w:u w:val="single"/>
    </w:rPr>
  </w:style>
  <w:style w:type="paragraph" w:styleId="Heading5">
    <w:name w:val="heading 5"/>
    <w:basedOn w:val="Normal"/>
    <w:next w:val="BodyText"/>
    <w:link w:val="Heading5Char"/>
    <w:qFormat/>
    <w:rsid w:val="003703AC"/>
    <w:pPr>
      <w:tabs>
        <w:tab w:val="num" w:pos="0"/>
      </w:tabs>
      <w:spacing w:before="240" w:after="60"/>
      <w:ind w:left="1008" w:hanging="1008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BodyText"/>
    <w:link w:val="Heading6Char"/>
    <w:qFormat/>
    <w:rsid w:val="003703AC"/>
    <w:pPr>
      <w:keepNext/>
      <w:tabs>
        <w:tab w:val="num" w:pos="0"/>
      </w:tabs>
      <w:ind w:left="1152" w:hanging="1152"/>
      <w:outlineLvl w:val="5"/>
    </w:pPr>
    <w:rPr>
      <w:rFonts w:ascii="Book Antiqua" w:eastAsia="Times New Roman" w:hAnsi="Book Antiqua"/>
      <w:sz w:val="28"/>
    </w:rPr>
  </w:style>
  <w:style w:type="paragraph" w:styleId="Heading7">
    <w:name w:val="heading 7"/>
    <w:basedOn w:val="Normal"/>
    <w:next w:val="BodyText"/>
    <w:link w:val="Heading7Char"/>
    <w:qFormat/>
    <w:rsid w:val="003703AC"/>
    <w:pPr>
      <w:keepNext/>
      <w:tabs>
        <w:tab w:val="num" w:pos="0"/>
      </w:tabs>
      <w:ind w:left="1296" w:hanging="1296"/>
      <w:outlineLvl w:val="6"/>
    </w:pPr>
    <w:rPr>
      <w:rFonts w:ascii="Book Antiqua" w:eastAsia="Times New Roman" w:hAnsi="Book Antiqua" w:cs="Arial"/>
      <w:b/>
      <w:bCs/>
    </w:rPr>
  </w:style>
  <w:style w:type="paragraph" w:styleId="Heading8">
    <w:name w:val="heading 8"/>
    <w:basedOn w:val="Normal"/>
    <w:next w:val="BodyText"/>
    <w:link w:val="Heading8Char"/>
    <w:qFormat/>
    <w:rsid w:val="003703AC"/>
    <w:pPr>
      <w:keepNext/>
      <w:tabs>
        <w:tab w:val="num" w:pos="0"/>
      </w:tabs>
      <w:ind w:left="1440" w:hanging="1440"/>
      <w:jc w:val="both"/>
      <w:outlineLvl w:val="7"/>
    </w:pPr>
    <w:rPr>
      <w:rFonts w:eastAsia="Times New Roman"/>
      <w:b/>
    </w:rPr>
  </w:style>
  <w:style w:type="paragraph" w:styleId="Heading9">
    <w:name w:val="heading 9"/>
    <w:basedOn w:val="Normal"/>
    <w:next w:val="BodyText"/>
    <w:link w:val="Heading9Char"/>
    <w:qFormat/>
    <w:rsid w:val="003703AC"/>
    <w:pPr>
      <w:tabs>
        <w:tab w:val="num" w:pos="0"/>
      </w:tabs>
      <w:spacing w:before="240" w:after="60"/>
      <w:ind w:left="1584" w:hanging="1584"/>
      <w:outlineLvl w:val="8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703AC"/>
    <w:rPr>
      <w:rFonts w:ascii="Cambria" w:eastAsia="Arial Unicode MS" w:hAnsi="Cambria" w:cs="font182"/>
      <w:b/>
      <w:bCs/>
      <w:color w:val="365F91"/>
      <w:kern w:val="1"/>
      <w:sz w:val="28"/>
      <w:szCs w:val="28"/>
      <w:lang w:eastAsia="ar-SA"/>
    </w:rPr>
  </w:style>
  <w:style w:type="character" w:customStyle="1" w:styleId="Heading2Char">
    <w:name w:val="Heading 2 Char"/>
    <w:basedOn w:val="DefaultParagraphFont"/>
    <w:link w:val="Heading2"/>
    <w:rsid w:val="003703AC"/>
    <w:rPr>
      <w:rFonts w:ascii="Book Antiqua" w:eastAsia="Times New Roman" w:hAnsi="Book Antiqua" w:cs="Times New Roman"/>
      <w:b/>
      <w:bCs/>
      <w:color w:val="000000"/>
      <w:kern w:val="1"/>
      <w:sz w:val="28"/>
      <w:szCs w:val="24"/>
      <w:lang w:eastAsia="ar-SA"/>
    </w:rPr>
  </w:style>
  <w:style w:type="character" w:customStyle="1" w:styleId="Heading3Char">
    <w:name w:val="Heading 3 Char"/>
    <w:basedOn w:val="DefaultParagraphFont"/>
    <w:link w:val="Heading3"/>
    <w:rsid w:val="003703AC"/>
    <w:rPr>
      <w:rFonts w:ascii="Arial" w:eastAsia="Times New Roman" w:hAnsi="Arial" w:cs="Times New Roman"/>
      <w:b/>
      <w:bCs/>
      <w:color w:val="000000"/>
      <w:kern w:val="1"/>
      <w:sz w:val="26"/>
      <w:szCs w:val="26"/>
      <w:lang w:eastAsia="ar-SA"/>
    </w:rPr>
  </w:style>
  <w:style w:type="character" w:customStyle="1" w:styleId="Heading4Char">
    <w:name w:val="Heading 4 Char"/>
    <w:basedOn w:val="DefaultParagraphFont"/>
    <w:link w:val="Heading4"/>
    <w:rsid w:val="003703AC"/>
    <w:rPr>
      <w:rFonts w:ascii="Book Antiqua" w:eastAsia="Times New Roman" w:hAnsi="Book Antiqua" w:cs="Times New Roman"/>
      <w:b/>
      <w:bCs/>
      <w:color w:val="000000"/>
      <w:kern w:val="1"/>
      <w:sz w:val="28"/>
      <w:szCs w:val="24"/>
      <w:u w:val="single"/>
      <w:lang w:eastAsia="ar-SA"/>
    </w:rPr>
  </w:style>
  <w:style w:type="character" w:customStyle="1" w:styleId="Heading5Char">
    <w:name w:val="Heading 5 Char"/>
    <w:basedOn w:val="DefaultParagraphFont"/>
    <w:link w:val="Heading5"/>
    <w:rsid w:val="003703AC"/>
    <w:rPr>
      <w:rFonts w:ascii="Times New Roman" w:eastAsia="Times New Roman" w:hAnsi="Times New Roman" w:cs="Times New Roman"/>
      <w:b/>
      <w:bCs/>
      <w:i/>
      <w:iCs/>
      <w:color w:val="000000"/>
      <w:kern w:val="1"/>
      <w:sz w:val="26"/>
      <w:szCs w:val="26"/>
      <w:lang w:eastAsia="ar-SA"/>
    </w:rPr>
  </w:style>
  <w:style w:type="character" w:customStyle="1" w:styleId="Heading6Char">
    <w:name w:val="Heading 6 Char"/>
    <w:basedOn w:val="DefaultParagraphFont"/>
    <w:link w:val="Heading6"/>
    <w:rsid w:val="003703AC"/>
    <w:rPr>
      <w:rFonts w:ascii="Book Antiqua" w:eastAsia="Times New Roman" w:hAnsi="Book Antiqua" w:cs="Times New Roman"/>
      <w:color w:val="000000"/>
      <w:kern w:val="1"/>
      <w:sz w:val="28"/>
      <w:szCs w:val="24"/>
      <w:lang w:eastAsia="ar-SA"/>
    </w:rPr>
  </w:style>
  <w:style w:type="character" w:customStyle="1" w:styleId="Heading7Char">
    <w:name w:val="Heading 7 Char"/>
    <w:basedOn w:val="DefaultParagraphFont"/>
    <w:link w:val="Heading7"/>
    <w:rsid w:val="003703AC"/>
    <w:rPr>
      <w:rFonts w:ascii="Book Antiqua" w:eastAsia="Times New Roman" w:hAnsi="Book Antiqua" w:cs="Arial"/>
      <w:b/>
      <w:bCs/>
      <w:color w:val="000000"/>
      <w:kern w:val="1"/>
      <w:sz w:val="24"/>
      <w:szCs w:val="24"/>
      <w:lang w:eastAsia="ar-SA"/>
    </w:rPr>
  </w:style>
  <w:style w:type="character" w:customStyle="1" w:styleId="Heading8Char">
    <w:name w:val="Heading 8 Char"/>
    <w:basedOn w:val="DefaultParagraphFont"/>
    <w:link w:val="Heading8"/>
    <w:rsid w:val="003703AC"/>
    <w:rPr>
      <w:rFonts w:ascii="Times New Roman" w:eastAsia="Times New Roman" w:hAnsi="Times New Roman" w:cs="Times New Roman"/>
      <w:b/>
      <w:color w:val="000000"/>
      <w:kern w:val="1"/>
      <w:sz w:val="24"/>
      <w:szCs w:val="24"/>
      <w:lang w:eastAsia="ar-SA"/>
    </w:rPr>
  </w:style>
  <w:style w:type="character" w:customStyle="1" w:styleId="Heading9Char">
    <w:name w:val="Heading 9 Char"/>
    <w:basedOn w:val="DefaultParagraphFont"/>
    <w:link w:val="Heading9"/>
    <w:rsid w:val="003703AC"/>
    <w:rPr>
      <w:rFonts w:ascii="Arial" w:eastAsia="Times New Roman" w:hAnsi="Arial" w:cs="Arial"/>
      <w:color w:val="000000"/>
      <w:kern w:val="1"/>
      <w:sz w:val="24"/>
      <w:szCs w:val="24"/>
      <w:lang w:eastAsia="ar-SA"/>
    </w:rPr>
  </w:style>
  <w:style w:type="paragraph" w:styleId="BodyText">
    <w:name w:val="Body Text"/>
    <w:basedOn w:val="Normal"/>
    <w:link w:val="BodyTextChar"/>
    <w:rsid w:val="003703AC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703AC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ListParagraph">
    <w:name w:val="List Paragraph"/>
    <w:basedOn w:val="Normal"/>
    <w:qFormat/>
    <w:rsid w:val="003703AC"/>
    <w:pPr>
      <w:ind w:left="720"/>
      <w:contextualSpacing/>
    </w:pPr>
  </w:style>
  <w:style w:type="character" w:customStyle="1" w:styleId="WW8Num2z0">
    <w:name w:val="WW8Num2z0"/>
    <w:rsid w:val="003703AC"/>
    <w:rPr>
      <w:rFonts w:ascii="Symbol" w:hAnsi="Symbol" w:cs="Symbol"/>
    </w:rPr>
  </w:style>
  <w:style w:type="character" w:customStyle="1" w:styleId="WW8Num2z1">
    <w:name w:val="WW8Num2z1"/>
    <w:rsid w:val="003703AC"/>
    <w:rPr>
      <w:rFonts w:ascii="Courier New" w:hAnsi="Courier New" w:cs="Courier New"/>
    </w:rPr>
  </w:style>
  <w:style w:type="character" w:customStyle="1" w:styleId="WW8Num2z2">
    <w:name w:val="WW8Num2z2"/>
    <w:rsid w:val="003703AC"/>
    <w:rPr>
      <w:rFonts w:ascii="Wingdings" w:hAnsi="Wingdings" w:cs="Wingdings"/>
    </w:rPr>
  </w:style>
  <w:style w:type="character" w:customStyle="1" w:styleId="WW8Num3z1">
    <w:name w:val="WW8Num3z1"/>
    <w:rsid w:val="003703AC"/>
    <w:rPr>
      <w:b/>
      <w:i w:val="0"/>
      <w:sz w:val="24"/>
      <w:szCs w:val="24"/>
    </w:rPr>
  </w:style>
  <w:style w:type="character" w:customStyle="1" w:styleId="WW8Num4z0">
    <w:name w:val="WW8Num4z0"/>
    <w:rsid w:val="003703AC"/>
    <w:rPr>
      <w:rFonts w:cs="Arial"/>
      <w:i w:val="0"/>
      <w:sz w:val="24"/>
    </w:rPr>
  </w:style>
  <w:style w:type="character" w:customStyle="1" w:styleId="WW8Num4z1">
    <w:name w:val="WW8Num4z1"/>
    <w:rsid w:val="003703AC"/>
    <w:rPr>
      <w:rFonts w:ascii="Courier New" w:hAnsi="Courier New" w:cs="Courier New"/>
    </w:rPr>
  </w:style>
  <w:style w:type="character" w:customStyle="1" w:styleId="WW8Num4z2">
    <w:name w:val="WW8Num4z2"/>
    <w:rsid w:val="003703AC"/>
    <w:rPr>
      <w:rFonts w:ascii="Wingdings" w:hAnsi="Wingdings" w:cs="Wingdings"/>
    </w:rPr>
  </w:style>
  <w:style w:type="character" w:customStyle="1" w:styleId="WW8Num4z3">
    <w:name w:val="WW8Num4z3"/>
    <w:rsid w:val="003703AC"/>
    <w:rPr>
      <w:rFonts w:ascii="Symbol" w:hAnsi="Symbol" w:cs="Symbol"/>
    </w:rPr>
  </w:style>
  <w:style w:type="character" w:customStyle="1" w:styleId="WW8Num5z0">
    <w:name w:val="WW8Num5z0"/>
    <w:rsid w:val="003703AC"/>
    <w:rPr>
      <w:rFonts w:cs="Arial"/>
      <w:b w:val="0"/>
      <w:i w:val="0"/>
      <w:sz w:val="24"/>
    </w:rPr>
  </w:style>
  <w:style w:type="character" w:customStyle="1" w:styleId="WW8Num5z1">
    <w:name w:val="WW8Num5z1"/>
    <w:rsid w:val="003703AC"/>
    <w:rPr>
      <w:rFonts w:ascii="Courier New" w:hAnsi="Courier New" w:cs="Courier New"/>
    </w:rPr>
  </w:style>
  <w:style w:type="character" w:customStyle="1" w:styleId="WW8Num5z2">
    <w:name w:val="WW8Num5z2"/>
    <w:rsid w:val="003703AC"/>
    <w:rPr>
      <w:rFonts w:ascii="Wingdings" w:hAnsi="Wingdings" w:cs="Wingdings"/>
    </w:rPr>
  </w:style>
  <w:style w:type="character" w:customStyle="1" w:styleId="WW8Num6z0">
    <w:name w:val="WW8Num6z0"/>
    <w:rsid w:val="003703AC"/>
    <w:rPr>
      <w:rFonts w:ascii="Symbol" w:hAnsi="Symbol" w:cs="Symbol"/>
    </w:rPr>
  </w:style>
  <w:style w:type="character" w:customStyle="1" w:styleId="WW8Num6z1">
    <w:name w:val="WW8Num6z1"/>
    <w:rsid w:val="003703AC"/>
    <w:rPr>
      <w:rFonts w:ascii="Courier New" w:hAnsi="Courier New" w:cs="Courier New"/>
    </w:rPr>
  </w:style>
  <w:style w:type="character" w:customStyle="1" w:styleId="WW8Num6z2">
    <w:name w:val="WW8Num6z2"/>
    <w:rsid w:val="003703AC"/>
    <w:rPr>
      <w:rFonts w:ascii="Wingdings" w:hAnsi="Wingdings" w:cs="Wingdings"/>
    </w:rPr>
  </w:style>
  <w:style w:type="character" w:customStyle="1" w:styleId="WW8Num8z1">
    <w:name w:val="WW8Num8z1"/>
    <w:rsid w:val="003703AC"/>
    <w:rPr>
      <w:rFonts w:ascii="Courier New" w:hAnsi="Courier New" w:cs="Courier New"/>
    </w:rPr>
  </w:style>
  <w:style w:type="character" w:customStyle="1" w:styleId="WW8Num8z2">
    <w:name w:val="WW8Num8z2"/>
    <w:rsid w:val="003703AC"/>
    <w:rPr>
      <w:rFonts w:ascii="Wingdings" w:hAnsi="Wingdings" w:cs="Wingdings"/>
    </w:rPr>
  </w:style>
  <w:style w:type="character" w:customStyle="1" w:styleId="WW8Num8z3">
    <w:name w:val="WW8Num8z3"/>
    <w:rsid w:val="003703AC"/>
    <w:rPr>
      <w:rFonts w:ascii="Symbol" w:hAnsi="Symbol" w:cs="Symbol"/>
    </w:rPr>
  </w:style>
  <w:style w:type="character" w:customStyle="1" w:styleId="WW8Num9z0">
    <w:name w:val="WW8Num9z0"/>
    <w:rsid w:val="003703AC"/>
    <w:rPr>
      <w:i w:val="0"/>
    </w:rPr>
  </w:style>
  <w:style w:type="character" w:customStyle="1" w:styleId="WW8Num9z1">
    <w:name w:val="WW8Num9z1"/>
    <w:rsid w:val="003703AC"/>
    <w:rPr>
      <w:rFonts w:ascii="Courier New" w:hAnsi="Courier New" w:cs="Courier New"/>
    </w:rPr>
  </w:style>
  <w:style w:type="character" w:customStyle="1" w:styleId="WW8Num9z2">
    <w:name w:val="WW8Num9z2"/>
    <w:rsid w:val="003703AC"/>
    <w:rPr>
      <w:rFonts w:ascii="Wingdings" w:hAnsi="Wingdings" w:cs="Wingdings"/>
    </w:rPr>
  </w:style>
  <w:style w:type="character" w:customStyle="1" w:styleId="WW8Num9z3">
    <w:name w:val="WW8Num9z3"/>
    <w:rsid w:val="003703AC"/>
    <w:rPr>
      <w:rFonts w:ascii="Symbol" w:hAnsi="Symbol" w:cs="Symbol"/>
    </w:rPr>
  </w:style>
  <w:style w:type="character" w:customStyle="1" w:styleId="WW8Num10z1">
    <w:name w:val="WW8Num10z1"/>
    <w:rsid w:val="003703AC"/>
    <w:rPr>
      <w:rFonts w:ascii="Courier New" w:hAnsi="Courier New" w:cs="Courier New"/>
    </w:rPr>
  </w:style>
  <w:style w:type="character" w:customStyle="1" w:styleId="WW8Num10z2">
    <w:name w:val="WW8Num10z2"/>
    <w:rsid w:val="003703AC"/>
    <w:rPr>
      <w:rFonts w:ascii="Wingdings" w:hAnsi="Wingdings" w:cs="Wingdings"/>
    </w:rPr>
  </w:style>
  <w:style w:type="character" w:customStyle="1" w:styleId="WW8Num10z3">
    <w:name w:val="WW8Num10z3"/>
    <w:rsid w:val="003703AC"/>
    <w:rPr>
      <w:rFonts w:ascii="Symbol" w:hAnsi="Symbol" w:cs="Symbol"/>
    </w:rPr>
  </w:style>
  <w:style w:type="character" w:customStyle="1" w:styleId="WW8Num5z3">
    <w:name w:val="WW8Num5z3"/>
    <w:rsid w:val="003703AC"/>
    <w:rPr>
      <w:rFonts w:ascii="Symbol" w:hAnsi="Symbol" w:cs="Symbol"/>
    </w:rPr>
  </w:style>
  <w:style w:type="character" w:customStyle="1" w:styleId="WW8Num7z0">
    <w:name w:val="WW8Num7z0"/>
    <w:rsid w:val="003703AC"/>
    <w:rPr>
      <w:b w:val="0"/>
      <w:i w:val="0"/>
      <w:color w:val="00000A"/>
    </w:rPr>
  </w:style>
  <w:style w:type="character" w:customStyle="1" w:styleId="WW8Num8z0">
    <w:name w:val="WW8Num8z0"/>
    <w:rsid w:val="003703AC"/>
    <w:rPr>
      <w:rFonts w:ascii="Symbol" w:hAnsi="Symbol" w:cs="Symbol"/>
    </w:rPr>
  </w:style>
  <w:style w:type="character" w:customStyle="1" w:styleId="WW8Num11z0">
    <w:name w:val="WW8Num11z0"/>
    <w:rsid w:val="003703AC"/>
    <w:rPr>
      <w:rFonts w:ascii="Wingdings" w:hAnsi="Wingdings" w:cs="Wingdings"/>
      <w:b w:val="0"/>
      <w:i w:val="0"/>
      <w:color w:val="00000A"/>
    </w:rPr>
  </w:style>
  <w:style w:type="character" w:customStyle="1" w:styleId="WW8Num11z1">
    <w:name w:val="WW8Num11z1"/>
    <w:rsid w:val="003703AC"/>
    <w:rPr>
      <w:rFonts w:ascii="Courier New" w:hAnsi="Courier New" w:cs="Arial"/>
      <w:b w:val="0"/>
      <w:i w:val="0"/>
      <w:sz w:val="24"/>
    </w:rPr>
  </w:style>
  <w:style w:type="character" w:customStyle="1" w:styleId="WW8Num11z2">
    <w:name w:val="WW8Num11z2"/>
    <w:rsid w:val="003703AC"/>
    <w:rPr>
      <w:rFonts w:ascii="Wingdings" w:hAnsi="Wingdings" w:cs="Wingdings"/>
    </w:rPr>
  </w:style>
  <w:style w:type="character" w:customStyle="1" w:styleId="WW8Num11z3">
    <w:name w:val="WW8Num11z3"/>
    <w:rsid w:val="003703AC"/>
    <w:rPr>
      <w:rFonts w:ascii="Symbol" w:hAnsi="Symbol" w:cs="Symbol"/>
    </w:rPr>
  </w:style>
  <w:style w:type="character" w:customStyle="1" w:styleId="WW8Num12z0">
    <w:name w:val="WW8Num12z0"/>
    <w:rsid w:val="003703AC"/>
    <w:rPr>
      <w:b w:val="0"/>
    </w:rPr>
  </w:style>
  <w:style w:type="character" w:customStyle="1" w:styleId="WW8Num12z1">
    <w:name w:val="WW8Num12z1"/>
    <w:rsid w:val="003703AC"/>
    <w:rPr>
      <w:rFonts w:ascii="Courier New" w:hAnsi="Courier New" w:cs="Arial"/>
      <w:b w:val="0"/>
      <w:i w:val="0"/>
      <w:sz w:val="24"/>
    </w:rPr>
  </w:style>
  <w:style w:type="character" w:customStyle="1" w:styleId="WW8Num12z2">
    <w:name w:val="WW8Num12z2"/>
    <w:rsid w:val="003703AC"/>
    <w:rPr>
      <w:rFonts w:ascii="Wingdings" w:hAnsi="Wingdings" w:cs="Wingdings"/>
    </w:rPr>
  </w:style>
  <w:style w:type="character" w:customStyle="1" w:styleId="WW8Num12z3">
    <w:name w:val="WW8Num12z3"/>
    <w:rsid w:val="003703AC"/>
    <w:rPr>
      <w:rFonts w:ascii="Symbol" w:hAnsi="Symbol" w:cs="Symbol"/>
    </w:rPr>
  </w:style>
  <w:style w:type="character" w:customStyle="1" w:styleId="WW8Num14z0">
    <w:name w:val="WW8Num14z0"/>
    <w:rsid w:val="003703AC"/>
    <w:rPr>
      <w:rFonts w:ascii="Wingdings" w:hAnsi="Wingdings" w:cs="Wingdings"/>
    </w:rPr>
  </w:style>
  <w:style w:type="character" w:customStyle="1" w:styleId="WW8Num14z1">
    <w:name w:val="WW8Num14z1"/>
    <w:rsid w:val="003703AC"/>
    <w:rPr>
      <w:rFonts w:ascii="Courier New" w:hAnsi="Courier New" w:cs="Arial"/>
      <w:b w:val="0"/>
      <w:i w:val="0"/>
      <w:sz w:val="24"/>
    </w:rPr>
  </w:style>
  <w:style w:type="character" w:customStyle="1" w:styleId="WW8Num14z3">
    <w:name w:val="WW8Num14z3"/>
    <w:rsid w:val="003703AC"/>
    <w:rPr>
      <w:rFonts w:ascii="Symbol" w:hAnsi="Symbol" w:cs="Symbol"/>
    </w:rPr>
  </w:style>
  <w:style w:type="character" w:customStyle="1" w:styleId="WW8Num15z1">
    <w:name w:val="WW8Num15z1"/>
    <w:rsid w:val="003703AC"/>
    <w:rPr>
      <w:b/>
      <w:i w:val="0"/>
      <w:sz w:val="24"/>
      <w:szCs w:val="24"/>
    </w:rPr>
  </w:style>
  <w:style w:type="character" w:customStyle="1" w:styleId="WW8Num16z1">
    <w:name w:val="WW8Num16z1"/>
    <w:rsid w:val="003703AC"/>
    <w:rPr>
      <w:rFonts w:ascii="Courier New" w:hAnsi="Courier New" w:cs="Arial"/>
      <w:b w:val="0"/>
      <w:i w:val="0"/>
      <w:sz w:val="24"/>
    </w:rPr>
  </w:style>
  <w:style w:type="character" w:customStyle="1" w:styleId="WW8Num16z2">
    <w:name w:val="WW8Num16z2"/>
    <w:rsid w:val="003703AC"/>
    <w:rPr>
      <w:rFonts w:ascii="Wingdings" w:hAnsi="Wingdings" w:cs="Wingdings"/>
    </w:rPr>
  </w:style>
  <w:style w:type="character" w:customStyle="1" w:styleId="WW8Num16z3">
    <w:name w:val="WW8Num16z3"/>
    <w:rsid w:val="003703AC"/>
    <w:rPr>
      <w:rFonts w:ascii="Symbol" w:hAnsi="Symbol" w:cs="Symbol"/>
    </w:rPr>
  </w:style>
  <w:style w:type="character" w:customStyle="1" w:styleId="WW8Num7z1">
    <w:name w:val="WW8Num7z1"/>
    <w:rsid w:val="003703AC"/>
    <w:rPr>
      <w:rFonts w:ascii="Courier New" w:hAnsi="Courier New" w:cs="Courier New"/>
    </w:rPr>
  </w:style>
  <w:style w:type="character" w:customStyle="1" w:styleId="WW8Num7z2">
    <w:name w:val="WW8Num7z2"/>
    <w:rsid w:val="003703AC"/>
    <w:rPr>
      <w:rFonts w:ascii="Wingdings" w:hAnsi="Wingdings" w:cs="Wingdings"/>
    </w:rPr>
  </w:style>
  <w:style w:type="character" w:customStyle="1" w:styleId="WW8Num10z0">
    <w:name w:val="WW8Num10z0"/>
    <w:rsid w:val="003703AC"/>
    <w:rPr>
      <w:rFonts w:ascii="Symbol" w:hAnsi="Symbol" w:cs="Symbol"/>
    </w:rPr>
  </w:style>
  <w:style w:type="character" w:customStyle="1" w:styleId="WW-DefaultParagraphFont">
    <w:name w:val="WW-Default Paragraph Font"/>
    <w:rsid w:val="003703AC"/>
  </w:style>
  <w:style w:type="character" w:customStyle="1" w:styleId="WW-DefaultParagraphFont1">
    <w:name w:val="WW-Default Paragraph Font1"/>
    <w:rsid w:val="003703AC"/>
  </w:style>
  <w:style w:type="character" w:customStyle="1" w:styleId="ListParagraphChar">
    <w:name w:val="List Paragraph Char"/>
    <w:rsid w:val="003703AC"/>
  </w:style>
  <w:style w:type="character" w:customStyle="1" w:styleId="CommentReference1">
    <w:name w:val="Comment Reference1"/>
    <w:rsid w:val="003703AC"/>
    <w:rPr>
      <w:sz w:val="16"/>
      <w:szCs w:val="16"/>
    </w:rPr>
  </w:style>
  <w:style w:type="character" w:customStyle="1" w:styleId="CommentTextChar">
    <w:name w:val="Comment Text Char"/>
    <w:rsid w:val="003703AC"/>
    <w:rPr>
      <w:sz w:val="20"/>
      <w:szCs w:val="20"/>
    </w:rPr>
  </w:style>
  <w:style w:type="character" w:customStyle="1" w:styleId="CommentSubjectChar">
    <w:name w:val="Comment Subject Char"/>
    <w:rsid w:val="003703AC"/>
    <w:rPr>
      <w:b/>
      <w:bCs/>
      <w:sz w:val="20"/>
      <w:szCs w:val="20"/>
    </w:rPr>
  </w:style>
  <w:style w:type="character" w:customStyle="1" w:styleId="BalloonTextChar">
    <w:name w:val="Balloon Text Char"/>
    <w:rsid w:val="003703AC"/>
    <w:rPr>
      <w:rFonts w:ascii="Tahoma" w:hAnsi="Tahoma" w:cs="Tahoma"/>
      <w:sz w:val="16"/>
      <w:szCs w:val="16"/>
    </w:rPr>
  </w:style>
  <w:style w:type="character" w:customStyle="1" w:styleId="BodyText2Char">
    <w:name w:val="Body Text 2 Char"/>
    <w:rsid w:val="003703AC"/>
    <w:rPr>
      <w:sz w:val="24"/>
      <w:szCs w:val="24"/>
    </w:rPr>
  </w:style>
  <w:style w:type="character" w:customStyle="1" w:styleId="BodyText2Char1">
    <w:name w:val="Body Text 2 Char1"/>
    <w:basedOn w:val="WW-DefaultParagraphFont1"/>
    <w:rsid w:val="003703AC"/>
  </w:style>
  <w:style w:type="character" w:customStyle="1" w:styleId="BodyText3Char">
    <w:name w:val="Body Text 3 Char"/>
    <w:rsid w:val="003703AC"/>
    <w:rPr>
      <w:rFonts w:ascii="Times New Roman" w:eastAsia="Times New Roman" w:hAnsi="Times New Roman" w:cs="Times New Roman"/>
      <w:sz w:val="16"/>
      <w:szCs w:val="16"/>
    </w:rPr>
  </w:style>
  <w:style w:type="character" w:customStyle="1" w:styleId="NoSpacingChar">
    <w:name w:val="No Spacing Char"/>
    <w:rsid w:val="003703AC"/>
    <w:rPr>
      <w:rFonts w:cs="font182"/>
      <w:lang w:val="en-US"/>
    </w:rPr>
  </w:style>
  <w:style w:type="character" w:customStyle="1" w:styleId="HeaderChar">
    <w:name w:val="Header Char"/>
    <w:basedOn w:val="WW-DefaultParagraphFont1"/>
    <w:rsid w:val="003703AC"/>
  </w:style>
  <w:style w:type="character" w:customStyle="1" w:styleId="FooterChar">
    <w:name w:val="Footer Char"/>
    <w:basedOn w:val="WW-DefaultParagraphFont1"/>
    <w:uiPriority w:val="99"/>
    <w:rsid w:val="003703AC"/>
  </w:style>
  <w:style w:type="character" w:customStyle="1" w:styleId="ListLabel1">
    <w:name w:val="ListLabel 1"/>
    <w:rsid w:val="003703AC"/>
    <w:rPr>
      <w:rFonts w:cs="Courier New"/>
    </w:rPr>
  </w:style>
  <w:style w:type="character" w:customStyle="1" w:styleId="ListLabel2">
    <w:name w:val="ListLabel 2"/>
    <w:rsid w:val="003703AC"/>
    <w:rPr>
      <w:b/>
      <w:i w:val="0"/>
      <w:sz w:val="24"/>
      <w:szCs w:val="24"/>
    </w:rPr>
  </w:style>
  <w:style w:type="character" w:customStyle="1" w:styleId="ListLabel3">
    <w:name w:val="ListLabel 3"/>
    <w:rsid w:val="003703AC"/>
    <w:rPr>
      <w:rFonts w:cs="Arial"/>
      <w:i w:val="0"/>
      <w:sz w:val="24"/>
    </w:rPr>
  </w:style>
  <w:style w:type="character" w:customStyle="1" w:styleId="ListLabel4">
    <w:name w:val="ListLabel 4"/>
    <w:rsid w:val="003703AC"/>
    <w:rPr>
      <w:rFonts w:cs="Arial"/>
      <w:b w:val="0"/>
      <w:i w:val="0"/>
      <w:sz w:val="24"/>
    </w:rPr>
  </w:style>
  <w:style w:type="character" w:customStyle="1" w:styleId="ListLabel5">
    <w:name w:val="ListLabel 5"/>
    <w:rsid w:val="003703AC"/>
    <w:rPr>
      <w:rFonts w:cs="Calibri"/>
    </w:rPr>
  </w:style>
  <w:style w:type="character" w:customStyle="1" w:styleId="ListLabel6">
    <w:name w:val="ListLabel 6"/>
    <w:rsid w:val="003703AC"/>
    <w:rPr>
      <w:b w:val="0"/>
      <w:i w:val="0"/>
      <w:color w:val="00000A"/>
    </w:rPr>
  </w:style>
  <w:style w:type="character" w:customStyle="1" w:styleId="ListLabel7">
    <w:name w:val="ListLabel 7"/>
    <w:rsid w:val="003703AC"/>
    <w:rPr>
      <w:rFonts w:eastAsia="TimesNewRomanPSMT" w:cs="Times New Roman"/>
    </w:rPr>
  </w:style>
  <w:style w:type="character" w:customStyle="1" w:styleId="ListLabel8">
    <w:name w:val="ListLabel 8"/>
    <w:rsid w:val="003703AC"/>
    <w:rPr>
      <w:i w:val="0"/>
    </w:rPr>
  </w:style>
  <w:style w:type="character" w:customStyle="1" w:styleId="NumberingSymbols">
    <w:name w:val="Numbering Symbols"/>
    <w:rsid w:val="003703AC"/>
  </w:style>
  <w:style w:type="character" w:customStyle="1" w:styleId="FootnoteCharacters">
    <w:name w:val="Footnote Characters"/>
    <w:rsid w:val="003703AC"/>
    <w:rPr>
      <w:vertAlign w:val="superscript"/>
    </w:rPr>
  </w:style>
  <w:style w:type="paragraph" w:customStyle="1" w:styleId="Heading">
    <w:name w:val="Heading"/>
    <w:basedOn w:val="Normal"/>
    <w:next w:val="BodyText"/>
    <w:rsid w:val="003703AC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List">
    <w:name w:val="List"/>
    <w:basedOn w:val="BodyText"/>
    <w:rsid w:val="003703AC"/>
    <w:rPr>
      <w:rFonts w:cs="Mangal"/>
    </w:rPr>
  </w:style>
  <w:style w:type="paragraph" w:styleId="Caption">
    <w:name w:val="caption"/>
    <w:basedOn w:val="Normal"/>
    <w:qFormat/>
    <w:rsid w:val="003703AC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3703AC"/>
    <w:pPr>
      <w:suppressLineNumbers/>
    </w:pPr>
    <w:rPr>
      <w:rFonts w:cs="Mangal"/>
    </w:rPr>
  </w:style>
  <w:style w:type="paragraph" w:customStyle="1" w:styleId="CommentText1">
    <w:name w:val="Comment Text1"/>
    <w:basedOn w:val="Normal"/>
    <w:rsid w:val="003703AC"/>
    <w:rPr>
      <w:sz w:val="20"/>
      <w:szCs w:val="20"/>
    </w:rPr>
  </w:style>
  <w:style w:type="paragraph" w:customStyle="1" w:styleId="CommentSubject1">
    <w:name w:val="Comment Subject1"/>
    <w:basedOn w:val="CommentText1"/>
    <w:rsid w:val="003703AC"/>
    <w:rPr>
      <w:b/>
      <w:bCs/>
    </w:rPr>
  </w:style>
  <w:style w:type="paragraph" w:styleId="BalloonText">
    <w:name w:val="Balloon Text"/>
    <w:basedOn w:val="Normal"/>
    <w:link w:val="BalloonTextChar1"/>
    <w:rsid w:val="003703AC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rsid w:val="003703AC"/>
    <w:rPr>
      <w:rFonts w:ascii="Tahoma" w:eastAsia="Arial Unicode MS" w:hAnsi="Tahoma" w:cs="Tahoma"/>
      <w:color w:val="000000"/>
      <w:kern w:val="1"/>
      <w:sz w:val="16"/>
      <w:szCs w:val="16"/>
      <w:lang w:eastAsia="ar-SA"/>
    </w:rPr>
  </w:style>
  <w:style w:type="paragraph" w:customStyle="1" w:styleId="ContentsHeading">
    <w:name w:val="Contents Heading"/>
    <w:basedOn w:val="Heading1"/>
    <w:rsid w:val="003703AC"/>
    <w:pPr>
      <w:suppressLineNumbers/>
    </w:pPr>
    <w:rPr>
      <w:sz w:val="32"/>
      <w:szCs w:val="32"/>
    </w:rPr>
  </w:style>
  <w:style w:type="paragraph" w:styleId="BodyText2">
    <w:name w:val="Body Text 2"/>
    <w:basedOn w:val="Normal"/>
    <w:link w:val="BodyText2Char2"/>
    <w:rsid w:val="003703AC"/>
    <w:pPr>
      <w:spacing w:after="120" w:line="480" w:lineRule="auto"/>
    </w:pPr>
  </w:style>
  <w:style w:type="character" w:customStyle="1" w:styleId="BodyText2Char2">
    <w:name w:val="Body Text 2 Char2"/>
    <w:basedOn w:val="DefaultParagraphFont"/>
    <w:link w:val="BodyText2"/>
    <w:rsid w:val="003703AC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BodyText3">
    <w:name w:val="Body Text 3"/>
    <w:basedOn w:val="Normal"/>
    <w:link w:val="BodyText3Char1"/>
    <w:rsid w:val="003703AC"/>
    <w:pPr>
      <w:spacing w:after="120"/>
    </w:pPr>
    <w:rPr>
      <w:rFonts w:eastAsia="Times New Roman"/>
      <w:sz w:val="16"/>
      <w:szCs w:val="16"/>
    </w:rPr>
  </w:style>
  <w:style w:type="character" w:customStyle="1" w:styleId="BodyText3Char1">
    <w:name w:val="Body Text 3 Char1"/>
    <w:basedOn w:val="DefaultParagraphFont"/>
    <w:link w:val="BodyText3"/>
    <w:rsid w:val="003703AC"/>
    <w:rPr>
      <w:rFonts w:ascii="Times New Roman" w:eastAsia="Times New Roman" w:hAnsi="Times New Roman" w:cs="Times New Roman"/>
      <w:color w:val="000000"/>
      <w:kern w:val="1"/>
      <w:sz w:val="16"/>
      <w:szCs w:val="16"/>
      <w:lang w:eastAsia="ar-SA"/>
    </w:rPr>
  </w:style>
  <w:style w:type="paragraph" w:styleId="NoSpacing">
    <w:name w:val="No Spacing"/>
    <w:uiPriority w:val="1"/>
    <w:qFormat/>
    <w:rsid w:val="003703AC"/>
    <w:pPr>
      <w:suppressAutoHyphens/>
      <w:spacing w:after="0" w:line="100" w:lineRule="atLeast"/>
    </w:pPr>
    <w:rPr>
      <w:rFonts w:ascii="Calibri" w:eastAsia="Arial Unicode MS" w:hAnsi="Calibri" w:cs="Calibri"/>
      <w:kern w:val="1"/>
      <w:lang w:eastAsia="ar-SA"/>
    </w:rPr>
  </w:style>
  <w:style w:type="paragraph" w:styleId="Header">
    <w:name w:val="header"/>
    <w:basedOn w:val="Normal"/>
    <w:link w:val="HeaderChar1"/>
    <w:rsid w:val="003703AC"/>
    <w:pPr>
      <w:suppressLineNumbers/>
      <w:tabs>
        <w:tab w:val="center" w:pos="4513"/>
        <w:tab w:val="right" w:pos="9026"/>
      </w:tabs>
    </w:pPr>
  </w:style>
  <w:style w:type="character" w:customStyle="1" w:styleId="HeaderChar1">
    <w:name w:val="Header Char1"/>
    <w:basedOn w:val="DefaultParagraphFont"/>
    <w:link w:val="Header"/>
    <w:rsid w:val="003703AC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Footer">
    <w:name w:val="footer"/>
    <w:basedOn w:val="Normal"/>
    <w:link w:val="FooterChar1"/>
    <w:uiPriority w:val="99"/>
    <w:rsid w:val="003703AC"/>
    <w:pPr>
      <w:suppressLineNumbers/>
      <w:tabs>
        <w:tab w:val="center" w:pos="4513"/>
        <w:tab w:val="right" w:pos="9026"/>
      </w:tabs>
    </w:pPr>
  </w:style>
  <w:style w:type="character" w:customStyle="1" w:styleId="FooterChar1">
    <w:name w:val="Footer Char1"/>
    <w:basedOn w:val="DefaultParagraphFont"/>
    <w:link w:val="Footer"/>
    <w:uiPriority w:val="99"/>
    <w:rsid w:val="003703AC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TableContents">
    <w:name w:val="Table Contents"/>
    <w:basedOn w:val="Normal"/>
    <w:rsid w:val="003703AC"/>
    <w:pPr>
      <w:suppressLineNumbers/>
    </w:pPr>
  </w:style>
  <w:style w:type="paragraph" w:customStyle="1" w:styleId="TableHeading">
    <w:name w:val="Table Heading"/>
    <w:basedOn w:val="TableContents"/>
    <w:rsid w:val="003703AC"/>
    <w:pPr>
      <w:jc w:val="center"/>
    </w:pPr>
    <w:rPr>
      <w:b/>
      <w:bCs/>
    </w:rPr>
  </w:style>
  <w:style w:type="table" w:styleId="TableGrid">
    <w:name w:val="Table Grid"/>
    <w:basedOn w:val="TableNormal"/>
    <w:uiPriority w:val="59"/>
    <w:rsid w:val="003703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703AC"/>
    <w:rPr>
      <w:color w:val="0000FF"/>
      <w:u w:val="single"/>
    </w:rPr>
  </w:style>
  <w:style w:type="paragraph" w:customStyle="1" w:styleId="1tekst">
    <w:name w:val="1tekst"/>
    <w:basedOn w:val="Normal"/>
    <w:rsid w:val="003703AC"/>
    <w:pPr>
      <w:suppressAutoHyphens w:val="0"/>
      <w:spacing w:line="240" w:lineRule="auto"/>
      <w:ind w:left="375" w:right="375" w:firstLine="240"/>
      <w:jc w:val="both"/>
    </w:pPr>
    <w:rPr>
      <w:rFonts w:ascii="Arial" w:eastAsia="Times New Roman" w:hAnsi="Arial" w:cs="Arial"/>
      <w:color w:val="auto"/>
      <w:kern w:val="0"/>
      <w:sz w:val="20"/>
      <w:szCs w:val="20"/>
      <w:lang w:eastAsia="en-US"/>
    </w:rPr>
  </w:style>
  <w:style w:type="paragraph" w:customStyle="1" w:styleId="xl68">
    <w:name w:val="xl68"/>
    <w:basedOn w:val="Normal"/>
    <w:rsid w:val="003703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</w:pPr>
    <w:rPr>
      <w:rFonts w:ascii="MS Sans Serif" w:eastAsia="Times New Roman" w:hAnsi="MS Sans Serif"/>
      <w:kern w:val="0"/>
      <w:sz w:val="18"/>
      <w:szCs w:val="18"/>
      <w:lang w:eastAsia="en-US"/>
    </w:rPr>
  </w:style>
  <w:style w:type="paragraph" w:customStyle="1" w:styleId="xl69">
    <w:name w:val="xl69"/>
    <w:basedOn w:val="Normal"/>
    <w:rsid w:val="003703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</w:pPr>
    <w:rPr>
      <w:rFonts w:ascii="Arial CE" w:eastAsia="Times New Roman" w:hAnsi="Arial CE"/>
      <w:kern w:val="0"/>
      <w:sz w:val="18"/>
      <w:szCs w:val="18"/>
      <w:lang w:eastAsia="en-US"/>
    </w:rPr>
  </w:style>
  <w:style w:type="paragraph" w:customStyle="1" w:styleId="xl70">
    <w:name w:val="xl70"/>
    <w:basedOn w:val="Normal"/>
    <w:rsid w:val="003703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</w:pPr>
    <w:rPr>
      <w:rFonts w:ascii="Arial CE" w:eastAsia="Times New Roman" w:hAnsi="Arial CE"/>
      <w:kern w:val="0"/>
      <w:sz w:val="18"/>
      <w:szCs w:val="18"/>
      <w:lang w:eastAsia="en-US"/>
    </w:rPr>
  </w:style>
  <w:style w:type="paragraph" w:customStyle="1" w:styleId="xl71">
    <w:name w:val="xl71"/>
    <w:basedOn w:val="Normal"/>
    <w:rsid w:val="003703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</w:pPr>
    <w:rPr>
      <w:rFonts w:ascii="Arial CE" w:eastAsia="Times New Roman" w:hAnsi="Arial CE"/>
      <w:kern w:val="0"/>
      <w:sz w:val="18"/>
      <w:szCs w:val="18"/>
      <w:lang w:eastAsia="en-US"/>
    </w:rPr>
  </w:style>
  <w:style w:type="paragraph" w:customStyle="1" w:styleId="xl72">
    <w:name w:val="xl72"/>
    <w:basedOn w:val="Normal"/>
    <w:rsid w:val="003703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</w:pPr>
    <w:rPr>
      <w:rFonts w:ascii="Arial CE" w:eastAsia="Times New Roman" w:hAnsi="Arial CE"/>
      <w:kern w:val="0"/>
      <w:sz w:val="18"/>
      <w:szCs w:val="18"/>
      <w:lang w:eastAsia="en-US"/>
    </w:rPr>
  </w:style>
  <w:style w:type="paragraph" w:customStyle="1" w:styleId="xl73">
    <w:name w:val="xl73"/>
    <w:basedOn w:val="Normal"/>
    <w:rsid w:val="003703AC"/>
    <w:pPr>
      <w:suppressAutoHyphens w:val="0"/>
      <w:spacing w:before="100" w:beforeAutospacing="1" w:after="100" w:afterAutospacing="1" w:line="240" w:lineRule="auto"/>
      <w:jc w:val="center"/>
    </w:pPr>
    <w:rPr>
      <w:rFonts w:eastAsia="Times New Roman"/>
      <w:kern w:val="0"/>
      <w:sz w:val="18"/>
      <w:szCs w:val="18"/>
      <w:lang w:eastAsia="en-US"/>
    </w:rPr>
  </w:style>
  <w:style w:type="paragraph" w:customStyle="1" w:styleId="xl74">
    <w:name w:val="xl74"/>
    <w:basedOn w:val="Normal"/>
    <w:rsid w:val="003703AC"/>
    <w:pPr>
      <w:suppressAutoHyphens w:val="0"/>
      <w:spacing w:before="100" w:beforeAutospacing="1" w:after="100" w:afterAutospacing="1" w:line="240" w:lineRule="auto"/>
    </w:pPr>
    <w:rPr>
      <w:rFonts w:eastAsia="Times New Roman"/>
      <w:kern w:val="0"/>
      <w:sz w:val="18"/>
      <w:szCs w:val="18"/>
      <w:lang w:eastAsia="en-US"/>
    </w:rPr>
  </w:style>
  <w:style w:type="paragraph" w:customStyle="1" w:styleId="xl75">
    <w:name w:val="xl75"/>
    <w:basedOn w:val="Normal"/>
    <w:rsid w:val="003703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</w:pPr>
    <w:rPr>
      <w:rFonts w:ascii="Arial CE" w:eastAsia="Times New Roman" w:hAnsi="Arial CE"/>
      <w:kern w:val="0"/>
      <w:sz w:val="18"/>
      <w:szCs w:val="18"/>
      <w:lang w:eastAsia="en-US"/>
    </w:rPr>
  </w:style>
  <w:style w:type="paragraph" w:customStyle="1" w:styleId="xl76">
    <w:name w:val="xl76"/>
    <w:basedOn w:val="Normal"/>
    <w:rsid w:val="003703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</w:pPr>
    <w:rPr>
      <w:rFonts w:ascii="Arial CE" w:eastAsia="Times New Roman" w:hAnsi="Arial CE"/>
      <w:kern w:val="0"/>
      <w:sz w:val="18"/>
      <w:szCs w:val="18"/>
      <w:lang w:eastAsia="en-US"/>
    </w:rPr>
  </w:style>
  <w:style w:type="paragraph" w:customStyle="1" w:styleId="xl77">
    <w:name w:val="xl77"/>
    <w:basedOn w:val="Normal"/>
    <w:rsid w:val="003703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</w:pPr>
    <w:rPr>
      <w:rFonts w:ascii="MS Sans Serif" w:eastAsia="Times New Roman" w:hAnsi="MS Sans Serif"/>
      <w:color w:val="FFFFFF"/>
      <w:kern w:val="0"/>
      <w:sz w:val="18"/>
      <w:szCs w:val="18"/>
      <w:lang w:eastAsia="en-US"/>
    </w:rPr>
  </w:style>
  <w:style w:type="paragraph" w:customStyle="1" w:styleId="xl78">
    <w:name w:val="xl78"/>
    <w:basedOn w:val="Normal"/>
    <w:rsid w:val="003703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right"/>
    </w:pPr>
    <w:rPr>
      <w:rFonts w:ascii="Arial CE" w:eastAsia="Times New Roman" w:hAnsi="Arial CE"/>
      <w:color w:val="FFFFFF"/>
      <w:kern w:val="0"/>
      <w:sz w:val="18"/>
      <w:szCs w:val="18"/>
      <w:lang w:eastAsia="en-US"/>
    </w:rPr>
  </w:style>
  <w:style w:type="paragraph" w:customStyle="1" w:styleId="xl79">
    <w:name w:val="xl79"/>
    <w:basedOn w:val="Normal"/>
    <w:rsid w:val="003703AC"/>
    <w:pPr>
      <w:suppressAutoHyphens w:val="0"/>
      <w:spacing w:before="100" w:beforeAutospacing="1" w:after="100" w:afterAutospacing="1" w:line="240" w:lineRule="auto"/>
    </w:pPr>
    <w:rPr>
      <w:rFonts w:eastAsia="Times New Roman"/>
      <w:color w:val="FFFFFF"/>
      <w:kern w:val="0"/>
      <w:sz w:val="18"/>
      <w:szCs w:val="18"/>
      <w:lang w:eastAsia="en-US"/>
    </w:rPr>
  </w:style>
  <w:style w:type="paragraph" w:customStyle="1" w:styleId="xl80">
    <w:name w:val="xl80"/>
    <w:basedOn w:val="Normal"/>
    <w:rsid w:val="003703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</w:pPr>
    <w:rPr>
      <w:rFonts w:ascii="MS Sans Serif" w:eastAsia="Times New Roman" w:hAnsi="MS Sans Serif"/>
      <w:kern w:val="0"/>
      <w:sz w:val="20"/>
      <w:szCs w:val="20"/>
      <w:lang w:eastAsia="en-US"/>
    </w:rPr>
  </w:style>
  <w:style w:type="paragraph" w:customStyle="1" w:styleId="xl81">
    <w:name w:val="xl81"/>
    <w:basedOn w:val="Normal"/>
    <w:rsid w:val="003703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</w:pPr>
    <w:rPr>
      <w:rFonts w:ascii="Arial CE" w:eastAsia="Times New Roman" w:hAnsi="Arial CE"/>
      <w:kern w:val="0"/>
      <w:sz w:val="20"/>
      <w:szCs w:val="20"/>
      <w:lang w:eastAsia="en-US"/>
    </w:rPr>
  </w:style>
  <w:style w:type="paragraph" w:customStyle="1" w:styleId="xl82">
    <w:name w:val="xl82"/>
    <w:basedOn w:val="Normal"/>
    <w:rsid w:val="003703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right"/>
    </w:pPr>
    <w:rPr>
      <w:rFonts w:ascii="Arial CE" w:eastAsia="Times New Roman" w:hAnsi="Arial CE"/>
      <w:kern w:val="0"/>
      <w:sz w:val="20"/>
      <w:szCs w:val="20"/>
      <w:lang w:eastAsia="en-US"/>
    </w:rPr>
  </w:style>
  <w:style w:type="paragraph" w:customStyle="1" w:styleId="xl83">
    <w:name w:val="xl83"/>
    <w:basedOn w:val="Normal"/>
    <w:rsid w:val="003703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</w:pPr>
    <w:rPr>
      <w:rFonts w:ascii="Arial CE" w:eastAsia="Times New Roman" w:hAnsi="Arial CE"/>
      <w:kern w:val="0"/>
      <w:sz w:val="20"/>
      <w:szCs w:val="20"/>
      <w:lang w:eastAsia="en-US"/>
    </w:rPr>
  </w:style>
  <w:style w:type="paragraph" w:customStyle="1" w:styleId="xl84">
    <w:name w:val="xl84"/>
    <w:basedOn w:val="Normal"/>
    <w:rsid w:val="003703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right"/>
    </w:pPr>
    <w:rPr>
      <w:rFonts w:ascii="Arial CE" w:eastAsia="Times New Roman" w:hAnsi="Arial CE"/>
      <w:kern w:val="0"/>
      <w:sz w:val="20"/>
      <w:szCs w:val="20"/>
      <w:lang w:eastAsia="en-US"/>
    </w:rPr>
  </w:style>
  <w:style w:type="paragraph" w:customStyle="1" w:styleId="xl85">
    <w:name w:val="xl85"/>
    <w:basedOn w:val="Normal"/>
    <w:rsid w:val="003703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</w:pPr>
    <w:rPr>
      <w:rFonts w:ascii="Arial CE" w:eastAsia="Times New Roman" w:hAnsi="Arial CE"/>
      <w:kern w:val="0"/>
      <w:sz w:val="20"/>
      <w:szCs w:val="20"/>
      <w:lang w:eastAsia="en-US"/>
    </w:rPr>
  </w:style>
  <w:style w:type="paragraph" w:customStyle="1" w:styleId="xl86">
    <w:name w:val="xl86"/>
    <w:basedOn w:val="Normal"/>
    <w:rsid w:val="003703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right"/>
    </w:pPr>
    <w:rPr>
      <w:rFonts w:ascii="Arial CE" w:eastAsia="Times New Roman" w:hAnsi="Arial CE"/>
      <w:kern w:val="0"/>
      <w:sz w:val="20"/>
      <w:szCs w:val="20"/>
      <w:lang w:eastAsia="en-US"/>
    </w:rPr>
  </w:style>
  <w:style w:type="paragraph" w:customStyle="1" w:styleId="xl87">
    <w:name w:val="xl87"/>
    <w:basedOn w:val="Normal"/>
    <w:rsid w:val="003703AC"/>
    <w:pPr>
      <w:suppressAutoHyphens w:val="0"/>
      <w:spacing w:before="100" w:beforeAutospacing="1" w:after="100" w:afterAutospacing="1" w:line="240" w:lineRule="auto"/>
      <w:jc w:val="center"/>
    </w:pPr>
    <w:rPr>
      <w:rFonts w:eastAsia="Times New Roman"/>
      <w:kern w:val="0"/>
      <w:sz w:val="20"/>
      <w:szCs w:val="20"/>
      <w:lang w:eastAsia="en-US"/>
    </w:rPr>
  </w:style>
  <w:style w:type="paragraph" w:customStyle="1" w:styleId="xl88">
    <w:name w:val="xl88"/>
    <w:basedOn w:val="Normal"/>
    <w:rsid w:val="003703AC"/>
    <w:pPr>
      <w:suppressAutoHyphens w:val="0"/>
      <w:spacing w:before="100" w:beforeAutospacing="1" w:after="100" w:afterAutospacing="1" w:line="240" w:lineRule="auto"/>
    </w:pPr>
    <w:rPr>
      <w:rFonts w:eastAsia="Times New Roman"/>
      <w:kern w:val="0"/>
      <w:sz w:val="20"/>
      <w:szCs w:val="20"/>
      <w:lang w:eastAsia="en-US"/>
    </w:rPr>
  </w:style>
  <w:style w:type="paragraph" w:customStyle="1" w:styleId="xl89">
    <w:name w:val="xl89"/>
    <w:basedOn w:val="Normal"/>
    <w:rsid w:val="003703AC"/>
    <w:pPr>
      <w:shd w:val="clear" w:color="000000" w:fill="C0C0C0"/>
      <w:suppressAutoHyphens w:val="0"/>
      <w:spacing w:before="100" w:beforeAutospacing="1" w:after="100" w:afterAutospacing="1" w:line="240" w:lineRule="auto"/>
      <w:jc w:val="center"/>
    </w:pPr>
    <w:rPr>
      <w:rFonts w:ascii="Calibri" w:eastAsia="Times New Roman" w:hAnsi="Calibri"/>
      <w:b/>
      <w:bCs/>
      <w:kern w:val="0"/>
      <w:lang w:eastAsia="en-US"/>
    </w:rPr>
  </w:style>
  <w:style w:type="character" w:customStyle="1" w:styleId="WW8Num3z0">
    <w:name w:val="WW8Num3z0"/>
    <w:rsid w:val="003703AC"/>
    <w:rPr>
      <w:b/>
    </w:rPr>
  </w:style>
  <w:style w:type="character" w:customStyle="1" w:styleId="WW8Num13z0">
    <w:name w:val="WW8Num13z0"/>
    <w:rsid w:val="003703AC"/>
    <w:rPr>
      <w:b w:val="0"/>
    </w:rPr>
  </w:style>
  <w:style w:type="character" w:customStyle="1" w:styleId="WW8Num15z0">
    <w:name w:val="WW8Num15z0"/>
    <w:rsid w:val="003703AC"/>
    <w:rPr>
      <w:rFonts w:ascii="Wingdings" w:hAnsi="Wingdings" w:cs="Wingdings"/>
    </w:rPr>
  </w:style>
  <w:style w:type="character" w:customStyle="1" w:styleId="WW8Num15z3">
    <w:name w:val="WW8Num15z3"/>
    <w:rsid w:val="003703AC"/>
    <w:rPr>
      <w:rFonts w:ascii="Symbol" w:hAnsi="Symbol" w:cs="Symbol"/>
    </w:rPr>
  </w:style>
  <w:style w:type="paragraph" w:customStyle="1" w:styleId="PythagoreanTheorem">
    <w:name w:val="Pythagorean Theorem"/>
    <w:rsid w:val="003703AC"/>
    <w:pPr>
      <w:suppressAutoHyphens/>
    </w:pPr>
    <w:rPr>
      <w:rFonts w:ascii="Calibri" w:eastAsia="MS Mincho" w:hAnsi="Calibri" w:cs="Arial"/>
      <w:lang w:eastAsia="ar-SA"/>
    </w:rPr>
  </w:style>
  <w:style w:type="paragraph" w:customStyle="1" w:styleId="Default">
    <w:name w:val="Default"/>
    <w:rsid w:val="003703AC"/>
    <w:pPr>
      <w:autoSpaceDE w:val="0"/>
      <w:autoSpaceDN w:val="0"/>
      <w:adjustRightInd w:val="0"/>
      <w:spacing w:after="0" w:line="100" w:lineRule="atLeast"/>
    </w:pPr>
    <w:rPr>
      <w:rFonts w:ascii="Calibri" w:eastAsia="Times New Roman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21</Pages>
  <Words>1796</Words>
  <Characters>10239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Ivana</cp:lastModifiedBy>
  <cp:revision>1</cp:revision>
  <dcterms:created xsi:type="dcterms:W3CDTF">2018-02-22T06:33:00Z</dcterms:created>
  <dcterms:modified xsi:type="dcterms:W3CDTF">2018-02-22T11:43:00Z</dcterms:modified>
</cp:coreProperties>
</file>