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D9" w:rsidRPr="00DF527F" w:rsidRDefault="00F358D9" w:rsidP="00F358D9">
      <w:pPr>
        <w:jc w:val="center"/>
        <w:rPr>
          <w:rFonts w:ascii="Arial" w:hAnsi="Arial" w:cs="Arial"/>
          <w:b/>
          <w:bCs/>
          <w:i/>
          <w:iCs/>
          <w:sz w:val="28"/>
          <w:szCs w:val="28"/>
          <w:lang w:val="sr-Cyrl-CS"/>
        </w:rPr>
      </w:pPr>
    </w:p>
    <w:p w:rsidR="00F358D9" w:rsidRPr="00DF527F" w:rsidRDefault="00F358D9" w:rsidP="00F358D9">
      <w:pPr>
        <w:jc w:val="center"/>
        <w:rPr>
          <w:lang w:val="sr-Cyrl-CS"/>
        </w:rPr>
      </w:pPr>
      <w:r w:rsidRPr="00DF527F">
        <w:rPr>
          <w:noProof/>
          <w:lang w:val="en-US"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F358D9" w:rsidRPr="00DF527F" w:rsidRDefault="00F358D9" w:rsidP="00F358D9">
      <w:pPr>
        <w:spacing w:after="0" w:line="240" w:lineRule="auto"/>
        <w:rPr>
          <w:lang w:val="sr-Cyrl-CS"/>
        </w:rPr>
      </w:pPr>
    </w:p>
    <w:p w:rsidR="00F358D9" w:rsidRPr="00DF527F" w:rsidRDefault="00F358D9" w:rsidP="00F358D9">
      <w:pPr>
        <w:spacing w:after="0" w:line="240" w:lineRule="auto"/>
        <w:jc w:val="center"/>
        <w:rPr>
          <w:rFonts w:ascii="Century Gothic" w:hAnsi="Century Gothic"/>
          <w:b/>
          <w:bCs/>
          <w:i/>
        </w:rPr>
      </w:pPr>
      <w:r w:rsidRPr="00DF527F">
        <w:rPr>
          <w:rFonts w:ascii="Century Gothic" w:hAnsi="Century Gothic"/>
          <w:b/>
          <w:bCs/>
          <w:i/>
          <w:lang w:val="sr-Cyrl-CS"/>
        </w:rPr>
        <w:t xml:space="preserve">Кнеза Милоша </w:t>
      </w:r>
      <w:r w:rsidRPr="00DF527F">
        <w:rPr>
          <w:rFonts w:ascii="Century Gothic" w:hAnsi="Century Gothic"/>
          <w:b/>
          <w:bCs/>
          <w:i/>
        </w:rPr>
        <w:t xml:space="preserve"> 45a 11450 </w:t>
      </w:r>
      <w:r w:rsidRPr="00DF527F">
        <w:rPr>
          <w:rFonts w:ascii="Century Gothic" w:hAnsi="Century Gothic"/>
          <w:b/>
          <w:bCs/>
          <w:i/>
          <w:lang w:val="sr-Cyrl-CS"/>
        </w:rPr>
        <w:t>Сопот</w:t>
      </w:r>
      <w:r w:rsidRPr="00DF527F">
        <w:rPr>
          <w:rFonts w:ascii="Century Gothic" w:hAnsi="Century Gothic"/>
          <w:b/>
          <w:bCs/>
          <w:i/>
        </w:rPr>
        <w:t xml:space="preserve"> , Ma</w:t>
      </w:r>
      <w:r w:rsidRPr="00DF527F">
        <w:rPr>
          <w:rFonts w:ascii="Century Gothic" w:hAnsi="Century Gothic"/>
          <w:b/>
          <w:bCs/>
          <w:i/>
          <w:lang w:val="sr-Cyrl-CS"/>
        </w:rPr>
        <w:t xml:space="preserve">т. Бр </w:t>
      </w:r>
      <w:r w:rsidRPr="00DF527F">
        <w:rPr>
          <w:rFonts w:ascii="Century Gothic" w:hAnsi="Century Gothic"/>
          <w:b/>
          <w:bCs/>
          <w:i/>
        </w:rPr>
        <w:t xml:space="preserve"> 07006888, </w:t>
      </w:r>
      <w:r w:rsidRPr="00DF527F">
        <w:rPr>
          <w:rFonts w:ascii="Century Gothic" w:hAnsi="Century Gothic"/>
          <w:b/>
          <w:bCs/>
          <w:i/>
          <w:lang w:val="sr-Cyrl-CS"/>
        </w:rPr>
        <w:t>ПИБ</w:t>
      </w:r>
      <w:r w:rsidRPr="00DF527F">
        <w:rPr>
          <w:rFonts w:ascii="Century Gothic" w:hAnsi="Century Gothic"/>
          <w:b/>
          <w:bCs/>
          <w:i/>
        </w:rPr>
        <w:t xml:space="preserve"> 100224435 </w:t>
      </w:r>
    </w:p>
    <w:p w:rsidR="00F358D9" w:rsidRPr="00DF527F" w:rsidRDefault="00F358D9" w:rsidP="00F358D9">
      <w:pPr>
        <w:spacing w:after="0" w:line="240" w:lineRule="auto"/>
        <w:ind w:firstLine="708"/>
        <w:rPr>
          <w:rFonts w:ascii="Century Gothic" w:hAnsi="Century Gothic"/>
          <w:b/>
          <w:bCs/>
          <w:i/>
          <w:lang w:val="sr-Cyrl-CS"/>
        </w:rPr>
      </w:pPr>
      <w:r w:rsidRPr="00DF527F">
        <w:rPr>
          <w:rFonts w:ascii="Century Gothic" w:hAnsi="Century Gothic"/>
          <w:b/>
          <w:bCs/>
          <w:i/>
        </w:rPr>
        <w:t xml:space="preserve">  t.r. 205-34718-15 Ko</w:t>
      </w:r>
      <w:r w:rsidRPr="00DF527F">
        <w:rPr>
          <w:rFonts w:ascii="Century Gothic" w:hAnsi="Century Gothic"/>
          <w:b/>
          <w:bCs/>
          <w:i/>
          <w:lang w:val="sr-Cyrl-CS"/>
        </w:rPr>
        <w:t>мерцијална банка</w:t>
      </w:r>
      <w:r w:rsidRPr="00DF527F">
        <w:rPr>
          <w:rFonts w:ascii="Century Gothic" w:hAnsi="Century Gothic"/>
          <w:b/>
          <w:bCs/>
          <w:i/>
        </w:rPr>
        <w:t xml:space="preserve">  </w:t>
      </w:r>
      <w:r w:rsidRPr="00DF527F">
        <w:rPr>
          <w:rFonts w:ascii="Century Gothic" w:hAnsi="Century Gothic"/>
          <w:b/>
          <w:bCs/>
          <w:i/>
          <w:lang w:val="sr-Cyrl-CS"/>
        </w:rPr>
        <w:t>или</w:t>
      </w:r>
      <w:r w:rsidRPr="00DF527F">
        <w:rPr>
          <w:rFonts w:ascii="Century Gothic" w:hAnsi="Century Gothic"/>
          <w:b/>
          <w:bCs/>
          <w:i/>
        </w:rPr>
        <w:t xml:space="preserve">  160-379612-20 </w:t>
      </w:r>
      <w:r w:rsidRPr="00DF527F">
        <w:rPr>
          <w:rFonts w:ascii="Century Gothic" w:hAnsi="Century Gothic"/>
          <w:b/>
          <w:bCs/>
          <w:i/>
          <w:lang w:val="sr-Cyrl-CS"/>
        </w:rPr>
        <w:t xml:space="preserve"> банка Интеса</w:t>
      </w:r>
    </w:p>
    <w:p w:rsidR="00F358D9" w:rsidRPr="00DF527F" w:rsidRDefault="00F358D9" w:rsidP="00F358D9">
      <w:pPr>
        <w:spacing w:after="0" w:line="240" w:lineRule="auto"/>
        <w:ind w:firstLine="708"/>
        <w:rPr>
          <w:rFonts w:ascii="Century Gothic" w:hAnsi="Century Gothic"/>
          <w:b/>
          <w:bCs/>
          <w:i/>
        </w:rPr>
      </w:pPr>
      <w:r w:rsidRPr="00DF527F">
        <w:rPr>
          <w:rFonts w:ascii="Century Gothic" w:hAnsi="Century Gothic"/>
          <w:b/>
          <w:bCs/>
          <w:i/>
        </w:rPr>
        <w:t xml:space="preserve">                                 Te</w:t>
      </w:r>
      <w:r w:rsidRPr="00DF527F">
        <w:rPr>
          <w:rFonts w:ascii="Century Gothic" w:hAnsi="Century Gothic"/>
          <w:b/>
          <w:bCs/>
          <w:i/>
          <w:lang w:val="sr-Cyrl-CS"/>
        </w:rPr>
        <w:t>л</w:t>
      </w:r>
      <w:r w:rsidRPr="00DF527F">
        <w:rPr>
          <w:rFonts w:ascii="Century Gothic" w:hAnsi="Century Gothic"/>
          <w:b/>
          <w:bCs/>
          <w:i/>
        </w:rPr>
        <w:t xml:space="preserve">:  011 8251- 212 </w:t>
      </w:r>
      <w:r w:rsidRPr="00DF527F">
        <w:rPr>
          <w:rFonts w:ascii="Century Gothic" w:hAnsi="Century Gothic"/>
          <w:b/>
          <w:bCs/>
          <w:i/>
          <w:lang w:val="sr-Cyrl-CS"/>
        </w:rPr>
        <w:t>централа</w:t>
      </w:r>
      <w:r w:rsidRPr="00DF527F">
        <w:rPr>
          <w:rFonts w:ascii="Century Gothic" w:hAnsi="Century Gothic"/>
          <w:b/>
          <w:bCs/>
          <w:i/>
        </w:rPr>
        <w:t xml:space="preserve"> ,  </w:t>
      </w:r>
      <w:r w:rsidRPr="00DF527F">
        <w:rPr>
          <w:rFonts w:ascii="Century Gothic" w:hAnsi="Century Gothic"/>
          <w:b/>
          <w:bCs/>
          <w:i/>
          <w:lang w:val="sr-Cyrl-CS"/>
        </w:rPr>
        <w:t>факс</w:t>
      </w:r>
      <w:r w:rsidRPr="00DF527F">
        <w:rPr>
          <w:rFonts w:ascii="Century Gothic" w:hAnsi="Century Gothic"/>
          <w:b/>
          <w:bCs/>
          <w:i/>
        </w:rPr>
        <w:t xml:space="preserve"> : 011 8251-248</w:t>
      </w:r>
    </w:p>
    <w:p w:rsidR="00F358D9" w:rsidRPr="00DF527F" w:rsidRDefault="00D914B8" w:rsidP="00F358D9">
      <w:pPr>
        <w:spacing w:after="0" w:line="240" w:lineRule="auto"/>
        <w:ind w:left="2880" w:firstLine="720"/>
        <w:rPr>
          <w:rFonts w:ascii="Century Gothic" w:hAnsi="Century Gothic"/>
        </w:rPr>
      </w:pPr>
      <w:hyperlink r:id="rId8" w:history="1">
        <w:r w:rsidR="00F358D9" w:rsidRPr="00DF527F">
          <w:rPr>
            <w:rStyle w:val="Hyperlink"/>
            <w:rFonts w:ascii="Century Gothic" w:hAnsi="Century Gothic"/>
            <w:b/>
            <w:bCs/>
            <w:i/>
            <w:color w:val="auto"/>
          </w:rPr>
          <w:t>office.jkpsopot@madnet.rs</w:t>
        </w:r>
      </w:hyperlink>
    </w:p>
    <w:p w:rsidR="00F358D9" w:rsidRPr="00DF527F" w:rsidRDefault="00F358D9" w:rsidP="00F358D9">
      <w:pPr>
        <w:spacing w:after="0"/>
      </w:pPr>
    </w:p>
    <w:p w:rsidR="00F358D9" w:rsidRPr="00DF527F" w:rsidRDefault="00F358D9" w:rsidP="00F358D9"/>
    <w:p w:rsidR="00F358D9" w:rsidRPr="00DF527F" w:rsidRDefault="00F358D9" w:rsidP="00F358D9">
      <w:pPr>
        <w:rPr>
          <w:rFonts w:ascii="Times New Roman" w:hAnsi="Times New Roman"/>
          <w:sz w:val="24"/>
          <w:szCs w:val="24"/>
          <w:lang w:val="sr-Cyrl-CS"/>
        </w:rPr>
      </w:pPr>
    </w:p>
    <w:p w:rsidR="00F358D9" w:rsidRPr="00DF527F" w:rsidRDefault="00F358D9" w:rsidP="00F358D9">
      <w:pPr>
        <w:rPr>
          <w:rFonts w:ascii="Times New Roman" w:hAnsi="Times New Roman"/>
          <w:sz w:val="24"/>
          <w:szCs w:val="24"/>
          <w:lang w:val="sr-Cyrl-CS"/>
        </w:rPr>
      </w:pPr>
    </w:p>
    <w:p w:rsidR="00F358D9" w:rsidRPr="00F358D9" w:rsidRDefault="00F358D9" w:rsidP="00F358D9">
      <w:pPr>
        <w:jc w:val="center"/>
        <w:rPr>
          <w:rFonts w:ascii="Times New Roman" w:hAnsi="Times New Roman"/>
          <w:b/>
          <w:color w:val="FF0000"/>
          <w:sz w:val="28"/>
          <w:szCs w:val="28"/>
          <w:lang w:val="sr-Cyrl-CS"/>
        </w:rPr>
      </w:pPr>
      <w:r w:rsidRPr="00F358D9">
        <w:rPr>
          <w:rFonts w:ascii="Times New Roman" w:hAnsi="Times New Roman"/>
          <w:b/>
          <w:color w:val="FF0000"/>
          <w:sz w:val="28"/>
          <w:szCs w:val="28"/>
        </w:rPr>
        <w:t xml:space="preserve">ИЗМЕЊЕНА </w:t>
      </w:r>
      <w:r w:rsidRPr="00F358D9">
        <w:rPr>
          <w:rFonts w:ascii="Times New Roman" w:hAnsi="Times New Roman"/>
          <w:b/>
          <w:color w:val="FF0000"/>
          <w:sz w:val="28"/>
          <w:szCs w:val="28"/>
          <w:lang w:val="sr-Cyrl-CS"/>
        </w:rPr>
        <w:t>КОНКУРСНА ДОКУМЕНТАЦИЈА</w:t>
      </w:r>
    </w:p>
    <w:p w:rsidR="00F358D9" w:rsidRPr="00DF527F" w:rsidRDefault="00F358D9" w:rsidP="00F358D9">
      <w:pPr>
        <w:jc w:val="center"/>
        <w:rPr>
          <w:rFonts w:ascii="Times New Roman" w:hAnsi="Times New Roman"/>
          <w:b/>
          <w:sz w:val="28"/>
          <w:szCs w:val="28"/>
          <w:lang w:val="sr-Cyrl-CS"/>
        </w:rPr>
      </w:pPr>
      <w:r w:rsidRPr="00DF527F">
        <w:rPr>
          <w:rFonts w:ascii="Times New Roman" w:hAnsi="Times New Roman"/>
          <w:b/>
          <w:sz w:val="28"/>
          <w:szCs w:val="28"/>
          <w:lang w:val="sr-Cyrl-CS"/>
        </w:rPr>
        <w:t>ЈАВНА НАБАВКА ДОБРА –ЕЛЕКТРИЧНЕ ЕНЕРГИЈЕ</w:t>
      </w:r>
    </w:p>
    <w:p w:rsidR="00F358D9" w:rsidRPr="00DF527F" w:rsidRDefault="00F358D9" w:rsidP="00F358D9">
      <w:pPr>
        <w:jc w:val="center"/>
        <w:rPr>
          <w:rFonts w:ascii="Times New Roman" w:hAnsi="Times New Roman"/>
          <w:b/>
          <w:sz w:val="28"/>
          <w:szCs w:val="28"/>
          <w:lang w:val="sr-Cyrl-CS"/>
        </w:rPr>
      </w:pPr>
      <w:r w:rsidRPr="00DF527F">
        <w:rPr>
          <w:rFonts w:ascii="Times New Roman" w:hAnsi="Times New Roman"/>
          <w:b/>
          <w:sz w:val="28"/>
          <w:szCs w:val="28"/>
          <w:lang w:val="sr-Cyrl-CS"/>
        </w:rPr>
        <w:t>ОТВОРЕНИ ПОСТУПАК</w:t>
      </w:r>
    </w:p>
    <w:p w:rsidR="00F358D9" w:rsidRPr="001D58D1" w:rsidRDefault="00F358D9" w:rsidP="00F358D9">
      <w:pPr>
        <w:jc w:val="center"/>
        <w:rPr>
          <w:rFonts w:ascii="Times New Roman" w:hAnsi="Times New Roman"/>
          <w:b/>
          <w:sz w:val="24"/>
          <w:szCs w:val="24"/>
        </w:rPr>
      </w:pPr>
      <w:r w:rsidRPr="00DF527F">
        <w:rPr>
          <w:rFonts w:ascii="Times New Roman" w:hAnsi="Times New Roman"/>
          <w:b/>
          <w:sz w:val="28"/>
          <w:szCs w:val="28"/>
          <w:lang w:val="sr-Cyrl-CS"/>
        </w:rPr>
        <w:t>Јавна набавка бр. 1.1.</w:t>
      </w:r>
      <w:r w:rsidRPr="00DF527F">
        <w:rPr>
          <w:rFonts w:ascii="Times New Roman" w:hAnsi="Times New Roman"/>
          <w:b/>
          <w:sz w:val="28"/>
          <w:szCs w:val="28"/>
          <w:lang w:val="en-US"/>
        </w:rPr>
        <w:t>7</w:t>
      </w:r>
      <w:r w:rsidRPr="00DF527F">
        <w:rPr>
          <w:rFonts w:ascii="Times New Roman" w:hAnsi="Times New Roman"/>
          <w:b/>
          <w:sz w:val="28"/>
          <w:szCs w:val="28"/>
          <w:lang w:val="sr-Cyrl-CS"/>
        </w:rPr>
        <w:t xml:space="preserve">. – </w:t>
      </w:r>
      <w:r w:rsidRPr="00DF527F">
        <w:rPr>
          <w:rFonts w:ascii="Times New Roman" w:hAnsi="Times New Roman"/>
          <w:b/>
          <w:sz w:val="28"/>
          <w:szCs w:val="28"/>
          <w:lang w:val="en-US"/>
        </w:rPr>
        <w:t>1</w:t>
      </w:r>
      <w:r w:rsidRPr="00DF527F">
        <w:rPr>
          <w:rFonts w:ascii="Times New Roman" w:hAnsi="Times New Roman"/>
          <w:b/>
          <w:sz w:val="28"/>
          <w:szCs w:val="28"/>
          <w:lang w:val="sr-Cyrl-CS"/>
        </w:rPr>
        <w:t>/201</w:t>
      </w:r>
      <w:r>
        <w:rPr>
          <w:rFonts w:ascii="Times New Roman" w:hAnsi="Times New Roman"/>
          <w:b/>
          <w:sz w:val="28"/>
          <w:szCs w:val="28"/>
          <w:lang w:val="en-US"/>
        </w:rPr>
        <w:t>8</w:t>
      </w:r>
    </w:p>
    <w:p w:rsidR="00F358D9" w:rsidRPr="00DF527F" w:rsidRDefault="00F358D9" w:rsidP="00F358D9">
      <w:pPr>
        <w:jc w:val="center"/>
        <w:rPr>
          <w:rFonts w:ascii="Times New Roman" w:hAnsi="Times New Roman"/>
          <w:b/>
          <w:sz w:val="24"/>
          <w:szCs w:val="24"/>
          <w:lang w:val="sr-Cyrl-CS"/>
        </w:rPr>
      </w:pPr>
    </w:p>
    <w:p w:rsidR="00F358D9" w:rsidRPr="00DF527F" w:rsidRDefault="00F358D9" w:rsidP="00F358D9">
      <w:pPr>
        <w:jc w:val="center"/>
        <w:rPr>
          <w:rFonts w:ascii="Times New Roman" w:hAnsi="Times New Roman"/>
          <w:b/>
          <w:sz w:val="24"/>
          <w:szCs w:val="24"/>
          <w:lang w:val="sr-Cyrl-CS"/>
        </w:rPr>
      </w:pPr>
    </w:p>
    <w:p w:rsidR="00F358D9" w:rsidRPr="00232A9E" w:rsidRDefault="00F358D9" w:rsidP="00F358D9">
      <w:pPr>
        <w:jc w:val="center"/>
        <w:rPr>
          <w:rFonts w:ascii="Times New Roman" w:hAnsi="Times New Roman"/>
          <w:b/>
          <w:color w:val="FF0000"/>
          <w:sz w:val="24"/>
          <w:szCs w:val="24"/>
          <w:lang w:val="sr-Cyrl-CS"/>
        </w:rPr>
      </w:pPr>
      <w:r w:rsidRPr="00232A9E">
        <w:rPr>
          <w:rFonts w:ascii="Times New Roman" w:hAnsi="Times New Roman"/>
          <w:b/>
          <w:color w:val="FF0000"/>
          <w:sz w:val="24"/>
          <w:szCs w:val="24"/>
          <w:lang w:val="sr-Cyrl-CS"/>
        </w:rPr>
        <w:t xml:space="preserve">Измене су на  странама </w:t>
      </w:r>
      <w:r w:rsidR="00197066">
        <w:rPr>
          <w:rFonts w:ascii="Times New Roman" w:hAnsi="Times New Roman"/>
          <w:b/>
          <w:color w:val="FF0000"/>
          <w:sz w:val="24"/>
          <w:szCs w:val="24"/>
          <w:lang w:val="sr-Cyrl-CS"/>
        </w:rPr>
        <w:t xml:space="preserve">6,13,22,23,26  </w:t>
      </w:r>
      <w:r w:rsidR="0048163B">
        <w:rPr>
          <w:rFonts w:ascii="Times New Roman" w:hAnsi="Times New Roman"/>
          <w:b/>
          <w:color w:val="FF0000"/>
          <w:sz w:val="24"/>
          <w:szCs w:val="24"/>
          <w:lang w:val="sr-Cyrl-CS"/>
        </w:rPr>
        <w:t>и</w:t>
      </w:r>
      <w:r w:rsidR="00232A9E" w:rsidRPr="00232A9E">
        <w:rPr>
          <w:rFonts w:ascii="Times New Roman" w:hAnsi="Times New Roman"/>
          <w:b/>
          <w:color w:val="FF0000"/>
          <w:sz w:val="24"/>
          <w:szCs w:val="24"/>
          <w:lang w:val="sr-Cyrl-CS"/>
        </w:rPr>
        <w:t xml:space="preserve"> облележене црвеном бојом.</w:t>
      </w:r>
    </w:p>
    <w:p w:rsidR="00F358D9" w:rsidRPr="00232A9E" w:rsidRDefault="00232A9E" w:rsidP="00F358D9">
      <w:pPr>
        <w:jc w:val="center"/>
        <w:rPr>
          <w:rFonts w:ascii="Times New Roman" w:hAnsi="Times New Roman"/>
          <w:b/>
          <w:color w:val="FF0000"/>
          <w:sz w:val="24"/>
          <w:szCs w:val="24"/>
          <w:lang w:val="sr-Cyrl-CS"/>
        </w:rPr>
      </w:pPr>
      <w:r w:rsidRPr="00232A9E">
        <w:rPr>
          <w:rFonts w:ascii="Times New Roman" w:hAnsi="Times New Roman"/>
          <w:b/>
          <w:color w:val="FF0000"/>
          <w:sz w:val="24"/>
          <w:szCs w:val="24"/>
          <w:lang w:val="sr-Cyrl-CS"/>
        </w:rPr>
        <w:t>Измене су незначајне стога се неће продужавати рок за отварање понуда у предметном поступку.</w:t>
      </w:r>
    </w:p>
    <w:p w:rsidR="00F358D9" w:rsidRPr="00DF527F" w:rsidRDefault="00F358D9" w:rsidP="00F358D9">
      <w:pPr>
        <w:rPr>
          <w:rFonts w:ascii="Arial" w:hAnsi="Arial" w:cs="Arial"/>
          <w:b/>
          <w:bCs/>
          <w:sz w:val="28"/>
          <w:szCs w:val="28"/>
          <w:lang w:val="sr-Cyrl-CS"/>
        </w:rPr>
      </w:pPr>
    </w:p>
    <w:tbl>
      <w:tblPr>
        <w:tblStyle w:val="TableGrid"/>
        <w:tblW w:w="9636" w:type="dxa"/>
        <w:shd w:val="clear" w:color="auto" w:fill="8DB3E2" w:themeFill="text2" w:themeFillTint="66"/>
        <w:tblLook w:val="04A0"/>
      </w:tblPr>
      <w:tblGrid>
        <w:gridCol w:w="4818"/>
        <w:gridCol w:w="4818"/>
      </w:tblGrid>
      <w:tr w:rsidR="00F358D9" w:rsidRPr="00DF527F" w:rsidTr="00F358D9">
        <w:trPr>
          <w:trHeight w:val="416"/>
        </w:trPr>
        <w:tc>
          <w:tcPr>
            <w:tcW w:w="4818" w:type="dxa"/>
            <w:shd w:val="clear" w:color="auto" w:fill="8DB3E2" w:themeFill="text2" w:themeFillTint="66"/>
          </w:tcPr>
          <w:p w:rsidR="00F358D9" w:rsidRPr="00DF527F" w:rsidRDefault="00F358D9" w:rsidP="00F358D9">
            <w:pPr>
              <w:jc w:val="center"/>
              <w:rPr>
                <w:rFonts w:ascii="Arial" w:hAnsi="Arial" w:cs="Arial"/>
                <w:b/>
                <w:bCs/>
                <w:lang w:val="sr-Cyrl-CS"/>
              </w:rPr>
            </w:pPr>
            <w:r w:rsidRPr="00DF527F">
              <w:rPr>
                <w:rFonts w:ascii="Arial" w:hAnsi="Arial" w:cs="Arial"/>
                <w:b/>
                <w:bCs/>
                <w:lang w:val="sr-Cyrl-CS"/>
              </w:rPr>
              <w:t>Рок за подношење понуда:</w:t>
            </w:r>
          </w:p>
        </w:tc>
        <w:tc>
          <w:tcPr>
            <w:tcW w:w="4818" w:type="dxa"/>
            <w:shd w:val="clear" w:color="auto" w:fill="8DB3E2" w:themeFill="text2" w:themeFillTint="66"/>
          </w:tcPr>
          <w:p w:rsidR="00F358D9" w:rsidRPr="00DF527F" w:rsidRDefault="00F358D9" w:rsidP="00F358D9">
            <w:pPr>
              <w:rPr>
                <w:rFonts w:ascii="Arial" w:hAnsi="Arial" w:cs="Arial"/>
                <w:b/>
                <w:bCs/>
                <w:lang w:val="sr-Cyrl-CS"/>
              </w:rPr>
            </w:pPr>
            <w:r>
              <w:rPr>
                <w:rFonts w:ascii="Arial" w:hAnsi="Arial" w:cs="Arial"/>
                <w:b/>
                <w:bCs/>
                <w:lang w:val="sr-Cyrl-CS"/>
              </w:rPr>
              <w:t>29.1</w:t>
            </w:r>
            <w:r w:rsidRPr="00DF527F">
              <w:rPr>
                <w:rFonts w:ascii="Arial" w:hAnsi="Arial" w:cs="Arial"/>
                <w:b/>
                <w:bCs/>
                <w:lang w:val="sr-Cyrl-CS"/>
              </w:rPr>
              <w:t>.2017. до 12 часова</w:t>
            </w:r>
          </w:p>
        </w:tc>
      </w:tr>
      <w:tr w:rsidR="00F358D9" w:rsidRPr="00DF527F" w:rsidTr="00F358D9">
        <w:trPr>
          <w:trHeight w:val="439"/>
        </w:trPr>
        <w:tc>
          <w:tcPr>
            <w:tcW w:w="4818" w:type="dxa"/>
            <w:shd w:val="clear" w:color="auto" w:fill="8DB3E2" w:themeFill="text2" w:themeFillTint="66"/>
          </w:tcPr>
          <w:p w:rsidR="00F358D9" w:rsidRPr="00DF527F" w:rsidRDefault="00F358D9" w:rsidP="00F358D9">
            <w:pPr>
              <w:jc w:val="center"/>
              <w:rPr>
                <w:rFonts w:ascii="Arial" w:hAnsi="Arial" w:cs="Arial"/>
                <w:b/>
                <w:bCs/>
                <w:lang w:val="sr-Cyrl-CS"/>
              </w:rPr>
            </w:pPr>
            <w:r w:rsidRPr="00DF527F">
              <w:rPr>
                <w:rFonts w:ascii="Arial" w:hAnsi="Arial" w:cs="Arial"/>
                <w:b/>
                <w:bCs/>
                <w:lang w:val="sr-Cyrl-CS"/>
              </w:rPr>
              <w:t>Отварање понуда дана:</w:t>
            </w:r>
          </w:p>
        </w:tc>
        <w:tc>
          <w:tcPr>
            <w:tcW w:w="4818" w:type="dxa"/>
            <w:shd w:val="clear" w:color="auto" w:fill="8DB3E2" w:themeFill="text2" w:themeFillTint="66"/>
          </w:tcPr>
          <w:p w:rsidR="00F358D9" w:rsidRPr="00DF527F" w:rsidRDefault="00F358D9" w:rsidP="00F358D9">
            <w:pPr>
              <w:rPr>
                <w:rFonts w:ascii="Arial" w:hAnsi="Arial" w:cs="Arial"/>
                <w:b/>
                <w:bCs/>
                <w:lang w:val="sr-Cyrl-CS"/>
              </w:rPr>
            </w:pPr>
            <w:r>
              <w:rPr>
                <w:rFonts w:ascii="Arial" w:hAnsi="Arial" w:cs="Arial"/>
                <w:b/>
                <w:bCs/>
                <w:lang w:val="sr-Cyrl-CS"/>
              </w:rPr>
              <w:t>29.1</w:t>
            </w:r>
            <w:r w:rsidRPr="00DF527F">
              <w:rPr>
                <w:rFonts w:ascii="Arial" w:hAnsi="Arial" w:cs="Arial"/>
                <w:b/>
                <w:bCs/>
                <w:lang w:val="sr-Cyrl-CS"/>
              </w:rPr>
              <w:t>.2017 у 12,30 часова</w:t>
            </w:r>
          </w:p>
        </w:tc>
      </w:tr>
    </w:tbl>
    <w:p w:rsidR="00F358D9" w:rsidRPr="00DF527F" w:rsidRDefault="00F358D9" w:rsidP="00F358D9">
      <w:pPr>
        <w:jc w:val="center"/>
        <w:rPr>
          <w:rFonts w:ascii="Arial" w:hAnsi="Arial" w:cs="Arial"/>
          <w:b/>
          <w:bCs/>
        </w:rPr>
      </w:pPr>
    </w:p>
    <w:p w:rsidR="00F358D9" w:rsidRPr="00DF527F" w:rsidRDefault="00F358D9" w:rsidP="00F358D9">
      <w:pPr>
        <w:spacing w:after="0"/>
        <w:rPr>
          <w:rFonts w:ascii="Times New Roman" w:hAnsi="Times New Roman"/>
          <w:b/>
          <w:sz w:val="24"/>
          <w:szCs w:val="24"/>
          <w:lang w:val="sr-Cyrl-CS"/>
        </w:rPr>
      </w:pPr>
    </w:p>
    <w:p w:rsidR="00F358D9" w:rsidRPr="00DF527F" w:rsidRDefault="00F358D9" w:rsidP="00F358D9">
      <w:pPr>
        <w:spacing w:after="0"/>
        <w:jc w:val="center"/>
        <w:rPr>
          <w:rFonts w:ascii="Times New Roman" w:hAnsi="Times New Roman"/>
          <w:b/>
          <w:sz w:val="24"/>
          <w:szCs w:val="24"/>
          <w:lang w:val="en-US"/>
        </w:rPr>
      </w:pPr>
    </w:p>
    <w:p w:rsidR="00F358D9" w:rsidRPr="00DF527F" w:rsidRDefault="00F358D9" w:rsidP="00F358D9">
      <w:pPr>
        <w:spacing w:after="0"/>
        <w:jc w:val="center"/>
        <w:rPr>
          <w:rFonts w:ascii="Times New Roman" w:hAnsi="Times New Roman"/>
          <w:b/>
          <w:sz w:val="24"/>
          <w:szCs w:val="24"/>
          <w:lang w:val="en-US"/>
        </w:rPr>
      </w:pPr>
      <w:r w:rsidRPr="00DF527F">
        <w:rPr>
          <w:rFonts w:ascii="Times New Roman" w:hAnsi="Times New Roman"/>
          <w:b/>
          <w:sz w:val="24"/>
          <w:szCs w:val="24"/>
          <w:lang w:val="sr-Cyrl-CS"/>
        </w:rPr>
        <w:t>Јануар 201</w:t>
      </w:r>
      <w:r>
        <w:rPr>
          <w:rFonts w:ascii="Times New Roman" w:hAnsi="Times New Roman"/>
          <w:b/>
          <w:sz w:val="24"/>
          <w:szCs w:val="24"/>
        </w:rPr>
        <w:t>8</w:t>
      </w:r>
      <w:r w:rsidRPr="00DF527F">
        <w:rPr>
          <w:rFonts w:ascii="Times New Roman" w:hAnsi="Times New Roman"/>
          <w:b/>
          <w:sz w:val="24"/>
          <w:szCs w:val="24"/>
          <w:lang w:val="sr-Cyrl-CS"/>
        </w:rPr>
        <w:t>.године</w:t>
      </w:r>
    </w:p>
    <w:p w:rsidR="00F358D9" w:rsidRPr="00DF527F" w:rsidRDefault="00F358D9" w:rsidP="00F358D9">
      <w:pPr>
        <w:spacing w:after="0"/>
        <w:jc w:val="center"/>
        <w:rPr>
          <w:rFonts w:ascii="Times New Roman" w:hAnsi="Times New Roman"/>
          <w:b/>
          <w:sz w:val="24"/>
          <w:szCs w:val="24"/>
          <w:lang w:val="en-US"/>
        </w:rPr>
      </w:pPr>
    </w:p>
    <w:p w:rsidR="00F358D9" w:rsidRPr="00DF527F" w:rsidRDefault="00F358D9" w:rsidP="00F358D9">
      <w:pPr>
        <w:spacing w:after="0" w:line="240" w:lineRule="auto"/>
        <w:jc w:val="both"/>
        <w:rPr>
          <w:rFonts w:ascii="Times New Roman" w:hAnsi="Times New Roman"/>
          <w:sz w:val="24"/>
          <w:szCs w:val="24"/>
          <w:lang w:val="en-US"/>
        </w:rPr>
      </w:pPr>
      <w:r w:rsidRPr="00DF527F">
        <w:rPr>
          <w:rFonts w:ascii="Times New Roman" w:hAnsi="Times New Roman"/>
          <w:sz w:val="24"/>
          <w:szCs w:val="24"/>
          <w:lang w:val="sr-Cyrl-CS"/>
        </w:rPr>
        <w:lastRenderedPageBreak/>
        <w:tab/>
        <w:t xml:space="preserve">На основу члана 32. и 61. Закона о јавним набавкама („СЛ.гласник РС“ бр. 124/2012, </w:t>
      </w:r>
      <w:r w:rsidRPr="00DF527F">
        <w:rPr>
          <w:rFonts w:ascii="Arial" w:eastAsia="TimesNewRomanPSMT" w:hAnsi="Arial" w:cs="Arial"/>
          <w:lang w:val="sr-Cyrl-CS"/>
        </w:rPr>
        <w:t xml:space="preserve">14/2015,68/2015 </w:t>
      </w:r>
      <w:r w:rsidRPr="00DF527F">
        <w:rPr>
          <w:rFonts w:ascii="Times New Roman" w:hAnsi="Times New Roman"/>
          <w:sz w:val="24"/>
          <w:szCs w:val="24"/>
          <w:lang w:val="sr-Cyrl-CS"/>
        </w:rPr>
        <w:t xml:space="preserve">у даљем тексту ЗЈН) и члана 2. Правилника о обавезним елементима конкурсне документације у поступцима јавних набавки и начину доказивања испуњености услова „Сл.гласник РС“ бр. </w:t>
      </w:r>
      <w:r w:rsidRPr="00DF527F">
        <w:rPr>
          <w:rFonts w:ascii="Arial" w:eastAsia="TimesNewRomanPSMT" w:hAnsi="Arial" w:cs="Arial"/>
          <w:lang w:val="sr-Cyrl-CS"/>
        </w:rPr>
        <w:t>86</w:t>
      </w:r>
      <w:r w:rsidRPr="00DF527F">
        <w:rPr>
          <w:rFonts w:ascii="Arial" w:eastAsia="TimesNewRomanPSMT" w:hAnsi="Arial" w:cs="Arial"/>
        </w:rPr>
        <w:t>/201</w:t>
      </w:r>
      <w:r w:rsidRPr="00DF527F">
        <w:rPr>
          <w:rFonts w:ascii="Arial" w:eastAsia="TimesNewRomanPSMT" w:hAnsi="Arial" w:cs="Arial"/>
          <w:lang w:val="sr-Cyrl-CS"/>
        </w:rPr>
        <w:t>5</w:t>
      </w:r>
      <w:r w:rsidRPr="00DF527F">
        <w:rPr>
          <w:rFonts w:ascii="Times New Roman" w:hAnsi="Times New Roman"/>
          <w:sz w:val="24"/>
          <w:szCs w:val="24"/>
          <w:lang w:val="sr-Cyrl-CS"/>
        </w:rPr>
        <w:t>), Одлуке о покретању поступка јавне набавке бр</w:t>
      </w:r>
      <w:r w:rsidRPr="00DF527F">
        <w:rPr>
          <w:rFonts w:ascii="Times New Roman" w:hAnsi="Times New Roman"/>
          <w:sz w:val="24"/>
          <w:szCs w:val="24"/>
          <w:lang w:val="en-US"/>
        </w:rPr>
        <w:t>.</w:t>
      </w:r>
      <w:r w:rsidRPr="00DF527F">
        <w:rPr>
          <w:rFonts w:ascii="Times New Roman" w:hAnsi="Times New Roman"/>
          <w:sz w:val="24"/>
          <w:szCs w:val="24"/>
          <w:lang w:val="sr-Cyrl-CS"/>
        </w:rPr>
        <w:t xml:space="preserve"> 1.1.</w:t>
      </w:r>
      <w:r w:rsidRPr="00DF527F">
        <w:rPr>
          <w:rFonts w:ascii="Times New Roman" w:hAnsi="Times New Roman"/>
          <w:sz w:val="24"/>
          <w:szCs w:val="24"/>
          <w:lang w:val="en-US"/>
        </w:rPr>
        <w:t>7</w:t>
      </w:r>
      <w:r w:rsidRPr="00DF527F">
        <w:rPr>
          <w:rFonts w:ascii="Times New Roman" w:hAnsi="Times New Roman"/>
          <w:sz w:val="24"/>
          <w:szCs w:val="24"/>
          <w:lang w:val="sr-Cyrl-CS"/>
        </w:rPr>
        <w:t xml:space="preserve">. – </w:t>
      </w:r>
      <w:r w:rsidRPr="00DF527F">
        <w:rPr>
          <w:rFonts w:ascii="Times New Roman" w:hAnsi="Times New Roman"/>
          <w:sz w:val="24"/>
          <w:szCs w:val="24"/>
          <w:lang w:val="en-US"/>
        </w:rPr>
        <w:t>1</w:t>
      </w:r>
      <w:r w:rsidRPr="00DF527F">
        <w:rPr>
          <w:rFonts w:ascii="Times New Roman" w:hAnsi="Times New Roman"/>
          <w:sz w:val="24"/>
          <w:szCs w:val="24"/>
          <w:lang w:val="sr-Cyrl-CS"/>
        </w:rPr>
        <w:t>/201</w:t>
      </w:r>
      <w:r>
        <w:rPr>
          <w:rFonts w:ascii="Times New Roman" w:hAnsi="Times New Roman"/>
          <w:sz w:val="24"/>
          <w:szCs w:val="24"/>
        </w:rPr>
        <w:t>8</w:t>
      </w:r>
      <w:r>
        <w:rPr>
          <w:rFonts w:ascii="Times New Roman" w:hAnsi="Times New Roman"/>
          <w:sz w:val="24"/>
          <w:szCs w:val="24"/>
          <w:lang w:val="sr-Cyrl-CS"/>
        </w:rPr>
        <w:t xml:space="preserve">  од  25</w:t>
      </w:r>
      <w:r w:rsidRPr="00DF527F">
        <w:rPr>
          <w:rFonts w:ascii="Times New Roman" w:hAnsi="Times New Roman"/>
          <w:sz w:val="24"/>
          <w:szCs w:val="24"/>
          <w:lang w:val="en-US"/>
        </w:rPr>
        <w:t>.</w:t>
      </w:r>
      <w:r>
        <w:rPr>
          <w:rFonts w:ascii="Times New Roman" w:hAnsi="Times New Roman"/>
          <w:sz w:val="24"/>
          <w:szCs w:val="24"/>
          <w:lang w:val="sr-Cyrl-CS"/>
        </w:rPr>
        <w:t>12</w:t>
      </w:r>
      <w:r w:rsidRPr="00DF527F">
        <w:rPr>
          <w:rFonts w:ascii="Times New Roman" w:hAnsi="Times New Roman"/>
          <w:sz w:val="24"/>
          <w:szCs w:val="24"/>
          <w:lang w:val="sr-Cyrl-CS"/>
        </w:rPr>
        <w:t>.2017. године и Решења о образовању Комисије за јавну набавку бр</w:t>
      </w:r>
      <w:r w:rsidRPr="00DF527F">
        <w:rPr>
          <w:rFonts w:ascii="Times New Roman" w:hAnsi="Times New Roman"/>
          <w:sz w:val="24"/>
          <w:szCs w:val="24"/>
          <w:lang w:val="en-US"/>
        </w:rPr>
        <w:t>.</w:t>
      </w:r>
      <w:r w:rsidRPr="00DF527F">
        <w:rPr>
          <w:rFonts w:ascii="Times New Roman" w:hAnsi="Times New Roman"/>
          <w:sz w:val="24"/>
          <w:szCs w:val="24"/>
          <w:lang w:val="sr-Cyrl-CS"/>
        </w:rPr>
        <w:t xml:space="preserve"> 1.1.</w:t>
      </w:r>
      <w:r w:rsidRPr="00DF527F">
        <w:rPr>
          <w:rFonts w:ascii="Times New Roman" w:hAnsi="Times New Roman"/>
          <w:sz w:val="24"/>
          <w:szCs w:val="24"/>
          <w:lang w:val="en-US"/>
        </w:rPr>
        <w:t>7</w:t>
      </w:r>
      <w:r w:rsidRPr="00DF527F">
        <w:rPr>
          <w:rFonts w:ascii="Times New Roman" w:hAnsi="Times New Roman"/>
          <w:sz w:val="24"/>
          <w:szCs w:val="24"/>
          <w:lang w:val="sr-Cyrl-CS"/>
        </w:rPr>
        <w:t xml:space="preserve">. – </w:t>
      </w:r>
      <w:r w:rsidRPr="00DF527F">
        <w:rPr>
          <w:rFonts w:ascii="Times New Roman" w:hAnsi="Times New Roman"/>
          <w:sz w:val="24"/>
          <w:szCs w:val="24"/>
          <w:lang w:val="en-US"/>
        </w:rPr>
        <w:t>1</w:t>
      </w:r>
      <w:r w:rsidRPr="00DF527F">
        <w:rPr>
          <w:rFonts w:ascii="Times New Roman" w:hAnsi="Times New Roman"/>
          <w:sz w:val="24"/>
          <w:szCs w:val="24"/>
          <w:lang w:val="sr-Cyrl-CS"/>
        </w:rPr>
        <w:t>/201</w:t>
      </w:r>
      <w:r>
        <w:rPr>
          <w:rFonts w:ascii="Times New Roman" w:hAnsi="Times New Roman"/>
          <w:sz w:val="24"/>
          <w:szCs w:val="24"/>
        </w:rPr>
        <w:t>8</w:t>
      </w:r>
      <w:r>
        <w:rPr>
          <w:rFonts w:ascii="Times New Roman" w:hAnsi="Times New Roman"/>
          <w:sz w:val="24"/>
          <w:szCs w:val="24"/>
          <w:lang w:val="sr-Cyrl-CS"/>
        </w:rPr>
        <w:t xml:space="preserve">  од 25.12</w:t>
      </w:r>
      <w:r w:rsidRPr="00DF527F">
        <w:rPr>
          <w:rFonts w:ascii="Times New Roman" w:hAnsi="Times New Roman"/>
          <w:sz w:val="24"/>
          <w:szCs w:val="24"/>
          <w:lang w:val="sr-Cyrl-CS"/>
        </w:rPr>
        <w:t>.2017. године, припремљена је:</w:t>
      </w:r>
    </w:p>
    <w:p w:rsidR="00F358D9" w:rsidRPr="00DF527F" w:rsidRDefault="00F358D9" w:rsidP="00F358D9">
      <w:pPr>
        <w:spacing w:after="0" w:line="240" w:lineRule="auto"/>
        <w:jc w:val="both"/>
        <w:rPr>
          <w:rFonts w:ascii="Times New Roman" w:hAnsi="Times New Roman"/>
          <w:sz w:val="24"/>
          <w:szCs w:val="24"/>
          <w:lang w:val="en-US"/>
        </w:rPr>
      </w:pPr>
    </w:p>
    <w:p w:rsidR="00F358D9" w:rsidRPr="00DF527F" w:rsidRDefault="00F358D9" w:rsidP="00F358D9">
      <w:pPr>
        <w:spacing w:after="0" w:line="240" w:lineRule="auto"/>
        <w:jc w:val="both"/>
        <w:rPr>
          <w:rFonts w:ascii="Times New Roman" w:hAnsi="Times New Roman"/>
          <w:sz w:val="24"/>
          <w:szCs w:val="24"/>
          <w:lang w:val="en-US"/>
        </w:rPr>
      </w:pPr>
    </w:p>
    <w:p w:rsidR="00F358D9" w:rsidRPr="00DF527F" w:rsidRDefault="00F358D9" w:rsidP="00F358D9">
      <w:pPr>
        <w:spacing w:after="0" w:line="240" w:lineRule="auto"/>
        <w:jc w:val="center"/>
        <w:rPr>
          <w:rFonts w:ascii="Times New Roman" w:hAnsi="Times New Roman"/>
          <w:b/>
          <w:sz w:val="24"/>
          <w:szCs w:val="24"/>
          <w:lang w:val="sr-Cyrl-CS"/>
        </w:rPr>
      </w:pPr>
      <w:r w:rsidRPr="00DF527F">
        <w:rPr>
          <w:rFonts w:ascii="Times New Roman" w:hAnsi="Times New Roman"/>
          <w:b/>
          <w:sz w:val="24"/>
          <w:szCs w:val="24"/>
          <w:lang w:val="sr-Cyrl-CS"/>
        </w:rPr>
        <w:t>КОНКУРСНА ДОКУМЕНТАЦИЈА</w:t>
      </w:r>
    </w:p>
    <w:p w:rsidR="00F358D9" w:rsidRPr="00DF527F" w:rsidRDefault="00F358D9" w:rsidP="00F358D9">
      <w:pPr>
        <w:spacing w:after="0" w:line="240" w:lineRule="auto"/>
        <w:jc w:val="center"/>
        <w:rPr>
          <w:rFonts w:ascii="Times New Roman" w:hAnsi="Times New Roman"/>
          <w:b/>
          <w:sz w:val="24"/>
          <w:szCs w:val="24"/>
          <w:lang w:val="sr-Cyrl-CS"/>
        </w:rPr>
      </w:pPr>
      <w:r w:rsidRPr="00DF527F">
        <w:rPr>
          <w:rFonts w:ascii="Times New Roman" w:hAnsi="Times New Roman"/>
          <w:b/>
          <w:sz w:val="24"/>
          <w:szCs w:val="24"/>
          <w:lang w:val="sr-Cyrl-CS"/>
        </w:rPr>
        <w:t>у отвореном поступку за јавну набавку                                                                                                                               електричне енергије, ЈН бр. 1.1.7. – 0</w:t>
      </w:r>
      <w:r>
        <w:rPr>
          <w:rFonts w:ascii="Times New Roman" w:hAnsi="Times New Roman"/>
          <w:b/>
          <w:sz w:val="24"/>
          <w:szCs w:val="24"/>
          <w:lang w:val="sr-Cyrl-CS"/>
        </w:rPr>
        <w:t>1/2018</w:t>
      </w:r>
    </w:p>
    <w:p w:rsidR="00F358D9" w:rsidRPr="00DF527F" w:rsidRDefault="00F358D9" w:rsidP="00F358D9">
      <w:pPr>
        <w:spacing w:after="0" w:line="240" w:lineRule="auto"/>
        <w:jc w:val="center"/>
        <w:rPr>
          <w:rFonts w:ascii="Times New Roman" w:hAnsi="Times New Roman"/>
          <w:b/>
          <w:sz w:val="24"/>
          <w:szCs w:val="24"/>
          <w:lang w:val="sr-Cyrl-CS"/>
        </w:rPr>
      </w:pP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Конкурсна документација садржи:</w:t>
      </w:r>
    </w:p>
    <w:p w:rsidR="00F358D9" w:rsidRPr="00DF527F" w:rsidRDefault="00F358D9" w:rsidP="00F358D9">
      <w:pPr>
        <w:spacing w:after="0" w:line="240" w:lineRule="auto"/>
        <w:jc w:val="both"/>
        <w:rPr>
          <w:rFonts w:ascii="Times New Roman" w:hAnsi="Times New Roman"/>
          <w:sz w:val="24"/>
          <w:szCs w:val="24"/>
          <w:lang w:val="sr-Cyrl-CS"/>
        </w:rPr>
      </w:pPr>
    </w:p>
    <w:tbl>
      <w:tblPr>
        <w:tblW w:w="0" w:type="auto"/>
        <w:tblInd w:w="-45" w:type="dxa"/>
        <w:tblLayout w:type="fixed"/>
        <w:tblLook w:val="0000"/>
      </w:tblPr>
      <w:tblGrid>
        <w:gridCol w:w="1386"/>
        <w:gridCol w:w="6099"/>
        <w:gridCol w:w="1822"/>
      </w:tblGrid>
      <w:tr w:rsidR="00F358D9" w:rsidRPr="00DF527F" w:rsidTr="00F358D9">
        <w:tc>
          <w:tcPr>
            <w:tcW w:w="138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b/>
                <w:i/>
                <w:sz w:val="24"/>
                <w:szCs w:val="24"/>
                <w:lang w:val="sr-Cyrl-CS"/>
              </w:rPr>
            </w:pPr>
            <w:r w:rsidRPr="00DF527F">
              <w:rPr>
                <w:rFonts w:ascii="Times New Roman" w:hAnsi="Times New Roman"/>
                <w:b/>
                <w:i/>
                <w:sz w:val="24"/>
                <w:szCs w:val="24"/>
                <w:lang w:val="sr-Cyrl-CS"/>
              </w:rPr>
              <w:t>Поглавље</w:t>
            </w:r>
          </w:p>
        </w:tc>
        <w:tc>
          <w:tcPr>
            <w:tcW w:w="609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b/>
                <w:i/>
                <w:sz w:val="24"/>
                <w:szCs w:val="24"/>
                <w:lang w:val="sr-Cyrl-CS"/>
              </w:rPr>
            </w:pPr>
            <w:r w:rsidRPr="00DF527F">
              <w:rPr>
                <w:rFonts w:ascii="Times New Roman" w:hAnsi="Times New Roman"/>
                <w:b/>
                <w:i/>
                <w:sz w:val="24"/>
                <w:szCs w:val="24"/>
                <w:lang w:val="sr-Cyrl-CS"/>
              </w:rPr>
              <w:t>Назив поглавља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b/>
                <w:i/>
                <w:sz w:val="24"/>
                <w:szCs w:val="24"/>
                <w:lang w:val="sr-Cyrl-CS"/>
              </w:rPr>
              <w:t xml:space="preserve">Страна </w:t>
            </w:r>
          </w:p>
        </w:tc>
      </w:tr>
      <w:tr w:rsidR="00F358D9" w:rsidRPr="00DF527F" w:rsidTr="00F358D9">
        <w:tc>
          <w:tcPr>
            <w:tcW w:w="138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spacing w:after="0"/>
              <w:jc w:val="center"/>
              <w:rPr>
                <w:rFonts w:ascii="Times New Roman" w:hAnsi="Times New Roman"/>
                <w:sz w:val="24"/>
                <w:szCs w:val="24"/>
                <w:lang w:val="sr-Cyrl-CS"/>
              </w:rPr>
            </w:pPr>
          </w:p>
        </w:tc>
        <w:tc>
          <w:tcPr>
            <w:tcW w:w="609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Позив за подношење понуда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lang w:val="sr-Cyrl-CS"/>
              </w:rPr>
              <w:t>3</w:t>
            </w:r>
          </w:p>
        </w:tc>
      </w:tr>
      <w:tr w:rsidR="00F358D9" w:rsidRPr="00DF527F" w:rsidTr="00F358D9">
        <w:tc>
          <w:tcPr>
            <w:tcW w:w="138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rPr>
              <w:t>I</w:t>
            </w:r>
          </w:p>
        </w:tc>
        <w:tc>
          <w:tcPr>
            <w:tcW w:w="609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rPr>
              <w:t>O</w:t>
            </w:r>
            <w:r w:rsidRPr="00DF527F">
              <w:rPr>
                <w:rFonts w:ascii="Times New Roman" w:hAnsi="Times New Roman"/>
                <w:sz w:val="24"/>
                <w:szCs w:val="24"/>
                <w:lang w:val="sr-Cyrl-CS"/>
              </w:rPr>
              <w:t>пшти подаци о јавној набавци</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lang w:val="sr-Cyrl-CS"/>
              </w:rPr>
              <w:t>5</w:t>
            </w:r>
          </w:p>
        </w:tc>
      </w:tr>
      <w:tr w:rsidR="00F358D9" w:rsidRPr="00DF527F" w:rsidTr="00F358D9">
        <w:tc>
          <w:tcPr>
            <w:tcW w:w="138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II</w:t>
            </w:r>
          </w:p>
        </w:tc>
        <w:tc>
          <w:tcPr>
            <w:tcW w:w="609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Подаци о предмету јавне набавке</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lang w:val="sr-Cyrl-CS"/>
              </w:rPr>
              <w:t>5</w:t>
            </w:r>
          </w:p>
        </w:tc>
      </w:tr>
      <w:tr w:rsidR="00F358D9" w:rsidRPr="00DF527F" w:rsidTr="00F358D9">
        <w:tc>
          <w:tcPr>
            <w:tcW w:w="138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III</w:t>
            </w:r>
          </w:p>
        </w:tc>
        <w:tc>
          <w:tcPr>
            <w:tcW w:w="609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lang w:val="sr-Cyrl-CS"/>
              </w:rPr>
              <w:t>6</w:t>
            </w:r>
          </w:p>
        </w:tc>
      </w:tr>
      <w:tr w:rsidR="00F358D9" w:rsidRPr="00DF527F" w:rsidTr="00F358D9">
        <w:tc>
          <w:tcPr>
            <w:tcW w:w="138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IV</w:t>
            </w:r>
          </w:p>
        </w:tc>
        <w:tc>
          <w:tcPr>
            <w:tcW w:w="609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Услови за учешће у поступку јавне набавке из чл. 75. и 76. Закона и упутство како се доказује испуњеност тих услова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spacing w:after="0"/>
              <w:jc w:val="center"/>
              <w:rPr>
                <w:rFonts w:ascii="Times New Roman" w:hAnsi="Times New Roman"/>
                <w:sz w:val="24"/>
                <w:szCs w:val="24"/>
                <w:lang w:val="sr-Cyrl-CS"/>
              </w:rPr>
            </w:pPr>
          </w:p>
          <w:p w:rsidR="00F358D9" w:rsidRPr="00DF527F" w:rsidRDefault="00F358D9" w:rsidP="00F358D9">
            <w:pPr>
              <w:tabs>
                <w:tab w:val="center" w:pos="4535"/>
                <w:tab w:val="right" w:pos="9071"/>
              </w:tabs>
              <w:spacing w:after="0"/>
              <w:jc w:val="center"/>
              <w:rPr>
                <w:rFonts w:ascii="Times New Roman" w:hAnsi="Times New Roman"/>
                <w:sz w:val="24"/>
                <w:szCs w:val="24"/>
              </w:rPr>
            </w:pPr>
            <w:r w:rsidRPr="00DF527F">
              <w:rPr>
                <w:rFonts w:ascii="Times New Roman" w:hAnsi="Times New Roman"/>
                <w:sz w:val="24"/>
                <w:szCs w:val="24"/>
                <w:lang w:val="sr-Cyrl-CS"/>
              </w:rPr>
              <w:t>9</w:t>
            </w:r>
          </w:p>
        </w:tc>
      </w:tr>
      <w:tr w:rsidR="00F358D9" w:rsidRPr="00DF527F" w:rsidTr="00F358D9">
        <w:tc>
          <w:tcPr>
            <w:tcW w:w="138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V</w:t>
            </w:r>
          </w:p>
        </w:tc>
        <w:tc>
          <w:tcPr>
            <w:tcW w:w="609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Упутство понуђачима како да сачине понуду</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sz w:val="24"/>
                <w:szCs w:val="24"/>
                <w:lang w:val="en-US"/>
              </w:rPr>
            </w:pPr>
            <w:r w:rsidRPr="00DF527F">
              <w:rPr>
                <w:rFonts w:ascii="Times New Roman" w:hAnsi="Times New Roman"/>
                <w:sz w:val="24"/>
                <w:szCs w:val="24"/>
                <w:lang w:val="sr-Cyrl-CS"/>
              </w:rPr>
              <w:t>1</w:t>
            </w:r>
            <w:r w:rsidRPr="00DF527F">
              <w:rPr>
                <w:rFonts w:ascii="Times New Roman" w:hAnsi="Times New Roman"/>
                <w:sz w:val="24"/>
                <w:szCs w:val="24"/>
                <w:lang w:val="en-US"/>
              </w:rPr>
              <w:t>1</w:t>
            </w:r>
          </w:p>
        </w:tc>
      </w:tr>
      <w:tr w:rsidR="00F358D9" w:rsidRPr="00DF527F" w:rsidTr="00F358D9">
        <w:tc>
          <w:tcPr>
            <w:tcW w:w="138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VI</w:t>
            </w:r>
          </w:p>
        </w:tc>
        <w:tc>
          <w:tcPr>
            <w:tcW w:w="609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Образац понуде</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lang w:val="sr-Cyrl-CS"/>
              </w:rPr>
              <w:t>19</w:t>
            </w:r>
          </w:p>
        </w:tc>
      </w:tr>
      <w:tr w:rsidR="00F358D9" w:rsidRPr="00DF527F" w:rsidTr="00F358D9">
        <w:tc>
          <w:tcPr>
            <w:tcW w:w="138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VII</w:t>
            </w:r>
          </w:p>
        </w:tc>
        <w:tc>
          <w:tcPr>
            <w:tcW w:w="609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Модел уговора</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lang w:val="sr-Cyrl-CS"/>
              </w:rPr>
              <w:t>23</w:t>
            </w:r>
          </w:p>
        </w:tc>
      </w:tr>
      <w:tr w:rsidR="00F358D9" w:rsidRPr="00DF527F" w:rsidTr="00F358D9">
        <w:tc>
          <w:tcPr>
            <w:tcW w:w="138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VIII</w:t>
            </w:r>
          </w:p>
        </w:tc>
        <w:tc>
          <w:tcPr>
            <w:tcW w:w="609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Образац структуре цене са упутством како да се попуни</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lang w:val="sr-Cyrl-CS"/>
              </w:rPr>
              <w:t>28</w:t>
            </w:r>
          </w:p>
        </w:tc>
      </w:tr>
      <w:tr w:rsidR="00F358D9" w:rsidRPr="00DF527F" w:rsidTr="00F358D9">
        <w:tc>
          <w:tcPr>
            <w:tcW w:w="138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IX</w:t>
            </w:r>
          </w:p>
        </w:tc>
        <w:tc>
          <w:tcPr>
            <w:tcW w:w="609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Образац трошкова припреме понуде</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lang w:val="sr-Cyrl-CS"/>
              </w:rPr>
              <w:t>30</w:t>
            </w:r>
          </w:p>
        </w:tc>
      </w:tr>
      <w:tr w:rsidR="00F358D9" w:rsidRPr="00DF527F" w:rsidTr="00F358D9">
        <w:tc>
          <w:tcPr>
            <w:tcW w:w="138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X</w:t>
            </w:r>
          </w:p>
        </w:tc>
        <w:tc>
          <w:tcPr>
            <w:tcW w:w="609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Образац изјаве о независној понуди</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lang w:val="sr-Cyrl-CS"/>
              </w:rPr>
              <w:t>31</w:t>
            </w:r>
          </w:p>
        </w:tc>
      </w:tr>
      <w:tr w:rsidR="00F358D9" w:rsidRPr="00DF527F" w:rsidTr="00F358D9">
        <w:tc>
          <w:tcPr>
            <w:tcW w:w="138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sz w:val="24"/>
                <w:szCs w:val="24"/>
                <w:lang w:val="sr-Cyrl-CS"/>
              </w:rPr>
            </w:pPr>
            <w:r w:rsidRPr="00DF527F">
              <w:rPr>
                <w:rFonts w:ascii="Times New Roman" w:hAnsi="Times New Roman"/>
                <w:sz w:val="24"/>
                <w:szCs w:val="24"/>
              </w:rPr>
              <w:t>XI</w:t>
            </w:r>
          </w:p>
        </w:tc>
        <w:tc>
          <w:tcPr>
            <w:tcW w:w="609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4"/>
                <w:szCs w:val="24"/>
                <w:lang w:val="sr-Cyrl-CS"/>
              </w:rPr>
            </w:pPr>
            <w:r w:rsidRPr="00DF527F">
              <w:rPr>
                <w:rFonts w:ascii="Times New Roman" w:hAnsi="Times New Roman"/>
                <w:sz w:val="24"/>
                <w:szCs w:val="24"/>
                <w:lang w:val="sr-Cyrl-CS"/>
              </w:rPr>
              <w:t>Образац изјаве о поштовању обавеза из чл. 75. ст. 2 ЗЈН</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pacing w:after="0"/>
              <w:jc w:val="center"/>
              <w:rPr>
                <w:lang w:val="sr-Cyrl-CS"/>
              </w:rPr>
            </w:pPr>
            <w:r w:rsidRPr="00DF527F">
              <w:rPr>
                <w:rFonts w:ascii="Times New Roman" w:hAnsi="Times New Roman"/>
                <w:sz w:val="24"/>
                <w:szCs w:val="24"/>
                <w:lang w:val="sr-Cyrl-CS"/>
              </w:rPr>
              <w:t>32</w:t>
            </w:r>
          </w:p>
        </w:tc>
      </w:tr>
      <w:tr w:rsidR="00F358D9" w:rsidRPr="00DF527F" w:rsidTr="00F35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1386" w:type="dxa"/>
          </w:tcPr>
          <w:p w:rsidR="00F358D9" w:rsidRPr="00DF527F" w:rsidRDefault="00F358D9" w:rsidP="00F358D9">
            <w:pPr>
              <w:spacing w:after="0"/>
              <w:ind w:left="153"/>
              <w:jc w:val="both"/>
              <w:rPr>
                <w:rFonts w:ascii="Times New Roman" w:hAnsi="Times New Roman"/>
                <w:sz w:val="24"/>
                <w:szCs w:val="24"/>
              </w:rPr>
            </w:pPr>
            <w:r w:rsidRPr="00DF527F">
              <w:rPr>
                <w:rFonts w:ascii="Times New Roman" w:hAnsi="Times New Roman"/>
                <w:sz w:val="24"/>
                <w:szCs w:val="24"/>
              </w:rPr>
              <w:t xml:space="preserve">    XII</w:t>
            </w:r>
          </w:p>
        </w:tc>
        <w:tc>
          <w:tcPr>
            <w:tcW w:w="6099" w:type="dxa"/>
          </w:tcPr>
          <w:p w:rsidR="00F358D9" w:rsidRPr="00DF527F" w:rsidRDefault="00F358D9" w:rsidP="00F358D9">
            <w:pPr>
              <w:spacing w:after="0"/>
              <w:rPr>
                <w:rFonts w:ascii="Times New Roman" w:hAnsi="Times New Roman"/>
                <w:sz w:val="24"/>
                <w:szCs w:val="24"/>
                <w:lang w:val="sr-Cyrl-CS"/>
              </w:rPr>
            </w:pPr>
            <w:r w:rsidRPr="00DF527F">
              <w:rPr>
                <w:rFonts w:ascii="Times New Roman" w:hAnsi="Times New Roman"/>
                <w:sz w:val="24"/>
                <w:szCs w:val="24"/>
                <w:lang w:val="sr-Cyrl-CS"/>
              </w:rPr>
              <w:t>Изјава понуђача о финансијском средству обезбеђења уговора</w:t>
            </w:r>
          </w:p>
        </w:tc>
        <w:tc>
          <w:tcPr>
            <w:tcW w:w="1822" w:type="dxa"/>
          </w:tcPr>
          <w:p w:rsidR="00F358D9" w:rsidRPr="00DF527F" w:rsidRDefault="00F358D9" w:rsidP="00F358D9">
            <w:pPr>
              <w:spacing w:after="0"/>
              <w:ind w:left="153"/>
              <w:jc w:val="both"/>
              <w:rPr>
                <w:rFonts w:ascii="Times New Roman" w:hAnsi="Times New Roman"/>
                <w:sz w:val="24"/>
                <w:szCs w:val="24"/>
                <w:lang w:val="sr-Cyrl-CS"/>
              </w:rPr>
            </w:pPr>
            <w:r w:rsidRPr="00DF527F">
              <w:rPr>
                <w:rFonts w:ascii="Times New Roman" w:hAnsi="Times New Roman"/>
                <w:sz w:val="24"/>
                <w:szCs w:val="24"/>
                <w:lang w:val="sr-Cyrl-CS"/>
              </w:rPr>
              <w:t xml:space="preserve">         33</w:t>
            </w:r>
          </w:p>
        </w:tc>
      </w:tr>
    </w:tbl>
    <w:p w:rsidR="00F358D9" w:rsidRPr="00DF527F" w:rsidRDefault="00F358D9" w:rsidP="00F358D9">
      <w:pPr>
        <w:spacing w:after="0"/>
        <w:jc w:val="both"/>
        <w:rPr>
          <w:rFonts w:ascii="Times New Roman" w:hAnsi="Times New Roman"/>
          <w:sz w:val="24"/>
          <w:szCs w:val="24"/>
          <w:lang w:val="sr-Cyrl-CS"/>
        </w:rPr>
      </w:pPr>
    </w:p>
    <w:p w:rsidR="00F358D9" w:rsidRPr="00DF527F" w:rsidRDefault="00F358D9" w:rsidP="00F358D9">
      <w:pPr>
        <w:tabs>
          <w:tab w:val="left" w:pos="1046"/>
        </w:tabs>
        <w:spacing w:after="0"/>
        <w:jc w:val="both"/>
        <w:rPr>
          <w:rFonts w:ascii="Times New Roman" w:hAnsi="Times New Roman"/>
          <w:sz w:val="24"/>
          <w:szCs w:val="24"/>
          <w:lang w:val="en-US"/>
        </w:rPr>
      </w:pPr>
      <w:r w:rsidRPr="00DF527F">
        <w:rPr>
          <w:rFonts w:ascii="Times New Roman" w:hAnsi="Times New Roman"/>
          <w:sz w:val="24"/>
          <w:szCs w:val="24"/>
          <w:lang w:val="en-US"/>
        </w:rPr>
        <w:tab/>
      </w:r>
    </w:p>
    <w:p w:rsidR="00F358D9" w:rsidRPr="00DF527F" w:rsidRDefault="00F358D9" w:rsidP="00F358D9">
      <w:pPr>
        <w:spacing w:after="0"/>
        <w:jc w:val="both"/>
        <w:rPr>
          <w:rFonts w:ascii="Times New Roman" w:hAnsi="Times New Roman"/>
          <w:sz w:val="24"/>
          <w:szCs w:val="24"/>
          <w:lang w:val="en-US"/>
        </w:rPr>
      </w:pPr>
    </w:p>
    <w:p w:rsidR="00F358D9" w:rsidRPr="00DF527F" w:rsidRDefault="00F358D9" w:rsidP="00F358D9">
      <w:pPr>
        <w:spacing w:after="0"/>
        <w:jc w:val="both"/>
        <w:rPr>
          <w:rFonts w:ascii="Times New Roman" w:hAnsi="Times New Roman"/>
          <w:sz w:val="24"/>
          <w:szCs w:val="24"/>
          <w:lang w:val="en-US"/>
        </w:rPr>
      </w:pPr>
    </w:p>
    <w:p w:rsidR="00F358D9" w:rsidRPr="00DF527F" w:rsidRDefault="00F358D9" w:rsidP="00F358D9">
      <w:pPr>
        <w:spacing w:after="0"/>
        <w:jc w:val="both"/>
        <w:rPr>
          <w:rFonts w:ascii="Times New Roman" w:hAnsi="Times New Roman"/>
          <w:sz w:val="24"/>
          <w:szCs w:val="24"/>
          <w:lang w:val="en-US"/>
        </w:rPr>
      </w:pPr>
    </w:p>
    <w:p w:rsidR="00F358D9" w:rsidRPr="00DF527F" w:rsidRDefault="00F358D9" w:rsidP="00F358D9">
      <w:pPr>
        <w:spacing w:after="0"/>
        <w:jc w:val="both"/>
        <w:rPr>
          <w:rFonts w:ascii="Times New Roman" w:hAnsi="Times New Roman"/>
          <w:sz w:val="24"/>
          <w:szCs w:val="24"/>
          <w:lang w:val="en-US"/>
        </w:rPr>
      </w:pPr>
    </w:p>
    <w:p w:rsidR="00F358D9" w:rsidRPr="00DF527F" w:rsidRDefault="00F358D9" w:rsidP="00F358D9">
      <w:pPr>
        <w:spacing w:after="0"/>
        <w:jc w:val="both"/>
        <w:rPr>
          <w:rFonts w:ascii="Times New Roman" w:hAnsi="Times New Roman"/>
          <w:sz w:val="24"/>
          <w:szCs w:val="24"/>
          <w:lang w:val="en-US"/>
        </w:rPr>
      </w:pPr>
    </w:p>
    <w:p w:rsidR="00F358D9" w:rsidRPr="00DF527F" w:rsidRDefault="00F358D9" w:rsidP="00F358D9">
      <w:pPr>
        <w:spacing w:after="0"/>
        <w:jc w:val="both"/>
        <w:rPr>
          <w:rFonts w:ascii="Times New Roman" w:hAnsi="Times New Roman"/>
          <w:sz w:val="24"/>
          <w:szCs w:val="24"/>
          <w:lang w:val="en-US"/>
        </w:rPr>
      </w:pPr>
    </w:p>
    <w:p w:rsidR="00F358D9" w:rsidRPr="00DF527F" w:rsidRDefault="00F358D9" w:rsidP="00F358D9">
      <w:pPr>
        <w:spacing w:after="0"/>
        <w:jc w:val="both"/>
        <w:rPr>
          <w:rFonts w:ascii="Times New Roman" w:hAnsi="Times New Roman"/>
          <w:sz w:val="24"/>
          <w:szCs w:val="24"/>
          <w:lang w:val="en-US"/>
        </w:rPr>
      </w:pPr>
    </w:p>
    <w:p w:rsidR="00F358D9" w:rsidRPr="00DF527F" w:rsidRDefault="00F358D9" w:rsidP="00F358D9">
      <w:pPr>
        <w:spacing w:after="0"/>
        <w:jc w:val="both"/>
        <w:rPr>
          <w:rFonts w:ascii="Times New Roman" w:hAnsi="Times New Roman"/>
          <w:sz w:val="24"/>
          <w:szCs w:val="24"/>
          <w:lang w:val="en-US"/>
        </w:rPr>
      </w:pPr>
    </w:p>
    <w:p w:rsidR="00F358D9" w:rsidRPr="00DF527F" w:rsidRDefault="00F358D9" w:rsidP="00F358D9">
      <w:pPr>
        <w:spacing w:after="0"/>
        <w:jc w:val="both"/>
        <w:rPr>
          <w:rFonts w:ascii="Times New Roman" w:hAnsi="Times New Roman"/>
          <w:sz w:val="24"/>
          <w:szCs w:val="24"/>
          <w:lang w:val="en-US"/>
        </w:rPr>
      </w:pPr>
    </w:p>
    <w:p w:rsidR="00F358D9" w:rsidRPr="00DF527F" w:rsidRDefault="00F358D9" w:rsidP="00F358D9">
      <w:pPr>
        <w:spacing w:after="0"/>
        <w:jc w:val="both"/>
        <w:rPr>
          <w:rFonts w:ascii="Times New Roman" w:hAnsi="Times New Roman"/>
          <w:sz w:val="24"/>
          <w:szCs w:val="24"/>
          <w:lang w:val="en-US"/>
        </w:rPr>
      </w:pP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ab/>
      </w:r>
    </w:p>
    <w:p w:rsidR="00F358D9" w:rsidRPr="00DF527F" w:rsidRDefault="00F358D9" w:rsidP="00F358D9">
      <w:pPr>
        <w:spacing w:after="0" w:line="240" w:lineRule="auto"/>
        <w:jc w:val="both"/>
        <w:rPr>
          <w:rFonts w:ascii="Times New Roman" w:hAnsi="Times New Roman"/>
          <w:sz w:val="24"/>
          <w:szCs w:val="24"/>
          <w:lang w:val="sr-Cyrl-CS"/>
        </w:rPr>
      </w:pPr>
    </w:p>
    <w:p w:rsidR="00F358D9" w:rsidRPr="00DF527F" w:rsidRDefault="00F358D9" w:rsidP="00F358D9">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 xml:space="preserve">             На основу члана 55.став 1.тачка2., члан 57.и члан</w:t>
      </w:r>
      <w:r w:rsidRPr="00DF527F">
        <w:rPr>
          <w:rFonts w:ascii="Times New Roman" w:hAnsi="Times New Roman"/>
          <w:sz w:val="24"/>
          <w:szCs w:val="24"/>
          <w:lang w:val="en-US"/>
        </w:rPr>
        <w:t xml:space="preserve"> </w:t>
      </w:r>
      <w:r w:rsidRPr="00DF527F">
        <w:rPr>
          <w:rFonts w:ascii="Times New Roman" w:hAnsi="Times New Roman"/>
          <w:sz w:val="24"/>
          <w:szCs w:val="24"/>
          <w:lang w:val="sr-Cyrl-CS"/>
        </w:rPr>
        <w:t>60 став 1.тачка 1. Закона о јавним набавкама („Службени гласник РС“ брј 124/2012,14/2015, 68/2015), наручилац</w:t>
      </w:r>
    </w:p>
    <w:p w:rsidR="00F358D9" w:rsidRPr="00DF527F" w:rsidRDefault="00F358D9" w:rsidP="00F358D9">
      <w:pPr>
        <w:spacing w:after="0" w:line="240" w:lineRule="auto"/>
        <w:jc w:val="both"/>
        <w:rPr>
          <w:rFonts w:ascii="Times New Roman" w:hAnsi="Times New Roman"/>
          <w:sz w:val="16"/>
          <w:szCs w:val="16"/>
          <w:lang w:val="sr-Cyrl-CS"/>
        </w:rPr>
      </w:pPr>
    </w:p>
    <w:p w:rsidR="00F358D9" w:rsidRPr="00DF527F" w:rsidRDefault="00F358D9" w:rsidP="00F358D9">
      <w:pPr>
        <w:spacing w:after="0"/>
        <w:jc w:val="center"/>
        <w:rPr>
          <w:rFonts w:ascii="Arial" w:hAnsi="Arial" w:cs="Arial"/>
          <w:b/>
          <w:lang w:val="sr-Cyrl-CS"/>
        </w:rPr>
      </w:pPr>
      <w:r w:rsidRPr="00DF527F">
        <w:rPr>
          <w:rFonts w:ascii="Arial" w:hAnsi="Arial" w:cs="Arial"/>
          <w:b/>
          <w:lang w:val="sr-Cyrl-CS"/>
        </w:rPr>
        <w:t>Ј.К.П. Сопот</w:t>
      </w:r>
      <w:r w:rsidRPr="00DF527F">
        <w:rPr>
          <w:rFonts w:ascii="Arial" w:hAnsi="Arial" w:cs="Arial"/>
          <w:b/>
          <w:i/>
          <w:iCs/>
        </w:rPr>
        <w:t xml:space="preserve"> </w:t>
      </w:r>
      <w:r w:rsidRPr="00DF527F">
        <w:rPr>
          <w:rFonts w:ascii="Arial" w:hAnsi="Arial" w:cs="Arial"/>
          <w:b/>
          <w:iCs/>
          <w:lang w:val="en-US"/>
        </w:rPr>
        <w:t>,</w:t>
      </w:r>
      <w:r w:rsidRPr="00DF527F">
        <w:rPr>
          <w:rFonts w:ascii="Arial" w:hAnsi="Arial" w:cs="Arial"/>
          <w:b/>
          <w:i/>
          <w:iCs/>
          <w:lang w:val="sr-Cyrl-CS"/>
        </w:rPr>
        <w:t xml:space="preserve"> </w:t>
      </w:r>
      <w:r w:rsidRPr="00DF527F">
        <w:rPr>
          <w:rFonts w:ascii="Arial" w:hAnsi="Arial" w:cs="Arial"/>
          <w:b/>
          <w:iCs/>
          <w:lang w:val="sr-Cyrl-CS"/>
        </w:rPr>
        <w:t>Кнеза Милоша 45а,11450 Сопот</w:t>
      </w:r>
    </w:p>
    <w:p w:rsidR="00F358D9" w:rsidRPr="00DF527F" w:rsidRDefault="00F358D9" w:rsidP="00F358D9">
      <w:pPr>
        <w:spacing w:after="0" w:line="240" w:lineRule="auto"/>
        <w:jc w:val="center"/>
        <w:rPr>
          <w:rFonts w:ascii="Times New Roman" w:hAnsi="Times New Roman"/>
          <w:b/>
          <w:sz w:val="16"/>
          <w:szCs w:val="16"/>
          <w:lang w:val="sr-Cyrl-CS"/>
        </w:rPr>
      </w:pPr>
      <w:r w:rsidRPr="00DF527F">
        <w:rPr>
          <w:rFonts w:ascii="Times New Roman" w:hAnsi="Times New Roman"/>
          <w:b/>
          <w:sz w:val="24"/>
          <w:szCs w:val="24"/>
          <w:lang w:val="sr-Cyrl-CS"/>
        </w:rPr>
        <w:t>о б ј а в љ у ј е</w:t>
      </w:r>
    </w:p>
    <w:p w:rsidR="00F358D9" w:rsidRPr="00DF527F" w:rsidRDefault="00F358D9" w:rsidP="00F358D9">
      <w:pPr>
        <w:spacing w:after="0" w:line="240" w:lineRule="auto"/>
        <w:jc w:val="center"/>
        <w:rPr>
          <w:rFonts w:ascii="Times New Roman" w:hAnsi="Times New Roman"/>
          <w:b/>
          <w:sz w:val="16"/>
          <w:szCs w:val="16"/>
          <w:lang w:val="sr-Cyrl-CS"/>
        </w:rPr>
      </w:pPr>
    </w:p>
    <w:p w:rsidR="00F358D9" w:rsidRPr="00DF527F" w:rsidRDefault="00F358D9" w:rsidP="00F358D9">
      <w:pPr>
        <w:spacing w:after="0" w:line="240" w:lineRule="auto"/>
        <w:jc w:val="center"/>
        <w:rPr>
          <w:rFonts w:ascii="Times New Roman" w:hAnsi="Times New Roman"/>
          <w:b/>
          <w:sz w:val="24"/>
          <w:szCs w:val="24"/>
          <w:lang w:val="sr-Cyrl-CS"/>
        </w:rPr>
      </w:pPr>
      <w:r w:rsidRPr="00DF527F">
        <w:rPr>
          <w:rFonts w:ascii="Times New Roman" w:hAnsi="Times New Roman"/>
          <w:b/>
          <w:sz w:val="24"/>
          <w:szCs w:val="24"/>
          <w:lang w:val="sr-Cyrl-CS"/>
        </w:rPr>
        <w:t>ПОЗИВ ЗА ПОДНОШЕЊЕ ПОНУДЕ</w:t>
      </w:r>
    </w:p>
    <w:p w:rsidR="00F358D9" w:rsidRPr="00DF527F" w:rsidRDefault="00F358D9" w:rsidP="00F358D9">
      <w:pPr>
        <w:spacing w:after="0" w:line="240" w:lineRule="auto"/>
        <w:jc w:val="center"/>
        <w:rPr>
          <w:rFonts w:ascii="Times New Roman" w:hAnsi="Times New Roman"/>
          <w:b/>
          <w:sz w:val="24"/>
          <w:szCs w:val="24"/>
          <w:lang w:val="sr-Cyrl-CS"/>
        </w:rPr>
      </w:pPr>
      <w:r w:rsidRPr="00DF527F">
        <w:rPr>
          <w:rFonts w:ascii="Times New Roman" w:hAnsi="Times New Roman"/>
          <w:b/>
          <w:sz w:val="24"/>
          <w:szCs w:val="24"/>
          <w:lang w:val="sr-Cyrl-CS"/>
        </w:rPr>
        <w:t>У ОТВОРЕНОМ ПОСТУПКУ ЈАВНЕ НАБАВКЕ ДОБАРА – ЈН 1.1.7. – 1/201</w:t>
      </w:r>
      <w:r>
        <w:rPr>
          <w:rFonts w:ascii="Times New Roman" w:hAnsi="Times New Roman"/>
          <w:b/>
          <w:sz w:val="24"/>
          <w:szCs w:val="24"/>
          <w:lang w:val="sr-Cyrl-CS"/>
        </w:rPr>
        <w:t>8</w:t>
      </w:r>
    </w:p>
    <w:p w:rsidR="00F358D9" w:rsidRPr="00DF527F" w:rsidRDefault="00F358D9" w:rsidP="00F358D9">
      <w:pPr>
        <w:spacing w:after="0" w:line="240" w:lineRule="auto"/>
        <w:jc w:val="center"/>
        <w:rPr>
          <w:rFonts w:ascii="Times New Roman" w:hAnsi="Times New Roman"/>
          <w:b/>
          <w:sz w:val="16"/>
          <w:szCs w:val="16"/>
          <w:lang w:val="sr-Cyrl-CS"/>
        </w:rPr>
      </w:pPr>
      <w:r w:rsidRPr="00DF527F">
        <w:rPr>
          <w:rFonts w:ascii="Times New Roman" w:hAnsi="Times New Roman"/>
          <w:b/>
          <w:sz w:val="24"/>
          <w:szCs w:val="24"/>
          <w:lang w:val="sr-Cyrl-CS"/>
        </w:rPr>
        <w:t>ЕЛЕКТРИЧНЕ ЕНЕРГИЈЕ</w:t>
      </w:r>
    </w:p>
    <w:p w:rsidR="00F358D9" w:rsidRPr="00DF527F" w:rsidRDefault="00F358D9" w:rsidP="00F358D9">
      <w:pPr>
        <w:spacing w:after="0" w:line="240" w:lineRule="auto"/>
        <w:jc w:val="center"/>
        <w:rPr>
          <w:rFonts w:ascii="Times New Roman" w:hAnsi="Times New Roman"/>
          <w:b/>
          <w:sz w:val="16"/>
          <w:szCs w:val="16"/>
          <w:lang w:val="sr-Cyrl-CS"/>
        </w:rPr>
      </w:pPr>
    </w:p>
    <w:p w:rsidR="00F358D9" w:rsidRPr="00DF527F" w:rsidRDefault="00F358D9" w:rsidP="00F358D9">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Понуде морају да се припреме и поднесу у складу са конкурсном документацијом и позивом за подношење понуда.</w:t>
      </w:r>
    </w:p>
    <w:p w:rsidR="00F358D9" w:rsidRPr="00DF527F" w:rsidRDefault="00F358D9" w:rsidP="00F358D9">
      <w:pPr>
        <w:spacing w:after="0" w:line="240" w:lineRule="auto"/>
        <w:jc w:val="both"/>
        <w:rPr>
          <w:rFonts w:ascii="Times New Roman" w:hAnsi="Times New Roman"/>
          <w:sz w:val="16"/>
          <w:szCs w:val="16"/>
          <w:lang w:val="sr-Cyrl-CS"/>
        </w:rPr>
      </w:pPr>
    </w:p>
    <w:p w:rsidR="00F358D9" w:rsidRPr="00DF527F" w:rsidRDefault="00F358D9" w:rsidP="00F358D9">
      <w:pPr>
        <w:spacing w:after="0"/>
        <w:jc w:val="both"/>
        <w:rPr>
          <w:rFonts w:ascii="Times New Roman" w:hAnsi="Times New Roman"/>
          <w:lang w:val="sr-Cyrl-CS"/>
        </w:rPr>
      </w:pPr>
      <w:r w:rsidRPr="00DF527F">
        <w:rPr>
          <w:rFonts w:ascii="Times New Roman" w:hAnsi="Times New Roman"/>
        </w:rPr>
        <w:t xml:space="preserve">Наручилац: </w:t>
      </w:r>
      <w:r w:rsidRPr="00DF527F">
        <w:rPr>
          <w:rFonts w:ascii="Times New Roman" w:hAnsi="Times New Roman"/>
          <w:b/>
          <w:lang w:val="sr-Cyrl-CS"/>
        </w:rPr>
        <w:t>Ј.К.П. Сопот</w:t>
      </w:r>
      <w:r w:rsidRPr="00DF527F">
        <w:rPr>
          <w:rFonts w:ascii="Times New Roman" w:hAnsi="Times New Roman"/>
          <w:iCs/>
          <w:lang w:val="sr-Cyrl-CS"/>
        </w:rPr>
        <w:t xml:space="preserve"> </w:t>
      </w:r>
    </w:p>
    <w:p w:rsidR="00F358D9" w:rsidRPr="00DF527F" w:rsidRDefault="00F358D9" w:rsidP="00F358D9">
      <w:pPr>
        <w:spacing w:after="0"/>
        <w:jc w:val="both"/>
        <w:rPr>
          <w:rFonts w:ascii="Times New Roman" w:hAnsi="Times New Roman"/>
          <w:lang w:val="sr-Cyrl-CS"/>
        </w:rPr>
      </w:pPr>
      <w:r w:rsidRPr="00DF527F">
        <w:rPr>
          <w:rFonts w:ascii="Times New Roman" w:hAnsi="Times New Roman"/>
          <w:lang w:val="sr-Cyrl-CS"/>
        </w:rPr>
        <w:t>Адреса:</w:t>
      </w:r>
      <w:r w:rsidRPr="00DF527F">
        <w:rPr>
          <w:rFonts w:ascii="Times New Roman" w:hAnsi="Times New Roman"/>
          <w:i/>
          <w:iCs/>
          <w:lang w:val="sr-Cyrl-CS"/>
        </w:rPr>
        <w:t xml:space="preserve"> </w:t>
      </w:r>
      <w:r w:rsidRPr="00DF527F">
        <w:rPr>
          <w:rFonts w:ascii="Times New Roman" w:hAnsi="Times New Roman"/>
          <w:iCs/>
          <w:lang w:val="sr-Cyrl-CS"/>
        </w:rPr>
        <w:t>Кнеза Милоша 45а,11450 Сопот</w:t>
      </w:r>
    </w:p>
    <w:p w:rsidR="00F358D9" w:rsidRPr="00DF527F" w:rsidRDefault="00F358D9" w:rsidP="00F358D9">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Врста наручиоца: </w:t>
      </w:r>
      <w:r w:rsidRPr="00DF527F">
        <w:rPr>
          <w:rFonts w:ascii="Times New Roman" w:hAnsi="Times New Roman"/>
          <w:sz w:val="24"/>
          <w:szCs w:val="24"/>
          <w:lang w:val="sr-Cyrl-CS"/>
        </w:rPr>
        <w:t>Јавно предузеће.</w:t>
      </w:r>
    </w:p>
    <w:p w:rsidR="00F358D9" w:rsidRPr="00DF527F" w:rsidRDefault="00F358D9" w:rsidP="00F358D9">
      <w:pPr>
        <w:spacing w:after="0" w:line="240" w:lineRule="auto"/>
        <w:jc w:val="both"/>
        <w:rPr>
          <w:rFonts w:ascii="Times New Roman" w:hAnsi="Times New Roman"/>
          <w:sz w:val="16"/>
          <w:szCs w:val="16"/>
          <w:lang w:val="sr-Cyrl-CS"/>
        </w:rPr>
      </w:pPr>
    </w:p>
    <w:p w:rsidR="00F358D9" w:rsidRPr="00DF527F" w:rsidRDefault="00F358D9" w:rsidP="00F358D9">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Врста поступка јавне набавке: </w:t>
      </w:r>
      <w:r w:rsidRPr="00DF527F">
        <w:rPr>
          <w:rFonts w:ascii="Times New Roman" w:hAnsi="Times New Roman"/>
          <w:sz w:val="24"/>
          <w:szCs w:val="24"/>
          <w:lang w:val="sr-Cyrl-CS"/>
        </w:rPr>
        <w:t>Отворени поступак.</w:t>
      </w:r>
    </w:p>
    <w:p w:rsidR="00F358D9" w:rsidRPr="00DF527F" w:rsidRDefault="00F358D9" w:rsidP="00F358D9">
      <w:pPr>
        <w:spacing w:after="0" w:line="240" w:lineRule="auto"/>
        <w:jc w:val="both"/>
        <w:rPr>
          <w:rFonts w:ascii="Times New Roman" w:hAnsi="Times New Roman"/>
          <w:sz w:val="16"/>
          <w:szCs w:val="16"/>
          <w:lang w:val="sr-Cyrl-CS"/>
        </w:rPr>
      </w:pPr>
    </w:p>
    <w:p w:rsidR="00F358D9" w:rsidRPr="00DF527F" w:rsidRDefault="00F358D9" w:rsidP="00F358D9">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 xml:space="preserve">Врста предмета: </w:t>
      </w:r>
      <w:r w:rsidRPr="00DF527F">
        <w:rPr>
          <w:rFonts w:ascii="Times New Roman" w:hAnsi="Times New Roman"/>
          <w:sz w:val="24"/>
          <w:szCs w:val="24"/>
          <w:lang w:val="sr-Cyrl-CS"/>
        </w:rPr>
        <w:t>Добра.</w:t>
      </w:r>
    </w:p>
    <w:p w:rsidR="00F358D9" w:rsidRPr="00DF527F" w:rsidRDefault="00F358D9" w:rsidP="00F358D9">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 xml:space="preserve">Предмет јавне набавке: </w:t>
      </w:r>
      <w:r w:rsidRPr="00DF527F">
        <w:rPr>
          <w:rFonts w:ascii="Times New Roman" w:hAnsi="Times New Roman"/>
          <w:sz w:val="24"/>
          <w:szCs w:val="24"/>
          <w:lang w:val="sr-Cyrl-CS"/>
        </w:rPr>
        <w:t>Испорука електричне енергије, бр. набавке 1.1.7. – 1/201</w:t>
      </w:r>
      <w:r>
        <w:rPr>
          <w:rFonts w:ascii="Times New Roman" w:hAnsi="Times New Roman"/>
          <w:sz w:val="24"/>
          <w:szCs w:val="24"/>
          <w:lang w:val="sr-Cyrl-CS"/>
        </w:rPr>
        <w:t>8</w:t>
      </w:r>
      <w:r w:rsidRPr="00DF527F">
        <w:rPr>
          <w:rFonts w:ascii="Times New Roman" w:hAnsi="Times New Roman"/>
          <w:sz w:val="24"/>
          <w:szCs w:val="24"/>
          <w:lang w:val="sr-Cyrl-CS"/>
        </w:rPr>
        <w:t>.</w:t>
      </w:r>
    </w:p>
    <w:p w:rsidR="00F358D9" w:rsidRPr="00DF527F" w:rsidRDefault="00F358D9" w:rsidP="00F358D9">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Назив и ознака из општег речника набавке: </w:t>
      </w:r>
      <w:r w:rsidRPr="00DF527F">
        <w:rPr>
          <w:rFonts w:ascii="Times New Roman" w:hAnsi="Times New Roman"/>
          <w:sz w:val="24"/>
          <w:szCs w:val="24"/>
          <w:lang w:val="sr-Cyrl-CS"/>
        </w:rPr>
        <w:t>09310000 – електрична енергија.</w:t>
      </w:r>
    </w:p>
    <w:p w:rsidR="00F358D9" w:rsidRPr="00DF527F" w:rsidRDefault="00F358D9" w:rsidP="00F358D9">
      <w:pPr>
        <w:spacing w:after="0" w:line="240" w:lineRule="auto"/>
        <w:jc w:val="both"/>
        <w:rPr>
          <w:rFonts w:ascii="Times New Roman" w:hAnsi="Times New Roman"/>
          <w:sz w:val="16"/>
          <w:szCs w:val="16"/>
          <w:lang w:val="sr-Cyrl-CS"/>
        </w:rPr>
      </w:pPr>
    </w:p>
    <w:p w:rsidR="00F358D9" w:rsidRPr="00DF527F" w:rsidRDefault="00F358D9" w:rsidP="00F358D9">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 xml:space="preserve">Партије: </w:t>
      </w:r>
      <w:r w:rsidRPr="00DF527F">
        <w:rPr>
          <w:rFonts w:ascii="Times New Roman" w:hAnsi="Times New Roman"/>
          <w:sz w:val="24"/>
          <w:szCs w:val="24"/>
          <w:lang w:val="sr-Cyrl-CS"/>
        </w:rPr>
        <w:t>Предмет набавке није обликован по партијама.</w:t>
      </w:r>
    </w:p>
    <w:p w:rsidR="00F358D9" w:rsidRPr="00DF527F" w:rsidRDefault="00F358D9" w:rsidP="00F358D9">
      <w:pPr>
        <w:spacing w:after="0" w:line="240" w:lineRule="auto"/>
        <w:jc w:val="both"/>
        <w:rPr>
          <w:rFonts w:ascii="Times New Roman" w:hAnsi="Times New Roman"/>
          <w:sz w:val="16"/>
          <w:szCs w:val="16"/>
          <w:lang w:val="sr-Cyrl-CS"/>
        </w:rPr>
      </w:pPr>
    </w:p>
    <w:p w:rsidR="00F358D9" w:rsidRPr="00DF527F" w:rsidRDefault="00F358D9" w:rsidP="00F358D9">
      <w:pPr>
        <w:spacing w:after="0" w:line="240" w:lineRule="auto"/>
        <w:jc w:val="both"/>
        <w:rPr>
          <w:rFonts w:ascii="Times New Roman" w:hAnsi="Times New Roman"/>
          <w:sz w:val="16"/>
          <w:szCs w:val="16"/>
          <w:lang w:val="sr-Cyrl-CS"/>
        </w:rPr>
      </w:pPr>
      <w:r w:rsidRPr="00DF527F">
        <w:rPr>
          <w:rFonts w:ascii="Times New Roman" w:hAnsi="Times New Roman"/>
          <w:b/>
          <w:sz w:val="24"/>
          <w:szCs w:val="24"/>
          <w:lang w:val="sr-Cyrl-CS"/>
        </w:rPr>
        <w:t>Критеријум, елементи критеријума за доделу уговора:</w:t>
      </w:r>
      <w:r w:rsidRPr="00DF527F">
        <w:rPr>
          <w:rFonts w:ascii="Times New Roman" w:hAnsi="Times New Roman"/>
          <w:sz w:val="24"/>
          <w:szCs w:val="24"/>
          <w:lang w:val="sr-Cyrl-CS"/>
        </w:rPr>
        <w:t xml:space="preserve"> Избор између достављених одговарајућих и прихватљивих понуда вршиће се применом критеријума „најнижа понуђена цена.</w:t>
      </w:r>
    </w:p>
    <w:p w:rsidR="00F358D9" w:rsidRPr="00DF527F" w:rsidRDefault="00F358D9" w:rsidP="00F358D9">
      <w:pPr>
        <w:spacing w:after="0" w:line="240" w:lineRule="auto"/>
        <w:jc w:val="both"/>
        <w:rPr>
          <w:rFonts w:ascii="Times New Roman" w:hAnsi="Times New Roman"/>
          <w:sz w:val="16"/>
          <w:szCs w:val="16"/>
          <w:lang w:val="sr-Cyrl-CS"/>
        </w:rPr>
      </w:pPr>
    </w:p>
    <w:p w:rsidR="00F358D9" w:rsidRPr="00DF527F" w:rsidRDefault="00F358D9" w:rsidP="00F358D9">
      <w:pPr>
        <w:spacing w:after="0" w:line="240" w:lineRule="auto"/>
        <w:jc w:val="both"/>
        <w:rPr>
          <w:rFonts w:ascii="Times New Roman" w:hAnsi="Times New Roman"/>
          <w:szCs w:val="24"/>
          <w:lang w:val="sr-Cyrl-CS"/>
        </w:rPr>
      </w:pPr>
      <w:r w:rsidRPr="00DF527F">
        <w:rPr>
          <w:rFonts w:ascii="Times New Roman" w:hAnsi="Times New Roman"/>
          <w:b/>
          <w:sz w:val="24"/>
          <w:szCs w:val="24"/>
          <w:lang w:val="sr-Cyrl-CS"/>
        </w:rPr>
        <w:t xml:space="preserve">Начин преузимања конкурсне документације: </w:t>
      </w:r>
      <w:r w:rsidRPr="00DF527F">
        <w:rPr>
          <w:rFonts w:ascii="Times New Roman" w:hAnsi="Times New Roman"/>
          <w:sz w:val="24"/>
          <w:szCs w:val="24"/>
          <w:lang w:val="sr-Cyrl-CS"/>
        </w:rPr>
        <w:t>Конкурсна документација се може преузети:</w:t>
      </w:r>
    </w:p>
    <w:p w:rsidR="00F358D9" w:rsidRPr="00DF527F" w:rsidRDefault="00F358D9" w:rsidP="00F358D9">
      <w:pPr>
        <w:pStyle w:val="ListParagraph"/>
        <w:numPr>
          <w:ilvl w:val="0"/>
          <w:numId w:val="6"/>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на Порталу Управе за јавне набавке</w:t>
      </w:r>
    </w:p>
    <w:p w:rsidR="00F358D9" w:rsidRPr="00DF527F" w:rsidRDefault="00F358D9" w:rsidP="00F358D9">
      <w:pPr>
        <w:pStyle w:val="ListParagraph"/>
        <w:numPr>
          <w:ilvl w:val="0"/>
          <w:numId w:val="6"/>
        </w:numPr>
        <w:spacing w:after="0" w:line="240" w:lineRule="auto"/>
        <w:contextualSpacing w:val="0"/>
        <w:jc w:val="both"/>
        <w:rPr>
          <w:rFonts w:ascii="Times New Roman" w:hAnsi="Times New Roman"/>
          <w:sz w:val="16"/>
          <w:szCs w:val="16"/>
          <w:lang w:val="sr-Cyrl-CS"/>
        </w:rPr>
      </w:pPr>
      <w:r w:rsidRPr="00DF527F">
        <w:rPr>
          <w:rFonts w:ascii="Times New Roman" w:hAnsi="Times New Roman"/>
          <w:szCs w:val="24"/>
          <w:lang w:val="sr-Cyrl-CS"/>
        </w:rPr>
        <w:t>лично, у просторији наручиоца  у времену од 08-14</w:t>
      </w:r>
      <w:r w:rsidRPr="00DF527F">
        <w:rPr>
          <w:rFonts w:ascii="Times New Roman" w:hAnsi="Times New Roman"/>
          <w:szCs w:val="24"/>
          <w:u w:val="single"/>
          <w:vertAlign w:val="superscript"/>
        </w:rPr>
        <w:t>h</w:t>
      </w:r>
      <w:r w:rsidRPr="00DF527F">
        <w:rPr>
          <w:rFonts w:ascii="Times New Roman" w:hAnsi="Times New Roman"/>
          <w:szCs w:val="24"/>
          <w:lang w:val="sr-Cyrl-CS"/>
        </w:rPr>
        <w:t>.</w:t>
      </w:r>
    </w:p>
    <w:p w:rsidR="00F358D9" w:rsidRPr="00DF527F" w:rsidRDefault="00F358D9" w:rsidP="00F358D9">
      <w:pPr>
        <w:spacing w:after="0" w:line="240" w:lineRule="auto"/>
        <w:jc w:val="both"/>
        <w:rPr>
          <w:rFonts w:ascii="Times New Roman" w:hAnsi="Times New Roman"/>
          <w:sz w:val="16"/>
          <w:szCs w:val="16"/>
          <w:lang w:val="sr-Cyrl-CS"/>
        </w:rPr>
      </w:pPr>
    </w:p>
    <w:p w:rsidR="00F358D9" w:rsidRPr="00DF527F" w:rsidRDefault="00F358D9" w:rsidP="00F358D9">
      <w:pPr>
        <w:spacing w:after="0" w:line="240" w:lineRule="auto"/>
        <w:jc w:val="both"/>
        <w:rPr>
          <w:rFonts w:ascii="Times New Roman" w:hAnsi="Times New Roman"/>
          <w:szCs w:val="24"/>
          <w:lang w:val="sr-Cyrl-CS"/>
        </w:rPr>
      </w:pPr>
      <w:r w:rsidRPr="00DF527F">
        <w:rPr>
          <w:rFonts w:ascii="Times New Roman" w:hAnsi="Times New Roman"/>
          <w:b/>
          <w:sz w:val="24"/>
          <w:szCs w:val="24"/>
          <w:lang w:val="sr-Cyrl-CS"/>
        </w:rPr>
        <w:t>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F358D9" w:rsidRPr="00DF527F" w:rsidRDefault="00F358D9" w:rsidP="00F358D9">
      <w:pPr>
        <w:pStyle w:val="ListParagraph"/>
        <w:numPr>
          <w:ilvl w:val="0"/>
          <w:numId w:val="6"/>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подаци о пореским обавезама се могу добити у Пореској управи, Министарство финансија, Београд, Саве Машковића 3-5, </w:t>
      </w:r>
      <w:hyperlink r:id="rId9" w:history="1">
        <w:r w:rsidRPr="00DF527F">
          <w:rPr>
            <w:rStyle w:val="Hyperlink"/>
            <w:rFonts w:ascii="Times New Roman" w:hAnsi="Times New Roman"/>
            <w:color w:val="auto"/>
          </w:rPr>
          <w:t>www.poreskauprava.gov.rs</w:t>
        </w:r>
      </w:hyperlink>
    </w:p>
    <w:p w:rsidR="00F358D9" w:rsidRPr="00DF527F" w:rsidRDefault="00F358D9" w:rsidP="00F358D9">
      <w:pPr>
        <w:pStyle w:val="ListParagraph"/>
        <w:numPr>
          <w:ilvl w:val="0"/>
          <w:numId w:val="6"/>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подаци о заштити животне средине могу добити у Агенцији за заштиту животне средине, Београд, Руже Јовановић 27а, </w:t>
      </w:r>
      <w:hyperlink r:id="rId10" w:history="1">
        <w:r w:rsidRPr="00DF527F">
          <w:rPr>
            <w:rStyle w:val="Hyperlink"/>
            <w:rFonts w:ascii="Times New Roman" w:hAnsi="Times New Roman"/>
            <w:color w:val="auto"/>
          </w:rPr>
          <w:t>www.sepa.gov.rs</w:t>
        </w:r>
      </w:hyperlink>
      <w:r w:rsidRPr="00DF527F">
        <w:rPr>
          <w:rFonts w:ascii="Times New Roman" w:hAnsi="Times New Roman"/>
          <w:szCs w:val="24"/>
        </w:rPr>
        <w:t xml:space="preserve"> </w:t>
      </w:r>
      <w:r w:rsidRPr="00DF527F">
        <w:rPr>
          <w:rFonts w:ascii="Times New Roman" w:hAnsi="Times New Roman"/>
          <w:szCs w:val="24"/>
          <w:lang w:val="sr-Cyrl-CS"/>
        </w:rPr>
        <w:t xml:space="preserve">и у Министарству енергетике, развоја и заштите животне средине, Београд, Немањина 22-26, </w:t>
      </w:r>
      <w:hyperlink r:id="rId11" w:history="1">
        <w:r w:rsidRPr="00DF527F">
          <w:rPr>
            <w:rStyle w:val="Hyperlink"/>
            <w:rFonts w:ascii="Times New Roman" w:hAnsi="Times New Roman"/>
            <w:color w:val="auto"/>
          </w:rPr>
          <w:t>www.merz.gov.rs</w:t>
        </w:r>
      </w:hyperlink>
    </w:p>
    <w:p w:rsidR="00F358D9" w:rsidRPr="00DF527F" w:rsidRDefault="00F358D9" w:rsidP="00F358D9">
      <w:pPr>
        <w:pStyle w:val="ListParagraph"/>
        <w:numPr>
          <w:ilvl w:val="0"/>
          <w:numId w:val="6"/>
        </w:numPr>
        <w:spacing w:after="0" w:line="240" w:lineRule="auto"/>
        <w:contextualSpacing w:val="0"/>
        <w:jc w:val="both"/>
        <w:rPr>
          <w:rFonts w:ascii="Times New Roman" w:hAnsi="Times New Roman"/>
          <w:b/>
          <w:szCs w:val="24"/>
        </w:rPr>
      </w:pPr>
      <w:r w:rsidRPr="00DF527F">
        <w:rPr>
          <w:rFonts w:ascii="Times New Roman" w:hAnsi="Times New Roman"/>
          <w:szCs w:val="24"/>
          <w:lang w:val="sr-Cyrl-CS"/>
        </w:rPr>
        <w:t xml:space="preserve">подаци о заштити при запошљавању и условима рада се могу добити у Министарству рада, запошљаванја и социјалне политике, Београд, Немањина 11, </w:t>
      </w:r>
      <w:r w:rsidRPr="00DF527F">
        <w:rPr>
          <w:rFonts w:ascii="Times New Roman" w:hAnsi="Times New Roman"/>
          <w:szCs w:val="24"/>
        </w:rPr>
        <w:t>www.minrzs.gov.rs.</w:t>
      </w:r>
      <w:r w:rsidRPr="00DF527F">
        <w:rPr>
          <w:rFonts w:ascii="Times New Roman" w:hAnsi="Times New Roman"/>
          <w:szCs w:val="24"/>
          <w:lang w:val="sr-Cyrl-CS"/>
        </w:rPr>
        <w:t xml:space="preserve"> </w:t>
      </w:r>
    </w:p>
    <w:p w:rsidR="00F358D9" w:rsidRPr="00DF527F" w:rsidRDefault="00F358D9" w:rsidP="00F358D9">
      <w:pPr>
        <w:spacing w:after="0" w:line="240" w:lineRule="auto"/>
        <w:jc w:val="both"/>
        <w:rPr>
          <w:rFonts w:ascii="Times New Roman" w:hAnsi="Times New Roman"/>
          <w:b/>
          <w:sz w:val="24"/>
          <w:szCs w:val="24"/>
          <w:lang w:val="en-US"/>
        </w:rPr>
      </w:pP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Начин подношења понуде и рока за подношење понуде:</w:t>
      </w:r>
    </w:p>
    <w:p w:rsidR="00F358D9" w:rsidRPr="00DF527F" w:rsidRDefault="00F358D9" w:rsidP="00F358D9">
      <w:pPr>
        <w:autoSpaceDE w:val="0"/>
        <w:autoSpaceDN w:val="0"/>
        <w:adjustRightInd w:val="0"/>
        <w:spacing w:line="240" w:lineRule="auto"/>
        <w:jc w:val="both"/>
        <w:rPr>
          <w:rFonts w:ascii="Times New Roman" w:hAnsi="Times New Roman"/>
          <w:sz w:val="24"/>
          <w:szCs w:val="24"/>
          <w:lang w:val="sr-Cyrl-CS"/>
        </w:rPr>
      </w:pPr>
      <w:r w:rsidRPr="00DF527F">
        <w:rPr>
          <w:rFonts w:ascii="Times New Roman" w:hAnsi="Times New Roman"/>
          <w:sz w:val="24"/>
          <w:szCs w:val="24"/>
          <w:u w:val="single"/>
          <w:lang w:val="sr-Cyrl-CS"/>
        </w:rPr>
        <w:t xml:space="preserve">Понуде се подносе до </w:t>
      </w:r>
      <w:r w:rsidRPr="00DF527F">
        <w:rPr>
          <w:rFonts w:ascii="Times New Roman" w:hAnsi="Times New Roman"/>
          <w:b/>
          <w:bCs/>
          <w:sz w:val="24"/>
          <w:szCs w:val="24"/>
          <w:u w:val="single"/>
          <w:lang w:val="en-US"/>
        </w:rPr>
        <w:t xml:space="preserve"> </w:t>
      </w:r>
      <w:r>
        <w:rPr>
          <w:rFonts w:ascii="Times New Roman" w:hAnsi="Times New Roman"/>
          <w:b/>
          <w:bCs/>
          <w:sz w:val="24"/>
          <w:szCs w:val="24"/>
          <w:u w:val="single"/>
          <w:lang w:val="sr-Cyrl-CS"/>
        </w:rPr>
        <w:t>29</w:t>
      </w:r>
      <w:r w:rsidRPr="00DF527F">
        <w:rPr>
          <w:rFonts w:ascii="Times New Roman" w:hAnsi="Times New Roman"/>
          <w:b/>
          <w:bCs/>
          <w:sz w:val="24"/>
          <w:szCs w:val="24"/>
          <w:u w:val="single"/>
          <w:lang w:val="en-US"/>
        </w:rPr>
        <w:t>.0</w:t>
      </w:r>
      <w:r>
        <w:rPr>
          <w:rFonts w:ascii="Times New Roman" w:hAnsi="Times New Roman"/>
          <w:b/>
          <w:bCs/>
          <w:sz w:val="24"/>
          <w:szCs w:val="24"/>
          <w:u w:val="single"/>
          <w:lang w:val="sr-Cyrl-CS"/>
        </w:rPr>
        <w:t>1</w:t>
      </w:r>
      <w:r w:rsidRPr="00DF527F">
        <w:rPr>
          <w:rFonts w:ascii="Times New Roman" w:hAnsi="Times New Roman"/>
          <w:sz w:val="24"/>
          <w:szCs w:val="24"/>
          <w:u w:val="single"/>
          <w:lang w:val="sr-Cyrl-CS"/>
        </w:rPr>
        <w:t>.</w:t>
      </w:r>
      <w:r w:rsidRPr="00DF527F">
        <w:rPr>
          <w:rFonts w:ascii="Times New Roman" w:hAnsi="Times New Roman"/>
          <w:b/>
          <w:sz w:val="24"/>
          <w:szCs w:val="24"/>
          <w:u w:val="single"/>
          <w:lang w:val="sr-Cyrl-CS"/>
        </w:rPr>
        <w:t>201</w:t>
      </w:r>
      <w:r>
        <w:rPr>
          <w:rFonts w:ascii="Times New Roman" w:hAnsi="Times New Roman"/>
          <w:b/>
          <w:sz w:val="24"/>
          <w:szCs w:val="24"/>
          <w:u w:val="single"/>
          <w:lang w:val="sr-Cyrl-CS"/>
        </w:rPr>
        <w:t>8</w:t>
      </w:r>
      <w:r w:rsidRPr="00DF527F">
        <w:rPr>
          <w:rFonts w:ascii="Times New Roman" w:hAnsi="Times New Roman"/>
          <w:b/>
          <w:sz w:val="24"/>
          <w:szCs w:val="24"/>
          <w:u w:val="single"/>
          <w:lang w:val="sr-Cyrl-CS"/>
        </w:rPr>
        <w:t xml:space="preserve">. године до 12 часова, </w:t>
      </w:r>
      <w:r w:rsidRPr="00DF527F">
        <w:rPr>
          <w:rFonts w:ascii="Times New Roman" w:hAnsi="Times New Roman"/>
          <w:sz w:val="24"/>
          <w:szCs w:val="24"/>
          <w:u w:val="single"/>
          <w:lang w:val="sr-Cyrl-CS"/>
        </w:rPr>
        <w:t xml:space="preserve">препорученом пошиљком или лично, на адресу наручиоца: </w:t>
      </w:r>
      <w:r w:rsidRPr="00DF527F">
        <w:rPr>
          <w:rFonts w:ascii="Arial" w:hAnsi="Arial" w:cs="Arial"/>
          <w:u w:val="single"/>
          <w:lang w:val="sr-Cyrl-CS"/>
        </w:rPr>
        <w:t>ЈКП</w:t>
      </w:r>
      <w:r w:rsidRPr="00DF527F">
        <w:rPr>
          <w:rFonts w:ascii="Arial" w:hAnsi="Arial" w:cs="Arial"/>
          <w:u w:val="single"/>
        </w:rPr>
        <w:t xml:space="preserve"> Сопот, ул. </w:t>
      </w:r>
      <w:r w:rsidRPr="00DF527F">
        <w:rPr>
          <w:rFonts w:ascii="Arial" w:hAnsi="Arial" w:cs="Arial"/>
          <w:u w:val="single"/>
          <w:lang w:val="sr-Cyrl-CS"/>
        </w:rPr>
        <w:t>Кнеза Милоша 45а</w:t>
      </w:r>
      <w:r w:rsidRPr="00DF527F">
        <w:rPr>
          <w:rFonts w:ascii="Arial" w:eastAsia="TimesNewRomanPSMT" w:hAnsi="Arial" w:cs="Arial"/>
          <w:bCs/>
          <w:u w:val="single"/>
          <w:lang w:val="sr-Cyrl-CS"/>
        </w:rPr>
        <w:t xml:space="preserve">, 11450 Сопот, </w:t>
      </w:r>
      <w:r w:rsidRPr="00DF527F">
        <w:rPr>
          <w:rFonts w:ascii="Arial" w:hAnsi="Arial" w:cs="Arial"/>
          <w:i/>
          <w:iCs/>
          <w:u w:val="single"/>
        </w:rPr>
        <w:t xml:space="preserve"> </w:t>
      </w:r>
      <w:r w:rsidRPr="00DF527F">
        <w:rPr>
          <w:rFonts w:ascii="Arial" w:eastAsia="TimesNewRomanPSMT" w:hAnsi="Arial" w:cs="Arial"/>
          <w:bCs/>
          <w:u w:val="single"/>
        </w:rPr>
        <w:t xml:space="preserve">са назнаком: </w:t>
      </w:r>
      <w:r w:rsidRPr="00DF527F">
        <w:rPr>
          <w:rFonts w:ascii="Times New Roman" w:hAnsi="Times New Roman"/>
          <w:sz w:val="24"/>
          <w:szCs w:val="24"/>
          <w:u w:val="single"/>
          <w:lang w:val="sr-Cyrl-CS"/>
        </w:rPr>
        <w:t xml:space="preserve"> „Понуда за јавну набавку испорука електричне енергије бр. </w:t>
      </w:r>
      <w:r w:rsidRPr="00DF527F">
        <w:rPr>
          <w:rFonts w:ascii="Times New Roman" w:hAnsi="Times New Roman"/>
          <w:sz w:val="24"/>
          <w:szCs w:val="24"/>
          <w:lang w:val="sr-Cyrl-CS"/>
        </w:rPr>
        <w:t>1.1.7. – 1/201</w:t>
      </w:r>
      <w:r>
        <w:rPr>
          <w:rFonts w:ascii="Times New Roman" w:hAnsi="Times New Roman"/>
          <w:sz w:val="24"/>
          <w:szCs w:val="24"/>
          <w:lang w:val="sr-Cyrl-CS"/>
        </w:rPr>
        <w:t>8</w:t>
      </w:r>
      <w:r w:rsidRPr="00DF527F">
        <w:rPr>
          <w:rFonts w:ascii="Times New Roman" w:hAnsi="Times New Roman"/>
          <w:sz w:val="24"/>
          <w:szCs w:val="24"/>
          <w:u w:val="single"/>
          <w:lang w:val="sr-Cyrl-CS"/>
        </w:rPr>
        <w:t xml:space="preserve"> – НЕ ОТВАРАТИ</w:t>
      </w:r>
      <w:r w:rsidRPr="00DF527F">
        <w:rPr>
          <w:rFonts w:ascii="Times New Roman" w:hAnsi="Times New Roman"/>
          <w:sz w:val="24"/>
          <w:szCs w:val="24"/>
          <w:lang w:val="sr-Cyrl-CS"/>
        </w:rPr>
        <w:t>“.</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обавезно навести назив подносиоца понуде, тачну адресу и контакт телефон.</w:t>
      </w:r>
    </w:p>
    <w:p w:rsidR="00F358D9" w:rsidRPr="00DF527F" w:rsidRDefault="00F358D9" w:rsidP="00F358D9">
      <w:pPr>
        <w:spacing w:after="0" w:line="240" w:lineRule="auto"/>
        <w:jc w:val="both"/>
        <w:rPr>
          <w:rFonts w:ascii="Times New Roman" w:hAnsi="Times New Roman"/>
          <w:sz w:val="24"/>
          <w:szCs w:val="24"/>
          <w:u w:val="single"/>
          <w:lang w:val="sr-Cyrl-CS"/>
        </w:rPr>
      </w:pPr>
      <w:r w:rsidRPr="00DF527F">
        <w:rPr>
          <w:rFonts w:ascii="Times New Roman" w:hAnsi="Times New Roman"/>
          <w:sz w:val="24"/>
          <w:szCs w:val="24"/>
          <w:u w:val="single"/>
          <w:lang w:val="sr-Cyrl-CS"/>
        </w:rPr>
        <w:t xml:space="preserve">Понуда се сматра благовременом ако је примљена од стране наручиоца најкасније до </w:t>
      </w:r>
      <w:r>
        <w:rPr>
          <w:rFonts w:ascii="Times New Roman" w:hAnsi="Times New Roman"/>
          <w:sz w:val="24"/>
          <w:szCs w:val="24"/>
          <w:u w:val="single"/>
          <w:lang w:val="sr-Cyrl-CS"/>
        </w:rPr>
        <w:t>29</w:t>
      </w:r>
      <w:r w:rsidRPr="00DF527F">
        <w:rPr>
          <w:rFonts w:ascii="Times New Roman" w:hAnsi="Times New Roman"/>
          <w:sz w:val="24"/>
          <w:szCs w:val="24"/>
          <w:u w:val="single"/>
          <w:lang w:val="sr-Cyrl-CS"/>
        </w:rPr>
        <w:t>.0</w:t>
      </w:r>
      <w:r>
        <w:rPr>
          <w:rFonts w:ascii="Times New Roman" w:hAnsi="Times New Roman"/>
          <w:sz w:val="24"/>
          <w:szCs w:val="24"/>
          <w:u w:val="single"/>
          <w:lang w:val="sr-Cyrl-CS"/>
        </w:rPr>
        <w:t>1</w:t>
      </w:r>
      <w:r w:rsidRPr="00DF527F">
        <w:rPr>
          <w:rFonts w:ascii="Times New Roman" w:hAnsi="Times New Roman"/>
          <w:sz w:val="24"/>
          <w:szCs w:val="24"/>
          <w:u w:val="single"/>
          <w:lang w:val="sr-Cyrl-CS"/>
        </w:rPr>
        <w:t>.201</w:t>
      </w:r>
      <w:r>
        <w:rPr>
          <w:rFonts w:ascii="Times New Roman" w:hAnsi="Times New Roman"/>
          <w:sz w:val="24"/>
          <w:szCs w:val="24"/>
          <w:u w:val="single"/>
          <w:lang w:val="sr-Cyrl-CS"/>
        </w:rPr>
        <w:t>8</w:t>
      </w:r>
      <w:r w:rsidRPr="00DF527F">
        <w:rPr>
          <w:rFonts w:ascii="Times New Roman" w:hAnsi="Times New Roman"/>
          <w:sz w:val="24"/>
          <w:szCs w:val="24"/>
          <w:u w:val="single"/>
          <w:lang w:val="sr-Cyrl-CS"/>
        </w:rPr>
        <w:t>.године до 12 часова.</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поднете неблаговремено.</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358D9" w:rsidRPr="00DF527F" w:rsidRDefault="00F358D9" w:rsidP="00F358D9">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У року за подношење понуде понуђач може да измени, допуни или опозове своју понуду, на начин који је одређен у конкурсној документацији.</w:t>
      </w:r>
    </w:p>
    <w:p w:rsidR="00F358D9" w:rsidRPr="00DF527F" w:rsidRDefault="00F358D9" w:rsidP="00F358D9">
      <w:pPr>
        <w:spacing w:after="0" w:line="240" w:lineRule="auto"/>
        <w:jc w:val="both"/>
        <w:rPr>
          <w:rFonts w:ascii="Times New Roman" w:hAnsi="Times New Roman"/>
          <w:sz w:val="16"/>
          <w:szCs w:val="16"/>
          <w:lang w:val="sr-Cyrl-CS"/>
        </w:rPr>
      </w:pP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Место, време и начин отварања понуда:</w:t>
      </w:r>
    </w:p>
    <w:p w:rsidR="00F358D9" w:rsidRPr="00DF527F" w:rsidRDefault="00F358D9" w:rsidP="00F358D9">
      <w:pPr>
        <w:autoSpaceDE w:val="0"/>
        <w:autoSpaceDN w:val="0"/>
        <w:adjustRightInd w:val="0"/>
        <w:spacing w:line="240" w:lineRule="auto"/>
        <w:jc w:val="both"/>
        <w:rPr>
          <w:rFonts w:ascii="Arial" w:hAnsi="Arial" w:cs="Arial"/>
          <w:i/>
          <w:iCs/>
          <w:u w:val="single"/>
        </w:rPr>
      </w:pPr>
      <w:r w:rsidRPr="00DF527F">
        <w:rPr>
          <w:rFonts w:ascii="Times New Roman" w:hAnsi="Times New Roman"/>
          <w:sz w:val="24"/>
          <w:szCs w:val="24"/>
          <w:u w:val="single"/>
          <w:lang w:val="sr-Cyrl-CS"/>
        </w:rPr>
        <w:t xml:space="preserve">Отварање понуда спроводи се одмах након истека рока за подношење понуда, дана </w:t>
      </w:r>
      <w:r>
        <w:rPr>
          <w:rFonts w:ascii="Times New Roman" w:hAnsi="Times New Roman"/>
          <w:sz w:val="24"/>
          <w:szCs w:val="24"/>
          <w:u w:val="single"/>
          <w:lang w:val="sr-Cyrl-CS"/>
        </w:rPr>
        <w:t>29.01.2018</w:t>
      </w:r>
      <w:r w:rsidRPr="00DF527F">
        <w:rPr>
          <w:rFonts w:ascii="Times New Roman" w:hAnsi="Times New Roman"/>
          <w:sz w:val="24"/>
          <w:szCs w:val="24"/>
          <w:u w:val="single"/>
          <w:lang w:val="sr-Cyrl-CS"/>
        </w:rPr>
        <w:t xml:space="preserve">. године са почетком у 12:30 часова у просторијама на адреси наручиоца: </w:t>
      </w:r>
      <w:r w:rsidRPr="00DF527F">
        <w:rPr>
          <w:rFonts w:ascii="Arial" w:hAnsi="Arial" w:cs="Arial"/>
          <w:u w:val="single"/>
          <w:lang w:val="sr-Cyrl-CS"/>
        </w:rPr>
        <w:t>ЈКП</w:t>
      </w:r>
      <w:r w:rsidRPr="00DF527F">
        <w:rPr>
          <w:rFonts w:ascii="Arial" w:hAnsi="Arial" w:cs="Arial"/>
          <w:u w:val="single"/>
        </w:rPr>
        <w:t xml:space="preserve"> Сопот, ул. </w:t>
      </w:r>
      <w:r w:rsidRPr="00DF527F">
        <w:rPr>
          <w:rFonts w:ascii="Arial" w:hAnsi="Arial" w:cs="Arial"/>
          <w:u w:val="single"/>
          <w:lang w:val="sr-Cyrl-CS"/>
        </w:rPr>
        <w:t>Кнеза Милоша 45а</w:t>
      </w:r>
      <w:r w:rsidRPr="00DF527F">
        <w:rPr>
          <w:rFonts w:ascii="Arial" w:eastAsia="TimesNewRomanPSMT" w:hAnsi="Arial" w:cs="Arial"/>
          <w:bCs/>
          <w:u w:val="single"/>
          <w:lang w:val="sr-Cyrl-CS"/>
        </w:rPr>
        <w:t xml:space="preserve">, 11450 Сопот, </w:t>
      </w:r>
    </w:p>
    <w:p w:rsidR="00F358D9" w:rsidRPr="00DF527F" w:rsidRDefault="00F358D9" w:rsidP="00F358D9">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Отварање понуда је јавно и може присуствовати свако заинтересовано лице, а активно могу учествовати само законски заступници и овлашћени представници понуђача.</w:t>
      </w:r>
    </w:p>
    <w:p w:rsidR="00F358D9" w:rsidRPr="00DF527F" w:rsidRDefault="00F358D9" w:rsidP="00F358D9">
      <w:pPr>
        <w:spacing w:after="0" w:line="240" w:lineRule="auto"/>
        <w:jc w:val="both"/>
        <w:rPr>
          <w:rFonts w:ascii="Times New Roman" w:hAnsi="Times New Roman"/>
          <w:sz w:val="16"/>
          <w:szCs w:val="16"/>
          <w:lang w:val="sr-Cyrl-CS"/>
        </w:rPr>
      </w:pP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Услови под којима представници понуђача могу учествовати у поступку отварања понуда:</w:t>
      </w:r>
    </w:p>
    <w:p w:rsidR="00F358D9" w:rsidRPr="00DF527F" w:rsidRDefault="00F358D9" w:rsidP="00F358D9">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Пре почетка поступка јавног отварања понуда, овлашћени представници понуђача дужни су да Комисији за јавну набавку Наручиоца предају овлашћење за учешће у поступку отварања понуда. Овлашћење мора да садржи: име и презиме овлашћеног представника, број личне карте и матични број, потпис и печат овлашћеног лица. Без оваквог овлашћења, представник има право само на присуство и не може предузимати активне радње у поступку (потписивање записника, истицање приговора на отварање понуда и друго).</w:t>
      </w:r>
    </w:p>
    <w:p w:rsidR="00F358D9" w:rsidRPr="00DF527F" w:rsidRDefault="00F358D9" w:rsidP="00F358D9">
      <w:pPr>
        <w:spacing w:after="0" w:line="240" w:lineRule="auto"/>
        <w:jc w:val="both"/>
        <w:rPr>
          <w:rFonts w:ascii="Times New Roman" w:hAnsi="Times New Roman"/>
          <w:sz w:val="16"/>
          <w:szCs w:val="16"/>
          <w:lang w:val="sr-Cyrl-CS"/>
        </w:rPr>
      </w:pP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Рок за доношење одлуке:</w:t>
      </w:r>
    </w:p>
    <w:p w:rsidR="00F358D9" w:rsidRPr="00DF527F" w:rsidRDefault="00F358D9" w:rsidP="00F358D9">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Одлука о додели уговора биће донета најкасније у року од 25 дана од дана отварања понуда. Наведену одлуку Наручилац ће доставити свим понуђачима у року од 3 (три) дана од дана њеног доношења.</w:t>
      </w:r>
    </w:p>
    <w:p w:rsidR="00F358D9" w:rsidRPr="00DF527F" w:rsidRDefault="00F358D9" w:rsidP="00F358D9">
      <w:pPr>
        <w:spacing w:after="0" w:line="240" w:lineRule="auto"/>
        <w:jc w:val="both"/>
        <w:rPr>
          <w:rFonts w:ascii="Times New Roman" w:hAnsi="Times New Roman"/>
          <w:sz w:val="16"/>
          <w:szCs w:val="16"/>
          <w:lang w:val="sr-Cyrl-CS"/>
        </w:rPr>
      </w:pPr>
    </w:p>
    <w:p w:rsidR="00F358D9" w:rsidRPr="00DF527F" w:rsidRDefault="00F358D9" w:rsidP="00F358D9">
      <w:pPr>
        <w:spacing w:after="0"/>
        <w:jc w:val="both"/>
        <w:rPr>
          <w:rFonts w:ascii="Times New Roman" w:hAnsi="Times New Roman"/>
          <w:lang w:val="sr-Cyrl-CS"/>
        </w:rPr>
      </w:pPr>
      <w:r w:rsidRPr="00DF527F">
        <w:rPr>
          <w:rFonts w:ascii="Times New Roman" w:hAnsi="Times New Roman"/>
        </w:rPr>
        <w:t xml:space="preserve">Особа за контакт: </w:t>
      </w:r>
      <w:r w:rsidRPr="00DF527F">
        <w:rPr>
          <w:rFonts w:ascii="Times New Roman" w:hAnsi="Times New Roman"/>
          <w:lang w:val="sr-Cyrl-CS"/>
        </w:rPr>
        <w:t>Ивана Недељковић</w:t>
      </w:r>
      <w:r w:rsidRPr="00DF527F">
        <w:rPr>
          <w:rFonts w:ascii="Times New Roman" w:hAnsi="Times New Roman"/>
        </w:rPr>
        <w:t>, тел: 011/8251-</w:t>
      </w:r>
      <w:r w:rsidRPr="00DF527F">
        <w:rPr>
          <w:rFonts w:ascii="Times New Roman" w:hAnsi="Times New Roman"/>
          <w:lang w:val="sr-Cyrl-CS"/>
        </w:rPr>
        <w:t>212</w:t>
      </w:r>
    </w:p>
    <w:p w:rsidR="00F358D9" w:rsidRPr="00DF527F" w:rsidRDefault="00F358D9" w:rsidP="00F358D9">
      <w:pPr>
        <w:jc w:val="both"/>
        <w:rPr>
          <w:rFonts w:ascii="Times New Roman" w:hAnsi="Times New Roman"/>
          <w:bCs/>
        </w:rPr>
      </w:pPr>
      <w:r w:rsidRPr="00DF527F">
        <w:rPr>
          <w:rFonts w:ascii="Times New Roman" w:hAnsi="Times New Roman"/>
          <w:lang w:val="sr-Cyrl-CS"/>
        </w:rPr>
        <w:t xml:space="preserve">Е - mail адреса и број факса: </w:t>
      </w:r>
      <w:hyperlink r:id="rId12" w:history="1">
        <w:r w:rsidRPr="00DF527F">
          <w:rPr>
            <w:rStyle w:val="Hyperlink"/>
            <w:rFonts w:ascii="Times New Roman" w:hAnsi="Times New Roman"/>
            <w:color w:val="auto"/>
          </w:rPr>
          <w:t>ivana.nedeljkovic85@gmail.com</w:t>
        </w:r>
      </w:hyperlink>
      <w:r w:rsidRPr="00DF527F">
        <w:rPr>
          <w:rFonts w:ascii="Times New Roman" w:hAnsi="Times New Roman"/>
          <w:lang w:val="en-US"/>
        </w:rPr>
        <w:t xml:space="preserve"> </w:t>
      </w:r>
      <w:r w:rsidRPr="00DF527F">
        <w:rPr>
          <w:rFonts w:ascii="Times New Roman" w:hAnsi="Times New Roman"/>
          <w:lang w:val="sr-Cyrl-CS"/>
        </w:rPr>
        <w:t>; факс 011/8251-</w:t>
      </w:r>
      <w:r w:rsidRPr="00DF527F">
        <w:rPr>
          <w:rFonts w:ascii="Times New Roman" w:hAnsi="Times New Roman"/>
        </w:rPr>
        <w:t>2</w:t>
      </w:r>
      <w:r w:rsidRPr="00DF527F">
        <w:rPr>
          <w:rFonts w:ascii="Times New Roman" w:hAnsi="Times New Roman"/>
          <w:lang w:val="sr-Cyrl-CS"/>
        </w:rPr>
        <w:t>48</w:t>
      </w:r>
      <w:r w:rsidRPr="00DF527F">
        <w:rPr>
          <w:rFonts w:ascii="Times New Roman" w:hAnsi="Times New Roman"/>
        </w:rPr>
        <w:t>.</w:t>
      </w:r>
    </w:p>
    <w:p w:rsidR="00F358D9" w:rsidRPr="00DF527F" w:rsidRDefault="00F358D9" w:rsidP="00F358D9">
      <w:pPr>
        <w:spacing w:after="0"/>
        <w:jc w:val="both"/>
        <w:rPr>
          <w:rFonts w:ascii="Times New Roman" w:hAnsi="Times New Roman"/>
          <w:sz w:val="24"/>
          <w:szCs w:val="24"/>
          <w:lang w:val="sr-Cyrl-CS"/>
        </w:rPr>
      </w:pPr>
    </w:p>
    <w:p w:rsidR="00F358D9" w:rsidRPr="00DF527F" w:rsidRDefault="00F358D9" w:rsidP="00F358D9">
      <w:pPr>
        <w:spacing w:after="0"/>
        <w:jc w:val="both"/>
        <w:rPr>
          <w:rFonts w:ascii="Times New Roman" w:hAnsi="Times New Roman"/>
          <w:sz w:val="24"/>
          <w:szCs w:val="24"/>
          <w:lang w:val="en-US"/>
        </w:rPr>
      </w:pPr>
    </w:p>
    <w:p w:rsidR="00F358D9" w:rsidRPr="00DF527F" w:rsidRDefault="00F358D9" w:rsidP="00F358D9">
      <w:pPr>
        <w:spacing w:after="0"/>
        <w:jc w:val="both"/>
        <w:rPr>
          <w:rFonts w:ascii="Times New Roman" w:hAnsi="Times New Roman"/>
          <w:sz w:val="24"/>
          <w:szCs w:val="24"/>
          <w:lang w:val="sr-Cyrl-CS"/>
        </w:rPr>
      </w:pPr>
    </w:p>
    <w:p w:rsidR="00F358D9" w:rsidRPr="00DF527F" w:rsidRDefault="00F358D9" w:rsidP="00F358D9">
      <w:pPr>
        <w:spacing w:after="0"/>
        <w:jc w:val="both"/>
        <w:rPr>
          <w:rFonts w:ascii="Times New Roman" w:hAnsi="Times New Roman"/>
          <w:sz w:val="24"/>
          <w:szCs w:val="24"/>
          <w:lang w:val="sr-Cyrl-CS"/>
        </w:rPr>
      </w:pPr>
    </w:p>
    <w:p w:rsidR="00F358D9" w:rsidRPr="00DF527F" w:rsidRDefault="00F358D9" w:rsidP="00F358D9">
      <w:pPr>
        <w:spacing w:after="0"/>
        <w:jc w:val="both"/>
        <w:rPr>
          <w:rFonts w:ascii="Times New Roman" w:hAnsi="Times New Roman"/>
          <w:sz w:val="24"/>
          <w:szCs w:val="24"/>
          <w:lang w:val="sr-Cyrl-CS"/>
        </w:rPr>
      </w:pPr>
    </w:p>
    <w:p w:rsidR="00F358D9" w:rsidRPr="00DF527F" w:rsidRDefault="00F358D9" w:rsidP="00F358D9">
      <w:pPr>
        <w:spacing w:after="0"/>
        <w:jc w:val="both"/>
        <w:rPr>
          <w:rFonts w:ascii="Times New Roman" w:hAnsi="Times New Roman"/>
          <w:sz w:val="24"/>
          <w:szCs w:val="24"/>
          <w:lang w:val="sr-Cyrl-CS"/>
        </w:rPr>
      </w:pPr>
    </w:p>
    <w:p w:rsidR="00F358D9" w:rsidRPr="00DF527F" w:rsidRDefault="00F358D9" w:rsidP="00F358D9">
      <w:pPr>
        <w:spacing w:after="0"/>
        <w:jc w:val="both"/>
        <w:rPr>
          <w:rFonts w:ascii="Times New Roman" w:hAnsi="Times New Roman"/>
          <w:sz w:val="24"/>
          <w:szCs w:val="24"/>
          <w:lang w:val="sr-Cyrl-CS"/>
        </w:rPr>
      </w:pPr>
    </w:p>
    <w:p w:rsidR="00F358D9" w:rsidRPr="00DF527F" w:rsidRDefault="00F358D9" w:rsidP="00F358D9">
      <w:pPr>
        <w:spacing w:after="0"/>
        <w:jc w:val="both"/>
        <w:rPr>
          <w:rFonts w:ascii="Times New Roman" w:hAnsi="Times New Roman"/>
          <w:sz w:val="24"/>
          <w:szCs w:val="24"/>
          <w:lang w:val="sr-Cyrl-CS"/>
        </w:rPr>
      </w:pPr>
    </w:p>
    <w:p w:rsidR="00F358D9" w:rsidRPr="00DF527F" w:rsidRDefault="00F358D9" w:rsidP="00F358D9">
      <w:pPr>
        <w:spacing w:after="0"/>
        <w:jc w:val="both"/>
        <w:rPr>
          <w:rFonts w:ascii="Times New Roman" w:hAnsi="Times New Roman"/>
          <w:sz w:val="24"/>
          <w:szCs w:val="24"/>
          <w:lang w:val="sr-Cyrl-CS"/>
        </w:rPr>
      </w:pPr>
    </w:p>
    <w:p w:rsidR="00F358D9" w:rsidRPr="00DF527F" w:rsidRDefault="00F358D9" w:rsidP="00F358D9">
      <w:pPr>
        <w:spacing w:after="0"/>
        <w:jc w:val="both"/>
        <w:rPr>
          <w:rFonts w:ascii="Times New Roman" w:hAnsi="Times New Roman"/>
          <w:sz w:val="24"/>
          <w:szCs w:val="24"/>
          <w:lang w:val="sr-Cyrl-CS"/>
        </w:rPr>
      </w:pPr>
    </w:p>
    <w:p w:rsidR="00F358D9" w:rsidRPr="00DF527F" w:rsidRDefault="00F358D9" w:rsidP="00F358D9">
      <w:pPr>
        <w:spacing w:after="0"/>
        <w:jc w:val="both"/>
        <w:rPr>
          <w:rFonts w:ascii="Times New Roman" w:hAnsi="Times New Roman"/>
          <w:sz w:val="24"/>
          <w:szCs w:val="24"/>
          <w:lang w:val="sr-Cyrl-CS"/>
        </w:rPr>
      </w:pPr>
    </w:p>
    <w:p w:rsidR="00F358D9" w:rsidRPr="00DF527F" w:rsidRDefault="00F358D9" w:rsidP="00F358D9">
      <w:pPr>
        <w:spacing w:after="0"/>
        <w:jc w:val="both"/>
        <w:rPr>
          <w:rFonts w:ascii="Times New Roman" w:hAnsi="Times New Roman"/>
          <w:sz w:val="24"/>
          <w:szCs w:val="24"/>
          <w:lang w:val="sr-Cyrl-CS"/>
        </w:rPr>
      </w:pPr>
    </w:p>
    <w:p w:rsidR="00F358D9" w:rsidRPr="00DF527F" w:rsidRDefault="00F358D9" w:rsidP="00F358D9">
      <w:pPr>
        <w:spacing w:after="0"/>
        <w:jc w:val="both"/>
        <w:rPr>
          <w:rFonts w:ascii="Times New Roman" w:hAnsi="Times New Roman"/>
          <w:sz w:val="24"/>
          <w:szCs w:val="24"/>
          <w:lang w:val="sr-Cyrl-CS"/>
        </w:rPr>
      </w:pPr>
    </w:p>
    <w:p w:rsidR="00F358D9" w:rsidRPr="00DF527F" w:rsidRDefault="00F358D9" w:rsidP="00F358D9">
      <w:pPr>
        <w:spacing w:after="0"/>
        <w:jc w:val="both"/>
        <w:rPr>
          <w:rFonts w:ascii="Times New Roman" w:hAnsi="Times New Roman"/>
          <w:sz w:val="24"/>
          <w:szCs w:val="24"/>
          <w:lang w:val="sr-Cyrl-CS"/>
        </w:rPr>
      </w:pPr>
    </w:p>
    <w:p w:rsidR="00F358D9" w:rsidRPr="00DF527F" w:rsidRDefault="00F358D9" w:rsidP="00F358D9">
      <w:pPr>
        <w:spacing w:after="0"/>
        <w:jc w:val="both"/>
        <w:rPr>
          <w:rFonts w:ascii="Times New Roman" w:hAnsi="Times New Roman"/>
          <w:sz w:val="24"/>
          <w:szCs w:val="24"/>
          <w:lang w:val="sr-Cyrl-CS"/>
        </w:rPr>
      </w:pPr>
    </w:p>
    <w:p w:rsidR="00F358D9" w:rsidRPr="00DF527F" w:rsidRDefault="00F358D9" w:rsidP="00F358D9">
      <w:pPr>
        <w:spacing w:after="0"/>
        <w:jc w:val="both"/>
        <w:rPr>
          <w:rFonts w:ascii="Times New Roman" w:hAnsi="Times New Roman"/>
          <w:sz w:val="24"/>
          <w:szCs w:val="24"/>
          <w:lang w:val="en-US"/>
        </w:rPr>
      </w:pPr>
    </w:p>
    <w:p w:rsidR="00F358D9" w:rsidRPr="00DF527F" w:rsidRDefault="00F358D9" w:rsidP="00F358D9">
      <w:pPr>
        <w:spacing w:after="0"/>
        <w:jc w:val="both"/>
        <w:rPr>
          <w:rFonts w:ascii="Times New Roman" w:hAnsi="Times New Roman"/>
          <w:sz w:val="24"/>
          <w:szCs w:val="24"/>
          <w:lang w:val="en-US"/>
        </w:rPr>
      </w:pPr>
    </w:p>
    <w:p w:rsidR="00F358D9" w:rsidRPr="00DF527F" w:rsidRDefault="00F358D9" w:rsidP="00F358D9">
      <w:pPr>
        <w:spacing w:after="0"/>
        <w:jc w:val="center"/>
        <w:rPr>
          <w:rFonts w:ascii="Times New Roman" w:hAnsi="Times New Roman"/>
          <w:b/>
          <w:i/>
          <w:sz w:val="24"/>
          <w:szCs w:val="24"/>
          <w:lang w:val="sr-Cyrl-CS"/>
        </w:rPr>
      </w:pPr>
      <w:r w:rsidRPr="00DF527F">
        <w:rPr>
          <w:rFonts w:ascii="Times New Roman" w:hAnsi="Times New Roman"/>
          <w:b/>
          <w:i/>
          <w:sz w:val="24"/>
          <w:szCs w:val="24"/>
        </w:rPr>
        <w:t xml:space="preserve">I   </w:t>
      </w:r>
      <w:r w:rsidRPr="00DF527F">
        <w:rPr>
          <w:rFonts w:ascii="Times New Roman" w:hAnsi="Times New Roman"/>
          <w:b/>
          <w:i/>
          <w:sz w:val="24"/>
          <w:szCs w:val="24"/>
          <w:lang w:val="sr-Cyrl-CS"/>
        </w:rPr>
        <w:t>ОПШТИ ПОДАЦИ О ЈАВНОЈ НАБАВЦИ</w:t>
      </w:r>
    </w:p>
    <w:p w:rsidR="00F358D9" w:rsidRPr="00DF527F" w:rsidRDefault="00F358D9" w:rsidP="00F358D9">
      <w:pPr>
        <w:spacing w:after="0"/>
        <w:jc w:val="center"/>
        <w:rPr>
          <w:rFonts w:ascii="Times New Roman" w:hAnsi="Times New Roman"/>
          <w:b/>
          <w:i/>
          <w:sz w:val="24"/>
          <w:szCs w:val="24"/>
          <w:lang w:val="sr-Cyrl-CS"/>
        </w:rPr>
      </w:pP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b/>
          <w:szCs w:val="24"/>
        </w:rPr>
        <w:t xml:space="preserve">1. </w:t>
      </w:r>
      <w:r w:rsidRPr="00DF527F">
        <w:rPr>
          <w:rFonts w:ascii="Times New Roman" w:hAnsi="Times New Roman"/>
          <w:b/>
          <w:szCs w:val="24"/>
          <w:lang w:val="sr-Cyrl-CS"/>
        </w:rPr>
        <w:t>Подаци о наручиоцу</w:t>
      </w:r>
    </w:p>
    <w:p w:rsidR="00F358D9" w:rsidRPr="00DF527F" w:rsidRDefault="00F358D9" w:rsidP="00F358D9">
      <w:pPr>
        <w:spacing w:after="0"/>
        <w:jc w:val="both"/>
        <w:rPr>
          <w:rFonts w:ascii="Times New Roman" w:hAnsi="Times New Roman"/>
          <w:lang w:val="sr-Cyrl-CS"/>
        </w:rPr>
      </w:pPr>
      <w:r w:rsidRPr="00DF527F">
        <w:rPr>
          <w:rFonts w:ascii="Times New Roman" w:hAnsi="Times New Roman"/>
        </w:rPr>
        <w:t xml:space="preserve">Наручилац: </w:t>
      </w:r>
      <w:r w:rsidRPr="00DF527F">
        <w:rPr>
          <w:rFonts w:ascii="Times New Roman" w:hAnsi="Times New Roman"/>
          <w:lang w:val="sr-Cyrl-CS"/>
        </w:rPr>
        <w:t>Ј.К.П. Сопот</w:t>
      </w:r>
      <w:r w:rsidRPr="00DF527F">
        <w:rPr>
          <w:rFonts w:ascii="Times New Roman" w:hAnsi="Times New Roman"/>
          <w:i/>
          <w:iCs/>
        </w:rPr>
        <w:t xml:space="preserve"> </w:t>
      </w:r>
      <w:r w:rsidRPr="00DF527F">
        <w:rPr>
          <w:rFonts w:ascii="Times New Roman" w:hAnsi="Times New Roman"/>
          <w:iCs/>
          <w:lang w:val="sr-Cyrl-CS"/>
        </w:rPr>
        <w:t xml:space="preserve"> </w:t>
      </w:r>
    </w:p>
    <w:p w:rsidR="00F358D9" w:rsidRPr="00DF527F" w:rsidRDefault="00F358D9" w:rsidP="00F358D9">
      <w:pPr>
        <w:spacing w:after="0"/>
        <w:jc w:val="both"/>
        <w:rPr>
          <w:rFonts w:ascii="Times New Roman" w:hAnsi="Times New Roman"/>
          <w:lang w:val="sr-Cyrl-CS"/>
        </w:rPr>
      </w:pPr>
      <w:r w:rsidRPr="00DF527F">
        <w:rPr>
          <w:rFonts w:ascii="Times New Roman" w:hAnsi="Times New Roman"/>
          <w:lang w:val="sr-Cyrl-CS"/>
        </w:rPr>
        <w:t>Адреса:</w:t>
      </w:r>
      <w:r w:rsidRPr="00DF527F">
        <w:rPr>
          <w:rFonts w:ascii="Times New Roman" w:hAnsi="Times New Roman"/>
          <w:i/>
          <w:iCs/>
          <w:lang w:val="sr-Cyrl-CS"/>
        </w:rPr>
        <w:t xml:space="preserve"> </w:t>
      </w:r>
      <w:r w:rsidRPr="00DF527F">
        <w:rPr>
          <w:rFonts w:ascii="Times New Roman" w:hAnsi="Times New Roman"/>
          <w:iCs/>
          <w:lang w:val="sr-Cyrl-CS"/>
        </w:rPr>
        <w:t>Кнеза Милоша 45а,11450 Сопот</w:t>
      </w:r>
    </w:p>
    <w:p w:rsidR="00F358D9" w:rsidRPr="00DF527F" w:rsidRDefault="00F358D9" w:rsidP="00F358D9">
      <w:pPr>
        <w:spacing w:after="0"/>
        <w:jc w:val="both"/>
        <w:rPr>
          <w:rFonts w:ascii="Arial" w:hAnsi="Arial" w:cs="Arial"/>
          <w:i/>
          <w:lang w:val="sr-Cyrl-CS"/>
        </w:rPr>
      </w:pPr>
      <w:r w:rsidRPr="00DF527F">
        <w:rPr>
          <w:rFonts w:ascii="Times New Roman" w:hAnsi="Times New Roman"/>
          <w:szCs w:val="24"/>
          <w:lang w:val="sr-Cyrl-CS"/>
        </w:rPr>
        <w:t xml:space="preserve">Матични број: </w:t>
      </w:r>
      <w:r w:rsidRPr="00DF527F">
        <w:rPr>
          <w:rFonts w:ascii="Arial" w:hAnsi="Arial" w:cs="Arial"/>
          <w:i/>
        </w:rPr>
        <w:t>07006888</w:t>
      </w:r>
    </w:p>
    <w:p w:rsidR="00F358D9" w:rsidRPr="00DF527F" w:rsidRDefault="00F358D9" w:rsidP="00F358D9">
      <w:pPr>
        <w:spacing w:after="0"/>
        <w:jc w:val="both"/>
        <w:rPr>
          <w:rFonts w:ascii="Times New Roman" w:hAnsi="Times New Roman"/>
          <w:szCs w:val="24"/>
          <w:lang w:val="sr-Cyrl-CS"/>
        </w:rPr>
      </w:pPr>
      <w:r w:rsidRPr="00DF527F">
        <w:rPr>
          <w:rFonts w:ascii="Times New Roman" w:hAnsi="Times New Roman"/>
          <w:szCs w:val="24"/>
          <w:lang w:val="sr-Cyrl-CS"/>
        </w:rPr>
        <w:t xml:space="preserve">Порески идентификациони број: </w:t>
      </w:r>
      <w:r w:rsidRPr="00DF527F">
        <w:rPr>
          <w:rFonts w:ascii="Arial" w:hAnsi="Arial" w:cs="Arial"/>
          <w:i/>
        </w:rPr>
        <w:t xml:space="preserve">100224435 </w:t>
      </w:r>
      <w:r w:rsidRPr="00DF527F">
        <w:rPr>
          <w:rFonts w:ascii="Arial" w:hAnsi="Arial" w:cs="Arial"/>
          <w:i/>
          <w:lang w:val="sr-Cyrl-CS"/>
        </w:rPr>
        <w:t xml:space="preserve"> </w:t>
      </w: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szCs w:val="24"/>
          <w:lang w:val="sr-Cyrl-CS"/>
        </w:rPr>
        <w:t xml:space="preserve">Текући рачун: </w:t>
      </w:r>
      <w:r w:rsidRPr="00DF527F">
        <w:rPr>
          <w:rFonts w:ascii="Arial" w:hAnsi="Arial" w:cs="Arial"/>
          <w:i/>
          <w:iCs/>
          <w:lang w:val="sr-Cyrl-CS"/>
        </w:rPr>
        <w:t>205-34718-15</w:t>
      </w:r>
      <w:r w:rsidRPr="00DF527F">
        <w:rPr>
          <w:rFonts w:ascii="Arial" w:hAnsi="Arial" w:cs="Arial"/>
          <w:lang w:val="sr-Cyrl-CS"/>
        </w:rPr>
        <w:t xml:space="preserve"> </w:t>
      </w:r>
      <w:r w:rsidRPr="00DF527F">
        <w:rPr>
          <w:rFonts w:ascii="Arial" w:hAnsi="Arial" w:cs="Arial"/>
          <w:i/>
          <w:iCs/>
        </w:rPr>
        <w:t xml:space="preserve">, </w:t>
      </w:r>
      <w:r w:rsidRPr="00DF527F">
        <w:rPr>
          <w:rFonts w:ascii="Times New Roman" w:hAnsi="Times New Roman"/>
          <w:i/>
          <w:iCs/>
          <w:lang w:val="sr-Cyrl-CS"/>
        </w:rPr>
        <w:t>Комерцијална Банка</w:t>
      </w:r>
      <w:r w:rsidRPr="00DF527F">
        <w:rPr>
          <w:rFonts w:ascii="Arial" w:hAnsi="Arial" w:cs="Arial"/>
          <w:i/>
          <w:iCs/>
        </w:rPr>
        <w:t>,</w:t>
      </w:r>
    </w:p>
    <w:p w:rsidR="00F358D9" w:rsidRPr="00DF527F" w:rsidRDefault="00F358D9" w:rsidP="00F358D9">
      <w:pPr>
        <w:spacing w:after="0" w:line="240" w:lineRule="auto"/>
        <w:jc w:val="both"/>
        <w:rPr>
          <w:rFonts w:ascii="Times New Roman" w:hAnsi="Times New Roman"/>
          <w:sz w:val="24"/>
          <w:szCs w:val="24"/>
          <w:lang w:val="sr-Cyrl-CS"/>
        </w:rPr>
      </w:pP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b/>
          <w:szCs w:val="24"/>
        </w:rPr>
        <w:t xml:space="preserve">2. </w:t>
      </w:r>
      <w:r w:rsidRPr="00DF527F">
        <w:rPr>
          <w:rFonts w:ascii="Times New Roman" w:hAnsi="Times New Roman"/>
          <w:b/>
          <w:szCs w:val="24"/>
          <w:lang w:val="sr-Cyrl-CS"/>
        </w:rPr>
        <w:t>Врста поступка јавне набавке</w:t>
      </w:r>
    </w:p>
    <w:p w:rsidR="00F358D9" w:rsidRPr="00DF527F" w:rsidRDefault="00F358D9" w:rsidP="00F358D9">
      <w:pPr>
        <w:pStyle w:val="ListParagraph"/>
        <w:spacing w:after="0"/>
        <w:ind w:left="0"/>
        <w:rPr>
          <w:rFonts w:ascii="Times New Roman" w:hAnsi="Times New Roman"/>
          <w:szCs w:val="24"/>
        </w:rPr>
      </w:pPr>
      <w:r w:rsidRPr="00DF527F">
        <w:rPr>
          <w:rFonts w:ascii="Times New Roman" w:hAnsi="Times New Roman"/>
          <w:szCs w:val="24"/>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F358D9" w:rsidRPr="00DF527F" w:rsidRDefault="00F358D9" w:rsidP="00F358D9">
      <w:pPr>
        <w:pStyle w:val="ListParagraph"/>
        <w:spacing w:after="0"/>
        <w:ind w:left="0"/>
        <w:rPr>
          <w:rFonts w:ascii="Times New Roman" w:hAnsi="Times New Roman"/>
          <w:b/>
          <w:szCs w:val="24"/>
        </w:rPr>
      </w:pP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b/>
          <w:szCs w:val="24"/>
        </w:rPr>
        <w:t xml:space="preserve">3. </w:t>
      </w:r>
      <w:r w:rsidRPr="00DF527F">
        <w:rPr>
          <w:rFonts w:ascii="Times New Roman" w:hAnsi="Times New Roman"/>
          <w:b/>
          <w:szCs w:val="24"/>
          <w:lang w:val="sr-Cyrl-CS"/>
        </w:rPr>
        <w:t>Предмет јавне набавке</w:t>
      </w: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szCs w:val="24"/>
          <w:lang w:val="sr-Cyrl-CS"/>
        </w:rPr>
        <w:t xml:space="preserve">Предмет јавне набавке бр </w:t>
      </w:r>
      <w:r w:rsidRPr="00DF527F">
        <w:rPr>
          <w:rFonts w:ascii="Times New Roman" w:hAnsi="Times New Roman"/>
          <w:sz w:val="24"/>
          <w:szCs w:val="24"/>
          <w:lang w:val="sr-Cyrl-CS"/>
        </w:rPr>
        <w:t>1.1.7. – 1/201</w:t>
      </w:r>
      <w:r>
        <w:rPr>
          <w:rFonts w:ascii="Times New Roman" w:hAnsi="Times New Roman"/>
          <w:sz w:val="24"/>
          <w:szCs w:val="24"/>
          <w:lang w:val="sr-Cyrl-CS"/>
        </w:rPr>
        <w:t>8</w:t>
      </w:r>
      <w:r w:rsidRPr="00DF527F">
        <w:rPr>
          <w:rFonts w:ascii="Times New Roman" w:hAnsi="Times New Roman"/>
          <w:sz w:val="24"/>
          <w:szCs w:val="24"/>
          <w:u w:val="single"/>
          <w:lang w:val="sr-Cyrl-CS"/>
        </w:rPr>
        <w:t xml:space="preserve"> </w:t>
      </w:r>
      <w:r w:rsidRPr="00DF527F">
        <w:rPr>
          <w:rFonts w:ascii="Times New Roman" w:hAnsi="Times New Roman"/>
          <w:szCs w:val="24"/>
          <w:lang w:val="sr-Cyrl-CS"/>
        </w:rPr>
        <w:t>су добра – електрична енергија.</w:t>
      </w:r>
    </w:p>
    <w:p w:rsidR="00F358D9" w:rsidRPr="00DF527F" w:rsidRDefault="00F358D9" w:rsidP="00F358D9">
      <w:pPr>
        <w:spacing w:after="0" w:line="240" w:lineRule="auto"/>
        <w:jc w:val="both"/>
        <w:rPr>
          <w:rFonts w:ascii="Times New Roman" w:hAnsi="Times New Roman"/>
          <w:sz w:val="24"/>
          <w:szCs w:val="24"/>
          <w:lang w:val="sr-Cyrl-CS"/>
        </w:rPr>
      </w:pP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b/>
          <w:szCs w:val="24"/>
        </w:rPr>
        <w:t xml:space="preserve">4. </w:t>
      </w:r>
      <w:r w:rsidRPr="00DF527F">
        <w:rPr>
          <w:rFonts w:ascii="Times New Roman" w:hAnsi="Times New Roman"/>
          <w:b/>
          <w:szCs w:val="24"/>
          <w:lang w:val="sr-Cyrl-CS"/>
        </w:rPr>
        <w:t>Циљ поступка</w:t>
      </w:r>
    </w:p>
    <w:p w:rsidR="00F358D9" w:rsidRPr="00DF527F" w:rsidRDefault="00F358D9" w:rsidP="00F358D9">
      <w:pPr>
        <w:pStyle w:val="ListParagraph"/>
        <w:spacing w:after="0"/>
        <w:ind w:left="0"/>
        <w:rPr>
          <w:rFonts w:ascii="Times New Roman" w:hAnsi="Times New Roman"/>
          <w:b/>
          <w:szCs w:val="24"/>
          <w:lang w:val="sr-Cyrl-CS"/>
        </w:rPr>
      </w:pPr>
      <w:r w:rsidRPr="00DF527F">
        <w:rPr>
          <w:rFonts w:ascii="Times New Roman" w:hAnsi="Times New Roman"/>
          <w:szCs w:val="24"/>
          <w:lang w:val="sr-Cyrl-CS"/>
        </w:rPr>
        <w:t>Поступак јавне набавке се спроводи ради закључења уговора о јавној набавци.</w:t>
      </w:r>
    </w:p>
    <w:p w:rsidR="00F358D9" w:rsidRPr="00DF527F" w:rsidRDefault="00F358D9" w:rsidP="00F358D9">
      <w:pPr>
        <w:spacing w:after="0" w:line="240" w:lineRule="auto"/>
        <w:jc w:val="both"/>
        <w:rPr>
          <w:rFonts w:ascii="Times New Roman" w:hAnsi="Times New Roman"/>
          <w:b/>
          <w:sz w:val="24"/>
          <w:szCs w:val="24"/>
          <w:lang w:val="sr-Cyrl-CS"/>
        </w:rPr>
      </w:pP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b/>
          <w:szCs w:val="24"/>
        </w:rPr>
        <w:t xml:space="preserve">5. </w:t>
      </w:r>
      <w:r w:rsidRPr="00DF527F">
        <w:rPr>
          <w:rFonts w:ascii="Times New Roman" w:hAnsi="Times New Roman"/>
          <w:b/>
          <w:szCs w:val="24"/>
          <w:lang w:val="sr-Cyrl-CS"/>
        </w:rPr>
        <w:t>Напомена уколико је у питању резервисана јавна набавка</w:t>
      </w: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szCs w:val="24"/>
          <w:lang w:val="sr-Cyrl-CS"/>
        </w:rPr>
        <w:t>Није у питању резервисана јавна набавка.</w:t>
      </w:r>
    </w:p>
    <w:p w:rsidR="00F358D9" w:rsidRPr="00DF527F" w:rsidRDefault="00F358D9" w:rsidP="00F358D9">
      <w:pPr>
        <w:spacing w:after="0" w:line="240" w:lineRule="auto"/>
        <w:jc w:val="both"/>
        <w:rPr>
          <w:rFonts w:ascii="Times New Roman" w:hAnsi="Times New Roman"/>
          <w:sz w:val="24"/>
          <w:szCs w:val="24"/>
          <w:lang w:val="sr-Cyrl-CS"/>
        </w:rPr>
      </w:pP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b/>
          <w:szCs w:val="24"/>
        </w:rPr>
        <w:t xml:space="preserve">6. </w:t>
      </w:r>
      <w:r w:rsidRPr="00DF527F">
        <w:rPr>
          <w:rFonts w:ascii="Times New Roman" w:hAnsi="Times New Roman"/>
          <w:b/>
          <w:szCs w:val="24"/>
          <w:lang w:val="sr-Cyrl-CS"/>
        </w:rPr>
        <w:t>Напомена уколико се спроводи електронска лицитација.</w:t>
      </w: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szCs w:val="24"/>
          <w:lang w:val="sr-Cyrl-CS"/>
        </w:rPr>
        <w:t>Не спроводи се електронска лицитација.</w:t>
      </w:r>
    </w:p>
    <w:p w:rsidR="00F358D9" w:rsidRPr="00DF527F" w:rsidRDefault="00F358D9" w:rsidP="00F358D9">
      <w:pPr>
        <w:spacing w:after="0" w:line="240" w:lineRule="auto"/>
        <w:jc w:val="both"/>
        <w:rPr>
          <w:rFonts w:ascii="Times New Roman" w:hAnsi="Times New Roman"/>
          <w:sz w:val="24"/>
          <w:szCs w:val="24"/>
          <w:lang w:val="sr-Cyrl-CS"/>
        </w:rPr>
      </w:pP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b/>
          <w:szCs w:val="24"/>
        </w:rPr>
        <w:t xml:space="preserve">7. </w:t>
      </w:r>
      <w:r w:rsidRPr="00DF527F">
        <w:rPr>
          <w:rFonts w:ascii="Times New Roman" w:hAnsi="Times New Roman"/>
          <w:b/>
          <w:szCs w:val="24"/>
          <w:lang w:val="sr-Cyrl-CS"/>
        </w:rPr>
        <w:t>Контакт (лице или служба)</w:t>
      </w:r>
    </w:p>
    <w:p w:rsidR="00F358D9" w:rsidRPr="00DF527F" w:rsidRDefault="00F358D9" w:rsidP="00F358D9">
      <w:pPr>
        <w:spacing w:after="0"/>
        <w:jc w:val="both"/>
        <w:rPr>
          <w:rFonts w:ascii="Times New Roman" w:hAnsi="Times New Roman"/>
          <w:lang w:val="sr-Cyrl-CS"/>
        </w:rPr>
      </w:pPr>
      <w:r w:rsidRPr="00DF527F">
        <w:rPr>
          <w:rFonts w:ascii="Times New Roman" w:hAnsi="Times New Roman"/>
          <w:sz w:val="24"/>
          <w:szCs w:val="24"/>
          <w:lang w:val="sr-Cyrl-CS"/>
        </w:rPr>
        <w:t xml:space="preserve">  </w:t>
      </w:r>
      <w:r w:rsidRPr="00DF527F">
        <w:rPr>
          <w:rFonts w:ascii="Times New Roman" w:hAnsi="Times New Roman"/>
        </w:rPr>
        <w:t xml:space="preserve">Особа за контакт: </w:t>
      </w:r>
      <w:r w:rsidRPr="00DF527F">
        <w:rPr>
          <w:rFonts w:ascii="Times New Roman" w:hAnsi="Times New Roman"/>
          <w:lang w:val="sr-Cyrl-CS"/>
        </w:rPr>
        <w:t>Ивана Недељковић</w:t>
      </w:r>
      <w:r w:rsidRPr="00DF527F">
        <w:rPr>
          <w:rFonts w:ascii="Times New Roman" w:hAnsi="Times New Roman"/>
        </w:rPr>
        <w:t>, тел: 011/8251-</w:t>
      </w:r>
      <w:r w:rsidRPr="00DF527F">
        <w:rPr>
          <w:rFonts w:ascii="Times New Roman" w:hAnsi="Times New Roman"/>
          <w:lang w:val="sr-Cyrl-CS"/>
        </w:rPr>
        <w:t>212</w:t>
      </w:r>
    </w:p>
    <w:p w:rsidR="00F358D9" w:rsidRPr="00DF527F" w:rsidRDefault="00F358D9" w:rsidP="00F358D9">
      <w:pPr>
        <w:spacing w:after="0"/>
        <w:jc w:val="both"/>
        <w:rPr>
          <w:rFonts w:ascii="Times New Roman" w:hAnsi="Times New Roman"/>
          <w:bCs/>
        </w:rPr>
      </w:pPr>
      <w:r w:rsidRPr="00DF527F">
        <w:rPr>
          <w:rFonts w:ascii="Times New Roman" w:hAnsi="Times New Roman"/>
          <w:lang w:val="sr-Cyrl-CS"/>
        </w:rPr>
        <w:t xml:space="preserve">Е - mail адреса и број факса: </w:t>
      </w:r>
      <w:r w:rsidRPr="00DF527F">
        <w:rPr>
          <w:rFonts w:ascii="Times New Roman" w:hAnsi="Times New Roman"/>
        </w:rPr>
        <w:t>ivana.nedeljkovic85</w:t>
      </w:r>
      <w:r w:rsidRPr="00DF527F">
        <w:rPr>
          <w:rFonts w:ascii="Times New Roman" w:hAnsi="Times New Roman"/>
          <w:lang w:val="en-US"/>
        </w:rPr>
        <w:t xml:space="preserve">@gmail.com </w:t>
      </w:r>
      <w:r w:rsidRPr="00DF527F">
        <w:rPr>
          <w:rFonts w:ascii="Times New Roman" w:hAnsi="Times New Roman"/>
          <w:lang w:val="sr-Cyrl-CS"/>
        </w:rPr>
        <w:t>; факс 011/8251-</w:t>
      </w:r>
      <w:r w:rsidRPr="00DF527F">
        <w:rPr>
          <w:rFonts w:ascii="Times New Roman" w:hAnsi="Times New Roman"/>
        </w:rPr>
        <w:t>2</w:t>
      </w:r>
      <w:r w:rsidRPr="00DF527F">
        <w:rPr>
          <w:rFonts w:ascii="Times New Roman" w:hAnsi="Times New Roman"/>
          <w:lang w:val="sr-Cyrl-CS"/>
        </w:rPr>
        <w:t>48</w:t>
      </w:r>
      <w:r w:rsidRPr="00DF527F">
        <w:rPr>
          <w:rFonts w:ascii="Times New Roman" w:hAnsi="Times New Roman"/>
        </w:rPr>
        <w:t>.</w:t>
      </w:r>
    </w:p>
    <w:p w:rsidR="00F358D9" w:rsidRPr="00DF527F" w:rsidRDefault="00F358D9" w:rsidP="00F358D9">
      <w:pPr>
        <w:spacing w:after="0" w:line="240" w:lineRule="auto"/>
        <w:ind w:left="360" w:hanging="360"/>
        <w:jc w:val="both"/>
        <w:rPr>
          <w:rFonts w:ascii="Times New Roman" w:hAnsi="Times New Roman"/>
          <w:b/>
          <w:bCs/>
          <w:sz w:val="24"/>
          <w:szCs w:val="24"/>
          <w:lang w:val="sr-Cyrl-CS"/>
        </w:rPr>
      </w:pPr>
    </w:p>
    <w:p w:rsidR="00F358D9" w:rsidRPr="00DF527F" w:rsidRDefault="00F358D9" w:rsidP="00F358D9">
      <w:pPr>
        <w:spacing w:after="0" w:line="240" w:lineRule="auto"/>
        <w:ind w:left="360"/>
        <w:jc w:val="both"/>
        <w:rPr>
          <w:rFonts w:ascii="Times New Roman" w:hAnsi="Times New Roman"/>
          <w:b/>
          <w:bCs/>
          <w:sz w:val="24"/>
          <w:szCs w:val="24"/>
          <w:lang w:val="sr-Cyrl-CS"/>
        </w:rPr>
      </w:pPr>
    </w:p>
    <w:p w:rsidR="00F358D9" w:rsidRPr="00DF527F" w:rsidRDefault="00F358D9" w:rsidP="00F358D9">
      <w:pPr>
        <w:spacing w:after="0" w:line="240" w:lineRule="auto"/>
        <w:ind w:left="360"/>
        <w:jc w:val="center"/>
        <w:rPr>
          <w:rFonts w:ascii="Times New Roman" w:hAnsi="Times New Roman"/>
          <w:b/>
          <w:i/>
          <w:sz w:val="24"/>
          <w:szCs w:val="24"/>
          <w:lang w:val="sr-Cyrl-CS"/>
        </w:rPr>
      </w:pPr>
      <w:r w:rsidRPr="00DF527F">
        <w:rPr>
          <w:rFonts w:ascii="Times New Roman" w:hAnsi="Times New Roman"/>
          <w:b/>
          <w:i/>
          <w:sz w:val="24"/>
          <w:szCs w:val="24"/>
        </w:rPr>
        <w:t xml:space="preserve">II </w:t>
      </w:r>
      <w:r w:rsidRPr="00DF527F">
        <w:rPr>
          <w:rFonts w:ascii="Times New Roman" w:hAnsi="Times New Roman"/>
          <w:b/>
          <w:i/>
          <w:sz w:val="24"/>
          <w:szCs w:val="24"/>
          <w:lang w:val="sr-Cyrl-CS"/>
        </w:rPr>
        <w:t xml:space="preserve"> ПОДАЦИ О ПРЕДМЕТУ ЈАВНЕ НАБАВКЕ</w:t>
      </w:r>
    </w:p>
    <w:p w:rsidR="00F358D9" w:rsidRPr="00DF527F" w:rsidRDefault="00F358D9" w:rsidP="00F358D9">
      <w:pPr>
        <w:spacing w:after="0" w:line="240" w:lineRule="auto"/>
        <w:ind w:left="360"/>
        <w:jc w:val="center"/>
        <w:rPr>
          <w:rFonts w:ascii="Times New Roman" w:hAnsi="Times New Roman"/>
          <w:b/>
          <w:i/>
          <w:sz w:val="24"/>
          <w:szCs w:val="24"/>
          <w:lang w:val="sr-Cyrl-CS"/>
        </w:rPr>
      </w:pP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b/>
          <w:szCs w:val="24"/>
        </w:rPr>
        <w:t xml:space="preserve">1. </w:t>
      </w:r>
      <w:r w:rsidRPr="00DF527F">
        <w:rPr>
          <w:rFonts w:ascii="Times New Roman" w:hAnsi="Times New Roman"/>
          <w:b/>
          <w:szCs w:val="24"/>
          <w:lang w:val="sr-Cyrl-CS"/>
        </w:rPr>
        <w:t>Предмет јавне набавке</w:t>
      </w: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szCs w:val="24"/>
          <w:lang w:val="sr-Cyrl-CS"/>
        </w:rPr>
        <w:t xml:space="preserve">Предмет јавне набавке бр. </w:t>
      </w:r>
      <w:r w:rsidRPr="00DF527F">
        <w:rPr>
          <w:rFonts w:ascii="Times New Roman" w:hAnsi="Times New Roman"/>
          <w:sz w:val="24"/>
          <w:szCs w:val="24"/>
          <w:lang w:val="sr-Cyrl-CS"/>
        </w:rPr>
        <w:t>1.1.</w:t>
      </w:r>
      <w:r w:rsidRPr="00DF527F">
        <w:rPr>
          <w:rFonts w:ascii="Times New Roman" w:hAnsi="Times New Roman"/>
          <w:sz w:val="24"/>
          <w:szCs w:val="24"/>
          <w:lang w:val="en-US"/>
        </w:rPr>
        <w:t>7</w:t>
      </w:r>
      <w:r w:rsidRPr="00DF527F">
        <w:rPr>
          <w:rFonts w:ascii="Times New Roman" w:hAnsi="Times New Roman"/>
          <w:sz w:val="24"/>
          <w:szCs w:val="24"/>
          <w:lang w:val="sr-Cyrl-CS"/>
        </w:rPr>
        <w:t xml:space="preserve">. – </w:t>
      </w:r>
      <w:r w:rsidRPr="00DF527F">
        <w:rPr>
          <w:rFonts w:ascii="Times New Roman" w:hAnsi="Times New Roman"/>
          <w:sz w:val="24"/>
          <w:szCs w:val="24"/>
          <w:lang w:val="en-US"/>
        </w:rPr>
        <w:t>1</w:t>
      </w:r>
      <w:r w:rsidRPr="00DF527F">
        <w:rPr>
          <w:rFonts w:ascii="Times New Roman" w:hAnsi="Times New Roman"/>
          <w:sz w:val="24"/>
          <w:szCs w:val="24"/>
          <w:lang w:val="sr-Cyrl-CS"/>
        </w:rPr>
        <w:t>/201</w:t>
      </w:r>
      <w:r>
        <w:rPr>
          <w:rFonts w:ascii="Times New Roman" w:hAnsi="Times New Roman"/>
          <w:sz w:val="24"/>
          <w:szCs w:val="24"/>
        </w:rPr>
        <w:t>8</w:t>
      </w:r>
      <w:r w:rsidRPr="00DF527F">
        <w:rPr>
          <w:rFonts w:ascii="Times New Roman" w:hAnsi="Times New Roman"/>
          <w:sz w:val="24"/>
          <w:szCs w:val="24"/>
          <w:u w:val="single"/>
          <w:lang w:val="sr-Cyrl-CS"/>
        </w:rPr>
        <w:t xml:space="preserve"> </w:t>
      </w:r>
      <w:r w:rsidRPr="00DF527F">
        <w:rPr>
          <w:rFonts w:ascii="Times New Roman" w:hAnsi="Times New Roman"/>
          <w:szCs w:val="24"/>
          <w:lang w:val="sr-Cyrl-CS"/>
        </w:rPr>
        <w:t>су добра – Испорука електричне енергије.</w:t>
      </w: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szCs w:val="24"/>
          <w:lang w:val="sr-Cyrl-CS"/>
        </w:rPr>
        <w:t>Ознака из општег речника набавке: 09310000.</w:t>
      </w:r>
    </w:p>
    <w:p w:rsidR="00F358D9" w:rsidRPr="00DF527F" w:rsidRDefault="00F358D9" w:rsidP="00F358D9">
      <w:pPr>
        <w:spacing w:after="0" w:line="240" w:lineRule="auto"/>
        <w:jc w:val="both"/>
        <w:rPr>
          <w:rFonts w:ascii="Times New Roman" w:hAnsi="Times New Roman"/>
          <w:sz w:val="24"/>
          <w:szCs w:val="24"/>
          <w:lang w:val="sr-Cyrl-CS"/>
        </w:rPr>
      </w:pP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b/>
          <w:szCs w:val="24"/>
        </w:rPr>
        <w:t xml:space="preserve">2. </w:t>
      </w:r>
      <w:r w:rsidRPr="00DF527F">
        <w:rPr>
          <w:rFonts w:ascii="Times New Roman" w:hAnsi="Times New Roman"/>
          <w:b/>
          <w:szCs w:val="24"/>
          <w:lang w:val="sr-Cyrl-CS"/>
        </w:rPr>
        <w:t>Партије</w:t>
      </w: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szCs w:val="24"/>
          <w:lang w:val="sr-Cyrl-CS"/>
        </w:rPr>
        <w:t>Предмет јавне набавке није обликован у више партија.</w:t>
      </w:r>
    </w:p>
    <w:p w:rsidR="00F358D9" w:rsidRPr="00DF527F" w:rsidRDefault="00F358D9" w:rsidP="00F358D9">
      <w:pPr>
        <w:spacing w:after="0" w:line="240" w:lineRule="auto"/>
        <w:jc w:val="both"/>
        <w:rPr>
          <w:rFonts w:ascii="Times New Roman" w:hAnsi="Times New Roman"/>
          <w:sz w:val="24"/>
          <w:szCs w:val="24"/>
          <w:lang w:val="sr-Cyrl-CS"/>
        </w:rPr>
      </w:pPr>
    </w:p>
    <w:p w:rsidR="00F358D9" w:rsidRPr="00DF527F" w:rsidRDefault="00F358D9" w:rsidP="00F358D9">
      <w:pPr>
        <w:widowControl w:val="0"/>
        <w:tabs>
          <w:tab w:val="left" w:pos="680"/>
        </w:tabs>
        <w:autoSpaceDE w:val="0"/>
        <w:spacing w:after="0" w:line="240" w:lineRule="auto"/>
        <w:rPr>
          <w:rFonts w:ascii="Times New Roman" w:hAnsi="Times New Roman"/>
          <w:spacing w:val="-1"/>
          <w:sz w:val="24"/>
          <w:szCs w:val="24"/>
          <w:lang w:val="ru-RU"/>
        </w:rPr>
      </w:pPr>
      <w:r w:rsidRPr="00DF527F">
        <w:rPr>
          <w:rFonts w:ascii="Times New Roman" w:hAnsi="Times New Roman"/>
          <w:b/>
          <w:sz w:val="24"/>
          <w:szCs w:val="24"/>
        </w:rPr>
        <w:t>3. Врста оквирног споразума</w:t>
      </w:r>
    </w:p>
    <w:p w:rsidR="00F358D9" w:rsidRPr="00DF527F" w:rsidRDefault="00F358D9" w:rsidP="00F358D9">
      <w:pPr>
        <w:widowControl w:val="0"/>
        <w:tabs>
          <w:tab w:val="left" w:pos="680"/>
        </w:tabs>
        <w:autoSpaceDE w:val="0"/>
        <w:spacing w:line="240" w:lineRule="auto"/>
        <w:rPr>
          <w:rFonts w:ascii="Times New Roman" w:hAnsi="Times New Roman"/>
          <w:szCs w:val="24"/>
          <w:lang w:val="sr-Cyrl-CS"/>
        </w:rPr>
      </w:pPr>
      <w:r w:rsidRPr="00DF527F">
        <w:rPr>
          <w:rFonts w:ascii="Times New Roman" w:hAnsi="Times New Roman"/>
          <w:spacing w:val="-1"/>
          <w:sz w:val="24"/>
          <w:szCs w:val="24"/>
          <w:lang w:val="ru-RU"/>
        </w:rPr>
        <w:t>П</w:t>
      </w:r>
      <w:r w:rsidRPr="00DF527F">
        <w:rPr>
          <w:rFonts w:ascii="Times New Roman" w:hAnsi="Times New Roman"/>
          <w:sz w:val="24"/>
          <w:szCs w:val="24"/>
          <w:lang w:val="ru-RU"/>
        </w:rPr>
        <w:t>ре</w:t>
      </w:r>
      <w:r w:rsidRPr="00DF527F">
        <w:rPr>
          <w:rFonts w:ascii="Times New Roman" w:hAnsi="Times New Roman"/>
          <w:spacing w:val="1"/>
          <w:sz w:val="24"/>
          <w:szCs w:val="24"/>
          <w:lang w:val="ru-RU"/>
        </w:rPr>
        <w:t>д</w:t>
      </w:r>
      <w:r w:rsidRPr="00DF527F">
        <w:rPr>
          <w:rFonts w:ascii="Times New Roman" w:hAnsi="Times New Roman"/>
          <w:sz w:val="24"/>
          <w:szCs w:val="24"/>
          <w:lang w:val="ru-RU"/>
        </w:rPr>
        <w:t>ме</w:t>
      </w:r>
      <w:r w:rsidRPr="00DF527F">
        <w:rPr>
          <w:rFonts w:ascii="Times New Roman" w:hAnsi="Times New Roman"/>
          <w:spacing w:val="-1"/>
          <w:sz w:val="24"/>
          <w:szCs w:val="24"/>
          <w:lang w:val="ru-RU"/>
        </w:rPr>
        <w:t>т</w:t>
      </w:r>
      <w:r w:rsidRPr="00DF527F">
        <w:rPr>
          <w:rFonts w:ascii="Times New Roman" w:hAnsi="Times New Roman"/>
          <w:sz w:val="24"/>
          <w:szCs w:val="24"/>
          <w:lang w:val="ru-RU"/>
        </w:rPr>
        <w:t>ни</w:t>
      </w:r>
      <w:r w:rsidRPr="00DF527F">
        <w:rPr>
          <w:rFonts w:ascii="Times New Roman" w:hAnsi="Times New Roman"/>
          <w:spacing w:val="-1"/>
          <w:sz w:val="24"/>
          <w:szCs w:val="24"/>
          <w:lang w:val="ru-RU"/>
        </w:rPr>
        <w:t xml:space="preserve"> </w:t>
      </w:r>
      <w:r w:rsidRPr="00DF527F">
        <w:rPr>
          <w:rFonts w:ascii="Times New Roman" w:hAnsi="Times New Roman"/>
          <w:sz w:val="24"/>
          <w:szCs w:val="24"/>
          <w:lang w:val="ru-RU"/>
        </w:rPr>
        <w:t>пост</w:t>
      </w:r>
      <w:r w:rsidRPr="00DF527F">
        <w:rPr>
          <w:rFonts w:ascii="Times New Roman" w:hAnsi="Times New Roman"/>
          <w:spacing w:val="-3"/>
          <w:sz w:val="24"/>
          <w:szCs w:val="24"/>
          <w:lang w:val="ru-RU"/>
        </w:rPr>
        <w:t>у</w:t>
      </w:r>
      <w:r w:rsidRPr="00DF527F">
        <w:rPr>
          <w:rFonts w:ascii="Times New Roman" w:hAnsi="Times New Roman"/>
          <w:sz w:val="24"/>
          <w:szCs w:val="24"/>
          <w:lang w:val="ru-RU"/>
        </w:rPr>
        <w:t xml:space="preserve">пак </w:t>
      </w:r>
      <w:r w:rsidRPr="00DF527F">
        <w:rPr>
          <w:rFonts w:ascii="Times New Roman" w:hAnsi="Times New Roman"/>
          <w:spacing w:val="-2"/>
          <w:sz w:val="24"/>
          <w:szCs w:val="24"/>
          <w:lang w:val="ru-RU"/>
        </w:rPr>
        <w:t>с</w:t>
      </w:r>
      <w:r w:rsidRPr="00DF527F">
        <w:rPr>
          <w:rFonts w:ascii="Times New Roman" w:hAnsi="Times New Roman"/>
          <w:sz w:val="24"/>
          <w:szCs w:val="24"/>
          <w:lang w:val="ru-RU"/>
        </w:rPr>
        <w:t xml:space="preserve">е </w:t>
      </w:r>
      <w:r w:rsidRPr="00DF527F">
        <w:rPr>
          <w:rFonts w:ascii="Times New Roman" w:hAnsi="Times New Roman"/>
          <w:spacing w:val="-3"/>
          <w:sz w:val="24"/>
          <w:szCs w:val="24"/>
          <w:lang w:val="ru-RU"/>
        </w:rPr>
        <w:t>н</w:t>
      </w:r>
      <w:r w:rsidRPr="00DF527F">
        <w:rPr>
          <w:rFonts w:ascii="Times New Roman" w:hAnsi="Times New Roman"/>
          <w:sz w:val="24"/>
          <w:szCs w:val="24"/>
          <w:lang w:val="ru-RU"/>
        </w:rPr>
        <w:t>е спро</w:t>
      </w:r>
      <w:r w:rsidRPr="00DF527F">
        <w:rPr>
          <w:rFonts w:ascii="Times New Roman" w:hAnsi="Times New Roman"/>
          <w:spacing w:val="-2"/>
          <w:sz w:val="24"/>
          <w:szCs w:val="24"/>
          <w:lang w:val="ru-RU"/>
        </w:rPr>
        <w:t>в</w:t>
      </w:r>
      <w:r w:rsidRPr="00DF527F">
        <w:rPr>
          <w:rFonts w:ascii="Times New Roman" w:hAnsi="Times New Roman"/>
          <w:sz w:val="24"/>
          <w:szCs w:val="24"/>
          <w:lang w:val="ru-RU"/>
        </w:rPr>
        <w:t xml:space="preserve">оди </w:t>
      </w:r>
      <w:r w:rsidRPr="00DF527F">
        <w:rPr>
          <w:rFonts w:ascii="Times New Roman" w:hAnsi="Times New Roman"/>
          <w:spacing w:val="-2"/>
          <w:sz w:val="24"/>
          <w:szCs w:val="24"/>
          <w:lang w:val="ru-RU"/>
        </w:rPr>
        <w:t>р</w:t>
      </w:r>
      <w:r w:rsidRPr="00DF527F">
        <w:rPr>
          <w:rFonts w:ascii="Times New Roman" w:hAnsi="Times New Roman"/>
          <w:sz w:val="24"/>
          <w:szCs w:val="24"/>
          <w:lang w:val="ru-RU"/>
        </w:rPr>
        <w:t>а</w:t>
      </w:r>
      <w:r w:rsidRPr="00DF527F">
        <w:rPr>
          <w:rFonts w:ascii="Times New Roman" w:hAnsi="Times New Roman"/>
          <w:spacing w:val="1"/>
          <w:sz w:val="24"/>
          <w:szCs w:val="24"/>
          <w:lang w:val="ru-RU"/>
        </w:rPr>
        <w:t>д</w:t>
      </w:r>
      <w:r w:rsidRPr="00DF527F">
        <w:rPr>
          <w:rFonts w:ascii="Times New Roman" w:hAnsi="Times New Roman"/>
          <w:sz w:val="24"/>
          <w:szCs w:val="24"/>
          <w:lang w:val="ru-RU"/>
        </w:rPr>
        <w:t xml:space="preserve">и </w:t>
      </w:r>
      <w:r w:rsidRPr="00DF527F">
        <w:rPr>
          <w:rFonts w:ascii="Times New Roman" w:hAnsi="Times New Roman"/>
          <w:spacing w:val="-1"/>
          <w:sz w:val="24"/>
          <w:szCs w:val="24"/>
          <w:lang w:val="ru-RU"/>
        </w:rPr>
        <w:t>з</w:t>
      </w:r>
      <w:r w:rsidRPr="00DF527F">
        <w:rPr>
          <w:rFonts w:ascii="Times New Roman" w:hAnsi="Times New Roman"/>
          <w:spacing w:val="-2"/>
          <w:sz w:val="24"/>
          <w:szCs w:val="24"/>
          <w:lang w:val="ru-RU"/>
        </w:rPr>
        <w:t>а</w:t>
      </w:r>
      <w:r w:rsidRPr="00DF527F">
        <w:rPr>
          <w:rFonts w:ascii="Times New Roman" w:hAnsi="Times New Roman"/>
          <w:sz w:val="24"/>
          <w:szCs w:val="24"/>
          <w:lang w:val="ru-RU"/>
        </w:rPr>
        <w:t>кљ</w:t>
      </w:r>
      <w:r w:rsidRPr="00DF527F">
        <w:rPr>
          <w:rFonts w:ascii="Times New Roman" w:hAnsi="Times New Roman"/>
          <w:spacing w:val="-2"/>
          <w:sz w:val="24"/>
          <w:szCs w:val="24"/>
          <w:lang w:val="ru-RU"/>
        </w:rPr>
        <w:t>у</w:t>
      </w:r>
      <w:r w:rsidRPr="00DF527F">
        <w:rPr>
          <w:rFonts w:ascii="Times New Roman" w:hAnsi="Times New Roman"/>
          <w:spacing w:val="-1"/>
          <w:sz w:val="24"/>
          <w:szCs w:val="24"/>
          <w:lang w:val="ru-RU"/>
        </w:rPr>
        <w:t>ч</w:t>
      </w:r>
      <w:r w:rsidRPr="00DF527F">
        <w:rPr>
          <w:rFonts w:ascii="Times New Roman" w:hAnsi="Times New Roman"/>
          <w:sz w:val="24"/>
          <w:szCs w:val="24"/>
          <w:lang w:val="ru-RU"/>
        </w:rPr>
        <w:t>е</w:t>
      </w:r>
      <w:r w:rsidRPr="00DF527F">
        <w:rPr>
          <w:rFonts w:ascii="Times New Roman" w:hAnsi="Times New Roman"/>
          <w:spacing w:val="1"/>
          <w:sz w:val="24"/>
          <w:szCs w:val="24"/>
          <w:lang w:val="ru-RU"/>
        </w:rPr>
        <w:t>њ</w:t>
      </w:r>
      <w:r w:rsidRPr="00DF527F">
        <w:rPr>
          <w:rFonts w:ascii="Times New Roman" w:hAnsi="Times New Roman"/>
          <w:sz w:val="24"/>
          <w:szCs w:val="24"/>
          <w:lang w:val="ru-RU"/>
        </w:rPr>
        <w:t xml:space="preserve">а </w:t>
      </w:r>
      <w:r w:rsidRPr="00DF527F">
        <w:rPr>
          <w:rFonts w:ascii="Times New Roman" w:hAnsi="Times New Roman"/>
          <w:spacing w:val="-2"/>
          <w:sz w:val="24"/>
          <w:szCs w:val="24"/>
          <w:lang w:val="ru-RU"/>
        </w:rPr>
        <w:t>о</w:t>
      </w:r>
      <w:r w:rsidRPr="00DF527F">
        <w:rPr>
          <w:rFonts w:ascii="Times New Roman" w:hAnsi="Times New Roman"/>
          <w:sz w:val="24"/>
          <w:szCs w:val="24"/>
          <w:lang w:val="ru-RU"/>
        </w:rPr>
        <w:t>к</w:t>
      </w:r>
      <w:r w:rsidRPr="00DF527F">
        <w:rPr>
          <w:rFonts w:ascii="Times New Roman" w:hAnsi="Times New Roman"/>
          <w:spacing w:val="-1"/>
          <w:sz w:val="24"/>
          <w:szCs w:val="24"/>
          <w:lang w:val="ru-RU"/>
        </w:rPr>
        <w:t>в</w:t>
      </w:r>
      <w:r w:rsidRPr="00DF527F">
        <w:rPr>
          <w:rFonts w:ascii="Times New Roman" w:hAnsi="Times New Roman"/>
          <w:sz w:val="24"/>
          <w:szCs w:val="24"/>
          <w:lang w:val="ru-RU"/>
        </w:rPr>
        <w:t>ир</w:t>
      </w:r>
      <w:r w:rsidRPr="00DF527F">
        <w:rPr>
          <w:rFonts w:ascii="Times New Roman" w:hAnsi="Times New Roman"/>
          <w:spacing w:val="-1"/>
          <w:sz w:val="24"/>
          <w:szCs w:val="24"/>
          <w:lang w:val="ru-RU"/>
        </w:rPr>
        <w:t>н</w:t>
      </w:r>
      <w:r w:rsidRPr="00DF527F">
        <w:rPr>
          <w:rFonts w:ascii="Times New Roman" w:hAnsi="Times New Roman"/>
          <w:sz w:val="24"/>
          <w:szCs w:val="24"/>
          <w:lang w:val="ru-RU"/>
        </w:rPr>
        <w:t>ог</w:t>
      </w:r>
      <w:r w:rsidRPr="00DF527F">
        <w:rPr>
          <w:rFonts w:ascii="Times New Roman" w:hAnsi="Times New Roman"/>
          <w:spacing w:val="1"/>
          <w:sz w:val="24"/>
          <w:szCs w:val="24"/>
          <w:lang w:val="ru-RU"/>
        </w:rPr>
        <w:t xml:space="preserve"> </w:t>
      </w:r>
      <w:r w:rsidRPr="00DF527F">
        <w:rPr>
          <w:rFonts w:ascii="Times New Roman" w:hAnsi="Times New Roman"/>
          <w:sz w:val="24"/>
          <w:szCs w:val="24"/>
          <w:lang w:val="ru-RU"/>
        </w:rPr>
        <w:t>с</w:t>
      </w:r>
      <w:r w:rsidRPr="00DF527F">
        <w:rPr>
          <w:rFonts w:ascii="Times New Roman" w:hAnsi="Times New Roman"/>
          <w:spacing w:val="-3"/>
          <w:sz w:val="24"/>
          <w:szCs w:val="24"/>
          <w:lang w:val="ru-RU"/>
        </w:rPr>
        <w:t>п</w:t>
      </w:r>
      <w:r w:rsidRPr="00DF527F">
        <w:rPr>
          <w:rFonts w:ascii="Times New Roman" w:hAnsi="Times New Roman"/>
          <w:sz w:val="24"/>
          <w:szCs w:val="24"/>
          <w:lang w:val="ru-RU"/>
        </w:rPr>
        <w:t>ораз</w:t>
      </w:r>
      <w:r w:rsidRPr="00DF527F">
        <w:rPr>
          <w:rFonts w:ascii="Times New Roman" w:hAnsi="Times New Roman"/>
          <w:spacing w:val="-3"/>
          <w:sz w:val="24"/>
          <w:szCs w:val="24"/>
          <w:lang w:val="ru-RU"/>
        </w:rPr>
        <w:t>у</w:t>
      </w:r>
      <w:r w:rsidRPr="00DF527F">
        <w:rPr>
          <w:rFonts w:ascii="Times New Roman" w:hAnsi="Times New Roman"/>
          <w:sz w:val="24"/>
          <w:szCs w:val="24"/>
          <w:lang w:val="ru-RU"/>
        </w:rPr>
        <w:t>ма</w:t>
      </w:r>
      <w:r w:rsidRPr="00DF527F">
        <w:rPr>
          <w:rFonts w:ascii="Times New Roman" w:hAnsi="Times New Roman"/>
          <w:sz w:val="24"/>
          <w:szCs w:val="24"/>
          <w:lang w:val="en-US"/>
        </w:rPr>
        <w:t>.</w:t>
      </w:r>
    </w:p>
    <w:p w:rsidR="00F358D9" w:rsidRPr="00DF527F" w:rsidRDefault="00F358D9" w:rsidP="00F358D9">
      <w:pPr>
        <w:pStyle w:val="ListParagraph"/>
        <w:spacing w:after="0"/>
        <w:rPr>
          <w:rFonts w:ascii="Times New Roman" w:hAnsi="Times New Roman"/>
          <w:szCs w:val="24"/>
        </w:rPr>
      </w:pPr>
    </w:p>
    <w:p w:rsidR="00F358D9" w:rsidRPr="00DF527F" w:rsidRDefault="00F358D9" w:rsidP="00F358D9">
      <w:pPr>
        <w:pStyle w:val="ListParagraph"/>
        <w:spacing w:after="0"/>
        <w:rPr>
          <w:rFonts w:ascii="Times New Roman" w:hAnsi="Times New Roman"/>
          <w:szCs w:val="24"/>
        </w:rPr>
      </w:pPr>
    </w:p>
    <w:p w:rsidR="00F358D9" w:rsidRPr="00DF527F" w:rsidRDefault="00F358D9" w:rsidP="00F358D9">
      <w:pPr>
        <w:pStyle w:val="ListParagraph"/>
        <w:spacing w:after="0"/>
        <w:rPr>
          <w:rFonts w:ascii="Times New Roman" w:hAnsi="Times New Roman"/>
          <w:szCs w:val="24"/>
        </w:rPr>
      </w:pPr>
    </w:p>
    <w:p w:rsidR="00F358D9" w:rsidRPr="00DF527F" w:rsidRDefault="00F358D9" w:rsidP="00F358D9">
      <w:pPr>
        <w:pStyle w:val="ListParagraph"/>
        <w:spacing w:after="0"/>
        <w:rPr>
          <w:rFonts w:ascii="Times New Roman" w:hAnsi="Times New Roman"/>
          <w:szCs w:val="24"/>
        </w:rPr>
      </w:pPr>
    </w:p>
    <w:p w:rsidR="00F358D9" w:rsidRPr="00DF527F" w:rsidRDefault="00F358D9" w:rsidP="00F358D9">
      <w:pPr>
        <w:pStyle w:val="ListParagraph"/>
        <w:spacing w:after="0"/>
        <w:rPr>
          <w:rFonts w:ascii="Times New Roman" w:hAnsi="Times New Roman"/>
          <w:szCs w:val="24"/>
        </w:rPr>
      </w:pPr>
    </w:p>
    <w:p w:rsidR="00F358D9" w:rsidRPr="00DF527F" w:rsidRDefault="00F358D9" w:rsidP="00F358D9">
      <w:pPr>
        <w:pStyle w:val="ListParagraph"/>
        <w:spacing w:after="0"/>
        <w:rPr>
          <w:rFonts w:ascii="Times New Roman" w:hAnsi="Times New Roman"/>
          <w:szCs w:val="24"/>
        </w:rPr>
      </w:pPr>
    </w:p>
    <w:p w:rsidR="00F358D9" w:rsidRPr="00DF527F" w:rsidRDefault="00F358D9" w:rsidP="00F358D9">
      <w:pPr>
        <w:pStyle w:val="ListParagraph"/>
        <w:spacing w:after="0"/>
        <w:rPr>
          <w:rFonts w:ascii="Times New Roman" w:hAnsi="Times New Roman"/>
          <w:szCs w:val="24"/>
        </w:rPr>
      </w:pPr>
    </w:p>
    <w:p w:rsidR="00F358D9" w:rsidRPr="00DF527F" w:rsidRDefault="00F358D9" w:rsidP="00F358D9">
      <w:pPr>
        <w:pStyle w:val="ListParagraph"/>
        <w:spacing w:after="0"/>
        <w:rPr>
          <w:rFonts w:ascii="Times New Roman" w:hAnsi="Times New Roman"/>
          <w:szCs w:val="24"/>
        </w:rPr>
      </w:pPr>
    </w:p>
    <w:p w:rsidR="00F358D9" w:rsidRPr="00DF527F" w:rsidRDefault="00F358D9" w:rsidP="00F358D9">
      <w:pPr>
        <w:spacing w:after="0"/>
        <w:jc w:val="center"/>
        <w:rPr>
          <w:rFonts w:ascii="Times New Roman" w:hAnsi="Times New Roman"/>
          <w:i/>
          <w:sz w:val="24"/>
          <w:szCs w:val="24"/>
          <w:lang w:val="sr-Cyrl-CS"/>
        </w:rPr>
      </w:pPr>
      <w:r w:rsidRPr="00DF527F">
        <w:rPr>
          <w:rFonts w:ascii="Times New Roman" w:hAnsi="Times New Roman"/>
          <w:i/>
          <w:sz w:val="24"/>
          <w:szCs w:val="24"/>
        </w:rPr>
        <w:t>III</w:t>
      </w:r>
      <w:r w:rsidRPr="00DF527F">
        <w:rPr>
          <w:rFonts w:ascii="Times New Roman" w:hAnsi="Times New Roman"/>
          <w:i/>
          <w:sz w:val="24"/>
          <w:szCs w:val="24"/>
          <w:lang w:val="sr-Cyrl-CS"/>
        </w:rPr>
        <w:t xml:space="preserve">   </w:t>
      </w:r>
      <w:r w:rsidRPr="00DF527F">
        <w:rPr>
          <w:rFonts w:ascii="Times New Roman" w:hAnsi="Times New Roman"/>
          <w:i/>
          <w:sz w:val="24"/>
          <w:szCs w:val="24"/>
        </w:rPr>
        <w:t xml:space="preserve"> </w:t>
      </w:r>
      <w:r w:rsidRPr="00DF527F">
        <w:rPr>
          <w:rFonts w:ascii="Times New Roman" w:hAnsi="Times New Roman"/>
          <w:i/>
          <w:sz w:val="24"/>
          <w:szCs w:val="24"/>
          <w:lang w:val="sr-Cyrl-CS"/>
        </w:rPr>
        <w:t>ВРСТА, ТЕХНИЧКЕ КАРАКТЕРИСТИКЕ, КВАЛИТЕТ,</w:t>
      </w:r>
    </w:p>
    <w:p w:rsidR="00F358D9" w:rsidRPr="00DF527F" w:rsidRDefault="00F358D9" w:rsidP="00F358D9">
      <w:pPr>
        <w:spacing w:after="0"/>
        <w:jc w:val="center"/>
        <w:rPr>
          <w:rFonts w:ascii="Times New Roman" w:hAnsi="Times New Roman"/>
          <w:i/>
          <w:sz w:val="24"/>
          <w:szCs w:val="24"/>
          <w:lang w:val="sr-Cyrl-CS"/>
        </w:rPr>
      </w:pPr>
      <w:r w:rsidRPr="00DF527F">
        <w:rPr>
          <w:rFonts w:ascii="Times New Roman" w:hAnsi="Times New Roman"/>
          <w:i/>
          <w:sz w:val="24"/>
          <w:szCs w:val="24"/>
          <w:lang w:val="sr-Cyrl-CS"/>
        </w:rPr>
        <w:t>КОЛИЧИНА И ОПИС ДОБАРА, НАЧИНА СПРОВОЂЕЊА</w:t>
      </w:r>
    </w:p>
    <w:p w:rsidR="00F358D9" w:rsidRPr="00DF527F" w:rsidRDefault="00F358D9" w:rsidP="00F358D9">
      <w:pPr>
        <w:spacing w:after="0"/>
        <w:jc w:val="center"/>
        <w:rPr>
          <w:rFonts w:ascii="Times New Roman" w:hAnsi="Times New Roman"/>
          <w:i/>
          <w:sz w:val="24"/>
          <w:szCs w:val="24"/>
          <w:lang w:val="sr-Cyrl-CS"/>
        </w:rPr>
      </w:pPr>
      <w:r w:rsidRPr="00DF527F">
        <w:rPr>
          <w:rFonts w:ascii="Times New Roman" w:hAnsi="Times New Roman"/>
          <w:i/>
          <w:sz w:val="24"/>
          <w:szCs w:val="24"/>
          <w:lang w:val="sr-Cyrl-CS"/>
        </w:rPr>
        <w:t>КОНТРОЛЕ И ОБЕЗБЕЂИВАЊА ГАРАНЦИЈЕ КВАЛИТЕТА,</w:t>
      </w:r>
    </w:p>
    <w:p w:rsidR="00F358D9" w:rsidRPr="00DF527F" w:rsidRDefault="00F358D9" w:rsidP="00F358D9">
      <w:pPr>
        <w:spacing w:after="0"/>
        <w:jc w:val="center"/>
        <w:rPr>
          <w:rFonts w:ascii="Times New Roman" w:hAnsi="Times New Roman"/>
          <w:i/>
          <w:sz w:val="24"/>
          <w:szCs w:val="24"/>
          <w:lang w:val="sr-Cyrl-CS"/>
        </w:rPr>
      </w:pPr>
      <w:r w:rsidRPr="00DF527F">
        <w:rPr>
          <w:rFonts w:ascii="Times New Roman" w:hAnsi="Times New Roman"/>
          <w:i/>
          <w:sz w:val="24"/>
          <w:szCs w:val="24"/>
          <w:lang w:val="sr-Cyrl-CS"/>
        </w:rPr>
        <w:t xml:space="preserve">РОК ИЗВРШЕЊА, МЕСТО ИЗВРШЕЊА ИЛИ ИСПОРУКЕ </w:t>
      </w:r>
    </w:p>
    <w:p w:rsidR="00F358D9" w:rsidRPr="00DF527F" w:rsidRDefault="00F358D9" w:rsidP="00F358D9">
      <w:pPr>
        <w:spacing w:after="0"/>
        <w:jc w:val="center"/>
        <w:rPr>
          <w:rFonts w:ascii="Times New Roman" w:hAnsi="Times New Roman"/>
          <w:i/>
          <w:sz w:val="16"/>
          <w:szCs w:val="16"/>
          <w:lang w:val="sr-Cyrl-CS"/>
        </w:rPr>
      </w:pPr>
      <w:r w:rsidRPr="00DF527F">
        <w:rPr>
          <w:rFonts w:ascii="Times New Roman" w:hAnsi="Times New Roman"/>
          <w:i/>
          <w:sz w:val="24"/>
          <w:szCs w:val="24"/>
          <w:lang w:val="sr-Cyrl-CS"/>
        </w:rPr>
        <w:t>ДОБАРА, ЕВЕНТУАЛНЕ ДОДАТНЕ УСЛУГЕ И СЛ.</w:t>
      </w:r>
    </w:p>
    <w:p w:rsidR="00F358D9" w:rsidRPr="00DF527F" w:rsidRDefault="00F358D9" w:rsidP="00F358D9">
      <w:pPr>
        <w:spacing w:after="0"/>
        <w:jc w:val="center"/>
        <w:rPr>
          <w:rFonts w:ascii="Times New Roman" w:hAnsi="Times New Roman"/>
          <w:b/>
          <w:i/>
          <w:sz w:val="16"/>
          <w:szCs w:val="16"/>
          <w:lang w:val="sr-Cyrl-CS"/>
        </w:rPr>
      </w:pPr>
    </w:p>
    <w:p w:rsidR="00F358D9" w:rsidRPr="00DF527F" w:rsidRDefault="00F358D9" w:rsidP="00F358D9">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Врста и количина добара</w:t>
      </w:r>
    </w:p>
    <w:p w:rsidR="00F358D9" w:rsidRPr="00DF527F" w:rsidRDefault="00F358D9" w:rsidP="00F358D9">
      <w:pPr>
        <w:pStyle w:val="ListParagraph"/>
        <w:spacing w:after="0"/>
        <w:ind w:left="284" w:hanging="284"/>
        <w:rPr>
          <w:rFonts w:ascii="Times New Roman" w:hAnsi="Times New Roman"/>
          <w:szCs w:val="24"/>
          <w:lang w:val="sr-Cyrl-CS"/>
        </w:rPr>
      </w:pPr>
      <w:r w:rsidRPr="00DF527F">
        <w:rPr>
          <w:rFonts w:ascii="Times New Roman" w:hAnsi="Times New Roman"/>
          <w:szCs w:val="24"/>
          <w:lang w:val="sr-Cyrl-CS"/>
        </w:rPr>
        <w:t>Електрична енергија (закључење уговора о потпуном снабдевању).</w:t>
      </w: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szCs w:val="24"/>
          <w:lang w:val="sr-Cyrl-CS"/>
        </w:rPr>
        <w:t>Количина електричне енергије одређиваће се на основу остварене потрошње купца (наручиоца) на местима примопредаје током периода снабдевања.</w:t>
      </w:r>
    </w:p>
    <w:p w:rsidR="00F358D9" w:rsidRPr="00DF527F" w:rsidRDefault="00F358D9" w:rsidP="00F358D9">
      <w:pPr>
        <w:pStyle w:val="ListParagraph"/>
        <w:spacing w:after="0"/>
        <w:ind w:left="284" w:hanging="284"/>
        <w:rPr>
          <w:rFonts w:ascii="Times New Roman" w:hAnsi="Times New Roman"/>
          <w:sz w:val="16"/>
          <w:szCs w:val="16"/>
          <w:lang w:val="sr-Cyrl-CS"/>
        </w:rPr>
      </w:pPr>
      <w:r w:rsidRPr="00DF527F">
        <w:rPr>
          <w:rFonts w:ascii="Times New Roman" w:hAnsi="Times New Roman"/>
          <w:szCs w:val="24"/>
          <w:lang w:val="sr-Cyrl-CS"/>
        </w:rPr>
        <w:t>Снабдевач је балансно одговоран за место примопредаје купцу (наручиоцу).</w:t>
      </w:r>
    </w:p>
    <w:p w:rsidR="00F358D9" w:rsidRPr="00DF527F" w:rsidRDefault="00F358D9" w:rsidP="00F358D9">
      <w:pPr>
        <w:pStyle w:val="ListParagraph"/>
        <w:spacing w:after="0"/>
        <w:ind w:left="284" w:hanging="284"/>
        <w:rPr>
          <w:rFonts w:ascii="Times New Roman" w:hAnsi="Times New Roman"/>
          <w:sz w:val="16"/>
          <w:szCs w:val="16"/>
          <w:lang w:val="sr-Cyrl-CS"/>
        </w:rPr>
      </w:pPr>
    </w:p>
    <w:p w:rsidR="00F358D9" w:rsidRPr="00DF527F" w:rsidRDefault="00F358D9" w:rsidP="00F358D9">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Врста продаје</w:t>
      </w:r>
    </w:p>
    <w:p w:rsidR="00F358D9" w:rsidRPr="00DF527F" w:rsidRDefault="00F358D9" w:rsidP="00F358D9">
      <w:pPr>
        <w:pStyle w:val="ListParagraph"/>
        <w:spacing w:after="0"/>
        <w:ind w:left="284" w:hanging="284"/>
        <w:rPr>
          <w:rFonts w:ascii="Times New Roman" w:hAnsi="Times New Roman"/>
          <w:szCs w:val="24"/>
          <w:lang w:val="sr-Cyrl-CS"/>
        </w:rPr>
      </w:pPr>
      <w:r w:rsidRPr="00DF527F">
        <w:rPr>
          <w:rFonts w:ascii="Times New Roman" w:hAnsi="Times New Roman"/>
          <w:szCs w:val="24"/>
          <w:lang w:val="sr-Cyrl-CS"/>
        </w:rPr>
        <w:t>Стална и гарантована.</w:t>
      </w:r>
    </w:p>
    <w:p w:rsidR="00F358D9" w:rsidRPr="00DF527F" w:rsidRDefault="00F358D9" w:rsidP="00F358D9">
      <w:pPr>
        <w:pStyle w:val="ListParagraph"/>
        <w:spacing w:after="0"/>
        <w:ind w:left="284" w:hanging="284"/>
        <w:rPr>
          <w:rFonts w:ascii="Times New Roman" w:hAnsi="Times New Roman"/>
          <w:sz w:val="16"/>
          <w:szCs w:val="16"/>
          <w:lang w:val="sr-Cyrl-CS"/>
        </w:rPr>
      </w:pPr>
      <w:r w:rsidRPr="00DF527F">
        <w:rPr>
          <w:rFonts w:ascii="Times New Roman" w:hAnsi="Times New Roman"/>
          <w:szCs w:val="24"/>
          <w:lang w:val="sr-Cyrl-CS"/>
        </w:rPr>
        <w:t>Снабдевач је балансно одговоран за место примопредаје наручиоца.</w:t>
      </w:r>
    </w:p>
    <w:p w:rsidR="00F358D9" w:rsidRPr="00DF527F" w:rsidRDefault="00F358D9" w:rsidP="00F358D9">
      <w:pPr>
        <w:spacing w:after="0" w:line="240" w:lineRule="auto"/>
        <w:ind w:left="284" w:hanging="284"/>
        <w:jc w:val="both"/>
        <w:rPr>
          <w:rFonts w:ascii="Times New Roman" w:hAnsi="Times New Roman"/>
          <w:sz w:val="16"/>
          <w:szCs w:val="16"/>
          <w:lang w:val="sr-Cyrl-CS"/>
        </w:rPr>
      </w:pPr>
    </w:p>
    <w:p w:rsidR="00F358D9" w:rsidRPr="00DF527F" w:rsidRDefault="00F358D9" w:rsidP="00F358D9">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Техничке карактеристике</w:t>
      </w:r>
    </w:p>
    <w:p w:rsidR="00F358D9" w:rsidRPr="00DF527F" w:rsidRDefault="00F358D9" w:rsidP="00F358D9">
      <w:pPr>
        <w:pStyle w:val="ListParagraph"/>
        <w:spacing w:after="0"/>
        <w:ind w:left="284" w:hanging="284"/>
        <w:rPr>
          <w:rFonts w:ascii="Times New Roman" w:hAnsi="Times New Roman"/>
          <w:sz w:val="16"/>
          <w:szCs w:val="16"/>
          <w:lang w:val="sr-Cyrl-CS"/>
        </w:rPr>
      </w:pPr>
      <w:r w:rsidRPr="00DF527F">
        <w:rPr>
          <w:rFonts w:ascii="Times New Roman" w:hAnsi="Times New Roman"/>
          <w:szCs w:val="24"/>
          <w:lang w:val="sr-Cyrl-CS"/>
        </w:rPr>
        <w:t>У складу са документом Правила о раду тржишта („Сл. гласник РС“ бр. 120/2012).</w:t>
      </w:r>
    </w:p>
    <w:p w:rsidR="00F358D9" w:rsidRPr="00DF527F" w:rsidRDefault="00F358D9" w:rsidP="00F358D9">
      <w:pPr>
        <w:spacing w:after="0" w:line="240" w:lineRule="auto"/>
        <w:ind w:left="284" w:hanging="284"/>
        <w:jc w:val="both"/>
        <w:rPr>
          <w:rFonts w:ascii="Times New Roman" w:hAnsi="Times New Roman"/>
          <w:sz w:val="16"/>
          <w:szCs w:val="16"/>
          <w:lang w:val="sr-Cyrl-CS"/>
        </w:rPr>
      </w:pPr>
    </w:p>
    <w:p w:rsidR="00F358D9" w:rsidRPr="00DF527F" w:rsidRDefault="00F358D9" w:rsidP="00F358D9">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Квалитет добара</w:t>
      </w:r>
    </w:p>
    <w:p w:rsidR="00F358D9" w:rsidRPr="00DF527F" w:rsidRDefault="00F358D9" w:rsidP="00F358D9">
      <w:pPr>
        <w:pStyle w:val="ListParagraph"/>
        <w:spacing w:after="0"/>
        <w:ind w:left="0"/>
        <w:rPr>
          <w:rFonts w:ascii="Times New Roman" w:hAnsi="Times New Roman"/>
          <w:sz w:val="16"/>
          <w:szCs w:val="16"/>
          <w:lang w:val="sr-Cyrl-CS"/>
        </w:rPr>
      </w:pPr>
      <w:r w:rsidRPr="00DF527F">
        <w:rPr>
          <w:rFonts w:ascii="Times New Roman" w:hAnsi="Times New Roman"/>
          <w:szCs w:val="24"/>
          <w:lang w:val="sr-Cyrl-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 гласник РС“ бр. 3/2012) и Правилима о раду дистрибутивног система и Уредбе о условима испоруке електричне енергије.</w:t>
      </w:r>
    </w:p>
    <w:p w:rsidR="00F358D9" w:rsidRPr="00DF527F" w:rsidRDefault="00F358D9" w:rsidP="00F358D9">
      <w:pPr>
        <w:spacing w:after="0" w:line="240" w:lineRule="auto"/>
        <w:ind w:left="284" w:hanging="284"/>
        <w:jc w:val="both"/>
        <w:rPr>
          <w:rFonts w:ascii="Times New Roman" w:hAnsi="Times New Roman"/>
          <w:sz w:val="16"/>
          <w:szCs w:val="16"/>
          <w:lang w:val="sr-Cyrl-CS"/>
        </w:rPr>
      </w:pPr>
    </w:p>
    <w:p w:rsidR="00F358D9" w:rsidRPr="00DF527F" w:rsidRDefault="00F358D9" w:rsidP="00F358D9">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Количина и опис добара</w:t>
      </w:r>
    </w:p>
    <w:p w:rsidR="00F358D9" w:rsidRPr="00DF527F" w:rsidRDefault="00F358D9" w:rsidP="00F358D9">
      <w:pPr>
        <w:pStyle w:val="Tekstuvucen"/>
        <w:spacing w:before="0" w:after="0"/>
        <w:ind w:firstLine="0"/>
        <w:jc w:val="both"/>
        <w:rPr>
          <w:rFonts w:ascii="Times New Roman" w:hAnsi="Times New Roman" w:cs="Times New Roman"/>
          <w:sz w:val="16"/>
          <w:szCs w:val="16"/>
          <w:lang w:val="sr-Cyrl-CS"/>
        </w:rPr>
      </w:pPr>
      <w:r w:rsidRPr="00DF527F">
        <w:rPr>
          <w:rFonts w:ascii="Times New Roman" w:hAnsi="Times New Roman" w:cs="Times New Roman"/>
          <w:sz w:val="24"/>
          <w:szCs w:val="24"/>
          <w:lang w:val="sr-Cyrl-CS"/>
        </w:rPr>
        <w:t xml:space="preserve">Количина електричне енергије одређиваће се на основу остварене потрошње купца (наручиоца) на месту примопредаје током периода снабдевања. </w:t>
      </w:r>
      <w:r w:rsidRPr="00DF527F">
        <w:rPr>
          <w:rFonts w:ascii="Times New Roman" w:hAnsi="Times New Roman" w:cs="Times New Roman"/>
          <w:sz w:val="24"/>
          <w:szCs w:val="24"/>
        </w:rPr>
        <w:t>Понуђач</w:t>
      </w:r>
      <w:r w:rsidRPr="00DF527F">
        <w:rPr>
          <w:rFonts w:ascii="Times New Roman" w:hAnsi="Times New Roman" w:cs="Times New Roman"/>
          <w:sz w:val="24"/>
          <w:szCs w:val="24"/>
          <w:lang w:val="ru-RU"/>
        </w:rPr>
        <w:t xml:space="preserve"> је </w:t>
      </w:r>
      <w:r w:rsidRPr="00DF527F">
        <w:rPr>
          <w:rFonts w:ascii="Times New Roman" w:hAnsi="Times New Roman" w:cs="Times New Roman"/>
          <w:sz w:val="24"/>
          <w:szCs w:val="24"/>
        </w:rPr>
        <w:t xml:space="preserve">комплетно </w:t>
      </w:r>
      <w:r w:rsidRPr="00DF527F">
        <w:rPr>
          <w:rFonts w:ascii="Times New Roman" w:hAnsi="Times New Roman" w:cs="Times New Roman"/>
          <w:sz w:val="24"/>
          <w:szCs w:val="24"/>
          <w:lang w:val="ru-RU"/>
        </w:rPr>
        <w:t>балансно одговоран</w:t>
      </w:r>
      <w:r w:rsidRPr="00DF527F">
        <w:rPr>
          <w:rFonts w:ascii="Times New Roman" w:hAnsi="Times New Roman" w:cs="Times New Roman"/>
          <w:sz w:val="24"/>
          <w:szCs w:val="24"/>
        </w:rPr>
        <w:t xml:space="preserve"> </w:t>
      </w:r>
      <w:r w:rsidRPr="00DF527F">
        <w:rPr>
          <w:rFonts w:ascii="Times New Roman" w:hAnsi="Times New Roman" w:cs="Times New Roman"/>
          <w:sz w:val="24"/>
          <w:szCs w:val="24"/>
          <w:lang w:val="ru-RU"/>
        </w:rPr>
        <w:t xml:space="preserve">за </w:t>
      </w:r>
      <w:r w:rsidRPr="00DF527F">
        <w:rPr>
          <w:rFonts w:ascii="Times New Roman" w:hAnsi="Times New Roman" w:cs="Times New Roman"/>
          <w:sz w:val="24"/>
          <w:szCs w:val="24"/>
        </w:rPr>
        <w:t xml:space="preserve">свако </w:t>
      </w:r>
      <w:r w:rsidRPr="00DF527F">
        <w:rPr>
          <w:rFonts w:ascii="Times New Roman" w:hAnsi="Times New Roman" w:cs="Times New Roman"/>
          <w:sz w:val="24"/>
          <w:szCs w:val="24"/>
          <w:lang w:val="ru-RU"/>
        </w:rPr>
        <w:t>место примопредаје</w:t>
      </w:r>
      <w:r w:rsidRPr="00DF527F">
        <w:rPr>
          <w:rFonts w:ascii="Times New Roman" w:hAnsi="Times New Roman" w:cs="Times New Roman"/>
          <w:sz w:val="24"/>
          <w:szCs w:val="24"/>
        </w:rPr>
        <w:t xml:space="preserve"> Н</w:t>
      </w:r>
      <w:r w:rsidRPr="00DF527F">
        <w:rPr>
          <w:rFonts w:ascii="Times New Roman" w:hAnsi="Times New Roman" w:cs="Times New Roman"/>
          <w:sz w:val="24"/>
          <w:szCs w:val="24"/>
          <w:lang w:val="ru-RU"/>
        </w:rPr>
        <w:t>аручиоцу.</w:t>
      </w:r>
    </w:p>
    <w:p w:rsidR="00F358D9" w:rsidRPr="00DF527F" w:rsidRDefault="00F358D9" w:rsidP="00F358D9">
      <w:pPr>
        <w:spacing w:after="0" w:line="240" w:lineRule="auto"/>
        <w:ind w:left="142" w:hanging="142"/>
        <w:jc w:val="both"/>
        <w:rPr>
          <w:rFonts w:ascii="Times New Roman" w:hAnsi="Times New Roman"/>
          <w:sz w:val="16"/>
          <w:szCs w:val="16"/>
          <w:lang w:val="sr-Cyrl-CS"/>
        </w:rPr>
      </w:pPr>
    </w:p>
    <w:p w:rsidR="00F358D9" w:rsidRPr="00DF7898" w:rsidRDefault="00F358D9" w:rsidP="00DF7898">
      <w:pPr>
        <w:pStyle w:val="ListParagraph"/>
        <w:spacing w:after="0"/>
        <w:ind w:left="284" w:hanging="284"/>
        <w:rPr>
          <w:rFonts w:ascii="Times New Roman" w:hAnsi="Times New Roman"/>
          <w:color w:val="FF0000"/>
          <w:sz w:val="16"/>
          <w:szCs w:val="16"/>
          <w:lang w:val="sr-Cyrl-CS"/>
        </w:rPr>
      </w:pPr>
      <w:r w:rsidRPr="0048163B">
        <w:rPr>
          <w:rFonts w:ascii="Times New Roman" w:hAnsi="Times New Roman"/>
          <w:b/>
          <w:color w:val="FF0000"/>
          <w:szCs w:val="24"/>
          <w:lang w:val="sr-Cyrl-CS"/>
        </w:rPr>
        <w:t>Период испоруке</w:t>
      </w:r>
      <w:r w:rsidR="0048163B" w:rsidRPr="0048163B">
        <w:rPr>
          <w:rFonts w:ascii="Times New Roman" w:hAnsi="Times New Roman"/>
          <w:b/>
          <w:color w:val="FF0000"/>
          <w:szCs w:val="24"/>
          <w:lang w:val="sr-Cyrl-CS"/>
        </w:rPr>
        <w:t xml:space="preserve"> </w:t>
      </w:r>
      <w:r w:rsidR="00DF7898">
        <w:rPr>
          <w:rFonts w:ascii="Times New Roman" w:hAnsi="Times New Roman"/>
          <w:color w:val="FF0000"/>
          <w:szCs w:val="24"/>
        </w:rPr>
        <w:t>01</w:t>
      </w:r>
      <w:r w:rsidR="00DF7898" w:rsidRPr="00C12581">
        <w:rPr>
          <w:rFonts w:ascii="Times New Roman" w:hAnsi="Times New Roman"/>
          <w:color w:val="FF0000"/>
          <w:szCs w:val="24"/>
          <w:lang w:val="sr-Cyrl-CS"/>
        </w:rPr>
        <w:t>.0</w:t>
      </w:r>
      <w:r w:rsidR="00DF7898">
        <w:rPr>
          <w:rFonts w:ascii="Times New Roman" w:hAnsi="Times New Roman"/>
          <w:color w:val="FF0000"/>
          <w:szCs w:val="24"/>
        </w:rPr>
        <w:t>3</w:t>
      </w:r>
      <w:r w:rsidR="00DF7898" w:rsidRPr="00C12581">
        <w:rPr>
          <w:rFonts w:ascii="Times New Roman" w:hAnsi="Times New Roman"/>
          <w:color w:val="FF0000"/>
          <w:szCs w:val="24"/>
          <w:lang w:val="sr-Cyrl-CS"/>
        </w:rPr>
        <w:t>.201</w:t>
      </w:r>
      <w:r w:rsidR="00DF7898" w:rsidRPr="00C12581">
        <w:rPr>
          <w:rFonts w:ascii="Times New Roman" w:hAnsi="Times New Roman"/>
          <w:color w:val="FF0000"/>
          <w:szCs w:val="24"/>
        </w:rPr>
        <w:t>8</w:t>
      </w:r>
      <w:r w:rsidR="00DF7898" w:rsidRPr="00C12581">
        <w:rPr>
          <w:rFonts w:ascii="Times New Roman" w:hAnsi="Times New Roman"/>
          <w:color w:val="FF0000"/>
          <w:szCs w:val="24"/>
          <w:lang w:val="sr-Cyrl-CS"/>
        </w:rPr>
        <w:t xml:space="preserve">. – </w:t>
      </w:r>
      <w:r w:rsidR="00DF7898" w:rsidRPr="00C12581">
        <w:rPr>
          <w:rFonts w:ascii="Times New Roman" w:hAnsi="Times New Roman"/>
          <w:color w:val="FF0000"/>
          <w:szCs w:val="24"/>
        </w:rPr>
        <w:t>2</w:t>
      </w:r>
      <w:r w:rsidR="00DF7898">
        <w:rPr>
          <w:rFonts w:ascii="Times New Roman" w:hAnsi="Times New Roman"/>
          <w:color w:val="FF0000"/>
          <w:szCs w:val="24"/>
        </w:rPr>
        <w:t>8</w:t>
      </w:r>
      <w:r w:rsidR="00DF7898" w:rsidRPr="00C12581">
        <w:rPr>
          <w:rFonts w:ascii="Times New Roman" w:hAnsi="Times New Roman"/>
          <w:color w:val="FF0000"/>
          <w:szCs w:val="24"/>
          <w:lang w:val="sr-Cyrl-CS"/>
        </w:rPr>
        <w:t>.0</w:t>
      </w:r>
      <w:r w:rsidR="00DF7898" w:rsidRPr="00C12581">
        <w:rPr>
          <w:rFonts w:ascii="Times New Roman" w:hAnsi="Times New Roman"/>
          <w:color w:val="FF0000"/>
          <w:szCs w:val="24"/>
          <w:lang w:val="en-US"/>
        </w:rPr>
        <w:t>2</w:t>
      </w:r>
      <w:r w:rsidR="00DF7898" w:rsidRPr="00C12581">
        <w:rPr>
          <w:rFonts w:ascii="Times New Roman" w:hAnsi="Times New Roman"/>
          <w:color w:val="FF0000"/>
          <w:szCs w:val="24"/>
          <w:lang w:val="sr-Cyrl-CS"/>
        </w:rPr>
        <w:t>.201</w:t>
      </w:r>
      <w:r w:rsidR="00DF7898" w:rsidRPr="00C12581">
        <w:rPr>
          <w:rFonts w:ascii="Times New Roman" w:hAnsi="Times New Roman"/>
          <w:color w:val="FF0000"/>
          <w:szCs w:val="24"/>
        </w:rPr>
        <w:t>9</w:t>
      </w:r>
      <w:r w:rsidR="00DF7898" w:rsidRPr="00C12581">
        <w:rPr>
          <w:rFonts w:ascii="Times New Roman" w:hAnsi="Times New Roman"/>
          <w:color w:val="FF0000"/>
          <w:szCs w:val="24"/>
          <w:lang w:val="sr-Cyrl-CS"/>
        </w:rPr>
        <w:t>. године од 00:00</w:t>
      </w:r>
      <w:r w:rsidR="00DF7898" w:rsidRPr="00C12581">
        <w:rPr>
          <w:rFonts w:ascii="Times New Roman" w:hAnsi="Times New Roman"/>
          <w:color w:val="FF0000"/>
          <w:szCs w:val="24"/>
        </w:rPr>
        <w:t xml:space="preserve"> h</w:t>
      </w:r>
      <w:r w:rsidR="00DF7898" w:rsidRPr="00C12581">
        <w:rPr>
          <w:rFonts w:ascii="Times New Roman" w:hAnsi="Times New Roman"/>
          <w:color w:val="FF0000"/>
          <w:szCs w:val="24"/>
          <w:lang w:val="sr-Cyrl-CS"/>
        </w:rPr>
        <w:t xml:space="preserve">  до 24:00</w:t>
      </w:r>
      <w:r w:rsidR="00DF7898" w:rsidRPr="00C12581">
        <w:rPr>
          <w:rFonts w:ascii="Times New Roman" w:hAnsi="Times New Roman"/>
          <w:color w:val="FF0000"/>
          <w:szCs w:val="24"/>
        </w:rPr>
        <w:t xml:space="preserve"> h.</w:t>
      </w:r>
      <w:r w:rsidR="0048163B" w:rsidRPr="00DF7898">
        <w:rPr>
          <w:rFonts w:ascii="Times New Roman" w:hAnsi="Times New Roman"/>
          <w:b/>
          <w:color w:val="FF0000"/>
          <w:szCs w:val="24"/>
          <w:lang w:val="sr-Cyrl-CS"/>
        </w:rPr>
        <w:t>који је ОКВИРАН и подложан измени у зависности од снабдевача са којим ће бити закључен уговор</w:t>
      </w:r>
      <w:r w:rsidR="00DF7898">
        <w:rPr>
          <w:rFonts w:ascii="Times New Roman" w:hAnsi="Times New Roman"/>
          <w:b/>
          <w:color w:val="FF0000"/>
          <w:szCs w:val="24"/>
          <w:lang w:val="sr-Cyrl-CS"/>
        </w:rPr>
        <w:t>.</w:t>
      </w:r>
    </w:p>
    <w:p w:rsidR="00F358D9" w:rsidRPr="00DF527F" w:rsidRDefault="00F358D9" w:rsidP="00F358D9">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Место испоруке добара</w:t>
      </w: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szCs w:val="24"/>
          <w:lang w:val="sr-Cyrl-CS"/>
        </w:rPr>
        <w:t>Мерна места купца (наручиоца) прикључена на дистрибутивни систем у категорији потрошње на средњем и ниском напону и широка потрошња.</w:t>
      </w: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szCs w:val="24"/>
          <w:lang w:val="sr-Cyrl-C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F358D9" w:rsidRPr="00DF527F" w:rsidRDefault="00F358D9" w:rsidP="00F358D9">
      <w:pPr>
        <w:pStyle w:val="ListParagraph"/>
        <w:numPr>
          <w:ilvl w:val="0"/>
          <w:numId w:val="9"/>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Уговор о приступу систему са оператором система на који је објекат крајњег купца прикључен и</w:t>
      </w:r>
    </w:p>
    <w:p w:rsidR="00F358D9" w:rsidRPr="00DF527F" w:rsidRDefault="00F358D9" w:rsidP="00F358D9">
      <w:pPr>
        <w:pStyle w:val="ListParagraph"/>
        <w:numPr>
          <w:ilvl w:val="0"/>
          <w:numId w:val="9"/>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Уговор којим преузима балансну одговорност за места примопредаје крајњег купца.</w:t>
      </w:r>
    </w:p>
    <w:p w:rsidR="00F358D9" w:rsidRPr="00DF527F" w:rsidRDefault="00F358D9" w:rsidP="00F358D9">
      <w:pPr>
        <w:pStyle w:val="ListParagraph"/>
        <w:spacing w:after="0"/>
        <w:ind w:left="284" w:hanging="284"/>
        <w:rPr>
          <w:rFonts w:ascii="Times New Roman" w:hAnsi="Times New Roman"/>
          <w:szCs w:val="24"/>
          <w:lang w:val="sr-Cyrl-CS"/>
        </w:rPr>
      </w:pPr>
    </w:p>
    <w:p w:rsidR="00F358D9" w:rsidRPr="00DF527F" w:rsidRDefault="00F358D9" w:rsidP="00F358D9">
      <w:pPr>
        <w:pStyle w:val="ListParagraph"/>
        <w:numPr>
          <w:ilvl w:val="0"/>
          <w:numId w:val="7"/>
        </w:numPr>
        <w:spacing w:after="0" w:line="240" w:lineRule="auto"/>
        <w:ind w:left="284" w:hanging="284"/>
        <w:contextualSpacing w:val="0"/>
        <w:jc w:val="both"/>
        <w:rPr>
          <w:rFonts w:ascii="Times New Roman" w:hAnsi="Times New Roman"/>
          <w:szCs w:val="24"/>
          <w:lang w:val="sr-Cyrl-CS"/>
        </w:rPr>
      </w:pPr>
      <w:r w:rsidRPr="00DF527F">
        <w:rPr>
          <w:rFonts w:ascii="Times New Roman" w:hAnsi="Times New Roman"/>
          <w:b/>
          <w:szCs w:val="24"/>
          <w:lang w:val="sr-Cyrl-CS"/>
        </w:rPr>
        <w:t>Начин спровођења контроле и обезбеђивања гаранције квалитета</w:t>
      </w:r>
    </w:p>
    <w:p w:rsidR="00F358D9" w:rsidRPr="00DF527F" w:rsidRDefault="00F358D9" w:rsidP="00F358D9">
      <w:pPr>
        <w:pStyle w:val="ListParagraph"/>
        <w:spacing w:after="0"/>
        <w:ind w:left="284" w:hanging="284"/>
        <w:rPr>
          <w:rFonts w:ascii="Times New Roman" w:hAnsi="Times New Roman"/>
          <w:szCs w:val="24"/>
        </w:rPr>
      </w:pPr>
      <w:r w:rsidRPr="00DF527F">
        <w:rPr>
          <w:rFonts w:ascii="Times New Roman" w:hAnsi="Times New Roman"/>
          <w:szCs w:val="24"/>
          <w:lang w:val="sr-Cyrl-CS"/>
        </w:rPr>
        <w:t>У складу са одредбама докумената из тачке 4 овог поглавља конкурсне документације.</w:t>
      </w:r>
    </w:p>
    <w:p w:rsidR="00F358D9" w:rsidRPr="00DF527F" w:rsidRDefault="00F358D9" w:rsidP="00F358D9">
      <w:pPr>
        <w:pStyle w:val="ListParagraph"/>
        <w:spacing w:after="0"/>
        <w:rPr>
          <w:rFonts w:ascii="Times New Roman" w:hAnsi="Times New Roman"/>
          <w:szCs w:val="24"/>
        </w:rPr>
      </w:pPr>
    </w:p>
    <w:p w:rsidR="00F358D9" w:rsidRPr="00DF527F" w:rsidRDefault="00F358D9" w:rsidP="00F358D9">
      <w:pPr>
        <w:spacing w:after="0" w:line="240" w:lineRule="auto"/>
        <w:jc w:val="center"/>
        <w:rPr>
          <w:rFonts w:ascii="Times New Roman" w:hAnsi="Times New Roman"/>
          <w:b/>
          <w:i/>
          <w:sz w:val="24"/>
          <w:szCs w:val="24"/>
        </w:rPr>
      </w:pPr>
      <w:r w:rsidRPr="00DF527F">
        <w:rPr>
          <w:rFonts w:ascii="Times New Roman" w:hAnsi="Times New Roman"/>
          <w:b/>
          <w:i/>
          <w:sz w:val="24"/>
          <w:szCs w:val="24"/>
        </w:rPr>
        <w:t xml:space="preserve"> </w:t>
      </w:r>
    </w:p>
    <w:p w:rsidR="00F358D9" w:rsidRPr="00DF527F" w:rsidRDefault="00F358D9" w:rsidP="00F358D9">
      <w:pPr>
        <w:pStyle w:val="ListParagraph"/>
        <w:spacing w:after="0"/>
        <w:rPr>
          <w:rFonts w:ascii="Times New Roman" w:hAnsi="Times New Roman"/>
          <w:szCs w:val="24"/>
        </w:rPr>
      </w:pPr>
    </w:p>
    <w:p w:rsidR="00F358D9" w:rsidRPr="00DF527F" w:rsidRDefault="00F358D9" w:rsidP="00F358D9">
      <w:pPr>
        <w:pStyle w:val="ListParagraph"/>
        <w:spacing w:after="0"/>
        <w:rPr>
          <w:rFonts w:ascii="Times New Roman" w:hAnsi="Times New Roman"/>
          <w:szCs w:val="24"/>
        </w:rPr>
      </w:pPr>
    </w:p>
    <w:p w:rsidR="00F358D9" w:rsidRPr="00DF527F" w:rsidRDefault="00F358D9" w:rsidP="00F358D9">
      <w:pPr>
        <w:pStyle w:val="ListParagraph"/>
        <w:spacing w:after="0"/>
        <w:rPr>
          <w:rFonts w:ascii="Times New Roman" w:hAnsi="Times New Roman"/>
          <w:szCs w:val="24"/>
        </w:rPr>
      </w:pPr>
    </w:p>
    <w:p w:rsidR="00F358D9" w:rsidRPr="00DF527F" w:rsidRDefault="00F358D9" w:rsidP="00F358D9">
      <w:pPr>
        <w:pStyle w:val="ListParagraph"/>
        <w:spacing w:after="0"/>
        <w:rPr>
          <w:rFonts w:ascii="Times New Roman" w:hAnsi="Times New Roman"/>
          <w:szCs w:val="24"/>
        </w:rPr>
      </w:pPr>
    </w:p>
    <w:p w:rsidR="00F358D9" w:rsidRPr="00DF527F" w:rsidRDefault="00F358D9" w:rsidP="00F358D9">
      <w:pPr>
        <w:pStyle w:val="ListParagraph"/>
        <w:spacing w:after="0"/>
        <w:rPr>
          <w:rFonts w:ascii="Times New Roman" w:hAnsi="Times New Roman"/>
          <w:szCs w:val="24"/>
        </w:rPr>
      </w:pPr>
    </w:p>
    <w:p w:rsidR="00F358D9" w:rsidRPr="00DF527F" w:rsidRDefault="00F358D9" w:rsidP="00F358D9">
      <w:pPr>
        <w:pStyle w:val="ListParagraph"/>
        <w:spacing w:after="0"/>
        <w:rPr>
          <w:rFonts w:ascii="Times New Roman" w:hAnsi="Times New Roman"/>
          <w:szCs w:val="24"/>
        </w:rPr>
      </w:pPr>
    </w:p>
    <w:p w:rsidR="00F358D9" w:rsidRPr="00DF527F" w:rsidRDefault="00F358D9" w:rsidP="00F358D9">
      <w:pPr>
        <w:spacing w:after="0" w:line="240" w:lineRule="auto"/>
        <w:jc w:val="center"/>
        <w:rPr>
          <w:rFonts w:ascii="Times New Roman" w:hAnsi="Times New Roman"/>
          <w:b/>
          <w:i/>
          <w:sz w:val="24"/>
          <w:szCs w:val="24"/>
          <w:lang w:val="sr-Cyrl-CS"/>
        </w:rPr>
      </w:pPr>
      <w:r w:rsidRPr="00DF527F">
        <w:rPr>
          <w:rFonts w:ascii="Times New Roman" w:hAnsi="Times New Roman"/>
          <w:b/>
          <w:i/>
          <w:sz w:val="24"/>
          <w:szCs w:val="24"/>
        </w:rPr>
        <w:t xml:space="preserve"> </w:t>
      </w:r>
      <w:r w:rsidRPr="00DF527F">
        <w:rPr>
          <w:rFonts w:ascii="Times New Roman" w:hAnsi="Times New Roman"/>
          <w:b/>
          <w:i/>
          <w:sz w:val="24"/>
          <w:szCs w:val="24"/>
          <w:lang w:val="sr-Cyrl-CS"/>
        </w:rPr>
        <w:t>ТЕХНИЧКА СПЕЦИФИКАЦИЈА</w:t>
      </w:r>
    </w:p>
    <w:p w:rsidR="00F358D9" w:rsidRPr="00DF527F" w:rsidRDefault="00F358D9" w:rsidP="00F358D9">
      <w:pPr>
        <w:spacing w:after="0" w:line="240" w:lineRule="auto"/>
        <w:jc w:val="center"/>
        <w:rPr>
          <w:rFonts w:ascii="Times New Roman" w:hAnsi="Times New Roman"/>
          <w:b/>
          <w:i/>
          <w:sz w:val="24"/>
          <w:szCs w:val="24"/>
          <w:lang w:val="sr-Cyrl-CS"/>
        </w:rPr>
      </w:pPr>
    </w:p>
    <w:p w:rsidR="00F358D9" w:rsidRPr="00DF527F" w:rsidRDefault="00F358D9" w:rsidP="00F358D9">
      <w:pPr>
        <w:spacing w:after="0" w:line="240" w:lineRule="auto"/>
        <w:jc w:val="both"/>
        <w:rPr>
          <w:rFonts w:ascii="Times New Roman" w:hAnsi="Times New Roman"/>
          <w:b/>
          <w:i/>
          <w:sz w:val="24"/>
          <w:szCs w:val="24"/>
          <w:lang w:val="en-US"/>
        </w:rPr>
      </w:pPr>
      <w:r w:rsidRPr="00DF527F">
        <w:rPr>
          <w:rFonts w:ascii="Times New Roman" w:hAnsi="Times New Roman"/>
          <w:b/>
          <w:i/>
          <w:sz w:val="24"/>
          <w:szCs w:val="24"/>
          <w:lang w:val="sr-Cyrl-CS"/>
        </w:rPr>
        <w:t xml:space="preserve">На </w:t>
      </w:r>
      <w:r>
        <w:rPr>
          <w:rFonts w:ascii="Times New Roman" w:hAnsi="Times New Roman"/>
          <w:b/>
          <w:i/>
          <w:sz w:val="24"/>
          <w:szCs w:val="24"/>
          <w:lang w:val="sr-Cyrl-CS"/>
        </w:rPr>
        <w:t>основу остварене потрошње у2016 и  2017</w:t>
      </w:r>
      <w:r w:rsidRPr="00DF527F">
        <w:rPr>
          <w:rFonts w:ascii="Times New Roman" w:hAnsi="Times New Roman"/>
          <w:b/>
          <w:i/>
          <w:sz w:val="24"/>
          <w:szCs w:val="24"/>
          <w:lang w:val="sr-Cyrl-CS"/>
        </w:rPr>
        <w:t>. години извршена је процена оквирних потреба ЈКП</w:t>
      </w:r>
      <w:r w:rsidRPr="00DF527F">
        <w:rPr>
          <w:rFonts w:ascii="Times New Roman" w:hAnsi="Times New Roman"/>
          <w:b/>
          <w:i/>
          <w:sz w:val="24"/>
          <w:szCs w:val="24"/>
          <w:lang w:val="en-US"/>
        </w:rPr>
        <w:t xml:space="preserve"> </w:t>
      </w:r>
      <w:r w:rsidRPr="00DF527F">
        <w:rPr>
          <w:rFonts w:ascii="Times New Roman" w:hAnsi="Times New Roman"/>
          <w:b/>
          <w:i/>
          <w:sz w:val="24"/>
          <w:szCs w:val="24"/>
          <w:lang w:val="sr-Cyrl-CS"/>
        </w:rPr>
        <w:t xml:space="preserve">Сопот за електричном енергијом у периоду </w:t>
      </w:r>
      <w:r w:rsidRPr="00DF527F">
        <w:rPr>
          <w:rFonts w:ascii="Times New Roman" w:hAnsi="Times New Roman"/>
          <w:szCs w:val="24"/>
          <w:lang w:val="sr-Cyrl-CS"/>
        </w:rPr>
        <w:t>01.03.201</w:t>
      </w:r>
      <w:r>
        <w:rPr>
          <w:rFonts w:ascii="Times New Roman" w:hAnsi="Times New Roman"/>
          <w:szCs w:val="24"/>
        </w:rPr>
        <w:t>6</w:t>
      </w:r>
      <w:r w:rsidRPr="00DF527F">
        <w:rPr>
          <w:rFonts w:ascii="Times New Roman" w:hAnsi="Times New Roman"/>
          <w:szCs w:val="24"/>
          <w:lang w:val="sr-Cyrl-CS"/>
        </w:rPr>
        <w:t>. – 01.03.201</w:t>
      </w:r>
      <w:r w:rsidRPr="00DF527F">
        <w:rPr>
          <w:rFonts w:ascii="Times New Roman" w:hAnsi="Times New Roman"/>
          <w:szCs w:val="24"/>
          <w:lang w:val="en-US"/>
        </w:rPr>
        <w:t>7</w:t>
      </w:r>
      <w:r w:rsidRPr="00DF527F">
        <w:rPr>
          <w:rFonts w:ascii="Times New Roman" w:hAnsi="Times New Roman"/>
          <w:b/>
          <w:i/>
          <w:sz w:val="24"/>
          <w:szCs w:val="24"/>
          <w:lang w:val="sr-Cyrl-CS"/>
        </w:rPr>
        <w:t>. године за доле наведена мерна места Наручиоца.</w:t>
      </w:r>
    </w:p>
    <w:p w:rsidR="00F358D9" w:rsidRPr="00DF527F" w:rsidRDefault="00F358D9" w:rsidP="00F358D9">
      <w:pPr>
        <w:spacing w:after="0" w:line="240" w:lineRule="auto"/>
        <w:jc w:val="both"/>
        <w:rPr>
          <w:rFonts w:ascii="Times New Roman" w:hAnsi="Times New Roman"/>
          <w:b/>
          <w:i/>
          <w:sz w:val="24"/>
          <w:szCs w:val="24"/>
          <w:lang w:val="en-US"/>
        </w:rPr>
      </w:pPr>
    </w:p>
    <w:p w:rsidR="00F358D9" w:rsidRPr="00DF527F" w:rsidRDefault="00F358D9" w:rsidP="00F358D9">
      <w:pPr>
        <w:spacing w:after="0" w:line="240" w:lineRule="auto"/>
        <w:jc w:val="both"/>
        <w:rPr>
          <w:rFonts w:ascii="Times New Roman" w:hAnsi="Times New Roman"/>
          <w:b/>
          <w:i/>
          <w:sz w:val="24"/>
          <w:szCs w:val="24"/>
          <w:lang w:val="en-US"/>
        </w:rPr>
      </w:pPr>
    </w:p>
    <w:p w:rsidR="00F358D9" w:rsidRPr="00DF527F" w:rsidRDefault="00F358D9" w:rsidP="00F358D9">
      <w:pPr>
        <w:spacing w:after="0" w:line="240" w:lineRule="auto"/>
        <w:jc w:val="both"/>
        <w:rPr>
          <w:rFonts w:ascii="Times New Roman" w:hAnsi="Times New Roman"/>
          <w:sz w:val="24"/>
          <w:szCs w:val="24"/>
          <w:lang w:val="en-US"/>
        </w:rPr>
      </w:pPr>
    </w:p>
    <w:p w:rsidR="00F358D9" w:rsidRPr="00DF527F" w:rsidRDefault="00F358D9" w:rsidP="00F358D9">
      <w:pPr>
        <w:spacing w:after="0" w:line="240" w:lineRule="auto"/>
        <w:jc w:val="both"/>
        <w:rPr>
          <w:rFonts w:ascii="Times New Roman" w:hAnsi="Times New Roman"/>
          <w:sz w:val="24"/>
          <w:szCs w:val="24"/>
        </w:rPr>
      </w:pPr>
    </w:p>
    <w:p w:rsidR="00F358D9" w:rsidRPr="00DF527F" w:rsidRDefault="00F358D9" w:rsidP="00F358D9">
      <w:pPr>
        <w:spacing w:after="0" w:line="240" w:lineRule="auto"/>
        <w:ind w:left="708"/>
        <w:jc w:val="center"/>
        <w:rPr>
          <w:rFonts w:ascii="Times New Roman" w:hAnsi="Times New Roman"/>
          <w:sz w:val="24"/>
          <w:szCs w:val="24"/>
          <w:lang w:val="sr-Cyrl-CS"/>
        </w:rPr>
      </w:pPr>
      <w:r w:rsidRPr="00DF527F">
        <w:rPr>
          <w:rFonts w:ascii="Times New Roman" w:hAnsi="Times New Roman"/>
          <w:sz w:val="24"/>
          <w:szCs w:val="24"/>
          <w:lang w:val="sr-Cyrl-CS"/>
        </w:rPr>
        <w:t>ПРЕГЛЕД МЕРНИХ МЕСТА И ПРОЦЕЊЕНЕ ПОТРЕБЕ</w:t>
      </w:r>
    </w:p>
    <w:p w:rsidR="00F358D9" w:rsidRPr="00DF527F" w:rsidRDefault="00F358D9" w:rsidP="00F358D9">
      <w:pPr>
        <w:spacing w:after="0" w:line="240" w:lineRule="auto"/>
        <w:ind w:left="708"/>
        <w:jc w:val="center"/>
        <w:rPr>
          <w:rFonts w:ascii="Times New Roman" w:hAnsi="Times New Roman"/>
          <w:sz w:val="24"/>
          <w:szCs w:val="24"/>
          <w:lang w:val="sr-Cyrl-CS"/>
        </w:rPr>
      </w:pPr>
      <w:r w:rsidRPr="00DF527F">
        <w:rPr>
          <w:rFonts w:ascii="Times New Roman" w:hAnsi="Times New Roman"/>
          <w:sz w:val="24"/>
          <w:szCs w:val="24"/>
          <w:lang w:val="sr-Cyrl-CS"/>
        </w:rPr>
        <w:t xml:space="preserve">ЗА ПЕРИОД </w:t>
      </w:r>
      <w:r w:rsidRPr="00DF527F">
        <w:rPr>
          <w:rFonts w:ascii="Times New Roman" w:hAnsi="Times New Roman"/>
          <w:szCs w:val="24"/>
          <w:lang w:val="sr-Cyrl-CS"/>
        </w:rPr>
        <w:t>2</w:t>
      </w:r>
      <w:r w:rsidRPr="00DF527F">
        <w:rPr>
          <w:rFonts w:ascii="Times New Roman" w:hAnsi="Times New Roman"/>
          <w:szCs w:val="24"/>
          <w:lang w:val="en-US"/>
        </w:rPr>
        <w:t>5</w:t>
      </w:r>
      <w:r w:rsidRPr="00DF527F">
        <w:rPr>
          <w:rFonts w:ascii="Times New Roman" w:hAnsi="Times New Roman"/>
          <w:szCs w:val="24"/>
          <w:lang w:val="sr-Cyrl-CS"/>
        </w:rPr>
        <w:t>.02.201</w:t>
      </w:r>
      <w:r>
        <w:rPr>
          <w:rFonts w:ascii="Times New Roman" w:hAnsi="Times New Roman"/>
          <w:szCs w:val="24"/>
          <w:lang w:val="sr-Cyrl-CS"/>
        </w:rPr>
        <w:t>8</w:t>
      </w:r>
      <w:r w:rsidRPr="00DF527F">
        <w:rPr>
          <w:rFonts w:ascii="Times New Roman" w:hAnsi="Times New Roman"/>
          <w:szCs w:val="24"/>
          <w:lang w:val="sr-Cyrl-CS"/>
        </w:rPr>
        <w:t>. – 2</w:t>
      </w:r>
      <w:r w:rsidRPr="00DF527F">
        <w:rPr>
          <w:rFonts w:ascii="Times New Roman" w:hAnsi="Times New Roman"/>
          <w:szCs w:val="24"/>
          <w:lang w:val="en-US"/>
        </w:rPr>
        <w:t>5</w:t>
      </w:r>
      <w:r w:rsidRPr="00DF527F">
        <w:rPr>
          <w:rFonts w:ascii="Times New Roman" w:hAnsi="Times New Roman"/>
          <w:szCs w:val="24"/>
          <w:lang w:val="sr-Cyrl-CS"/>
        </w:rPr>
        <w:t>.0</w:t>
      </w:r>
      <w:r w:rsidRPr="00DF527F">
        <w:rPr>
          <w:rFonts w:ascii="Times New Roman" w:hAnsi="Times New Roman"/>
          <w:szCs w:val="24"/>
          <w:lang w:val="en-US"/>
        </w:rPr>
        <w:t>2</w:t>
      </w:r>
      <w:r w:rsidRPr="00DF527F">
        <w:rPr>
          <w:rFonts w:ascii="Times New Roman" w:hAnsi="Times New Roman"/>
          <w:szCs w:val="24"/>
          <w:lang w:val="sr-Cyrl-CS"/>
        </w:rPr>
        <w:t>.201</w:t>
      </w:r>
      <w:r>
        <w:rPr>
          <w:rFonts w:ascii="Times New Roman" w:hAnsi="Times New Roman"/>
          <w:szCs w:val="24"/>
          <w:lang w:val="sr-Cyrl-CS"/>
        </w:rPr>
        <w:t>9</w:t>
      </w:r>
      <w:r w:rsidRPr="00DF527F">
        <w:rPr>
          <w:rFonts w:ascii="Times New Roman" w:hAnsi="Times New Roman"/>
          <w:sz w:val="24"/>
          <w:szCs w:val="24"/>
          <w:lang w:val="sr-Cyrl-CS"/>
        </w:rPr>
        <w:t>.</w:t>
      </w:r>
    </w:p>
    <w:p w:rsidR="00F358D9" w:rsidRPr="00DF527F" w:rsidRDefault="00F358D9" w:rsidP="00F358D9">
      <w:pPr>
        <w:spacing w:after="0" w:line="240" w:lineRule="auto"/>
        <w:jc w:val="both"/>
        <w:rPr>
          <w:rFonts w:ascii="Times New Roman" w:hAnsi="Times New Roman"/>
          <w:sz w:val="24"/>
          <w:szCs w:val="24"/>
          <w:lang w:val="sr-Cyrl-CS"/>
        </w:rPr>
      </w:pPr>
    </w:p>
    <w:tbl>
      <w:tblPr>
        <w:tblW w:w="0" w:type="auto"/>
        <w:tblInd w:w="-45" w:type="dxa"/>
        <w:tblLayout w:type="fixed"/>
        <w:tblLook w:val="0000"/>
      </w:tblPr>
      <w:tblGrid>
        <w:gridCol w:w="454"/>
        <w:gridCol w:w="2551"/>
        <w:gridCol w:w="1276"/>
        <w:gridCol w:w="1401"/>
        <w:gridCol w:w="1275"/>
        <w:gridCol w:w="1134"/>
        <w:gridCol w:w="993"/>
      </w:tblGrid>
      <w:tr w:rsidR="00F358D9" w:rsidRPr="00DF527F" w:rsidTr="00F358D9">
        <w:trPr>
          <w:trHeight w:val="347"/>
        </w:trPr>
        <w:tc>
          <w:tcPr>
            <w:tcW w:w="454" w:type="dxa"/>
            <w:vMerge w:val="restart"/>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Р.</w:t>
            </w:r>
          </w:p>
          <w:p w:rsidR="00F358D9" w:rsidRPr="00DF527F" w:rsidRDefault="00F358D9" w:rsidP="00F358D9">
            <w:pPr>
              <w:tabs>
                <w:tab w:val="center" w:pos="4535"/>
                <w:tab w:val="right" w:pos="9071"/>
              </w:tabs>
              <w:ind w:left="-142" w:right="-132"/>
              <w:jc w:val="center"/>
              <w:rPr>
                <w:rFonts w:ascii="Times New Roman" w:hAnsi="Times New Roman"/>
                <w:b/>
                <w:lang w:val="sr-Cyrl-CS"/>
              </w:rPr>
            </w:pPr>
            <w:r w:rsidRPr="00DF527F">
              <w:rPr>
                <w:rFonts w:ascii="Times New Roman" w:hAnsi="Times New Roman"/>
                <w:b/>
                <w:lang w:val="sr-Cyrl-CS"/>
              </w:rPr>
              <w:t>бр.</w:t>
            </w:r>
          </w:p>
        </w:tc>
        <w:tc>
          <w:tcPr>
            <w:tcW w:w="2551" w:type="dxa"/>
            <w:vMerge w:val="restart"/>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 xml:space="preserve">Адреса </w:t>
            </w:r>
          </w:p>
          <w:p w:rsidR="00F358D9" w:rsidRPr="00DF527F" w:rsidRDefault="00F358D9" w:rsidP="00F358D9">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мерног места</w:t>
            </w:r>
          </w:p>
          <w:p w:rsidR="00F358D9" w:rsidRPr="00DF527F" w:rsidRDefault="00F358D9" w:rsidP="00F358D9">
            <w:pPr>
              <w:tabs>
                <w:tab w:val="center" w:pos="4535"/>
                <w:tab w:val="right" w:pos="9071"/>
              </w:tabs>
              <w:spacing w:after="0"/>
              <w:jc w:val="center"/>
              <w:rPr>
                <w:rFonts w:ascii="Times New Roman" w:hAnsi="Times New Roman"/>
                <w:b/>
                <w:lang w:val="sr-Cyrl-CS"/>
              </w:rPr>
            </w:pPr>
          </w:p>
        </w:tc>
        <w:tc>
          <w:tcPr>
            <w:tcW w:w="1276" w:type="dxa"/>
            <w:vMerge w:val="restart"/>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ЕД број</w:t>
            </w:r>
            <w:r w:rsidRPr="00DF527F">
              <w:rPr>
                <w:rFonts w:ascii="Times New Roman" w:hAnsi="Times New Roman"/>
                <w:b/>
              </w:rPr>
              <w:t>,</w:t>
            </w:r>
          </w:p>
          <w:p w:rsidR="00F358D9" w:rsidRPr="00DF527F" w:rsidRDefault="00F358D9" w:rsidP="00F358D9">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 xml:space="preserve">одобрена снага </w:t>
            </w:r>
            <w:r w:rsidRPr="00DF527F">
              <w:rPr>
                <w:rFonts w:ascii="Times New Roman" w:hAnsi="Times New Roman"/>
                <w:b/>
              </w:rPr>
              <w:t>kW</w:t>
            </w:r>
          </w:p>
        </w:tc>
        <w:tc>
          <w:tcPr>
            <w:tcW w:w="2676" w:type="dxa"/>
            <w:gridSpan w:val="2"/>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 xml:space="preserve"> Ниски напон</w:t>
            </w:r>
          </w:p>
          <w:p w:rsidR="00F358D9" w:rsidRPr="00DF527F" w:rsidRDefault="00F358D9" w:rsidP="00F358D9">
            <w:pPr>
              <w:tabs>
                <w:tab w:val="center" w:pos="4535"/>
                <w:tab w:val="right" w:pos="9071"/>
              </w:tabs>
              <w:spacing w:after="0"/>
              <w:jc w:val="center"/>
              <w:rPr>
                <w:rFonts w:ascii="Times New Roman" w:hAnsi="Times New Roman"/>
                <w:b/>
                <w:lang w:val="sr-Cyrl-CS"/>
              </w:rPr>
            </w:pPr>
            <w:r w:rsidRPr="00DF527F">
              <w:rPr>
                <w:rFonts w:ascii="Times New Roman" w:hAnsi="Times New Roman"/>
                <w:b/>
                <w:lang w:val="sr-Cyrl-CS"/>
              </w:rPr>
              <w:t>(</w:t>
            </w:r>
            <w:r w:rsidRPr="00DF527F">
              <w:rPr>
                <w:rFonts w:ascii="Times New Roman" w:hAnsi="Times New Roman"/>
                <w:b/>
              </w:rPr>
              <w:t>kWh)</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pacing w:after="0"/>
              <w:ind w:left="-113" w:right="-132"/>
              <w:jc w:val="center"/>
              <w:rPr>
                <w:rFonts w:ascii="Times New Roman" w:hAnsi="Times New Roman"/>
                <w:b/>
                <w:lang w:val="sr-Cyrl-CS"/>
              </w:rPr>
            </w:pPr>
            <w:r w:rsidRPr="00DF527F">
              <w:rPr>
                <w:rFonts w:ascii="Times New Roman" w:hAnsi="Times New Roman"/>
                <w:b/>
                <w:lang w:val="sr-Cyrl-CS"/>
              </w:rPr>
              <w:t>Широка потрошња(</w:t>
            </w:r>
            <w:r w:rsidRPr="00DF527F">
              <w:rPr>
                <w:rFonts w:ascii="Times New Roman" w:hAnsi="Times New Roman"/>
                <w:b/>
              </w:rPr>
              <w:t>kWh)</w:t>
            </w:r>
          </w:p>
        </w:tc>
      </w:tr>
      <w:tr w:rsidR="00F358D9" w:rsidRPr="00DF527F" w:rsidTr="00F358D9">
        <w:trPr>
          <w:trHeight w:val="278"/>
        </w:trPr>
        <w:tc>
          <w:tcPr>
            <w:tcW w:w="454" w:type="dxa"/>
            <w:vMerge/>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spacing w:after="0"/>
              <w:jc w:val="center"/>
              <w:rPr>
                <w:rFonts w:ascii="Times New Roman" w:hAnsi="Times New Roman"/>
                <w:b/>
                <w:lang w:val="sr-Cyrl-CS"/>
              </w:rPr>
            </w:pPr>
          </w:p>
        </w:tc>
        <w:tc>
          <w:tcPr>
            <w:tcW w:w="2551" w:type="dxa"/>
            <w:vMerge/>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spacing w:after="0"/>
              <w:jc w:val="center"/>
              <w:rPr>
                <w:rFonts w:ascii="Times New Roman" w:hAnsi="Times New Roman"/>
                <w:b/>
                <w:lang w:val="sr-Cyrl-CS"/>
              </w:rPr>
            </w:pPr>
          </w:p>
        </w:tc>
        <w:tc>
          <w:tcPr>
            <w:tcW w:w="1276" w:type="dxa"/>
            <w:vMerge/>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spacing w:after="0"/>
              <w:jc w:val="center"/>
              <w:rPr>
                <w:rFonts w:ascii="Times New Roman" w:hAnsi="Times New Roman"/>
                <w:b/>
                <w:lang w:val="sr-Cyrl-CS"/>
              </w:rPr>
            </w:pP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b/>
              </w:rPr>
            </w:pPr>
            <w:r w:rsidRPr="00DF527F">
              <w:rPr>
                <w:rFonts w:ascii="Times New Roman" w:hAnsi="Times New Roman"/>
                <w:b/>
              </w:rPr>
              <w:t>VT</w:t>
            </w: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b/>
              </w:rPr>
            </w:pPr>
            <w:r w:rsidRPr="00DF527F">
              <w:rPr>
                <w:rFonts w:ascii="Times New Roman" w:hAnsi="Times New Roman"/>
                <w:b/>
              </w:rPr>
              <w:t>NT</w:t>
            </w: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b/>
              </w:rPr>
            </w:pPr>
            <w:r w:rsidRPr="00DF527F">
              <w:rPr>
                <w:rFonts w:ascii="Times New Roman" w:hAnsi="Times New Roman"/>
                <w:b/>
              </w:rPr>
              <w:t>VT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lang w:val="sr-Cyrl-CS"/>
              </w:rPr>
            </w:pPr>
            <w:r w:rsidRPr="00DF527F">
              <w:rPr>
                <w:rFonts w:ascii="Times New Roman" w:hAnsi="Times New Roman"/>
                <w:b/>
              </w:rPr>
              <w:t>NT</w:t>
            </w: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lang w:val="sr-Cyrl-CS"/>
              </w:rPr>
              <w:t>1</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 xml:space="preserve">Јаки извор, </w:t>
            </w:r>
          </w:p>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Чеде Рарковић 9</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en-US"/>
              </w:rPr>
            </w:pPr>
            <w:r w:rsidRPr="00DF527F">
              <w:rPr>
                <w:rFonts w:ascii="Times New Roman" w:hAnsi="Times New Roman"/>
                <w:sz w:val="20"/>
                <w:szCs w:val="20"/>
                <w:lang w:val="en-US"/>
              </w:rPr>
              <w:t>99404050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en-US"/>
              </w:rPr>
            </w:pPr>
            <w:r w:rsidRPr="00DF527F">
              <w:rPr>
                <w:rFonts w:ascii="Times New Roman" w:hAnsi="Times New Roman"/>
                <w:sz w:val="20"/>
                <w:szCs w:val="20"/>
                <w:lang w:val="sr-Cyrl-CS"/>
              </w:rPr>
              <w:t>60,67 К</w:t>
            </w:r>
            <w:r w:rsidRPr="00DF527F">
              <w:rPr>
                <w:rFonts w:ascii="Times New Roman" w:hAnsi="Times New Roman"/>
                <w:sz w:val="20"/>
                <w:szCs w:val="20"/>
                <w:lang w:val="en-US"/>
              </w:rPr>
              <w:t>W</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208117</w:t>
            </w: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84583</w:t>
            </w: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rPr>
              <w:t>2</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Слободана</w:t>
            </w:r>
            <w:r w:rsidRPr="00DF527F">
              <w:rPr>
                <w:rFonts w:ascii="Times New Roman" w:hAnsi="Times New Roman"/>
                <w:sz w:val="20"/>
                <w:szCs w:val="20"/>
                <w:lang w:val="en-US"/>
              </w:rPr>
              <w:t xml:space="preserve"> </w:t>
            </w:r>
            <w:r w:rsidRPr="00DF527F">
              <w:rPr>
                <w:rFonts w:ascii="Times New Roman" w:hAnsi="Times New Roman"/>
                <w:sz w:val="20"/>
                <w:szCs w:val="20"/>
                <w:lang w:val="sr-Cyrl-CS"/>
              </w:rPr>
              <w:t>Пенезића</w:t>
            </w:r>
            <w:r w:rsidRPr="00DF527F">
              <w:rPr>
                <w:rFonts w:ascii="Times New Roman" w:hAnsi="Times New Roman"/>
                <w:sz w:val="20"/>
                <w:szCs w:val="20"/>
                <w:lang w:val="en-US"/>
              </w:rPr>
              <w:t xml:space="preserve"> K</w:t>
            </w:r>
            <w:r w:rsidRPr="00DF527F">
              <w:rPr>
                <w:rFonts w:ascii="Times New Roman" w:hAnsi="Times New Roman"/>
                <w:sz w:val="20"/>
                <w:szCs w:val="20"/>
                <w:lang w:val="sr-Cyrl-CS"/>
              </w:rPr>
              <w:t>рцуновић ББ</w:t>
            </w:r>
          </w:p>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9440410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88,49</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70237</w:t>
            </w: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27008</w:t>
            </w: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rPr>
            </w:pP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rPr>
              <w:t>3</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Милосава Влајића 71</w:t>
            </w:r>
          </w:p>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Ђуринци</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94405200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1733</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30436</w:t>
            </w: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15443</w:t>
            </w: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rPr>
            </w:pP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rPr>
              <w:t>4</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 xml:space="preserve">Вилино корито </w:t>
            </w:r>
          </w:p>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Кораћица</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94405880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29,50</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6303</w:t>
            </w: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2537</w:t>
            </w: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rPr>
            </w:pP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rPr>
              <w:t>5</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Устаничка</w:t>
            </w:r>
          </w:p>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Неменикуће</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 xml:space="preserve">   94406030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65,74</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5800</w:t>
            </w: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2560</w:t>
            </w: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rPr>
            </w:pP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rPr>
              <w:t>6</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Јанка Катића ББ</w:t>
            </w:r>
          </w:p>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Неменикуће</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94406110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88,49</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31351</w:t>
            </w: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8482</w:t>
            </w: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rPr>
            </w:pP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rPr>
              <w:t>7</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Јелице Миловановић 141</w:t>
            </w:r>
          </w:p>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94408350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147,49</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197356</w:t>
            </w: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106449</w:t>
            </w: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rPr>
            </w:pP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rPr>
              <w:t>8</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Милосава Влајића 55</w:t>
            </w:r>
          </w:p>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88195330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33,00</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111890</w:t>
            </w: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59535</w:t>
            </w: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rPr>
            </w:pP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rPr>
              <w:t>9</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Професора Андоновића</w:t>
            </w:r>
          </w:p>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68 Сопот</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97776760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27,60</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82558</w:t>
            </w: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34063</w:t>
            </w: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rPr>
            </w:pP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rPr>
              <w:t>10</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Карађорђева 360</w:t>
            </w:r>
          </w:p>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Ђуринци</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97639790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22,08</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107300</w:t>
            </w: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57240</w:t>
            </w: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rPr>
            </w:pP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rPr>
              <w:t>11</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Карађорђева 365</w:t>
            </w:r>
          </w:p>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Ђуринци</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97939950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94623</w:t>
            </w: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49455</w:t>
            </w: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rPr>
            </w:pP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rPr>
              <w:t>12</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Војвођанска 9,</w:t>
            </w:r>
          </w:p>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Раља</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33021480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2689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1249</w:t>
            </w: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rPr>
              <w:t>13</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Миће Марковић 14</w:t>
            </w:r>
          </w:p>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Поповић</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33063480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8068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3737</w:t>
            </w: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rPr>
              <w:t>14</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Рада Маричић 315</w:t>
            </w:r>
          </w:p>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81234740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3,68</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5137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1512</w:t>
            </w: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rPr>
              <w:t>15</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Кнеза Милоша 43</w:t>
            </w:r>
          </w:p>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90905810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1756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812</w:t>
            </w: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rPr>
              <w:t>16</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Кнеза Милоша122/а</w:t>
            </w:r>
          </w:p>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95087160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5,75</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71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47</w:t>
            </w: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rPr>
              <w:t>17</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Кнеза Милоша 190 а</w:t>
            </w:r>
          </w:p>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96738080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3692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636</w:t>
            </w: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rPr>
              <w:t>18</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Милосава Влајића 100</w:t>
            </w:r>
          </w:p>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45687150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31281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16191</w:t>
            </w: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rPr>
              <w:t>19</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Љубивоја Гајића148</w:t>
            </w:r>
          </w:p>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Раља</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59774940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4039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1044</w:t>
            </w: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rPr>
              <w:t>20</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Кнеза Милоша 43</w:t>
            </w:r>
          </w:p>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59783270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24200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5277</w:t>
            </w: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rPr>
              <w:t>21</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Народних хероја 27 б</w:t>
            </w:r>
          </w:p>
          <w:p w:rsidR="00F358D9" w:rsidRPr="00DF527F" w:rsidRDefault="00F358D9" w:rsidP="00F358D9">
            <w:pPr>
              <w:tabs>
                <w:tab w:val="center" w:pos="4535"/>
                <w:tab w:val="right" w:pos="9071"/>
              </w:tabs>
              <w:spacing w:after="0"/>
              <w:jc w:val="both"/>
              <w:rPr>
                <w:rFonts w:ascii="Times New Roman" w:hAnsi="Times New Roman"/>
                <w:sz w:val="20"/>
                <w:szCs w:val="20"/>
                <w:lang w:val="sr-Cyrl-CS"/>
              </w:rPr>
            </w:pPr>
            <w:r w:rsidRPr="00DF527F">
              <w:rPr>
                <w:rFonts w:ascii="Times New Roman" w:hAnsi="Times New Roman"/>
                <w:sz w:val="20"/>
                <w:szCs w:val="20"/>
                <w:lang w:val="sr-Cyrl-CS"/>
              </w:rPr>
              <w:t>М.Иванча</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81605090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11,04</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17510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4040</w:t>
            </w: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rPr>
              <w:t>22</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Капетана Дражића 10</w:t>
            </w:r>
          </w:p>
          <w:p w:rsidR="00F358D9" w:rsidRPr="00DF527F" w:rsidRDefault="00F358D9" w:rsidP="00F358D9">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91565150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36072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11162</w:t>
            </w: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rPr>
              <w:t>23</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Миће Марковић 107/5</w:t>
            </w:r>
          </w:p>
          <w:p w:rsidR="00F358D9" w:rsidRPr="00DF527F" w:rsidRDefault="00F358D9" w:rsidP="00F358D9">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Поповић</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91573070</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rPr>
            </w:pPr>
            <w:r w:rsidRPr="00DF527F">
              <w:rPr>
                <w:rFonts w:ascii="Times New Roman" w:hAnsi="Times New Roman"/>
              </w:rPr>
              <w:t>24</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Црногорска 19</w:t>
            </w:r>
          </w:p>
          <w:p w:rsidR="00F358D9" w:rsidRPr="00DF527F" w:rsidRDefault="00F358D9" w:rsidP="00F358D9">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Ђуринци</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95169830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24413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13430</w:t>
            </w: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szCs w:val="24"/>
              </w:rPr>
              <w:t>25</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Партизански пут 503 а</w:t>
            </w:r>
          </w:p>
          <w:p w:rsidR="00F358D9" w:rsidRPr="00DF527F" w:rsidRDefault="00F358D9" w:rsidP="00F358D9">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Неменикуће</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95789831</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rPr>
            </w:pPr>
            <w:r w:rsidRPr="00DF527F">
              <w:rPr>
                <w:rFonts w:ascii="Times New Roman" w:hAnsi="Times New Roman"/>
                <w:szCs w:val="24"/>
              </w:rPr>
              <w:t>26</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Кнеза Милоша 45 а</w:t>
            </w:r>
          </w:p>
          <w:p w:rsidR="00F358D9" w:rsidRPr="00DF527F" w:rsidRDefault="00F358D9" w:rsidP="00F358D9">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96544280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lang w:val="sr-Cyrl-CS"/>
              </w:rPr>
            </w:pPr>
            <w:r w:rsidRPr="00DF527F">
              <w:rPr>
                <w:rFonts w:ascii="Times New Roman" w:hAnsi="Times New Roman"/>
                <w:szCs w:val="24"/>
              </w:rPr>
              <w:t>27</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Кнеза Милоша 45 а</w:t>
            </w:r>
          </w:p>
          <w:p w:rsidR="00F358D9" w:rsidRPr="00DF527F" w:rsidRDefault="00F358D9" w:rsidP="00F358D9">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96544860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5647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1863</w:t>
            </w: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 w:val="20"/>
                <w:szCs w:val="20"/>
              </w:rPr>
            </w:pPr>
            <w:r w:rsidRPr="00DF527F">
              <w:rPr>
                <w:rFonts w:ascii="Times New Roman" w:hAnsi="Times New Roman"/>
                <w:szCs w:val="24"/>
              </w:rPr>
              <w:t>28</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Драгомир Великић</w:t>
            </w:r>
          </w:p>
          <w:p w:rsidR="00F358D9" w:rsidRPr="00DF527F" w:rsidRDefault="00F358D9" w:rsidP="00F358D9">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Сопот</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796737670</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sr-Cyrl-CS"/>
              </w:rPr>
            </w:pPr>
            <w:r w:rsidRPr="00DF527F">
              <w:rPr>
                <w:rFonts w:ascii="Times New Roman" w:hAnsi="Times New Roman"/>
                <w:sz w:val="20"/>
                <w:szCs w:val="20"/>
                <w:lang w:val="sr-Cyrl-CS"/>
              </w:rPr>
              <w:t>17,25</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18911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1881</w:t>
            </w:r>
          </w:p>
        </w:tc>
      </w:tr>
      <w:tr w:rsidR="00F358D9" w:rsidRPr="00DF527F" w:rsidTr="00F358D9">
        <w:tc>
          <w:tcPr>
            <w:tcW w:w="454" w:type="dxa"/>
            <w:tcBorders>
              <w:top w:val="single" w:sz="4" w:space="0" w:color="000000"/>
              <w:left w:val="single" w:sz="4" w:space="0" w:color="000000"/>
              <w:bottom w:val="single" w:sz="4" w:space="0" w:color="000000"/>
            </w:tcBorders>
            <w:shd w:val="clear" w:color="auto" w:fill="auto"/>
            <w:vAlign w:val="center"/>
          </w:tcPr>
          <w:p w:rsidR="00F358D9" w:rsidRPr="00DF527F" w:rsidRDefault="00F358D9" w:rsidP="00F358D9">
            <w:pPr>
              <w:tabs>
                <w:tab w:val="center" w:pos="4535"/>
                <w:tab w:val="right" w:pos="9071"/>
              </w:tabs>
              <w:jc w:val="center"/>
              <w:rPr>
                <w:rFonts w:ascii="Times New Roman" w:hAnsi="Times New Roman"/>
                <w:szCs w:val="24"/>
              </w:rPr>
            </w:pPr>
            <w:r w:rsidRPr="00DF527F">
              <w:rPr>
                <w:rFonts w:ascii="Times New Roman" w:hAnsi="Times New Roman"/>
                <w:szCs w:val="24"/>
              </w:rPr>
              <w:t>29</w:t>
            </w: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both"/>
              <w:rPr>
                <w:rFonts w:ascii="Times New Roman" w:hAnsi="Times New Roman"/>
                <w:lang w:val="sr-Cyrl-CS"/>
              </w:rPr>
            </w:pPr>
            <w:r w:rsidRPr="00DF527F">
              <w:rPr>
                <w:rFonts w:ascii="Times New Roman" w:hAnsi="Times New Roman"/>
                <w:lang w:val="sr-Cyrl-CS"/>
              </w:rPr>
              <w:t>Капела, Кнеза Милоша 33, Сопот</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en-US"/>
              </w:rPr>
            </w:pPr>
            <w:r w:rsidRPr="00DF527F">
              <w:rPr>
                <w:rFonts w:ascii="Times New Roman" w:hAnsi="Times New Roman"/>
                <w:sz w:val="20"/>
                <w:szCs w:val="20"/>
                <w:lang w:val="sr-Cyrl-CS"/>
              </w:rPr>
              <w:t>60494241</w:t>
            </w:r>
          </w:p>
          <w:p w:rsidR="00F358D9" w:rsidRPr="00DF527F" w:rsidRDefault="00F358D9" w:rsidP="00F358D9">
            <w:pPr>
              <w:tabs>
                <w:tab w:val="center" w:pos="4535"/>
                <w:tab w:val="right" w:pos="9071"/>
              </w:tabs>
              <w:spacing w:after="0" w:line="240" w:lineRule="auto"/>
              <w:jc w:val="center"/>
              <w:rPr>
                <w:rFonts w:ascii="Times New Roman" w:hAnsi="Times New Roman"/>
                <w:sz w:val="20"/>
                <w:szCs w:val="20"/>
                <w:lang w:val="en-US"/>
              </w:rPr>
            </w:pPr>
            <w:r w:rsidRPr="00DF527F">
              <w:rPr>
                <w:rFonts w:ascii="Times New Roman" w:hAnsi="Times New Roman"/>
                <w:sz w:val="20"/>
                <w:szCs w:val="20"/>
                <w:lang w:val="en-US"/>
              </w:rPr>
              <w:t>17,25</w:t>
            </w: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5497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0"/>
                <w:szCs w:val="20"/>
                <w:lang w:val="sr-Cyrl-CS"/>
              </w:rPr>
            </w:pPr>
            <w:r w:rsidRPr="00DF527F">
              <w:rPr>
                <w:rFonts w:ascii="Times New Roman" w:hAnsi="Times New Roman"/>
                <w:sz w:val="20"/>
                <w:szCs w:val="20"/>
                <w:lang w:val="sr-Cyrl-CS"/>
              </w:rPr>
              <w:t>2426</w:t>
            </w:r>
          </w:p>
        </w:tc>
      </w:tr>
      <w:tr w:rsidR="00F358D9" w:rsidRPr="00DF527F" w:rsidTr="00F358D9">
        <w:trPr>
          <w:trHeight w:val="1344"/>
        </w:trPr>
        <w:tc>
          <w:tcPr>
            <w:tcW w:w="45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sz w:val="24"/>
                <w:szCs w:val="24"/>
              </w:rPr>
            </w:pPr>
          </w:p>
        </w:tc>
        <w:tc>
          <w:tcPr>
            <w:tcW w:w="25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jc w:val="center"/>
              <w:rPr>
                <w:rFonts w:ascii="Times New Roman" w:hAnsi="Times New Roman"/>
                <w:b/>
                <w:sz w:val="24"/>
                <w:szCs w:val="24"/>
                <w:lang w:val="en-US"/>
              </w:rPr>
            </w:pPr>
          </w:p>
          <w:p w:rsidR="00F358D9" w:rsidRPr="00DF527F" w:rsidRDefault="00F358D9" w:rsidP="00F358D9">
            <w:pPr>
              <w:tabs>
                <w:tab w:val="center" w:pos="4535"/>
                <w:tab w:val="right" w:pos="9071"/>
              </w:tabs>
              <w:jc w:val="center"/>
              <w:rPr>
                <w:rFonts w:ascii="Times New Roman" w:hAnsi="Times New Roman"/>
                <w:u w:val="single"/>
              </w:rPr>
            </w:pPr>
            <w:r w:rsidRPr="00DF527F">
              <w:rPr>
                <w:rFonts w:ascii="Times New Roman" w:hAnsi="Times New Roman"/>
                <w:b/>
                <w:sz w:val="24"/>
                <w:szCs w:val="24"/>
                <w:lang w:val="sr-Cyrl-CS"/>
              </w:rPr>
              <w:t>УКУПНО</w:t>
            </w:r>
          </w:p>
        </w:tc>
        <w:tc>
          <w:tcPr>
            <w:tcW w:w="127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spacing w:after="0" w:line="240" w:lineRule="auto"/>
              <w:jc w:val="both"/>
              <w:rPr>
                <w:rFonts w:ascii="Times New Roman" w:hAnsi="Times New Roman"/>
                <w:u w:val="single"/>
              </w:rPr>
            </w:pPr>
          </w:p>
        </w:tc>
        <w:tc>
          <w:tcPr>
            <w:tcW w:w="140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b/>
                <w:sz w:val="20"/>
                <w:szCs w:val="20"/>
                <w:lang w:val="en-US"/>
              </w:rPr>
            </w:pPr>
          </w:p>
          <w:p w:rsidR="00F358D9" w:rsidRPr="00DF527F" w:rsidRDefault="00F358D9" w:rsidP="00F358D9">
            <w:pPr>
              <w:jc w:val="center"/>
              <w:rPr>
                <w:rFonts w:ascii="Times New Roman" w:hAnsi="Times New Roman"/>
                <w:b/>
                <w:sz w:val="20"/>
                <w:szCs w:val="20"/>
                <w:lang w:val="sr-Cyrl-CS"/>
              </w:rPr>
            </w:pPr>
            <w:r w:rsidRPr="00DF527F">
              <w:rPr>
                <w:rFonts w:ascii="Times New Roman" w:hAnsi="Times New Roman"/>
                <w:b/>
                <w:sz w:val="20"/>
                <w:szCs w:val="20"/>
                <w:lang w:val="sr-Cyrl-CS"/>
              </w:rPr>
              <w:t>945.971</w:t>
            </w:r>
          </w:p>
        </w:tc>
        <w:tc>
          <w:tcPr>
            <w:tcW w:w="127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b/>
                <w:sz w:val="20"/>
                <w:szCs w:val="20"/>
                <w:lang w:val="sr-Cyrl-CS"/>
              </w:rPr>
            </w:pPr>
          </w:p>
          <w:p w:rsidR="00F358D9" w:rsidRPr="00DF527F" w:rsidRDefault="00F358D9" w:rsidP="00F358D9">
            <w:pPr>
              <w:tabs>
                <w:tab w:val="center" w:pos="4535"/>
                <w:tab w:val="right" w:pos="9071"/>
              </w:tabs>
              <w:snapToGrid w:val="0"/>
              <w:jc w:val="center"/>
              <w:rPr>
                <w:rFonts w:ascii="Times New Roman" w:hAnsi="Times New Roman"/>
                <w:b/>
                <w:sz w:val="20"/>
                <w:szCs w:val="20"/>
                <w:lang w:val="sr-Cyrl-CS"/>
              </w:rPr>
            </w:pPr>
            <w:r w:rsidRPr="00DF527F">
              <w:rPr>
                <w:rFonts w:ascii="Times New Roman" w:hAnsi="Times New Roman"/>
                <w:b/>
                <w:sz w:val="20"/>
                <w:szCs w:val="20"/>
                <w:lang w:val="sr-Cyrl-CS"/>
              </w:rPr>
              <w:t>477.355</w:t>
            </w:r>
          </w:p>
          <w:p w:rsidR="00F358D9" w:rsidRPr="00DF527F" w:rsidRDefault="00F358D9" w:rsidP="00F358D9">
            <w:pPr>
              <w:tabs>
                <w:tab w:val="center" w:pos="4535"/>
                <w:tab w:val="right" w:pos="9071"/>
              </w:tabs>
              <w:snapToGrid w:val="0"/>
              <w:jc w:val="center"/>
              <w:rPr>
                <w:rFonts w:ascii="Times New Roman" w:hAnsi="Times New Roman"/>
                <w:b/>
                <w:sz w:val="20"/>
                <w:szCs w:val="20"/>
                <w:lang w:val="en-US"/>
              </w:rPr>
            </w:pPr>
          </w:p>
        </w:tc>
        <w:tc>
          <w:tcPr>
            <w:tcW w:w="1134"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center" w:pos="4535"/>
                <w:tab w:val="right" w:pos="9071"/>
              </w:tabs>
              <w:snapToGrid w:val="0"/>
              <w:jc w:val="center"/>
              <w:rPr>
                <w:rFonts w:ascii="Times New Roman" w:hAnsi="Times New Roman"/>
                <w:b/>
                <w:sz w:val="20"/>
                <w:szCs w:val="20"/>
                <w:lang w:val="sr-Cyrl-CS"/>
              </w:rPr>
            </w:pPr>
          </w:p>
          <w:p w:rsidR="00F358D9" w:rsidRPr="00DF527F" w:rsidRDefault="00F358D9" w:rsidP="00F358D9">
            <w:pPr>
              <w:tabs>
                <w:tab w:val="center" w:pos="4535"/>
                <w:tab w:val="right" w:pos="9071"/>
              </w:tabs>
              <w:snapToGrid w:val="0"/>
              <w:jc w:val="center"/>
              <w:rPr>
                <w:rFonts w:ascii="Times New Roman" w:hAnsi="Times New Roman"/>
                <w:b/>
                <w:sz w:val="20"/>
                <w:szCs w:val="20"/>
                <w:lang w:val="sr-Cyrl-CS"/>
              </w:rPr>
            </w:pPr>
            <w:r w:rsidRPr="00DF527F">
              <w:rPr>
                <w:rFonts w:ascii="Times New Roman" w:hAnsi="Times New Roman"/>
                <w:b/>
                <w:sz w:val="20"/>
                <w:szCs w:val="20"/>
                <w:lang w:val="sr-Cyrl-CS"/>
              </w:rPr>
              <w:t>188.983</w:t>
            </w:r>
          </w:p>
          <w:p w:rsidR="00F358D9" w:rsidRPr="00DF527F" w:rsidRDefault="00F358D9" w:rsidP="00F358D9">
            <w:pPr>
              <w:tabs>
                <w:tab w:val="center" w:pos="4535"/>
                <w:tab w:val="right" w:pos="9071"/>
              </w:tabs>
              <w:snapToGrid w:val="0"/>
              <w:jc w:val="center"/>
              <w:rPr>
                <w:rFonts w:ascii="Times New Roman" w:hAnsi="Times New Roman"/>
                <w:b/>
                <w:sz w:val="20"/>
                <w:szCs w:val="20"/>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center" w:pos="4535"/>
                <w:tab w:val="right" w:pos="9071"/>
              </w:tabs>
              <w:snapToGrid w:val="0"/>
              <w:jc w:val="center"/>
              <w:rPr>
                <w:b/>
                <w:lang w:val="sr-Cyrl-CS"/>
              </w:rPr>
            </w:pPr>
          </w:p>
          <w:p w:rsidR="00F358D9" w:rsidRPr="00DF527F" w:rsidRDefault="00F358D9" w:rsidP="00F358D9">
            <w:pPr>
              <w:tabs>
                <w:tab w:val="center" w:pos="4535"/>
                <w:tab w:val="right" w:pos="9071"/>
              </w:tabs>
              <w:snapToGrid w:val="0"/>
              <w:jc w:val="center"/>
              <w:rPr>
                <w:b/>
                <w:lang w:val="sr-Cyrl-CS"/>
              </w:rPr>
            </w:pPr>
            <w:r w:rsidRPr="00DF527F">
              <w:rPr>
                <w:b/>
                <w:lang w:val="sr-Cyrl-CS"/>
              </w:rPr>
              <w:t>65.307</w:t>
            </w:r>
          </w:p>
          <w:p w:rsidR="00F358D9" w:rsidRPr="00DF527F" w:rsidRDefault="00F358D9" w:rsidP="00F358D9">
            <w:pPr>
              <w:tabs>
                <w:tab w:val="center" w:pos="4535"/>
                <w:tab w:val="right" w:pos="9071"/>
              </w:tabs>
              <w:snapToGrid w:val="0"/>
              <w:jc w:val="center"/>
              <w:rPr>
                <w:lang w:val="sr-Cyrl-CS"/>
              </w:rPr>
            </w:pPr>
          </w:p>
        </w:tc>
      </w:tr>
    </w:tbl>
    <w:p w:rsidR="00F358D9" w:rsidRPr="00DF527F" w:rsidRDefault="00F358D9" w:rsidP="00F358D9">
      <w:pPr>
        <w:spacing w:after="0" w:line="240" w:lineRule="auto"/>
        <w:jc w:val="both"/>
      </w:pP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F358D9" w:rsidRPr="00DF527F" w:rsidRDefault="00F358D9" w:rsidP="00F358D9">
      <w:pPr>
        <w:spacing w:after="0" w:line="240" w:lineRule="auto"/>
        <w:jc w:val="both"/>
        <w:rPr>
          <w:rFonts w:ascii="Times New Roman" w:hAnsi="Times New Roman"/>
          <w:sz w:val="24"/>
          <w:szCs w:val="24"/>
          <w:lang w:val="sr-Cyrl-CS"/>
        </w:rPr>
      </w:pPr>
    </w:p>
    <w:p w:rsidR="00F358D9" w:rsidRPr="00DF527F" w:rsidRDefault="00F358D9" w:rsidP="00F358D9"/>
    <w:p w:rsidR="00F358D9" w:rsidRPr="00DF527F" w:rsidRDefault="00F358D9" w:rsidP="00F358D9">
      <w:pPr>
        <w:spacing w:after="0"/>
        <w:jc w:val="center"/>
        <w:rPr>
          <w:rFonts w:ascii="Times New Roman" w:hAnsi="Times New Roman"/>
          <w:b/>
          <w:i/>
          <w:sz w:val="24"/>
          <w:szCs w:val="24"/>
          <w:lang w:val="en-US"/>
        </w:rPr>
      </w:pPr>
    </w:p>
    <w:p w:rsidR="00F358D9" w:rsidRPr="00DF527F" w:rsidRDefault="00F358D9" w:rsidP="00F358D9">
      <w:pPr>
        <w:spacing w:after="0"/>
        <w:jc w:val="center"/>
        <w:rPr>
          <w:rFonts w:ascii="Times New Roman" w:hAnsi="Times New Roman"/>
          <w:b/>
          <w:i/>
          <w:sz w:val="24"/>
          <w:szCs w:val="24"/>
          <w:lang w:val="en-US"/>
        </w:rPr>
      </w:pPr>
    </w:p>
    <w:p w:rsidR="00F358D9" w:rsidRPr="00DF527F" w:rsidRDefault="00F358D9" w:rsidP="00F358D9">
      <w:pPr>
        <w:spacing w:after="0"/>
        <w:jc w:val="center"/>
        <w:rPr>
          <w:rFonts w:ascii="Times New Roman" w:hAnsi="Times New Roman"/>
          <w:b/>
          <w:i/>
          <w:sz w:val="24"/>
          <w:szCs w:val="24"/>
          <w:lang w:val="en-US"/>
        </w:rPr>
      </w:pPr>
    </w:p>
    <w:p w:rsidR="00F358D9" w:rsidRPr="00DF527F" w:rsidRDefault="00F358D9" w:rsidP="00F358D9">
      <w:pPr>
        <w:spacing w:after="0"/>
        <w:jc w:val="center"/>
        <w:rPr>
          <w:rFonts w:ascii="Times New Roman" w:hAnsi="Times New Roman"/>
          <w:b/>
          <w:i/>
          <w:sz w:val="24"/>
          <w:szCs w:val="24"/>
          <w:lang w:val="en-US"/>
        </w:rPr>
      </w:pPr>
    </w:p>
    <w:p w:rsidR="00F358D9" w:rsidRPr="00DF527F" w:rsidRDefault="00F358D9" w:rsidP="00F358D9">
      <w:pPr>
        <w:spacing w:after="0"/>
        <w:jc w:val="center"/>
        <w:rPr>
          <w:rFonts w:ascii="Times New Roman" w:hAnsi="Times New Roman"/>
          <w:b/>
          <w:i/>
          <w:sz w:val="24"/>
          <w:szCs w:val="24"/>
          <w:lang w:val="en-US"/>
        </w:rPr>
      </w:pPr>
    </w:p>
    <w:p w:rsidR="00F358D9" w:rsidRPr="00DF527F" w:rsidRDefault="00F358D9" w:rsidP="00F358D9">
      <w:pPr>
        <w:spacing w:after="0"/>
        <w:jc w:val="center"/>
        <w:rPr>
          <w:rFonts w:ascii="Times New Roman" w:hAnsi="Times New Roman"/>
          <w:b/>
          <w:i/>
          <w:sz w:val="24"/>
          <w:szCs w:val="24"/>
          <w:lang w:val="en-US"/>
        </w:rPr>
      </w:pPr>
    </w:p>
    <w:p w:rsidR="00F358D9" w:rsidRPr="00DF527F" w:rsidRDefault="00F358D9" w:rsidP="00F358D9">
      <w:pPr>
        <w:spacing w:after="0"/>
        <w:jc w:val="center"/>
        <w:rPr>
          <w:rFonts w:ascii="Times New Roman" w:hAnsi="Times New Roman"/>
          <w:b/>
          <w:i/>
          <w:sz w:val="24"/>
          <w:szCs w:val="24"/>
          <w:lang w:val="sr-Cyrl-CS"/>
        </w:rPr>
      </w:pPr>
    </w:p>
    <w:p w:rsidR="00F358D9" w:rsidRPr="00DF527F" w:rsidRDefault="00F358D9" w:rsidP="00F358D9">
      <w:pPr>
        <w:spacing w:after="0"/>
        <w:jc w:val="center"/>
        <w:rPr>
          <w:rFonts w:ascii="Times New Roman" w:hAnsi="Times New Roman"/>
          <w:b/>
          <w:i/>
          <w:sz w:val="24"/>
          <w:szCs w:val="24"/>
          <w:lang w:val="sr-Cyrl-CS"/>
        </w:rPr>
      </w:pPr>
    </w:p>
    <w:p w:rsidR="00F358D9" w:rsidRPr="00DF527F" w:rsidRDefault="00F358D9" w:rsidP="00F358D9">
      <w:pPr>
        <w:spacing w:after="0"/>
        <w:jc w:val="center"/>
        <w:rPr>
          <w:rFonts w:ascii="Times New Roman" w:hAnsi="Times New Roman"/>
          <w:b/>
          <w:i/>
          <w:sz w:val="24"/>
          <w:szCs w:val="24"/>
          <w:lang w:val="sr-Cyrl-CS"/>
        </w:rPr>
      </w:pPr>
    </w:p>
    <w:p w:rsidR="00F358D9" w:rsidRPr="00DF527F" w:rsidRDefault="00F358D9" w:rsidP="00F358D9">
      <w:pPr>
        <w:spacing w:after="0"/>
        <w:jc w:val="center"/>
        <w:rPr>
          <w:rFonts w:ascii="Times New Roman" w:hAnsi="Times New Roman"/>
          <w:b/>
          <w:i/>
          <w:sz w:val="24"/>
          <w:szCs w:val="24"/>
          <w:lang w:val="sr-Cyrl-CS"/>
        </w:rPr>
      </w:pPr>
    </w:p>
    <w:p w:rsidR="00F358D9" w:rsidRPr="00DF527F" w:rsidRDefault="00F358D9" w:rsidP="00F358D9">
      <w:pPr>
        <w:spacing w:after="0"/>
        <w:jc w:val="center"/>
        <w:rPr>
          <w:rFonts w:ascii="Times New Roman" w:hAnsi="Times New Roman"/>
          <w:b/>
          <w:i/>
          <w:sz w:val="24"/>
          <w:szCs w:val="24"/>
          <w:lang w:val="sr-Cyrl-CS"/>
        </w:rPr>
      </w:pPr>
    </w:p>
    <w:p w:rsidR="00F358D9" w:rsidRPr="00DF527F" w:rsidRDefault="00F358D9" w:rsidP="00F358D9">
      <w:pPr>
        <w:spacing w:after="0"/>
        <w:jc w:val="center"/>
        <w:rPr>
          <w:rFonts w:ascii="Times New Roman" w:hAnsi="Times New Roman"/>
          <w:b/>
          <w:i/>
          <w:sz w:val="24"/>
          <w:szCs w:val="24"/>
          <w:lang w:val="sr-Cyrl-CS"/>
        </w:rPr>
      </w:pPr>
    </w:p>
    <w:p w:rsidR="00F358D9" w:rsidRPr="00DF527F" w:rsidRDefault="00F358D9" w:rsidP="00F358D9">
      <w:pPr>
        <w:spacing w:after="0"/>
        <w:jc w:val="center"/>
        <w:rPr>
          <w:rFonts w:ascii="Times New Roman" w:hAnsi="Times New Roman"/>
          <w:b/>
          <w:i/>
          <w:sz w:val="24"/>
          <w:szCs w:val="24"/>
          <w:lang w:val="sr-Cyrl-CS"/>
        </w:rPr>
      </w:pPr>
    </w:p>
    <w:p w:rsidR="00F358D9" w:rsidRPr="00DF527F" w:rsidRDefault="00F358D9" w:rsidP="00F358D9">
      <w:pPr>
        <w:spacing w:after="0"/>
        <w:jc w:val="center"/>
        <w:rPr>
          <w:rFonts w:ascii="Times New Roman" w:hAnsi="Times New Roman"/>
          <w:b/>
          <w:i/>
          <w:sz w:val="24"/>
          <w:szCs w:val="24"/>
          <w:lang w:val="en-US"/>
        </w:rPr>
      </w:pPr>
    </w:p>
    <w:p w:rsidR="00F358D9" w:rsidRPr="00DF527F" w:rsidRDefault="00F358D9" w:rsidP="00F358D9">
      <w:pPr>
        <w:spacing w:after="0"/>
        <w:jc w:val="center"/>
        <w:rPr>
          <w:rFonts w:ascii="Times New Roman" w:hAnsi="Times New Roman"/>
          <w:b/>
          <w:i/>
          <w:sz w:val="24"/>
          <w:szCs w:val="24"/>
          <w:lang w:val="en-US"/>
        </w:rPr>
      </w:pPr>
    </w:p>
    <w:p w:rsidR="00F358D9" w:rsidRPr="00DF527F" w:rsidRDefault="00F358D9" w:rsidP="00F358D9">
      <w:pPr>
        <w:spacing w:after="0"/>
        <w:jc w:val="center"/>
        <w:rPr>
          <w:rFonts w:ascii="Times New Roman" w:hAnsi="Times New Roman"/>
          <w:b/>
          <w:i/>
          <w:sz w:val="24"/>
          <w:szCs w:val="24"/>
          <w:lang w:val="sr-Cyrl-CS"/>
        </w:rPr>
      </w:pPr>
    </w:p>
    <w:p w:rsidR="00F358D9" w:rsidRPr="00DF527F" w:rsidRDefault="00F358D9" w:rsidP="00F358D9">
      <w:pPr>
        <w:spacing w:after="0"/>
        <w:jc w:val="center"/>
        <w:rPr>
          <w:rFonts w:ascii="Times New Roman" w:hAnsi="Times New Roman"/>
          <w:b/>
          <w:i/>
          <w:sz w:val="24"/>
          <w:szCs w:val="24"/>
          <w:lang w:val="sr-Cyrl-CS"/>
        </w:rPr>
      </w:pPr>
    </w:p>
    <w:p w:rsidR="00F358D9" w:rsidRPr="00DF527F" w:rsidRDefault="00F358D9" w:rsidP="00F358D9">
      <w:pPr>
        <w:spacing w:after="0"/>
        <w:jc w:val="center"/>
        <w:rPr>
          <w:rFonts w:ascii="Times New Roman" w:hAnsi="Times New Roman"/>
          <w:b/>
          <w:i/>
          <w:sz w:val="24"/>
          <w:szCs w:val="24"/>
          <w:lang w:val="sr-Cyrl-CS"/>
        </w:rPr>
      </w:pPr>
      <w:r w:rsidRPr="00DF527F">
        <w:rPr>
          <w:rFonts w:ascii="Times New Roman" w:hAnsi="Times New Roman"/>
          <w:b/>
          <w:i/>
          <w:sz w:val="24"/>
          <w:szCs w:val="24"/>
        </w:rPr>
        <w:t xml:space="preserve">IV  </w:t>
      </w:r>
      <w:r w:rsidRPr="00DF527F">
        <w:rPr>
          <w:rFonts w:ascii="Times New Roman" w:hAnsi="Times New Roman"/>
          <w:b/>
          <w:i/>
          <w:sz w:val="24"/>
          <w:szCs w:val="24"/>
          <w:lang w:val="sr-Cyrl-CS"/>
        </w:rPr>
        <w:t xml:space="preserve">  УСЛОВИ ЗА УЧЕШЋЕ У ПОСТУПКУ ЈАВНЕ НАБАВКЕ ИЗ ЧЛ. 75 И 76. ЗАКОНА И УПУТСТВО КАКО СЕ ДОКАЗУЈЕ ИСПУЊЕНОСТ ТИХ УСЛОВА</w:t>
      </w:r>
    </w:p>
    <w:p w:rsidR="00F358D9" w:rsidRPr="00DF527F" w:rsidRDefault="00F358D9" w:rsidP="00F358D9">
      <w:pPr>
        <w:spacing w:after="0"/>
        <w:jc w:val="both"/>
        <w:rPr>
          <w:rFonts w:ascii="Times New Roman" w:hAnsi="Times New Roman"/>
          <w:b/>
          <w:i/>
          <w:sz w:val="24"/>
          <w:szCs w:val="24"/>
          <w:lang w:val="sr-Cyrl-CS"/>
        </w:rPr>
      </w:pPr>
    </w:p>
    <w:p w:rsidR="00F358D9" w:rsidRPr="00DF527F" w:rsidRDefault="00F358D9" w:rsidP="00F358D9">
      <w:pPr>
        <w:pStyle w:val="ListParagraph"/>
        <w:spacing w:after="0"/>
        <w:ind w:left="0"/>
        <w:rPr>
          <w:rFonts w:ascii="Times New Roman" w:hAnsi="Times New Roman"/>
          <w:b/>
          <w:i/>
          <w:szCs w:val="24"/>
          <w:lang w:val="sr-Cyrl-CS"/>
        </w:rPr>
      </w:pPr>
      <w:r w:rsidRPr="00DF527F">
        <w:rPr>
          <w:rFonts w:ascii="Times New Roman" w:hAnsi="Times New Roman"/>
          <w:b/>
          <w:i/>
          <w:szCs w:val="24"/>
          <w:lang w:val="sr-Cyrl-CS"/>
        </w:rPr>
        <w:t>1. УСЛОВИ ЗА УЧЕШЋЕ У ПОСТУПКУ ЈАВНЕ НАБАВКЕ ИЗ ЧЛ. 75. И 76. ЗАКОНА</w:t>
      </w:r>
    </w:p>
    <w:p w:rsidR="00F358D9" w:rsidRPr="00DF527F" w:rsidRDefault="00F358D9" w:rsidP="00F358D9">
      <w:pPr>
        <w:pStyle w:val="ListParagraph"/>
        <w:spacing w:after="0"/>
        <w:ind w:left="0"/>
        <w:rPr>
          <w:rFonts w:ascii="Times New Roman" w:hAnsi="Times New Roman"/>
          <w:b/>
          <w:i/>
          <w:szCs w:val="24"/>
          <w:lang w:val="sr-Cyrl-CS"/>
        </w:rPr>
      </w:pP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b/>
          <w:i/>
          <w:szCs w:val="24"/>
          <w:lang w:val="sr-Cyrl-CS"/>
        </w:rPr>
        <w:t xml:space="preserve">1.1.  </w:t>
      </w:r>
      <w:r w:rsidRPr="00DF527F">
        <w:rPr>
          <w:rFonts w:ascii="Times New Roman" w:hAnsi="Times New Roman"/>
          <w:szCs w:val="24"/>
          <w:lang w:val="sr-Cyrl-CS"/>
        </w:rPr>
        <w:t xml:space="preserve"> Право на учешће у поступку предметне јавне набавке има понуђач који испуњава </w:t>
      </w:r>
      <w:r w:rsidRPr="00DF527F">
        <w:rPr>
          <w:rFonts w:ascii="Times New Roman" w:hAnsi="Times New Roman"/>
          <w:b/>
          <w:szCs w:val="24"/>
          <w:lang w:val="sr-Cyrl-CS"/>
        </w:rPr>
        <w:t xml:space="preserve">обавезне услове </w:t>
      </w:r>
      <w:r w:rsidRPr="00DF527F">
        <w:rPr>
          <w:rFonts w:ascii="Times New Roman" w:hAnsi="Times New Roman"/>
          <w:szCs w:val="24"/>
          <w:lang w:val="sr-Cyrl-CS"/>
        </w:rPr>
        <w:t>за учешће у поступку јавне набавке дефинисане чл. 75. Закона, и то:</w:t>
      </w:r>
    </w:p>
    <w:p w:rsidR="00F358D9" w:rsidRPr="00DF527F" w:rsidRDefault="00F358D9" w:rsidP="00F358D9">
      <w:pPr>
        <w:pStyle w:val="ListParagraph"/>
        <w:numPr>
          <w:ilvl w:val="0"/>
          <w:numId w:val="10"/>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 xml:space="preserve">Да је регистрован код надлежног органа, односно уписан у одговарајући регистар </w:t>
      </w:r>
      <w:r w:rsidRPr="00DF527F">
        <w:rPr>
          <w:rFonts w:ascii="Times New Roman" w:hAnsi="Times New Roman"/>
          <w:i/>
          <w:szCs w:val="24"/>
          <w:lang w:val="sr-Cyrl-CS"/>
        </w:rPr>
        <w:t>(чл. 75. ст.1. тач.1) Закона);</w:t>
      </w:r>
    </w:p>
    <w:p w:rsidR="00F358D9" w:rsidRPr="00DF527F" w:rsidRDefault="00F358D9" w:rsidP="00F358D9">
      <w:pPr>
        <w:pStyle w:val="ListParagraph"/>
        <w:numPr>
          <w:ilvl w:val="0"/>
          <w:numId w:val="10"/>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DF527F">
        <w:rPr>
          <w:rFonts w:ascii="Times New Roman" w:hAnsi="Times New Roman"/>
          <w:i/>
          <w:szCs w:val="24"/>
          <w:lang w:val="sr-Cyrl-CS"/>
        </w:rPr>
        <w:t>(чл. 75. ст.1. тач.2) Закона);</w:t>
      </w:r>
      <w:r w:rsidRPr="00DF527F">
        <w:rPr>
          <w:rFonts w:ascii="Times New Roman" w:hAnsi="Times New Roman"/>
          <w:szCs w:val="24"/>
          <w:lang w:val="sr-Cyrl-CS"/>
        </w:rPr>
        <w:t xml:space="preserve"> </w:t>
      </w:r>
    </w:p>
    <w:p w:rsidR="00F358D9" w:rsidRPr="00DF527F" w:rsidRDefault="00F358D9" w:rsidP="00F358D9">
      <w:pPr>
        <w:pStyle w:val="ListParagraph"/>
        <w:numPr>
          <w:ilvl w:val="0"/>
          <w:numId w:val="10"/>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F527F">
        <w:rPr>
          <w:rFonts w:ascii="Times New Roman" w:hAnsi="Times New Roman"/>
          <w:i/>
          <w:szCs w:val="24"/>
          <w:lang w:val="sr-Cyrl-CS"/>
        </w:rPr>
        <w:t>(чл. 75. ст.1. тач.3 Закона);</w:t>
      </w:r>
    </w:p>
    <w:p w:rsidR="00F358D9" w:rsidRPr="00DF527F" w:rsidRDefault="00F358D9" w:rsidP="00F358D9">
      <w:pPr>
        <w:pStyle w:val="ListParagraph"/>
        <w:numPr>
          <w:ilvl w:val="0"/>
          <w:numId w:val="10"/>
        </w:numPr>
        <w:spacing w:after="0" w:line="240" w:lineRule="auto"/>
        <w:ind w:left="0" w:firstLine="0"/>
        <w:contextualSpacing w:val="0"/>
        <w:jc w:val="both"/>
        <w:rPr>
          <w:rFonts w:ascii="Times New Roman" w:hAnsi="Times New Roman"/>
          <w:szCs w:val="24"/>
          <w:lang w:val="sr-Cyrl-CS"/>
        </w:rPr>
      </w:pPr>
      <w:r w:rsidRPr="00DF527F">
        <w:rPr>
          <w:rFonts w:ascii="Times New Roman" w:hAnsi="Times New Roman"/>
          <w:szCs w:val="24"/>
          <w:lang w:val="sr-Cyrl-CS"/>
        </w:rPr>
        <w:t xml:space="preserve">Да има важећу дозволу надлежног органа за обављање делатности која је предмет јавне набавке </w:t>
      </w:r>
      <w:r w:rsidRPr="00DF527F">
        <w:rPr>
          <w:rFonts w:ascii="Times New Roman" w:hAnsi="Times New Roman"/>
          <w:i/>
          <w:szCs w:val="24"/>
          <w:lang w:val="sr-Cyrl-CS"/>
        </w:rPr>
        <w:t xml:space="preserve">(чл. 75. ст.1. тач.4) Закона) – </w:t>
      </w:r>
      <w:r w:rsidRPr="00DF527F">
        <w:rPr>
          <w:rFonts w:ascii="Times New Roman" w:hAnsi="Times New Roman"/>
          <w:szCs w:val="24"/>
          <w:lang w:val="sr-Cyrl-CS"/>
        </w:rPr>
        <w:t>Лиценцу за трговину електричном енергијом на тржишту електричне енергије издату од Агенције за енергетику и потврду агенцији да је та лиценца још увек важећа.</w:t>
      </w:r>
    </w:p>
    <w:p w:rsidR="00F358D9" w:rsidRPr="00DF527F" w:rsidRDefault="00F358D9" w:rsidP="00F358D9">
      <w:pPr>
        <w:spacing w:after="0"/>
        <w:jc w:val="both"/>
        <w:rPr>
          <w:rFonts w:ascii="Times New Roman" w:hAnsi="Times New Roman"/>
          <w:sz w:val="24"/>
          <w:szCs w:val="24"/>
          <w:lang w:val="sr-Cyrl-CS"/>
        </w:rPr>
      </w:pP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szCs w:val="24"/>
          <w:lang w:val="sr-Cyrl-CS"/>
        </w:rPr>
        <w:t>1.2. 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szCs w:val="24"/>
          <w:lang w:val="sr-Cyrl-CS"/>
        </w:rPr>
        <w:t>1)Понуђач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обавио минимално једну трансакцију, што се доказује Потврдом (уверењем) Оператора преносног система.</w:t>
      </w:r>
    </w:p>
    <w:p w:rsidR="00F358D9" w:rsidRPr="00DF527F" w:rsidRDefault="00F358D9" w:rsidP="00F358D9">
      <w:pPr>
        <w:spacing w:after="0" w:line="240" w:lineRule="auto"/>
        <w:jc w:val="both"/>
        <w:rPr>
          <w:rFonts w:ascii="Times New Roman" w:hAnsi="Times New Roman"/>
          <w:sz w:val="24"/>
          <w:szCs w:val="24"/>
          <w:lang w:val="sr-Cyrl-CS"/>
        </w:rPr>
      </w:pPr>
    </w:p>
    <w:p w:rsidR="00F358D9" w:rsidRPr="00DF527F" w:rsidRDefault="00F358D9" w:rsidP="00F358D9">
      <w:pPr>
        <w:pStyle w:val="ListParagraph"/>
        <w:spacing w:after="0"/>
        <w:ind w:left="0"/>
        <w:rPr>
          <w:rFonts w:ascii="Times New Roman" w:hAnsi="Times New Roman"/>
          <w:szCs w:val="24"/>
          <w:lang w:val="sr-Cyrl-CS"/>
        </w:rPr>
      </w:pPr>
      <w:r w:rsidRPr="00DF527F">
        <w:rPr>
          <w:rFonts w:ascii="Times New Roman" w:hAnsi="Times New Roman"/>
          <w:b/>
          <w:szCs w:val="24"/>
          <w:lang w:val="sr-Cyrl-CS"/>
        </w:rPr>
        <w:t>1.3.</w:t>
      </w:r>
      <w:r w:rsidRPr="00DF527F">
        <w:rPr>
          <w:rFonts w:ascii="Times New Roman" w:hAnsi="Times New Roman"/>
          <w:szCs w:val="24"/>
          <w:lang w:val="sr-Cyrl-CS"/>
        </w:rPr>
        <w:t xml:space="preserve"> Уколико понуђач подноси понуду са подизвођачем, у складу са чланом 80. Закона, подизвођач мора да испуњава услове из члана 75. став 1. тач.1) до </w:t>
      </w:r>
      <w:r w:rsidRPr="00DF527F">
        <w:rPr>
          <w:rFonts w:ascii="Times New Roman" w:hAnsi="Times New Roman"/>
          <w:szCs w:val="24"/>
          <w:lang w:val="en-US"/>
        </w:rPr>
        <w:t>3</w:t>
      </w:r>
      <w:r w:rsidRPr="00DF527F">
        <w:rPr>
          <w:rFonts w:ascii="Times New Roman" w:hAnsi="Times New Roman"/>
          <w:szCs w:val="24"/>
          <w:lang w:val="sr-Cyrl-CS"/>
        </w:rPr>
        <w:t xml:space="preserve">) Закона и услова из члана 75. став 1. тачка </w:t>
      </w:r>
      <w:r w:rsidRPr="00DF527F">
        <w:rPr>
          <w:rFonts w:ascii="Times New Roman" w:hAnsi="Times New Roman"/>
          <w:szCs w:val="24"/>
          <w:lang w:val="en-US"/>
        </w:rPr>
        <w:t>4</w:t>
      </w:r>
      <w:r w:rsidRPr="00DF527F">
        <w:rPr>
          <w:rFonts w:ascii="Times New Roman" w:hAnsi="Times New Roman"/>
          <w:szCs w:val="24"/>
          <w:lang w:val="sr-Cyrl-CS"/>
        </w:rPr>
        <w:t xml:space="preserve">) Закона, за део набавке који ће понуђач извршити преко подизвођача. Ако је за извршење дела јавне набавке чија вредност не прелази 10% укупне вредности </w:t>
      </w:r>
      <w:r w:rsidRPr="00DF527F">
        <w:rPr>
          <w:rFonts w:ascii="Times New Roman" w:hAnsi="Times New Roman"/>
          <w:szCs w:val="24"/>
          <w:lang w:val="en-US"/>
        </w:rPr>
        <w:t xml:space="preserve"> </w:t>
      </w:r>
      <w:r w:rsidRPr="00DF527F">
        <w:rPr>
          <w:rFonts w:ascii="Times New Roman" w:hAnsi="Times New Roman"/>
          <w:szCs w:val="24"/>
          <w:lang w:val="sr-Cyrl-CS"/>
        </w:rPr>
        <w:t xml:space="preserve">јавне набавке потребно испунити обавезан услов из члана 75. став 1. тачка </w:t>
      </w:r>
      <w:r w:rsidRPr="00DF527F">
        <w:rPr>
          <w:rFonts w:ascii="Times New Roman" w:hAnsi="Times New Roman"/>
          <w:szCs w:val="24"/>
          <w:lang w:val="en-US"/>
        </w:rPr>
        <w:t>4</w:t>
      </w:r>
      <w:r w:rsidRPr="00DF527F">
        <w:rPr>
          <w:rFonts w:ascii="Times New Roman" w:hAnsi="Times New Roman"/>
          <w:szCs w:val="24"/>
          <w:lang w:val="sr-Cyrl-CS"/>
        </w:rPr>
        <w:t>) Закона, понуђач може доказати испуњеност тог услова преко подизвођача, којем је поверио извршење тог дела набавке.</w:t>
      </w:r>
    </w:p>
    <w:p w:rsidR="00F358D9" w:rsidRPr="00DF527F" w:rsidRDefault="00F358D9" w:rsidP="00F358D9">
      <w:pPr>
        <w:spacing w:after="0" w:line="240" w:lineRule="auto"/>
        <w:jc w:val="both"/>
        <w:rPr>
          <w:rFonts w:ascii="Times New Roman" w:hAnsi="Times New Roman"/>
          <w:sz w:val="24"/>
          <w:szCs w:val="24"/>
          <w:lang w:val="sr-Cyrl-CS"/>
        </w:rPr>
      </w:pPr>
    </w:p>
    <w:p w:rsidR="00F358D9" w:rsidRPr="00DF527F" w:rsidRDefault="00F358D9" w:rsidP="00F358D9">
      <w:pPr>
        <w:pStyle w:val="ListParagraph"/>
        <w:spacing w:after="0"/>
        <w:ind w:left="0"/>
        <w:rPr>
          <w:rFonts w:ascii="Times New Roman" w:hAnsi="Times New Roman"/>
          <w:b/>
          <w:i/>
          <w:szCs w:val="24"/>
          <w:lang w:val="sr-Cyrl-CS"/>
        </w:rPr>
      </w:pPr>
      <w:r w:rsidRPr="00DF527F">
        <w:rPr>
          <w:rFonts w:ascii="Times New Roman" w:hAnsi="Times New Roman"/>
          <w:b/>
          <w:szCs w:val="24"/>
          <w:lang w:val="sr-Cyrl-CS"/>
        </w:rPr>
        <w:t>1.4.</w:t>
      </w:r>
      <w:r w:rsidRPr="00DF527F">
        <w:rPr>
          <w:rFonts w:ascii="Times New Roman" w:hAnsi="Times New Roman"/>
          <w:szCs w:val="24"/>
          <w:lang w:val="sr-Cyrl-CS"/>
        </w:rPr>
        <w:t xml:space="preserve">  Уколико понуду подноси група понуђача, сваки понуђач из групе понуђача, мора да испуни обавезне услове из члана 75. став 1. тач. 1) до </w:t>
      </w:r>
      <w:r w:rsidRPr="00DF527F">
        <w:rPr>
          <w:rFonts w:ascii="Times New Roman" w:hAnsi="Times New Roman"/>
          <w:szCs w:val="24"/>
          <w:lang w:val="en-US"/>
        </w:rPr>
        <w:t>3</w:t>
      </w:r>
      <w:r w:rsidRPr="00DF527F">
        <w:rPr>
          <w:rFonts w:ascii="Times New Roman" w:hAnsi="Times New Roman"/>
          <w:szCs w:val="24"/>
          <w:lang w:val="sr-Cyrl-CS"/>
        </w:rPr>
        <w:t xml:space="preserve">) Закона, а додатне услове испуњавају заједно. Услови из члана 75. став. 1 тач. </w:t>
      </w:r>
      <w:r w:rsidRPr="00DF527F">
        <w:rPr>
          <w:rFonts w:ascii="Times New Roman" w:hAnsi="Times New Roman"/>
          <w:szCs w:val="24"/>
          <w:lang w:val="en-US"/>
        </w:rPr>
        <w:t>4</w:t>
      </w:r>
      <w:r w:rsidRPr="00DF527F">
        <w:rPr>
          <w:rFonts w:ascii="Times New Roman" w:hAnsi="Times New Roman"/>
          <w:szCs w:val="24"/>
          <w:lang w:val="sr-Cyrl-CS"/>
        </w:rPr>
        <w:t>) Закона, дужан је да испуни понуђач из групе понуђача којем је поверено извршење дела набавке за који је неопходна испуњеност тог услова.</w:t>
      </w:r>
    </w:p>
    <w:p w:rsidR="00F358D9" w:rsidRPr="00DF527F" w:rsidRDefault="00F358D9" w:rsidP="00F358D9">
      <w:pPr>
        <w:pStyle w:val="ListParagraph"/>
        <w:spacing w:after="0"/>
        <w:ind w:left="0"/>
        <w:rPr>
          <w:rFonts w:ascii="Times New Roman" w:hAnsi="Times New Roman"/>
          <w:b/>
          <w:i/>
          <w:szCs w:val="24"/>
          <w:lang w:val="sr-Cyrl-CS"/>
        </w:rPr>
      </w:pPr>
    </w:p>
    <w:p w:rsidR="00F358D9" w:rsidRPr="00DF527F" w:rsidRDefault="00F358D9" w:rsidP="00F358D9">
      <w:pPr>
        <w:spacing w:after="0"/>
        <w:rPr>
          <w:rFonts w:ascii="Times New Roman" w:hAnsi="Times New Roman"/>
          <w:b/>
          <w:i/>
          <w:szCs w:val="24"/>
          <w:lang w:val="en-US"/>
        </w:rPr>
      </w:pPr>
    </w:p>
    <w:p w:rsidR="00F358D9" w:rsidRPr="00DF527F" w:rsidRDefault="00F358D9" w:rsidP="00F358D9">
      <w:pPr>
        <w:pStyle w:val="ListParagraph"/>
        <w:spacing w:after="0"/>
        <w:ind w:left="360" w:hanging="360"/>
        <w:rPr>
          <w:rFonts w:ascii="Times New Roman" w:hAnsi="Times New Roman"/>
          <w:b/>
          <w:i/>
          <w:szCs w:val="24"/>
          <w:lang w:val="sr-Cyrl-CS"/>
        </w:rPr>
      </w:pPr>
    </w:p>
    <w:p w:rsidR="00F358D9" w:rsidRPr="00DF527F" w:rsidRDefault="00F358D9" w:rsidP="00F358D9">
      <w:pPr>
        <w:pStyle w:val="ListParagraph"/>
        <w:spacing w:after="0"/>
        <w:ind w:left="360" w:hanging="360"/>
        <w:rPr>
          <w:rFonts w:ascii="Times New Roman" w:hAnsi="Times New Roman"/>
          <w:b/>
          <w:szCs w:val="24"/>
          <w:lang w:val="sr-Cyrl-CS"/>
        </w:rPr>
      </w:pPr>
      <w:r w:rsidRPr="00DF527F">
        <w:rPr>
          <w:rFonts w:ascii="Times New Roman" w:hAnsi="Times New Roman"/>
          <w:b/>
          <w:i/>
          <w:szCs w:val="24"/>
          <w:lang w:val="sr-Cyrl-CS"/>
        </w:rPr>
        <w:t>2. УПУТСТВО КАКО СЕ ДОКАЗУЈЕ ИСПУЊЕНОСТ УСЛОВА</w:t>
      </w:r>
    </w:p>
    <w:p w:rsidR="00F358D9" w:rsidRPr="00DF527F" w:rsidRDefault="00F358D9" w:rsidP="00F358D9">
      <w:pPr>
        <w:spacing w:after="0" w:line="240" w:lineRule="auto"/>
        <w:ind w:left="360" w:hanging="360"/>
        <w:jc w:val="both"/>
        <w:rPr>
          <w:rFonts w:ascii="Times New Roman" w:hAnsi="Times New Roman"/>
          <w:b/>
          <w:sz w:val="24"/>
          <w:szCs w:val="24"/>
          <w:lang w:val="sr-Cyrl-CS"/>
        </w:rPr>
      </w:pPr>
    </w:p>
    <w:p w:rsidR="00F358D9" w:rsidRPr="00DF527F" w:rsidRDefault="00F358D9" w:rsidP="00F358D9">
      <w:pPr>
        <w:spacing w:after="0" w:line="240" w:lineRule="auto"/>
        <w:ind w:left="360" w:hanging="360"/>
        <w:jc w:val="both"/>
        <w:rPr>
          <w:rFonts w:ascii="Times New Roman" w:hAnsi="Times New Roman"/>
          <w:sz w:val="24"/>
          <w:szCs w:val="24"/>
          <w:lang w:val="sr-Cyrl-CS"/>
        </w:rPr>
      </w:pPr>
      <w:r w:rsidRPr="00DF527F">
        <w:rPr>
          <w:rFonts w:ascii="Times New Roman" w:hAnsi="Times New Roman"/>
          <w:sz w:val="24"/>
          <w:szCs w:val="24"/>
          <w:lang w:val="sr-Cyrl-CS"/>
        </w:rPr>
        <w:t xml:space="preserve">Испуњеност </w:t>
      </w:r>
      <w:r w:rsidRPr="00DF527F">
        <w:rPr>
          <w:rFonts w:ascii="Times New Roman" w:hAnsi="Times New Roman"/>
          <w:b/>
          <w:sz w:val="24"/>
          <w:szCs w:val="24"/>
          <w:lang w:val="sr-Cyrl-CS"/>
        </w:rPr>
        <w:t xml:space="preserve">обавезних услова </w:t>
      </w:r>
      <w:r w:rsidRPr="00DF527F">
        <w:rPr>
          <w:rFonts w:ascii="Times New Roman" w:hAnsi="Times New Roman"/>
          <w:sz w:val="24"/>
          <w:szCs w:val="24"/>
          <w:lang w:val="sr-Cyrl-CS"/>
        </w:rPr>
        <w:t>за учешће у поступку предметне јавне набавке, понуђач доказује достављањем следећих доказа:</w:t>
      </w:r>
    </w:p>
    <w:p w:rsidR="00F358D9" w:rsidRPr="00DF527F" w:rsidRDefault="00F358D9" w:rsidP="00F358D9">
      <w:pPr>
        <w:spacing w:after="0" w:line="240" w:lineRule="auto"/>
        <w:ind w:left="360" w:hanging="360"/>
        <w:jc w:val="both"/>
        <w:rPr>
          <w:rFonts w:ascii="Times New Roman" w:hAnsi="Times New Roman"/>
          <w:sz w:val="24"/>
          <w:szCs w:val="24"/>
          <w:lang w:val="sr-Cyrl-CS"/>
        </w:rPr>
      </w:pPr>
    </w:p>
    <w:p w:rsidR="00F358D9" w:rsidRPr="00DF527F" w:rsidRDefault="00F358D9" w:rsidP="00F358D9">
      <w:pPr>
        <w:pStyle w:val="ListParagraph"/>
        <w:numPr>
          <w:ilvl w:val="0"/>
          <w:numId w:val="2"/>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Услов из чл. 75. ст.1.тач.1) Закона – </w:t>
      </w:r>
      <w:r w:rsidRPr="00DF527F">
        <w:rPr>
          <w:rFonts w:ascii="Times New Roman" w:hAnsi="Times New Roman"/>
          <w:b/>
          <w:szCs w:val="24"/>
          <w:lang w:val="sr-Cyrl-CS"/>
        </w:rPr>
        <w:t xml:space="preserve">Доказ: </w:t>
      </w:r>
      <w:r w:rsidRPr="00DF527F">
        <w:rPr>
          <w:rFonts w:ascii="Times New Roman" w:hAnsi="Times New Roman"/>
          <w:szCs w:val="24"/>
          <w:lang w:val="sr-Cyrl-CS"/>
        </w:rPr>
        <w:t>Извод из регистра Агенције за привредне регистре, односно извод из регистра надлежног Привредног суда.</w:t>
      </w:r>
    </w:p>
    <w:p w:rsidR="00F358D9" w:rsidRPr="00DF527F" w:rsidRDefault="00F358D9" w:rsidP="00F358D9">
      <w:pPr>
        <w:pStyle w:val="ListParagraph"/>
        <w:numPr>
          <w:ilvl w:val="0"/>
          <w:numId w:val="2"/>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Услов из чл.75. ст.1. тач. 2) Закона – </w:t>
      </w:r>
      <w:r w:rsidRPr="00DF527F">
        <w:rPr>
          <w:rFonts w:ascii="Times New Roman" w:hAnsi="Times New Roman"/>
          <w:b/>
          <w:szCs w:val="24"/>
          <w:lang w:val="sr-Cyrl-CS"/>
        </w:rPr>
        <w:t xml:space="preserve">Доказ: </w:t>
      </w:r>
      <w:r w:rsidRPr="00DF527F">
        <w:rPr>
          <w:rFonts w:ascii="Times New Roman" w:hAnsi="Times New Roman"/>
          <w:szCs w:val="24"/>
          <w:u w:val="single"/>
          <w:lang w:val="sr-Cyrl-CS"/>
        </w:rPr>
        <w:t>Правна лица:</w:t>
      </w:r>
      <w:r w:rsidRPr="00DF527F">
        <w:rPr>
          <w:rFonts w:ascii="Times New Roman" w:hAnsi="Times New Roman"/>
          <w:szCs w:val="24"/>
          <w:lang w:val="sr-Cyrl-CS"/>
        </w:rPr>
        <w:t xml:space="preserve"> 1) Извод из казнене евиденције, односно </w:t>
      </w:r>
      <w:r w:rsidRPr="00DF527F">
        <w:rPr>
          <w:rFonts w:ascii="Times New Roman" w:hAnsi="Times New Roman"/>
          <w:b/>
          <w:szCs w:val="24"/>
          <w:lang w:val="sr-Cyrl-CS"/>
        </w:rPr>
        <w:t>уверење Основног суда</w:t>
      </w:r>
      <w:r w:rsidRPr="00DF527F">
        <w:rPr>
          <w:rFonts w:ascii="Times New Roman" w:hAnsi="Times New Roman"/>
          <w:szCs w:val="24"/>
          <w:lang w:val="sr-Cyrl-CS"/>
        </w:rPr>
        <w:t xml:space="preserve"> на чијем подручју се налази седиште домаћег правног лица, односно седиште представништва или огранка страног правног лица (за кривична дела за која је као главна казна предвиђена новчана казна или казна затвора до 10 и 10 година) и </w:t>
      </w:r>
      <w:r w:rsidRPr="00DF527F">
        <w:rPr>
          <w:rFonts w:ascii="Times New Roman" w:hAnsi="Times New Roman"/>
          <w:b/>
          <w:szCs w:val="24"/>
          <w:lang w:val="sr-Cyrl-CS"/>
        </w:rPr>
        <w:t>уверења Вишег суда</w:t>
      </w:r>
      <w:r w:rsidRPr="00DF527F">
        <w:rPr>
          <w:rFonts w:ascii="Times New Roman" w:hAnsi="Times New Roman"/>
          <w:szCs w:val="24"/>
          <w:lang w:val="sr-Cyrl-CS"/>
        </w:rPr>
        <w:t xml:space="preserve"> (за кривична дела за која је као главна казна предвиђена казна затвора преко 10 година),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sidRPr="00DF527F">
        <w:rPr>
          <w:rFonts w:ascii="Times New Roman" w:hAnsi="Times New Roman"/>
          <w:b/>
          <w:szCs w:val="24"/>
          <w:lang w:val="sr-Cyrl-CS"/>
        </w:rPr>
        <w:t xml:space="preserve">Извод из казнене евиденције Посебног одељења за организовани криминал Вишег суда у Београду, </w:t>
      </w:r>
      <w:r w:rsidRPr="00DF527F">
        <w:rPr>
          <w:rFonts w:ascii="Times New Roman" w:hAnsi="Times New Roman"/>
          <w:szCs w:val="24"/>
          <w:lang w:val="sr-Cyrl-CS"/>
        </w:rPr>
        <w:t xml:space="preserve">којим се потврђује да правно лице није осуђивано за неко од кривичних дела организованог криминала; 3) </w:t>
      </w:r>
      <w:r w:rsidRPr="00DF527F">
        <w:rPr>
          <w:rFonts w:ascii="Times New Roman" w:hAnsi="Times New Roman"/>
          <w:b/>
          <w:szCs w:val="24"/>
          <w:lang w:val="sr-Cyrl-CS"/>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w:t>
      </w:r>
      <w:r w:rsidRPr="00DF527F">
        <w:rPr>
          <w:rFonts w:ascii="Times New Roman" w:hAnsi="Times New Roman"/>
          <w:szCs w:val="24"/>
          <w:lang w:val="sr-Cyrl-CS"/>
        </w:rPr>
        <w:t xml:space="preserve">(захтев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DF527F">
        <w:rPr>
          <w:rFonts w:ascii="Times New Roman" w:hAnsi="Times New Roman"/>
          <w:szCs w:val="24"/>
          <w:u w:val="single"/>
          <w:lang w:val="sr-Cyrl-CS"/>
        </w:rPr>
        <w:t>Предузетници и физичка лица:</w:t>
      </w:r>
      <w:r w:rsidRPr="00DF527F">
        <w:rPr>
          <w:rFonts w:ascii="Times New Roman" w:hAnsi="Times New Roman"/>
          <w:szCs w:val="24"/>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DF527F">
        <w:rPr>
          <w:rFonts w:ascii="Times New Roman" w:hAnsi="Times New Roman"/>
          <w:b/>
          <w:szCs w:val="24"/>
          <w:lang w:val="sr-Cyrl-CS"/>
        </w:rPr>
        <w:t xml:space="preserve"> </w:t>
      </w:r>
      <w:r w:rsidRPr="00DF527F">
        <w:rPr>
          <w:rFonts w:ascii="Times New Roman" w:hAnsi="Times New Roman"/>
          <w:szCs w:val="24"/>
          <w:lang w:val="sr-Cyrl-CS"/>
        </w:rPr>
        <w:t xml:space="preserve"> </w:t>
      </w:r>
    </w:p>
    <w:p w:rsidR="00F358D9" w:rsidRPr="00DF527F" w:rsidRDefault="00F358D9" w:rsidP="00F358D9">
      <w:pPr>
        <w:spacing w:after="0" w:line="240" w:lineRule="auto"/>
        <w:ind w:hanging="360"/>
        <w:jc w:val="both"/>
        <w:rPr>
          <w:rFonts w:ascii="Times New Roman" w:hAnsi="Times New Roman"/>
          <w:szCs w:val="24"/>
          <w:lang w:val="sr-Cyrl-CS"/>
        </w:rPr>
      </w:pPr>
      <w:r w:rsidRPr="00DF527F">
        <w:rPr>
          <w:rFonts w:ascii="Times New Roman" w:hAnsi="Times New Roman"/>
          <w:sz w:val="24"/>
          <w:szCs w:val="24"/>
          <w:lang w:val="sr-Cyrl-CS"/>
        </w:rPr>
        <w:t xml:space="preserve">                  </w:t>
      </w:r>
      <w:r w:rsidRPr="00DF527F">
        <w:rPr>
          <w:rFonts w:ascii="Times New Roman" w:hAnsi="Times New Roman"/>
          <w:b/>
          <w:sz w:val="24"/>
          <w:szCs w:val="24"/>
          <w:u w:val="single"/>
          <w:lang w:val="sr-Cyrl-CS"/>
        </w:rPr>
        <w:t>Доказ не може бити старији од два месеца пре отварања понуда;</w:t>
      </w:r>
    </w:p>
    <w:p w:rsidR="00F358D9" w:rsidRPr="00DF527F" w:rsidRDefault="00F358D9" w:rsidP="00F358D9">
      <w:pPr>
        <w:spacing w:after="0" w:line="240" w:lineRule="auto"/>
        <w:ind w:left="360"/>
        <w:jc w:val="both"/>
        <w:rPr>
          <w:rFonts w:ascii="Times New Roman" w:hAnsi="Times New Roman"/>
          <w:b/>
          <w:szCs w:val="24"/>
          <w:lang w:val="sr-Cyrl-CS"/>
        </w:rPr>
      </w:pPr>
      <w:r w:rsidRPr="00DF527F">
        <w:rPr>
          <w:rFonts w:ascii="Times New Roman" w:hAnsi="Times New Roman"/>
          <w:szCs w:val="24"/>
          <w:lang w:val="sr-Cyrl-CS"/>
        </w:rPr>
        <w:t>.</w:t>
      </w:r>
    </w:p>
    <w:p w:rsidR="00F358D9" w:rsidRPr="00DF527F" w:rsidRDefault="00F358D9" w:rsidP="00F358D9">
      <w:pPr>
        <w:pStyle w:val="ListParagraph"/>
        <w:numPr>
          <w:ilvl w:val="0"/>
          <w:numId w:val="2"/>
        </w:numPr>
        <w:spacing w:after="0" w:line="240" w:lineRule="auto"/>
        <w:contextualSpacing w:val="0"/>
        <w:jc w:val="both"/>
      </w:pPr>
      <w:r w:rsidRPr="00DF527F">
        <w:rPr>
          <w:rFonts w:ascii="Times New Roman" w:hAnsi="Times New Roman"/>
          <w:szCs w:val="24"/>
          <w:lang w:val="sr-Cyrl-CS"/>
        </w:rPr>
        <w:t xml:space="preserve">Услов из чл 75. ст. 1. тач. </w:t>
      </w:r>
      <w:r w:rsidRPr="00DF527F">
        <w:rPr>
          <w:rFonts w:ascii="Times New Roman" w:hAnsi="Times New Roman"/>
          <w:szCs w:val="24"/>
          <w:lang w:val="en-US"/>
        </w:rPr>
        <w:t>3</w:t>
      </w:r>
      <w:r w:rsidRPr="00DF527F">
        <w:rPr>
          <w:rFonts w:ascii="Times New Roman" w:hAnsi="Times New Roman"/>
          <w:szCs w:val="24"/>
          <w:lang w:val="sr-Cyrl-CS"/>
        </w:rPr>
        <w:t xml:space="preserve">) Закона – </w:t>
      </w:r>
      <w:r w:rsidRPr="00DF527F">
        <w:rPr>
          <w:rFonts w:ascii="Times New Roman" w:hAnsi="Times New Roman"/>
          <w:b/>
          <w:szCs w:val="24"/>
          <w:lang w:val="sr-Cyrl-CS"/>
        </w:rPr>
        <w:t>Доказ:</w:t>
      </w:r>
      <w:r w:rsidRPr="00DF527F">
        <w:rPr>
          <w:rFonts w:ascii="Times New Roman" w:hAnsi="Times New Roman"/>
          <w:szCs w:val="24"/>
          <w:lang w:val="sr-Cyrl-CS"/>
        </w:rPr>
        <w:t xml:space="preserve"> Уверење Пореске управе Министарства финансија да је измирио доспеле порезе и доприносе и уререње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358D9" w:rsidRPr="00DF527F" w:rsidRDefault="00F358D9" w:rsidP="00F358D9">
      <w:pPr>
        <w:pStyle w:val="ListParagraph"/>
        <w:spacing w:after="0"/>
      </w:pPr>
    </w:p>
    <w:p w:rsidR="00F358D9" w:rsidRPr="00DF527F" w:rsidRDefault="00F358D9" w:rsidP="00F358D9">
      <w:pPr>
        <w:pStyle w:val="ListParagraph"/>
        <w:spacing w:after="0"/>
        <w:ind w:hanging="360"/>
        <w:rPr>
          <w:rFonts w:ascii="Times New Roman" w:hAnsi="Times New Roman"/>
          <w:b/>
          <w:i/>
          <w:szCs w:val="24"/>
          <w:lang w:val="sr-Cyrl-CS"/>
        </w:rPr>
      </w:pPr>
      <w:r w:rsidRPr="00DF527F">
        <w:rPr>
          <w:rFonts w:ascii="Times New Roman" w:hAnsi="Times New Roman"/>
          <w:b/>
          <w:szCs w:val="24"/>
          <w:lang w:val="sr-Cyrl-CS"/>
        </w:rPr>
        <w:t xml:space="preserve">     </w:t>
      </w:r>
      <w:r w:rsidRPr="00DF527F">
        <w:rPr>
          <w:rFonts w:ascii="Times New Roman" w:hAnsi="Times New Roman"/>
          <w:b/>
          <w:szCs w:val="24"/>
          <w:u w:val="single"/>
          <w:lang w:val="sr-Cyrl-CS"/>
        </w:rPr>
        <w:t xml:space="preserve"> Доказ не може бити старији од два месеца пре отварања понуда:</w:t>
      </w:r>
    </w:p>
    <w:p w:rsidR="00F358D9" w:rsidRPr="00DF527F" w:rsidRDefault="00F358D9" w:rsidP="00F358D9">
      <w:pPr>
        <w:pStyle w:val="ListParagraph"/>
        <w:numPr>
          <w:ilvl w:val="0"/>
          <w:numId w:val="2"/>
        </w:numPr>
        <w:spacing w:after="0" w:line="240" w:lineRule="auto"/>
        <w:contextualSpacing w:val="0"/>
        <w:jc w:val="both"/>
        <w:rPr>
          <w:rFonts w:ascii="Times New Roman" w:hAnsi="Times New Roman"/>
          <w:b/>
          <w:szCs w:val="24"/>
          <w:lang w:val="sr-Cyrl-CS"/>
        </w:rPr>
      </w:pPr>
      <w:r w:rsidRPr="00DF527F">
        <w:rPr>
          <w:rFonts w:ascii="Times New Roman" w:hAnsi="Times New Roman"/>
          <w:b/>
          <w:i/>
          <w:szCs w:val="24"/>
          <w:lang w:val="sr-Cyrl-CS"/>
        </w:rPr>
        <w:t xml:space="preserve"> </w:t>
      </w:r>
      <w:r w:rsidRPr="00DF527F">
        <w:rPr>
          <w:rFonts w:ascii="Times New Roman" w:hAnsi="Times New Roman"/>
          <w:szCs w:val="24"/>
          <w:lang w:val="sr-Cyrl-CS"/>
        </w:rPr>
        <w:t xml:space="preserve">Услов из чл. 75. ст.1. тач. 4) Закона – </w:t>
      </w:r>
      <w:r w:rsidRPr="00DF527F">
        <w:rPr>
          <w:rFonts w:ascii="Times New Roman" w:hAnsi="Times New Roman"/>
          <w:b/>
          <w:szCs w:val="24"/>
          <w:lang w:val="sr-Cyrl-CS"/>
        </w:rPr>
        <w:t xml:space="preserve">Доказ: </w:t>
      </w:r>
      <w:r w:rsidRPr="00DF527F">
        <w:rPr>
          <w:rFonts w:ascii="Times New Roman" w:hAnsi="Times New Roman"/>
          <w:szCs w:val="24"/>
          <w:lang w:val="sr-Cyrl-CS"/>
        </w:rPr>
        <w:t>Лиценца за трговину електричном енергијом на тржишту електричне енергије издата од Агенције за енергетику и Потврда Агенције да је та лиценца још увек важећа.</w:t>
      </w:r>
    </w:p>
    <w:p w:rsidR="00F358D9" w:rsidRPr="00DF527F" w:rsidRDefault="00F358D9" w:rsidP="00F358D9">
      <w:pPr>
        <w:pStyle w:val="ListParagraph"/>
        <w:spacing w:after="0"/>
        <w:ind w:hanging="360"/>
        <w:rPr>
          <w:rFonts w:ascii="Times New Roman" w:hAnsi="Times New Roman"/>
          <w:b/>
          <w:i/>
          <w:szCs w:val="24"/>
          <w:u w:val="single"/>
          <w:lang w:val="sr-Cyrl-CS"/>
        </w:rPr>
      </w:pPr>
      <w:r w:rsidRPr="00DF527F">
        <w:rPr>
          <w:rFonts w:ascii="Times New Roman" w:hAnsi="Times New Roman"/>
          <w:b/>
          <w:szCs w:val="24"/>
          <w:lang w:val="sr-Cyrl-CS"/>
        </w:rPr>
        <w:t xml:space="preserve">      </w:t>
      </w:r>
      <w:r w:rsidRPr="00DF527F">
        <w:rPr>
          <w:rFonts w:ascii="Times New Roman" w:hAnsi="Times New Roman"/>
          <w:b/>
          <w:szCs w:val="24"/>
          <w:u w:val="single"/>
          <w:lang w:val="sr-Cyrl-CS"/>
        </w:rPr>
        <w:t>Дозвола мора бити важећа.</w:t>
      </w:r>
    </w:p>
    <w:p w:rsidR="00F358D9" w:rsidRPr="00DF527F" w:rsidRDefault="00F358D9" w:rsidP="00F358D9">
      <w:pPr>
        <w:spacing w:after="0" w:line="240" w:lineRule="auto"/>
        <w:ind w:hanging="360"/>
        <w:jc w:val="both"/>
        <w:rPr>
          <w:rFonts w:ascii="Times New Roman" w:hAnsi="Times New Roman"/>
          <w:b/>
          <w:i/>
          <w:sz w:val="24"/>
          <w:szCs w:val="24"/>
          <w:u w:val="single"/>
          <w:lang w:val="sr-Cyrl-CS"/>
        </w:rPr>
      </w:pPr>
    </w:p>
    <w:p w:rsidR="00F358D9" w:rsidRPr="00DF527F" w:rsidRDefault="00F358D9" w:rsidP="00F358D9">
      <w:pPr>
        <w:pStyle w:val="ListParagraph"/>
        <w:numPr>
          <w:ilvl w:val="0"/>
          <w:numId w:val="2"/>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Услов из члана 75. ст. 2. – </w:t>
      </w:r>
      <w:r w:rsidRPr="00DF527F">
        <w:rPr>
          <w:rFonts w:ascii="Times New Roman" w:hAnsi="Times New Roman"/>
          <w:b/>
          <w:szCs w:val="24"/>
          <w:lang w:val="sr-Cyrl-CS"/>
        </w:rPr>
        <w:t xml:space="preserve">Доказ: </w:t>
      </w:r>
      <w:r w:rsidRPr="00DF527F">
        <w:rPr>
          <w:rFonts w:ascii="Times New Roman" w:hAnsi="Times New Roman"/>
          <w:szCs w:val="24"/>
          <w:lang w:val="sr-Cyrl-CS"/>
        </w:rPr>
        <w:t xml:space="preserve">Потписан и оверен Образац изјаве (Образац изјаве, дат је у поглављу </w:t>
      </w:r>
      <w:r w:rsidRPr="00DF527F">
        <w:rPr>
          <w:rFonts w:ascii="Times New Roman" w:hAnsi="Times New Roman"/>
          <w:szCs w:val="24"/>
        </w:rPr>
        <w:t>XI</w:t>
      </w:r>
      <w:r w:rsidRPr="00DF527F">
        <w:rPr>
          <w:rFonts w:ascii="Times New Roman" w:hAnsi="Times New Roman"/>
          <w:szCs w:val="24"/>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358D9" w:rsidRPr="00DF527F" w:rsidRDefault="00F358D9" w:rsidP="00F358D9">
      <w:pPr>
        <w:spacing w:after="0" w:line="240" w:lineRule="auto"/>
        <w:ind w:hanging="360"/>
        <w:jc w:val="both"/>
        <w:rPr>
          <w:rFonts w:ascii="Times New Roman" w:hAnsi="Times New Roman"/>
          <w:sz w:val="24"/>
          <w:szCs w:val="24"/>
          <w:lang w:val="sr-Cyrl-CS"/>
        </w:rPr>
      </w:pPr>
    </w:p>
    <w:p w:rsidR="00F358D9" w:rsidRPr="00DF527F" w:rsidRDefault="00F358D9" w:rsidP="00F358D9">
      <w:pPr>
        <w:spacing w:after="0" w:line="240" w:lineRule="auto"/>
        <w:ind w:hanging="360"/>
        <w:jc w:val="both"/>
        <w:rPr>
          <w:rFonts w:ascii="Times New Roman" w:hAnsi="Times New Roman"/>
          <w:szCs w:val="24"/>
          <w:lang w:val="sr-Cyrl-CS"/>
        </w:rPr>
      </w:pPr>
      <w:r w:rsidRPr="00DF527F">
        <w:rPr>
          <w:rFonts w:ascii="Times New Roman" w:hAnsi="Times New Roman"/>
          <w:sz w:val="24"/>
          <w:szCs w:val="24"/>
          <w:lang w:val="sr-Cyrl-CS"/>
        </w:rPr>
        <w:t xml:space="preserve">      Испуњеност </w:t>
      </w:r>
      <w:r w:rsidRPr="00DF527F">
        <w:rPr>
          <w:rFonts w:ascii="Times New Roman" w:hAnsi="Times New Roman"/>
          <w:b/>
          <w:sz w:val="24"/>
          <w:szCs w:val="24"/>
          <w:lang w:val="sr-Cyrl-CS"/>
        </w:rPr>
        <w:t xml:space="preserve">додатних услова </w:t>
      </w:r>
      <w:r w:rsidRPr="00DF527F">
        <w:rPr>
          <w:rFonts w:ascii="Times New Roman" w:hAnsi="Times New Roman"/>
          <w:sz w:val="24"/>
          <w:szCs w:val="24"/>
          <w:lang w:val="sr-Cyrl-CS"/>
        </w:rPr>
        <w:t>за учешће у поступку предметне јавне набавке, понуђач доказује достављањем следећих доказа:</w:t>
      </w:r>
    </w:p>
    <w:p w:rsidR="00F358D9" w:rsidRPr="00DF527F" w:rsidRDefault="00F358D9" w:rsidP="00F358D9">
      <w:pPr>
        <w:pStyle w:val="ListParagraph"/>
        <w:numPr>
          <w:ilvl w:val="0"/>
          <w:numId w:val="3"/>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Потврда (уверење) Оператора преносног система да је понуђач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F358D9" w:rsidRPr="00DF527F" w:rsidRDefault="00F358D9" w:rsidP="00F358D9">
      <w:pPr>
        <w:spacing w:after="0" w:line="240" w:lineRule="auto"/>
        <w:jc w:val="both"/>
        <w:rPr>
          <w:rFonts w:ascii="Times New Roman" w:hAnsi="Times New Roman"/>
          <w:sz w:val="24"/>
          <w:szCs w:val="24"/>
          <w:lang w:val="sr-Cyrl-CS"/>
        </w:rPr>
      </w:pPr>
    </w:p>
    <w:p w:rsidR="00F358D9" w:rsidRPr="00DF527F" w:rsidRDefault="00F358D9" w:rsidP="00F358D9">
      <w:pPr>
        <w:spacing w:after="0" w:line="240" w:lineRule="auto"/>
        <w:jc w:val="both"/>
        <w:rPr>
          <w:rFonts w:ascii="Times New Roman" w:hAnsi="Times New Roman"/>
          <w:b/>
          <w:sz w:val="24"/>
          <w:szCs w:val="24"/>
          <w:lang w:val="sr-Cyrl-CS"/>
        </w:rPr>
      </w:pPr>
      <w:r w:rsidRPr="00DF527F">
        <w:rPr>
          <w:rFonts w:ascii="Times New Roman" w:hAnsi="Times New Roman"/>
          <w:b/>
          <w:sz w:val="24"/>
          <w:szCs w:val="24"/>
          <w:u w:val="single"/>
          <w:lang w:val="sr-Cyrl-CS"/>
        </w:rPr>
        <w:t>Уколико понуду подноси група понуђача</w:t>
      </w:r>
      <w:r w:rsidRPr="00DF527F">
        <w:rPr>
          <w:rFonts w:ascii="Times New Roman" w:hAnsi="Times New Roman"/>
          <w:sz w:val="24"/>
          <w:szCs w:val="24"/>
          <w:lang w:val="sr-Cyrl-CS"/>
        </w:rPr>
        <w:t xml:space="preserve"> понуђач је дужан да за сваког члана групе достави наведене доказе да испуњава услов из члана 75. став 1. тач. 1) до </w:t>
      </w:r>
      <w:r w:rsidRPr="00DF527F">
        <w:rPr>
          <w:rFonts w:ascii="Times New Roman" w:hAnsi="Times New Roman"/>
          <w:sz w:val="24"/>
          <w:szCs w:val="24"/>
          <w:lang w:val="en-US"/>
        </w:rPr>
        <w:t>3</w:t>
      </w:r>
      <w:r w:rsidRPr="00DF527F">
        <w:rPr>
          <w:rFonts w:ascii="Times New Roman" w:hAnsi="Times New Roman"/>
          <w:sz w:val="24"/>
          <w:szCs w:val="24"/>
          <w:lang w:val="sr-Cyrl-CS"/>
        </w:rPr>
        <w:t xml:space="preserve">), а доказ из члана 75. став 1. тач. </w:t>
      </w:r>
      <w:r w:rsidRPr="00DF527F">
        <w:rPr>
          <w:rFonts w:ascii="Times New Roman" w:hAnsi="Times New Roman"/>
          <w:sz w:val="24"/>
          <w:szCs w:val="24"/>
          <w:lang w:val="en-US"/>
        </w:rPr>
        <w:t>4</w:t>
      </w:r>
      <w:r w:rsidRPr="00DF527F">
        <w:rPr>
          <w:rFonts w:ascii="Times New Roman" w:hAnsi="Times New Roman"/>
          <w:sz w:val="24"/>
          <w:szCs w:val="24"/>
          <w:lang w:val="sr-Cyrl-CS"/>
        </w:rPr>
        <w:t>) Закона, дужан је да достави понуђачу из групе понуђача којем је поверено извршење дела набавке за који је неопходна испуњеност тог услова.</w:t>
      </w:r>
    </w:p>
    <w:p w:rsidR="00F358D9" w:rsidRPr="00DF527F" w:rsidRDefault="00F358D9" w:rsidP="00F358D9">
      <w:pPr>
        <w:spacing w:after="0" w:line="240" w:lineRule="auto"/>
        <w:jc w:val="both"/>
        <w:rPr>
          <w:rFonts w:ascii="Times New Roman" w:hAnsi="Times New Roman"/>
          <w:b/>
          <w:sz w:val="24"/>
          <w:szCs w:val="24"/>
          <w:u w:val="single"/>
          <w:lang w:val="sr-Cyrl-CS"/>
        </w:rPr>
      </w:pPr>
      <w:r w:rsidRPr="00DF527F">
        <w:rPr>
          <w:rFonts w:ascii="Times New Roman" w:hAnsi="Times New Roman"/>
          <w:b/>
          <w:sz w:val="24"/>
          <w:szCs w:val="24"/>
          <w:lang w:val="sr-Cyrl-CS"/>
        </w:rPr>
        <w:t>Додатне услове група понуђача испуњава заједно.</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b/>
          <w:sz w:val="24"/>
          <w:szCs w:val="24"/>
          <w:u w:val="single"/>
          <w:lang w:val="sr-Cyrl-CS"/>
        </w:rPr>
        <w:t>Уколико понуђач подноси понуду са подизвођачем,</w:t>
      </w:r>
      <w:r w:rsidRPr="00DF527F">
        <w:rPr>
          <w:rFonts w:ascii="Times New Roman" w:hAnsi="Times New Roman"/>
          <w:sz w:val="24"/>
          <w:szCs w:val="24"/>
          <w:lang w:val="sr-Cyrl-CS"/>
        </w:rPr>
        <w:t xml:space="preserve"> понуђач је дужан да за подизвођача достави доказе да испуњава услове из члана 75. став 1. тач. 1) до </w:t>
      </w:r>
      <w:r w:rsidRPr="00DF527F">
        <w:rPr>
          <w:rFonts w:ascii="Times New Roman" w:hAnsi="Times New Roman"/>
          <w:sz w:val="24"/>
          <w:szCs w:val="24"/>
          <w:lang w:val="en-US"/>
        </w:rPr>
        <w:t>3</w:t>
      </w:r>
      <w:r w:rsidRPr="00DF527F">
        <w:rPr>
          <w:rFonts w:ascii="Times New Roman" w:hAnsi="Times New Roman"/>
          <w:sz w:val="24"/>
          <w:szCs w:val="24"/>
          <w:lang w:val="sr-Cyrl-CS"/>
        </w:rPr>
        <w:t xml:space="preserve">) Закона, а доказ из члана 75. став 1. тач. </w:t>
      </w:r>
      <w:r w:rsidRPr="00DF527F">
        <w:rPr>
          <w:rFonts w:ascii="Times New Roman" w:hAnsi="Times New Roman"/>
          <w:sz w:val="24"/>
          <w:szCs w:val="24"/>
          <w:lang w:val="en-US"/>
        </w:rPr>
        <w:t>4</w:t>
      </w:r>
      <w:r w:rsidRPr="00DF527F">
        <w:rPr>
          <w:rFonts w:ascii="Times New Roman" w:hAnsi="Times New Roman"/>
          <w:sz w:val="24"/>
          <w:szCs w:val="24"/>
          <w:lang w:val="sr-Cyrl-CS"/>
        </w:rPr>
        <w:t>) Закона, за део набавке који ће понуђач извршити преко подизвођача.</w:t>
      </w:r>
    </w:p>
    <w:p w:rsidR="00F358D9" w:rsidRPr="00DF527F" w:rsidRDefault="00F358D9" w:rsidP="00F358D9">
      <w:pPr>
        <w:spacing w:after="0" w:line="240" w:lineRule="auto"/>
        <w:jc w:val="both"/>
        <w:rPr>
          <w:rFonts w:ascii="Times New Roman" w:hAnsi="Times New Roman"/>
          <w:sz w:val="24"/>
          <w:szCs w:val="24"/>
          <w:lang w:val="sr-Cyrl-CS"/>
        </w:rPr>
      </w:pP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Наведене доказе о испуњености услова понуђач може доставити у виду неоверених копија, а наручилац је дужан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оргинал или оверену копију свих или појединих доказа.</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који су регистровани у регистру који води Агенција за привредне регистре не морају да доставе доказ из 75. став 1. тач. 1) Извод из регистра Агенције за привредне регистре, који је јавно доступан на интерент страници Агенције за привредне регистре.</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Ако се у држави у којој понуђач има седиште не издаје тражени доказ,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Наведена изјава, уколико није дата на српском језику, мора бити преведена на српски језик од стране овлашћеног судског тумача.</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358D9" w:rsidRPr="00DF527F" w:rsidRDefault="00F358D9" w:rsidP="00F358D9">
      <w:pPr>
        <w:spacing w:after="0" w:line="240" w:lineRule="auto"/>
        <w:jc w:val="both"/>
        <w:rPr>
          <w:rFonts w:ascii="Times New Roman" w:hAnsi="Times New Roman"/>
          <w:sz w:val="24"/>
          <w:szCs w:val="24"/>
          <w:lang w:val="en-US"/>
        </w:rPr>
      </w:pPr>
      <w:r w:rsidRPr="00DF527F">
        <w:rPr>
          <w:rFonts w:ascii="Times New Roman" w:hAnsi="Times New Roman"/>
          <w:sz w:val="24"/>
          <w:szCs w:val="24"/>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докуметује на прописани начин. </w:t>
      </w:r>
    </w:p>
    <w:p w:rsidR="00F358D9" w:rsidRPr="00DF527F" w:rsidRDefault="00F358D9" w:rsidP="00F358D9">
      <w:pPr>
        <w:spacing w:after="0" w:line="240" w:lineRule="auto"/>
        <w:jc w:val="both"/>
        <w:rPr>
          <w:rFonts w:ascii="Times New Roman" w:hAnsi="Times New Roman"/>
          <w:sz w:val="24"/>
          <w:szCs w:val="24"/>
          <w:lang w:val="en-US"/>
        </w:rPr>
      </w:pPr>
    </w:p>
    <w:p w:rsidR="00F358D9" w:rsidRPr="00DF527F" w:rsidRDefault="00F358D9" w:rsidP="00F358D9">
      <w:pPr>
        <w:spacing w:after="0" w:line="240" w:lineRule="auto"/>
        <w:jc w:val="both"/>
        <w:rPr>
          <w:rFonts w:ascii="Times New Roman" w:hAnsi="Times New Roman"/>
          <w:sz w:val="24"/>
          <w:szCs w:val="24"/>
          <w:lang w:val="en-US"/>
        </w:rPr>
      </w:pPr>
    </w:p>
    <w:p w:rsidR="00F358D9" w:rsidRPr="00DF527F" w:rsidRDefault="00F358D9" w:rsidP="00F358D9">
      <w:pPr>
        <w:spacing w:after="0" w:line="240" w:lineRule="auto"/>
        <w:jc w:val="both"/>
        <w:rPr>
          <w:rFonts w:ascii="Times New Roman" w:hAnsi="Times New Roman"/>
          <w:sz w:val="24"/>
          <w:szCs w:val="24"/>
          <w:lang w:val="en-US"/>
        </w:rPr>
      </w:pPr>
    </w:p>
    <w:p w:rsidR="00F358D9" w:rsidRPr="00DF527F" w:rsidRDefault="00F358D9" w:rsidP="00F358D9">
      <w:pPr>
        <w:spacing w:after="0" w:line="240" w:lineRule="auto"/>
        <w:jc w:val="both"/>
        <w:rPr>
          <w:rFonts w:ascii="Times New Roman" w:hAnsi="Times New Roman"/>
          <w:sz w:val="24"/>
          <w:szCs w:val="24"/>
          <w:lang w:val="en-US"/>
        </w:rPr>
      </w:pPr>
    </w:p>
    <w:p w:rsidR="00F358D9" w:rsidRPr="00DF527F" w:rsidRDefault="00F358D9" w:rsidP="00F358D9">
      <w:pPr>
        <w:spacing w:after="0" w:line="240" w:lineRule="auto"/>
        <w:jc w:val="both"/>
        <w:rPr>
          <w:rFonts w:ascii="Times New Roman" w:hAnsi="Times New Roman"/>
          <w:sz w:val="24"/>
          <w:szCs w:val="24"/>
          <w:lang w:val="en-US"/>
        </w:rPr>
      </w:pPr>
    </w:p>
    <w:p w:rsidR="00F358D9" w:rsidRPr="00DF527F" w:rsidRDefault="00F358D9" w:rsidP="00F358D9">
      <w:pPr>
        <w:spacing w:after="0" w:line="240" w:lineRule="auto"/>
        <w:jc w:val="both"/>
        <w:rPr>
          <w:rFonts w:ascii="Times New Roman" w:hAnsi="Times New Roman"/>
          <w:sz w:val="24"/>
          <w:szCs w:val="24"/>
          <w:lang w:val="en-US"/>
        </w:rPr>
      </w:pPr>
    </w:p>
    <w:p w:rsidR="00F358D9" w:rsidRPr="00DF527F" w:rsidRDefault="00F358D9" w:rsidP="00F358D9">
      <w:pPr>
        <w:spacing w:after="0" w:line="240" w:lineRule="auto"/>
        <w:jc w:val="both"/>
        <w:rPr>
          <w:rFonts w:ascii="Times New Roman" w:hAnsi="Times New Roman"/>
          <w:sz w:val="24"/>
          <w:szCs w:val="24"/>
          <w:lang w:val="en-US"/>
        </w:rPr>
      </w:pPr>
    </w:p>
    <w:p w:rsidR="00F358D9" w:rsidRPr="00DF527F" w:rsidRDefault="00F358D9" w:rsidP="00F358D9">
      <w:pPr>
        <w:spacing w:after="0" w:line="240" w:lineRule="auto"/>
        <w:jc w:val="both"/>
        <w:rPr>
          <w:rFonts w:ascii="Times New Roman" w:hAnsi="Times New Roman"/>
          <w:sz w:val="24"/>
          <w:szCs w:val="24"/>
          <w:lang w:val="sr-Cyrl-CS"/>
        </w:rPr>
      </w:pPr>
    </w:p>
    <w:p w:rsidR="00F358D9" w:rsidRPr="00DF527F" w:rsidRDefault="00F358D9" w:rsidP="00F358D9">
      <w:pPr>
        <w:spacing w:after="0" w:line="240" w:lineRule="auto"/>
        <w:jc w:val="center"/>
        <w:rPr>
          <w:rFonts w:ascii="Times New Roman" w:hAnsi="Times New Roman"/>
          <w:b/>
          <w:sz w:val="24"/>
          <w:szCs w:val="24"/>
          <w:lang w:val="sr-Cyrl-CS"/>
        </w:rPr>
      </w:pPr>
      <w:r w:rsidRPr="00DF527F">
        <w:rPr>
          <w:rFonts w:ascii="Times New Roman" w:hAnsi="Times New Roman"/>
          <w:b/>
          <w:i/>
          <w:sz w:val="24"/>
          <w:szCs w:val="24"/>
        </w:rPr>
        <w:t xml:space="preserve">V   </w:t>
      </w:r>
      <w:r w:rsidRPr="00DF527F">
        <w:rPr>
          <w:rFonts w:ascii="Times New Roman" w:hAnsi="Times New Roman"/>
          <w:b/>
          <w:i/>
          <w:sz w:val="24"/>
          <w:szCs w:val="24"/>
          <w:lang w:val="sr-Cyrl-CS"/>
        </w:rPr>
        <w:t>УПУТСТВО ПОНУЂАЧИМА КАКО ДА САЧИНЕ ПОНУДУ</w:t>
      </w:r>
    </w:p>
    <w:p w:rsidR="00F358D9" w:rsidRPr="00DF527F" w:rsidRDefault="00F358D9" w:rsidP="00F358D9">
      <w:pPr>
        <w:spacing w:after="0" w:line="240" w:lineRule="auto"/>
        <w:jc w:val="both"/>
        <w:rPr>
          <w:rFonts w:ascii="Times New Roman" w:hAnsi="Times New Roman"/>
          <w:b/>
          <w:sz w:val="24"/>
          <w:szCs w:val="24"/>
          <w:lang w:val="sr-Cyrl-CS"/>
        </w:rPr>
      </w:pP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1.Подаци о језику на којем понуда мора да буде састављена</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тумача.</w:t>
      </w:r>
    </w:p>
    <w:p w:rsidR="00F358D9" w:rsidRPr="00DF527F" w:rsidRDefault="00F358D9" w:rsidP="00F358D9">
      <w:pPr>
        <w:spacing w:after="0" w:line="240" w:lineRule="auto"/>
        <w:jc w:val="both"/>
        <w:rPr>
          <w:rFonts w:ascii="Times New Roman" w:hAnsi="Times New Roman"/>
          <w:sz w:val="24"/>
          <w:szCs w:val="24"/>
          <w:lang w:val="sr-Cyrl-CS"/>
        </w:rPr>
      </w:pP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2.Начин на који понуда мора да буде сачињена</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 полеђини коверте или на кутији навести назив и адресу понуђача.</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акресу свих учесника у заједничкој понуди.</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Понуду доставити на адресу: </w:t>
      </w:r>
      <w:r w:rsidRPr="00DF527F">
        <w:rPr>
          <w:rFonts w:ascii="Arial" w:hAnsi="Arial" w:cs="Arial"/>
          <w:lang w:val="sr-Cyrl-CS"/>
        </w:rPr>
        <w:t>Ј.К.П. Сопот</w:t>
      </w:r>
      <w:r w:rsidRPr="00DF527F">
        <w:rPr>
          <w:rFonts w:ascii="Arial" w:hAnsi="Arial" w:cs="Arial"/>
          <w:i/>
          <w:iCs/>
        </w:rPr>
        <w:t xml:space="preserve"> </w:t>
      </w:r>
      <w:r w:rsidRPr="00DF527F">
        <w:rPr>
          <w:rFonts w:ascii="Arial" w:hAnsi="Arial" w:cs="Arial"/>
          <w:iCs/>
          <w:lang w:val="sr-Cyrl-CS"/>
        </w:rPr>
        <w:t xml:space="preserve"> Кнеза Милоша 45а</w:t>
      </w:r>
      <w:r w:rsidRPr="00DF527F">
        <w:rPr>
          <w:rFonts w:ascii="Times New Roman" w:hAnsi="Times New Roman"/>
          <w:b/>
          <w:sz w:val="24"/>
          <w:szCs w:val="24"/>
          <w:lang w:val="sr-Cyrl-CS"/>
        </w:rPr>
        <w:t xml:space="preserve">, </w:t>
      </w:r>
      <w:r w:rsidRPr="00DF527F">
        <w:rPr>
          <w:rFonts w:ascii="Times New Roman" w:hAnsi="Times New Roman"/>
          <w:sz w:val="24"/>
          <w:szCs w:val="24"/>
          <w:lang w:val="sr-Cyrl-CS"/>
        </w:rPr>
        <w:t xml:space="preserve">са назнаком: </w:t>
      </w:r>
      <w:r w:rsidRPr="00DF527F">
        <w:rPr>
          <w:rFonts w:ascii="Times New Roman" w:hAnsi="Times New Roman"/>
          <w:b/>
          <w:sz w:val="24"/>
          <w:szCs w:val="24"/>
          <w:lang w:val="sr-Cyrl-CS"/>
        </w:rPr>
        <w:t xml:space="preserve">„Понуда за јавну набавку  –испорука електричне енергије, ЈН бр. </w:t>
      </w:r>
      <w:r w:rsidRPr="00DF527F">
        <w:rPr>
          <w:rFonts w:ascii="Times New Roman" w:hAnsi="Times New Roman"/>
          <w:b/>
          <w:sz w:val="24"/>
          <w:szCs w:val="24"/>
          <w:lang w:val="en-US"/>
        </w:rPr>
        <w:t>1.1.</w:t>
      </w:r>
      <w:r w:rsidRPr="00DF527F">
        <w:rPr>
          <w:rFonts w:ascii="Times New Roman" w:hAnsi="Times New Roman"/>
          <w:b/>
          <w:sz w:val="24"/>
          <w:szCs w:val="24"/>
          <w:lang w:val="sr-Cyrl-CS"/>
        </w:rPr>
        <w:t>7</w:t>
      </w:r>
      <w:r w:rsidRPr="00DF527F">
        <w:rPr>
          <w:rFonts w:ascii="Times New Roman" w:hAnsi="Times New Roman"/>
          <w:b/>
          <w:sz w:val="24"/>
          <w:szCs w:val="24"/>
          <w:lang w:val="en-US"/>
        </w:rPr>
        <w:t>.-</w:t>
      </w:r>
      <w:r w:rsidRPr="00DF527F">
        <w:rPr>
          <w:rFonts w:ascii="Times New Roman" w:hAnsi="Times New Roman"/>
          <w:b/>
          <w:sz w:val="24"/>
          <w:szCs w:val="24"/>
          <w:lang w:val="sr-Cyrl-CS"/>
        </w:rPr>
        <w:t>1</w:t>
      </w:r>
      <w:r w:rsidRPr="00DF527F">
        <w:rPr>
          <w:rFonts w:ascii="Times New Roman" w:hAnsi="Times New Roman"/>
          <w:b/>
          <w:sz w:val="24"/>
          <w:szCs w:val="24"/>
          <w:lang w:val="en-US"/>
        </w:rPr>
        <w:t>/201</w:t>
      </w:r>
      <w:r>
        <w:rPr>
          <w:rFonts w:ascii="Times New Roman" w:hAnsi="Times New Roman"/>
          <w:b/>
          <w:sz w:val="24"/>
          <w:szCs w:val="24"/>
          <w:lang w:val="sr-Cyrl-CS"/>
        </w:rPr>
        <w:t>8</w:t>
      </w:r>
      <w:r w:rsidRPr="00DF527F">
        <w:rPr>
          <w:rFonts w:ascii="Times New Roman" w:hAnsi="Times New Roman"/>
          <w:b/>
          <w:sz w:val="24"/>
          <w:szCs w:val="24"/>
          <w:lang w:val="sr-Cyrl-CS"/>
        </w:rPr>
        <w:t xml:space="preserve">– НЕ ОТВАРАТИ“. </w:t>
      </w:r>
      <w:r w:rsidRPr="00DF527F">
        <w:rPr>
          <w:rFonts w:ascii="Times New Roman" w:hAnsi="Times New Roman"/>
          <w:sz w:val="24"/>
          <w:szCs w:val="24"/>
          <w:lang w:val="sr-Cyrl-CS"/>
        </w:rPr>
        <w:t>Понуда се сматра благовременом уколико је примљена од стране наручиоца до  1</w:t>
      </w:r>
      <w:r w:rsidRPr="00DF527F">
        <w:rPr>
          <w:rFonts w:ascii="Times New Roman" w:hAnsi="Times New Roman"/>
          <w:sz w:val="24"/>
          <w:szCs w:val="24"/>
          <w:lang w:val="en-US"/>
        </w:rPr>
        <w:t>3</w:t>
      </w:r>
      <w:r w:rsidRPr="00DF527F">
        <w:rPr>
          <w:rFonts w:ascii="Times New Roman" w:hAnsi="Times New Roman"/>
          <w:sz w:val="24"/>
          <w:szCs w:val="24"/>
          <w:lang w:val="sr-Cyrl-CS"/>
        </w:rPr>
        <w:t xml:space="preserve">.02.2017. год </w:t>
      </w:r>
      <w:r w:rsidRPr="00DF527F">
        <w:rPr>
          <w:rFonts w:ascii="Times New Roman" w:hAnsi="Times New Roman"/>
          <w:b/>
          <w:sz w:val="24"/>
          <w:szCs w:val="24"/>
          <w:lang w:val="sr-Cyrl-CS"/>
        </w:rPr>
        <w:t>.  до  1</w:t>
      </w:r>
      <w:r w:rsidRPr="00DF527F">
        <w:rPr>
          <w:rFonts w:ascii="Times New Roman" w:hAnsi="Times New Roman"/>
          <w:b/>
          <w:sz w:val="24"/>
          <w:szCs w:val="24"/>
          <w:lang w:val="en-US"/>
        </w:rPr>
        <w:t>2</w:t>
      </w:r>
      <w:r w:rsidRPr="00DF527F">
        <w:rPr>
          <w:rFonts w:ascii="Times New Roman" w:hAnsi="Times New Roman"/>
          <w:b/>
          <w:sz w:val="24"/>
          <w:szCs w:val="24"/>
          <w:lang w:val="sr-Cyrl-CS"/>
        </w:rPr>
        <w:t xml:space="preserve"> часова.</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F358D9" w:rsidRPr="00DF527F" w:rsidRDefault="00F358D9" w:rsidP="00F358D9">
      <w:pPr>
        <w:spacing w:after="0" w:line="240" w:lineRule="auto"/>
        <w:jc w:val="both"/>
        <w:rPr>
          <w:rFonts w:ascii="Times New Roman" w:hAnsi="Times New Roman"/>
          <w:b/>
          <w:sz w:val="24"/>
          <w:szCs w:val="24"/>
          <w:lang w:val="sr-Cyrl-CS"/>
        </w:rPr>
      </w:pPr>
      <w:r w:rsidRPr="00DF527F">
        <w:rPr>
          <w:rFonts w:ascii="Times New Roman" w:hAnsi="Times New Roman"/>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358D9" w:rsidRPr="00DF527F" w:rsidRDefault="00F358D9" w:rsidP="00F358D9">
      <w:pPr>
        <w:spacing w:after="0" w:line="240" w:lineRule="auto"/>
        <w:jc w:val="both"/>
        <w:rPr>
          <w:rFonts w:ascii="Times New Roman" w:hAnsi="Times New Roman"/>
          <w:szCs w:val="24"/>
          <w:lang w:val="sr-Cyrl-CS"/>
        </w:rPr>
      </w:pPr>
      <w:r w:rsidRPr="00DF527F">
        <w:rPr>
          <w:rFonts w:ascii="Times New Roman" w:hAnsi="Times New Roman"/>
          <w:b/>
          <w:sz w:val="24"/>
          <w:szCs w:val="24"/>
          <w:lang w:val="sr-Cyrl-CS"/>
        </w:rPr>
        <w:t>Понуда мора да садржи:</w:t>
      </w:r>
    </w:p>
    <w:p w:rsidR="00F358D9" w:rsidRPr="00DF527F" w:rsidRDefault="00F358D9" w:rsidP="00F358D9">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Све доказе о испуњености услова за учешће у поступку јавне набавке</w:t>
      </w:r>
    </w:p>
    <w:p w:rsidR="00F358D9" w:rsidRPr="00DF527F" w:rsidRDefault="00F358D9" w:rsidP="00F358D9">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Попуњен, потписан и оверен печатом образац понуде</w:t>
      </w:r>
    </w:p>
    <w:p w:rsidR="00F358D9" w:rsidRPr="00DF527F" w:rsidRDefault="00F358D9" w:rsidP="00F358D9">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Попуњен, потписан и оверен печатом модел уговора</w:t>
      </w:r>
    </w:p>
    <w:p w:rsidR="00F358D9" w:rsidRPr="00DF527F" w:rsidRDefault="00F358D9" w:rsidP="00F358D9">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Попуњен, потписан и оверен печатом образац структуре цене</w:t>
      </w:r>
    </w:p>
    <w:p w:rsidR="00F358D9" w:rsidRPr="00DF527F" w:rsidRDefault="00F358D9" w:rsidP="00F358D9">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Попуњен, потписан и оверен печатом образац изјаве о независној понуди</w:t>
      </w:r>
    </w:p>
    <w:p w:rsidR="00F358D9" w:rsidRPr="00DF527F" w:rsidRDefault="00F358D9" w:rsidP="00F358D9">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Попуњен, потписан и оверен печатом образац изјаве о поштовању обавеза из чл. 75. Став 2. ЗЈН</w:t>
      </w:r>
    </w:p>
    <w:p w:rsidR="00F358D9" w:rsidRPr="00DF527F" w:rsidRDefault="00F358D9" w:rsidP="00F358D9">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Средства финансијског обезбеђења: бланко сопствену меницу за озбиљност понуде</w:t>
      </w:r>
    </w:p>
    <w:p w:rsidR="00F358D9" w:rsidRPr="00DF527F" w:rsidRDefault="00F358D9" w:rsidP="00F358D9">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 xml:space="preserve">Изјаву да ће понуђач, у складу са чланом 141. став 5. Закона о енергетици,закључити уговоре – дате на начин како је дефинисано у одељку </w:t>
      </w:r>
      <w:r w:rsidRPr="00DF527F">
        <w:rPr>
          <w:rFonts w:ascii="Times New Roman" w:hAnsi="Times New Roman"/>
          <w:szCs w:val="24"/>
        </w:rPr>
        <w:t>V</w:t>
      </w:r>
      <w:r w:rsidRPr="00DF527F">
        <w:rPr>
          <w:rFonts w:ascii="Times New Roman" w:hAnsi="Times New Roman"/>
          <w:szCs w:val="24"/>
          <w:lang w:val="sr-Cyrl-CS"/>
        </w:rPr>
        <w:t xml:space="preserve"> тачка 9.4 конкурсне документације.</w:t>
      </w:r>
    </w:p>
    <w:p w:rsidR="00F358D9" w:rsidRPr="00DF527F" w:rsidRDefault="00F358D9" w:rsidP="00F358D9">
      <w:pPr>
        <w:pStyle w:val="ListParagraph"/>
        <w:numPr>
          <w:ilvl w:val="0"/>
          <w:numId w:val="4"/>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У случају заједничке понуде и понуде са подизвођачем, све у складу како је предвиђено конкурсном документацијом.</w:t>
      </w:r>
    </w:p>
    <w:p w:rsidR="00F358D9" w:rsidRPr="00DF527F" w:rsidRDefault="00F358D9" w:rsidP="00F358D9">
      <w:pPr>
        <w:spacing w:after="0" w:line="240" w:lineRule="auto"/>
        <w:jc w:val="both"/>
        <w:rPr>
          <w:rFonts w:ascii="Times New Roman" w:hAnsi="Times New Roman"/>
          <w:b/>
          <w:sz w:val="24"/>
          <w:szCs w:val="24"/>
          <w:lang w:val="sr-Cyrl-CS"/>
        </w:rPr>
      </w:pPr>
      <w:r w:rsidRPr="00DF527F">
        <w:rPr>
          <w:rFonts w:ascii="Times New Roman" w:hAnsi="Times New Roman"/>
          <w:sz w:val="24"/>
          <w:szCs w:val="24"/>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докуметацији треба дефинисати споразумом којим се понуђач из групе међусобно и према наручиоцу обавезују на извршење јавне набавке, а који чини саставни део заједничке понуде сагласно чл. 81. Закона.</w:t>
      </w:r>
    </w:p>
    <w:p w:rsidR="00F358D9" w:rsidRPr="00DF527F" w:rsidRDefault="00F358D9" w:rsidP="00F358D9">
      <w:pPr>
        <w:spacing w:after="0" w:line="240" w:lineRule="auto"/>
        <w:jc w:val="both"/>
        <w:rPr>
          <w:rFonts w:ascii="Times New Roman" w:hAnsi="Times New Roman"/>
          <w:b/>
          <w:sz w:val="24"/>
          <w:szCs w:val="24"/>
          <w:lang w:val="en-US"/>
        </w:rPr>
      </w:pPr>
    </w:p>
    <w:p w:rsidR="00F358D9" w:rsidRPr="00DF527F" w:rsidRDefault="00F358D9" w:rsidP="00F358D9">
      <w:pPr>
        <w:spacing w:after="0" w:line="240" w:lineRule="auto"/>
        <w:jc w:val="both"/>
        <w:rPr>
          <w:rFonts w:ascii="Times New Roman" w:hAnsi="Times New Roman"/>
          <w:b/>
          <w:sz w:val="24"/>
          <w:szCs w:val="24"/>
          <w:lang w:val="en-US"/>
        </w:rPr>
      </w:pPr>
    </w:p>
    <w:p w:rsidR="00F358D9" w:rsidRPr="00DF527F" w:rsidRDefault="00F358D9" w:rsidP="00F358D9">
      <w:pPr>
        <w:spacing w:after="0" w:line="240" w:lineRule="auto"/>
        <w:jc w:val="both"/>
        <w:rPr>
          <w:rFonts w:ascii="Times New Roman" w:hAnsi="Times New Roman"/>
          <w:b/>
          <w:sz w:val="24"/>
          <w:szCs w:val="24"/>
          <w:lang w:val="en-US"/>
        </w:rPr>
      </w:pP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3.Партије</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Предмет јавне набавке није обликован по партијама.</w:t>
      </w:r>
    </w:p>
    <w:p w:rsidR="00F358D9" w:rsidRPr="00DF527F" w:rsidRDefault="00F358D9" w:rsidP="00F358D9">
      <w:pPr>
        <w:spacing w:after="0" w:line="240" w:lineRule="auto"/>
        <w:jc w:val="both"/>
        <w:rPr>
          <w:rFonts w:ascii="Times New Roman" w:hAnsi="Times New Roman"/>
          <w:sz w:val="24"/>
          <w:szCs w:val="24"/>
          <w:lang w:val="sr-Cyrl-CS"/>
        </w:rPr>
      </w:pP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4.Понуда са варијантама</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Подношење понуде са варијантама није дозвољено.</w:t>
      </w:r>
    </w:p>
    <w:p w:rsidR="00F358D9" w:rsidRPr="00DF527F" w:rsidRDefault="00F358D9" w:rsidP="00F358D9">
      <w:pPr>
        <w:spacing w:after="0" w:line="240" w:lineRule="auto"/>
        <w:jc w:val="both"/>
        <w:rPr>
          <w:rFonts w:ascii="Times New Roman" w:hAnsi="Times New Roman"/>
          <w:sz w:val="24"/>
          <w:szCs w:val="24"/>
          <w:lang w:val="sr-Cyrl-CS"/>
        </w:rPr>
      </w:pP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5.Начин измене, допуне и опозива</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накнадо доставља. Измену, допуну или опозив понуде треба доставити на адресу: </w:t>
      </w:r>
      <w:r w:rsidRPr="00DF527F">
        <w:rPr>
          <w:rFonts w:ascii="Arial" w:hAnsi="Arial" w:cs="Arial"/>
          <w:lang w:val="sr-Cyrl-CS"/>
        </w:rPr>
        <w:t>Ј.К.П. Сопот</w:t>
      </w:r>
      <w:r w:rsidRPr="00DF527F">
        <w:rPr>
          <w:rFonts w:ascii="Arial" w:hAnsi="Arial" w:cs="Arial"/>
          <w:i/>
          <w:iCs/>
        </w:rPr>
        <w:t xml:space="preserve"> </w:t>
      </w:r>
      <w:r w:rsidRPr="00DF527F">
        <w:rPr>
          <w:rFonts w:ascii="Arial" w:hAnsi="Arial" w:cs="Arial"/>
          <w:iCs/>
          <w:lang w:val="sr-Cyrl-CS"/>
        </w:rPr>
        <w:t xml:space="preserve"> Кнеза Милоша 45а</w:t>
      </w:r>
      <w:r w:rsidRPr="00DF527F">
        <w:rPr>
          <w:rFonts w:ascii="Times New Roman" w:hAnsi="Times New Roman"/>
          <w:sz w:val="24"/>
          <w:szCs w:val="24"/>
          <w:lang w:val="sr-Cyrl-CS"/>
        </w:rPr>
        <w:t>, 11450 Сопот са назнаком:</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„Измена понуде за јавну набавку – елекрична енергија, ЈН бр</w:t>
      </w:r>
      <w:r w:rsidRPr="00DF527F">
        <w:rPr>
          <w:rFonts w:ascii="Times New Roman" w:hAnsi="Times New Roman"/>
          <w:sz w:val="24"/>
          <w:szCs w:val="24"/>
          <w:lang w:val="en-US"/>
        </w:rPr>
        <w:t xml:space="preserve"> </w:t>
      </w:r>
      <w:r w:rsidRPr="00DF527F">
        <w:rPr>
          <w:rFonts w:ascii="Times New Roman" w:hAnsi="Times New Roman"/>
          <w:b/>
          <w:sz w:val="24"/>
          <w:szCs w:val="24"/>
          <w:lang w:val="en-US"/>
        </w:rPr>
        <w:t>1.1</w:t>
      </w:r>
      <w:r w:rsidRPr="00DF527F">
        <w:rPr>
          <w:rFonts w:ascii="Times New Roman" w:hAnsi="Times New Roman"/>
          <w:b/>
          <w:sz w:val="24"/>
          <w:szCs w:val="24"/>
          <w:lang w:val="sr-Cyrl-CS"/>
        </w:rPr>
        <w:t>.7</w:t>
      </w:r>
      <w:r w:rsidRPr="00DF527F">
        <w:rPr>
          <w:rFonts w:ascii="Times New Roman" w:hAnsi="Times New Roman"/>
          <w:b/>
          <w:sz w:val="24"/>
          <w:szCs w:val="24"/>
          <w:lang w:val="en-US"/>
        </w:rPr>
        <w:t>.-</w:t>
      </w:r>
      <w:r w:rsidRPr="00DF527F">
        <w:rPr>
          <w:rFonts w:ascii="Times New Roman" w:hAnsi="Times New Roman"/>
          <w:b/>
          <w:sz w:val="24"/>
          <w:szCs w:val="24"/>
          <w:lang w:val="sr-Cyrl-CS"/>
        </w:rPr>
        <w:t>1</w:t>
      </w:r>
      <w:r w:rsidRPr="00DF527F">
        <w:rPr>
          <w:rFonts w:ascii="Times New Roman" w:hAnsi="Times New Roman"/>
          <w:b/>
          <w:sz w:val="24"/>
          <w:szCs w:val="24"/>
          <w:lang w:val="en-US"/>
        </w:rPr>
        <w:t>/201</w:t>
      </w:r>
      <w:r>
        <w:rPr>
          <w:rFonts w:ascii="Times New Roman" w:hAnsi="Times New Roman"/>
          <w:b/>
          <w:sz w:val="24"/>
          <w:szCs w:val="24"/>
          <w:lang w:val="sr-Cyrl-CS"/>
        </w:rPr>
        <w:t>8</w:t>
      </w:r>
      <w:r w:rsidRPr="00DF527F">
        <w:rPr>
          <w:rFonts w:ascii="Times New Roman" w:hAnsi="Times New Roman"/>
          <w:sz w:val="24"/>
          <w:szCs w:val="24"/>
          <w:lang w:val="sr-Cyrl-CS"/>
        </w:rPr>
        <w:t>- НЕ ОТВАРАТИ“ или</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„Допуна понуде за јавну набавку  - елекрична енергија, ЈН бр</w:t>
      </w:r>
      <w:r w:rsidRPr="00DF527F">
        <w:rPr>
          <w:rFonts w:ascii="Times New Roman" w:hAnsi="Times New Roman"/>
          <w:sz w:val="24"/>
          <w:szCs w:val="24"/>
          <w:lang w:val="en-US"/>
        </w:rPr>
        <w:t xml:space="preserve">. </w:t>
      </w:r>
      <w:r w:rsidRPr="00DF527F">
        <w:rPr>
          <w:rFonts w:ascii="Times New Roman" w:hAnsi="Times New Roman"/>
          <w:b/>
          <w:sz w:val="24"/>
          <w:szCs w:val="24"/>
          <w:lang w:val="en-US"/>
        </w:rPr>
        <w:t>1.1.</w:t>
      </w:r>
      <w:r w:rsidRPr="00DF527F">
        <w:rPr>
          <w:rFonts w:ascii="Times New Roman" w:hAnsi="Times New Roman"/>
          <w:b/>
          <w:sz w:val="24"/>
          <w:szCs w:val="24"/>
          <w:lang w:val="sr-Cyrl-CS"/>
        </w:rPr>
        <w:t>7</w:t>
      </w:r>
      <w:r w:rsidRPr="00DF527F">
        <w:rPr>
          <w:rFonts w:ascii="Times New Roman" w:hAnsi="Times New Roman"/>
          <w:b/>
          <w:sz w:val="24"/>
          <w:szCs w:val="24"/>
          <w:lang w:val="en-US"/>
        </w:rPr>
        <w:t>.-</w:t>
      </w:r>
      <w:r w:rsidRPr="00DF527F">
        <w:rPr>
          <w:rFonts w:ascii="Times New Roman" w:hAnsi="Times New Roman"/>
          <w:b/>
          <w:sz w:val="24"/>
          <w:szCs w:val="24"/>
          <w:lang w:val="sr-Cyrl-CS"/>
        </w:rPr>
        <w:t>1</w:t>
      </w:r>
      <w:r w:rsidRPr="00DF527F">
        <w:rPr>
          <w:rFonts w:ascii="Times New Roman" w:hAnsi="Times New Roman"/>
          <w:b/>
          <w:sz w:val="24"/>
          <w:szCs w:val="24"/>
          <w:lang w:val="en-US"/>
        </w:rPr>
        <w:t>/201</w:t>
      </w:r>
      <w:r>
        <w:rPr>
          <w:rFonts w:ascii="Times New Roman" w:hAnsi="Times New Roman"/>
          <w:b/>
          <w:sz w:val="24"/>
          <w:szCs w:val="24"/>
          <w:lang w:val="sr-Cyrl-CS"/>
        </w:rPr>
        <w:t>8</w:t>
      </w:r>
      <w:r w:rsidRPr="00DF527F">
        <w:rPr>
          <w:rFonts w:ascii="Times New Roman" w:hAnsi="Times New Roman"/>
          <w:sz w:val="24"/>
          <w:szCs w:val="24"/>
          <w:lang w:val="sr-Cyrl-CS"/>
        </w:rPr>
        <w:t>- НЕ ОТВАРАТИ“ или</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„Опозив понуде за јавну набавку  - елекрична енергија, ЈН бр. </w:t>
      </w:r>
      <w:r w:rsidRPr="00DF527F">
        <w:rPr>
          <w:rFonts w:ascii="Times New Roman" w:hAnsi="Times New Roman"/>
          <w:b/>
          <w:sz w:val="24"/>
          <w:szCs w:val="24"/>
          <w:lang w:val="en-US"/>
        </w:rPr>
        <w:t>1.1.</w:t>
      </w:r>
      <w:r w:rsidRPr="00DF527F">
        <w:rPr>
          <w:rFonts w:ascii="Times New Roman" w:hAnsi="Times New Roman"/>
          <w:b/>
          <w:sz w:val="24"/>
          <w:szCs w:val="24"/>
          <w:lang w:val="sr-Cyrl-CS"/>
        </w:rPr>
        <w:t>7</w:t>
      </w:r>
      <w:r w:rsidRPr="00DF527F">
        <w:rPr>
          <w:rFonts w:ascii="Times New Roman" w:hAnsi="Times New Roman"/>
          <w:b/>
          <w:sz w:val="24"/>
          <w:szCs w:val="24"/>
          <w:lang w:val="en-US"/>
        </w:rPr>
        <w:t>.-</w:t>
      </w:r>
      <w:r w:rsidRPr="00DF527F">
        <w:rPr>
          <w:rFonts w:ascii="Times New Roman" w:hAnsi="Times New Roman"/>
          <w:b/>
          <w:sz w:val="24"/>
          <w:szCs w:val="24"/>
          <w:lang w:val="sr-Cyrl-CS"/>
        </w:rPr>
        <w:t>1</w:t>
      </w:r>
      <w:r w:rsidRPr="00DF527F">
        <w:rPr>
          <w:rFonts w:ascii="Times New Roman" w:hAnsi="Times New Roman"/>
          <w:b/>
          <w:sz w:val="24"/>
          <w:szCs w:val="24"/>
          <w:lang w:val="en-US"/>
        </w:rPr>
        <w:t>/201</w:t>
      </w:r>
      <w:r>
        <w:rPr>
          <w:rFonts w:ascii="Times New Roman" w:hAnsi="Times New Roman"/>
          <w:b/>
          <w:sz w:val="24"/>
          <w:szCs w:val="24"/>
          <w:lang w:val="sr-Cyrl-CS"/>
        </w:rPr>
        <w:t>8</w:t>
      </w:r>
      <w:r w:rsidRPr="00DF527F">
        <w:rPr>
          <w:rFonts w:ascii="Times New Roman" w:hAnsi="Times New Roman"/>
          <w:sz w:val="24"/>
          <w:szCs w:val="24"/>
          <w:lang w:val="sr-Cyrl-CS"/>
        </w:rPr>
        <w:t>- НЕ ОТВАРАТИ“ или</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„Измена и допуна понуде за јавну набавку  - елекрична енергија, ЈН бр. </w:t>
      </w:r>
      <w:r w:rsidRPr="00DF527F">
        <w:rPr>
          <w:rFonts w:ascii="Times New Roman" w:hAnsi="Times New Roman"/>
          <w:b/>
          <w:sz w:val="24"/>
          <w:szCs w:val="24"/>
          <w:lang w:val="en-US"/>
        </w:rPr>
        <w:t>1.1.</w:t>
      </w:r>
      <w:r w:rsidRPr="00DF527F">
        <w:rPr>
          <w:rFonts w:ascii="Times New Roman" w:hAnsi="Times New Roman"/>
          <w:b/>
          <w:sz w:val="24"/>
          <w:szCs w:val="24"/>
          <w:lang w:val="sr-Cyrl-CS"/>
        </w:rPr>
        <w:t>7</w:t>
      </w:r>
      <w:r w:rsidRPr="00DF527F">
        <w:rPr>
          <w:rFonts w:ascii="Times New Roman" w:hAnsi="Times New Roman"/>
          <w:b/>
          <w:sz w:val="24"/>
          <w:szCs w:val="24"/>
          <w:lang w:val="en-US"/>
        </w:rPr>
        <w:t>.-</w:t>
      </w:r>
      <w:r w:rsidRPr="00DF527F">
        <w:rPr>
          <w:rFonts w:ascii="Times New Roman" w:hAnsi="Times New Roman"/>
          <w:b/>
          <w:sz w:val="24"/>
          <w:szCs w:val="24"/>
          <w:lang w:val="sr-Cyrl-CS"/>
        </w:rPr>
        <w:t>1</w:t>
      </w:r>
      <w:r w:rsidRPr="00DF527F">
        <w:rPr>
          <w:rFonts w:ascii="Times New Roman" w:hAnsi="Times New Roman"/>
          <w:b/>
          <w:sz w:val="24"/>
          <w:szCs w:val="24"/>
          <w:lang w:val="en-US"/>
        </w:rPr>
        <w:t>/201</w:t>
      </w:r>
      <w:r>
        <w:rPr>
          <w:rFonts w:ascii="Times New Roman" w:hAnsi="Times New Roman"/>
          <w:b/>
          <w:sz w:val="24"/>
          <w:szCs w:val="24"/>
          <w:lang w:val="sr-Cyrl-CS"/>
        </w:rPr>
        <w:t>8</w:t>
      </w:r>
      <w:r w:rsidRPr="00DF527F">
        <w:rPr>
          <w:rFonts w:ascii="Times New Roman" w:hAnsi="Times New Roman"/>
          <w:sz w:val="24"/>
          <w:szCs w:val="24"/>
          <w:lang w:val="sr-Cyrl-CS"/>
        </w:rPr>
        <w:t>- НЕ ОТВАРАТИ“ .</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 и адресу свих учесника у заједничкој понуди.</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 истеку рока за подношење понуда понуђач не може да повуче нити да мења своју понуду.</w:t>
      </w:r>
    </w:p>
    <w:p w:rsidR="00F358D9" w:rsidRPr="00DF527F" w:rsidRDefault="00F358D9" w:rsidP="00F358D9">
      <w:pPr>
        <w:spacing w:after="0" w:line="240" w:lineRule="auto"/>
        <w:jc w:val="both"/>
        <w:rPr>
          <w:rFonts w:ascii="Times New Roman" w:hAnsi="Times New Roman"/>
          <w:sz w:val="24"/>
          <w:szCs w:val="24"/>
          <w:lang w:val="sr-Cyrl-CS"/>
        </w:rPr>
      </w:pP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6. Учествовање у заједничкој понуди или као подизвођач</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може да поднесе једну понуду.</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358D9" w:rsidRPr="00DF527F" w:rsidRDefault="00F358D9" w:rsidP="00F358D9">
      <w:pPr>
        <w:spacing w:after="0" w:line="240" w:lineRule="auto"/>
        <w:jc w:val="both"/>
        <w:rPr>
          <w:rFonts w:ascii="Times New Roman" w:hAnsi="Times New Roman"/>
          <w:sz w:val="24"/>
          <w:szCs w:val="24"/>
          <w:lang w:val="sr-Cyrl-CS"/>
        </w:rPr>
      </w:pP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7.Понуда са подизвођачем</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у Обрасцу понуде наводи назив и седиште подизвођача, уколико ће делимично извршење набавке поверити подизвођачу.</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Понуђач је дужан да за подизвођача достави доказе о испуњености услова који су наведени у поглављу </w:t>
      </w:r>
      <w:r w:rsidRPr="00DF527F">
        <w:rPr>
          <w:rFonts w:ascii="Times New Roman" w:hAnsi="Times New Roman"/>
          <w:sz w:val="24"/>
          <w:szCs w:val="24"/>
        </w:rPr>
        <w:t>IV</w:t>
      </w:r>
      <w:r w:rsidRPr="00DF527F">
        <w:rPr>
          <w:rFonts w:ascii="Times New Roman" w:hAnsi="Times New Roman"/>
          <w:b/>
          <w:sz w:val="24"/>
          <w:szCs w:val="24"/>
          <w:lang w:val="sr-Cyrl-CS"/>
        </w:rPr>
        <w:t xml:space="preserve"> </w:t>
      </w:r>
      <w:r w:rsidRPr="00DF527F">
        <w:rPr>
          <w:rFonts w:ascii="Times New Roman" w:hAnsi="Times New Roman"/>
          <w:sz w:val="24"/>
          <w:szCs w:val="24"/>
          <w:lang w:val="sr-Cyrl-CS"/>
        </w:rPr>
        <w:t>конкурсне документације, у складу са Упутством како се доказује испуњеност услова.</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358D9" w:rsidRPr="00DF527F" w:rsidRDefault="00F358D9" w:rsidP="00F358D9">
      <w:pPr>
        <w:spacing w:after="0" w:line="240" w:lineRule="auto"/>
        <w:jc w:val="both"/>
        <w:rPr>
          <w:rFonts w:ascii="Times New Roman" w:hAnsi="Times New Roman"/>
          <w:b/>
          <w:sz w:val="24"/>
          <w:szCs w:val="24"/>
        </w:rPr>
      </w:pPr>
      <w:r w:rsidRPr="00DF527F">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F358D9" w:rsidRPr="00DF527F" w:rsidRDefault="00F358D9" w:rsidP="00F358D9">
      <w:pPr>
        <w:spacing w:after="0" w:line="240" w:lineRule="auto"/>
        <w:jc w:val="both"/>
        <w:rPr>
          <w:rFonts w:ascii="Times New Roman" w:hAnsi="Times New Roman"/>
          <w:b/>
          <w:sz w:val="24"/>
          <w:szCs w:val="24"/>
        </w:rPr>
      </w:pP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8.Заједничка понуда</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Понуду може поднети група понуђача.</w:t>
      </w:r>
    </w:p>
    <w:p w:rsidR="00F358D9" w:rsidRPr="00DF527F" w:rsidRDefault="00F358D9" w:rsidP="00F358D9">
      <w:pPr>
        <w:spacing w:after="0" w:line="240" w:lineRule="auto"/>
        <w:jc w:val="both"/>
        <w:rPr>
          <w:rFonts w:ascii="Times New Roman" w:hAnsi="Times New Roman"/>
          <w:szCs w:val="24"/>
          <w:lang w:val="sr-Cyrl-CS"/>
        </w:rPr>
      </w:pPr>
      <w:r w:rsidRPr="00DF527F">
        <w:rPr>
          <w:rFonts w:ascii="Times New Roman" w:hAnsi="Times New Roman"/>
          <w:sz w:val="24"/>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ст.4. тач.1) до 2) Закона и то податке о</w:t>
      </w:r>
    </w:p>
    <w:p w:rsidR="00F358D9" w:rsidRPr="00DF527F" w:rsidRDefault="00F358D9" w:rsidP="00F358D9">
      <w:pPr>
        <w:pStyle w:val="ListParagraph"/>
        <w:numPr>
          <w:ilvl w:val="0"/>
          <w:numId w:val="1"/>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F358D9" w:rsidRPr="00DF527F" w:rsidRDefault="00F358D9" w:rsidP="00F358D9">
      <w:pPr>
        <w:pStyle w:val="ListParagraph"/>
        <w:numPr>
          <w:ilvl w:val="0"/>
          <w:numId w:val="1"/>
        </w:numPr>
        <w:spacing w:after="0" w:line="240" w:lineRule="auto"/>
        <w:contextualSpacing w:val="0"/>
        <w:jc w:val="both"/>
        <w:rPr>
          <w:rFonts w:ascii="Times New Roman" w:hAnsi="Times New Roman"/>
          <w:szCs w:val="24"/>
          <w:lang w:val="sr-Cyrl-CS"/>
        </w:rPr>
      </w:pPr>
      <w:r w:rsidRPr="00DF527F">
        <w:rPr>
          <w:rFonts w:ascii="Times New Roman" w:hAnsi="Times New Roman"/>
          <w:szCs w:val="24"/>
          <w:lang w:val="sr-Cyrl-CS"/>
        </w:rPr>
        <w:t>обавезама сваког од понуђача из групе понуђача за извршење уговора.</w:t>
      </w:r>
    </w:p>
    <w:p w:rsidR="00F358D9" w:rsidRPr="00DF527F" w:rsidRDefault="00F358D9" w:rsidP="00F358D9">
      <w:pPr>
        <w:spacing w:after="0" w:line="240" w:lineRule="auto"/>
        <w:jc w:val="both"/>
        <w:rPr>
          <w:rFonts w:ascii="Times New Roman" w:hAnsi="Times New Roman"/>
          <w:sz w:val="24"/>
          <w:szCs w:val="24"/>
          <w:lang w:val="en-US"/>
        </w:rPr>
      </w:pP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Група понуђача је дужна да достави све доказе о испуњености услова који су наведени у  поглављу </w:t>
      </w:r>
      <w:r w:rsidRPr="00DF527F">
        <w:rPr>
          <w:rFonts w:ascii="Times New Roman" w:hAnsi="Times New Roman"/>
          <w:sz w:val="24"/>
          <w:szCs w:val="24"/>
        </w:rPr>
        <w:t>IV</w:t>
      </w:r>
      <w:r w:rsidRPr="00DF527F">
        <w:rPr>
          <w:rFonts w:ascii="Times New Roman" w:hAnsi="Times New Roman"/>
          <w:b/>
          <w:sz w:val="24"/>
          <w:szCs w:val="24"/>
          <w:lang w:val="sr-Cyrl-CS"/>
        </w:rPr>
        <w:t xml:space="preserve"> </w:t>
      </w:r>
      <w:r w:rsidRPr="00DF527F">
        <w:rPr>
          <w:rFonts w:ascii="Times New Roman" w:hAnsi="Times New Roman"/>
          <w:sz w:val="24"/>
          <w:szCs w:val="24"/>
          <w:lang w:val="sr-Cyrl-CS"/>
        </w:rPr>
        <w:t>конкурсне документације, у складу са Упутством како се доказује испуњеност услова.</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Понуђачи из групе понуђача одговарају неограничено солидарно према наручиоцу.</w:t>
      </w:r>
    </w:p>
    <w:p w:rsidR="00F358D9" w:rsidRPr="00DF527F" w:rsidRDefault="00F358D9" w:rsidP="00F358D9">
      <w:pPr>
        <w:spacing w:after="0" w:line="240" w:lineRule="auto"/>
        <w:jc w:val="both"/>
        <w:rPr>
          <w:rFonts w:ascii="Times New Roman" w:hAnsi="Times New Roman"/>
          <w:sz w:val="24"/>
          <w:szCs w:val="24"/>
          <w:lang w:val="sr-Cyrl-CS"/>
        </w:rPr>
      </w:pPr>
    </w:p>
    <w:p w:rsidR="00F358D9" w:rsidRPr="00DF527F" w:rsidRDefault="00F358D9" w:rsidP="00F358D9">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9.Начин и услови плаћања, гарантни рок као и друге околности од којих зависи прихватљивост понуда</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 xml:space="preserve">9.1. </w:t>
      </w:r>
      <w:r w:rsidRPr="00DF527F">
        <w:rPr>
          <w:rFonts w:ascii="Times New Roman" w:hAnsi="Times New Roman"/>
          <w:b/>
          <w:sz w:val="24"/>
          <w:szCs w:val="24"/>
          <w:u w:val="single"/>
          <w:lang w:val="sr-Cyrl-CS"/>
        </w:rPr>
        <w:t>Захтеви у погледу начина, рока и услова плаћања</w:t>
      </w:r>
    </w:p>
    <w:p w:rsidR="00F358D9" w:rsidRPr="00DF527F" w:rsidRDefault="00F358D9" w:rsidP="00F358D9">
      <w:pPr>
        <w:spacing w:after="0" w:line="240" w:lineRule="auto"/>
        <w:jc w:val="both"/>
        <w:rPr>
          <w:rFonts w:ascii="Times New Roman" w:hAnsi="Times New Roman"/>
          <w:b/>
          <w:sz w:val="24"/>
          <w:szCs w:val="24"/>
          <w:lang w:val="sr-Cyrl-CS"/>
        </w:rPr>
      </w:pPr>
      <w:r w:rsidRPr="00DF527F">
        <w:rPr>
          <w:rFonts w:ascii="Times New Roman" w:hAnsi="Times New Roman"/>
          <w:sz w:val="24"/>
          <w:szCs w:val="24"/>
          <w:lang w:val="sr-Cyrl-CS"/>
        </w:rPr>
        <w:t>Рок плаћања је до 20-ог у текућем месецу за претходни месец, а по пријему фактуре (рачуна) за испоручене количине електричне енергије коју испоставља добављач на основу документа којим наручилац и добављач (односно Купац и Снабдевач) потврђују испоручене количине електричне енергије. Плаћање се врши уплатом на рачун добављача (Снабдевача). Понуђачу није дозвољено да захтева аванс.</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 xml:space="preserve">9.2. </w:t>
      </w:r>
      <w:r w:rsidRPr="00DF527F">
        <w:rPr>
          <w:rFonts w:ascii="Times New Roman" w:hAnsi="Times New Roman"/>
          <w:b/>
          <w:sz w:val="24"/>
          <w:szCs w:val="24"/>
          <w:u w:val="single"/>
          <w:lang w:val="sr-Cyrl-CS"/>
        </w:rPr>
        <w:t>Захтев у погледу места и рока испоруке добара</w:t>
      </w:r>
    </w:p>
    <w:p w:rsidR="0048163B" w:rsidRDefault="00F358D9" w:rsidP="00197066">
      <w:pPr>
        <w:pStyle w:val="ListParagraph"/>
        <w:spacing w:after="0" w:line="240" w:lineRule="auto"/>
        <w:ind w:left="284"/>
        <w:contextualSpacing w:val="0"/>
        <w:jc w:val="both"/>
        <w:rPr>
          <w:rFonts w:ascii="Times New Roman" w:hAnsi="Times New Roman"/>
          <w:color w:val="FF0000"/>
          <w:szCs w:val="24"/>
          <w:lang w:val="sr-Cyrl-CS"/>
        </w:rPr>
      </w:pPr>
      <w:r w:rsidRPr="00DF527F">
        <w:rPr>
          <w:rFonts w:ascii="Times New Roman" w:hAnsi="Times New Roman"/>
          <w:sz w:val="24"/>
          <w:szCs w:val="24"/>
          <w:lang w:val="sr-Cyrl-CS"/>
        </w:rPr>
        <w:t xml:space="preserve">Место испоруке су мерна места купца прикључена на дистрибутивни систем у категорији потрошње на средњем и ниском напону и широка потрошња према прегледу мерних места датих у техничкој спецификацији. </w:t>
      </w:r>
    </w:p>
    <w:p w:rsidR="00197066" w:rsidRPr="00C12581" w:rsidRDefault="0048163B" w:rsidP="00197066">
      <w:pPr>
        <w:spacing w:after="0" w:line="240" w:lineRule="auto"/>
        <w:jc w:val="both"/>
        <w:rPr>
          <w:rFonts w:ascii="Times New Roman" w:hAnsi="Times New Roman"/>
          <w:b/>
          <w:color w:val="FF0000"/>
          <w:sz w:val="24"/>
          <w:szCs w:val="24"/>
          <w:lang w:val="sr-Cyrl-CS"/>
        </w:rPr>
      </w:pPr>
      <w:r w:rsidRPr="0048163B">
        <w:rPr>
          <w:rFonts w:ascii="Times New Roman" w:hAnsi="Times New Roman"/>
          <w:b/>
          <w:color w:val="FF0000"/>
          <w:szCs w:val="24"/>
          <w:lang w:val="sr-Cyrl-CS"/>
        </w:rPr>
        <w:t xml:space="preserve">Период испоруке </w:t>
      </w:r>
      <w:r w:rsidR="00197066">
        <w:rPr>
          <w:rFonts w:ascii="Times New Roman" w:hAnsi="Times New Roman"/>
          <w:color w:val="FF0000"/>
          <w:szCs w:val="24"/>
          <w:lang w:val="sr-Cyrl-CS"/>
        </w:rPr>
        <w:t xml:space="preserve">1.03.2018. - 28.02.2019. </w:t>
      </w:r>
      <w:r w:rsidR="00197066" w:rsidRPr="00C12581">
        <w:rPr>
          <w:rFonts w:ascii="Times New Roman" w:hAnsi="Times New Roman"/>
          <w:color w:val="FF0000"/>
          <w:sz w:val="24"/>
          <w:szCs w:val="24"/>
          <w:lang w:val="sr-Cyrl-CS"/>
        </w:rPr>
        <w:t xml:space="preserve">.године од 00:00 </w:t>
      </w:r>
      <w:r w:rsidR="00197066" w:rsidRPr="00C12581">
        <w:rPr>
          <w:rFonts w:ascii="Times New Roman" w:hAnsi="Times New Roman"/>
          <w:color w:val="FF0000"/>
          <w:sz w:val="24"/>
          <w:szCs w:val="24"/>
        </w:rPr>
        <w:t>h</w:t>
      </w:r>
      <w:r w:rsidR="00197066" w:rsidRPr="00C12581">
        <w:rPr>
          <w:rFonts w:ascii="Times New Roman" w:hAnsi="Times New Roman"/>
          <w:color w:val="FF0000"/>
          <w:sz w:val="24"/>
          <w:szCs w:val="24"/>
          <w:lang w:val="sr-Cyrl-CS"/>
        </w:rPr>
        <w:t xml:space="preserve"> до 24:00</w:t>
      </w:r>
      <w:r w:rsidR="00197066" w:rsidRPr="00C12581">
        <w:rPr>
          <w:rFonts w:ascii="Times New Roman" w:hAnsi="Times New Roman"/>
          <w:color w:val="FF0000"/>
          <w:sz w:val="24"/>
          <w:szCs w:val="24"/>
        </w:rPr>
        <w:t xml:space="preserve"> h</w:t>
      </w:r>
      <w:r w:rsidR="00197066" w:rsidRPr="00C12581">
        <w:rPr>
          <w:rFonts w:ascii="Times New Roman" w:hAnsi="Times New Roman"/>
          <w:color w:val="FF0000"/>
          <w:sz w:val="24"/>
          <w:szCs w:val="24"/>
          <w:lang w:val="sr-Cyrl-CS"/>
        </w:rPr>
        <w:t>.</w:t>
      </w:r>
    </w:p>
    <w:p w:rsidR="0048163B" w:rsidRPr="0048163B" w:rsidRDefault="0048163B" w:rsidP="0048163B">
      <w:pPr>
        <w:pStyle w:val="ListParagraph"/>
        <w:spacing w:after="0" w:line="240" w:lineRule="auto"/>
        <w:ind w:left="284"/>
        <w:contextualSpacing w:val="0"/>
        <w:jc w:val="both"/>
        <w:rPr>
          <w:rFonts w:ascii="Times New Roman" w:hAnsi="Times New Roman"/>
          <w:color w:val="FF0000"/>
          <w:szCs w:val="24"/>
          <w:lang w:val="sr-Cyrl-CS"/>
        </w:rPr>
      </w:pPr>
      <w:r w:rsidRPr="0048163B">
        <w:rPr>
          <w:rFonts w:ascii="Times New Roman" w:hAnsi="Times New Roman"/>
          <w:b/>
          <w:color w:val="FF0000"/>
          <w:szCs w:val="24"/>
          <w:lang w:val="sr-Cyrl-CS"/>
        </w:rPr>
        <w:t>који је ОКВИРАН и подложан измени у зависности од снабдевача са којим ће бити закључен уговор:</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 xml:space="preserve">9.3. </w:t>
      </w:r>
      <w:r w:rsidRPr="00DF527F">
        <w:rPr>
          <w:rFonts w:ascii="Times New Roman" w:hAnsi="Times New Roman"/>
          <w:b/>
          <w:sz w:val="24"/>
          <w:szCs w:val="24"/>
          <w:u w:val="single"/>
          <w:lang w:val="sr-Cyrl-CS"/>
        </w:rPr>
        <w:t>Захтев у погледу рока важења понуде</w:t>
      </w:r>
    </w:p>
    <w:p w:rsidR="00F358D9" w:rsidRPr="00DF527F" w:rsidRDefault="00F358D9" w:rsidP="00F358D9">
      <w:pPr>
        <w:spacing w:after="0" w:line="240" w:lineRule="auto"/>
        <w:jc w:val="both"/>
        <w:rPr>
          <w:rFonts w:ascii="Times New Roman" w:hAnsi="Times New Roman"/>
          <w:b/>
          <w:sz w:val="24"/>
          <w:szCs w:val="24"/>
          <w:lang w:val="sr-Cyrl-CS"/>
        </w:rPr>
      </w:pPr>
      <w:r w:rsidRPr="00DF527F">
        <w:rPr>
          <w:rFonts w:ascii="Times New Roman" w:hAnsi="Times New Roman"/>
          <w:sz w:val="24"/>
          <w:szCs w:val="24"/>
          <w:lang w:val="sr-Cyrl-CS"/>
        </w:rPr>
        <w:t>Рок важења понуде не може бити краћи од 30 дана од дана отварања понуда, у складу са чланом 90. Закона о јавним набавкама. 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 продужење рока важења понуде не може мењати понуду.</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 xml:space="preserve">9.4. </w:t>
      </w:r>
      <w:r w:rsidRPr="00DF527F">
        <w:rPr>
          <w:rFonts w:ascii="Times New Roman" w:hAnsi="Times New Roman"/>
          <w:b/>
          <w:sz w:val="24"/>
          <w:szCs w:val="24"/>
          <w:u w:val="single"/>
          <w:lang w:val="sr-Cyrl-CS"/>
        </w:rPr>
        <w:t>Додатни захтев у погледу обавезе закључења уговора у смислу члана 141. став 5. Закона о енергетици</w:t>
      </w:r>
    </w:p>
    <w:p w:rsidR="00F358D9" w:rsidRPr="00DF527F" w:rsidRDefault="00F358D9" w:rsidP="00F358D9">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Чланом 141.став 5. Закона о енергетици је прописано:</w:t>
      </w:r>
    </w:p>
    <w:p w:rsidR="00F358D9" w:rsidRPr="00DF527F" w:rsidRDefault="00F358D9" w:rsidP="00F358D9">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F358D9" w:rsidRPr="00DF527F" w:rsidRDefault="00F358D9" w:rsidP="00F358D9">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1) уговор о приступу систему са оператором система на који је објекат крајњег купца прикључен;</w:t>
      </w:r>
    </w:p>
    <w:p w:rsidR="00F358D9" w:rsidRPr="00DF527F" w:rsidRDefault="00F358D9" w:rsidP="00F358D9">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2)  уговор којим преузима балансну одговорност за места примопредаје крајњег купца.“</w:t>
      </w:r>
    </w:p>
    <w:p w:rsidR="00F358D9" w:rsidRPr="00DF527F" w:rsidRDefault="00F358D9" w:rsidP="00F358D9">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Понуђач је дужан да уз понуду, достави изјаву на свом меморандуму, потписану од стране одговорног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F358D9" w:rsidRPr="00DF527F" w:rsidRDefault="00F358D9" w:rsidP="00F358D9">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1) уговор о приступу систему са оператором система на који је објекат крајњег купца прикључ</w:t>
      </w:r>
      <w:r w:rsidRPr="00DF527F">
        <w:rPr>
          <w:rFonts w:ascii="Times New Roman" w:hAnsi="Times New Roman"/>
          <w:b/>
          <w:sz w:val="24"/>
          <w:szCs w:val="24"/>
          <w:lang w:val="en-US"/>
        </w:rPr>
        <w:t>e</w:t>
      </w:r>
      <w:r w:rsidRPr="00DF527F">
        <w:rPr>
          <w:rFonts w:ascii="Times New Roman" w:hAnsi="Times New Roman"/>
          <w:b/>
          <w:sz w:val="24"/>
          <w:szCs w:val="24"/>
          <w:lang w:val="sr-Cyrl-CS"/>
        </w:rPr>
        <w:t xml:space="preserve">н;     </w:t>
      </w:r>
    </w:p>
    <w:p w:rsidR="00F358D9" w:rsidRPr="00DF527F" w:rsidRDefault="00F358D9" w:rsidP="00F358D9">
      <w:pPr>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2)  уговор којим преузима балансну одговорност за места примопредаје крајњег купца.</w:t>
      </w:r>
    </w:p>
    <w:p w:rsidR="00F358D9" w:rsidRPr="00DF527F" w:rsidRDefault="00F358D9" w:rsidP="00F358D9">
      <w:pPr>
        <w:spacing w:after="0" w:line="240" w:lineRule="auto"/>
        <w:jc w:val="both"/>
        <w:rPr>
          <w:rFonts w:ascii="Times New Roman" w:hAnsi="Times New Roman"/>
          <w:sz w:val="24"/>
          <w:szCs w:val="24"/>
          <w:lang w:val="sr-Cyrl-CS"/>
        </w:rPr>
      </w:pPr>
    </w:p>
    <w:p w:rsidR="00F358D9" w:rsidRPr="00DF527F" w:rsidRDefault="00F358D9" w:rsidP="00F358D9">
      <w:pPr>
        <w:spacing w:after="0" w:line="240" w:lineRule="auto"/>
        <w:jc w:val="both"/>
        <w:rPr>
          <w:rFonts w:ascii="Times New Roman" w:hAnsi="Times New Roman"/>
          <w:sz w:val="24"/>
          <w:szCs w:val="24"/>
        </w:rPr>
      </w:pPr>
      <w:r w:rsidRPr="00DF527F">
        <w:rPr>
          <w:rFonts w:ascii="Times New Roman" w:hAnsi="Times New Roman"/>
          <w:b/>
          <w:sz w:val="24"/>
          <w:szCs w:val="24"/>
          <w:lang w:val="sr-Cyrl-CS"/>
        </w:rPr>
        <w:t xml:space="preserve">10.Валута и начин на који мора да буде наведена и изражена цена у понуди   </w:t>
      </w:r>
    </w:p>
    <w:p w:rsidR="00F358D9" w:rsidRPr="00DF527F" w:rsidRDefault="00F358D9" w:rsidP="00F358D9">
      <w:pPr>
        <w:tabs>
          <w:tab w:val="left" w:pos="0"/>
        </w:tabs>
        <w:spacing w:after="0" w:line="240" w:lineRule="auto"/>
        <w:jc w:val="both"/>
        <w:rPr>
          <w:rFonts w:ascii="Times New Roman" w:hAnsi="Times New Roman"/>
          <w:sz w:val="24"/>
          <w:szCs w:val="24"/>
          <w:lang w:val="sr-Cyrl-CS"/>
        </w:rPr>
      </w:pPr>
      <w:r w:rsidRPr="00DF527F">
        <w:rPr>
          <w:rFonts w:ascii="Times New Roman" w:hAnsi="Times New Roman"/>
          <w:sz w:val="24"/>
          <w:szCs w:val="24"/>
        </w:rPr>
        <w:t>Цен</w:t>
      </w:r>
      <w:r w:rsidRPr="00DF527F">
        <w:rPr>
          <w:rFonts w:ascii="Times New Roman" w:hAnsi="Times New Roman"/>
          <w:sz w:val="24"/>
          <w:szCs w:val="24"/>
          <w:lang w:val="sr-Cyrl-CS"/>
        </w:rPr>
        <w:t>а</w:t>
      </w:r>
      <w:r w:rsidRPr="00DF527F">
        <w:rPr>
          <w:rFonts w:ascii="Times New Roman" w:hAnsi="Times New Roman"/>
          <w:sz w:val="24"/>
          <w:szCs w:val="24"/>
        </w:rPr>
        <w:t xml:space="preserve"> електричне енергије,</w:t>
      </w:r>
      <w:r w:rsidRPr="00DF527F">
        <w:rPr>
          <w:rFonts w:ascii="Times New Roman" w:hAnsi="Times New Roman"/>
          <w:sz w:val="24"/>
          <w:szCs w:val="24"/>
          <w:lang w:val="sr-Cyrl-CS"/>
        </w:rPr>
        <w:t xml:space="preserve"> коју понуђач искаже у понуди, сходно члану 19. Закона, мора бити исказана у динарима, са и без обрачунатог пореза на додату вредност (ПДВ). </w:t>
      </w:r>
    </w:p>
    <w:p w:rsidR="00F358D9" w:rsidRPr="00DF527F" w:rsidRDefault="00F358D9" w:rsidP="00F358D9">
      <w:pPr>
        <w:tabs>
          <w:tab w:val="left" w:pos="0"/>
        </w:tabs>
        <w:spacing w:after="0" w:line="240" w:lineRule="auto"/>
        <w:jc w:val="both"/>
        <w:rPr>
          <w:rFonts w:ascii="Times New Roman" w:hAnsi="Times New Roman"/>
          <w:sz w:val="24"/>
          <w:szCs w:val="24"/>
        </w:rPr>
      </w:pPr>
      <w:r w:rsidRPr="00DF527F">
        <w:rPr>
          <w:rFonts w:ascii="Times New Roman" w:hAnsi="Times New Roman"/>
          <w:sz w:val="24"/>
          <w:szCs w:val="24"/>
          <w:lang w:val="sr-Cyrl-CS"/>
        </w:rPr>
        <w:tab/>
      </w:r>
      <w:r w:rsidRPr="00DF527F">
        <w:rPr>
          <w:rFonts w:ascii="Times New Roman" w:hAnsi="Times New Roman"/>
          <w:sz w:val="24"/>
          <w:szCs w:val="24"/>
          <w:lang w:val="ru-RU"/>
        </w:rPr>
        <w:t>Ц</w:t>
      </w:r>
      <w:r w:rsidRPr="00DF527F">
        <w:rPr>
          <w:rFonts w:ascii="Times New Roman" w:hAnsi="Times New Roman"/>
          <w:spacing w:val="1"/>
          <w:sz w:val="24"/>
          <w:szCs w:val="24"/>
          <w:lang w:val="ru-RU"/>
        </w:rPr>
        <w:t>е</w:t>
      </w:r>
      <w:r w:rsidRPr="00DF527F">
        <w:rPr>
          <w:rFonts w:ascii="Times New Roman" w:hAnsi="Times New Roman"/>
          <w:sz w:val="24"/>
          <w:szCs w:val="24"/>
          <w:lang w:val="ru-RU"/>
        </w:rPr>
        <w:t>на</w:t>
      </w:r>
      <w:r w:rsidRPr="00DF527F">
        <w:rPr>
          <w:rFonts w:ascii="Times New Roman" w:hAnsi="Times New Roman"/>
          <w:spacing w:val="25"/>
          <w:sz w:val="24"/>
          <w:szCs w:val="24"/>
          <w:lang w:val="ru-RU"/>
        </w:rPr>
        <w:t xml:space="preserve"> </w:t>
      </w:r>
      <w:r w:rsidRPr="00DF527F">
        <w:rPr>
          <w:rFonts w:ascii="Times New Roman" w:hAnsi="Times New Roman"/>
          <w:sz w:val="24"/>
          <w:szCs w:val="24"/>
          <w:lang w:val="ru-RU"/>
        </w:rPr>
        <w:t>м</w:t>
      </w:r>
      <w:r w:rsidRPr="00DF527F">
        <w:rPr>
          <w:rFonts w:ascii="Times New Roman" w:hAnsi="Times New Roman"/>
          <w:spacing w:val="1"/>
          <w:sz w:val="24"/>
          <w:szCs w:val="24"/>
          <w:lang w:val="ru-RU"/>
        </w:rPr>
        <w:t>о</w:t>
      </w:r>
      <w:r w:rsidRPr="00DF527F">
        <w:rPr>
          <w:rFonts w:ascii="Times New Roman" w:hAnsi="Times New Roman"/>
          <w:spacing w:val="-1"/>
          <w:sz w:val="24"/>
          <w:szCs w:val="24"/>
          <w:lang w:val="ru-RU"/>
        </w:rPr>
        <w:t>р</w:t>
      </w:r>
      <w:r w:rsidRPr="00DF527F">
        <w:rPr>
          <w:rFonts w:ascii="Times New Roman" w:hAnsi="Times New Roman"/>
          <w:sz w:val="24"/>
          <w:szCs w:val="24"/>
          <w:lang w:val="ru-RU"/>
        </w:rPr>
        <w:t>а</w:t>
      </w:r>
      <w:r w:rsidRPr="00DF527F">
        <w:rPr>
          <w:rFonts w:ascii="Times New Roman" w:hAnsi="Times New Roman"/>
          <w:spacing w:val="25"/>
          <w:sz w:val="24"/>
          <w:szCs w:val="24"/>
          <w:lang w:val="ru-RU"/>
        </w:rPr>
        <w:t xml:space="preserve"> </w:t>
      </w:r>
      <w:r w:rsidRPr="00DF527F">
        <w:rPr>
          <w:rFonts w:ascii="Times New Roman" w:hAnsi="Times New Roman"/>
          <w:spacing w:val="-1"/>
          <w:sz w:val="24"/>
          <w:szCs w:val="24"/>
          <w:lang w:val="ru-RU"/>
        </w:rPr>
        <w:t>б</w:t>
      </w:r>
      <w:r w:rsidRPr="00DF527F">
        <w:rPr>
          <w:rFonts w:ascii="Times New Roman" w:hAnsi="Times New Roman"/>
          <w:sz w:val="24"/>
          <w:szCs w:val="24"/>
          <w:lang w:val="ru-RU"/>
        </w:rPr>
        <w:t>ити</w:t>
      </w:r>
      <w:r w:rsidRPr="00DF527F">
        <w:rPr>
          <w:rFonts w:ascii="Times New Roman" w:hAnsi="Times New Roman"/>
          <w:spacing w:val="25"/>
          <w:sz w:val="24"/>
          <w:szCs w:val="24"/>
          <w:lang w:val="ru-RU"/>
        </w:rPr>
        <w:t xml:space="preserve"> </w:t>
      </w:r>
      <w:r w:rsidRPr="00DF527F">
        <w:rPr>
          <w:rFonts w:ascii="Times New Roman" w:hAnsi="Times New Roman"/>
          <w:sz w:val="24"/>
          <w:szCs w:val="24"/>
          <w:lang w:val="ru-RU"/>
        </w:rPr>
        <w:t>ис</w:t>
      </w:r>
      <w:r w:rsidRPr="00DF527F">
        <w:rPr>
          <w:rFonts w:ascii="Times New Roman" w:hAnsi="Times New Roman"/>
          <w:spacing w:val="3"/>
          <w:sz w:val="24"/>
          <w:szCs w:val="24"/>
          <w:lang w:val="ru-RU"/>
        </w:rPr>
        <w:t>к</w:t>
      </w:r>
      <w:r w:rsidRPr="00DF527F">
        <w:rPr>
          <w:rFonts w:ascii="Times New Roman" w:hAnsi="Times New Roman"/>
          <w:spacing w:val="-4"/>
          <w:sz w:val="24"/>
          <w:szCs w:val="24"/>
          <w:lang w:val="ru-RU"/>
        </w:rPr>
        <w:t>а</w:t>
      </w:r>
      <w:r w:rsidRPr="00DF527F">
        <w:rPr>
          <w:rFonts w:ascii="Times New Roman" w:hAnsi="Times New Roman"/>
          <w:sz w:val="24"/>
          <w:szCs w:val="24"/>
          <w:lang w:val="ru-RU"/>
        </w:rPr>
        <w:t>з</w:t>
      </w:r>
      <w:r w:rsidRPr="00DF527F">
        <w:rPr>
          <w:rFonts w:ascii="Times New Roman" w:hAnsi="Times New Roman"/>
          <w:spacing w:val="1"/>
          <w:sz w:val="24"/>
          <w:szCs w:val="24"/>
          <w:lang w:val="ru-RU"/>
        </w:rPr>
        <w:t>а</w:t>
      </w:r>
      <w:r w:rsidRPr="00DF527F">
        <w:rPr>
          <w:rFonts w:ascii="Times New Roman" w:hAnsi="Times New Roman"/>
          <w:sz w:val="24"/>
          <w:szCs w:val="24"/>
          <w:lang w:val="ru-RU"/>
        </w:rPr>
        <w:t>на</w:t>
      </w:r>
      <w:r w:rsidRPr="00DF527F">
        <w:rPr>
          <w:rFonts w:ascii="Times New Roman" w:hAnsi="Times New Roman"/>
          <w:spacing w:val="25"/>
          <w:sz w:val="24"/>
          <w:szCs w:val="24"/>
          <w:lang w:val="ru-RU"/>
        </w:rPr>
        <w:t xml:space="preserve"> </w:t>
      </w:r>
      <w:r w:rsidRPr="00DF527F">
        <w:rPr>
          <w:rFonts w:ascii="Times New Roman" w:hAnsi="Times New Roman"/>
          <w:sz w:val="24"/>
          <w:szCs w:val="24"/>
          <w:lang w:val="ru-RU"/>
        </w:rPr>
        <w:t>у</w:t>
      </w:r>
      <w:r w:rsidRPr="00DF527F">
        <w:rPr>
          <w:rFonts w:ascii="Times New Roman" w:hAnsi="Times New Roman"/>
          <w:spacing w:val="22"/>
          <w:sz w:val="24"/>
          <w:szCs w:val="24"/>
          <w:lang w:val="ru-RU"/>
        </w:rPr>
        <w:t xml:space="preserve"> </w:t>
      </w:r>
      <w:r w:rsidRPr="00DF527F">
        <w:rPr>
          <w:rFonts w:ascii="Times New Roman" w:hAnsi="Times New Roman"/>
          <w:spacing w:val="-1"/>
          <w:sz w:val="24"/>
          <w:szCs w:val="24"/>
          <w:lang w:val="ru-RU"/>
        </w:rPr>
        <w:t>д</w:t>
      </w:r>
      <w:r w:rsidRPr="00DF527F">
        <w:rPr>
          <w:rFonts w:ascii="Times New Roman" w:hAnsi="Times New Roman"/>
          <w:sz w:val="24"/>
          <w:szCs w:val="24"/>
          <w:lang w:val="ru-RU"/>
        </w:rPr>
        <w:t>ина</w:t>
      </w:r>
      <w:r w:rsidRPr="00DF527F">
        <w:rPr>
          <w:rFonts w:ascii="Times New Roman" w:hAnsi="Times New Roman"/>
          <w:spacing w:val="1"/>
          <w:sz w:val="24"/>
          <w:szCs w:val="24"/>
          <w:lang w:val="ru-RU"/>
        </w:rPr>
        <w:t>р</w:t>
      </w:r>
      <w:r w:rsidRPr="00DF527F">
        <w:rPr>
          <w:rFonts w:ascii="Times New Roman" w:hAnsi="Times New Roman"/>
          <w:sz w:val="24"/>
          <w:szCs w:val="24"/>
          <w:lang w:val="ru-RU"/>
        </w:rPr>
        <w:t>им</w:t>
      </w:r>
      <w:r w:rsidRPr="00DF527F">
        <w:rPr>
          <w:rFonts w:ascii="Times New Roman" w:hAnsi="Times New Roman"/>
          <w:spacing w:val="1"/>
          <w:sz w:val="24"/>
          <w:szCs w:val="24"/>
          <w:lang w:val="ru-RU"/>
        </w:rPr>
        <w:t>а</w:t>
      </w:r>
      <w:r w:rsidRPr="00DF527F">
        <w:rPr>
          <w:rFonts w:ascii="Times New Roman" w:hAnsi="Times New Roman"/>
          <w:sz w:val="24"/>
          <w:szCs w:val="24"/>
          <w:lang w:val="ru-RU"/>
        </w:rPr>
        <w:t>,</w:t>
      </w:r>
      <w:r w:rsidRPr="00DF527F">
        <w:rPr>
          <w:rFonts w:ascii="Times New Roman" w:hAnsi="Times New Roman"/>
          <w:spacing w:val="25"/>
          <w:sz w:val="24"/>
          <w:szCs w:val="24"/>
          <w:lang w:val="ru-RU"/>
        </w:rPr>
        <w:t xml:space="preserve"> </w:t>
      </w:r>
      <w:r w:rsidRPr="00DF527F">
        <w:rPr>
          <w:rFonts w:ascii="Times New Roman" w:hAnsi="Times New Roman"/>
          <w:sz w:val="24"/>
          <w:szCs w:val="24"/>
          <w:lang w:val="ru-RU"/>
        </w:rPr>
        <w:t>са</w:t>
      </w:r>
      <w:r w:rsidRPr="00DF527F">
        <w:rPr>
          <w:rFonts w:ascii="Times New Roman" w:hAnsi="Times New Roman"/>
          <w:spacing w:val="27"/>
          <w:sz w:val="24"/>
          <w:szCs w:val="24"/>
          <w:lang w:val="ru-RU"/>
        </w:rPr>
        <w:t xml:space="preserve"> </w:t>
      </w:r>
      <w:r w:rsidRPr="00DF527F">
        <w:rPr>
          <w:rFonts w:ascii="Times New Roman" w:hAnsi="Times New Roman"/>
          <w:sz w:val="24"/>
          <w:szCs w:val="24"/>
          <w:lang w:val="ru-RU"/>
        </w:rPr>
        <w:t>и</w:t>
      </w:r>
      <w:r w:rsidRPr="00DF527F">
        <w:rPr>
          <w:rFonts w:ascii="Times New Roman" w:hAnsi="Times New Roman"/>
          <w:spacing w:val="25"/>
          <w:sz w:val="24"/>
          <w:szCs w:val="24"/>
          <w:lang w:val="ru-RU"/>
        </w:rPr>
        <w:t xml:space="preserve"> </w:t>
      </w:r>
      <w:r w:rsidRPr="00DF527F">
        <w:rPr>
          <w:rFonts w:ascii="Times New Roman" w:hAnsi="Times New Roman"/>
          <w:spacing w:val="-3"/>
          <w:sz w:val="24"/>
          <w:szCs w:val="24"/>
          <w:lang w:val="ru-RU"/>
        </w:rPr>
        <w:t>б</w:t>
      </w:r>
      <w:r w:rsidRPr="00DF527F">
        <w:rPr>
          <w:rFonts w:ascii="Times New Roman" w:hAnsi="Times New Roman"/>
          <w:spacing w:val="-4"/>
          <w:sz w:val="24"/>
          <w:szCs w:val="24"/>
          <w:lang w:val="ru-RU"/>
        </w:rPr>
        <w:t>е</w:t>
      </w:r>
      <w:r w:rsidRPr="00DF527F">
        <w:rPr>
          <w:rFonts w:ascii="Times New Roman" w:hAnsi="Times New Roman"/>
          <w:sz w:val="24"/>
          <w:szCs w:val="24"/>
          <w:lang w:val="ru-RU"/>
        </w:rPr>
        <w:t>з</w:t>
      </w:r>
      <w:r w:rsidRPr="00DF527F">
        <w:rPr>
          <w:rFonts w:ascii="Times New Roman" w:hAnsi="Times New Roman"/>
          <w:spacing w:val="25"/>
          <w:sz w:val="24"/>
          <w:szCs w:val="24"/>
          <w:lang w:val="ru-RU"/>
        </w:rPr>
        <w:t xml:space="preserve"> </w:t>
      </w:r>
      <w:r w:rsidRPr="00DF527F">
        <w:rPr>
          <w:rFonts w:ascii="Times New Roman" w:hAnsi="Times New Roman"/>
          <w:sz w:val="24"/>
          <w:szCs w:val="24"/>
          <w:lang w:val="ru-RU"/>
        </w:rPr>
        <w:t>по</w:t>
      </w:r>
      <w:r w:rsidRPr="00DF527F">
        <w:rPr>
          <w:rFonts w:ascii="Times New Roman" w:hAnsi="Times New Roman"/>
          <w:spacing w:val="-1"/>
          <w:sz w:val="24"/>
          <w:szCs w:val="24"/>
          <w:lang w:val="ru-RU"/>
        </w:rPr>
        <w:t>р</w:t>
      </w:r>
      <w:r w:rsidRPr="00DF527F">
        <w:rPr>
          <w:rFonts w:ascii="Times New Roman" w:hAnsi="Times New Roman"/>
          <w:spacing w:val="-4"/>
          <w:sz w:val="24"/>
          <w:szCs w:val="24"/>
          <w:lang w:val="ru-RU"/>
        </w:rPr>
        <w:t>е</w:t>
      </w:r>
      <w:r w:rsidRPr="00DF527F">
        <w:rPr>
          <w:rFonts w:ascii="Times New Roman" w:hAnsi="Times New Roman"/>
          <w:sz w:val="24"/>
          <w:szCs w:val="24"/>
          <w:lang w:val="ru-RU"/>
        </w:rPr>
        <w:t>за</w:t>
      </w:r>
      <w:r w:rsidRPr="00DF527F">
        <w:rPr>
          <w:rFonts w:ascii="Times New Roman" w:hAnsi="Times New Roman"/>
          <w:spacing w:val="26"/>
          <w:sz w:val="24"/>
          <w:szCs w:val="24"/>
          <w:lang w:val="ru-RU"/>
        </w:rPr>
        <w:t xml:space="preserve"> </w:t>
      </w:r>
      <w:r w:rsidRPr="00DF527F">
        <w:rPr>
          <w:rFonts w:ascii="Times New Roman" w:hAnsi="Times New Roman"/>
          <w:sz w:val="24"/>
          <w:szCs w:val="24"/>
          <w:lang w:val="ru-RU"/>
        </w:rPr>
        <w:t>на</w:t>
      </w:r>
      <w:r w:rsidRPr="00DF527F">
        <w:rPr>
          <w:rFonts w:ascii="Times New Roman" w:hAnsi="Times New Roman"/>
          <w:spacing w:val="25"/>
          <w:sz w:val="24"/>
          <w:szCs w:val="24"/>
          <w:lang w:val="ru-RU"/>
        </w:rPr>
        <w:t xml:space="preserve"> </w:t>
      </w:r>
      <w:r w:rsidRPr="00DF527F">
        <w:rPr>
          <w:rFonts w:ascii="Times New Roman" w:hAnsi="Times New Roman"/>
          <w:spacing w:val="-3"/>
          <w:sz w:val="24"/>
          <w:szCs w:val="24"/>
          <w:lang w:val="ru-RU"/>
        </w:rPr>
        <w:t>д</w:t>
      </w:r>
      <w:r w:rsidRPr="00DF527F">
        <w:rPr>
          <w:rFonts w:ascii="Times New Roman" w:hAnsi="Times New Roman"/>
          <w:spacing w:val="-4"/>
          <w:sz w:val="24"/>
          <w:szCs w:val="24"/>
          <w:lang w:val="ru-RU"/>
        </w:rPr>
        <w:t>о</w:t>
      </w:r>
      <w:r w:rsidRPr="00DF527F">
        <w:rPr>
          <w:rFonts w:ascii="Times New Roman" w:hAnsi="Times New Roman"/>
          <w:spacing w:val="-1"/>
          <w:sz w:val="24"/>
          <w:szCs w:val="24"/>
          <w:lang w:val="ru-RU"/>
        </w:rPr>
        <w:t>д</w:t>
      </w:r>
      <w:r w:rsidRPr="00DF527F">
        <w:rPr>
          <w:rFonts w:ascii="Times New Roman" w:hAnsi="Times New Roman"/>
          <w:spacing w:val="-6"/>
          <w:sz w:val="24"/>
          <w:szCs w:val="24"/>
          <w:lang w:val="ru-RU"/>
        </w:rPr>
        <w:t>а</w:t>
      </w:r>
      <w:r w:rsidRPr="00DF527F">
        <w:rPr>
          <w:rFonts w:ascii="Times New Roman" w:hAnsi="Times New Roman"/>
          <w:spacing w:val="3"/>
          <w:sz w:val="24"/>
          <w:szCs w:val="24"/>
          <w:lang w:val="ru-RU"/>
        </w:rPr>
        <w:t>т</w:t>
      </w:r>
      <w:r w:rsidRPr="00DF527F">
        <w:rPr>
          <w:rFonts w:ascii="Times New Roman" w:hAnsi="Times New Roman"/>
          <w:sz w:val="24"/>
          <w:szCs w:val="24"/>
          <w:lang w:val="ru-RU"/>
        </w:rPr>
        <w:t>у</w:t>
      </w:r>
      <w:r w:rsidRPr="00DF527F">
        <w:rPr>
          <w:rFonts w:ascii="Times New Roman" w:hAnsi="Times New Roman"/>
          <w:spacing w:val="22"/>
          <w:sz w:val="24"/>
          <w:szCs w:val="24"/>
          <w:lang w:val="ru-RU"/>
        </w:rPr>
        <w:t xml:space="preserve"> </w:t>
      </w:r>
      <w:r w:rsidRPr="00DF527F">
        <w:rPr>
          <w:rFonts w:ascii="Times New Roman" w:hAnsi="Times New Roman"/>
          <w:sz w:val="24"/>
          <w:szCs w:val="24"/>
          <w:lang w:val="ru-RU"/>
        </w:rPr>
        <w:t>вр</w:t>
      </w:r>
      <w:r w:rsidRPr="00DF527F">
        <w:rPr>
          <w:rFonts w:ascii="Times New Roman" w:hAnsi="Times New Roman"/>
          <w:spacing w:val="-4"/>
          <w:sz w:val="24"/>
          <w:szCs w:val="24"/>
          <w:lang w:val="ru-RU"/>
        </w:rPr>
        <w:t>е</w:t>
      </w:r>
      <w:r w:rsidRPr="00DF527F">
        <w:rPr>
          <w:rFonts w:ascii="Times New Roman" w:hAnsi="Times New Roman"/>
          <w:spacing w:val="-1"/>
          <w:sz w:val="24"/>
          <w:szCs w:val="24"/>
          <w:lang w:val="ru-RU"/>
        </w:rPr>
        <w:t>д</w:t>
      </w:r>
      <w:r w:rsidRPr="00DF527F">
        <w:rPr>
          <w:rFonts w:ascii="Times New Roman" w:hAnsi="Times New Roman"/>
          <w:sz w:val="24"/>
          <w:szCs w:val="24"/>
          <w:lang w:val="ru-RU"/>
        </w:rPr>
        <w:t>нос</w:t>
      </w:r>
      <w:r w:rsidRPr="00DF527F">
        <w:rPr>
          <w:rFonts w:ascii="Times New Roman" w:hAnsi="Times New Roman"/>
          <w:spacing w:val="-25"/>
          <w:sz w:val="24"/>
          <w:szCs w:val="24"/>
          <w:lang w:val="ru-RU"/>
        </w:rPr>
        <w:t>т</w:t>
      </w:r>
      <w:r w:rsidRPr="00DF527F">
        <w:rPr>
          <w:rFonts w:ascii="Times New Roman" w:hAnsi="Times New Roman"/>
          <w:sz w:val="24"/>
          <w:szCs w:val="24"/>
          <w:lang w:val="ru-RU"/>
        </w:rPr>
        <w:t>,</w:t>
      </w:r>
      <w:r w:rsidRPr="00DF527F">
        <w:rPr>
          <w:rFonts w:ascii="Times New Roman" w:hAnsi="Times New Roman"/>
          <w:spacing w:val="28"/>
          <w:sz w:val="24"/>
          <w:szCs w:val="24"/>
          <w:lang w:val="ru-RU"/>
        </w:rPr>
        <w:t xml:space="preserve"> </w:t>
      </w:r>
      <w:r w:rsidRPr="00DF527F">
        <w:rPr>
          <w:rFonts w:ascii="Times New Roman" w:hAnsi="Times New Roman"/>
          <w:sz w:val="24"/>
          <w:szCs w:val="24"/>
          <w:lang w:val="ru-RU"/>
        </w:rPr>
        <w:t xml:space="preserve">са </w:t>
      </w:r>
      <w:r w:rsidRPr="00DF527F">
        <w:rPr>
          <w:rFonts w:ascii="Times New Roman" w:hAnsi="Times New Roman"/>
          <w:spacing w:val="-5"/>
          <w:sz w:val="24"/>
          <w:szCs w:val="24"/>
          <w:lang w:val="ru-RU"/>
        </w:rPr>
        <w:t>у</w:t>
      </w:r>
      <w:r w:rsidRPr="00DF527F">
        <w:rPr>
          <w:rFonts w:ascii="Times New Roman" w:hAnsi="Times New Roman"/>
          <w:spacing w:val="1"/>
          <w:sz w:val="24"/>
          <w:szCs w:val="24"/>
          <w:lang w:val="ru-RU"/>
        </w:rPr>
        <w:t>р</w:t>
      </w:r>
      <w:r w:rsidRPr="00DF527F">
        <w:rPr>
          <w:rFonts w:ascii="Times New Roman" w:hAnsi="Times New Roman"/>
          <w:spacing w:val="-4"/>
          <w:sz w:val="24"/>
          <w:szCs w:val="24"/>
          <w:lang w:val="ru-RU"/>
        </w:rPr>
        <w:t>а</w:t>
      </w:r>
      <w:r w:rsidRPr="00DF527F">
        <w:rPr>
          <w:rFonts w:ascii="Times New Roman" w:hAnsi="Times New Roman"/>
          <w:sz w:val="24"/>
          <w:szCs w:val="24"/>
          <w:lang w:val="ru-RU"/>
        </w:rPr>
        <w:t>ч</w:t>
      </w:r>
      <w:r w:rsidRPr="00DF527F">
        <w:rPr>
          <w:rFonts w:ascii="Times New Roman" w:hAnsi="Times New Roman"/>
          <w:spacing w:val="-3"/>
          <w:sz w:val="24"/>
          <w:szCs w:val="24"/>
          <w:lang w:val="ru-RU"/>
        </w:rPr>
        <w:t>у</w:t>
      </w:r>
      <w:r w:rsidRPr="00DF527F">
        <w:rPr>
          <w:rFonts w:ascii="Times New Roman" w:hAnsi="Times New Roman"/>
          <w:sz w:val="24"/>
          <w:szCs w:val="24"/>
          <w:lang w:val="ru-RU"/>
        </w:rPr>
        <w:t>н</w:t>
      </w:r>
      <w:r w:rsidRPr="00DF527F">
        <w:rPr>
          <w:rFonts w:ascii="Times New Roman" w:hAnsi="Times New Roman"/>
          <w:spacing w:val="-4"/>
          <w:sz w:val="24"/>
          <w:szCs w:val="24"/>
          <w:lang w:val="ru-RU"/>
        </w:rPr>
        <w:t>а</w:t>
      </w:r>
      <w:r w:rsidRPr="00DF527F">
        <w:rPr>
          <w:rFonts w:ascii="Times New Roman" w:hAnsi="Times New Roman"/>
          <w:sz w:val="24"/>
          <w:szCs w:val="24"/>
          <w:lang w:val="ru-RU"/>
        </w:rPr>
        <w:t>тим</w:t>
      </w:r>
      <w:r w:rsidRPr="00DF527F">
        <w:rPr>
          <w:rFonts w:ascii="Times New Roman" w:hAnsi="Times New Roman"/>
          <w:spacing w:val="20"/>
          <w:sz w:val="24"/>
          <w:szCs w:val="24"/>
          <w:lang w:val="ru-RU"/>
        </w:rPr>
        <w:t xml:space="preserve"> </w:t>
      </w:r>
      <w:r w:rsidRPr="00DF527F">
        <w:rPr>
          <w:rFonts w:ascii="Times New Roman" w:hAnsi="Times New Roman"/>
          <w:sz w:val="24"/>
          <w:szCs w:val="24"/>
          <w:lang w:val="ru-RU"/>
        </w:rPr>
        <w:t>свим</w:t>
      </w:r>
      <w:r w:rsidRPr="00DF527F">
        <w:rPr>
          <w:rFonts w:ascii="Times New Roman" w:hAnsi="Times New Roman"/>
          <w:spacing w:val="20"/>
          <w:sz w:val="24"/>
          <w:szCs w:val="24"/>
          <w:lang w:val="ru-RU"/>
        </w:rPr>
        <w:t xml:space="preserve"> </w:t>
      </w:r>
      <w:r w:rsidRPr="00DF527F">
        <w:rPr>
          <w:rFonts w:ascii="Times New Roman" w:hAnsi="Times New Roman"/>
          <w:sz w:val="24"/>
          <w:szCs w:val="24"/>
          <w:lang w:val="ru-RU"/>
        </w:rPr>
        <w:t>т</w:t>
      </w:r>
      <w:r w:rsidRPr="00DF527F">
        <w:rPr>
          <w:rFonts w:ascii="Times New Roman" w:hAnsi="Times New Roman"/>
          <w:spacing w:val="1"/>
          <w:sz w:val="24"/>
          <w:szCs w:val="24"/>
          <w:lang w:val="ru-RU"/>
        </w:rPr>
        <w:t>р</w:t>
      </w:r>
      <w:r w:rsidRPr="00DF527F">
        <w:rPr>
          <w:rFonts w:ascii="Times New Roman" w:hAnsi="Times New Roman"/>
          <w:spacing w:val="-1"/>
          <w:sz w:val="24"/>
          <w:szCs w:val="24"/>
          <w:lang w:val="ru-RU"/>
        </w:rPr>
        <w:t>о</w:t>
      </w:r>
      <w:r w:rsidRPr="00DF527F">
        <w:rPr>
          <w:rFonts w:ascii="Times New Roman" w:hAnsi="Times New Roman"/>
          <w:sz w:val="24"/>
          <w:szCs w:val="24"/>
          <w:lang w:val="ru-RU"/>
        </w:rPr>
        <w:t>ш</w:t>
      </w:r>
      <w:r w:rsidRPr="00DF527F">
        <w:rPr>
          <w:rFonts w:ascii="Times New Roman" w:hAnsi="Times New Roman"/>
          <w:spacing w:val="2"/>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z w:val="24"/>
          <w:szCs w:val="24"/>
          <w:lang w:val="ru-RU"/>
        </w:rPr>
        <w:t>вима</w:t>
      </w:r>
      <w:r w:rsidRPr="00DF527F">
        <w:rPr>
          <w:rFonts w:ascii="Times New Roman" w:hAnsi="Times New Roman"/>
          <w:spacing w:val="21"/>
          <w:sz w:val="24"/>
          <w:szCs w:val="24"/>
          <w:lang w:val="ru-RU"/>
        </w:rPr>
        <w:t xml:space="preserve"> </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ј</w:t>
      </w:r>
      <w:r w:rsidRPr="00DF527F">
        <w:rPr>
          <w:rFonts w:ascii="Times New Roman" w:hAnsi="Times New Roman"/>
          <w:sz w:val="24"/>
          <w:szCs w:val="24"/>
          <w:lang w:val="ru-RU"/>
        </w:rPr>
        <w:t>е</w:t>
      </w:r>
      <w:r w:rsidRPr="00DF527F">
        <w:rPr>
          <w:rFonts w:ascii="Times New Roman" w:hAnsi="Times New Roman"/>
          <w:spacing w:val="20"/>
          <w:sz w:val="24"/>
          <w:szCs w:val="24"/>
          <w:lang w:val="ru-RU"/>
        </w:rPr>
        <w:t xml:space="preserve"> </w:t>
      </w:r>
      <w:r w:rsidRPr="00DF527F">
        <w:rPr>
          <w:rFonts w:ascii="Times New Roman" w:hAnsi="Times New Roman"/>
          <w:sz w:val="24"/>
          <w:szCs w:val="24"/>
          <w:lang w:val="ru-RU"/>
        </w:rPr>
        <w:t>пон</w:t>
      </w:r>
      <w:r w:rsidRPr="00DF527F">
        <w:rPr>
          <w:rFonts w:ascii="Times New Roman" w:hAnsi="Times New Roman"/>
          <w:spacing w:val="-2"/>
          <w:sz w:val="24"/>
          <w:szCs w:val="24"/>
          <w:lang w:val="ru-RU"/>
        </w:rPr>
        <w:t>у</w:t>
      </w:r>
      <w:r w:rsidRPr="00DF527F">
        <w:rPr>
          <w:rFonts w:ascii="Times New Roman" w:hAnsi="Times New Roman"/>
          <w:spacing w:val="1"/>
          <w:sz w:val="24"/>
          <w:szCs w:val="24"/>
          <w:lang w:val="ru-RU"/>
        </w:rPr>
        <w:t>ђ</w:t>
      </w:r>
      <w:r w:rsidRPr="00DF527F">
        <w:rPr>
          <w:rFonts w:ascii="Times New Roman" w:hAnsi="Times New Roman"/>
          <w:spacing w:val="-6"/>
          <w:sz w:val="24"/>
          <w:szCs w:val="24"/>
          <w:lang w:val="ru-RU"/>
        </w:rPr>
        <w:t>а</w:t>
      </w:r>
      <w:r w:rsidRPr="00DF527F">
        <w:rPr>
          <w:rFonts w:ascii="Times New Roman" w:hAnsi="Times New Roman"/>
          <w:sz w:val="24"/>
          <w:szCs w:val="24"/>
          <w:lang w:val="ru-RU"/>
        </w:rPr>
        <w:t>ч</w:t>
      </w:r>
      <w:r w:rsidRPr="00DF527F">
        <w:rPr>
          <w:rFonts w:ascii="Times New Roman" w:hAnsi="Times New Roman"/>
          <w:spacing w:val="19"/>
          <w:sz w:val="24"/>
          <w:szCs w:val="24"/>
          <w:lang w:val="ru-RU"/>
        </w:rPr>
        <w:t xml:space="preserve"> </w:t>
      </w:r>
      <w:r w:rsidRPr="00DF527F">
        <w:rPr>
          <w:rFonts w:ascii="Times New Roman" w:hAnsi="Times New Roman"/>
          <w:sz w:val="24"/>
          <w:szCs w:val="24"/>
          <w:lang w:val="ru-RU"/>
        </w:rPr>
        <w:t>има</w:t>
      </w:r>
      <w:r w:rsidRPr="00DF527F">
        <w:rPr>
          <w:rFonts w:ascii="Times New Roman" w:hAnsi="Times New Roman"/>
          <w:spacing w:val="20"/>
          <w:sz w:val="24"/>
          <w:szCs w:val="24"/>
          <w:lang w:val="ru-RU"/>
        </w:rPr>
        <w:t xml:space="preserve"> </w:t>
      </w:r>
      <w:r w:rsidRPr="00DF527F">
        <w:rPr>
          <w:rFonts w:ascii="Times New Roman" w:hAnsi="Times New Roman"/>
          <w:sz w:val="24"/>
          <w:szCs w:val="24"/>
          <w:lang w:val="ru-RU"/>
        </w:rPr>
        <w:t>у</w:t>
      </w:r>
      <w:r w:rsidRPr="00DF527F">
        <w:rPr>
          <w:rFonts w:ascii="Times New Roman" w:hAnsi="Times New Roman"/>
          <w:spacing w:val="17"/>
          <w:sz w:val="24"/>
          <w:szCs w:val="24"/>
          <w:lang w:val="ru-RU"/>
        </w:rPr>
        <w:t xml:space="preserve"> </w:t>
      </w:r>
      <w:r w:rsidRPr="00DF527F">
        <w:rPr>
          <w:rFonts w:ascii="Times New Roman" w:hAnsi="Times New Roman"/>
          <w:spacing w:val="1"/>
          <w:sz w:val="24"/>
          <w:szCs w:val="24"/>
          <w:lang w:val="ru-RU"/>
        </w:rPr>
        <w:t>реа</w:t>
      </w:r>
      <w:r w:rsidRPr="00DF527F">
        <w:rPr>
          <w:rFonts w:ascii="Times New Roman" w:hAnsi="Times New Roman"/>
          <w:spacing w:val="-1"/>
          <w:sz w:val="24"/>
          <w:szCs w:val="24"/>
          <w:lang w:val="ru-RU"/>
        </w:rPr>
        <w:t>л</w:t>
      </w:r>
      <w:r w:rsidRPr="00DF527F">
        <w:rPr>
          <w:rFonts w:ascii="Times New Roman" w:hAnsi="Times New Roman"/>
          <w:sz w:val="24"/>
          <w:szCs w:val="24"/>
          <w:lang w:val="ru-RU"/>
        </w:rPr>
        <w:t>из</w:t>
      </w:r>
      <w:r w:rsidRPr="00DF527F">
        <w:rPr>
          <w:rFonts w:ascii="Times New Roman" w:hAnsi="Times New Roman"/>
          <w:spacing w:val="1"/>
          <w:sz w:val="24"/>
          <w:szCs w:val="24"/>
          <w:lang w:val="ru-RU"/>
        </w:rPr>
        <w:t>а</w:t>
      </w:r>
      <w:r w:rsidRPr="00DF527F">
        <w:rPr>
          <w:rFonts w:ascii="Times New Roman" w:hAnsi="Times New Roman"/>
          <w:spacing w:val="-1"/>
          <w:sz w:val="24"/>
          <w:szCs w:val="24"/>
          <w:lang w:val="ru-RU"/>
        </w:rPr>
        <w:t>ц</w:t>
      </w:r>
      <w:r w:rsidRPr="00DF527F">
        <w:rPr>
          <w:rFonts w:ascii="Times New Roman" w:hAnsi="Times New Roman"/>
          <w:sz w:val="24"/>
          <w:szCs w:val="24"/>
          <w:lang w:val="ru-RU"/>
        </w:rPr>
        <w:t>ији</w:t>
      </w:r>
      <w:r w:rsidRPr="00DF527F">
        <w:rPr>
          <w:rFonts w:ascii="Times New Roman" w:hAnsi="Times New Roman"/>
          <w:spacing w:val="17"/>
          <w:sz w:val="24"/>
          <w:szCs w:val="24"/>
          <w:lang w:val="ru-RU"/>
        </w:rPr>
        <w:t xml:space="preserve"> </w:t>
      </w:r>
      <w:r w:rsidRPr="00DF527F">
        <w:rPr>
          <w:rFonts w:ascii="Times New Roman" w:hAnsi="Times New Roman"/>
          <w:sz w:val="24"/>
          <w:szCs w:val="24"/>
          <w:lang w:val="ru-RU"/>
        </w:rPr>
        <w:t>пр</w:t>
      </w:r>
      <w:r w:rsidRPr="00DF527F">
        <w:rPr>
          <w:rFonts w:ascii="Times New Roman" w:hAnsi="Times New Roman"/>
          <w:spacing w:val="-3"/>
          <w:sz w:val="24"/>
          <w:szCs w:val="24"/>
          <w:lang w:val="ru-RU"/>
        </w:rPr>
        <w:t>е</w:t>
      </w:r>
      <w:r w:rsidRPr="00DF527F">
        <w:rPr>
          <w:rFonts w:ascii="Times New Roman" w:hAnsi="Times New Roman"/>
          <w:spacing w:val="-1"/>
          <w:sz w:val="24"/>
          <w:szCs w:val="24"/>
          <w:lang w:val="ru-RU"/>
        </w:rPr>
        <w:t>д</w:t>
      </w:r>
      <w:r w:rsidRPr="00DF527F">
        <w:rPr>
          <w:rFonts w:ascii="Times New Roman" w:hAnsi="Times New Roman"/>
          <w:sz w:val="24"/>
          <w:szCs w:val="24"/>
          <w:lang w:val="ru-RU"/>
        </w:rPr>
        <w:t>м</w:t>
      </w:r>
      <w:r w:rsidRPr="00DF527F">
        <w:rPr>
          <w:rFonts w:ascii="Times New Roman" w:hAnsi="Times New Roman"/>
          <w:spacing w:val="-8"/>
          <w:sz w:val="24"/>
          <w:szCs w:val="24"/>
          <w:lang w:val="ru-RU"/>
        </w:rPr>
        <w:t>е</w:t>
      </w:r>
      <w:r w:rsidRPr="00DF527F">
        <w:rPr>
          <w:rFonts w:ascii="Times New Roman" w:hAnsi="Times New Roman"/>
          <w:sz w:val="24"/>
          <w:szCs w:val="24"/>
          <w:lang w:val="ru-RU"/>
        </w:rPr>
        <w:t>тне</w:t>
      </w:r>
      <w:r w:rsidRPr="00DF527F">
        <w:rPr>
          <w:rFonts w:ascii="Times New Roman" w:hAnsi="Times New Roman"/>
          <w:spacing w:val="20"/>
          <w:sz w:val="24"/>
          <w:szCs w:val="24"/>
          <w:lang w:val="ru-RU"/>
        </w:rPr>
        <w:t xml:space="preserve"> </w:t>
      </w:r>
      <w:r w:rsidRPr="00DF527F">
        <w:rPr>
          <w:rFonts w:ascii="Times New Roman" w:hAnsi="Times New Roman"/>
          <w:sz w:val="24"/>
          <w:szCs w:val="24"/>
          <w:lang w:val="ru-RU"/>
        </w:rPr>
        <w:t>јавне на</w:t>
      </w:r>
      <w:r w:rsidRPr="00DF527F">
        <w:rPr>
          <w:rFonts w:ascii="Times New Roman" w:hAnsi="Times New Roman"/>
          <w:spacing w:val="-5"/>
          <w:sz w:val="24"/>
          <w:szCs w:val="24"/>
          <w:lang w:val="ru-RU"/>
        </w:rPr>
        <w:t>б</w:t>
      </w:r>
      <w:r w:rsidRPr="00DF527F">
        <w:rPr>
          <w:rFonts w:ascii="Times New Roman" w:hAnsi="Times New Roman"/>
          <w:spacing w:val="1"/>
          <w:sz w:val="24"/>
          <w:szCs w:val="24"/>
          <w:lang w:val="ru-RU"/>
        </w:rPr>
        <w:t>а</w:t>
      </w:r>
      <w:r w:rsidRPr="00DF527F">
        <w:rPr>
          <w:rFonts w:ascii="Times New Roman" w:hAnsi="Times New Roman"/>
          <w:sz w:val="24"/>
          <w:szCs w:val="24"/>
          <w:lang w:val="ru-RU"/>
        </w:rPr>
        <w:t>в</w:t>
      </w:r>
      <w:r w:rsidRPr="00DF527F">
        <w:rPr>
          <w:rFonts w:ascii="Times New Roman" w:hAnsi="Times New Roman"/>
          <w:spacing w:val="2"/>
          <w:sz w:val="24"/>
          <w:szCs w:val="24"/>
          <w:lang w:val="ru-RU"/>
        </w:rPr>
        <w:t>к</w:t>
      </w:r>
      <w:r w:rsidRPr="00DF527F">
        <w:rPr>
          <w:rFonts w:ascii="Times New Roman" w:hAnsi="Times New Roman"/>
          <w:spacing w:val="1"/>
          <w:sz w:val="24"/>
          <w:szCs w:val="24"/>
          <w:lang w:val="ru-RU"/>
        </w:rPr>
        <w:t>е</w:t>
      </w:r>
      <w:r w:rsidRPr="00DF527F">
        <w:rPr>
          <w:rFonts w:ascii="Times New Roman" w:hAnsi="Times New Roman"/>
          <w:sz w:val="24"/>
          <w:szCs w:val="24"/>
          <w:lang w:val="ru-RU"/>
        </w:rPr>
        <w:t>,</w:t>
      </w:r>
      <w:r w:rsidRPr="00DF527F">
        <w:rPr>
          <w:rFonts w:ascii="Times New Roman" w:hAnsi="Times New Roman"/>
          <w:spacing w:val="30"/>
          <w:sz w:val="24"/>
          <w:szCs w:val="24"/>
          <w:lang w:val="ru-RU"/>
        </w:rPr>
        <w:t xml:space="preserve"> </w:t>
      </w:r>
      <w:r w:rsidRPr="00DF527F">
        <w:rPr>
          <w:rFonts w:ascii="Times New Roman" w:hAnsi="Times New Roman"/>
          <w:sz w:val="24"/>
          <w:szCs w:val="24"/>
          <w:lang w:val="ru-RU"/>
        </w:rPr>
        <w:t>с</w:t>
      </w:r>
      <w:r w:rsidRPr="00DF527F">
        <w:rPr>
          <w:rFonts w:ascii="Times New Roman" w:hAnsi="Times New Roman"/>
          <w:spacing w:val="29"/>
          <w:sz w:val="24"/>
          <w:szCs w:val="24"/>
          <w:lang w:val="ru-RU"/>
        </w:rPr>
        <w:t xml:space="preserve"> </w:t>
      </w:r>
      <w:r w:rsidRPr="00DF527F">
        <w:rPr>
          <w:rFonts w:ascii="Times New Roman" w:hAnsi="Times New Roman"/>
          <w:sz w:val="24"/>
          <w:szCs w:val="24"/>
          <w:lang w:val="ru-RU"/>
        </w:rPr>
        <w:t>тим</w:t>
      </w:r>
      <w:r w:rsidRPr="00DF527F">
        <w:rPr>
          <w:rFonts w:ascii="Times New Roman" w:hAnsi="Times New Roman"/>
          <w:spacing w:val="30"/>
          <w:sz w:val="24"/>
          <w:szCs w:val="24"/>
          <w:lang w:val="ru-RU"/>
        </w:rPr>
        <w:t xml:space="preserve"> </w:t>
      </w:r>
      <w:r w:rsidRPr="00DF527F">
        <w:rPr>
          <w:rFonts w:ascii="Times New Roman" w:hAnsi="Times New Roman"/>
          <w:spacing w:val="-1"/>
          <w:sz w:val="24"/>
          <w:szCs w:val="24"/>
          <w:lang w:val="ru-RU"/>
        </w:rPr>
        <w:t>д</w:t>
      </w:r>
      <w:r w:rsidRPr="00DF527F">
        <w:rPr>
          <w:rFonts w:ascii="Times New Roman" w:hAnsi="Times New Roman"/>
          <w:sz w:val="24"/>
          <w:szCs w:val="24"/>
          <w:lang w:val="ru-RU"/>
        </w:rPr>
        <w:t>а</w:t>
      </w:r>
      <w:r w:rsidRPr="00DF527F">
        <w:rPr>
          <w:rFonts w:ascii="Times New Roman" w:hAnsi="Times New Roman"/>
          <w:spacing w:val="30"/>
          <w:sz w:val="24"/>
          <w:szCs w:val="24"/>
          <w:lang w:val="ru-RU"/>
        </w:rPr>
        <w:t xml:space="preserve"> </w:t>
      </w:r>
      <w:r w:rsidRPr="00DF527F">
        <w:rPr>
          <w:rFonts w:ascii="Times New Roman" w:hAnsi="Times New Roman"/>
          <w:spacing w:val="1"/>
          <w:sz w:val="24"/>
          <w:szCs w:val="24"/>
          <w:lang w:val="ru-RU"/>
        </w:rPr>
        <w:t>ћ</w:t>
      </w:r>
      <w:r w:rsidRPr="00DF527F">
        <w:rPr>
          <w:rFonts w:ascii="Times New Roman" w:hAnsi="Times New Roman"/>
          <w:sz w:val="24"/>
          <w:szCs w:val="24"/>
          <w:lang w:val="ru-RU"/>
        </w:rPr>
        <w:t>е</w:t>
      </w:r>
      <w:r w:rsidRPr="00DF527F">
        <w:rPr>
          <w:rFonts w:ascii="Times New Roman" w:hAnsi="Times New Roman"/>
          <w:spacing w:val="30"/>
          <w:sz w:val="24"/>
          <w:szCs w:val="24"/>
          <w:lang w:val="ru-RU"/>
        </w:rPr>
        <w:t xml:space="preserve"> </w:t>
      </w:r>
      <w:r w:rsidRPr="00DF527F">
        <w:rPr>
          <w:rFonts w:ascii="Times New Roman" w:hAnsi="Times New Roman"/>
          <w:sz w:val="24"/>
          <w:szCs w:val="24"/>
          <w:lang w:val="ru-RU"/>
        </w:rPr>
        <w:t>се</w:t>
      </w:r>
      <w:r w:rsidRPr="00DF527F">
        <w:rPr>
          <w:rFonts w:ascii="Times New Roman" w:hAnsi="Times New Roman"/>
          <w:spacing w:val="30"/>
          <w:sz w:val="24"/>
          <w:szCs w:val="24"/>
          <w:lang w:val="ru-RU"/>
        </w:rPr>
        <w:t xml:space="preserve"> </w:t>
      </w:r>
      <w:r w:rsidRPr="00DF527F">
        <w:rPr>
          <w:rFonts w:ascii="Times New Roman" w:hAnsi="Times New Roman"/>
          <w:sz w:val="24"/>
          <w:szCs w:val="24"/>
          <w:lang w:val="ru-RU"/>
        </w:rPr>
        <w:t>за</w:t>
      </w:r>
      <w:r w:rsidRPr="00DF527F">
        <w:rPr>
          <w:rFonts w:ascii="Times New Roman" w:hAnsi="Times New Roman"/>
          <w:spacing w:val="31"/>
          <w:sz w:val="24"/>
          <w:szCs w:val="24"/>
          <w:lang w:val="ru-RU"/>
        </w:rPr>
        <w:t xml:space="preserve"> </w:t>
      </w:r>
      <w:r w:rsidRPr="00DF527F">
        <w:rPr>
          <w:rFonts w:ascii="Times New Roman" w:hAnsi="Times New Roman"/>
          <w:spacing w:val="1"/>
          <w:sz w:val="24"/>
          <w:szCs w:val="24"/>
          <w:lang w:val="ru-RU"/>
        </w:rPr>
        <w:t>о</w:t>
      </w:r>
      <w:r w:rsidRPr="00DF527F">
        <w:rPr>
          <w:rFonts w:ascii="Times New Roman" w:hAnsi="Times New Roman"/>
          <w:spacing w:val="-6"/>
          <w:sz w:val="24"/>
          <w:szCs w:val="24"/>
          <w:lang w:val="ru-RU"/>
        </w:rPr>
        <w:t>ц</w:t>
      </w:r>
      <w:r w:rsidRPr="00DF527F">
        <w:rPr>
          <w:rFonts w:ascii="Times New Roman" w:hAnsi="Times New Roman"/>
          <w:spacing w:val="1"/>
          <w:sz w:val="24"/>
          <w:szCs w:val="24"/>
          <w:lang w:val="ru-RU"/>
        </w:rPr>
        <w:t>е</w:t>
      </w:r>
      <w:r w:rsidRPr="00DF527F">
        <w:rPr>
          <w:rFonts w:ascii="Times New Roman" w:hAnsi="Times New Roman"/>
          <w:sz w:val="24"/>
          <w:szCs w:val="24"/>
          <w:lang w:val="ru-RU"/>
        </w:rPr>
        <w:t>ну</w:t>
      </w:r>
      <w:r w:rsidRPr="00DF527F">
        <w:rPr>
          <w:rFonts w:ascii="Times New Roman" w:hAnsi="Times New Roman"/>
          <w:spacing w:val="29"/>
          <w:sz w:val="24"/>
          <w:szCs w:val="24"/>
          <w:lang w:val="ru-RU"/>
        </w:rPr>
        <w:t xml:space="preserve"> </w:t>
      </w:r>
      <w:r w:rsidRPr="00DF527F">
        <w:rPr>
          <w:rFonts w:ascii="Times New Roman" w:hAnsi="Times New Roman"/>
          <w:sz w:val="24"/>
          <w:szCs w:val="24"/>
          <w:lang w:val="ru-RU"/>
        </w:rPr>
        <w:t>пон</w:t>
      </w:r>
      <w:r w:rsidRPr="00DF527F">
        <w:rPr>
          <w:rFonts w:ascii="Times New Roman" w:hAnsi="Times New Roman"/>
          <w:spacing w:val="-10"/>
          <w:sz w:val="24"/>
          <w:szCs w:val="24"/>
          <w:lang w:val="ru-RU"/>
        </w:rPr>
        <w:t>у</w:t>
      </w:r>
      <w:r w:rsidRPr="00DF527F">
        <w:rPr>
          <w:rFonts w:ascii="Times New Roman" w:hAnsi="Times New Roman"/>
          <w:spacing w:val="-1"/>
          <w:sz w:val="24"/>
          <w:szCs w:val="24"/>
          <w:lang w:val="ru-RU"/>
        </w:rPr>
        <w:t>д</w:t>
      </w:r>
      <w:r w:rsidRPr="00DF527F">
        <w:rPr>
          <w:rFonts w:ascii="Times New Roman" w:hAnsi="Times New Roman"/>
          <w:sz w:val="24"/>
          <w:szCs w:val="24"/>
          <w:lang w:val="ru-RU"/>
        </w:rPr>
        <w:t>е</w:t>
      </w:r>
      <w:r w:rsidRPr="00DF527F">
        <w:rPr>
          <w:rFonts w:ascii="Times New Roman" w:hAnsi="Times New Roman"/>
          <w:spacing w:val="32"/>
          <w:sz w:val="24"/>
          <w:szCs w:val="24"/>
          <w:lang w:val="ru-RU"/>
        </w:rPr>
        <w:t xml:space="preserve"> </w:t>
      </w:r>
      <w:r w:rsidRPr="00DF527F">
        <w:rPr>
          <w:rFonts w:ascii="Times New Roman" w:hAnsi="Times New Roman"/>
          <w:spacing w:val="-2"/>
          <w:sz w:val="24"/>
          <w:szCs w:val="24"/>
          <w:lang w:val="ru-RU"/>
        </w:rPr>
        <w:t>у</w:t>
      </w:r>
      <w:r w:rsidRPr="00DF527F">
        <w:rPr>
          <w:rFonts w:ascii="Times New Roman" w:hAnsi="Times New Roman"/>
          <w:sz w:val="24"/>
          <w:szCs w:val="24"/>
          <w:lang w:val="ru-RU"/>
        </w:rPr>
        <w:t>зим</w:t>
      </w:r>
      <w:r w:rsidRPr="00DF527F">
        <w:rPr>
          <w:rFonts w:ascii="Times New Roman" w:hAnsi="Times New Roman"/>
          <w:spacing w:val="-3"/>
          <w:sz w:val="24"/>
          <w:szCs w:val="24"/>
          <w:lang w:val="ru-RU"/>
        </w:rPr>
        <w:t>а</w:t>
      </w:r>
      <w:r w:rsidRPr="00DF527F">
        <w:rPr>
          <w:rFonts w:ascii="Times New Roman" w:hAnsi="Times New Roman"/>
          <w:sz w:val="24"/>
          <w:szCs w:val="24"/>
          <w:lang w:val="ru-RU"/>
        </w:rPr>
        <w:t>ти</w:t>
      </w:r>
      <w:r w:rsidRPr="00DF527F">
        <w:rPr>
          <w:rFonts w:ascii="Times New Roman" w:hAnsi="Times New Roman"/>
          <w:spacing w:val="32"/>
          <w:sz w:val="24"/>
          <w:szCs w:val="24"/>
          <w:lang w:val="ru-RU"/>
        </w:rPr>
        <w:t xml:space="preserve"> </w:t>
      </w:r>
      <w:r w:rsidRPr="00DF527F">
        <w:rPr>
          <w:rFonts w:ascii="Times New Roman" w:hAnsi="Times New Roman"/>
          <w:sz w:val="24"/>
          <w:szCs w:val="24"/>
          <w:lang w:val="ru-RU"/>
        </w:rPr>
        <w:t>у</w:t>
      </w:r>
      <w:r w:rsidRPr="00DF527F">
        <w:rPr>
          <w:rFonts w:ascii="Times New Roman" w:hAnsi="Times New Roman"/>
          <w:spacing w:val="29"/>
          <w:sz w:val="24"/>
          <w:szCs w:val="24"/>
          <w:lang w:val="ru-RU"/>
        </w:rPr>
        <w:t xml:space="preserve"> </w:t>
      </w:r>
      <w:r w:rsidRPr="00DF527F">
        <w:rPr>
          <w:rFonts w:ascii="Times New Roman" w:hAnsi="Times New Roman"/>
          <w:spacing w:val="1"/>
          <w:sz w:val="24"/>
          <w:szCs w:val="24"/>
          <w:lang w:val="ru-RU"/>
        </w:rPr>
        <w:t>о</w:t>
      </w:r>
      <w:r w:rsidRPr="00DF527F">
        <w:rPr>
          <w:rFonts w:ascii="Times New Roman" w:hAnsi="Times New Roman"/>
          <w:spacing w:val="-6"/>
          <w:sz w:val="24"/>
          <w:szCs w:val="24"/>
          <w:lang w:val="ru-RU"/>
        </w:rPr>
        <w:t>б</w:t>
      </w:r>
      <w:r w:rsidRPr="00DF527F">
        <w:rPr>
          <w:rFonts w:ascii="Times New Roman" w:hAnsi="Times New Roman"/>
          <w:sz w:val="24"/>
          <w:szCs w:val="24"/>
          <w:lang w:val="ru-RU"/>
        </w:rPr>
        <w:t>з</w:t>
      </w:r>
      <w:r w:rsidRPr="00DF527F">
        <w:rPr>
          <w:rFonts w:ascii="Times New Roman" w:hAnsi="Times New Roman"/>
          <w:spacing w:val="-2"/>
          <w:sz w:val="24"/>
          <w:szCs w:val="24"/>
          <w:lang w:val="ru-RU"/>
        </w:rPr>
        <w:t>и</w:t>
      </w:r>
      <w:r w:rsidRPr="00DF527F">
        <w:rPr>
          <w:rFonts w:ascii="Times New Roman" w:hAnsi="Times New Roman"/>
          <w:sz w:val="24"/>
          <w:szCs w:val="24"/>
          <w:lang w:val="ru-RU"/>
        </w:rPr>
        <w:t>р</w:t>
      </w:r>
      <w:r w:rsidRPr="00DF527F">
        <w:rPr>
          <w:rFonts w:ascii="Times New Roman" w:hAnsi="Times New Roman"/>
          <w:spacing w:val="30"/>
          <w:sz w:val="24"/>
          <w:szCs w:val="24"/>
          <w:lang w:val="ru-RU"/>
        </w:rPr>
        <w:t xml:space="preserve"> </w:t>
      </w:r>
      <w:r w:rsidRPr="00DF527F">
        <w:rPr>
          <w:rFonts w:ascii="Times New Roman" w:hAnsi="Times New Roman"/>
          <w:spacing w:val="-3"/>
          <w:sz w:val="24"/>
          <w:szCs w:val="24"/>
          <w:lang w:val="ru-RU"/>
        </w:rPr>
        <w:t>ц</w:t>
      </w:r>
      <w:r w:rsidRPr="00DF527F">
        <w:rPr>
          <w:rFonts w:ascii="Times New Roman" w:hAnsi="Times New Roman"/>
          <w:spacing w:val="1"/>
          <w:sz w:val="24"/>
          <w:szCs w:val="24"/>
          <w:lang w:val="ru-RU"/>
        </w:rPr>
        <w:t>е</w:t>
      </w:r>
      <w:r w:rsidRPr="00DF527F">
        <w:rPr>
          <w:rFonts w:ascii="Times New Roman" w:hAnsi="Times New Roman"/>
          <w:spacing w:val="-3"/>
          <w:sz w:val="24"/>
          <w:szCs w:val="24"/>
          <w:lang w:val="ru-RU"/>
        </w:rPr>
        <w:t>н</w:t>
      </w:r>
      <w:r w:rsidRPr="00DF527F">
        <w:rPr>
          <w:rFonts w:ascii="Times New Roman" w:hAnsi="Times New Roman"/>
          <w:sz w:val="24"/>
          <w:szCs w:val="24"/>
          <w:lang w:val="ru-RU"/>
        </w:rPr>
        <w:t>а</w:t>
      </w:r>
      <w:r w:rsidRPr="00DF527F">
        <w:rPr>
          <w:rFonts w:ascii="Times New Roman" w:hAnsi="Times New Roman"/>
          <w:spacing w:val="32"/>
          <w:sz w:val="24"/>
          <w:szCs w:val="24"/>
          <w:lang w:val="ru-RU"/>
        </w:rPr>
        <w:t xml:space="preserve"> </w:t>
      </w:r>
      <w:r w:rsidRPr="00DF527F">
        <w:rPr>
          <w:rFonts w:ascii="Times New Roman" w:hAnsi="Times New Roman"/>
          <w:spacing w:val="-6"/>
          <w:sz w:val="24"/>
          <w:szCs w:val="24"/>
          <w:lang w:val="ru-RU"/>
        </w:rPr>
        <w:t>б</w:t>
      </w:r>
      <w:r w:rsidRPr="00DF527F">
        <w:rPr>
          <w:rFonts w:ascii="Times New Roman" w:hAnsi="Times New Roman"/>
          <w:spacing w:val="-4"/>
          <w:sz w:val="24"/>
          <w:szCs w:val="24"/>
          <w:lang w:val="ru-RU"/>
        </w:rPr>
        <w:t>е</w:t>
      </w:r>
      <w:r w:rsidRPr="00DF527F">
        <w:rPr>
          <w:rFonts w:ascii="Times New Roman" w:hAnsi="Times New Roman"/>
          <w:sz w:val="24"/>
          <w:szCs w:val="24"/>
          <w:lang w:val="ru-RU"/>
        </w:rPr>
        <w:t>з</w:t>
      </w:r>
      <w:r w:rsidRPr="00DF527F">
        <w:rPr>
          <w:rFonts w:ascii="Times New Roman" w:hAnsi="Times New Roman"/>
          <w:spacing w:val="32"/>
          <w:sz w:val="24"/>
          <w:szCs w:val="24"/>
          <w:lang w:val="ru-RU"/>
        </w:rPr>
        <w:t xml:space="preserve"> </w:t>
      </w:r>
      <w:r w:rsidRPr="00DF527F">
        <w:rPr>
          <w:rFonts w:ascii="Times New Roman" w:hAnsi="Times New Roman"/>
          <w:spacing w:val="-3"/>
          <w:sz w:val="24"/>
          <w:szCs w:val="24"/>
          <w:lang w:val="ru-RU"/>
        </w:rPr>
        <w:t>п</w:t>
      </w:r>
      <w:r w:rsidRPr="00DF527F">
        <w:rPr>
          <w:rFonts w:ascii="Times New Roman" w:hAnsi="Times New Roman"/>
          <w:spacing w:val="1"/>
          <w:sz w:val="24"/>
          <w:szCs w:val="24"/>
          <w:lang w:val="ru-RU"/>
        </w:rPr>
        <w:t>о</w:t>
      </w:r>
      <w:r w:rsidRPr="00DF527F">
        <w:rPr>
          <w:rFonts w:ascii="Times New Roman" w:hAnsi="Times New Roman"/>
          <w:spacing w:val="-1"/>
          <w:sz w:val="24"/>
          <w:szCs w:val="24"/>
          <w:lang w:val="ru-RU"/>
        </w:rPr>
        <w:t>р</w:t>
      </w:r>
      <w:r w:rsidRPr="00DF527F">
        <w:rPr>
          <w:rFonts w:ascii="Times New Roman" w:hAnsi="Times New Roman"/>
          <w:spacing w:val="-4"/>
          <w:sz w:val="24"/>
          <w:szCs w:val="24"/>
          <w:lang w:val="ru-RU"/>
        </w:rPr>
        <w:t>е</w:t>
      </w:r>
      <w:r w:rsidRPr="00DF527F">
        <w:rPr>
          <w:rFonts w:ascii="Times New Roman" w:hAnsi="Times New Roman"/>
          <w:sz w:val="24"/>
          <w:szCs w:val="24"/>
          <w:lang w:val="ru-RU"/>
        </w:rPr>
        <w:t>за</w:t>
      </w:r>
      <w:r w:rsidRPr="00DF527F">
        <w:rPr>
          <w:rFonts w:ascii="Times New Roman" w:hAnsi="Times New Roman"/>
          <w:spacing w:val="31"/>
          <w:sz w:val="24"/>
          <w:szCs w:val="24"/>
          <w:lang w:val="ru-RU"/>
        </w:rPr>
        <w:t xml:space="preserve"> </w:t>
      </w:r>
      <w:r w:rsidRPr="00DF527F">
        <w:rPr>
          <w:rFonts w:ascii="Times New Roman" w:hAnsi="Times New Roman"/>
          <w:sz w:val="24"/>
          <w:szCs w:val="24"/>
          <w:lang w:val="ru-RU"/>
        </w:rPr>
        <w:t xml:space="preserve">на </w:t>
      </w:r>
      <w:r w:rsidRPr="00DF527F">
        <w:rPr>
          <w:rFonts w:ascii="Times New Roman" w:hAnsi="Times New Roman"/>
          <w:spacing w:val="-1"/>
          <w:sz w:val="24"/>
          <w:szCs w:val="24"/>
          <w:lang w:val="ru-RU"/>
        </w:rPr>
        <w:t>д</w:t>
      </w:r>
      <w:r w:rsidRPr="00DF527F">
        <w:rPr>
          <w:rFonts w:ascii="Times New Roman" w:hAnsi="Times New Roman"/>
          <w:spacing w:val="-4"/>
          <w:sz w:val="24"/>
          <w:szCs w:val="24"/>
          <w:lang w:val="ru-RU"/>
        </w:rPr>
        <w:t>о</w:t>
      </w:r>
      <w:r w:rsidRPr="00DF527F">
        <w:rPr>
          <w:rFonts w:ascii="Times New Roman" w:hAnsi="Times New Roman"/>
          <w:spacing w:val="-1"/>
          <w:sz w:val="24"/>
          <w:szCs w:val="24"/>
          <w:lang w:val="ru-RU"/>
        </w:rPr>
        <w:t>д</w:t>
      </w:r>
      <w:r w:rsidRPr="00DF527F">
        <w:rPr>
          <w:rFonts w:ascii="Times New Roman" w:hAnsi="Times New Roman"/>
          <w:spacing w:val="-4"/>
          <w:sz w:val="24"/>
          <w:szCs w:val="24"/>
          <w:lang w:val="ru-RU"/>
        </w:rPr>
        <w:t>а</w:t>
      </w:r>
      <w:r w:rsidRPr="00DF527F">
        <w:rPr>
          <w:rFonts w:ascii="Times New Roman" w:hAnsi="Times New Roman"/>
          <w:spacing w:val="3"/>
          <w:sz w:val="24"/>
          <w:szCs w:val="24"/>
          <w:lang w:val="ru-RU"/>
        </w:rPr>
        <w:t>т</w:t>
      </w:r>
      <w:r w:rsidRPr="00DF527F">
        <w:rPr>
          <w:rFonts w:ascii="Times New Roman" w:hAnsi="Times New Roman"/>
          <w:sz w:val="24"/>
          <w:szCs w:val="24"/>
          <w:lang w:val="ru-RU"/>
        </w:rPr>
        <w:t>у</w:t>
      </w:r>
      <w:r w:rsidRPr="00DF527F">
        <w:rPr>
          <w:rFonts w:ascii="Times New Roman" w:hAnsi="Times New Roman"/>
          <w:spacing w:val="-2"/>
          <w:sz w:val="24"/>
          <w:szCs w:val="24"/>
          <w:lang w:val="ru-RU"/>
        </w:rPr>
        <w:t xml:space="preserve"> </w:t>
      </w:r>
      <w:r w:rsidRPr="00DF527F">
        <w:rPr>
          <w:rFonts w:ascii="Times New Roman" w:hAnsi="Times New Roman"/>
          <w:sz w:val="24"/>
          <w:szCs w:val="24"/>
          <w:lang w:val="ru-RU"/>
        </w:rPr>
        <w:t>в</w:t>
      </w:r>
      <w:r w:rsidRPr="00DF527F">
        <w:rPr>
          <w:rFonts w:ascii="Times New Roman" w:hAnsi="Times New Roman"/>
          <w:spacing w:val="1"/>
          <w:sz w:val="24"/>
          <w:szCs w:val="24"/>
          <w:lang w:val="ru-RU"/>
        </w:rPr>
        <w:t>р</w:t>
      </w:r>
      <w:r w:rsidRPr="00DF527F">
        <w:rPr>
          <w:rFonts w:ascii="Times New Roman" w:hAnsi="Times New Roman"/>
          <w:spacing w:val="-4"/>
          <w:sz w:val="24"/>
          <w:szCs w:val="24"/>
          <w:lang w:val="ru-RU"/>
        </w:rPr>
        <w:t>е</w:t>
      </w:r>
      <w:r w:rsidRPr="00DF527F">
        <w:rPr>
          <w:rFonts w:ascii="Times New Roman" w:hAnsi="Times New Roman"/>
          <w:spacing w:val="-1"/>
          <w:sz w:val="24"/>
          <w:szCs w:val="24"/>
          <w:lang w:val="ru-RU"/>
        </w:rPr>
        <w:t>д</w:t>
      </w:r>
      <w:r w:rsidRPr="00DF527F">
        <w:rPr>
          <w:rFonts w:ascii="Times New Roman" w:hAnsi="Times New Roman"/>
          <w:sz w:val="24"/>
          <w:szCs w:val="24"/>
          <w:lang w:val="ru-RU"/>
        </w:rPr>
        <w:t>нос</w:t>
      </w:r>
      <w:r w:rsidRPr="00DF527F">
        <w:rPr>
          <w:rFonts w:ascii="Times New Roman" w:hAnsi="Times New Roman"/>
          <w:spacing w:val="-25"/>
          <w:sz w:val="24"/>
          <w:szCs w:val="24"/>
          <w:lang w:val="ru-RU"/>
        </w:rPr>
        <w:t>т</w:t>
      </w:r>
      <w:r w:rsidRPr="00DF527F">
        <w:rPr>
          <w:rFonts w:ascii="Times New Roman" w:hAnsi="Times New Roman"/>
          <w:sz w:val="24"/>
          <w:szCs w:val="24"/>
          <w:lang w:val="ru-RU"/>
        </w:rPr>
        <w:t>.</w:t>
      </w:r>
    </w:p>
    <w:p w:rsidR="00F358D9" w:rsidRPr="00DF527F" w:rsidRDefault="00F358D9" w:rsidP="00F358D9">
      <w:pPr>
        <w:tabs>
          <w:tab w:val="left" w:pos="0"/>
        </w:tabs>
        <w:spacing w:after="0" w:line="240" w:lineRule="auto"/>
        <w:jc w:val="both"/>
        <w:rPr>
          <w:rFonts w:ascii="Times New Roman" w:hAnsi="Times New Roman"/>
          <w:b/>
          <w:sz w:val="24"/>
          <w:szCs w:val="24"/>
        </w:rPr>
      </w:pPr>
      <w:r w:rsidRPr="00DF527F">
        <w:rPr>
          <w:rFonts w:ascii="Times New Roman" w:hAnsi="Times New Roman"/>
          <w:sz w:val="24"/>
          <w:szCs w:val="24"/>
        </w:rPr>
        <w:tab/>
      </w:r>
      <w:r w:rsidRPr="00DF527F">
        <w:rPr>
          <w:rFonts w:ascii="Times New Roman" w:hAnsi="Times New Roman"/>
          <w:sz w:val="24"/>
          <w:szCs w:val="24"/>
          <w:lang w:val="sr-Cyrl-CS"/>
        </w:rPr>
        <w:t xml:space="preserve">Цена обухвата цену електричне енергије са балансном одговорношћу у складу са Законом о енергетици, набавку и испоруку електричне енергије. </w:t>
      </w:r>
    </w:p>
    <w:p w:rsidR="00F358D9" w:rsidRPr="00DF527F" w:rsidRDefault="00F358D9" w:rsidP="00F358D9">
      <w:pPr>
        <w:tabs>
          <w:tab w:val="left" w:pos="0"/>
        </w:tabs>
        <w:spacing w:after="0" w:line="240" w:lineRule="auto"/>
        <w:jc w:val="both"/>
        <w:rPr>
          <w:rFonts w:ascii="Times New Roman" w:hAnsi="Times New Roman"/>
          <w:sz w:val="24"/>
          <w:szCs w:val="24"/>
        </w:rPr>
      </w:pPr>
      <w:r w:rsidRPr="00DF527F">
        <w:rPr>
          <w:rFonts w:ascii="Times New Roman" w:hAnsi="Times New Roman"/>
          <w:b/>
          <w:sz w:val="24"/>
          <w:szCs w:val="24"/>
        </w:rPr>
        <w:tab/>
      </w:r>
      <w:r w:rsidRPr="00DF527F">
        <w:rPr>
          <w:rFonts w:ascii="Times New Roman" w:hAnsi="Times New Roman"/>
          <w:sz w:val="24"/>
          <w:szCs w:val="24"/>
        </w:rPr>
        <w:t xml:space="preserve">Обавеза је понуђача да искажу јединичну цену </w:t>
      </w:r>
      <w:r w:rsidRPr="00DF527F">
        <w:rPr>
          <w:rFonts w:ascii="Times New Roman" w:hAnsi="Times New Roman"/>
          <w:sz w:val="24"/>
          <w:szCs w:val="24"/>
          <w:lang w:val="en-US"/>
        </w:rPr>
        <w:t>kWh</w:t>
      </w:r>
      <w:r w:rsidRPr="00DF527F">
        <w:rPr>
          <w:rFonts w:ascii="Times New Roman" w:hAnsi="Times New Roman"/>
          <w:sz w:val="24"/>
          <w:szCs w:val="24"/>
        </w:rPr>
        <w:t xml:space="preserve"> електричне енергије ВТ, јединичну цену </w:t>
      </w:r>
      <w:r w:rsidRPr="00DF527F">
        <w:rPr>
          <w:rFonts w:ascii="Times New Roman" w:hAnsi="Times New Roman"/>
          <w:sz w:val="24"/>
          <w:szCs w:val="24"/>
          <w:lang w:val="en-US"/>
        </w:rPr>
        <w:t>kWh</w:t>
      </w:r>
      <w:r w:rsidRPr="00DF527F">
        <w:rPr>
          <w:rFonts w:ascii="Times New Roman" w:hAnsi="Times New Roman"/>
          <w:sz w:val="24"/>
          <w:szCs w:val="24"/>
        </w:rPr>
        <w:t xml:space="preserve"> електричне енергије НТ</w:t>
      </w:r>
      <w:r w:rsidRPr="00DF527F">
        <w:rPr>
          <w:rFonts w:ascii="Times New Roman" w:hAnsi="Times New Roman"/>
          <w:sz w:val="24"/>
          <w:szCs w:val="24"/>
          <w:lang w:val="sr-Cyrl-CS"/>
        </w:rPr>
        <w:t>,</w:t>
      </w:r>
      <w:r w:rsidRPr="00DF527F">
        <w:rPr>
          <w:rFonts w:ascii="Times New Roman" w:hAnsi="Times New Roman"/>
          <w:sz w:val="24"/>
          <w:szCs w:val="24"/>
        </w:rPr>
        <w:t xml:space="preserve"> </w:t>
      </w:r>
      <w:r w:rsidRPr="00DF527F">
        <w:rPr>
          <w:rFonts w:ascii="Times New Roman" w:hAnsi="Times New Roman"/>
          <w:sz w:val="24"/>
          <w:szCs w:val="24"/>
          <w:lang w:val="sr-Cyrl-CS"/>
        </w:rPr>
        <w:t>ниски напон и широку потрошњу,</w:t>
      </w:r>
      <w:r w:rsidRPr="00DF527F">
        <w:rPr>
          <w:rFonts w:ascii="Times New Roman" w:hAnsi="Times New Roman"/>
          <w:sz w:val="24"/>
          <w:szCs w:val="24"/>
        </w:rPr>
        <w:t xml:space="preserve"> са ПДВ-ом и без ПДВ-а.</w:t>
      </w:r>
    </w:p>
    <w:p w:rsidR="00F358D9" w:rsidRPr="00DF527F" w:rsidRDefault="00F358D9" w:rsidP="00F358D9">
      <w:pPr>
        <w:tabs>
          <w:tab w:val="left" w:pos="0"/>
          <w:tab w:val="left" w:pos="720"/>
          <w:tab w:val="left" w:pos="1080"/>
        </w:tabs>
        <w:spacing w:after="0" w:line="240" w:lineRule="auto"/>
        <w:jc w:val="both"/>
        <w:rPr>
          <w:rFonts w:ascii="Times New Roman" w:hAnsi="Times New Roman"/>
          <w:b/>
          <w:sz w:val="24"/>
          <w:szCs w:val="24"/>
        </w:rPr>
      </w:pPr>
      <w:r w:rsidRPr="00DF527F">
        <w:rPr>
          <w:rFonts w:ascii="Times New Roman" w:hAnsi="Times New Roman"/>
          <w:sz w:val="24"/>
          <w:szCs w:val="24"/>
        </w:rPr>
        <w:t xml:space="preserve">          </w:t>
      </w:r>
      <w:r w:rsidRPr="00DF527F">
        <w:rPr>
          <w:rFonts w:ascii="Times New Roman" w:hAnsi="Times New Roman"/>
          <w:b/>
          <w:sz w:val="24"/>
          <w:szCs w:val="24"/>
        </w:rPr>
        <w:t>Цена не обухвата</w:t>
      </w:r>
      <w:r w:rsidRPr="00DF527F">
        <w:rPr>
          <w:rFonts w:ascii="Times New Roman" w:hAnsi="Times New Roman"/>
          <w:b/>
          <w:sz w:val="24"/>
          <w:szCs w:val="24"/>
          <w:lang w:val="ru-RU"/>
        </w:rPr>
        <w:t xml:space="preserve"> трошков</w:t>
      </w:r>
      <w:r w:rsidRPr="00DF527F">
        <w:rPr>
          <w:rFonts w:ascii="Times New Roman" w:hAnsi="Times New Roman"/>
          <w:b/>
          <w:sz w:val="24"/>
          <w:szCs w:val="24"/>
        </w:rPr>
        <w:t>е</w:t>
      </w:r>
      <w:r w:rsidRPr="00DF527F">
        <w:rPr>
          <w:rFonts w:ascii="Times New Roman" w:hAnsi="Times New Roman"/>
          <w:b/>
          <w:sz w:val="24"/>
          <w:szCs w:val="24"/>
          <w:lang w:val="ru-RU"/>
        </w:rPr>
        <w:t xml:space="preserve"> приступа систему за пренос електричне енергије, ни трошков</w:t>
      </w:r>
      <w:r w:rsidRPr="00DF527F">
        <w:rPr>
          <w:rFonts w:ascii="Times New Roman" w:hAnsi="Times New Roman"/>
          <w:b/>
          <w:sz w:val="24"/>
          <w:szCs w:val="24"/>
        </w:rPr>
        <w:t>е</w:t>
      </w:r>
      <w:r w:rsidRPr="00DF527F">
        <w:rPr>
          <w:rFonts w:ascii="Times New Roman" w:hAnsi="Times New Roman"/>
          <w:b/>
          <w:sz w:val="24"/>
          <w:szCs w:val="24"/>
          <w:lang w:val="ru-RU"/>
        </w:rPr>
        <w:t xml:space="preserve"> приступа систему за дистрибуцију електричне енергије, као ни накнад</w:t>
      </w:r>
      <w:r w:rsidRPr="00DF527F">
        <w:rPr>
          <w:rFonts w:ascii="Times New Roman" w:hAnsi="Times New Roman"/>
          <w:b/>
          <w:sz w:val="24"/>
          <w:szCs w:val="24"/>
        </w:rPr>
        <w:t>у</w:t>
      </w:r>
      <w:r w:rsidRPr="00DF527F">
        <w:rPr>
          <w:rFonts w:ascii="Times New Roman" w:hAnsi="Times New Roman"/>
          <w:b/>
          <w:sz w:val="24"/>
          <w:szCs w:val="24"/>
          <w:lang w:val="ru-RU"/>
        </w:rPr>
        <w:t xml:space="preserve"> за подстицај повлашћених произвођача ел</w:t>
      </w:r>
      <w:r w:rsidRPr="00DF527F">
        <w:rPr>
          <w:rFonts w:ascii="Times New Roman" w:hAnsi="Times New Roman"/>
          <w:b/>
          <w:sz w:val="24"/>
          <w:szCs w:val="24"/>
        </w:rPr>
        <w:t xml:space="preserve">ектричне </w:t>
      </w:r>
      <w:r w:rsidRPr="00DF527F">
        <w:rPr>
          <w:rFonts w:ascii="Times New Roman" w:hAnsi="Times New Roman"/>
          <w:b/>
          <w:sz w:val="24"/>
          <w:szCs w:val="24"/>
          <w:lang w:val="ru-RU"/>
        </w:rPr>
        <w:t>енергије</w:t>
      </w:r>
      <w:r w:rsidRPr="00DF527F">
        <w:rPr>
          <w:rFonts w:ascii="Times New Roman" w:hAnsi="Times New Roman"/>
          <w:sz w:val="24"/>
          <w:szCs w:val="24"/>
          <w:lang w:val="ru-RU"/>
        </w:rPr>
        <w:t xml:space="preserve">.                     </w:t>
      </w:r>
      <w:r w:rsidRPr="00DF527F">
        <w:rPr>
          <w:rFonts w:ascii="Times New Roman" w:hAnsi="Times New Roman"/>
          <w:b/>
          <w:sz w:val="24"/>
          <w:szCs w:val="24"/>
        </w:rPr>
        <w:t>Наведене т</w:t>
      </w:r>
      <w:r w:rsidRPr="00DF527F">
        <w:rPr>
          <w:rFonts w:ascii="Times New Roman" w:hAnsi="Times New Roman"/>
          <w:b/>
          <w:sz w:val="24"/>
          <w:szCs w:val="24"/>
          <w:lang w:val="ru-RU"/>
        </w:rPr>
        <w:t>рошков</w:t>
      </w:r>
      <w:r w:rsidRPr="00DF527F">
        <w:rPr>
          <w:rFonts w:ascii="Times New Roman" w:hAnsi="Times New Roman"/>
          <w:b/>
          <w:sz w:val="24"/>
          <w:szCs w:val="24"/>
        </w:rPr>
        <w:t xml:space="preserve">е понуђач </w:t>
      </w:r>
      <w:r w:rsidRPr="00DF527F">
        <w:rPr>
          <w:rFonts w:ascii="Times New Roman" w:hAnsi="Times New Roman"/>
          <w:b/>
          <w:sz w:val="24"/>
          <w:szCs w:val="24"/>
          <w:lang w:val="ru-RU"/>
        </w:rPr>
        <w:t xml:space="preserve">ће, у оквиру рачуна, фактурисати </w:t>
      </w:r>
      <w:r w:rsidRPr="00DF527F">
        <w:rPr>
          <w:rFonts w:ascii="Times New Roman" w:hAnsi="Times New Roman"/>
          <w:b/>
          <w:sz w:val="24"/>
          <w:szCs w:val="24"/>
        </w:rPr>
        <w:t>наручиоцу</w:t>
      </w:r>
      <w:r w:rsidRPr="00DF527F">
        <w:rPr>
          <w:rFonts w:ascii="Times New Roman" w:hAnsi="Times New Roman"/>
          <w:b/>
          <w:sz w:val="24"/>
          <w:szCs w:val="24"/>
          <w:lang w:val="ru-RU"/>
        </w:rPr>
        <w:t xml:space="preserve"> сваког месеца, на основу обрачунских величина за места примопредаје </w:t>
      </w:r>
      <w:r w:rsidRPr="00DF527F">
        <w:rPr>
          <w:rFonts w:ascii="Times New Roman" w:hAnsi="Times New Roman"/>
          <w:b/>
          <w:sz w:val="24"/>
          <w:szCs w:val="24"/>
        </w:rPr>
        <w:t>наручиоца,</w:t>
      </w:r>
      <w:r w:rsidRPr="00DF527F">
        <w:rPr>
          <w:rFonts w:ascii="Times New Roman" w:hAnsi="Times New Roman"/>
          <w:b/>
          <w:sz w:val="24"/>
          <w:szCs w:val="24"/>
          <w:lang w:val="ru-RU"/>
        </w:rPr>
        <w:t xml:space="preserve"> уз примену ценовника за приступ систему за пренос електричне енергије и ценовника за приступ систему за дистрибуцију електричне енергије, а у складу са</w:t>
      </w:r>
      <w:r w:rsidRPr="00DF527F">
        <w:rPr>
          <w:rFonts w:ascii="Times New Roman" w:hAnsi="Times New Roman"/>
          <w:b/>
          <w:sz w:val="24"/>
          <w:szCs w:val="24"/>
        </w:rPr>
        <w:t xml:space="preserve"> важећом Одлуком о цени приступа систему за дистрибуцију електричне енергије објављеној у „</w:t>
      </w:r>
      <w:r w:rsidRPr="00DF527F">
        <w:rPr>
          <w:rFonts w:ascii="Times New Roman" w:hAnsi="Times New Roman"/>
          <w:b/>
          <w:sz w:val="24"/>
          <w:szCs w:val="24"/>
          <w:lang w:val="ru-RU"/>
        </w:rPr>
        <w:t>Службен</w:t>
      </w:r>
      <w:r w:rsidRPr="00DF527F">
        <w:rPr>
          <w:rFonts w:ascii="Times New Roman" w:hAnsi="Times New Roman"/>
          <w:b/>
          <w:sz w:val="24"/>
          <w:szCs w:val="24"/>
        </w:rPr>
        <w:t>ом</w:t>
      </w:r>
      <w:r w:rsidRPr="00DF527F">
        <w:rPr>
          <w:rFonts w:ascii="Times New Roman" w:hAnsi="Times New Roman"/>
          <w:b/>
          <w:sz w:val="24"/>
          <w:szCs w:val="24"/>
          <w:lang w:val="ru-RU"/>
        </w:rPr>
        <w:t xml:space="preserve"> гласник</w:t>
      </w:r>
      <w:r w:rsidRPr="00DF527F">
        <w:rPr>
          <w:rFonts w:ascii="Times New Roman" w:hAnsi="Times New Roman"/>
          <w:b/>
          <w:sz w:val="24"/>
          <w:szCs w:val="24"/>
        </w:rPr>
        <w:t>у</w:t>
      </w:r>
      <w:r w:rsidRPr="00DF527F">
        <w:rPr>
          <w:rFonts w:ascii="Times New Roman" w:hAnsi="Times New Roman"/>
          <w:b/>
          <w:sz w:val="24"/>
          <w:szCs w:val="24"/>
          <w:lang w:val="ru-RU"/>
        </w:rPr>
        <w:t xml:space="preserve"> РС</w:t>
      </w:r>
      <w:r w:rsidRPr="00DF527F">
        <w:rPr>
          <w:rFonts w:ascii="Times New Roman" w:hAnsi="Times New Roman"/>
          <w:b/>
          <w:sz w:val="24"/>
          <w:szCs w:val="24"/>
        </w:rPr>
        <w:t>“, односно у  у</w:t>
      </w:r>
      <w:r w:rsidRPr="00DF527F">
        <w:rPr>
          <w:rFonts w:ascii="Times New Roman" w:hAnsi="Times New Roman"/>
          <w:b/>
          <w:sz w:val="24"/>
          <w:szCs w:val="24"/>
          <w:lang w:val="ru-RU"/>
        </w:rPr>
        <w:t>складу са</w:t>
      </w:r>
      <w:r w:rsidRPr="00DF527F">
        <w:rPr>
          <w:rFonts w:ascii="Times New Roman" w:hAnsi="Times New Roman"/>
          <w:b/>
          <w:sz w:val="24"/>
          <w:szCs w:val="24"/>
        </w:rPr>
        <w:t xml:space="preserve"> методологијама за одређивање цена објављених у „Службеном гласнику РС“.</w:t>
      </w:r>
    </w:p>
    <w:p w:rsidR="00F358D9" w:rsidRPr="00DF527F" w:rsidRDefault="00F358D9" w:rsidP="00F358D9">
      <w:pPr>
        <w:widowControl w:val="0"/>
        <w:tabs>
          <w:tab w:val="left" w:pos="0"/>
        </w:tabs>
        <w:autoSpaceDE w:val="0"/>
        <w:spacing w:after="0" w:line="240" w:lineRule="auto"/>
        <w:ind w:right="4879"/>
        <w:jc w:val="both"/>
        <w:rPr>
          <w:rFonts w:ascii="Times New Roman" w:hAnsi="Times New Roman"/>
          <w:b/>
          <w:sz w:val="24"/>
          <w:szCs w:val="24"/>
        </w:rPr>
      </w:pPr>
      <w:r w:rsidRPr="00DF527F">
        <w:rPr>
          <w:rFonts w:ascii="Times New Roman" w:hAnsi="Times New Roman"/>
          <w:b/>
          <w:sz w:val="24"/>
          <w:szCs w:val="24"/>
        </w:rPr>
        <w:tab/>
      </w:r>
      <w:r w:rsidRPr="00DF527F">
        <w:rPr>
          <w:rFonts w:ascii="Times New Roman" w:hAnsi="Times New Roman"/>
          <w:b/>
          <w:sz w:val="24"/>
          <w:szCs w:val="24"/>
          <w:lang w:val="ru-RU"/>
        </w:rPr>
        <w:t>Ц</w:t>
      </w:r>
      <w:r w:rsidRPr="00DF527F">
        <w:rPr>
          <w:rFonts w:ascii="Times New Roman" w:hAnsi="Times New Roman"/>
          <w:b/>
          <w:spacing w:val="1"/>
          <w:sz w:val="24"/>
          <w:szCs w:val="24"/>
          <w:lang w:val="ru-RU"/>
        </w:rPr>
        <w:t>е</w:t>
      </w:r>
      <w:r w:rsidRPr="00DF527F">
        <w:rPr>
          <w:rFonts w:ascii="Times New Roman" w:hAnsi="Times New Roman"/>
          <w:b/>
          <w:sz w:val="24"/>
          <w:szCs w:val="24"/>
          <w:lang w:val="ru-RU"/>
        </w:rPr>
        <w:t>на</w:t>
      </w:r>
      <w:r w:rsidRPr="00DF527F">
        <w:rPr>
          <w:rFonts w:ascii="Times New Roman" w:hAnsi="Times New Roman"/>
          <w:b/>
          <w:spacing w:val="1"/>
          <w:sz w:val="24"/>
          <w:szCs w:val="24"/>
          <w:lang w:val="ru-RU"/>
        </w:rPr>
        <w:t xml:space="preserve"> </w:t>
      </w:r>
      <w:r w:rsidRPr="00DF527F">
        <w:rPr>
          <w:rFonts w:ascii="Times New Roman" w:hAnsi="Times New Roman"/>
          <w:b/>
          <w:sz w:val="24"/>
          <w:szCs w:val="24"/>
          <w:lang w:val="ru-RU"/>
        </w:rPr>
        <w:t>је</w:t>
      </w:r>
      <w:r w:rsidRPr="00DF527F">
        <w:rPr>
          <w:rFonts w:ascii="Times New Roman" w:hAnsi="Times New Roman"/>
          <w:b/>
          <w:spacing w:val="1"/>
          <w:sz w:val="24"/>
          <w:szCs w:val="24"/>
          <w:lang w:val="ru-RU"/>
        </w:rPr>
        <w:t xml:space="preserve"> </w:t>
      </w:r>
      <w:r w:rsidRPr="00DF527F">
        <w:rPr>
          <w:rFonts w:ascii="Times New Roman" w:hAnsi="Times New Roman"/>
          <w:b/>
          <w:spacing w:val="-1"/>
          <w:sz w:val="24"/>
          <w:szCs w:val="24"/>
          <w:lang w:val="ru-RU"/>
        </w:rPr>
        <w:t>ф</w:t>
      </w:r>
      <w:r w:rsidRPr="00DF527F">
        <w:rPr>
          <w:rFonts w:ascii="Times New Roman" w:hAnsi="Times New Roman"/>
          <w:b/>
          <w:sz w:val="24"/>
          <w:szCs w:val="24"/>
          <w:lang w:val="ru-RU"/>
        </w:rPr>
        <w:t>и</w:t>
      </w:r>
      <w:r w:rsidRPr="00DF527F">
        <w:rPr>
          <w:rFonts w:ascii="Times New Roman" w:hAnsi="Times New Roman"/>
          <w:b/>
          <w:spacing w:val="3"/>
          <w:sz w:val="24"/>
          <w:szCs w:val="24"/>
          <w:lang w:val="ru-RU"/>
        </w:rPr>
        <w:t>к</w:t>
      </w:r>
      <w:r w:rsidRPr="00DF527F">
        <w:rPr>
          <w:rFonts w:ascii="Times New Roman" w:hAnsi="Times New Roman"/>
          <w:b/>
          <w:sz w:val="24"/>
          <w:szCs w:val="24"/>
          <w:lang w:val="ru-RU"/>
        </w:rPr>
        <w:t>сна</w:t>
      </w:r>
      <w:r w:rsidRPr="00DF527F">
        <w:rPr>
          <w:rFonts w:ascii="Times New Roman" w:hAnsi="Times New Roman"/>
          <w:b/>
          <w:spacing w:val="-1"/>
          <w:sz w:val="24"/>
          <w:szCs w:val="24"/>
          <w:lang w:val="ru-RU"/>
        </w:rPr>
        <w:t xml:space="preserve"> </w:t>
      </w:r>
      <w:r w:rsidRPr="00DF527F">
        <w:rPr>
          <w:rFonts w:ascii="Times New Roman" w:hAnsi="Times New Roman"/>
          <w:b/>
          <w:sz w:val="24"/>
          <w:szCs w:val="24"/>
          <w:lang w:val="ru-RU"/>
        </w:rPr>
        <w:t>и не</w:t>
      </w:r>
      <w:r w:rsidRPr="00DF527F">
        <w:rPr>
          <w:rFonts w:ascii="Times New Roman" w:hAnsi="Times New Roman"/>
          <w:b/>
          <w:spacing w:val="-1"/>
          <w:sz w:val="24"/>
          <w:szCs w:val="24"/>
          <w:lang w:val="ru-RU"/>
        </w:rPr>
        <w:t xml:space="preserve"> </w:t>
      </w:r>
      <w:r w:rsidRPr="00DF527F">
        <w:rPr>
          <w:rFonts w:ascii="Times New Roman" w:hAnsi="Times New Roman"/>
          <w:b/>
          <w:sz w:val="24"/>
          <w:szCs w:val="24"/>
          <w:lang w:val="ru-RU"/>
        </w:rPr>
        <w:t>м</w:t>
      </w:r>
      <w:r w:rsidRPr="00DF527F">
        <w:rPr>
          <w:rFonts w:ascii="Times New Roman" w:hAnsi="Times New Roman"/>
          <w:b/>
          <w:spacing w:val="-1"/>
          <w:sz w:val="24"/>
          <w:szCs w:val="24"/>
          <w:lang w:val="ru-RU"/>
        </w:rPr>
        <w:t>о</w:t>
      </w:r>
      <w:r w:rsidRPr="00DF527F">
        <w:rPr>
          <w:rFonts w:ascii="Times New Roman" w:hAnsi="Times New Roman"/>
          <w:b/>
          <w:sz w:val="24"/>
          <w:szCs w:val="24"/>
          <w:lang w:val="ru-RU"/>
        </w:rPr>
        <w:t>же</w:t>
      </w:r>
      <w:r w:rsidRPr="00DF527F">
        <w:rPr>
          <w:rFonts w:ascii="Times New Roman" w:hAnsi="Times New Roman"/>
          <w:b/>
          <w:spacing w:val="1"/>
          <w:sz w:val="24"/>
          <w:szCs w:val="24"/>
          <w:lang w:val="ru-RU"/>
        </w:rPr>
        <w:t xml:space="preserve"> </w:t>
      </w:r>
      <w:r w:rsidRPr="00DF527F">
        <w:rPr>
          <w:rFonts w:ascii="Times New Roman" w:hAnsi="Times New Roman"/>
          <w:b/>
          <w:spacing w:val="-2"/>
          <w:sz w:val="24"/>
          <w:szCs w:val="24"/>
          <w:lang w:val="ru-RU"/>
        </w:rPr>
        <w:t>с</w:t>
      </w:r>
      <w:r w:rsidRPr="00DF527F">
        <w:rPr>
          <w:rFonts w:ascii="Times New Roman" w:hAnsi="Times New Roman"/>
          <w:b/>
          <w:sz w:val="24"/>
          <w:szCs w:val="24"/>
          <w:lang w:val="ru-RU"/>
        </w:rPr>
        <w:t>е</w:t>
      </w:r>
      <w:r w:rsidRPr="00DF527F">
        <w:rPr>
          <w:rFonts w:ascii="Times New Roman" w:hAnsi="Times New Roman"/>
          <w:b/>
          <w:spacing w:val="1"/>
          <w:sz w:val="24"/>
          <w:szCs w:val="24"/>
          <w:lang w:val="ru-RU"/>
        </w:rPr>
        <w:t xml:space="preserve"> </w:t>
      </w:r>
      <w:r w:rsidRPr="00DF527F">
        <w:rPr>
          <w:rFonts w:ascii="Times New Roman" w:hAnsi="Times New Roman"/>
          <w:b/>
          <w:spacing w:val="-1"/>
          <w:sz w:val="24"/>
          <w:szCs w:val="24"/>
          <w:lang w:val="ru-RU"/>
        </w:rPr>
        <w:t>м</w:t>
      </w:r>
      <w:r w:rsidRPr="00DF527F">
        <w:rPr>
          <w:rFonts w:ascii="Times New Roman" w:hAnsi="Times New Roman"/>
          <w:b/>
          <w:spacing w:val="1"/>
          <w:sz w:val="24"/>
          <w:szCs w:val="24"/>
          <w:lang w:val="ru-RU"/>
        </w:rPr>
        <w:t>е</w:t>
      </w:r>
      <w:r w:rsidRPr="00DF527F">
        <w:rPr>
          <w:rFonts w:ascii="Times New Roman" w:hAnsi="Times New Roman"/>
          <w:b/>
          <w:spacing w:val="-1"/>
          <w:sz w:val="24"/>
          <w:szCs w:val="24"/>
          <w:lang w:val="ru-RU"/>
        </w:rPr>
        <w:t>њ</w:t>
      </w:r>
      <w:r w:rsidRPr="00DF527F">
        <w:rPr>
          <w:rFonts w:ascii="Times New Roman" w:hAnsi="Times New Roman"/>
          <w:b/>
          <w:spacing w:val="-4"/>
          <w:sz w:val="24"/>
          <w:szCs w:val="24"/>
          <w:lang w:val="ru-RU"/>
        </w:rPr>
        <w:t>а</w:t>
      </w:r>
      <w:r w:rsidRPr="00DF527F">
        <w:rPr>
          <w:rFonts w:ascii="Times New Roman" w:hAnsi="Times New Roman"/>
          <w:b/>
          <w:sz w:val="24"/>
          <w:szCs w:val="24"/>
          <w:lang w:val="ru-RU"/>
        </w:rPr>
        <w:t>т</w:t>
      </w:r>
      <w:r w:rsidRPr="00DF527F">
        <w:rPr>
          <w:rFonts w:ascii="Times New Roman" w:hAnsi="Times New Roman"/>
          <w:b/>
          <w:spacing w:val="-2"/>
          <w:sz w:val="24"/>
          <w:szCs w:val="24"/>
          <w:lang w:val="ru-RU"/>
        </w:rPr>
        <w:t>и</w:t>
      </w:r>
      <w:r w:rsidRPr="00DF527F">
        <w:rPr>
          <w:rFonts w:ascii="Times New Roman" w:hAnsi="Times New Roman"/>
          <w:b/>
          <w:sz w:val="24"/>
          <w:szCs w:val="24"/>
          <w:lang w:val="ru-RU"/>
        </w:rPr>
        <w:t>.</w:t>
      </w:r>
    </w:p>
    <w:p w:rsidR="00F358D9" w:rsidRPr="00DF527F" w:rsidRDefault="00F358D9" w:rsidP="00F358D9">
      <w:pPr>
        <w:widowControl w:val="0"/>
        <w:tabs>
          <w:tab w:val="left" w:pos="0"/>
        </w:tabs>
        <w:autoSpaceDE w:val="0"/>
        <w:spacing w:after="0" w:line="240" w:lineRule="auto"/>
        <w:ind w:right="82"/>
        <w:jc w:val="both"/>
        <w:rPr>
          <w:rFonts w:ascii="Times New Roman" w:hAnsi="Times New Roman"/>
          <w:b/>
          <w:sz w:val="24"/>
          <w:szCs w:val="24"/>
          <w:lang w:val="sr-Cyrl-CS"/>
        </w:rPr>
      </w:pPr>
      <w:r w:rsidRPr="00DF527F">
        <w:rPr>
          <w:rFonts w:ascii="Times New Roman" w:hAnsi="Times New Roman"/>
          <w:sz w:val="24"/>
          <w:szCs w:val="24"/>
        </w:rPr>
        <w:tab/>
      </w:r>
      <w:r w:rsidRPr="00DF527F">
        <w:rPr>
          <w:rFonts w:ascii="Times New Roman" w:hAnsi="Times New Roman"/>
          <w:b/>
          <w:sz w:val="24"/>
          <w:szCs w:val="24"/>
          <w:lang w:val="ru-RU"/>
        </w:rPr>
        <w:t>А</w:t>
      </w:r>
      <w:r w:rsidRPr="00DF527F">
        <w:rPr>
          <w:rFonts w:ascii="Times New Roman" w:hAnsi="Times New Roman"/>
          <w:b/>
          <w:spacing w:val="3"/>
          <w:sz w:val="24"/>
          <w:szCs w:val="24"/>
          <w:lang w:val="ru-RU"/>
        </w:rPr>
        <w:t>к</w:t>
      </w:r>
      <w:r w:rsidRPr="00DF527F">
        <w:rPr>
          <w:rFonts w:ascii="Times New Roman" w:hAnsi="Times New Roman"/>
          <w:b/>
          <w:sz w:val="24"/>
          <w:szCs w:val="24"/>
          <w:lang w:val="ru-RU"/>
        </w:rPr>
        <w:t>о</w:t>
      </w:r>
      <w:r w:rsidRPr="00DF527F">
        <w:rPr>
          <w:rFonts w:ascii="Times New Roman" w:hAnsi="Times New Roman"/>
          <w:b/>
          <w:spacing w:val="23"/>
          <w:sz w:val="24"/>
          <w:szCs w:val="24"/>
          <w:lang w:val="ru-RU"/>
        </w:rPr>
        <w:t xml:space="preserve"> </w:t>
      </w:r>
      <w:r w:rsidRPr="00DF527F">
        <w:rPr>
          <w:rFonts w:ascii="Times New Roman" w:hAnsi="Times New Roman"/>
          <w:b/>
          <w:sz w:val="24"/>
          <w:szCs w:val="24"/>
          <w:lang w:val="ru-RU"/>
        </w:rPr>
        <w:t>је</w:t>
      </w:r>
      <w:r w:rsidRPr="00DF527F">
        <w:rPr>
          <w:rFonts w:ascii="Times New Roman" w:hAnsi="Times New Roman"/>
          <w:b/>
          <w:spacing w:val="23"/>
          <w:sz w:val="24"/>
          <w:szCs w:val="24"/>
          <w:lang w:val="ru-RU"/>
        </w:rPr>
        <w:t xml:space="preserve"> </w:t>
      </w:r>
      <w:r w:rsidRPr="00DF527F">
        <w:rPr>
          <w:rFonts w:ascii="Times New Roman" w:hAnsi="Times New Roman"/>
          <w:b/>
          <w:sz w:val="24"/>
          <w:szCs w:val="24"/>
          <w:lang w:val="ru-RU"/>
        </w:rPr>
        <w:t>у</w:t>
      </w:r>
      <w:r w:rsidRPr="00DF527F">
        <w:rPr>
          <w:rFonts w:ascii="Times New Roman" w:hAnsi="Times New Roman"/>
          <w:b/>
          <w:spacing w:val="32"/>
          <w:sz w:val="24"/>
          <w:szCs w:val="24"/>
          <w:lang w:val="ru-RU"/>
        </w:rPr>
        <w:t xml:space="preserve"> </w:t>
      </w:r>
      <w:r w:rsidRPr="00DF527F">
        <w:rPr>
          <w:rFonts w:ascii="Times New Roman" w:hAnsi="Times New Roman"/>
          <w:b/>
          <w:sz w:val="24"/>
          <w:szCs w:val="24"/>
          <w:lang w:val="ru-RU"/>
        </w:rPr>
        <w:t>пон</w:t>
      </w:r>
      <w:r w:rsidRPr="00DF527F">
        <w:rPr>
          <w:rFonts w:ascii="Times New Roman" w:hAnsi="Times New Roman"/>
          <w:b/>
          <w:spacing w:val="-10"/>
          <w:sz w:val="24"/>
          <w:szCs w:val="24"/>
          <w:lang w:val="ru-RU"/>
        </w:rPr>
        <w:t>у</w:t>
      </w:r>
      <w:r w:rsidRPr="00DF527F">
        <w:rPr>
          <w:rFonts w:ascii="Times New Roman" w:hAnsi="Times New Roman"/>
          <w:b/>
          <w:spacing w:val="-1"/>
          <w:sz w:val="24"/>
          <w:szCs w:val="24"/>
          <w:lang w:val="ru-RU"/>
        </w:rPr>
        <w:t>д</w:t>
      </w:r>
      <w:r w:rsidRPr="00DF527F">
        <w:rPr>
          <w:rFonts w:ascii="Times New Roman" w:hAnsi="Times New Roman"/>
          <w:b/>
          <w:sz w:val="24"/>
          <w:szCs w:val="24"/>
          <w:lang w:val="ru-RU"/>
        </w:rPr>
        <w:t>и</w:t>
      </w:r>
      <w:r w:rsidRPr="00DF527F">
        <w:rPr>
          <w:rFonts w:ascii="Times New Roman" w:hAnsi="Times New Roman"/>
          <w:b/>
          <w:spacing w:val="23"/>
          <w:sz w:val="24"/>
          <w:szCs w:val="24"/>
          <w:lang w:val="ru-RU"/>
        </w:rPr>
        <w:t xml:space="preserve"> </w:t>
      </w:r>
      <w:r w:rsidRPr="00DF527F">
        <w:rPr>
          <w:rFonts w:ascii="Times New Roman" w:hAnsi="Times New Roman"/>
          <w:b/>
          <w:sz w:val="24"/>
          <w:szCs w:val="24"/>
          <w:lang w:val="ru-RU"/>
        </w:rPr>
        <w:t>ис</w:t>
      </w:r>
      <w:r w:rsidRPr="00DF527F">
        <w:rPr>
          <w:rFonts w:ascii="Times New Roman" w:hAnsi="Times New Roman"/>
          <w:b/>
          <w:spacing w:val="5"/>
          <w:sz w:val="24"/>
          <w:szCs w:val="24"/>
          <w:lang w:val="ru-RU"/>
        </w:rPr>
        <w:t>к</w:t>
      </w:r>
      <w:r w:rsidRPr="00DF527F">
        <w:rPr>
          <w:rFonts w:ascii="Times New Roman" w:hAnsi="Times New Roman"/>
          <w:b/>
          <w:spacing w:val="-1"/>
          <w:sz w:val="24"/>
          <w:szCs w:val="24"/>
          <w:lang w:val="ru-RU"/>
        </w:rPr>
        <w:t>а</w:t>
      </w:r>
      <w:r w:rsidRPr="00DF527F">
        <w:rPr>
          <w:rFonts w:ascii="Times New Roman" w:hAnsi="Times New Roman"/>
          <w:b/>
          <w:sz w:val="24"/>
          <w:szCs w:val="24"/>
          <w:lang w:val="ru-RU"/>
        </w:rPr>
        <w:t>з</w:t>
      </w:r>
      <w:r w:rsidRPr="00DF527F">
        <w:rPr>
          <w:rFonts w:ascii="Times New Roman" w:hAnsi="Times New Roman"/>
          <w:b/>
          <w:spacing w:val="1"/>
          <w:sz w:val="24"/>
          <w:szCs w:val="24"/>
          <w:lang w:val="ru-RU"/>
        </w:rPr>
        <w:t>а</w:t>
      </w:r>
      <w:r w:rsidRPr="00DF527F">
        <w:rPr>
          <w:rFonts w:ascii="Times New Roman" w:hAnsi="Times New Roman"/>
          <w:b/>
          <w:sz w:val="24"/>
          <w:szCs w:val="24"/>
          <w:lang w:val="ru-RU"/>
        </w:rPr>
        <w:t>на</w:t>
      </w:r>
      <w:r w:rsidRPr="00DF527F">
        <w:rPr>
          <w:rFonts w:ascii="Times New Roman" w:hAnsi="Times New Roman"/>
          <w:b/>
          <w:spacing w:val="23"/>
          <w:sz w:val="24"/>
          <w:szCs w:val="24"/>
          <w:lang w:val="ru-RU"/>
        </w:rPr>
        <w:t xml:space="preserve"> </w:t>
      </w:r>
      <w:r w:rsidRPr="00DF527F">
        <w:rPr>
          <w:rFonts w:ascii="Times New Roman" w:hAnsi="Times New Roman"/>
          <w:b/>
          <w:sz w:val="24"/>
          <w:szCs w:val="24"/>
          <w:lang w:val="ru-RU"/>
        </w:rPr>
        <w:t>н</w:t>
      </w:r>
      <w:r w:rsidRPr="00DF527F">
        <w:rPr>
          <w:rFonts w:ascii="Times New Roman" w:hAnsi="Times New Roman"/>
          <w:b/>
          <w:spacing w:val="-2"/>
          <w:sz w:val="24"/>
          <w:szCs w:val="24"/>
          <w:lang w:val="ru-RU"/>
        </w:rPr>
        <w:t>е</w:t>
      </w:r>
      <w:r w:rsidRPr="00DF527F">
        <w:rPr>
          <w:rFonts w:ascii="Times New Roman" w:hAnsi="Times New Roman"/>
          <w:b/>
          <w:spacing w:val="-5"/>
          <w:sz w:val="24"/>
          <w:szCs w:val="24"/>
          <w:lang w:val="ru-RU"/>
        </w:rPr>
        <w:t>у</w:t>
      </w:r>
      <w:r w:rsidRPr="00DF527F">
        <w:rPr>
          <w:rFonts w:ascii="Times New Roman" w:hAnsi="Times New Roman"/>
          <w:b/>
          <w:spacing w:val="1"/>
          <w:sz w:val="24"/>
          <w:szCs w:val="24"/>
          <w:lang w:val="ru-RU"/>
        </w:rPr>
        <w:t>о</w:t>
      </w:r>
      <w:r w:rsidRPr="00DF527F">
        <w:rPr>
          <w:rFonts w:ascii="Times New Roman" w:hAnsi="Times New Roman"/>
          <w:b/>
          <w:spacing w:val="-1"/>
          <w:sz w:val="24"/>
          <w:szCs w:val="24"/>
          <w:lang w:val="ru-RU"/>
        </w:rPr>
        <w:t>б</w:t>
      </w:r>
      <w:r w:rsidRPr="00DF527F">
        <w:rPr>
          <w:rFonts w:ascii="Times New Roman" w:hAnsi="Times New Roman"/>
          <w:b/>
          <w:sz w:val="24"/>
          <w:szCs w:val="24"/>
          <w:lang w:val="ru-RU"/>
        </w:rPr>
        <w:t>ич</w:t>
      </w:r>
      <w:r w:rsidRPr="00DF527F">
        <w:rPr>
          <w:rFonts w:ascii="Times New Roman" w:hAnsi="Times New Roman"/>
          <w:b/>
          <w:spacing w:val="1"/>
          <w:sz w:val="24"/>
          <w:szCs w:val="24"/>
          <w:lang w:val="ru-RU"/>
        </w:rPr>
        <w:t>а</w:t>
      </w:r>
      <w:r w:rsidRPr="00DF527F">
        <w:rPr>
          <w:rFonts w:ascii="Times New Roman" w:hAnsi="Times New Roman"/>
          <w:b/>
          <w:sz w:val="24"/>
          <w:szCs w:val="24"/>
          <w:lang w:val="ru-RU"/>
        </w:rPr>
        <w:t>јено</w:t>
      </w:r>
      <w:r w:rsidRPr="00DF527F">
        <w:rPr>
          <w:rFonts w:ascii="Times New Roman" w:hAnsi="Times New Roman"/>
          <w:b/>
          <w:spacing w:val="23"/>
          <w:sz w:val="24"/>
          <w:szCs w:val="24"/>
          <w:lang w:val="ru-RU"/>
        </w:rPr>
        <w:t xml:space="preserve"> </w:t>
      </w:r>
      <w:r w:rsidRPr="00DF527F">
        <w:rPr>
          <w:rFonts w:ascii="Times New Roman" w:hAnsi="Times New Roman"/>
          <w:b/>
          <w:spacing w:val="-3"/>
          <w:sz w:val="24"/>
          <w:szCs w:val="24"/>
          <w:lang w:val="ru-RU"/>
        </w:rPr>
        <w:t>н</w:t>
      </w:r>
      <w:r w:rsidRPr="00DF527F">
        <w:rPr>
          <w:rFonts w:ascii="Times New Roman" w:hAnsi="Times New Roman"/>
          <w:b/>
          <w:sz w:val="24"/>
          <w:szCs w:val="24"/>
          <w:lang w:val="ru-RU"/>
        </w:rPr>
        <w:t>ис</w:t>
      </w:r>
      <w:r w:rsidRPr="00DF527F">
        <w:rPr>
          <w:rFonts w:ascii="Times New Roman" w:hAnsi="Times New Roman"/>
          <w:b/>
          <w:spacing w:val="5"/>
          <w:sz w:val="24"/>
          <w:szCs w:val="24"/>
          <w:lang w:val="ru-RU"/>
        </w:rPr>
        <w:t>к</w:t>
      </w:r>
      <w:r w:rsidRPr="00DF527F">
        <w:rPr>
          <w:rFonts w:ascii="Times New Roman" w:hAnsi="Times New Roman"/>
          <w:b/>
          <w:sz w:val="24"/>
          <w:szCs w:val="24"/>
          <w:lang w:val="ru-RU"/>
        </w:rPr>
        <w:t>а</w:t>
      </w:r>
      <w:r w:rsidRPr="00DF527F">
        <w:rPr>
          <w:rFonts w:ascii="Times New Roman" w:hAnsi="Times New Roman"/>
          <w:b/>
          <w:spacing w:val="23"/>
          <w:sz w:val="24"/>
          <w:szCs w:val="24"/>
          <w:lang w:val="ru-RU"/>
        </w:rPr>
        <w:t xml:space="preserve"> </w:t>
      </w:r>
      <w:r w:rsidRPr="00DF527F">
        <w:rPr>
          <w:rFonts w:ascii="Times New Roman" w:hAnsi="Times New Roman"/>
          <w:b/>
          <w:spacing w:val="-3"/>
          <w:sz w:val="24"/>
          <w:szCs w:val="24"/>
          <w:lang w:val="ru-RU"/>
        </w:rPr>
        <w:t>ц</w:t>
      </w:r>
      <w:r w:rsidRPr="00DF527F">
        <w:rPr>
          <w:rFonts w:ascii="Times New Roman" w:hAnsi="Times New Roman"/>
          <w:b/>
          <w:spacing w:val="1"/>
          <w:sz w:val="24"/>
          <w:szCs w:val="24"/>
          <w:lang w:val="ru-RU"/>
        </w:rPr>
        <w:t>е</w:t>
      </w:r>
      <w:r w:rsidRPr="00DF527F">
        <w:rPr>
          <w:rFonts w:ascii="Times New Roman" w:hAnsi="Times New Roman"/>
          <w:b/>
          <w:sz w:val="24"/>
          <w:szCs w:val="24"/>
          <w:lang w:val="ru-RU"/>
        </w:rPr>
        <w:t>на,</w:t>
      </w:r>
      <w:r w:rsidRPr="00DF527F">
        <w:rPr>
          <w:rFonts w:ascii="Times New Roman" w:hAnsi="Times New Roman"/>
          <w:b/>
          <w:spacing w:val="23"/>
          <w:sz w:val="24"/>
          <w:szCs w:val="24"/>
          <w:lang w:val="ru-RU"/>
        </w:rPr>
        <w:t xml:space="preserve"> </w:t>
      </w:r>
      <w:r w:rsidRPr="00DF527F">
        <w:rPr>
          <w:rFonts w:ascii="Times New Roman" w:hAnsi="Times New Roman"/>
          <w:b/>
          <w:spacing w:val="-3"/>
          <w:sz w:val="24"/>
          <w:szCs w:val="24"/>
          <w:lang w:val="ru-RU"/>
        </w:rPr>
        <w:t>н</w:t>
      </w:r>
      <w:r w:rsidRPr="00DF527F">
        <w:rPr>
          <w:rFonts w:ascii="Times New Roman" w:hAnsi="Times New Roman"/>
          <w:b/>
          <w:spacing w:val="1"/>
          <w:sz w:val="24"/>
          <w:szCs w:val="24"/>
          <w:lang w:val="ru-RU"/>
        </w:rPr>
        <w:t>а</w:t>
      </w:r>
      <w:r w:rsidRPr="00DF527F">
        <w:rPr>
          <w:rFonts w:ascii="Times New Roman" w:hAnsi="Times New Roman"/>
          <w:b/>
          <w:spacing w:val="-1"/>
          <w:sz w:val="24"/>
          <w:szCs w:val="24"/>
          <w:lang w:val="ru-RU"/>
        </w:rPr>
        <w:t>р</w:t>
      </w:r>
      <w:r w:rsidRPr="00DF527F">
        <w:rPr>
          <w:rFonts w:ascii="Times New Roman" w:hAnsi="Times New Roman"/>
          <w:b/>
          <w:spacing w:val="-2"/>
          <w:sz w:val="24"/>
          <w:szCs w:val="24"/>
          <w:lang w:val="ru-RU"/>
        </w:rPr>
        <w:t>у</w:t>
      </w:r>
      <w:r w:rsidRPr="00DF527F">
        <w:rPr>
          <w:rFonts w:ascii="Times New Roman" w:hAnsi="Times New Roman"/>
          <w:b/>
          <w:sz w:val="24"/>
          <w:szCs w:val="24"/>
          <w:lang w:val="ru-RU"/>
        </w:rPr>
        <w:t>чи</w:t>
      </w:r>
      <w:r w:rsidRPr="00DF527F">
        <w:rPr>
          <w:rFonts w:ascii="Times New Roman" w:hAnsi="Times New Roman"/>
          <w:b/>
          <w:spacing w:val="-1"/>
          <w:sz w:val="24"/>
          <w:szCs w:val="24"/>
          <w:lang w:val="ru-RU"/>
        </w:rPr>
        <w:t>л</w:t>
      </w:r>
      <w:r w:rsidRPr="00DF527F">
        <w:rPr>
          <w:rFonts w:ascii="Times New Roman" w:hAnsi="Times New Roman"/>
          <w:b/>
          <w:spacing w:val="1"/>
          <w:sz w:val="24"/>
          <w:szCs w:val="24"/>
          <w:lang w:val="ru-RU"/>
        </w:rPr>
        <w:t>а</w:t>
      </w:r>
      <w:r w:rsidRPr="00DF527F">
        <w:rPr>
          <w:rFonts w:ascii="Times New Roman" w:hAnsi="Times New Roman"/>
          <w:b/>
          <w:sz w:val="24"/>
          <w:szCs w:val="24"/>
          <w:lang w:val="ru-RU"/>
        </w:rPr>
        <w:t>ц</w:t>
      </w:r>
      <w:r w:rsidRPr="00DF527F">
        <w:rPr>
          <w:rFonts w:ascii="Times New Roman" w:hAnsi="Times New Roman"/>
          <w:b/>
          <w:spacing w:val="22"/>
          <w:sz w:val="24"/>
          <w:szCs w:val="24"/>
          <w:lang w:val="ru-RU"/>
        </w:rPr>
        <w:t xml:space="preserve"> </w:t>
      </w:r>
      <w:r w:rsidRPr="00DF527F">
        <w:rPr>
          <w:rFonts w:ascii="Times New Roman" w:hAnsi="Times New Roman"/>
          <w:b/>
          <w:spacing w:val="1"/>
          <w:sz w:val="24"/>
          <w:szCs w:val="24"/>
          <w:lang w:val="ru-RU"/>
        </w:rPr>
        <w:t>ћ</w:t>
      </w:r>
      <w:r w:rsidRPr="00DF527F">
        <w:rPr>
          <w:rFonts w:ascii="Times New Roman" w:hAnsi="Times New Roman"/>
          <w:b/>
          <w:sz w:val="24"/>
          <w:szCs w:val="24"/>
          <w:lang w:val="ru-RU"/>
        </w:rPr>
        <w:t>е</w:t>
      </w:r>
      <w:r w:rsidRPr="00DF527F">
        <w:rPr>
          <w:rFonts w:ascii="Times New Roman" w:hAnsi="Times New Roman"/>
          <w:b/>
          <w:spacing w:val="23"/>
          <w:sz w:val="24"/>
          <w:szCs w:val="24"/>
          <w:lang w:val="ru-RU"/>
        </w:rPr>
        <w:t xml:space="preserve"> </w:t>
      </w:r>
      <w:r w:rsidRPr="00DF527F">
        <w:rPr>
          <w:rFonts w:ascii="Times New Roman" w:hAnsi="Times New Roman"/>
          <w:b/>
          <w:sz w:val="24"/>
          <w:szCs w:val="24"/>
          <w:lang w:val="ru-RU"/>
        </w:rPr>
        <w:t>пос</w:t>
      </w:r>
      <w:r w:rsidRPr="00DF527F">
        <w:rPr>
          <w:rFonts w:ascii="Times New Roman" w:hAnsi="Times New Roman"/>
          <w:b/>
          <w:spacing w:val="3"/>
          <w:sz w:val="24"/>
          <w:szCs w:val="24"/>
          <w:lang w:val="ru-RU"/>
        </w:rPr>
        <w:t>т</w:t>
      </w:r>
      <w:r w:rsidRPr="00DF527F">
        <w:rPr>
          <w:rFonts w:ascii="Times New Roman" w:hAnsi="Times New Roman"/>
          <w:b/>
          <w:spacing w:val="-2"/>
          <w:sz w:val="24"/>
          <w:szCs w:val="24"/>
          <w:lang w:val="ru-RU"/>
        </w:rPr>
        <w:t>у</w:t>
      </w:r>
      <w:r w:rsidRPr="00DF527F">
        <w:rPr>
          <w:rFonts w:ascii="Times New Roman" w:hAnsi="Times New Roman"/>
          <w:b/>
          <w:sz w:val="24"/>
          <w:szCs w:val="24"/>
          <w:lang w:val="ru-RU"/>
        </w:rPr>
        <w:t>пити</w:t>
      </w:r>
      <w:r w:rsidRPr="00DF527F">
        <w:rPr>
          <w:rFonts w:ascii="Times New Roman" w:hAnsi="Times New Roman"/>
          <w:b/>
          <w:spacing w:val="23"/>
          <w:sz w:val="24"/>
          <w:szCs w:val="24"/>
          <w:lang w:val="ru-RU"/>
        </w:rPr>
        <w:t xml:space="preserve"> </w:t>
      </w:r>
      <w:r w:rsidRPr="00DF527F">
        <w:rPr>
          <w:rFonts w:ascii="Times New Roman" w:hAnsi="Times New Roman"/>
          <w:b/>
          <w:sz w:val="24"/>
          <w:szCs w:val="24"/>
          <w:lang w:val="ru-RU"/>
        </w:rPr>
        <w:t>у с</w:t>
      </w:r>
      <w:r w:rsidRPr="00DF527F">
        <w:rPr>
          <w:rFonts w:ascii="Times New Roman" w:hAnsi="Times New Roman"/>
          <w:b/>
          <w:spacing w:val="3"/>
          <w:sz w:val="24"/>
          <w:szCs w:val="24"/>
          <w:lang w:val="ru-RU"/>
        </w:rPr>
        <w:t>к</w:t>
      </w:r>
      <w:r w:rsidRPr="00DF527F">
        <w:rPr>
          <w:rFonts w:ascii="Times New Roman" w:hAnsi="Times New Roman"/>
          <w:b/>
          <w:spacing w:val="-1"/>
          <w:sz w:val="24"/>
          <w:szCs w:val="24"/>
          <w:lang w:val="ru-RU"/>
        </w:rPr>
        <w:t>л</w:t>
      </w:r>
      <w:r w:rsidRPr="00DF527F">
        <w:rPr>
          <w:rFonts w:ascii="Times New Roman" w:hAnsi="Times New Roman"/>
          <w:b/>
          <w:spacing w:val="1"/>
          <w:sz w:val="24"/>
          <w:szCs w:val="24"/>
          <w:lang w:val="ru-RU"/>
        </w:rPr>
        <w:t>а</w:t>
      </w:r>
      <w:r w:rsidRPr="00DF527F">
        <w:rPr>
          <w:rFonts w:ascii="Times New Roman" w:hAnsi="Times New Roman"/>
          <w:b/>
          <w:spacing w:val="-1"/>
          <w:sz w:val="24"/>
          <w:szCs w:val="24"/>
          <w:lang w:val="ru-RU"/>
        </w:rPr>
        <w:t>д</w:t>
      </w:r>
      <w:r w:rsidRPr="00DF527F">
        <w:rPr>
          <w:rFonts w:ascii="Times New Roman" w:hAnsi="Times New Roman"/>
          <w:b/>
          <w:sz w:val="24"/>
          <w:szCs w:val="24"/>
          <w:lang w:val="ru-RU"/>
        </w:rPr>
        <w:t>у</w:t>
      </w:r>
      <w:r w:rsidRPr="00DF527F">
        <w:rPr>
          <w:rFonts w:ascii="Times New Roman" w:hAnsi="Times New Roman"/>
          <w:b/>
          <w:spacing w:val="-2"/>
          <w:sz w:val="24"/>
          <w:szCs w:val="24"/>
          <w:lang w:val="ru-RU"/>
        </w:rPr>
        <w:t xml:space="preserve"> </w:t>
      </w:r>
      <w:r w:rsidRPr="00DF527F">
        <w:rPr>
          <w:rFonts w:ascii="Times New Roman" w:hAnsi="Times New Roman"/>
          <w:b/>
          <w:sz w:val="24"/>
          <w:szCs w:val="24"/>
          <w:lang w:val="ru-RU"/>
        </w:rPr>
        <w:t>са</w:t>
      </w:r>
      <w:r w:rsidRPr="00DF527F">
        <w:rPr>
          <w:rFonts w:ascii="Times New Roman" w:hAnsi="Times New Roman"/>
          <w:b/>
          <w:spacing w:val="1"/>
          <w:sz w:val="24"/>
          <w:szCs w:val="24"/>
          <w:lang w:val="ru-RU"/>
        </w:rPr>
        <w:t xml:space="preserve"> </w:t>
      </w:r>
      <w:r w:rsidRPr="00DF527F">
        <w:rPr>
          <w:rFonts w:ascii="Times New Roman" w:hAnsi="Times New Roman"/>
          <w:b/>
          <w:sz w:val="24"/>
          <w:szCs w:val="24"/>
          <w:lang w:val="ru-RU"/>
        </w:rPr>
        <w:t>члан</w:t>
      </w:r>
      <w:r w:rsidRPr="00DF527F">
        <w:rPr>
          <w:rFonts w:ascii="Times New Roman" w:hAnsi="Times New Roman"/>
          <w:b/>
          <w:spacing w:val="1"/>
          <w:sz w:val="24"/>
          <w:szCs w:val="24"/>
          <w:lang w:val="ru-RU"/>
        </w:rPr>
        <w:t>о</w:t>
      </w:r>
      <w:r w:rsidRPr="00DF527F">
        <w:rPr>
          <w:rFonts w:ascii="Times New Roman" w:hAnsi="Times New Roman"/>
          <w:b/>
          <w:sz w:val="24"/>
          <w:szCs w:val="24"/>
          <w:lang w:val="ru-RU"/>
        </w:rPr>
        <w:t>м</w:t>
      </w:r>
      <w:r w:rsidRPr="00DF527F">
        <w:rPr>
          <w:rFonts w:ascii="Times New Roman" w:hAnsi="Times New Roman"/>
          <w:b/>
          <w:spacing w:val="1"/>
          <w:sz w:val="24"/>
          <w:szCs w:val="24"/>
          <w:lang w:val="ru-RU"/>
        </w:rPr>
        <w:t xml:space="preserve"> 92</w:t>
      </w:r>
      <w:r w:rsidRPr="00DF527F">
        <w:rPr>
          <w:rFonts w:ascii="Times New Roman" w:hAnsi="Times New Roman"/>
          <w:b/>
          <w:sz w:val="24"/>
          <w:szCs w:val="24"/>
          <w:lang w:val="ru-RU"/>
        </w:rPr>
        <w:t>.</w:t>
      </w:r>
      <w:r w:rsidRPr="00DF527F">
        <w:rPr>
          <w:rFonts w:ascii="Times New Roman" w:hAnsi="Times New Roman"/>
          <w:b/>
          <w:spacing w:val="-1"/>
          <w:sz w:val="24"/>
          <w:szCs w:val="24"/>
          <w:lang w:val="ru-RU"/>
        </w:rPr>
        <w:t xml:space="preserve"> З</w:t>
      </w:r>
      <w:r w:rsidRPr="00DF527F">
        <w:rPr>
          <w:rFonts w:ascii="Times New Roman" w:hAnsi="Times New Roman"/>
          <w:b/>
          <w:spacing w:val="1"/>
          <w:sz w:val="24"/>
          <w:szCs w:val="24"/>
          <w:lang w:val="ru-RU"/>
        </w:rPr>
        <w:t>а</w:t>
      </w:r>
      <w:r w:rsidRPr="00DF527F">
        <w:rPr>
          <w:rFonts w:ascii="Times New Roman" w:hAnsi="Times New Roman"/>
          <w:b/>
          <w:spacing w:val="3"/>
          <w:sz w:val="24"/>
          <w:szCs w:val="24"/>
          <w:lang w:val="ru-RU"/>
        </w:rPr>
        <w:t>к</w:t>
      </w:r>
      <w:r w:rsidRPr="00DF527F">
        <w:rPr>
          <w:rFonts w:ascii="Times New Roman" w:hAnsi="Times New Roman"/>
          <w:b/>
          <w:spacing w:val="1"/>
          <w:sz w:val="24"/>
          <w:szCs w:val="24"/>
          <w:lang w:val="ru-RU"/>
        </w:rPr>
        <w:t>о</w:t>
      </w:r>
      <w:r w:rsidRPr="00DF527F">
        <w:rPr>
          <w:rFonts w:ascii="Times New Roman" w:hAnsi="Times New Roman"/>
          <w:b/>
          <w:sz w:val="24"/>
          <w:szCs w:val="24"/>
          <w:lang w:val="ru-RU"/>
        </w:rPr>
        <w:t>на.</w:t>
      </w:r>
    </w:p>
    <w:p w:rsidR="00F358D9" w:rsidRPr="00DF527F" w:rsidRDefault="00F358D9" w:rsidP="00F358D9">
      <w:pPr>
        <w:tabs>
          <w:tab w:val="left" w:pos="0"/>
        </w:tabs>
        <w:spacing w:after="0" w:line="240" w:lineRule="auto"/>
        <w:jc w:val="both"/>
        <w:rPr>
          <w:rFonts w:ascii="Times New Roman" w:hAnsi="Times New Roman"/>
          <w:b/>
          <w:sz w:val="24"/>
          <w:szCs w:val="24"/>
          <w:lang w:val="sr-Cyrl-CS"/>
        </w:rPr>
      </w:pPr>
      <w:r w:rsidRPr="00DF527F">
        <w:rPr>
          <w:rFonts w:ascii="Times New Roman" w:hAnsi="Times New Roman"/>
          <w:b/>
          <w:sz w:val="24"/>
          <w:szCs w:val="24"/>
          <w:lang w:val="sr-Cyrl-CS"/>
        </w:rPr>
        <w:t xml:space="preserve">Образац структуре цене (образац </w:t>
      </w:r>
      <w:r w:rsidRPr="00DF527F">
        <w:rPr>
          <w:rFonts w:ascii="Times New Roman" w:hAnsi="Times New Roman"/>
          <w:b/>
          <w:sz w:val="24"/>
          <w:szCs w:val="24"/>
          <w:lang w:val="en-US"/>
        </w:rPr>
        <w:t>VIII</w:t>
      </w:r>
      <w:r w:rsidRPr="00DF527F">
        <w:rPr>
          <w:rFonts w:ascii="Times New Roman" w:hAnsi="Times New Roman"/>
          <w:b/>
          <w:sz w:val="24"/>
          <w:szCs w:val="24"/>
        </w:rPr>
        <w:t xml:space="preserve"> </w:t>
      </w:r>
      <w:r w:rsidRPr="00DF527F">
        <w:rPr>
          <w:rFonts w:ascii="Times New Roman" w:hAnsi="Times New Roman"/>
          <w:b/>
          <w:sz w:val="24"/>
          <w:szCs w:val="24"/>
          <w:lang w:val="sr-Cyrl-CS"/>
        </w:rPr>
        <w:t>у конкурсној документацији), понуђачи попуњавају у складу са упутством датим у конкурсној документацији.</w:t>
      </w:r>
    </w:p>
    <w:p w:rsidR="00F358D9" w:rsidRPr="00DF527F" w:rsidRDefault="00F358D9" w:rsidP="00F358D9">
      <w:pPr>
        <w:tabs>
          <w:tab w:val="left" w:pos="0"/>
        </w:tabs>
        <w:spacing w:after="0" w:line="240" w:lineRule="auto"/>
        <w:jc w:val="both"/>
        <w:rPr>
          <w:rFonts w:ascii="Times New Roman" w:hAnsi="Times New Roman"/>
          <w:sz w:val="24"/>
          <w:szCs w:val="24"/>
          <w:lang w:val="sr-Cyrl-CS"/>
        </w:rPr>
      </w:pP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Подаци о пореским обавезама се могу добити у Пореској управи, Министарства финансија.</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Подаци о заштити при запошљавању и условима рада се могу добити у Министарству рада, запошљавања и социјалне политике.</w:t>
      </w:r>
    </w:p>
    <w:p w:rsidR="00F358D9" w:rsidRPr="00DF527F" w:rsidRDefault="00F358D9" w:rsidP="00F358D9">
      <w:pPr>
        <w:spacing w:after="0" w:line="240" w:lineRule="auto"/>
        <w:jc w:val="both"/>
        <w:rPr>
          <w:rFonts w:ascii="Times New Roman" w:hAnsi="Times New Roman"/>
          <w:sz w:val="24"/>
          <w:szCs w:val="24"/>
          <w:lang w:val="sr-Cyrl-CS"/>
        </w:rPr>
      </w:pPr>
    </w:p>
    <w:p w:rsidR="00F358D9" w:rsidRPr="00DF527F" w:rsidRDefault="00F358D9" w:rsidP="00F358D9">
      <w:pPr>
        <w:spacing w:after="0" w:line="240" w:lineRule="auto"/>
        <w:jc w:val="both"/>
        <w:rPr>
          <w:rFonts w:ascii="Times New Roman" w:hAnsi="Times New Roman"/>
          <w:b/>
          <w:sz w:val="24"/>
          <w:szCs w:val="24"/>
          <w:u w:val="single"/>
        </w:rPr>
      </w:pPr>
      <w:r w:rsidRPr="00DF527F">
        <w:rPr>
          <w:rFonts w:ascii="Times New Roman" w:hAnsi="Times New Roman"/>
          <w:b/>
          <w:sz w:val="24"/>
          <w:szCs w:val="24"/>
          <w:lang w:val="sr-Cyrl-CS"/>
        </w:rPr>
        <w:t>12. Подаци о врсти, садржини, начину подношења, висини и роковима обезбеђења испуњења обавеза понуђача</w:t>
      </w:r>
    </w:p>
    <w:p w:rsidR="00F358D9" w:rsidRPr="00DF527F" w:rsidRDefault="00F358D9" w:rsidP="00F358D9">
      <w:pPr>
        <w:spacing w:after="0" w:line="240" w:lineRule="auto"/>
        <w:jc w:val="both"/>
        <w:rPr>
          <w:rFonts w:ascii="Times New Roman" w:hAnsi="Times New Roman"/>
          <w:b/>
          <w:bCs/>
          <w:iCs/>
        </w:rPr>
      </w:pPr>
      <w:r w:rsidRPr="00DF527F">
        <w:rPr>
          <w:rFonts w:ascii="Times New Roman" w:hAnsi="Times New Roman"/>
          <w:b/>
          <w:sz w:val="24"/>
          <w:szCs w:val="24"/>
          <w:u w:val="single"/>
        </w:rPr>
        <w:t xml:space="preserve">I </w:t>
      </w:r>
      <w:r w:rsidRPr="00DF527F">
        <w:rPr>
          <w:rFonts w:ascii="Times New Roman" w:hAnsi="Times New Roman"/>
          <w:b/>
          <w:sz w:val="24"/>
          <w:szCs w:val="24"/>
          <w:u w:val="single"/>
          <w:lang w:val="sr-Cyrl-CS"/>
        </w:rPr>
        <w:t>Понуђач је дужан да у понуди достави:</w:t>
      </w:r>
    </w:p>
    <w:p w:rsidR="00F358D9" w:rsidRPr="00DF527F" w:rsidRDefault="00F358D9" w:rsidP="00F358D9">
      <w:pPr>
        <w:pStyle w:val="WW-Default"/>
        <w:jc w:val="both"/>
        <w:rPr>
          <w:rFonts w:ascii="Times New Roman" w:hAnsi="Times New Roman" w:cs="Times New Roman"/>
          <w:iCs/>
          <w:color w:val="auto"/>
        </w:rPr>
      </w:pPr>
      <w:r w:rsidRPr="00DF527F">
        <w:rPr>
          <w:rFonts w:ascii="Times New Roman" w:hAnsi="Times New Roman" w:cs="Times New Roman"/>
          <w:b/>
          <w:bCs/>
          <w:iCs/>
          <w:color w:val="auto"/>
        </w:rPr>
        <w:t>Средство финансијског</w:t>
      </w:r>
      <w:r w:rsidRPr="00DF527F">
        <w:rPr>
          <w:rFonts w:ascii="Times New Roman" w:hAnsi="Times New Roman" w:cs="Times New Roman"/>
          <w:b/>
          <w:bCs/>
          <w:iCs/>
          <w:color w:val="auto"/>
          <w:lang w:val="sr-Cyrl-CS"/>
        </w:rPr>
        <w:t xml:space="preserve"> </w:t>
      </w:r>
      <w:r w:rsidRPr="00DF527F">
        <w:rPr>
          <w:rFonts w:ascii="Times New Roman" w:hAnsi="Times New Roman" w:cs="Times New Roman"/>
          <w:b/>
          <w:bCs/>
          <w:iCs/>
          <w:color w:val="auto"/>
        </w:rPr>
        <w:t xml:space="preserve">обезбеђења за озбиљност понуде </w:t>
      </w:r>
      <w:r w:rsidRPr="00DF527F">
        <w:rPr>
          <w:rFonts w:ascii="Times New Roman" w:hAnsi="Times New Roman" w:cs="Times New Roman"/>
          <w:iCs/>
          <w:color w:val="auto"/>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DF527F">
        <w:rPr>
          <w:rFonts w:ascii="Times New Roman" w:hAnsi="Times New Roman" w:cs="Times New Roman"/>
          <w:iCs/>
          <w:color w:val="auto"/>
          <w:lang w:val="sr-Cyrl-CS"/>
        </w:rPr>
        <w:t xml:space="preserve"> </w:t>
      </w:r>
      <w:r w:rsidRPr="00DF527F">
        <w:rPr>
          <w:rFonts w:ascii="Times New Roman" w:hAnsi="Times New Roman" w:cs="Times New Roman"/>
          <w:iCs/>
          <w:color w:val="auto"/>
        </w:rPr>
        <w:t>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DF527F">
        <w:rPr>
          <w:rFonts w:ascii="Times New Roman" w:hAnsi="Times New Roman" w:cs="Times New Roman"/>
          <w:iCs/>
          <w:color w:val="auto"/>
          <w:lang w:val="sr-Cyrl-CS"/>
        </w:rPr>
        <w:t xml:space="preserve"> </w:t>
      </w:r>
      <w:r w:rsidRPr="00DF527F">
        <w:rPr>
          <w:rFonts w:ascii="Times New Roman" w:hAnsi="Times New Roman" w:cs="Times New Roman"/>
          <w:iCs/>
          <w:color w:val="auto"/>
        </w:rPr>
        <w:t xml:space="preserve">писму. Рок важења менице је </w:t>
      </w:r>
      <w:r w:rsidRPr="00DF527F">
        <w:rPr>
          <w:rFonts w:ascii="Times New Roman" w:hAnsi="Times New Roman" w:cs="Times New Roman"/>
          <w:b/>
          <w:bCs/>
          <w:iCs/>
          <w:color w:val="auto"/>
        </w:rPr>
        <w:t>30</w:t>
      </w:r>
      <w:r w:rsidRPr="00DF527F">
        <w:rPr>
          <w:rFonts w:ascii="Times New Roman" w:hAnsi="Times New Roman" w:cs="Times New Roman"/>
          <w:b/>
          <w:bCs/>
          <w:iCs/>
          <w:color w:val="auto"/>
          <w:lang w:val="sr-Cyrl-CS"/>
        </w:rPr>
        <w:t xml:space="preserve"> </w:t>
      </w:r>
      <w:r w:rsidRPr="00DF527F">
        <w:rPr>
          <w:rFonts w:ascii="Times New Roman" w:hAnsi="Times New Roman" w:cs="Times New Roman"/>
          <w:iCs/>
          <w:color w:val="auto"/>
        </w:rPr>
        <w:t xml:space="preserve">дана од дана отварања понуда </w:t>
      </w:r>
      <w:r w:rsidRPr="00DF527F">
        <w:rPr>
          <w:rFonts w:ascii="Times New Roman" w:hAnsi="Times New Roman" w:cs="Times New Roman"/>
          <w:iCs/>
          <w:color w:val="auto"/>
          <w:lang w:val="sr-Cyrl-CS"/>
        </w:rPr>
        <w:t>(</w:t>
      </w:r>
      <w:r w:rsidRPr="00DF527F">
        <w:rPr>
          <w:rFonts w:ascii="Times New Roman" w:hAnsi="Times New Roman" w:cs="Times New Roman"/>
          <w:iCs/>
          <w:color w:val="auto"/>
        </w:rPr>
        <w:t>средство обезбеђења</w:t>
      </w:r>
      <w:r w:rsidRPr="00DF527F">
        <w:rPr>
          <w:rFonts w:ascii="Times New Roman" w:hAnsi="Times New Roman" w:cs="Times New Roman"/>
          <w:iCs/>
          <w:color w:val="auto"/>
          <w:lang w:val="sr-Cyrl-CS"/>
        </w:rPr>
        <w:t xml:space="preserve"> </w:t>
      </w:r>
      <w:r w:rsidRPr="00DF527F">
        <w:rPr>
          <w:rFonts w:ascii="Times New Roman" w:hAnsi="Times New Roman" w:cs="Times New Roman"/>
          <w:iCs/>
          <w:color w:val="auto"/>
        </w:rPr>
        <w:t>за озбиљност понуде треба да траје најмање колико и важење понуде</w:t>
      </w:r>
      <w:r w:rsidRPr="00DF527F">
        <w:rPr>
          <w:rFonts w:ascii="Times New Roman" w:hAnsi="Times New Roman" w:cs="Times New Roman"/>
          <w:iCs/>
          <w:color w:val="auto"/>
          <w:lang w:val="sr-Cyrl-CS"/>
        </w:rPr>
        <w:t>)</w:t>
      </w:r>
      <w:r w:rsidRPr="00DF527F">
        <w:rPr>
          <w:rFonts w:ascii="Times New Roman" w:hAnsi="Times New Roman" w:cs="Times New Roman"/>
          <w:iCs/>
          <w:color w:val="auto"/>
        </w:rPr>
        <w:t xml:space="preserve">. </w:t>
      </w:r>
    </w:p>
    <w:p w:rsidR="00F358D9" w:rsidRPr="00DF527F" w:rsidRDefault="00F358D9" w:rsidP="00F358D9">
      <w:pPr>
        <w:pStyle w:val="WW-Default"/>
        <w:jc w:val="both"/>
        <w:rPr>
          <w:rFonts w:ascii="Times New Roman" w:hAnsi="Times New Roman" w:cs="Times New Roman"/>
          <w:iCs/>
          <w:color w:val="auto"/>
        </w:rPr>
      </w:pPr>
      <w:r w:rsidRPr="00DF527F">
        <w:rPr>
          <w:rFonts w:ascii="Times New Roman" w:hAnsi="Times New Roman" w:cs="Times New Roman"/>
          <w:iCs/>
          <w:color w:val="auto"/>
        </w:rPr>
        <w:t>Наручилац ће уновчити меницу</w:t>
      </w:r>
      <w:r w:rsidRPr="00DF527F">
        <w:rPr>
          <w:rFonts w:ascii="Times New Roman" w:hAnsi="Times New Roman" w:cs="Times New Roman"/>
          <w:iCs/>
          <w:color w:val="auto"/>
          <w:lang w:val="sr-Cyrl-CS"/>
        </w:rPr>
        <w:t xml:space="preserve"> </w:t>
      </w:r>
      <w:r w:rsidRPr="00DF527F">
        <w:rPr>
          <w:rFonts w:ascii="Times New Roman" w:hAnsi="Times New Roman" w:cs="Times New Roman"/>
          <w:iCs/>
          <w:color w:val="auto"/>
        </w:rPr>
        <w:t>дату уз понуду уколико: понуђач након истека рока за подношење понуда повуче, опозове или измени своју понуду; понуђач коме је додељен</w:t>
      </w:r>
    </w:p>
    <w:p w:rsidR="00F358D9" w:rsidRPr="00DF527F" w:rsidRDefault="00F358D9" w:rsidP="00F358D9">
      <w:pPr>
        <w:pStyle w:val="WW-Default"/>
        <w:jc w:val="both"/>
        <w:rPr>
          <w:rFonts w:ascii="Times New Roman" w:hAnsi="Times New Roman" w:cs="Times New Roman"/>
          <w:iCs/>
          <w:color w:val="auto"/>
        </w:rPr>
      </w:pPr>
      <w:r w:rsidRPr="00DF527F">
        <w:rPr>
          <w:rFonts w:ascii="Times New Roman" w:hAnsi="Times New Roman" w:cs="Times New Roman"/>
          <w:iCs/>
          <w:color w:val="auto"/>
        </w:rPr>
        <w:t xml:space="preserve"> уговор благовремено не потпише уговор о јавној набавци; понуђач коме је додељен уговорне поднесе средство обезбеђења</w:t>
      </w:r>
      <w:r w:rsidRPr="00DF527F">
        <w:rPr>
          <w:rFonts w:ascii="Times New Roman" w:hAnsi="Times New Roman" w:cs="Times New Roman"/>
          <w:iCs/>
          <w:color w:val="auto"/>
          <w:lang w:val="sr-Cyrl-CS"/>
        </w:rPr>
        <w:t xml:space="preserve"> </w:t>
      </w:r>
      <w:r w:rsidRPr="00DF527F">
        <w:rPr>
          <w:rFonts w:ascii="Times New Roman" w:hAnsi="Times New Roman" w:cs="Times New Roman"/>
          <w:iCs/>
          <w:color w:val="auto"/>
        </w:rPr>
        <w:t>за добро извршење посла у складу са захтевима из конкурсне документације.</w:t>
      </w:r>
    </w:p>
    <w:p w:rsidR="00F358D9" w:rsidRPr="00DF527F" w:rsidRDefault="00F358D9" w:rsidP="00F358D9">
      <w:pPr>
        <w:pStyle w:val="WW-Default"/>
        <w:jc w:val="both"/>
        <w:rPr>
          <w:rFonts w:ascii="Times New Roman" w:hAnsi="Times New Roman" w:cs="Times New Roman"/>
          <w:b/>
          <w:iCs/>
          <w:color w:val="auto"/>
        </w:rPr>
      </w:pPr>
      <w:r w:rsidRPr="00DF527F">
        <w:rPr>
          <w:rFonts w:ascii="Times New Roman" w:hAnsi="Times New Roman" w:cs="Times New Roman"/>
          <w:iCs/>
          <w:color w:val="auto"/>
        </w:rPr>
        <w:t>Наручилац ће вратити менице</w:t>
      </w:r>
      <w:r w:rsidRPr="00DF527F">
        <w:rPr>
          <w:rFonts w:ascii="Times New Roman" w:hAnsi="Times New Roman" w:cs="Times New Roman"/>
          <w:iCs/>
          <w:color w:val="auto"/>
          <w:lang w:val="sr-Cyrl-CS"/>
        </w:rPr>
        <w:t xml:space="preserve"> </w:t>
      </w:r>
      <w:r w:rsidRPr="00DF527F">
        <w:rPr>
          <w:rFonts w:ascii="Times New Roman" w:hAnsi="Times New Roman" w:cs="Times New Roman"/>
          <w:iCs/>
          <w:color w:val="auto"/>
        </w:rPr>
        <w:t>понуђачима са којима није закључен уговор, одмах по закључењу уговора са изабраним понуђачем.</w:t>
      </w:r>
    </w:p>
    <w:p w:rsidR="00F358D9" w:rsidRPr="00DF527F" w:rsidRDefault="00F358D9" w:rsidP="00F358D9">
      <w:pPr>
        <w:jc w:val="both"/>
        <w:rPr>
          <w:rFonts w:ascii="Times New Roman" w:hAnsi="Times New Roman"/>
          <w:b/>
          <w:sz w:val="24"/>
          <w:szCs w:val="24"/>
          <w:u w:val="single"/>
        </w:rPr>
      </w:pPr>
      <w:r w:rsidRPr="00DF527F">
        <w:rPr>
          <w:rFonts w:ascii="Times New Roman" w:hAnsi="Times New Roman"/>
          <w:b/>
          <w:iCs/>
          <w:sz w:val="24"/>
          <w:szCs w:val="24"/>
        </w:rPr>
        <w:t>Уколико понуђач не достави меницу</w:t>
      </w:r>
      <w:r w:rsidRPr="00DF527F">
        <w:rPr>
          <w:rFonts w:ascii="Times New Roman" w:hAnsi="Times New Roman"/>
          <w:b/>
          <w:iCs/>
          <w:sz w:val="24"/>
          <w:szCs w:val="24"/>
          <w:lang w:val="sr-Cyrl-CS"/>
        </w:rPr>
        <w:t xml:space="preserve"> </w:t>
      </w:r>
      <w:r w:rsidRPr="00DF527F">
        <w:rPr>
          <w:rFonts w:ascii="Times New Roman" w:hAnsi="Times New Roman"/>
          <w:b/>
          <w:iCs/>
          <w:sz w:val="24"/>
          <w:szCs w:val="24"/>
        </w:rPr>
        <w:t>понуда ће бити одбијена као неприхватљива.</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b/>
          <w:sz w:val="24"/>
          <w:szCs w:val="24"/>
          <w:u w:val="single"/>
        </w:rPr>
        <w:t>II</w:t>
      </w:r>
      <w:r w:rsidRPr="00DF527F">
        <w:rPr>
          <w:rFonts w:ascii="Times New Roman" w:hAnsi="Times New Roman"/>
          <w:b/>
          <w:sz w:val="24"/>
          <w:szCs w:val="24"/>
          <w:u w:val="single"/>
          <w:lang w:val="sr-Cyrl-CS"/>
        </w:rPr>
        <w:t xml:space="preserve"> Изабрани понуђач је дужан да достави:</w:t>
      </w:r>
    </w:p>
    <w:p w:rsidR="00F358D9" w:rsidRPr="00DF527F" w:rsidRDefault="00F358D9" w:rsidP="00F358D9">
      <w:pPr>
        <w:tabs>
          <w:tab w:val="left" w:pos="0"/>
        </w:tabs>
        <w:spacing w:after="0" w:line="240" w:lineRule="auto"/>
        <w:ind w:firstLine="567"/>
        <w:jc w:val="both"/>
        <w:rPr>
          <w:rFonts w:ascii="Times New Roman" w:hAnsi="Times New Roman"/>
          <w:iCs/>
          <w:spacing w:val="-3"/>
          <w:sz w:val="24"/>
          <w:szCs w:val="24"/>
        </w:rPr>
      </w:pPr>
      <w:r w:rsidRPr="00DF527F">
        <w:rPr>
          <w:rFonts w:ascii="Times New Roman" w:hAnsi="Times New Roman"/>
          <w:sz w:val="24"/>
          <w:szCs w:val="24"/>
          <w:lang w:val="sr-Cyrl-CS"/>
        </w:rPr>
        <w:t xml:space="preserve">Понуђач којем буде додељен уговор, дужан је да приликом потписивања уговора, на име средства финансијског обезбеђења за добро извршење посла, достави уредно потписану и регистровану сопствену бланко меницу, без жираната у корист Наручиоца, са меничним овлашћењем за попуну у висини од 10% </w:t>
      </w:r>
      <w:r w:rsidRPr="00DF527F">
        <w:rPr>
          <w:rFonts w:ascii="Times New Roman" w:hAnsi="Times New Roman"/>
          <w:sz w:val="24"/>
          <w:szCs w:val="24"/>
          <w:lang w:val="ru-RU"/>
        </w:rPr>
        <w:t xml:space="preserve">од уговорене вредности, </w:t>
      </w:r>
      <w:r w:rsidRPr="00DF527F">
        <w:rPr>
          <w:rFonts w:ascii="Times New Roman" w:hAnsi="Times New Roman"/>
          <w:sz w:val="24"/>
          <w:szCs w:val="24"/>
          <w:lang w:val="sr-Cyrl-CS"/>
        </w:rPr>
        <w:t>без</w:t>
      </w:r>
      <w:r w:rsidRPr="00DF527F">
        <w:rPr>
          <w:rFonts w:ascii="Times New Roman" w:hAnsi="Times New Roman"/>
          <w:sz w:val="24"/>
          <w:szCs w:val="24"/>
        </w:rPr>
        <w:t xml:space="preserve"> </w:t>
      </w:r>
      <w:r w:rsidRPr="00DF527F">
        <w:rPr>
          <w:rFonts w:ascii="Times New Roman" w:hAnsi="Times New Roman"/>
          <w:sz w:val="24"/>
          <w:szCs w:val="24"/>
          <w:lang w:val="sr-Cyrl-CS"/>
        </w:rPr>
        <w:t>ПДВ-а, са клаузулом „без протеста“ и „по виђењу“ на име доброг извршења посла, као и картон депонованих потписа.</w:t>
      </w:r>
    </w:p>
    <w:p w:rsidR="00F358D9" w:rsidRPr="00DF527F" w:rsidRDefault="00F358D9" w:rsidP="00F358D9">
      <w:pPr>
        <w:tabs>
          <w:tab w:val="left" w:pos="0"/>
        </w:tabs>
        <w:spacing w:after="0" w:line="240" w:lineRule="auto"/>
        <w:ind w:firstLine="567"/>
        <w:jc w:val="both"/>
        <w:rPr>
          <w:rFonts w:ascii="Times New Roman" w:hAnsi="Times New Roman"/>
          <w:sz w:val="24"/>
          <w:szCs w:val="24"/>
        </w:rPr>
      </w:pPr>
      <w:r w:rsidRPr="00DF527F">
        <w:rPr>
          <w:rFonts w:ascii="Times New Roman" w:hAnsi="Times New Roman"/>
          <w:iCs/>
          <w:spacing w:val="-3"/>
          <w:sz w:val="24"/>
          <w:szCs w:val="24"/>
        </w:rPr>
        <w:t xml:space="preserve">Меница </w:t>
      </w:r>
      <w:r w:rsidRPr="00DF527F">
        <w:rPr>
          <w:rFonts w:ascii="Times New Roman" w:hAnsi="Times New Roman"/>
          <w:iCs/>
          <w:spacing w:val="1"/>
          <w:sz w:val="24"/>
          <w:szCs w:val="24"/>
          <w:lang w:val="ru-RU"/>
        </w:rPr>
        <w:t>мо</w:t>
      </w:r>
      <w:r w:rsidRPr="00DF527F">
        <w:rPr>
          <w:rFonts w:ascii="Times New Roman" w:hAnsi="Times New Roman"/>
          <w:iCs/>
          <w:spacing w:val="-1"/>
          <w:sz w:val="24"/>
          <w:szCs w:val="24"/>
          <w:lang w:val="ru-RU"/>
        </w:rPr>
        <w:t>р</w:t>
      </w:r>
      <w:r w:rsidRPr="00DF527F">
        <w:rPr>
          <w:rFonts w:ascii="Times New Roman" w:hAnsi="Times New Roman"/>
          <w:iCs/>
          <w:sz w:val="24"/>
          <w:szCs w:val="24"/>
          <w:lang w:val="ru-RU"/>
        </w:rPr>
        <w:t>а</w:t>
      </w:r>
      <w:r w:rsidRPr="00DF527F">
        <w:rPr>
          <w:rFonts w:ascii="Times New Roman" w:hAnsi="Times New Roman"/>
          <w:iCs/>
          <w:sz w:val="24"/>
          <w:szCs w:val="24"/>
        </w:rPr>
        <w:t xml:space="preserve"> </w:t>
      </w:r>
      <w:r w:rsidRPr="00DF527F">
        <w:rPr>
          <w:rFonts w:ascii="Times New Roman" w:hAnsi="Times New Roman"/>
          <w:iCs/>
          <w:spacing w:val="-1"/>
          <w:sz w:val="24"/>
          <w:szCs w:val="24"/>
          <w:lang w:val="ru-RU"/>
        </w:rPr>
        <w:t>б</w:t>
      </w:r>
      <w:r w:rsidRPr="00DF527F">
        <w:rPr>
          <w:rFonts w:ascii="Times New Roman" w:hAnsi="Times New Roman"/>
          <w:iCs/>
          <w:spacing w:val="1"/>
          <w:sz w:val="24"/>
          <w:szCs w:val="24"/>
          <w:lang w:val="ru-RU"/>
        </w:rPr>
        <w:t>и</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и</w:t>
      </w:r>
      <w:r w:rsidRPr="00DF527F">
        <w:rPr>
          <w:rFonts w:ascii="Times New Roman" w:hAnsi="Times New Roman"/>
          <w:iCs/>
          <w:sz w:val="24"/>
          <w:szCs w:val="24"/>
        </w:rPr>
        <w:t xml:space="preserve"> </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виден</w:t>
      </w:r>
      <w:r w:rsidRPr="00DF527F">
        <w:rPr>
          <w:rFonts w:ascii="Times New Roman" w:hAnsi="Times New Roman"/>
          <w:iCs/>
          <w:spacing w:val="-2"/>
          <w:sz w:val="24"/>
          <w:szCs w:val="24"/>
          <w:lang w:val="ru-RU"/>
        </w:rPr>
        <w:t>т</w:t>
      </w:r>
      <w:r w:rsidRPr="00DF527F">
        <w:rPr>
          <w:rFonts w:ascii="Times New Roman" w:hAnsi="Times New Roman"/>
          <w:iCs/>
          <w:spacing w:val="1"/>
          <w:sz w:val="24"/>
          <w:szCs w:val="24"/>
          <w:lang w:val="ru-RU"/>
        </w:rPr>
        <w:t>ир</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на</w:t>
      </w:r>
      <w:r w:rsidRPr="00DF527F">
        <w:rPr>
          <w:rFonts w:ascii="Times New Roman" w:hAnsi="Times New Roman"/>
          <w:iCs/>
          <w:sz w:val="24"/>
          <w:szCs w:val="24"/>
        </w:rPr>
        <w:t xml:space="preserve"> </w:t>
      </w:r>
      <w:r w:rsidRPr="00DF527F">
        <w:rPr>
          <w:rFonts w:ascii="Times New Roman" w:hAnsi="Times New Roman"/>
          <w:iCs/>
          <w:sz w:val="24"/>
          <w:szCs w:val="24"/>
          <w:lang w:val="ru-RU"/>
        </w:rPr>
        <w:t xml:space="preserve">у </w:t>
      </w:r>
      <w:r w:rsidRPr="00DF527F">
        <w:rPr>
          <w:rFonts w:ascii="Times New Roman" w:hAnsi="Times New Roman"/>
          <w:iCs/>
          <w:spacing w:val="-2"/>
          <w:sz w:val="24"/>
          <w:szCs w:val="24"/>
          <w:lang w:val="ru-RU"/>
        </w:rPr>
        <w:t>Р</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гис</w:t>
      </w:r>
      <w:r w:rsidRPr="00DF527F">
        <w:rPr>
          <w:rFonts w:ascii="Times New Roman" w:hAnsi="Times New Roman"/>
          <w:iCs/>
          <w:spacing w:val="-5"/>
          <w:sz w:val="24"/>
          <w:szCs w:val="24"/>
          <w:lang w:val="ru-RU"/>
        </w:rPr>
        <w:t>т</w:t>
      </w:r>
      <w:r w:rsidRPr="00DF527F">
        <w:rPr>
          <w:rFonts w:ascii="Times New Roman" w:hAnsi="Times New Roman"/>
          <w:iCs/>
          <w:spacing w:val="-6"/>
          <w:sz w:val="24"/>
          <w:szCs w:val="24"/>
          <w:lang w:val="ru-RU"/>
        </w:rPr>
        <w:t>р</w:t>
      </w:r>
      <w:r w:rsidRPr="00DF527F">
        <w:rPr>
          <w:rFonts w:ascii="Times New Roman" w:hAnsi="Times New Roman"/>
          <w:iCs/>
          <w:sz w:val="24"/>
          <w:szCs w:val="24"/>
          <w:lang w:val="ru-RU"/>
        </w:rPr>
        <w:t>у</w:t>
      </w:r>
      <w:r w:rsidRPr="00DF527F">
        <w:rPr>
          <w:rFonts w:ascii="Times New Roman" w:hAnsi="Times New Roman"/>
          <w:iCs/>
          <w:spacing w:val="5"/>
          <w:sz w:val="24"/>
          <w:szCs w:val="24"/>
          <w:lang w:val="ru-RU"/>
        </w:rPr>
        <w:t xml:space="preserve"> </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pacing w:val="2"/>
          <w:sz w:val="24"/>
          <w:szCs w:val="24"/>
          <w:lang w:val="ru-RU"/>
        </w:rPr>
        <w:t>ц</w:t>
      </w:r>
      <w:r w:rsidRPr="00DF527F">
        <w:rPr>
          <w:rFonts w:ascii="Times New Roman" w:hAnsi="Times New Roman"/>
          <w:iCs/>
          <w:sz w:val="24"/>
          <w:szCs w:val="24"/>
          <w:lang w:val="ru-RU"/>
        </w:rPr>
        <w:t>а</w:t>
      </w:r>
      <w:r w:rsidRPr="00DF527F">
        <w:rPr>
          <w:rFonts w:ascii="Times New Roman" w:hAnsi="Times New Roman"/>
          <w:iCs/>
          <w:spacing w:val="4"/>
          <w:sz w:val="24"/>
          <w:szCs w:val="24"/>
          <w:lang w:val="ru-RU"/>
        </w:rPr>
        <w:t xml:space="preserve"> </w:t>
      </w:r>
      <w:r w:rsidRPr="00DF527F">
        <w:rPr>
          <w:rFonts w:ascii="Times New Roman" w:hAnsi="Times New Roman"/>
          <w:iCs/>
          <w:sz w:val="24"/>
          <w:szCs w:val="24"/>
          <w:lang w:val="ru-RU"/>
        </w:rPr>
        <w:t>и</w:t>
      </w:r>
      <w:r w:rsidRPr="00DF527F">
        <w:rPr>
          <w:rFonts w:ascii="Times New Roman" w:hAnsi="Times New Roman"/>
          <w:iCs/>
          <w:spacing w:val="4"/>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ш</w:t>
      </w:r>
      <w:r w:rsidRPr="00DF527F">
        <w:rPr>
          <w:rFonts w:ascii="Times New Roman" w:hAnsi="Times New Roman"/>
          <w:iCs/>
          <w:spacing w:val="1"/>
          <w:sz w:val="24"/>
          <w:szCs w:val="24"/>
          <w:lang w:val="ru-RU"/>
        </w:rPr>
        <w:t>ће</w:t>
      </w:r>
      <w:r w:rsidRPr="00DF527F">
        <w:rPr>
          <w:rFonts w:ascii="Times New Roman" w:hAnsi="Times New Roman"/>
          <w:iCs/>
          <w:sz w:val="24"/>
          <w:szCs w:val="24"/>
          <w:lang w:val="ru-RU"/>
        </w:rPr>
        <w:t>ња</w:t>
      </w:r>
      <w:r w:rsidRPr="00DF527F">
        <w:rPr>
          <w:rFonts w:ascii="Times New Roman" w:hAnsi="Times New Roman"/>
          <w:iCs/>
          <w:spacing w:val="4"/>
          <w:sz w:val="24"/>
          <w:szCs w:val="24"/>
          <w:lang w:val="ru-RU"/>
        </w:rPr>
        <w:t xml:space="preserve"> </w:t>
      </w:r>
      <w:r w:rsidRPr="00DF527F">
        <w:rPr>
          <w:rFonts w:ascii="Times New Roman" w:hAnsi="Times New Roman"/>
          <w:iCs/>
          <w:sz w:val="24"/>
          <w:szCs w:val="24"/>
          <w:lang w:val="ru-RU"/>
        </w:rPr>
        <w:t>Н</w:t>
      </w:r>
      <w:r w:rsidRPr="00DF527F">
        <w:rPr>
          <w:rFonts w:ascii="Times New Roman" w:hAnsi="Times New Roman"/>
          <w:iCs/>
          <w:spacing w:val="-2"/>
          <w:sz w:val="24"/>
          <w:szCs w:val="24"/>
          <w:lang w:val="ru-RU"/>
        </w:rPr>
        <w:t>а</w:t>
      </w:r>
      <w:r w:rsidRPr="00DF527F">
        <w:rPr>
          <w:rFonts w:ascii="Times New Roman" w:hAnsi="Times New Roman"/>
          <w:iCs/>
          <w:spacing w:val="1"/>
          <w:sz w:val="24"/>
          <w:szCs w:val="24"/>
          <w:lang w:val="ru-RU"/>
        </w:rPr>
        <w:t>р</w:t>
      </w:r>
      <w:r w:rsidRPr="00DF527F">
        <w:rPr>
          <w:rFonts w:ascii="Times New Roman" w:hAnsi="Times New Roman"/>
          <w:iCs/>
          <w:spacing w:val="5"/>
          <w:sz w:val="24"/>
          <w:szCs w:val="24"/>
          <w:lang w:val="ru-RU"/>
        </w:rPr>
        <w:t>о</w:t>
      </w:r>
      <w:r w:rsidRPr="00DF527F">
        <w:rPr>
          <w:rFonts w:ascii="Times New Roman" w:hAnsi="Times New Roman"/>
          <w:iCs/>
          <w:sz w:val="24"/>
          <w:szCs w:val="24"/>
          <w:lang w:val="ru-RU"/>
        </w:rPr>
        <w:t>дне</w:t>
      </w:r>
      <w:r w:rsidRPr="00DF527F">
        <w:rPr>
          <w:rFonts w:ascii="Times New Roman" w:hAnsi="Times New Roman"/>
          <w:iCs/>
          <w:spacing w:val="3"/>
          <w:sz w:val="24"/>
          <w:szCs w:val="24"/>
          <w:lang w:val="ru-RU"/>
        </w:rPr>
        <w:t xml:space="preserve"> </w:t>
      </w:r>
      <w:r w:rsidRPr="00DF527F">
        <w:rPr>
          <w:rFonts w:ascii="Times New Roman" w:hAnsi="Times New Roman"/>
          <w:iCs/>
          <w:spacing w:val="-3"/>
          <w:sz w:val="24"/>
          <w:szCs w:val="24"/>
          <w:lang w:val="ru-RU"/>
        </w:rPr>
        <w:t>б</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нке</w:t>
      </w:r>
      <w:r w:rsidRPr="00DF527F">
        <w:rPr>
          <w:rFonts w:ascii="Times New Roman" w:hAnsi="Times New Roman"/>
          <w:iCs/>
          <w:spacing w:val="6"/>
          <w:sz w:val="24"/>
          <w:szCs w:val="24"/>
          <w:lang w:val="ru-RU"/>
        </w:rPr>
        <w:t xml:space="preserve"> </w:t>
      </w:r>
      <w:r w:rsidRPr="00DF527F">
        <w:rPr>
          <w:rFonts w:ascii="Times New Roman" w:hAnsi="Times New Roman"/>
          <w:iCs/>
          <w:sz w:val="24"/>
          <w:szCs w:val="24"/>
          <w:lang w:val="ru-RU"/>
        </w:rPr>
        <w:t>Срби</w:t>
      </w:r>
      <w:r w:rsidRPr="00DF527F">
        <w:rPr>
          <w:rFonts w:ascii="Times New Roman" w:hAnsi="Times New Roman"/>
          <w:iCs/>
          <w:spacing w:val="-2"/>
          <w:sz w:val="24"/>
          <w:szCs w:val="24"/>
          <w:lang w:val="ru-RU"/>
        </w:rPr>
        <w:t>ј</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w:t>
      </w:r>
      <w:r w:rsidRPr="00DF527F">
        <w:rPr>
          <w:rFonts w:ascii="Times New Roman" w:hAnsi="Times New Roman"/>
          <w:iCs/>
          <w:spacing w:val="3"/>
          <w:sz w:val="24"/>
          <w:szCs w:val="24"/>
          <w:lang w:val="ru-RU"/>
        </w:rPr>
        <w:t xml:space="preserve"> </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pacing w:val="2"/>
          <w:sz w:val="24"/>
          <w:szCs w:val="24"/>
          <w:lang w:val="ru-RU"/>
        </w:rPr>
        <w:t>ц</w:t>
      </w:r>
      <w:r w:rsidRPr="00DF527F">
        <w:rPr>
          <w:rFonts w:ascii="Times New Roman" w:hAnsi="Times New Roman"/>
          <w:iCs/>
          <w:sz w:val="24"/>
          <w:szCs w:val="24"/>
          <w:lang w:val="ru-RU"/>
        </w:rPr>
        <w:t>а</w:t>
      </w:r>
      <w:r w:rsidRPr="00DF527F">
        <w:rPr>
          <w:rFonts w:ascii="Times New Roman" w:hAnsi="Times New Roman"/>
          <w:iCs/>
          <w:spacing w:val="1"/>
          <w:sz w:val="24"/>
          <w:szCs w:val="24"/>
          <w:lang w:val="ru-RU"/>
        </w:rPr>
        <w:t xml:space="preserve"> мо</w:t>
      </w:r>
      <w:r w:rsidRPr="00DF527F">
        <w:rPr>
          <w:rFonts w:ascii="Times New Roman" w:hAnsi="Times New Roman"/>
          <w:iCs/>
          <w:spacing w:val="-1"/>
          <w:sz w:val="24"/>
          <w:szCs w:val="24"/>
          <w:lang w:val="ru-RU"/>
        </w:rPr>
        <w:t>р</w:t>
      </w:r>
      <w:r w:rsidRPr="00DF527F">
        <w:rPr>
          <w:rFonts w:ascii="Times New Roman" w:hAnsi="Times New Roman"/>
          <w:iCs/>
          <w:sz w:val="24"/>
          <w:szCs w:val="24"/>
          <w:lang w:val="ru-RU"/>
        </w:rPr>
        <w:t xml:space="preserve">а </w:t>
      </w:r>
      <w:r w:rsidRPr="00DF527F">
        <w:rPr>
          <w:rFonts w:ascii="Times New Roman" w:hAnsi="Times New Roman"/>
          <w:iCs/>
          <w:spacing w:val="-1"/>
          <w:sz w:val="24"/>
          <w:szCs w:val="24"/>
          <w:lang w:val="ru-RU"/>
        </w:rPr>
        <w:t>б</w:t>
      </w:r>
      <w:r w:rsidRPr="00DF527F">
        <w:rPr>
          <w:rFonts w:ascii="Times New Roman" w:hAnsi="Times New Roman"/>
          <w:iCs/>
          <w:spacing w:val="1"/>
          <w:sz w:val="24"/>
          <w:szCs w:val="24"/>
          <w:lang w:val="ru-RU"/>
        </w:rPr>
        <w:t>и</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и</w:t>
      </w:r>
      <w:r w:rsidRPr="00DF527F">
        <w:rPr>
          <w:rFonts w:ascii="Times New Roman" w:hAnsi="Times New Roman"/>
          <w:iCs/>
          <w:spacing w:val="8"/>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pacing w:val="-5"/>
          <w:sz w:val="24"/>
          <w:szCs w:val="24"/>
          <w:lang w:val="ru-RU"/>
        </w:rPr>
        <w:t>в</w:t>
      </w:r>
      <w:r w:rsidRPr="00DF527F">
        <w:rPr>
          <w:rFonts w:ascii="Times New Roman" w:hAnsi="Times New Roman"/>
          <w:iCs/>
          <w:spacing w:val="1"/>
          <w:sz w:val="24"/>
          <w:szCs w:val="24"/>
          <w:lang w:val="ru-RU"/>
        </w:rPr>
        <w:t>ере</w:t>
      </w:r>
      <w:r w:rsidRPr="00DF527F">
        <w:rPr>
          <w:rFonts w:ascii="Times New Roman" w:hAnsi="Times New Roman"/>
          <w:iCs/>
          <w:sz w:val="24"/>
          <w:szCs w:val="24"/>
          <w:lang w:val="ru-RU"/>
        </w:rPr>
        <w:t>на</w:t>
      </w:r>
      <w:r w:rsidRPr="00DF527F">
        <w:rPr>
          <w:rFonts w:ascii="Times New Roman" w:hAnsi="Times New Roman"/>
          <w:iCs/>
          <w:spacing w:val="6"/>
          <w:sz w:val="24"/>
          <w:szCs w:val="24"/>
          <w:lang w:val="ru-RU"/>
        </w:rPr>
        <w:t xml:space="preserve"> </w:t>
      </w:r>
      <w:r w:rsidRPr="00DF527F">
        <w:rPr>
          <w:rFonts w:ascii="Times New Roman" w:hAnsi="Times New Roman"/>
          <w:iCs/>
          <w:sz w:val="24"/>
          <w:szCs w:val="24"/>
          <w:lang w:val="ru-RU"/>
        </w:rPr>
        <w:t>п</w:t>
      </w:r>
      <w:r w:rsidRPr="00DF527F">
        <w:rPr>
          <w:rFonts w:ascii="Times New Roman" w:hAnsi="Times New Roman"/>
          <w:iCs/>
          <w:spacing w:val="-13"/>
          <w:sz w:val="24"/>
          <w:szCs w:val="24"/>
          <w:lang w:val="ru-RU"/>
        </w:rPr>
        <w:t>е</w:t>
      </w:r>
      <w:r w:rsidRPr="00DF527F">
        <w:rPr>
          <w:rFonts w:ascii="Times New Roman" w:hAnsi="Times New Roman"/>
          <w:iCs/>
          <w:sz w:val="24"/>
          <w:szCs w:val="24"/>
          <w:lang w:val="ru-RU"/>
        </w:rPr>
        <w:t>ч</w:t>
      </w:r>
      <w:r w:rsidRPr="00DF527F">
        <w:rPr>
          <w:rFonts w:ascii="Times New Roman" w:hAnsi="Times New Roman"/>
          <w:iCs/>
          <w:spacing w:val="1"/>
          <w:sz w:val="24"/>
          <w:szCs w:val="24"/>
          <w:lang w:val="ru-RU"/>
        </w:rPr>
        <w:t>а</w:t>
      </w:r>
      <w:r w:rsidRPr="00DF527F">
        <w:rPr>
          <w:rFonts w:ascii="Times New Roman" w:hAnsi="Times New Roman"/>
          <w:iCs/>
          <w:spacing w:val="-6"/>
          <w:sz w:val="24"/>
          <w:szCs w:val="24"/>
          <w:lang w:val="ru-RU"/>
        </w:rPr>
        <w:t>т</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м</w:t>
      </w:r>
      <w:r w:rsidRPr="00DF527F">
        <w:rPr>
          <w:rFonts w:ascii="Times New Roman" w:hAnsi="Times New Roman"/>
          <w:iCs/>
          <w:spacing w:val="6"/>
          <w:sz w:val="24"/>
          <w:szCs w:val="24"/>
          <w:lang w:val="ru-RU"/>
        </w:rPr>
        <w:t xml:space="preserve"> </w:t>
      </w:r>
      <w:r w:rsidRPr="00DF527F">
        <w:rPr>
          <w:rFonts w:ascii="Times New Roman" w:hAnsi="Times New Roman"/>
          <w:iCs/>
          <w:sz w:val="24"/>
          <w:szCs w:val="24"/>
          <w:lang w:val="ru-RU"/>
        </w:rPr>
        <w:t>и</w:t>
      </w:r>
      <w:r w:rsidRPr="00DF527F">
        <w:rPr>
          <w:rFonts w:ascii="Times New Roman" w:hAnsi="Times New Roman"/>
          <w:iCs/>
          <w:spacing w:val="8"/>
          <w:sz w:val="24"/>
          <w:szCs w:val="24"/>
          <w:lang w:val="ru-RU"/>
        </w:rPr>
        <w:t xml:space="preserve"> </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о</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с</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на</w:t>
      </w:r>
      <w:r w:rsidRPr="00DF527F">
        <w:rPr>
          <w:rFonts w:ascii="Times New Roman" w:hAnsi="Times New Roman"/>
          <w:iCs/>
          <w:spacing w:val="6"/>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д</w:t>
      </w:r>
      <w:r w:rsidRPr="00DF527F">
        <w:rPr>
          <w:rFonts w:ascii="Times New Roman" w:hAnsi="Times New Roman"/>
          <w:iCs/>
          <w:spacing w:val="7"/>
          <w:sz w:val="24"/>
          <w:szCs w:val="24"/>
          <w:lang w:val="ru-RU"/>
        </w:rPr>
        <w:t xml:space="preserve"> </w:t>
      </w:r>
      <w:r w:rsidRPr="00DF527F">
        <w:rPr>
          <w:rFonts w:ascii="Times New Roman" w:hAnsi="Times New Roman"/>
          <w:iCs/>
          <w:spacing w:val="-2"/>
          <w:sz w:val="24"/>
          <w:szCs w:val="24"/>
          <w:lang w:val="ru-RU"/>
        </w:rPr>
        <w:t>с</w:t>
      </w:r>
      <w:r w:rsidRPr="00DF527F">
        <w:rPr>
          <w:rFonts w:ascii="Times New Roman" w:hAnsi="Times New Roman"/>
          <w:iCs/>
          <w:spacing w:val="-6"/>
          <w:sz w:val="24"/>
          <w:szCs w:val="24"/>
          <w:lang w:val="ru-RU"/>
        </w:rPr>
        <w:t>т</w:t>
      </w:r>
      <w:r w:rsidRPr="00DF527F">
        <w:rPr>
          <w:rFonts w:ascii="Times New Roman" w:hAnsi="Times New Roman"/>
          <w:iCs/>
          <w:spacing w:val="1"/>
          <w:sz w:val="24"/>
          <w:szCs w:val="24"/>
          <w:lang w:val="ru-RU"/>
        </w:rPr>
        <w:t>ра</w:t>
      </w:r>
      <w:r w:rsidRPr="00DF527F">
        <w:rPr>
          <w:rFonts w:ascii="Times New Roman" w:hAnsi="Times New Roman"/>
          <w:iCs/>
          <w:sz w:val="24"/>
          <w:szCs w:val="24"/>
          <w:lang w:val="ru-RU"/>
        </w:rPr>
        <w:t>не</w:t>
      </w:r>
      <w:r w:rsidRPr="00DF527F">
        <w:rPr>
          <w:rFonts w:ascii="Times New Roman" w:hAnsi="Times New Roman"/>
          <w:iCs/>
          <w:spacing w:val="8"/>
          <w:sz w:val="24"/>
          <w:szCs w:val="24"/>
          <w:lang w:val="ru-RU"/>
        </w:rPr>
        <w:t xml:space="preserve"> </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и</w:t>
      </w:r>
      <w:r w:rsidRPr="00DF527F">
        <w:rPr>
          <w:rFonts w:ascii="Times New Roman" w:hAnsi="Times New Roman"/>
          <w:iCs/>
          <w:spacing w:val="2"/>
          <w:sz w:val="24"/>
          <w:szCs w:val="24"/>
          <w:lang w:val="ru-RU"/>
        </w:rPr>
        <w:t>ц</w:t>
      </w:r>
      <w:r w:rsidRPr="00DF527F">
        <w:rPr>
          <w:rFonts w:ascii="Times New Roman" w:hAnsi="Times New Roman"/>
          <w:iCs/>
          <w:sz w:val="24"/>
          <w:szCs w:val="24"/>
          <w:lang w:val="ru-RU"/>
        </w:rPr>
        <w:t>а</w:t>
      </w:r>
      <w:r w:rsidRPr="00DF527F">
        <w:rPr>
          <w:rFonts w:ascii="Times New Roman" w:hAnsi="Times New Roman"/>
          <w:iCs/>
          <w:spacing w:val="8"/>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а</w:t>
      </w:r>
      <w:r w:rsidRPr="00DF527F">
        <w:rPr>
          <w:rFonts w:ascii="Times New Roman" w:hAnsi="Times New Roman"/>
          <w:iCs/>
          <w:spacing w:val="-2"/>
          <w:sz w:val="24"/>
          <w:szCs w:val="24"/>
          <w:lang w:val="ru-RU"/>
        </w:rPr>
        <w:t>ш</w:t>
      </w:r>
      <w:r w:rsidRPr="00DF527F">
        <w:rPr>
          <w:rFonts w:ascii="Times New Roman" w:hAnsi="Times New Roman"/>
          <w:iCs/>
          <w:spacing w:val="1"/>
          <w:sz w:val="24"/>
          <w:szCs w:val="24"/>
          <w:lang w:val="ru-RU"/>
        </w:rPr>
        <w:t>ћ</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г</w:t>
      </w:r>
      <w:r w:rsidRPr="00DF527F">
        <w:rPr>
          <w:rFonts w:ascii="Times New Roman" w:hAnsi="Times New Roman"/>
          <w:iCs/>
          <w:spacing w:val="7"/>
          <w:sz w:val="24"/>
          <w:szCs w:val="24"/>
          <w:lang w:val="ru-RU"/>
        </w:rPr>
        <w:t xml:space="preserve"> </w:t>
      </w:r>
      <w:r w:rsidRPr="00DF527F">
        <w:rPr>
          <w:rFonts w:ascii="Times New Roman" w:hAnsi="Times New Roman"/>
          <w:iCs/>
          <w:spacing w:val="-4"/>
          <w:sz w:val="24"/>
          <w:szCs w:val="24"/>
          <w:lang w:val="ru-RU"/>
        </w:rPr>
        <w:t>з</w:t>
      </w:r>
      <w:r w:rsidRPr="00DF527F">
        <w:rPr>
          <w:rFonts w:ascii="Times New Roman" w:hAnsi="Times New Roman"/>
          <w:iCs/>
          <w:sz w:val="24"/>
          <w:szCs w:val="24"/>
          <w:lang w:val="ru-RU"/>
        </w:rPr>
        <w:t xml:space="preserve">а </w:t>
      </w:r>
      <w:r w:rsidRPr="00DF527F">
        <w:rPr>
          <w:rFonts w:ascii="Times New Roman" w:hAnsi="Times New Roman"/>
          <w:iCs/>
          <w:spacing w:val="-4"/>
          <w:sz w:val="24"/>
          <w:szCs w:val="24"/>
          <w:lang w:val="ru-RU"/>
        </w:rPr>
        <w:t>з</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с</w:t>
      </w:r>
      <w:r w:rsidRPr="00DF527F">
        <w:rPr>
          <w:rFonts w:ascii="Times New Roman" w:hAnsi="Times New Roman"/>
          <w:iCs/>
          <w:spacing w:val="-8"/>
          <w:sz w:val="24"/>
          <w:szCs w:val="24"/>
          <w:lang w:val="ru-RU"/>
        </w:rPr>
        <w:t>т</w:t>
      </w:r>
      <w:r w:rsidRPr="00DF527F">
        <w:rPr>
          <w:rFonts w:ascii="Times New Roman" w:hAnsi="Times New Roman"/>
          <w:iCs/>
          <w:sz w:val="24"/>
          <w:szCs w:val="24"/>
          <w:lang w:val="ru-RU"/>
        </w:rPr>
        <w:t>уп</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њ</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w:t>
      </w:r>
      <w:r w:rsidRPr="00DF527F">
        <w:rPr>
          <w:rFonts w:ascii="Times New Roman" w:hAnsi="Times New Roman"/>
          <w:iCs/>
          <w:spacing w:val="20"/>
          <w:sz w:val="24"/>
          <w:szCs w:val="24"/>
          <w:lang w:val="ru-RU"/>
        </w:rPr>
        <w:t xml:space="preserve"> </w:t>
      </w:r>
      <w:r w:rsidRPr="00DF527F">
        <w:rPr>
          <w:rFonts w:ascii="Times New Roman" w:hAnsi="Times New Roman"/>
          <w:iCs/>
          <w:sz w:val="24"/>
          <w:szCs w:val="24"/>
          <w:lang w:val="ru-RU"/>
        </w:rPr>
        <w:t>а</w:t>
      </w:r>
      <w:r w:rsidRPr="00DF527F">
        <w:rPr>
          <w:rFonts w:ascii="Times New Roman" w:hAnsi="Times New Roman"/>
          <w:iCs/>
          <w:spacing w:val="20"/>
          <w:sz w:val="24"/>
          <w:szCs w:val="24"/>
          <w:lang w:val="ru-RU"/>
        </w:rPr>
        <w:t xml:space="preserve"> </w:t>
      </w:r>
      <w:r w:rsidRPr="00DF527F">
        <w:rPr>
          <w:rFonts w:ascii="Times New Roman" w:hAnsi="Times New Roman"/>
          <w:iCs/>
          <w:sz w:val="24"/>
          <w:szCs w:val="24"/>
          <w:lang w:val="ru-RU"/>
        </w:rPr>
        <w:t>уз</w:t>
      </w:r>
      <w:r w:rsidRPr="00DF527F">
        <w:rPr>
          <w:rFonts w:ascii="Times New Roman" w:hAnsi="Times New Roman"/>
          <w:iCs/>
          <w:spacing w:val="18"/>
          <w:sz w:val="24"/>
          <w:szCs w:val="24"/>
          <w:lang w:val="ru-RU"/>
        </w:rPr>
        <w:t xml:space="preserve"> </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с</w:t>
      </w:r>
      <w:r w:rsidRPr="00DF527F">
        <w:rPr>
          <w:rFonts w:ascii="Times New Roman" w:hAnsi="Times New Roman"/>
          <w:iCs/>
          <w:spacing w:val="-8"/>
          <w:sz w:val="24"/>
          <w:szCs w:val="24"/>
          <w:lang w:val="ru-RU"/>
        </w:rPr>
        <w:t>т</w:t>
      </w:r>
      <w:r w:rsidRPr="00DF527F">
        <w:rPr>
          <w:rFonts w:ascii="Times New Roman" w:hAnsi="Times New Roman"/>
          <w:iCs/>
          <w:sz w:val="24"/>
          <w:szCs w:val="24"/>
          <w:lang w:val="ru-RU"/>
        </w:rPr>
        <w:t>у</w:t>
      </w:r>
      <w:r w:rsidRPr="00DF527F">
        <w:rPr>
          <w:rFonts w:ascii="Times New Roman" w:hAnsi="Times New Roman"/>
          <w:iCs/>
          <w:spacing w:val="20"/>
          <w:sz w:val="24"/>
          <w:szCs w:val="24"/>
          <w:lang w:val="ru-RU"/>
        </w:rPr>
        <w:t xml:space="preserve"> </w:t>
      </w:r>
      <w:r w:rsidRPr="00DF527F">
        <w:rPr>
          <w:rFonts w:ascii="Times New Roman" w:hAnsi="Times New Roman"/>
          <w:iCs/>
          <w:spacing w:val="1"/>
          <w:sz w:val="24"/>
          <w:szCs w:val="24"/>
          <w:lang w:val="ru-RU"/>
        </w:rPr>
        <w:t>мо</w:t>
      </w:r>
      <w:r w:rsidRPr="00DF527F">
        <w:rPr>
          <w:rFonts w:ascii="Times New Roman" w:hAnsi="Times New Roman"/>
          <w:iCs/>
          <w:spacing w:val="-1"/>
          <w:sz w:val="24"/>
          <w:szCs w:val="24"/>
          <w:lang w:val="ru-RU"/>
        </w:rPr>
        <w:t>р</w:t>
      </w:r>
      <w:r w:rsidRPr="00DF527F">
        <w:rPr>
          <w:rFonts w:ascii="Times New Roman" w:hAnsi="Times New Roman"/>
          <w:iCs/>
          <w:sz w:val="24"/>
          <w:szCs w:val="24"/>
          <w:lang w:val="ru-RU"/>
        </w:rPr>
        <w:t>а</w:t>
      </w:r>
      <w:r w:rsidRPr="00DF527F">
        <w:rPr>
          <w:rFonts w:ascii="Times New Roman" w:hAnsi="Times New Roman"/>
          <w:iCs/>
          <w:spacing w:val="20"/>
          <w:sz w:val="24"/>
          <w:szCs w:val="24"/>
          <w:lang w:val="ru-RU"/>
        </w:rPr>
        <w:t xml:space="preserve"> </w:t>
      </w:r>
      <w:r w:rsidRPr="00DF527F">
        <w:rPr>
          <w:rFonts w:ascii="Times New Roman" w:hAnsi="Times New Roman"/>
          <w:iCs/>
          <w:spacing w:val="-1"/>
          <w:sz w:val="24"/>
          <w:szCs w:val="24"/>
          <w:lang w:val="ru-RU"/>
        </w:rPr>
        <w:t>б</w:t>
      </w:r>
      <w:r w:rsidRPr="00DF527F">
        <w:rPr>
          <w:rFonts w:ascii="Times New Roman" w:hAnsi="Times New Roman"/>
          <w:iCs/>
          <w:spacing w:val="1"/>
          <w:sz w:val="24"/>
          <w:szCs w:val="24"/>
          <w:lang w:val="ru-RU"/>
        </w:rPr>
        <w:t>и</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и</w:t>
      </w:r>
      <w:r w:rsidRPr="00DF527F">
        <w:rPr>
          <w:rFonts w:ascii="Times New Roman" w:hAnsi="Times New Roman"/>
          <w:iCs/>
          <w:spacing w:val="20"/>
          <w:sz w:val="24"/>
          <w:szCs w:val="24"/>
          <w:lang w:val="ru-RU"/>
        </w:rPr>
        <w:t xml:space="preserve"> </w:t>
      </w:r>
      <w:r w:rsidRPr="00DF527F">
        <w:rPr>
          <w:rFonts w:ascii="Times New Roman" w:hAnsi="Times New Roman"/>
          <w:iCs/>
          <w:sz w:val="24"/>
          <w:szCs w:val="24"/>
          <w:lang w:val="ru-RU"/>
        </w:rPr>
        <w:t>дос</w:t>
      </w:r>
      <w:r w:rsidRPr="00DF527F">
        <w:rPr>
          <w:rFonts w:ascii="Times New Roman" w:hAnsi="Times New Roman"/>
          <w:iCs/>
          <w:spacing w:val="-5"/>
          <w:sz w:val="24"/>
          <w:szCs w:val="24"/>
          <w:lang w:val="ru-RU"/>
        </w:rPr>
        <w:t>т</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вљено</w:t>
      </w:r>
      <w:r w:rsidRPr="00DF527F">
        <w:rPr>
          <w:rFonts w:ascii="Times New Roman" w:hAnsi="Times New Roman"/>
          <w:iCs/>
          <w:spacing w:val="21"/>
          <w:sz w:val="24"/>
          <w:szCs w:val="24"/>
          <w:lang w:val="ru-RU"/>
        </w:rPr>
        <w:t xml:space="preserve"> </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пу</w:t>
      </w:r>
      <w:r w:rsidRPr="00DF527F">
        <w:rPr>
          <w:rFonts w:ascii="Times New Roman" w:hAnsi="Times New Roman"/>
          <w:iCs/>
          <w:spacing w:val="-2"/>
          <w:sz w:val="24"/>
          <w:szCs w:val="24"/>
          <w:lang w:val="ru-RU"/>
        </w:rPr>
        <w:t>њ</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но</w:t>
      </w:r>
      <w:r w:rsidRPr="00DF527F">
        <w:rPr>
          <w:rFonts w:ascii="Times New Roman" w:hAnsi="Times New Roman"/>
          <w:iCs/>
          <w:spacing w:val="18"/>
          <w:sz w:val="24"/>
          <w:szCs w:val="24"/>
          <w:lang w:val="ru-RU"/>
        </w:rPr>
        <w:t xml:space="preserve"> </w:t>
      </w:r>
      <w:r w:rsidRPr="00DF527F">
        <w:rPr>
          <w:rFonts w:ascii="Times New Roman" w:hAnsi="Times New Roman"/>
          <w:iCs/>
          <w:sz w:val="24"/>
          <w:szCs w:val="24"/>
          <w:lang w:val="ru-RU"/>
        </w:rPr>
        <w:t>и</w:t>
      </w:r>
      <w:r w:rsidRPr="00DF527F">
        <w:rPr>
          <w:rFonts w:ascii="Times New Roman" w:hAnsi="Times New Roman"/>
          <w:iCs/>
          <w:spacing w:val="20"/>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ере</w:t>
      </w:r>
      <w:r w:rsidRPr="00DF527F">
        <w:rPr>
          <w:rFonts w:ascii="Times New Roman" w:hAnsi="Times New Roman"/>
          <w:iCs/>
          <w:sz w:val="24"/>
          <w:szCs w:val="24"/>
          <w:lang w:val="ru-RU"/>
        </w:rPr>
        <w:t xml:space="preserve">но </w:t>
      </w:r>
      <w:r w:rsidRPr="00DF527F">
        <w:rPr>
          <w:rFonts w:ascii="Times New Roman" w:hAnsi="Times New Roman"/>
          <w:iCs/>
          <w:spacing w:val="1"/>
          <w:sz w:val="24"/>
          <w:szCs w:val="24"/>
          <w:lang w:val="ru-RU"/>
        </w:rPr>
        <w:t>ме</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ч</w:t>
      </w:r>
      <w:r w:rsidRPr="00DF527F">
        <w:rPr>
          <w:rFonts w:ascii="Times New Roman" w:hAnsi="Times New Roman"/>
          <w:iCs/>
          <w:spacing w:val="-2"/>
          <w:sz w:val="24"/>
          <w:szCs w:val="24"/>
          <w:lang w:val="ru-RU"/>
        </w:rPr>
        <w:t>н</w:t>
      </w:r>
      <w:r w:rsidRPr="00DF527F">
        <w:rPr>
          <w:rFonts w:ascii="Times New Roman" w:hAnsi="Times New Roman"/>
          <w:iCs/>
          <w:sz w:val="24"/>
          <w:szCs w:val="24"/>
          <w:lang w:val="ru-RU"/>
        </w:rPr>
        <w:t xml:space="preserve">о </w:t>
      </w:r>
      <w:r w:rsidRPr="00DF527F">
        <w:rPr>
          <w:rFonts w:ascii="Times New Roman" w:hAnsi="Times New Roman"/>
          <w:iCs/>
          <w:spacing w:val="1"/>
          <w:sz w:val="24"/>
          <w:szCs w:val="24"/>
          <w:lang w:val="ru-RU"/>
        </w:rPr>
        <w:t>о</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ш</w:t>
      </w:r>
      <w:r w:rsidRPr="00DF527F">
        <w:rPr>
          <w:rFonts w:ascii="Times New Roman" w:hAnsi="Times New Roman"/>
          <w:iCs/>
          <w:spacing w:val="1"/>
          <w:sz w:val="24"/>
          <w:szCs w:val="24"/>
          <w:lang w:val="ru-RU"/>
        </w:rPr>
        <w:t>ћ</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ње –</w:t>
      </w:r>
      <w:r w:rsidRPr="00DF527F">
        <w:rPr>
          <w:rFonts w:ascii="Times New Roman" w:hAnsi="Times New Roman"/>
          <w:iCs/>
          <w:spacing w:val="-16"/>
          <w:sz w:val="24"/>
          <w:szCs w:val="24"/>
          <w:lang w:val="ru-RU"/>
        </w:rPr>
        <w:t xml:space="preserve"> </w:t>
      </w:r>
      <w:r w:rsidRPr="00DF527F">
        <w:rPr>
          <w:rFonts w:ascii="Times New Roman" w:hAnsi="Times New Roman"/>
          <w:iCs/>
          <w:spacing w:val="-2"/>
          <w:sz w:val="24"/>
          <w:szCs w:val="24"/>
          <w:lang w:val="ru-RU"/>
        </w:rPr>
        <w:t>п</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с</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w:t>
      </w:r>
      <w:r w:rsidRPr="00DF527F">
        <w:rPr>
          <w:rFonts w:ascii="Times New Roman" w:hAnsi="Times New Roman"/>
          <w:iCs/>
          <w:spacing w:val="38"/>
          <w:sz w:val="24"/>
          <w:szCs w:val="24"/>
          <w:lang w:val="ru-RU"/>
        </w:rPr>
        <w:t xml:space="preserve"> </w:t>
      </w:r>
      <w:r w:rsidRPr="00DF527F">
        <w:rPr>
          <w:rFonts w:ascii="Times New Roman" w:hAnsi="Times New Roman"/>
          <w:iCs/>
          <w:spacing w:val="-2"/>
          <w:sz w:val="24"/>
          <w:szCs w:val="24"/>
          <w:lang w:val="ru-RU"/>
        </w:rPr>
        <w:t>с</w:t>
      </w:r>
      <w:r w:rsidRPr="00DF527F">
        <w:rPr>
          <w:rFonts w:ascii="Times New Roman" w:hAnsi="Times New Roman"/>
          <w:iCs/>
          <w:sz w:val="24"/>
          <w:szCs w:val="24"/>
          <w:lang w:val="ru-RU"/>
        </w:rPr>
        <w:t>а</w:t>
      </w:r>
      <w:r w:rsidRPr="00DF527F">
        <w:rPr>
          <w:rFonts w:ascii="Times New Roman" w:hAnsi="Times New Roman"/>
          <w:iCs/>
          <w:spacing w:val="38"/>
          <w:sz w:val="24"/>
          <w:szCs w:val="24"/>
          <w:lang w:val="ru-RU"/>
        </w:rPr>
        <w:t xml:space="preserve"> </w:t>
      </w:r>
      <w:r w:rsidRPr="00DF527F">
        <w:rPr>
          <w:rFonts w:ascii="Times New Roman" w:hAnsi="Times New Roman"/>
          <w:iCs/>
          <w:spacing w:val="-2"/>
          <w:sz w:val="24"/>
          <w:szCs w:val="24"/>
          <w:lang w:val="ru-RU"/>
        </w:rPr>
        <w:t>н</w:t>
      </w:r>
      <w:r w:rsidRPr="00DF527F">
        <w:rPr>
          <w:rFonts w:ascii="Times New Roman" w:hAnsi="Times New Roman"/>
          <w:iCs/>
          <w:spacing w:val="-4"/>
          <w:sz w:val="24"/>
          <w:szCs w:val="24"/>
          <w:lang w:val="ru-RU"/>
        </w:rPr>
        <w:t>а</w:t>
      </w:r>
      <w:r w:rsidRPr="00DF527F">
        <w:rPr>
          <w:rFonts w:ascii="Times New Roman" w:hAnsi="Times New Roman"/>
          <w:iCs/>
          <w:spacing w:val="-1"/>
          <w:sz w:val="24"/>
          <w:szCs w:val="24"/>
          <w:lang w:val="ru-RU"/>
        </w:rPr>
        <w:t>з</w:t>
      </w:r>
      <w:r w:rsidRPr="00DF527F">
        <w:rPr>
          <w:rFonts w:ascii="Times New Roman" w:hAnsi="Times New Roman"/>
          <w:iCs/>
          <w:sz w:val="24"/>
          <w:szCs w:val="24"/>
          <w:lang w:val="ru-RU"/>
        </w:rPr>
        <w:t>н</w:t>
      </w:r>
      <w:r w:rsidRPr="00DF527F">
        <w:rPr>
          <w:rFonts w:ascii="Times New Roman" w:hAnsi="Times New Roman"/>
          <w:iCs/>
          <w:spacing w:val="-16"/>
          <w:sz w:val="24"/>
          <w:szCs w:val="24"/>
          <w:lang w:val="ru-RU"/>
        </w:rPr>
        <w:t>а</w:t>
      </w:r>
      <w:r w:rsidRPr="00DF527F">
        <w:rPr>
          <w:rFonts w:ascii="Times New Roman" w:hAnsi="Times New Roman"/>
          <w:iCs/>
          <w:sz w:val="24"/>
          <w:szCs w:val="24"/>
          <w:lang w:val="ru-RU"/>
        </w:rPr>
        <w:t>ч</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м</w:t>
      </w:r>
      <w:r w:rsidRPr="00DF527F">
        <w:rPr>
          <w:rFonts w:ascii="Times New Roman" w:hAnsi="Times New Roman"/>
          <w:iCs/>
          <w:spacing w:val="36"/>
          <w:sz w:val="24"/>
          <w:szCs w:val="24"/>
          <w:lang w:val="ru-RU"/>
        </w:rPr>
        <w:t xml:space="preserve"> </w:t>
      </w:r>
      <w:r w:rsidRPr="00DF527F">
        <w:rPr>
          <w:rFonts w:ascii="Times New Roman" w:hAnsi="Times New Roman"/>
          <w:iCs/>
          <w:spacing w:val="1"/>
          <w:sz w:val="24"/>
          <w:szCs w:val="24"/>
          <w:lang w:val="ru-RU"/>
        </w:rPr>
        <w:t>и</w:t>
      </w:r>
      <w:r w:rsidRPr="00DF527F">
        <w:rPr>
          <w:rFonts w:ascii="Times New Roman" w:hAnsi="Times New Roman"/>
          <w:iCs/>
          <w:spacing w:val="-1"/>
          <w:sz w:val="24"/>
          <w:szCs w:val="24"/>
          <w:lang w:val="ru-RU"/>
        </w:rPr>
        <w:t>з</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о</w:t>
      </w:r>
      <w:r w:rsidRPr="00DF527F">
        <w:rPr>
          <w:rFonts w:ascii="Times New Roman" w:hAnsi="Times New Roman"/>
          <w:iCs/>
          <w:spacing w:val="-2"/>
          <w:sz w:val="24"/>
          <w:szCs w:val="24"/>
          <w:lang w:val="ru-RU"/>
        </w:rPr>
        <w:t>с</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м</w:t>
      </w:r>
      <w:r w:rsidRPr="00DF527F">
        <w:rPr>
          <w:rFonts w:ascii="Times New Roman" w:hAnsi="Times New Roman"/>
          <w:iCs/>
          <w:spacing w:val="36"/>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д</w:t>
      </w:r>
      <w:r w:rsidRPr="00DF527F">
        <w:rPr>
          <w:rFonts w:ascii="Times New Roman" w:hAnsi="Times New Roman"/>
          <w:iCs/>
          <w:spacing w:val="35"/>
          <w:sz w:val="24"/>
          <w:szCs w:val="24"/>
          <w:lang w:val="ru-RU"/>
        </w:rPr>
        <w:t xml:space="preserve"> </w:t>
      </w:r>
      <w:r w:rsidRPr="00DF527F">
        <w:rPr>
          <w:rFonts w:ascii="Times New Roman" w:hAnsi="Times New Roman"/>
          <w:iCs/>
          <w:spacing w:val="1"/>
          <w:sz w:val="24"/>
          <w:szCs w:val="24"/>
          <w:lang w:val="ru-RU"/>
        </w:rPr>
        <w:t>10</w:t>
      </w:r>
      <w:r w:rsidRPr="00DF527F">
        <w:rPr>
          <w:rFonts w:ascii="Times New Roman" w:hAnsi="Times New Roman"/>
          <w:iCs/>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д</w:t>
      </w:r>
      <w:r w:rsidRPr="00DF527F">
        <w:rPr>
          <w:rFonts w:ascii="Times New Roman" w:hAnsi="Times New Roman"/>
          <w:iCs/>
          <w:spacing w:val="12"/>
          <w:sz w:val="24"/>
          <w:szCs w:val="24"/>
          <w:lang w:val="ru-RU"/>
        </w:rPr>
        <w:t xml:space="preserve"> </w:t>
      </w:r>
      <w:r w:rsidRPr="00DF527F">
        <w:rPr>
          <w:rFonts w:ascii="Times New Roman" w:hAnsi="Times New Roman"/>
          <w:iCs/>
          <w:sz w:val="24"/>
          <w:szCs w:val="24"/>
          <w:lang w:val="ru-RU"/>
        </w:rPr>
        <w:t>укупне</w:t>
      </w:r>
      <w:r w:rsidRPr="00DF527F">
        <w:rPr>
          <w:rFonts w:ascii="Times New Roman" w:hAnsi="Times New Roman"/>
          <w:iCs/>
          <w:spacing w:val="13"/>
          <w:sz w:val="24"/>
          <w:szCs w:val="24"/>
          <w:lang w:val="ru-RU"/>
        </w:rPr>
        <w:t xml:space="preserve"> </w:t>
      </w:r>
      <w:r w:rsidRPr="00DF527F">
        <w:rPr>
          <w:rFonts w:ascii="Times New Roman" w:hAnsi="Times New Roman"/>
          <w:iCs/>
          <w:sz w:val="24"/>
          <w:szCs w:val="24"/>
          <w:lang w:val="ru-RU"/>
        </w:rPr>
        <w:t>вр</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днос</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и</w:t>
      </w:r>
      <w:r w:rsidRPr="00DF527F">
        <w:rPr>
          <w:rFonts w:ascii="Times New Roman" w:hAnsi="Times New Roman"/>
          <w:iCs/>
          <w:spacing w:val="16"/>
          <w:sz w:val="24"/>
          <w:szCs w:val="24"/>
          <w:lang w:val="ru-RU"/>
        </w:rPr>
        <w:t xml:space="preserve"> </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ну</w:t>
      </w:r>
      <w:r w:rsidRPr="00DF527F">
        <w:rPr>
          <w:rFonts w:ascii="Times New Roman" w:hAnsi="Times New Roman"/>
          <w:iCs/>
          <w:spacing w:val="-1"/>
          <w:sz w:val="24"/>
          <w:szCs w:val="24"/>
          <w:lang w:val="ru-RU"/>
        </w:rPr>
        <w:t>д</w:t>
      </w:r>
      <w:r w:rsidRPr="00DF527F">
        <w:rPr>
          <w:rFonts w:ascii="Times New Roman" w:hAnsi="Times New Roman"/>
          <w:iCs/>
          <w:sz w:val="24"/>
          <w:szCs w:val="24"/>
          <w:lang w:val="ru-RU"/>
        </w:rPr>
        <w:t xml:space="preserve">е </w:t>
      </w:r>
      <w:r w:rsidRPr="00DF527F">
        <w:rPr>
          <w:rFonts w:ascii="Times New Roman" w:hAnsi="Times New Roman"/>
          <w:iCs/>
          <w:spacing w:val="-1"/>
          <w:sz w:val="24"/>
          <w:szCs w:val="24"/>
          <w:lang w:val="ru-RU"/>
        </w:rPr>
        <w:t>бе</w:t>
      </w:r>
      <w:r w:rsidRPr="00DF527F">
        <w:rPr>
          <w:rFonts w:ascii="Times New Roman" w:hAnsi="Times New Roman"/>
          <w:iCs/>
          <w:sz w:val="24"/>
          <w:szCs w:val="24"/>
          <w:lang w:val="ru-RU"/>
        </w:rPr>
        <w:t xml:space="preserve">з </w:t>
      </w:r>
      <w:r w:rsidRPr="00DF527F">
        <w:rPr>
          <w:rFonts w:ascii="Times New Roman" w:hAnsi="Times New Roman"/>
          <w:iCs/>
          <w:spacing w:val="-1"/>
          <w:sz w:val="24"/>
          <w:szCs w:val="24"/>
          <w:lang w:val="ru-RU"/>
        </w:rPr>
        <w:t>ПД</w:t>
      </w:r>
      <w:r w:rsidRPr="00DF527F">
        <w:rPr>
          <w:rFonts w:ascii="Times New Roman" w:hAnsi="Times New Roman"/>
          <w:iCs/>
          <w:spacing w:val="1"/>
          <w:sz w:val="24"/>
          <w:szCs w:val="24"/>
          <w:lang w:val="ru-RU"/>
        </w:rPr>
        <w:t>В</w:t>
      </w:r>
      <w:r w:rsidRPr="00DF527F">
        <w:rPr>
          <w:rFonts w:ascii="Times New Roman" w:hAnsi="Times New Roman"/>
          <w:iCs/>
          <w:spacing w:val="-1"/>
          <w:sz w:val="24"/>
          <w:szCs w:val="24"/>
          <w:lang w:val="ru-RU"/>
        </w:rPr>
        <w:t>-</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w:t>
      </w:r>
      <w:r w:rsidRPr="00DF527F">
        <w:rPr>
          <w:rFonts w:ascii="Times New Roman" w:hAnsi="Times New Roman"/>
          <w:iCs/>
          <w:spacing w:val="30"/>
          <w:sz w:val="24"/>
          <w:szCs w:val="24"/>
          <w:lang w:val="ru-RU"/>
        </w:rPr>
        <w:t xml:space="preserve"> </w:t>
      </w:r>
      <w:r w:rsidRPr="00DF527F">
        <w:rPr>
          <w:rFonts w:ascii="Times New Roman" w:hAnsi="Times New Roman"/>
          <w:iCs/>
          <w:spacing w:val="-2"/>
          <w:sz w:val="24"/>
          <w:szCs w:val="24"/>
          <w:lang w:val="ru-RU"/>
        </w:rPr>
        <w:t>У</w:t>
      </w:r>
      <w:r w:rsidRPr="00DF527F">
        <w:rPr>
          <w:rFonts w:ascii="Times New Roman" w:hAnsi="Times New Roman"/>
          <w:iCs/>
          <w:sz w:val="24"/>
          <w:szCs w:val="24"/>
          <w:lang w:val="ru-RU"/>
        </w:rPr>
        <w:t>з</w:t>
      </w:r>
      <w:r w:rsidRPr="00DF527F">
        <w:rPr>
          <w:rFonts w:ascii="Times New Roman" w:hAnsi="Times New Roman"/>
          <w:iCs/>
          <w:spacing w:val="29"/>
          <w:sz w:val="24"/>
          <w:szCs w:val="24"/>
          <w:lang w:val="ru-RU"/>
        </w:rPr>
        <w:t xml:space="preserve"> </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е</w:t>
      </w:r>
      <w:r w:rsidRPr="00DF527F">
        <w:rPr>
          <w:rFonts w:ascii="Times New Roman" w:hAnsi="Times New Roman"/>
          <w:iCs/>
          <w:spacing w:val="-2"/>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pacing w:val="2"/>
          <w:sz w:val="24"/>
          <w:szCs w:val="24"/>
          <w:lang w:val="ru-RU"/>
        </w:rPr>
        <w:t>ц</w:t>
      </w:r>
      <w:r w:rsidRPr="00DF527F">
        <w:rPr>
          <w:rFonts w:ascii="Times New Roman" w:hAnsi="Times New Roman"/>
          <w:iCs/>
          <w:sz w:val="24"/>
          <w:szCs w:val="24"/>
          <w:lang w:val="ru-RU"/>
        </w:rPr>
        <w:t xml:space="preserve">у </w:t>
      </w:r>
      <w:r w:rsidRPr="00DF527F">
        <w:rPr>
          <w:rFonts w:ascii="Times New Roman" w:hAnsi="Times New Roman"/>
          <w:iCs/>
          <w:spacing w:val="30"/>
          <w:sz w:val="24"/>
          <w:szCs w:val="24"/>
          <w:lang w:val="ru-RU"/>
        </w:rPr>
        <w:t xml:space="preserve"> </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ор</w:t>
      </w:r>
      <w:r w:rsidRPr="00DF527F">
        <w:rPr>
          <w:rFonts w:ascii="Times New Roman" w:hAnsi="Times New Roman"/>
          <w:iCs/>
          <w:sz w:val="24"/>
          <w:szCs w:val="24"/>
          <w:lang w:val="ru-RU"/>
        </w:rPr>
        <w:t>а</w:t>
      </w:r>
      <w:r w:rsidRPr="00DF527F">
        <w:rPr>
          <w:rFonts w:ascii="Times New Roman" w:hAnsi="Times New Roman"/>
          <w:iCs/>
          <w:spacing w:val="29"/>
          <w:sz w:val="24"/>
          <w:szCs w:val="24"/>
          <w:lang w:val="ru-RU"/>
        </w:rPr>
        <w:t xml:space="preserve"> </w:t>
      </w:r>
      <w:r w:rsidRPr="00DF527F">
        <w:rPr>
          <w:rFonts w:ascii="Times New Roman" w:hAnsi="Times New Roman"/>
          <w:iCs/>
          <w:spacing w:val="-1"/>
          <w:sz w:val="24"/>
          <w:szCs w:val="24"/>
          <w:lang w:val="ru-RU"/>
        </w:rPr>
        <w:t>б</w:t>
      </w:r>
      <w:r w:rsidRPr="00DF527F">
        <w:rPr>
          <w:rFonts w:ascii="Times New Roman" w:hAnsi="Times New Roman"/>
          <w:iCs/>
          <w:spacing w:val="1"/>
          <w:sz w:val="24"/>
          <w:szCs w:val="24"/>
          <w:lang w:val="ru-RU"/>
        </w:rPr>
        <w:t>и</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и</w:t>
      </w:r>
      <w:r w:rsidRPr="00DF527F">
        <w:rPr>
          <w:rFonts w:ascii="Times New Roman" w:hAnsi="Times New Roman"/>
          <w:iCs/>
          <w:spacing w:val="31"/>
          <w:sz w:val="24"/>
          <w:szCs w:val="24"/>
          <w:lang w:val="ru-RU"/>
        </w:rPr>
        <w:t xml:space="preserve"> </w:t>
      </w:r>
      <w:r w:rsidRPr="00DF527F">
        <w:rPr>
          <w:rFonts w:ascii="Times New Roman" w:hAnsi="Times New Roman"/>
          <w:iCs/>
          <w:sz w:val="24"/>
          <w:szCs w:val="24"/>
          <w:lang w:val="ru-RU"/>
        </w:rPr>
        <w:t>до</w:t>
      </w:r>
      <w:r w:rsidRPr="00DF527F">
        <w:rPr>
          <w:rFonts w:ascii="Times New Roman" w:hAnsi="Times New Roman"/>
          <w:iCs/>
          <w:spacing w:val="-2"/>
          <w:sz w:val="24"/>
          <w:szCs w:val="24"/>
          <w:lang w:val="ru-RU"/>
        </w:rPr>
        <w:t>с</w:t>
      </w:r>
      <w:r w:rsidRPr="00DF527F">
        <w:rPr>
          <w:rFonts w:ascii="Times New Roman" w:hAnsi="Times New Roman"/>
          <w:iCs/>
          <w:spacing w:val="-6"/>
          <w:sz w:val="24"/>
          <w:szCs w:val="24"/>
          <w:lang w:val="ru-RU"/>
        </w:rPr>
        <w:t>т</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вљена коп</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ја к</w:t>
      </w:r>
      <w:r w:rsidRPr="00DF527F">
        <w:rPr>
          <w:rFonts w:ascii="Times New Roman" w:hAnsi="Times New Roman"/>
          <w:iCs/>
          <w:spacing w:val="-2"/>
          <w:sz w:val="24"/>
          <w:szCs w:val="24"/>
          <w:lang w:val="ru-RU"/>
        </w:rPr>
        <w:t>а</w:t>
      </w:r>
      <w:r w:rsidRPr="00DF527F">
        <w:rPr>
          <w:rFonts w:ascii="Times New Roman" w:hAnsi="Times New Roman"/>
          <w:iCs/>
          <w:spacing w:val="1"/>
          <w:sz w:val="24"/>
          <w:szCs w:val="24"/>
          <w:lang w:val="ru-RU"/>
        </w:rPr>
        <w:t>р</w:t>
      </w:r>
      <w:r w:rsidRPr="00DF527F">
        <w:rPr>
          <w:rFonts w:ascii="Times New Roman" w:hAnsi="Times New Roman"/>
          <w:iCs/>
          <w:spacing w:val="-6"/>
          <w:sz w:val="24"/>
          <w:szCs w:val="24"/>
          <w:lang w:val="ru-RU"/>
        </w:rPr>
        <w:t>т</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на деп</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о</w:t>
      </w:r>
      <w:r w:rsidRPr="00DF527F">
        <w:rPr>
          <w:rFonts w:ascii="Times New Roman" w:hAnsi="Times New Roman"/>
          <w:iCs/>
          <w:spacing w:val="-5"/>
          <w:sz w:val="24"/>
          <w:szCs w:val="24"/>
          <w:lang w:val="ru-RU"/>
        </w:rPr>
        <w:t>в</w:t>
      </w:r>
      <w:r w:rsidRPr="00DF527F">
        <w:rPr>
          <w:rFonts w:ascii="Times New Roman" w:hAnsi="Times New Roman"/>
          <w:iCs/>
          <w:spacing w:val="1"/>
          <w:sz w:val="24"/>
          <w:szCs w:val="24"/>
          <w:lang w:val="ru-RU"/>
        </w:rPr>
        <w:t>а</w:t>
      </w:r>
      <w:r w:rsidRPr="00DF527F">
        <w:rPr>
          <w:rFonts w:ascii="Times New Roman" w:hAnsi="Times New Roman"/>
          <w:iCs/>
          <w:spacing w:val="-2"/>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х</w:t>
      </w:r>
      <w:r w:rsidRPr="00DF527F">
        <w:rPr>
          <w:rFonts w:ascii="Times New Roman" w:hAnsi="Times New Roman"/>
          <w:iCs/>
          <w:spacing w:val="29"/>
          <w:sz w:val="24"/>
          <w:szCs w:val="24"/>
          <w:lang w:val="ru-RU"/>
        </w:rPr>
        <w:t xml:space="preserve"> </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о</w:t>
      </w:r>
      <w:r w:rsidRPr="00DF527F">
        <w:rPr>
          <w:rFonts w:ascii="Times New Roman" w:hAnsi="Times New Roman"/>
          <w:iCs/>
          <w:spacing w:val="-3"/>
          <w:sz w:val="24"/>
          <w:szCs w:val="24"/>
          <w:lang w:val="ru-RU"/>
        </w:rPr>
        <w:t>т</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са</w:t>
      </w:r>
      <w:r w:rsidRPr="00DF527F">
        <w:rPr>
          <w:rFonts w:ascii="Times New Roman" w:hAnsi="Times New Roman"/>
          <w:iCs/>
          <w:spacing w:val="30"/>
          <w:sz w:val="24"/>
          <w:szCs w:val="24"/>
          <w:lang w:val="ru-RU"/>
        </w:rPr>
        <w:t xml:space="preserve"> </w:t>
      </w:r>
      <w:r w:rsidRPr="00DF527F">
        <w:rPr>
          <w:rFonts w:ascii="Times New Roman" w:hAnsi="Times New Roman"/>
          <w:iCs/>
          <w:sz w:val="24"/>
          <w:szCs w:val="24"/>
          <w:lang w:val="ru-RU"/>
        </w:rPr>
        <w:t>који</w:t>
      </w:r>
      <w:r w:rsidRPr="00DF527F">
        <w:rPr>
          <w:rFonts w:ascii="Times New Roman" w:hAnsi="Times New Roman"/>
          <w:iCs/>
          <w:spacing w:val="30"/>
          <w:sz w:val="24"/>
          <w:szCs w:val="24"/>
          <w:lang w:val="ru-RU"/>
        </w:rPr>
        <w:t xml:space="preserve"> </w:t>
      </w:r>
      <w:r w:rsidRPr="00DF527F">
        <w:rPr>
          <w:rFonts w:ascii="Times New Roman" w:hAnsi="Times New Roman"/>
          <w:iCs/>
          <w:sz w:val="24"/>
          <w:szCs w:val="24"/>
          <w:lang w:val="ru-RU"/>
        </w:rPr>
        <w:t>је</w:t>
      </w:r>
      <w:r w:rsidRPr="00DF527F">
        <w:rPr>
          <w:rFonts w:ascii="Times New Roman" w:hAnsi="Times New Roman"/>
          <w:iCs/>
          <w:spacing w:val="30"/>
          <w:sz w:val="24"/>
          <w:szCs w:val="24"/>
          <w:lang w:val="ru-RU"/>
        </w:rPr>
        <w:t xml:space="preserve"> </w:t>
      </w:r>
      <w:r w:rsidRPr="00DF527F">
        <w:rPr>
          <w:rFonts w:ascii="Times New Roman" w:hAnsi="Times New Roman"/>
          <w:iCs/>
          <w:spacing w:val="1"/>
          <w:sz w:val="24"/>
          <w:szCs w:val="24"/>
          <w:lang w:val="ru-RU"/>
        </w:rPr>
        <w:t>и</w:t>
      </w:r>
      <w:r w:rsidRPr="00DF527F">
        <w:rPr>
          <w:rFonts w:ascii="Times New Roman" w:hAnsi="Times New Roman"/>
          <w:iCs/>
          <w:spacing w:val="-4"/>
          <w:sz w:val="24"/>
          <w:szCs w:val="24"/>
          <w:lang w:val="ru-RU"/>
        </w:rPr>
        <w:t>з</w:t>
      </w:r>
      <w:r w:rsidRPr="00DF527F">
        <w:rPr>
          <w:rFonts w:ascii="Times New Roman" w:hAnsi="Times New Roman"/>
          <w:iCs/>
          <w:sz w:val="24"/>
          <w:szCs w:val="24"/>
          <w:lang w:val="ru-RU"/>
        </w:rPr>
        <w:t>дат</w:t>
      </w:r>
      <w:r w:rsidRPr="00DF527F">
        <w:rPr>
          <w:rFonts w:ascii="Times New Roman" w:hAnsi="Times New Roman"/>
          <w:iCs/>
          <w:spacing w:val="26"/>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д</w:t>
      </w:r>
      <w:r w:rsidRPr="00DF527F">
        <w:rPr>
          <w:rFonts w:ascii="Times New Roman" w:hAnsi="Times New Roman"/>
          <w:iCs/>
          <w:spacing w:val="29"/>
          <w:sz w:val="24"/>
          <w:szCs w:val="24"/>
          <w:lang w:val="ru-RU"/>
        </w:rPr>
        <w:t xml:space="preserve"> </w:t>
      </w:r>
      <w:r w:rsidRPr="00DF527F">
        <w:rPr>
          <w:rFonts w:ascii="Times New Roman" w:hAnsi="Times New Roman"/>
          <w:iCs/>
          <w:sz w:val="24"/>
          <w:szCs w:val="24"/>
          <w:lang w:val="ru-RU"/>
        </w:rPr>
        <w:t>с</w:t>
      </w:r>
      <w:r w:rsidRPr="00DF527F">
        <w:rPr>
          <w:rFonts w:ascii="Times New Roman" w:hAnsi="Times New Roman"/>
          <w:iCs/>
          <w:spacing w:val="-6"/>
          <w:sz w:val="24"/>
          <w:szCs w:val="24"/>
          <w:lang w:val="ru-RU"/>
        </w:rPr>
        <w:t>т</w:t>
      </w:r>
      <w:r w:rsidRPr="00DF527F">
        <w:rPr>
          <w:rFonts w:ascii="Times New Roman" w:hAnsi="Times New Roman"/>
          <w:iCs/>
          <w:spacing w:val="1"/>
          <w:sz w:val="24"/>
          <w:szCs w:val="24"/>
          <w:lang w:val="ru-RU"/>
        </w:rPr>
        <w:t>ра</w:t>
      </w:r>
      <w:r w:rsidRPr="00DF527F">
        <w:rPr>
          <w:rFonts w:ascii="Times New Roman" w:hAnsi="Times New Roman"/>
          <w:iCs/>
          <w:sz w:val="24"/>
          <w:szCs w:val="24"/>
          <w:lang w:val="ru-RU"/>
        </w:rPr>
        <w:t>не</w:t>
      </w:r>
      <w:r w:rsidRPr="00DF527F">
        <w:rPr>
          <w:rFonts w:ascii="Times New Roman" w:hAnsi="Times New Roman"/>
          <w:iCs/>
          <w:spacing w:val="30"/>
          <w:sz w:val="24"/>
          <w:szCs w:val="24"/>
          <w:lang w:val="ru-RU"/>
        </w:rPr>
        <w:t xml:space="preserve"> </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с</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вне</w:t>
      </w:r>
      <w:r w:rsidRPr="00DF527F">
        <w:rPr>
          <w:rFonts w:ascii="Times New Roman" w:hAnsi="Times New Roman"/>
          <w:iCs/>
          <w:spacing w:val="30"/>
          <w:sz w:val="24"/>
          <w:szCs w:val="24"/>
          <w:lang w:val="ru-RU"/>
        </w:rPr>
        <w:t xml:space="preserve"> </w:t>
      </w:r>
      <w:r w:rsidRPr="00DF527F">
        <w:rPr>
          <w:rFonts w:ascii="Times New Roman" w:hAnsi="Times New Roman"/>
          <w:iCs/>
          <w:spacing w:val="-1"/>
          <w:sz w:val="24"/>
          <w:szCs w:val="24"/>
          <w:lang w:val="ru-RU"/>
        </w:rPr>
        <w:t>б</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нке</w:t>
      </w:r>
      <w:r w:rsidRPr="00DF527F">
        <w:rPr>
          <w:rFonts w:ascii="Times New Roman" w:hAnsi="Times New Roman"/>
          <w:iCs/>
          <w:spacing w:val="30"/>
          <w:sz w:val="24"/>
          <w:szCs w:val="24"/>
          <w:lang w:val="ru-RU"/>
        </w:rPr>
        <w:t xml:space="preserve"> </w:t>
      </w:r>
      <w:r w:rsidRPr="00DF527F">
        <w:rPr>
          <w:rFonts w:ascii="Times New Roman" w:hAnsi="Times New Roman"/>
          <w:iCs/>
          <w:sz w:val="24"/>
          <w:szCs w:val="24"/>
          <w:lang w:val="ru-RU"/>
        </w:rPr>
        <w:t>коју п</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ну</w:t>
      </w:r>
      <w:r w:rsidRPr="00DF527F">
        <w:rPr>
          <w:rFonts w:ascii="Times New Roman" w:hAnsi="Times New Roman"/>
          <w:iCs/>
          <w:spacing w:val="1"/>
          <w:sz w:val="24"/>
          <w:szCs w:val="24"/>
          <w:lang w:val="ru-RU"/>
        </w:rPr>
        <w:t>ђ</w:t>
      </w:r>
      <w:r w:rsidRPr="00DF527F">
        <w:rPr>
          <w:rFonts w:ascii="Times New Roman" w:hAnsi="Times New Roman"/>
          <w:iCs/>
          <w:spacing w:val="-16"/>
          <w:sz w:val="24"/>
          <w:szCs w:val="24"/>
          <w:lang w:val="ru-RU"/>
        </w:rPr>
        <w:t>а</w:t>
      </w:r>
      <w:r w:rsidRPr="00DF527F">
        <w:rPr>
          <w:rFonts w:ascii="Times New Roman" w:hAnsi="Times New Roman"/>
          <w:iCs/>
          <w:sz w:val="24"/>
          <w:szCs w:val="24"/>
          <w:lang w:val="ru-RU"/>
        </w:rPr>
        <w:t>ч</w:t>
      </w:r>
      <w:r w:rsidRPr="00DF527F">
        <w:rPr>
          <w:rFonts w:ascii="Times New Roman" w:hAnsi="Times New Roman"/>
          <w:iCs/>
          <w:spacing w:val="6"/>
          <w:sz w:val="24"/>
          <w:szCs w:val="24"/>
          <w:lang w:val="ru-RU"/>
        </w:rPr>
        <w:t xml:space="preserve"> </w:t>
      </w:r>
      <w:r w:rsidRPr="00DF527F">
        <w:rPr>
          <w:rFonts w:ascii="Times New Roman" w:hAnsi="Times New Roman"/>
          <w:iCs/>
          <w:sz w:val="24"/>
          <w:szCs w:val="24"/>
          <w:lang w:val="ru-RU"/>
        </w:rPr>
        <w:t>н</w:t>
      </w:r>
      <w:r w:rsidRPr="00DF527F">
        <w:rPr>
          <w:rFonts w:ascii="Times New Roman" w:hAnsi="Times New Roman"/>
          <w:iCs/>
          <w:spacing w:val="1"/>
          <w:sz w:val="24"/>
          <w:szCs w:val="24"/>
          <w:lang w:val="ru-RU"/>
        </w:rPr>
        <w:t>а</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ди</w:t>
      </w:r>
      <w:r w:rsidRPr="00DF527F">
        <w:rPr>
          <w:rFonts w:ascii="Times New Roman" w:hAnsi="Times New Roman"/>
          <w:iCs/>
          <w:spacing w:val="6"/>
          <w:sz w:val="24"/>
          <w:szCs w:val="24"/>
          <w:lang w:val="ru-RU"/>
        </w:rPr>
        <w:t xml:space="preserve"> </w:t>
      </w:r>
      <w:r w:rsidRPr="00DF527F">
        <w:rPr>
          <w:rFonts w:ascii="Times New Roman" w:hAnsi="Times New Roman"/>
          <w:iCs/>
          <w:sz w:val="24"/>
          <w:szCs w:val="24"/>
          <w:lang w:val="ru-RU"/>
        </w:rPr>
        <w:t>у</w:t>
      </w:r>
      <w:r w:rsidRPr="00DF527F">
        <w:rPr>
          <w:rFonts w:ascii="Times New Roman" w:hAnsi="Times New Roman"/>
          <w:iCs/>
          <w:spacing w:val="5"/>
          <w:sz w:val="24"/>
          <w:szCs w:val="24"/>
          <w:lang w:val="ru-RU"/>
        </w:rPr>
        <w:t xml:space="preserve"> </w:t>
      </w:r>
      <w:r w:rsidRPr="00DF527F">
        <w:rPr>
          <w:rFonts w:ascii="Times New Roman" w:hAnsi="Times New Roman"/>
          <w:iCs/>
          <w:spacing w:val="-1"/>
          <w:sz w:val="24"/>
          <w:szCs w:val="24"/>
          <w:lang w:val="ru-RU"/>
        </w:rPr>
        <w:t>м</w:t>
      </w:r>
      <w:r w:rsidRPr="00DF527F">
        <w:rPr>
          <w:rFonts w:ascii="Times New Roman" w:hAnsi="Times New Roman"/>
          <w:iCs/>
          <w:spacing w:val="1"/>
          <w:sz w:val="24"/>
          <w:szCs w:val="24"/>
          <w:lang w:val="ru-RU"/>
        </w:rPr>
        <w:t>е</w:t>
      </w:r>
      <w:r w:rsidRPr="00DF527F">
        <w:rPr>
          <w:rFonts w:ascii="Times New Roman" w:hAnsi="Times New Roman"/>
          <w:iCs/>
          <w:spacing w:val="-2"/>
          <w:sz w:val="24"/>
          <w:szCs w:val="24"/>
          <w:lang w:val="ru-RU"/>
        </w:rPr>
        <w:t>н</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чн</w:t>
      </w:r>
      <w:r w:rsidRPr="00DF527F">
        <w:rPr>
          <w:rFonts w:ascii="Times New Roman" w:hAnsi="Times New Roman"/>
          <w:iCs/>
          <w:spacing w:val="1"/>
          <w:sz w:val="24"/>
          <w:szCs w:val="24"/>
          <w:lang w:val="ru-RU"/>
        </w:rPr>
        <w:t>о</w:t>
      </w:r>
      <w:r w:rsidRPr="00DF527F">
        <w:rPr>
          <w:rFonts w:ascii="Times New Roman" w:hAnsi="Times New Roman"/>
          <w:iCs/>
          <w:sz w:val="24"/>
          <w:szCs w:val="24"/>
          <w:lang w:val="ru-RU"/>
        </w:rPr>
        <w:t>м</w:t>
      </w:r>
      <w:r w:rsidRPr="00DF527F">
        <w:rPr>
          <w:rFonts w:ascii="Times New Roman" w:hAnsi="Times New Roman"/>
          <w:iCs/>
          <w:spacing w:val="4"/>
          <w:sz w:val="24"/>
          <w:szCs w:val="24"/>
          <w:lang w:val="ru-RU"/>
        </w:rPr>
        <w:t xml:space="preserve"> </w:t>
      </w:r>
      <w:r w:rsidRPr="00DF527F">
        <w:rPr>
          <w:rFonts w:ascii="Times New Roman" w:hAnsi="Times New Roman"/>
          <w:iCs/>
          <w:spacing w:val="1"/>
          <w:sz w:val="24"/>
          <w:szCs w:val="24"/>
          <w:lang w:val="ru-RU"/>
        </w:rPr>
        <w:t>о</w:t>
      </w:r>
      <w:r w:rsidRPr="00DF527F">
        <w:rPr>
          <w:rFonts w:ascii="Times New Roman" w:hAnsi="Times New Roman"/>
          <w:iCs/>
          <w:spacing w:val="-8"/>
          <w:sz w:val="24"/>
          <w:szCs w:val="24"/>
          <w:lang w:val="ru-RU"/>
        </w:rPr>
        <w:t>в</w:t>
      </w:r>
      <w:r w:rsidRPr="00DF527F">
        <w:rPr>
          <w:rFonts w:ascii="Times New Roman" w:hAnsi="Times New Roman"/>
          <w:iCs/>
          <w:spacing w:val="-1"/>
          <w:sz w:val="24"/>
          <w:szCs w:val="24"/>
          <w:lang w:val="ru-RU"/>
        </w:rPr>
        <w:t>л</w:t>
      </w:r>
      <w:r w:rsidRPr="00DF527F">
        <w:rPr>
          <w:rFonts w:ascii="Times New Roman" w:hAnsi="Times New Roman"/>
          <w:iCs/>
          <w:spacing w:val="1"/>
          <w:sz w:val="24"/>
          <w:szCs w:val="24"/>
          <w:lang w:val="ru-RU"/>
        </w:rPr>
        <w:t>а</w:t>
      </w:r>
      <w:r w:rsidRPr="00DF527F">
        <w:rPr>
          <w:rFonts w:ascii="Times New Roman" w:hAnsi="Times New Roman"/>
          <w:iCs/>
          <w:sz w:val="24"/>
          <w:szCs w:val="24"/>
          <w:lang w:val="ru-RU"/>
        </w:rPr>
        <w:t>ш</w:t>
      </w:r>
      <w:r w:rsidRPr="00DF527F">
        <w:rPr>
          <w:rFonts w:ascii="Times New Roman" w:hAnsi="Times New Roman"/>
          <w:iCs/>
          <w:spacing w:val="-1"/>
          <w:sz w:val="24"/>
          <w:szCs w:val="24"/>
          <w:lang w:val="ru-RU"/>
        </w:rPr>
        <w:t>ћ</w:t>
      </w:r>
      <w:r w:rsidRPr="00DF527F">
        <w:rPr>
          <w:rFonts w:ascii="Times New Roman" w:hAnsi="Times New Roman"/>
          <w:iCs/>
          <w:spacing w:val="1"/>
          <w:sz w:val="24"/>
          <w:szCs w:val="24"/>
          <w:lang w:val="ru-RU"/>
        </w:rPr>
        <w:t>е</w:t>
      </w:r>
      <w:r w:rsidRPr="00DF527F">
        <w:rPr>
          <w:rFonts w:ascii="Times New Roman" w:hAnsi="Times New Roman"/>
          <w:iCs/>
          <w:sz w:val="24"/>
          <w:szCs w:val="24"/>
          <w:lang w:val="ru-RU"/>
        </w:rPr>
        <w:t>њу</w:t>
      </w:r>
      <w:r w:rsidRPr="00DF527F">
        <w:rPr>
          <w:rFonts w:ascii="Times New Roman" w:hAnsi="Times New Roman"/>
          <w:iCs/>
          <w:spacing w:val="11"/>
          <w:sz w:val="24"/>
          <w:szCs w:val="24"/>
          <w:lang w:val="ru-RU"/>
        </w:rPr>
        <w:t xml:space="preserve"> </w:t>
      </w:r>
      <w:r w:rsidRPr="00DF527F">
        <w:rPr>
          <w:rFonts w:ascii="Times New Roman" w:hAnsi="Times New Roman"/>
          <w:iCs/>
          <w:sz w:val="24"/>
          <w:szCs w:val="24"/>
          <w:lang w:val="ru-RU"/>
        </w:rPr>
        <w:t>–</w:t>
      </w:r>
      <w:r w:rsidRPr="00DF527F">
        <w:rPr>
          <w:rFonts w:ascii="Times New Roman" w:hAnsi="Times New Roman"/>
          <w:iCs/>
          <w:spacing w:val="4"/>
          <w:sz w:val="24"/>
          <w:szCs w:val="24"/>
          <w:lang w:val="ru-RU"/>
        </w:rPr>
        <w:t xml:space="preserve"> </w:t>
      </w:r>
      <w:r w:rsidRPr="00DF527F">
        <w:rPr>
          <w:rFonts w:ascii="Times New Roman" w:hAnsi="Times New Roman"/>
          <w:iCs/>
          <w:sz w:val="24"/>
          <w:szCs w:val="24"/>
          <w:lang w:val="ru-RU"/>
        </w:rPr>
        <w:t>п</w:t>
      </w:r>
      <w:r w:rsidRPr="00DF527F">
        <w:rPr>
          <w:rFonts w:ascii="Times New Roman" w:hAnsi="Times New Roman"/>
          <w:iCs/>
          <w:spacing w:val="1"/>
          <w:sz w:val="24"/>
          <w:szCs w:val="24"/>
          <w:lang w:val="ru-RU"/>
        </w:rPr>
        <w:t>и</w:t>
      </w:r>
      <w:r w:rsidRPr="00DF527F">
        <w:rPr>
          <w:rFonts w:ascii="Times New Roman" w:hAnsi="Times New Roman"/>
          <w:iCs/>
          <w:sz w:val="24"/>
          <w:szCs w:val="24"/>
          <w:lang w:val="ru-RU"/>
        </w:rPr>
        <w:t>с</w:t>
      </w:r>
      <w:r w:rsidRPr="00DF527F">
        <w:rPr>
          <w:rFonts w:ascii="Times New Roman" w:hAnsi="Times New Roman"/>
          <w:iCs/>
          <w:spacing w:val="-1"/>
          <w:sz w:val="24"/>
          <w:szCs w:val="24"/>
          <w:lang w:val="ru-RU"/>
        </w:rPr>
        <w:t>м</w:t>
      </w:r>
      <w:r w:rsidRPr="00DF527F">
        <w:rPr>
          <w:rFonts w:ascii="Times New Roman" w:hAnsi="Times New Roman"/>
          <w:iCs/>
          <w:spacing w:val="-17"/>
          <w:sz w:val="24"/>
          <w:szCs w:val="24"/>
          <w:lang w:val="ru-RU"/>
        </w:rPr>
        <w:t>у</w:t>
      </w:r>
      <w:r w:rsidRPr="00DF527F">
        <w:rPr>
          <w:rFonts w:ascii="Times New Roman" w:hAnsi="Times New Roman"/>
          <w:iCs/>
          <w:sz w:val="24"/>
          <w:szCs w:val="24"/>
          <w:lang w:val="ru-RU"/>
        </w:rPr>
        <w:t>.</w:t>
      </w:r>
    </w:p>
    <w:p w:rsidR="00F358D9" w:rsidRPr="00DF527F" w:rsidRDefault="00F358D9" w:rsidP="00F358D9">
      <w:pPr>
        <w:pStyle w:val="BodyText2"/>
        <w:tabs>
          <w:tab w:val="left" w:pos="0"/>
          <w:tab w:val="left" w:pos="1080"/>
        </w:tabs>
        <w:spacing w:after="0" w:line="240" w:lineRule="auto"/>
        <w:ind w:firstLine="567"/>
        <w:rPr>
          <w:rFonts w:ascii="Times New Roman" w:hAnsi="Times New Roman"/>
          <w:sz w:val="24"/>
          <w:szCs w:val="24"/>
        </w:rPr>
      </w:pPr>
      <w:r w:rsidRPr="00DF527F">
        <w:rPr>
          <w:rFonts w:ascii="Times New Roman" w:hAnsi="Times New Roman"/>
          <w:b/>
          <w:sz w:val="24"/>
          <w:szCs w:val="24"/>
        </w:rPr>
        <w:t>Меница за добро извршење посла мора да важи још 10 (десет) дана од дана истека рока за коначно извршење свих уговорених обавеза</w:t>
      </w:r>
      <w:r w:rsidRPr="00DF527F">
        <w:rPr>
          <w:rFonts w:ascii="Times New Roman" w:hAnsi="Times New Roman"/>
          <w:sz w:val="24"/>
          <w:szCs w:val="24"/>
        </w:rPr>
        <w:t>.</w:t>
      </w:r>
    </w:p>
    <w:p w:rsidR="00F358D9" w:rsidRPr="00DF527F" w:rsidRDefault="00F358D9" w:rsidP="00F358D9">
      <w:pPr>
        <w:pStyle w:val="BodyText2"/>
        <w:tabs>
          <w:tab w:val="left" w:pos="0"/>
          <w:tab w:val="left" w:pos="1080"/>
        </w:tabs>
        <w:spacing w:after="0" w:line="240" w:lineRule="auto"/>
        <w:ind w:firstLine="567"/>
        <w:rPr>
          <w:rFonts w:ascii="Times New Roman" w:hAnsi="Times New Roman"/>
          <w:sz w:val="16"/>
          <w:szCs w:val="16"/>
          <w:lang w:val="sr-Cyrl-CS"/>
        </w:rPr>
      </w:pPr>
      <w:r w:rsidRPr="00DF527F">
        <w:rPr>
          <w:rFonts w:ascii="Times New Roman" w:hAnsi="Times New Roman"/>
          <w:sz w:val="24"/>
          <w:szCs w:val="24"/>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F358D9" w:rsidRPr="00DF527F" w:rsidRDefault="00F358D9" w:rsidP="00F358D9">
      <w:pPr>
        <w:spacing w:after="0" w:line="240" w:lineRule="auto"/>
        <w:jc w:val="both"/>
        <w:rPr>
          <w:rFonts w:ascii="Times New Roman" w:hAnsi="Times New Roman"/>
          <w:sz w:val="16"/>
          <w:szCs w:val="16"/>
          <w:lang w:val="sr-Cyrl-CS"/>
        </w:rPr>
      </w:pP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13. Заштита поверљивости података које наручилац ставља понуђачима на располагање, укључујући и њихове подизвођаче</w:t>
      </w:r>
    </w:p>
    <w:p w:rsidR="00F358D9" w:rsidRPr="00DF527F" w:rsidRDefault="00F358D9" w:rsidP="00F358D9">
      <w:pPr>
        <w:spacing w:after="0" w:line="240" w:lineRule="auto"/>
        <w:jc w:val="both"/>
        <w:rPr>
          <w:rFonts w:ascii="Times New Roman" w:hAnsi="Times New Roman"/>
          <w:sz w:val="16"/>
          <w:szCs w:val="16"/>
          <w:lang w:val="sr-Cyrl-CS"/>
        </w:rPr>
      </w:pPr>
      <w:r w:rsidRPr="00DF527F">
        <w:rPr>
          <w:rFonts w:ascii="Times New Roman" w:hAnsi="Times New Roman"/>
          <w:sz w:val="24"/>
          <w:szCs w:val="24"/>
          <w:lang w:val="sr-Cyrl-CS"/>
        </w:rPr>
        <w:t>Предметна набавка не садржи поверљиве информације које наручилац ставља на располагање.</w:t>
      </w:r>
    </w:p>
    <w:p w:rsidR="00F358D9" w:rsidRPr="00DF527F" w:rsidRDefault="00F358D9" w:rsidP="00F358D9">
      <w:pPr>
        <w:spacing w:after="0" w:line="240" w:lineRule="auto"/>
        <w:jc w:val="both"/>
        <w:rPr>
          <w:rFonts w:ascii="Times New Roman" w:hAnsi="Times New Roman"/>
          <w:sz w:val="16"/>
          <w:szCs w:val="16"/>
          <w:lang w:val="sr-Cyrl-CS"/>
        </w:rPr>
      </w:pP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b/>
          <w:sz w:val="24"/>
          <w:szCs w:val="24"/>
          <w:lang w:val="sr-Cyrl-CS"/>
        </w:rPr>
        <w:t>14. Додатне информације или појашњења у вези са припремањем понуде</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Заинтересовано лице може, у писаном облику, путем поште на адресу наручиоца </w:t>
      </w:r>
      <w:r w:rsidRPr="00DF527F">
        <w:rPr>
          <w:rFonts w:ascii="Times New Roman" w:hAnsi="Times New Roman"/>
          <w:b/>
          <w:sz w:val="24"/>
          <w:szCs w:val="24"/>
          <w:lang w:val="sr-Cyrl-CS"/>
        </w:rPr>
        <w:t xml:space="preserve">ЈКП Сопот, Кнеза Милоша 45а Сопот, </w:t>
      </w:r>
      <w:r w:rsidRPr="00DF527F">
        <w:rPr>
          <w:rFonts w:ascii="Times New Roman" w:hAnsi="Times New Roman"/>
          <w:sz w:val="24"/>
          <w:szCs w:val="24"/>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 Наручилац ће заинтересованом лицу у 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DF527F">
        <w:rPr>
          <w:rFonts w:ascii="Times New Roman" w:hAnsi="Times New Roman"/>
          <w:b/>
          <w:sz w:val="24"/>
          <w:szCs w:val="24"/>
          <w:lang w:val="sr-Cyrl-CS"/>
        </w:rPr>
        <w:t xml:space="preserve">ЈН бр. </w:t>
      </w:r>
      <w:r w:rsidRPr="00DF527F">
        <w:rPr>
          <w:rFonts w:ascii="Times New Roman" w:hAnsi="Times New Roman"/>
          <w:b/>
          <w:sz w:val="24"/>
          <w:szCs w:val="24"/>
          <w:lang w:val="en-US"/>
        </w:rPr>
        <w:t>1.1.</w:t>
      </w:r>
      <w:r w:rsidRPr="00DF527F">
        <w:rPr>
          <w:rFonts w:ascii="Times New Roman" w:hAnsi="Times New Roman"/>
          <w:b/>
          <w:sz w:val="24"/>
          <w:szCs w:val="24"/>
          <w:lang w:val="sr-Cyrl-CS"/>
        </w:rPr>
        <w:t>7</w:t>
      </w:r>
      <w:r w:rsidRPr="00DF527F">
        <w:rPr>
          <w:rFonts w:ascii="Times New Roman" w:hAnsi="Times New Roman"/>
          <w:b/>
          <w:sz w:val="24"/>
          <w:szCs w:val="24"/>
          <w:lang w:val="en-US"/>
        </w:rPr>
        <w:t>.-</w:t>
      </w:r>
      <w:r w:rsidRPr="00DF527F">
        <w:rPr>
          <w:rFonts w:ascii="Times New Roman" w:hAnsi="Times New Roman"/>
          <w:b/>
          <w:sz w:val="24"/>
          <w:szCs w:val="24"/>
          <w:lang w:val="sr-Cyrl-CS"/>
        </w:rPr>
        <w:t>1</w:t>
      </w:r>
      <w:r w:rsidRPr="00DF527F">
        <w:rPr>
          <w:rFonts w:ascii="Times New Roman" w:hAnsi="Times New Roman"/>
          <w:b/>
          <w:sz w:val="24"/>
          <w:szCs w:val="24"/>
          <w:lang w:val="en-US"/>
        </w:rPr>
        <w:t>/201</w:t>
      </w:r>
      <w:r>
        <w:rPr>
          <w:rFonts w:ascii="Times New Roman" w:hAnsi="Times New Roman"/>
          <w:b/>
          <w:sz w:val="24"/>
          <w:szCs w:val="24"/>
          <w:lang w:val="sr-Cyrl-CS"/>
        </w:rPr>
        <w:t>8</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По истеку рока предвиђеног за подношење понуда наручилац не може да мења нити да допуњујњ конкурсну документацију.</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lang w:val="sr-Cyrl-CS"/>
        </w:rPr>
        <w:t>Тражење додатних информација или појашњења у вези са припремањем понуда телефоном није дозвољено.</w:t>
      </w:r>
    </w:p>
    <w:p w:rsidR="00F358D9" w:rsidRPr="00DF527F" w:rsidRDefault="00F358D9" w:rsidP="00F358D9">
      <w:pPr>
        <w:spacing w:after="0" w:line="240" w:lineRule="auto"/>
        <w:jc w:val="both"/>
        <w:rPr>
          <w:rFonts w:ascii="Times New Roman" w:hAnsi="Times New Roman"/>
          <w:b/>
          <w:sz w:val="24"/>
          <w:lang w:val="en-US"/>
        </w:rPr>
      </w:pPr>
      <w:r w:rsidRPr="00DF527F">
        <w:rPr>
          <w:rFonts w:ascii="Times New Roman" w:hAnsi="Times New Roman"/>
          <w:sz w:val="24"/>
          <w:szCs w:val="24"/>
          <w:lang w:val="sr-Cyrl-CS"/>
        </w:rPr>
        <w:t>Комуникација у поступку јавне набавке врши се искључиво на начин одређен чланом 20. Закона</w:t>
      </w:r>
      <w:r w:rsidRPr="00DF527F">
        <w:rPr>
          <w:rFonts w:ascii="Times New Roman" w:hAnsi="Times New Roman"/>
          <w:sz w:val="24"/>
          <w:szCs w:val="24"/>
          <w:lang w:val="en-US"/>
        </w:rPr>
        <w:t>.</w:t>
      </w:r>
    </w:p>
    <w:p w:rsidR="00F358D9" w:rsidRPr="00DF527F" w:rsidRDefault="00F358D9" w:rsidP="00F358D9">
      <w:pPr>
        <w:tabs>
          <w:tab w:val="left" w:pos="3315"/>
        </w:tabs>
        <w:spacing w:after="0" w:line="240" w:lineRule="auto"/>
        <w:jc w:val="both"/>
        <w:rPr>
          <w:rFonts w:ascii="Times New Roman" w:hAnsi="Times New Roman"/>
          <w:b/>
          <w:sz w:val="24"/>
          <w:lang w:val="en-US"/>
        </w:rPr>
      </w:pPr>
    </w:p>
    <w:p w:rsidR="00F358D9" w:rsidRPr="00DF527F" w:rsidRDefault="00F358D9" w:rsidP="00F358D9">
      <w:pPr>
        <w:tabs>
          <w:tab w:val="left" w:pos="3315"/>
        </w:tabs>
        <w:spacing w:after="0" w:line="240" w:lineRule="auto"/>
        <w:jc w:val="both"/>
        <w:rPr>
          <w:rFonts w:ascii="Times New Roman" w:eastAsia="Times New Roman" w:hAnsi="Times New Roman"/>
          <w:sz w:val="24"/>
          <w:szCs w:val="24"/>
        </w:rPr>
      </w:pPr>
      <w:r w:rsidRPr="00DF527F">
        <w:rPr>
          <w:rFonts w:ascii="Times New Roman" w:hAnsi="Times New Roman"/>
          <w:b/>
          <w:sz w:val="24"/>
          <w:lang w:val="sr-Cyrl-CS"/>
        </w:rPr>
        <w:t>15. Додатна објашњења од понуђача после отварања понуда и контрола код понуђача односно његовог подизвођача</w:t>
      </w:r>
    </w:p>
    <w:p w:rsidR="00F358D9" w:rsidRPr="00DF527F" w:rsidRDefault="00F358D9" w:rsidP="00F358D9">
      <w:pPr>
        <w:spacing w:after="0" w:line="240" w:lineRule="auto"/>
        <w:jc w:val="both"/>
        <w:rPr>
          <w:rFonts w:ascii="Times New Roman" w:eastAsia="Times New Roman" w:hAnsi="Times New Roman"/>
          <w:bCs/>
          <w:sz w:val="24"/>
          <w:szCs w:val="24"/>
        </w:rPr>
      </w:pPr>
      <w:r w:rsidRPr="00DF527F">
        <w:rPr>
          <w:rFonts w:ascii="Times New Roman" w:eastAsia="Times New Roman" w:hAnsi="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w:t>
      </w:r>
      <w:r w:rsidRPr="00DF527F">
        <w:rPr>
          <w:rFonts w:ascii="Times New Roman" w:eastAsia="Times New Roman" w:hAnsi="Times New Roman"/>
          <w:sz w:val="24"/>
          <w:szCs w:val="24"/>
          <w:lang w:val="sr-Cyrl-CS"/>
        </w:rPr>
        <w:t>ЈН</w:t>
      </w:r>
      <w:r w:rsidRPr="00DF527F">
        <w:rPr>
          <w:rFonts w:ascii="Times New Roman" w:eastAsia="Times New Roman" w:hAnsi="Times New Roman"/>
          <w:sz w:val="24"/>
          <w:szCs w:val="24"/>
        </w:rPr>
        <w:t xml:space="preserve">). </w:t>
      </w:r>
    </w:p>
    <w:p w:rsidR="00F358D9" w:rsidRPr="00DF527F" w:rsidRDefault="00F358D9" w:rsidP="00F358D9">
      <w:pPr>
        <w:tabs>
          <w:tab w:val="left" w:pos="-135"/>
          <w:tab w:val="left" w:pos="0"/>
          <w:tab w:val="left" w:pos="120"/>
        </w:tabs>
        <w:spacing w:after="0" w:line="240" w:lineRule="auto"/>
        <w:jc w:val="both"/>
        <w:rPr>
          <w:rFonts w:ascii="Times New Roman" w:eastAsia="Times New Roman" w:hAnsi="Times New Roman"/>
          <w:sz w:val="24"/>
          <w:szCs w:val="24"/>
        </w:rPr>
      </w:pPr>
      <w:r w:rsidRPr="00DF527F">
        <w:rPr>
          <w:rFonts w:ascii="Times New Roman" w:eastAsia="Times New Roman" w:hAnsi="Times New Roman"/>
          <w:bCs/>
          <w:sz w:val="24"/>
          <w:szCs w:val="24"/>
        </w:rPr>
        <w:t>Уколико наручилац оцени да су потребна додатна објашњења или је потребно извршити</w:t>
      </w:r>
      <w:r w:rsidRPr="00DF527F">
        <w:rPr>
          <w:rFonts w:ascii="Times New Roman" w:eastAsia="Times New Roman" w:hAnsi="Times New Roman"/>
          <w:sz w:val="24"/>
          <w:szCs w:val="24"/>
        </w:rPr>
        <w:t xml:space="preserve"> контролу (увид) код понуђача, односно његовог подизвођача</w:t>
      </w:r>
      <w:r w:rsidRPr="00DF527F">
        <w:rPr>
          <w:rFonts w:ascii="Times New Roman" w:eastAsia="Times New Roman" w:hAnsi="Times New Roman"/>
          <w:bCs/>
          <w:sz w:val="24"/>
          <w:szCs w:val="24"/>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358D9" w:rsidRPr="00DF527F" w:rsidRDefault="00F358D9" w:rsidP="00F358D9">
      <w:pPr>
        <w:tabs>
          <w:tab w:val="left" w:pos="-135"/>
          <w:tab w:val="left" w:pos="0"/>
          <w:tab w:val="left" w:pos="120"/>
        </w:tabs>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Pr="00DF527F">
        <w:rPr>
          <w:rFonts w:ascii="Times New Roman" w:eastAsia="Times New Roman" w:hAnsi="Times New Roman"/>
          <w:sz w:val="24"/>
          <w:szCs w:val="24"/>
          <w:lang w:val="sr-Cyrl-CS"/>
        </w:rPr>
        <w:t xml:space="preserve"> понуда.</w:t>
      </w:r>
      <w:r w:rsidRPr="00DF527F">
        <w:rPr>
          <w:rFonts w:ascii="Times New Roman" w:eastAsia="Times New Roman" w:hAnsi="Times New Roman"/>
          <w:sz w:val="24"/>
          <w:szCs w:val="24"/>
        </w:rPr>
        <w:t xml:space="preserve"> </w:t>
      </w:r>
    </w:p>
    <w:p w:rsidR="00F358D9" w:rsidRPr="00DF527F" w:rsidRDefault="00F358D9" w:rsidP="00F358D9">
      <w:pPr>
        <w:tabs>
          <w:tab w:val="left" w:pos="-135"/>
          <w:tab w:val="left" w:pos="0"/>
          <w:tab w:val="left" w:pos="120"/>
        </w:tabs>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У случају разлике између јединичне и укупне цене, меродавна је јединична цена.</w:t>
      </w:r>
    </w:p>
    <w:p w:rsidR="00F358D9" w:rsidRPr="00DF527F" w:rsidRDefault="00F358D9" w:rsidP="00F358D9">
      <w:pPr>
        <w:spacing w:after="0" w:line="240" w:lineRule="auto"/>
        <w:jc w:val="both"/>
        <w:rPr>
          <w:rFonts w:ascii="Times New Roman" w:eastAsia="Times New Roman" w:hAnsi="Times New Roman"/>
          <w:b/>
          <w:bCs/>
          <w:sz w:val="24"/>
          <w:szCs w:val="24"/>
          <w:lang w:val="sr-Cyrl-CS"/>
        </w:rPr>
      </w:pPr>
      <w:r w:rsidRPr="00DF527F">
        <w:rPr>
          <w:rFonts w:ascii="Times New Roman" w:eastAsia="Times New Roman" w:hAnsi="Times New Roman"/>
          <w:sz w:val="24"/>
          <w:szCs w:val="24"/>
        </w:rPr>
        <w:t>Ако се понуђач не сагласи са исправком рачунских грешака, наручил</w:t>
      </w:r>
      <w:r w:rsidRPr="00DF527F">
        <w:rPr>
          <w:rFonts w:ascii="Times New Roman" w:eastAsia="Times New Roman" w:hAnsi="Times New Roman"/>
          <w:sz w:val="24"/>
          <w:szCs w:val="24"/>
          <w:lang w:val="sr-Cyrl-CS"/>
        </w:rPr>
        <w:t>а</w:t>
      </w:r>
      <w:r w:rsidRPr="00DF527F">
        <w:rPr>
          <w:rFonts w:ascii="Times New Roman" w:eastAsia="Times New Roman" w:hAnsi="Times New Roman"/>
          <w:sz w:val="24"/>
          <w:szCs w:val="24"/>
        </w:rPr>
        <w:t xml:space="preserve">ц ће његову понуду одбити као неприхватљиву. </w:t>
      </w:r>
    </w:p>
    <w:p w:rsidR="00F358D9" w:rsidRPr="00DF527F" w:rsidRDefault="00F358D9" w:rsidP="00F358D9">
      <w:pPr>
        <w:spacing w:after="0" w:line="240" w:lineRule="auto"/>
        <w:jc w:val="both"/>
        <w:rPr>
          <w:rFonts w:ascii="Times New Roman" w:eastAsia="Times New Roman" w:hAnsi="Times New Roman"/>
          <w:b/>
          <w:bCs/>
          <w:sz w:val="24"/>
          <w:szCs w:val="24"/>
          <w:lang w:val="sr-Cyrl-CS"/>
        </w:rPr>
      </w:pPr>
    </w:p>
    <w:p w:rsidR="00F358D9" w:rsidRPr="00DF527F" w:rsidRDefault="00F358D9" w:rsidP="00F358D9">
      <w:pPr>
        <w:spacing w:after="0" w:line="240" w:lineRule="auto"/>
        <w:jc w:val="both"/>
        <w:rPr>
          <w:rFonts w:ascii="Times New Roman" w:eastAsia="Times New Roman" w:hAnsi="Times New Roman"/>
          <w:bCs/>
          <w:iCs/>
          <w:sz w:val="24"/>
          <w:szCs w:val="24"/>
        </w:rPr>
      </w:pPr>
      <w:r w:rsidRPr="00DF527F">
        <w:rPr>
          <w:rFonts w:ascii="Times New Roman" w:eastAsia="Times New Roman" w:hAnsi="Times New Roman"/>
          <w:b/>
          <w:bCs/>
          <w:sz w:val="24"/>
          <w:szCs w:val="24"/>
          <w:lang w:val="sr-Cyrl-CS"/>
        </w:rPr>
        <w:t>16</w:t>
      </w:r>
      <w:r w:rsidRPr="00DF527F">
        <w:rPr>
          <w:rFonts w:ascii="Times New Roman" w:eastAsia="Times New Roman" w:hAnsi="Times New Roman"/>
          <w:b/>
          <w:bCs/>
          <w:sz w:val="24"/>
          <w:szCs w:val="24"/>
        </w:rPr>
        <w:t>.</w:t>
      </w:r>
      <w:r w:rsidRPr="00DF527F">
        <w:rPr>
          <w:rFonts w:ascii="Times New Roman" w:eastAsia="Times New Roman" w:hAnsi="Times New Roman"/>
          <w:b/>
          <w:bCs/>
          <w:sz w:val="24"/>
          <w:szCs w:val="24"/>
          <w:lang w:val="sr-Cyrl-CS"/>
        </w:rPr>
        <w:t xml:space="preserve"> </w:t>
      </w:r>
      <w:r w:rsidRPr="00DF527F">
        <w:rPr>
          <w:rFonts w:ascii="Times New Roman" w:eastAsia="Times New Roman" w:hAnsi="Times New Roman"/>
          <w:b/>
          <w:bCs/>
          <w:sz w:val="24"/>
          <w:szCs w:val="24"/>
        </w:rPr>
        <w:t xml:space="preserve"> Д</w:t>
      </w:r>
      <w:r w:rsidRPr="00DF527F">
        <w:rPr>
          <w:rFonts w:ascii="Times New Roman" w:eastAsia="Times New Roman" w:hAnsi="Times New Roman"/>
          <w:b/>
          <w:bCs/>
          <w:sz w:val="24"/>
          <w:szCs w:val="24"/>
          <w:lang w:val="sr-Cyrl-CS"/>
        </w:rPr>
        <w:t xml:space="preserve">одатно обезбеђење испуњења уговорених обавеза понуђача који се налазе на списку негативних референци </w:t>
      </w:r>
    </w:p>
    <w:p w:rsidR="00F358D9" w:rsidRPr="00DF527F" w:rsidRDefault="00F358D9" w:rsidP="00F358D9">
      <w:pPr>
        <w:spacing w:after="0" w:line="240" w:lineRule="auto"/>
        <w:jc w:val="both"/>
        <w:rPr>
          <w:rFonts w:ascii="Times New Roman" w:eastAsia="Times New Roman" w:hAnsi="Times New Roman"/>
          <w:b/>
          <w:bCs/>
          <w:i/>
          <w:iCs/>
          <w:sz w:val="24"/>
          <w:szCs w:val="24"/>
          <w:lang w:val="sr-Cyrl-CS"/>
        </w:rPr>
      </w:pPr>
      <w:r w:rsidRPr="00DF527F">
        <w:rPr>
          <w:rFonts w:ascii="Times New Roman" w:eastAsia="Times New Roman" w:hAnsi="Times New Roman"/>
          <w:bCs/>
          <w:iCs/>
          <w:sz w:val="24"/>
          <w:szCs w:val="24"/>
        </w:rPr>
        <w:t>Понуђач који се налази на списку негативних референци који води Управа за јавне набавке, у складу са чланом 83. З</w:t>
      </w:r>
      <w:r w:rsidRPr="00DF527F">
        <w:rPr>
          <w:rFonts w:ascii="Times New Roman" w:eastAsia="Times New Roman" w:hAnsi="Times New Roman"/>
          <w:bCs/>
          <w:iCs/>
          <w:sz w:val="24"/>
          <w:szCs w:val="24"/>
          <w:lang w:val="sr-Cyrl-CS"/>
        </w:rPr>
        <w:t>ЈН</w:t>
      </w:r>
      <w:r w:rsidRPr="00DF527F">
        <w:rPr>
          <w:rFonts w:ascii="Times New Roman" w:eastAsia="Times New Roman" w:hAnsi="Times New Roman"/>
          <w:bCs/>
          <w:iCs/>
          <w:sz w:val="24"/>
          <w:szCs w:val="24"/>
        </w:rPr>
        <w:t xml:space="preserve">,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w:t>
      </w:r>
      <w:r w:rsidRPr="00DF527F">
        <w:rPr>
          <w:rFonts w:ascii="Times New Roman" w:hAnsi="Times New Roman"/>
          <w:bCs/>
          <w:sz w:val="24"/>
          <w:szCs w:val="24"/>
        </w:rPr>
        <w:t>бланко соло меницу</w:t>
      </w:r>
      <w:r w:rsidRPr="00DF527F">
        <w:rPr>
          <w:rFonts w:ascii="Times New Roman" w:hAnsi="Times New Roman"/>
          <w:bCs/>
          <w:spacing w:val="26"/>
          <w:sz w:val="24"/>
          <w:szCs w:val="24"/>
          <w:lang w:val="ru-RU"/>
        </w:rPr>
        <w:t xml:space="preserve"> </w:t>
      </w:r>
      <w:r w:rsidRPr="00DF527F">
        <w:rPr>
          <w:rFonts w:ascii="Times New Roman" w:hAnsi="Times New Roman"/>
          <w:bCs/>
          <w:spacing w:val="-2"/>
          <w:sz w:val="24"/>
          <w:szCs w:val="24"/>
          <w:lang w:val="ru-RU"/>
        </w:rPr>
        <w:t>з</w:t>
      </w:r>
      <w:r w:rsidRPr="00DF527F">
        <w:rPr>
          <w:rFonts w:ascii="Times New Roman" w:hAnsi="Times New Roman"/>
          <w:bCs/>
          <w:sz w:val="24"/>
          <w:szCs w:val="24"/>
          <w:lang w:val="ru-RU"/>
        </w:rPr>
        <w:t xml:space="preserve">а </w:t>
      </w:r>
      <w:r w:rsidRPr="00DF527F">
        <w:rPr>
          <w:rFonts w:ascii="Times New Roman" w:hAnsi="Times New Roman"/>
          <w:bCs/>
          <w:spacing w:val="1"/>
          <w:sz w:val="24"/>
          <w:szCs w:val="24"/>
          <w:lang w:val="ru-RU"/>
        </w:rPr>
        <w:t>д</w:t>
      </w:r>
      <w:r w:rsidRPr="00DF527F">
        <w:rPr>
          <w:rFonts w:ascii="Times New Roman" w:hAnsi="Times New Roman"/>
          <w:bCs/>
          <w:sz w:val="24"/>
          <w:szCs w:val="24"/>
          <w:lang w:val="ru-RU"/>
        </w:rPr>
        <w:t>обро</w:t>
      </w:r>
      <w:r w:rsidRPr="00DF527F">
        <w:rPr>
          <w:rFonts w:ascii="Times New Roman" w:hAnsi="Times New Roman"/>
          <w:bCs/>
          <w:spacing w:val="30"/>
          <w:sz w:val="24"/>
          <w:szCs w:val="24"/>
          <w:lang w:val="ru-RU"/>
        </w:rPr>
        <w:t xml:space="preserve"> </w:t>
      </w:r>
      <w:r w:rsidRPr="00DF527F">
        <w:rPr>
          <w:rFonts w:ascii="Times New Roman" w:hAnsi="Times New Roman"/>
          <w:bCs/>
          <w:spacing w:val="1"/>
          <w:sz w:val="24"/>
          <w:szCs w:val="24"/>
          <w:lang w:val="ru-RU"/>
        </w:rPr>
        <w:t>и</w:t>
      </w:r>
      <w:r w:rsidRPr="00DF527F">
        <w:rPr>
          <w:rFonts w:ascii="Times New Roman" w:hAnsi="Times New Roman"/>
          <w:bCs/>
          <w:sz w:val="24"/>
          <w:szCs w:val="24"/>
          <w:lang w:val="ru-RU"/>
        </w:rPr>
        <w:t>зв</w:t>
      </w:r>
      <w:r w:rsidRPr="00DF527F">
        <w:rPr>
          <w:rFonts w:ascii="Times New Roman" w:hAnsi="Times New Roman"/>
          <w:bCs/>
          <w:spacing w:val="1"/>
          <w:sz w:val="24"/>
          <w:szCs w:val="24"/>
          <w:lang w:val="ru-RU"/>
        </w:rPr>
        <w:t>р</w:t>
      </w:r>
      <w:r w:rsidRPr="00DF527F">
        <w:rPr>
          <w:rFonts w:ascii="Times New Roman" w:hAnsi="Times New Roman"/>
          <w:bCs/>
          <w:spacing w:val="-3"/>
          <w:sz w:val="24"/>
          <w:szCs w:val="24"/>
          <w:lang w:val="ru-RU"/>
        </w:rPr>
        <w:t>ш</w:t>
      </w:r>
      <w:r w:rsidRPr="00DF527F">
        <w:rPr>
          <w:rFonts w:ascii="Times New Roman" w:hAnsi="Times New Roman"/>
          <w:bCs/>
          <w:spacing w:val="1"/>
          <w:sz w:val="24"/>
          <w:szCs w:val="24"/>
          <w:lang w:val="ru-RU"/>
        </w:rPr>
        <w:t>ењ</w:t>
      </w:r>
      <w:r w:rsidRPr="00DF527F">
        <w:rPr>
          <w:rFonts w:ascii="Times New Roman" w:hAnsi="Times New Roman"/>
          <w:bCs/>
          <w:sz w:val="24"/>
          <w:szCs w:val="24"/>
          <w:lang w:val="ru-RU"/>
        </w:rPr>
        <w:t>е</w:t>
      </w:r>
      <w:r w:rsidRPr="00DF527F">
        <w:rPr>
          <w:rFonts w:ascii="Times New Roman" w:hAnsi="Times New Roman"/>
          <w:bCs/>
          <w:spacing w:val="31"/>
          <w:sz w:val="24"/>
          <w:szCs w:val="24"/>
          <w:lang w:val="ru-RU"/>
        </w:rPr>
        <w:t xml:space="preserve"> </w:t>
      </w:r>
      <w:r w:rsidRPr="00DF527F">
        <w:rPr>
          <w:rFonts w:ascii="Times New Roman" w:hAnsi="Times New Roman"/>
          <w:bCs/>
          <w:spacing w:val="-1"/>
          <w:sz w:val="24"/>
          <w:szCs w:val="24"/>
          <w:lang w:val="ru-RU"/>
        </w:rPr>
        <w:t>п</w:t>
      </w:r>
      <w:r w:rsidRPr="00DF527F">
        <w:rPr>
          <w:rFonts w:ascii="Times New Roman" w:hAnsi="Times New Roman"/>
          <w:bCs/>
          <w:spacing w:val="-3"/>
          <w:sz w:val="24"/>
          <w:szCs w:val="24"/>
          <w:lang w:val="ru-RU"/>
        </w:rPr>
        <w:t>о</w:t>
      </w:r>
      <w:r w:rsidRPr="00DF527F">
        <w:rPr>
          <w:rFonts w:ascii="Times New Roman" w:hAnsi="Times New Roman"/>
          <w:bCs/>
          <w:spacing w:val="1"/>
          <w:sz w:val="24"/>
          <w:szCs w:val="24"/>
          <w:lang w:val="ru-RU"/>
        </w:rPr>
        <w:t>сл</w:t>
      </w:r>
      <w:r w:rsidRPr="00DF527F">
        <w:rPr>
          <w:rFonts w:ascii="Times New Roman" w:hAnsi="Times New Roman"/>
          <w:bCs/>
          <w:spacing w:val="4"/>
          <w:sz w:val="24"/>
          <w:szCs w:val="24"/>
          <w:lang w:val="ru-RU"/>
        </w:rPr>
        <w:t>а</w:t>
      </w:r>
      <w:r w:rsidRPr="00DF527F">
        <w:rPr>
          <w:rFonts w:ascii="Times New Roman" w:hAnsi="Times New Roman"/>
          <w:sz w:val="24"/>
          <w:szCs w:val="24"/>
          <w:lang w:val="ru-RU"/>
        </w:rPr>
        <w:t xml:space="preserve">, </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z w:val="24"/>
          <w:szCs w:val="24"/>
          <w:lang w:val="ru-RU"/>
        </w:rPr>
        <w:t>ја</w:t>
      </w:r>
      <w:r w:rsidRPr="00DF527F">
        <w:rPr>
          <w:rFonts w:ascii="Times New Roman" w:hAnsi="Times New Roman"/>
          <w:spacing w:val="35"/>
          <w:sz w:val="24"/>
          <w:szCs w:val="24"/>
          <w:lang w:val="ru-RU"/>
        </w:rPr>
        <w:t xml:space="preserve"> </w:t>
      </w:r>
      <w:r w:rsidRPr="00DF527F">
        <w:rPr>
          <w:rFonts w:ascii="Times New Roman" w:hAnsi="Times New Roman"/>
          <w:spacing w:val="-1"/>
          <w:sz w:val="24"/>
          <w:szCs w:val="24"/>
          <w:lang w:val="ru-RU"/>
        </w:rPr>
        <w:t>ћ</w:t>
      </w:r>
      <w:r w:rsidRPr="00DF527F">
        <w:rPr>
          <w:rFonts w:ascii="Times New Roman" w:hAnsi="Times New Roman"/>
          <w:sz w:val="24"/>
          <w:szCs w:val="24"/>
          <w:lang w:val="ru-RU"/>
        </w:rPr>
        <w:t>е</w:t>
      </w:r>
      <w:r w:rsidRPr="00DF527F">
        <w:rPr>
          <w:rFonts w:ascii="Times New Roman" w:hAnsi="Times New Roman"/>
          <w:spacing w:val="35"/>
          <w:sz w:val="24"/>
          <w:szCs w:val="24"/>
          <w:lang w:val="ru-RU"/>
        </w:rPr>
        <w:t xml:space="preserve"> </w:t>
      </w:r>
      <w:r w:rsidRPr="00DF527F">
        <w:rPr>
          <w:rFonts w:ascii="Times New Roman" w:hAnsi="Times New Roman"/>
          <w:spacing w:val="-1"/>
          <w:sz w:val="24"/>
          <w:szCs w:val="24"/>
          <w:lang w:val="ru-RU"/>
        </w:rPr>
        <w:t>б</w:t>
      </w:r>
      <w:r w:rsidRPr="00DF527F">
        <w:rPr>
          <w:rFonts w:ascii="Times New Roman" w:hAnsi="Times New Roman"/>
          <w:sz w:val="24"/>
          <w:szCs w:val="24"/>
          <w:lang w:val="ru-RU"/>
        </w:rPr>
        <w:t>ити</w:t>
      </w:r>
      <w:r w:rsidRPr="00DF527F">
        <w:rPr>
          <w:rFonts w:ascii="Times New Roman" w:hAnsi="Times New Roman"/>
          <w:spacing w:val="35"/>
          <w:sz w:val="24"/>
          <w:szCs w:val="24"/>
          <w:lang w:val="ru-RU"/>
        </w:rPr>
        <w:t xml:space="preserve"> </w:t>
      </w:r>
      <w:r w:rsidRPr="00DF527F">
        <w:rPr>
          <w:rFonts w:ascii="Times New Roman" w:hAnsi="Times New Roman"/>
          <w:sz w:val="24"/>
          <w:szCs w:val="24"/>
          <w:lang w:val="ru-RU"/>
        </w:rPr>
        <w:t>са</w:t>
      </w:r>
      <w:r w:rsidRPr="00DF527F">
        <w:rPr>
          <w:rFonts w:ascii="Times New Roman" w:hAnsi="Times New Roman"/>
          <w:spacing w:val="33"/>
          <w:sz w:val="24"/>
          <w:szCs w:val="24"/>
          <w:lang w:val="ru-RU"/>
        </w:rPr>
        <w:t xml:space="preserve"> </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ла</w:t>
      </w:r>
      <w:r w:rsidRPr="00DF527F">
        <w:rPr>
          <w:rFonts w:ascii="Times New Roman" w:hAnsi="Times New Roman"/>
          <w:spacing w:val="-2"/>
          <w:sz w:val="24"/>
          <w:szCs w:val="24"/>
          <w:lang w:val="ru-RU"/>
        </w:rPr>
        <w:t>уз</w:t>
      </w:r>
      <w:r w:rsidRPr="00DF527F">
        <w:rPr>
          <w:rFonts w:ascii="Times New Roman" w:hAnsi="Times New Roman"/>
          <w:spacing w:val="-7"/>
          <w:sz w:val="24"/>
          <w:szCs w:val="24"/>
          <w:lang w:val="ru-RU"/>
        </w:rPr>
        <w:t>у</w:t>
      </w:r>
      <w:r w:rsidRPr="00DF527F">
        <w:rPr>
          <w:rFonts w:ascii="Times New Roman" w:hAnsi="Times New Roman"/>
          <w:spacing w:val="-1"/>
          <w:sz w:val="24"/>
          <w:szCs w:val="24"/>
          <w:lang w:val="ru-RU"/>
        </w:rPr>
        <w:t>л</w:t>
      </w:r>
      <w:r w:rsidRPr="00DF527F">
        <w:rPr>
          <w:rFonts w:ascii="Times New Roman" w:hAnsi="Times New Roman"/>
          <w:spacing w:val="1"/>
          <w:sz w:val="24"/>
          <w:szCs w:val="24"/>
          <w:lang w:val="ru-RU"/>
        </w:rPr>
        <w:t>а</w:t>
      </w:r>
      <w:r w:rsidRPr="00DF527F">
        <w:rPr>
          <w:rFonts w:ascii="Times New Roman" w:hAnsi="Times New Roman"/>
          <w:sz w:val="24"/>
          <w:szCs w:val="24"/>
          <w:lang w:val="ru-RU"/>
        </w:rPr>
        <w:t>м</w:t>
      </w:r>
      <w:r w:rsidRPr="00DF527F">
        <w:rPr>
          <w:rFonts w:ascii="Times New Roman" w:hAnsi="Times New Roman"/>
          <w:spacing w:val="1"/>
          <w:sz w:val="24"/>
          <w:szCs w:val="24"/>
          <w:lang w:val="ru-RU"/>
        </w:rPr>
        <w:t>а</w:t>
      </w:r>
      <w:r w:rsidRPr="00DF527F">
        <w:rPr>
          <w:rFonts w:ascii="Times New Roman" w:hAnsi="Times New Roman"/>
          <w:sz w:val="24"/>
          <w:szCs w:val="24"/>
          <w:lang w:val="ru-RU"/>
        </w:rPr>
        <w:t>:</w:t>
      </w:r>
      <w:r w:rsidRPr="00DF527F">
        <w:rPr>
          <w:rFonts w:ascii="Times New Roman" w:hAnsi="Times New Roman"/>
          <w:sz w:val="24"/>
          <w:szCs w:val="24"/>
          <w:lang w:val="sr-Cyrl-CS"/>
        </w:rPr>
        <w:t xml:space="preserve"> „без протеста“ и „по виђењу“ на име доброг извршења посла, као и картон депонованих потписа. Меница се</w:t>
      </w:r>
      <w:r w:rsidRPr="00DF527F">
        <w:rPr>
          <w:rFonts w:ascii="Times New Roman" w:hAnsi="Times New Roman"/>
          <w:spacing w:val="11"/>
          <w:sz w:val="24"/>
          <w:szCs w:val="24"/>
          <w:lang w:val="ru-RU"/>
        </w:rPr>
        <w:t xml:space="preserve"> </w:t>
      </w:r>
      <w:r w:rsidRPr="00DF527F">
        <w:rPr>
          <w:rFonts w:ascii="Times New Roman" w:hAnsi="Times New Roman"/>
          <w:sz w:val="24"/>
          <w:szCs w:val="24"/>
          <w:lang w:val="ru-RU"/>
        </w:rPr>
        <w:t>и</w:t>
      </w:r>
      <w:r w:rsidRPr="00DF527F">
        <w:rPr>
          <w:rFonts w:ascii="Times New Roman" w:hAnsi="Times New Roman"/>
          <w:spacing w:val="-4"/>
          <w:sz w:val="24"/>
          <w:szCs w:val="24"/>
          <w:lang w:val="ru-RU"/>
        </w:rPr>
        <w:t>з</w:t>
      </w:r>
      <w:r w:rsidRPr="00DF527F">
        <w:rPr>
          <w:rFonts w:ascii="Times New Roman" w:hAnsi="Times New Roman"/>
          <w:spacing w:val="-1"/>
          <w:sz w:val="24"/>
          <w:szCs w:val="24"/>
          <w:lang w:val="ru-RU"/>
        </w:rPr>
        <w:t>д</w:t>
      </w:r>
      <w:r w:rsidRPr="00DF527F">
        <w:rPr>
          <w:rFonts w:ascii="Times New Roman" w:hAnsi="Times New Roman"/>
          <w:spacing w:val="1"/>
          <w:sz w:val="24"/>
          <w:szCs w:val="24"/>
          <w:lang w:val="ru-RU"/>
        </w:rPr>
        <w:t>а</w:t>
      </w:r>
      <w:r w:rsidRPr="00DF527F">
        <w:rPr>
          <w:rFonts w:ascii="Times New Roman" w:hAnsi="Times New Roman"/>
          <w:spacing w:val="-3"/>
          <w:sz w:val="24"/>
          <w:szCs w:val="24"/>
          <w:lang w:val="ru-RU"/>
        </w:rPr>
        <w:t>ј</w:t>
      </w:r>
      <w:r w:rsidRPr="00DF527F">
        <w:rPr>
          <w:rFonts w:ascii="Times New Roman" w:hAnsi="Times New Roman"/>
          <w:sz w:val="24"/>
          <w:szCs w:val="24"/>
          <w:lang w:val="ru-RU"/>
        </w:rPr>
        <w:t>е</w:t>
      </w:r>
      <w:r w:rsidRPr="00DF527F">
        <w:rPr>
          <w:rFonts w:ascii="Times New Roman" w:hAnsi="Times New Roman"/>
          <w:spacing w:val="13"/>
          <w:sz w:val="24"/>
          <w:szCs w:val="24"/>
          <w:lang w:val="ru-RU"/>
        </w:rPr>
        <w:t xml:space="preserve"> </w:t>
      </w:r>
      <w:r w:rsidRPr="00DF527F">
        <w:rPr>
          <w:rFonts w:ascii="Times New Roman" w:hAnsi="Times New Roman"/>
          <w:sz w:val="24"/>
          <w:szCs w:val="24"/>
          <w:lang w:val="ru-RU"/>
        </w:rPr>
        <w:t>се</w:t>
      </w:r>
      <w:r w:rsidRPr="00DF527F">
        <w:rPr>
          <w:rFonts w:ascii="Times New Roman" w:hAnsi="Times New Roman"/>
          <w:spacing w:val="13"/>
          <w:sz w:val="24"/>
          <w:szCs w:val="24"/>
          <w:lang w:val="ru-RU"/>
        </w:rPr>
        <w:t xml:space="preserve"> </w:t>
      </w:r>
      <w:r w:rsidRPr="00DF527F">
        <w:rPr>
          <w:rFonts w:ascii="Times New Roman" w:hAnsi="Times New Roman"/>
          <w:sz w:val="24"/>
          <w:szCs w:val="24"/>
          <w:lang w:val="ru-RU"/>
        </w:rPr>
        <w:t>у</w:t>
      </w:r>
      <w:r w:rsidRPr="00DF527F">
        <w:rPr>
          <w:rFonts w:ascii="Times New Roman" w:hAnsi="Times New Roman"/>
          <w:spacing w:val="10"/>
          <w:sz w:val="24"/>
          <w:szCs w:val="24"/>
          <w:lang w:val="ru-RU"/>
        </w:rPr>
        <w:t xml:space="preserve"> </w:t>
      </w:r>
      <w:r w:rsidRPr="00DF527F">
        <w:rPr>
          <w:rFonts w:ascii="Times New Roman" w:hAnsi="Times New Roman"/>
          <w:sz w:val="24"/>
          <w:szCs w:val="24"/>
          <w:lang w:val="ru-RU"/>
        </w:rPr>
        <w:t>висини</w:t>
      </w:r>
      <w:r w:rsidRPr="00DF527F">
        <w:rPr>
          <w:rFonts w:ascii="Times New Roman" w:hAnsi="Times New Roman"/>
          <w:b/>
          <w:bCs/>
          <w:spacing w:val="17"/>
          <w:sz w:val="24"/>
          <w:szCs w:val="24"/>
          <w:lang w:val="ru-RU"/>
        </w:rPr>
        <w:t xml:space="preserve"> </w:t>
      </w:r>
      <w:r w:rsidRPr="00DF527F">
        <w:rPr>
          <w:rFonts w:ascii="Times New Roman" w:hAnsi="Times New Roman"/>
          <w:bCs/>
          <w:spacing w:val="-3"/>
          <w:sz w:val="24"/>
          <w:szCs w:val="24"/>
          <w:lang w:val="ru-RU"/>
        </w:rPr>
        <w:t>о</w:t>
      </w:r>
      <w:r w:rsidRPr="00DF527F">
        <w:rPr>
          <w:rFonts w:ascii="Times New Roman" w:hAnsi="Times New Roman"/>
          <w:bCs/>
          <w:sz w:val="24"/>
          <w:szCs w:val="24"/>
          <w:lang w:val="ru-RU"/>
        </w:rPr>
        <w:t>д 1</w:t>
      </w:r>
      <w:r w:rsidRPr="00DF527F">
        <w:rPr>
          <w:rFonts w:ascii="Times New Roman" w:hAnsi="Times New Roman"/>
          <w:bCs/>
          <w:spacing w:val="-1"/>
          <w:sz w:val="24"/>
          <w:szCs w:val="24"/>
          <w:lang w:val="ru-RU"/>
        </w:rPr>
        <w:t>5</w:t>
      </w:r>
      <w:r w:rsidRPr="00DF527F">
        <w:rPr>
          <w:rFonts w:ascii="Times New Roman" w:hAnsi="Times New Roman"/>
          <w:bCs/>
          <w:spacing w:val="-2"/>
          <w:sz w:val="24"/>
          <w:szCs w:val="24"/>
          <w:lang w:val="ru-RU"/>
        </w:rPr>
        <w:t>%</w:t>
      </w:r>
      <w:r w:rsidRPr="00DF527F">
        <w:rPr>
          <w:rFonts w:ascii="Times New Roman" w:hAnsi="Times New Roman"/>
          <w:bCs/>
          <w:sz w:val="24"/>
          <w:szCs w:val="24"/>
          <w:lang w:val="ru-RU"/>
        </w:rPr>
        <w:t>,</w:t>
      </w:r>
      <w:r w:rsidRPr="00DF527F">
        <w:rPr>
          <w:rFonts w:ascii="Times New Roman" w:hAnsi="Times New Roman"/>
          <w:bCs/>
          <w:sz w:val="24"/>
          <w:szCs w:val="24"/>
        </w:rPr>
        <w:t xml:space="preserve"> </w:t>
      </w:r>
      <w:r w:rsidRPr="00DF527F">
        <w:rPr>
          <w:rFonts w:ascii="Times New Roman" w:hAnsi="Times New Roman"/>
          <w:bCs/>
          <w:i/>
          <w:iCs/>
          <w:sz w:val="24"/>
          <w:szCs w:val="24"/>
          <w:lang w:val="ru-RU"/>
        </w:rPr>
        <w:t>(ум</w:t>
      </w:r>
      <w:r w:rsidRPr="00DF527F">
        <w:rPr>
          <w:rFonts w:ascii="Times New Roman" w:hAnsi="Times New Roman"/>
          <w:bCs/>
          <w:i/>
          <w:iCs/>
          <w:spacing w:val="3"/>
          <w:sz w:val="24"/>
          <w:szCs w:val="24"/>
          <w:lang w:val="ru-RU"/>
        </w:rPr>
        <w:t>е</w:t>
      </w:r>
      <w:r w:rsidRPr="00DF527F">
        <w:rPr>
          <w:rFonts w:ascii="Times New Roman" w:hAnsi="Times New Roman"/>
          <w:bCs/>
          <w:i/>
          <w:iCs/>
          <w:spacing w:val="1"/>
          <w:sz w:val="24"/>
          <w:szCs w:val="24"/>
          <w:lang w:val="ru-RU"/>
        </w:rPr>
        <w:t>с</w:t>
      </w:r>
      <w:r w:rsidRPr="00DF527F">
        <w:rPr>
          <w:rFonts w:ascii="Times New Roman" w:hAnsi="Times New Roman"/>
          <w:bCs/>
          <w:i/>
          <w:iCs/>
          <w:spacing w:val="-2"/>
          <w:sz w:val="24"/>
          <w:szCs w:val="24"/>
          <w:lang w:val="ru-RU"/>
        </w:rPr>
        <w:t>т</w:t>
      </w:r>
      <w:r w:rsidRPr="00DF527F">
        <w:rPr>
          <w:rFonts w:ascii="Times New Roman" w:hAnsi="Times New Roman"/>
          <w:bCs/>
          <w:i/>
          <w:iCs/>
          <w:sz w:val="24"/>
          <w:szCs w:val="24"/>
          <w:lang w:val="ru-RU"/>
        </w:rPr>
        <w:t>о</w:t>
      </w:r>
      <w:r w:rsidRPr="00DF527F">
        <w:rPr>
          <w:rFonts w:ascii="Times New Roman" w:hAnsi="Times New Roman"/>
          <w:bCs/>
          <w:i/>
          <w:iCs/>
          <w:spacing w:val="10"/>
          <w:sz w:val="24"/>
          <w:szCs w:val="24"/>
          <w:lang w:val="ru-RU"/>
        </w:rPr>
        <w:t xml:space="preserve"> </w:t>
      </w:r>
      <w:r w:rsidRPr="00DF527F">
        <w:rPr>
          <w:rFonts w:ascii="Times New Roman" w:hAnsi="Times New Roman"/>
          <w:bCs/>
          <w:i/>
          <w:iCs/>
          <w:spacing w:val="1"/>
          <w:sz w:val="24"/>
          <w:szCs w:val="24"/>
          <w:lang w:val="ru-RU"/>
        </w:rPr>
        <w:t>1</w:t>
      </w:r>
      <w:r w:rsidRPr="00DF527F">
        <w:rPr>
          <w:rFonts w:ascii="Times New Roman" w:hAnsi="Times New Roman"/>
          <w:bCs/>
          <w:i/>
          <w:iCs/>
          <w:spacing w:val="-1"/>
          <w:sz w:val="24"/>
          <w:szCs w:val="24"/>
          <w:lang w:val="ru-RU"/>
        </w:rPr>
        <w:t>0</w:t>
      </w:r>
      <w:r w:rsidRPr="00DF527F">
        <w:rPr>
          <w:rFonts w:ascii="Times New Roman" w:hAnsi="Times New Roman"/>
          <w:bCs/>
          <w:i/>
          <w:iCs/>
          <w:sz w:val="24"/>
          <w:szCs w:val="24"/>
          <w:lang w:val="ru-RU"/>
        </w:rPr>
        <w:t>% из т</w:t>
      </w:r>
      <w:r w:rsidRPr="00DF527F">
        <w:rPr>
          <w:rFonts w:ascii="Times New Roman" w:hAnsi="Times New Roman"/>
          <w:bCs/>
          <w:i/>
          <w:iCs/>
          <w:spacing w:val="-8"/>
          <w:sz w:val="24"/>
          <w:szCs w:val="24"/>
          <w:lang w:val="ru-RU"/>
        </w:rPr>
        <w:t>а</w:t>
      </w:r>
      <w:r w:rsidRPr="00DF527F">
        <w:rPr>
          <w:rFonts w:ascii="Times New Roman" w:hAnsi="Times New Roman"/>
          <w:bCs/>
          <w:i/>
          <w:iCs/>
          <w:spacing w:val="-1"/>
          <w:sz w:val="24"/>
          <w:szCs w:val="24"/>
          <w:lang w:val="ru-RU"/>
        </w:rPr>
        <w:t>ч</w:t>
      </w:r>
      <w:r w:rsidRPr="00DF527F">
        <w:rPr>
          <w:rFonts w:ascii="Times New Roman" w:hAnsi="Times New Roman"/>
          <w:bCs/>
          <w:i/>
          <w:iCs/>
          <w:sz w:val="24"/>
          <w:szCs w:val="24"/>
          <w:lang w:val="ru-RU"/>
        </w:rPr>
        <w:t xml:space="preserve">ке </w:t>
      </w:r>
      <w:r w:rsidRPr="00DF527F">
        <w:rPr>
          <w:rFonts w:ascii="Times New Roman" w:hAnsi="Times New Roman"/>
          <w:bCs/>
          <w:i/>
          <w:iCs/>
          <w:spacing w:val="1"/>
          <w:sz w:val="24"/>
          <w:szCs w:val="24"/>
          <w:lang w:val="ru-RU"/>
        </w:rPr>
        <w:t>1</w:t>
      </w:r>
      <w:r w:rsidRPr="00DF527F">
        <w:rPr>
          <w:rFonts w:ascii="Times New Roman" w:hAnsi="Times New Roman"/>
          <w:bCs/>
          <w:i/>
          <w:iCs/>
          <w:spacing w:val="1"/>
          <w:sz w:val="24"/>
          <w:szCs w:val="24"/>
          <w:lang w:val="sr-Cyrl-CS"/>
        </w:rPr>
        <w:t>2</w:t>
      </w:r>
      <w:r w:rsidRPr="00DF527F">
        <w:rPr>
          <w:rFonts w:ascii="Times New Roman" w:hAnsi="Times New Roman"/>
          <w:bCs/>
          <w:i/>
          <w:iCs/>
          <w:sz w:val="24"/>
          <w:szCs w:val="24"/>
          <w:lang w:val="ru-RU"/>
        </w:rPr>
        <w:t xml:space="preserve">. </w:t>
      </w:r>
      <w:r w:rsidRPr="00DF527F">
        <w:rPr>
          <w:rFonts w:ascii="Times New Roman" w:hAnsi="Times New Roman"/>
          <w:bCs/>
          <w:i/>
          <w:iCs/>
          <w:spacing w:val="-4"/>
          <w:sz w:val="24"/>
          <w:szCs w:val="24"/>
          <w:lang w:val="ru-RU"/>
        </w:rPr>
        <w:t>У</w:t>
      </w:r>
      <w:r w:rsidRPr="00DF527F">
        <w:rPr>
          <w:rFonts w:ascii="Times New Roman" w:hAnsi="Times New Roman"/>
          <w:bCs/>
          <w:i/>
          <w:iCs/>
          <w:sz w:val="24"/>
          <w:szCs w:val="24"/>
          <w:lang w:val="ru-RU"/>
        </w:rPr>
        <w:t>пу</w:t>
      </w:r>
      <w:r w:rsidRPr="00DF527F">
        <w:rPr>
          <w:rFonts w:ascii="Times New Roman" w:hAnsi="Times New Roman"/>
          <w:bCs/>
          <w:i/>
          <w:iCs/>
          <w:spacing w:val="-4"/>
          <w:sz w:val="24"/>
          <w:szCs w:val="24"/>
          <w:lang w:val="ru-RU"/>
        </w:rPr>
        <w:t>т</w:t>
      </w:r>
      <w:r w:rsidRPr="00DF527F">
        <w:rPr>
          <w:rFonts w:ascii="Times New Roman" w:hAnsi="Times New Roman"/>
          <w:bCs/>
          <w:i/>
          <w:iCs/>
          <w:spacing w:val="1"/>
          <w:sz w:val="24"/>
          <w:szCs w:val="24"/>
          <w:lang w:val="ru-RU"/>
        </w:rPr>
        <w:t>с</w:t>
      </w:r>
      <w:r w:rsidRPr="00DF527F">
        <w:rPr>
          <w:rFonts w:ascii="Times New Roman" w:hAnsi="Times New Roman"/>
          <w:bCs/>
          <w:i/>
          <w:iCs/>
          <w:sz w:val="24"/>
          <w:szCs w:val="24"/>
          <w:lang w:val="ru-RU"/>
        </w:rPr>
        <w:t>т</w:t>
      </w:r>
      <w:r w:rsidRPr="00DF527F">
        <w:rPr>
          <w:rFonts w:ascii="Times New Roman" w:hAnsi="Times New Roman"/>
          <w:bCs/>
          <w:i/>
          <w:iCs/>
          <w:spacing w:val="-3"/>
          <w:sz w:val="24"/>
          <w:szCs w:val="24"/>
          <w:lang w:val="ru-RU"/>
        </w:rPr>
        <w:t>в</w:t>
      </w:r>
      <w:r w:rsidRPr="00DF527F">
        <w:rPr>
          <w:rFonts w:ascii="Times New Roman" w:hAnsi="Times New Roman"/>
          <w:bCs/>
          <w:i/>
          <w:iCs/>
          <w:sz w:val="24"/>
          <w:szCs w:val="24"/>
          <w:lang w:val="ru-RU"/>
        </w:rPr>
        <w:t>а по</w:t>
      </w:r>
      <w:r w:rsidRPr="00DF527F">
        <w:rPr>
          <w:rFonts w:ascii="Times New Roman" w:hAnsi="Times New Roman"/>
          <w:bCs/>
          <w:i/>
          <w:iCs/>
          <w:spacing w:val="-1"/>
          <w:sz w:val="24"/>
          <w:szCs w:val="24"/>
          <w:lang w:val="ru-RU"/>
        </w:rPr>
        <w:t>н</w:t>
      </w:r>
      <w:r w:rsidRPr="00DF527F">
        <w:rPr>
          <w:rFonts w:ascii="Times New Roman" w:hAnsi="Times New Roman"/>
          <w:bCs/>
          <w:i/>
          <w:iCs/>
          <w:spacing w:val="1"/>
          <w:sz w:val="24"/>
          <w:szCs w:val="24"/>
          <w:lang w:val="ru-RU"/>
        </w:rPr>
        <w:t>у</w:t>
      </w:r>
      <w:r w:rsidRPr="00DF527F">
        <w:rPr>
          <w:rFonts w:ascii="Times New Roman" w:hAnsi="Times New Roman"/>
          <w:bCs/>
          <w:i/>
          <w:iCs/>
          <w:sz w:val="24"/>
          <w:szCs w:val="24"/>
          <w:lang w:val="ru-RU"/>
        </w:rPr>
        <w:t>ђ</w:t>
      </w:r>
      <w:r w:rsidRPr="00DF527F">
        <w:rPr>
          <w:rFonts w:ascii="Times New Roman" w:hAnsi="Times New Roman"/>
          <w:bCs/>
          <w:i/>
          <w:iCs/>
          <w:spacing w:val="-9"/>
          <w:sz w:val="24"/>
          <w:szCs w:val="24"/>
          <w:lang w:val="ru-RU"/>
        </w:rPr>
        <w:t>а</w:t>
      </w:r>
      <w:r w:rsidRPr="00DF527F">
        <w:rPr>
          <w:rFonts w:ascii="Times New Roman" w:hAnsi="Times New Roman"/>
          <w:bCs/>
          <w:i/>
          <w:iCs/>
          <w:spacing w:val="-1"/>
          <w:sz w:val="24"/>
          <w:szCs w:val="24"/>
          <w:lang w:val="ru-RU"/>
        </w:rPr>
        <w:t>ч</w:t>
      </w:r>
      <w:r w:rsidRPr="00DF527F">
        <w:rPr>
          <w:rFonts w:ascii="Times New Roman" w:hAnsi="Times New Roman"/>
          <w:bCs/>
          <w:i/>
          <w:iCs/>
          <w:sz w:val="24"/>
          <w:szCs w:val="24"/>
          <w:lang w:val="ru-RU"/>
        </w:rPr>
        <w:t xml:space="preserve">има </w:t>
      </w:r>
      <w:r w:rsidRPr="00DF527F">
        <w:rPr>
          <w:rFonts w:ascii="Times New Roman" w:hAnsi="Times New Roman"/>
          <w:bCs/>
          <w:i/>
          <w:iCs/>
          <w:spacing w:val="3"/>
          <w:sz w:val="24"/>
          <w:szCs w:val="24"/>
          <w:lang w:val="ru-RU"/>
        </w:rPr>
        <w:t>к</w:t>
      </w:r>
      <w:r w:rsidRPr="00DF527F">
        <w:rPr>
          <w:rFonts w:ascii="Times New Roman" w:hAnsi="Times New Roman"/>
          <w:bCs/>
          <w:i/>
          <w:iCs/>
          <w:spacing w:val="1"/>
          <w:sz w:val="24"/>
          <w:szCs w:val="24"/>
          <w:lang w:val="ru-RU"/>
        </w:rPr>
        <w:t>а</w:t>
      </w:r>
      <w:r w:rsidRPr="00DF527F">
        <w:rPr>
          <w:rFonts w:ascii="Times New Roman" w:hAnsi="Times New Roman"/>
          <w:bCs/>
          <w:i/>
          <w:iCs/>
          <w:sz w:val="24"/>
          <w:szCs w:val="24"/>
          <w:lang w:val="ru-RU"/>
        </w:rPr>
        <w:t>ко</w:t>
      </w:r>
      <w:r w:rsidRPr="00DF527F">
        <w:rPr>
          <w:rFonts w:ascii="Times New Roman" w:hAnsi="Times New Roman"/>
          <w:bCs/>
          <w:i/>
          <w:iCs/>
          <w:spacing w:val="9"/>
          <w:sz w:val="24"/>
          <w:szCs w:val="24"/>
          <w:lang w:val="ru-RU"/>
        </w:rPr>
        <w:t xml:space="preserve"> </w:t>
      </w:r>
      <w:r w:rsidRPr="00DF527F">
        <w:rPr>
          <w:rFonts w:ascii="Times New Roman" w:hAnsi="Times New Roman"/>
          <w:bCs/>
          <w:i/>
          <w:iCs/>
          <w:spacing w:val="-2"/>
          <w:sz w:val="24"/>
          <w:szCs w:val="24"/>
          <w:lang w:val="ru-RU"/>
        </w:rPr>
        <w:t>д</w:t>
      </w:r>
      <w:r w:rsidRPr="00DF527F">
        <w:rPr>
          <w:rFonts w:ascii="Times New Roman" w:hAnsi="Times New Roman"/>
          <w:bCs/>
          <w:i/>
          <w:iCs/>
          <w:sz w:val="24"/>
          <w:szCs w:val="24"/>
          <w:lang w:val="ru-RU"/>
        </w:rPr>
        <w:t>а</w:t>
      </w:r>
      <w:r w:rsidRPr="00DF527F">
        <w:rPr>
          <w:rFonts w:ascii="Times New Roman" w:hAnsi="Times New Roman"/>
          <w:bCs/>
          <w:i/>
          <w:iCs/>
          <w:spacing w:val="7"/>
          <w:sz w:val="24"/>
          <w:szCs w:val="24"/>
          <w:lang w:val="ru-RU"/>
        </w:rPr>
        <w:t xml:space="preserve"> </w:t>
      </w:r>
      <w:r w:rsidRPr="00DF527F">
        <w:rPr>
          <w:rFonts w:ascii="Times New Roman" w:hAnsi="Times New Roman"/>
          <w:bCs/>
          <w:i/>
          <w:iCs/>
          <w:spacing w:val="1"/>
          <w:sz w:val="24"/>
          <w:szCs w:val="24"/>
          <w:lang w:val="ru-RU"/>
        </w:rPr>
        <w:t>с</w:t>
      </w:r>
      <w:r w:rsidRPr="00DF527F">
        <w:rPr>
          <w:rFonts w:ascii="Times New Roman" w:hAnsi="Times New Roman"/>
          <w:bCs/>
          <w:i/>
          <w:iCs/>
          <w:spacing w:val="-9"/>
          <w:sz w:val="24"/>
          <w:szCs w:val="24"/>
          <w:lang w:val="ru-RU"/>
        </w:rPr>
        <w:t>а</w:t>
      </w:r>
      <w:r w:rsidRPr="00DF527F">
        <w:rPr>
          <w:rFonts w:ascii="Times New Roman" w:hAnsi="Times New Roman"/>
          <w:bCs/>
          <w:i/>
          <w:iCs/>
          <w:spacing w:val="-1"/>
          <w:sz w:val="24"/>
          <w:szCs w:val="24"/>
          <w:lang w:val="ru-RU"/>
        </w:rPr>
        <w:t>ч</w:t>
      </w:r>
      <w:r w:rsidRPr="00DF527F">
        <w:rPr>
          <w:rFonts w:ascii="Times New Roman" w:hAnsi="Times New Roman"/>
          <w:bCs/>
          <w:i/>
          <w:iCs/>
          <w:sz w:val="24"/>
          <w:szCs w:val="24"/>
          <w:lang w:val="ru-RU"/>
        </w:rPr>
        <w:t>и</w:t>
      </w:r>
      <w:r w:rsidRPr="00DF527F">
        <w:rPr>
          <w:rFonts w:ascii="Times New Roman" w:hAnsi="Times New Roman"/>
          <w:bCs/>
          <w:i/>
          <w:iCs/>
          <w:spacing w:val="-1"/>
          <w:sz w:val="24"/>
          <w:szCs w:val="24"/>
          <w:lang w:val="ru-RU"/>
        </w:rPr>
        <w:t>н</w:t>
      </w:r>
      <w:r w:rsidRPr="00DF527F">
        <w:rPr>
          <w:rFonts w:ascii="Times New Roman" w:hAnsi="Times New Roman"/>
          <w:bCs/>
          <w:i/>
          <w:iCs/>
          <w:sz w:val="24"/>
          <w:szCs w:val="24"/>
          <w:lang w:val="ru-RU"/>
        </w:rPr>
        <w:t>е п</w:t>
      </w:r>
      <w:r w:rsidRPr="00DF527F">
        <w:rPr>
          <w:rFonts w:ascii="Times New Roman" w:hAnsi="Times New Roman"/>
          <w:bCs/>
          <w:i/>
          <w:iCs/>
          <w:spacing w:val="-3"/>
          <w:sz w:val="24"/>
          <w:szCs w:val="24"/>
          <w:lang w:val="ru-RU"/>
        </w:rPr>
        <w:t>о</w:t>
      </w:r>
      <w:r w:rsidRPr="00DF527F">
        <w:rPr>
          <w:rFonts w:ascii="Times New Roman" w:hAnsi="Times New Roman"/>
          <w:bCs/>
          <w:i/>
          <w:iCs/>
          <w:spacing w:val="-1"/>
          <w:sz w:val="24"/>
          <w:szCs w:val="24"/>
          <w:lang w:val="ru-RU"/>
        </w:rPr>
        <w:t>н</w:t>
      </w:r>
      <w:r w:rsidRPr="00DF527F">
        <w:rPr>
          <w:rFonts w:ascii="Times New Roman" w:hAnsi="Times New Roman"/>
          <w:bCs/>
          <w:i/>
          <w:iCs/>
          <w:spacing w:val="1"/>
          <w:sz w:val="24"/>
          <w:szCs w:val="24"/>
          <w:lang w:val="ru-RU"/>
        </w:rPr>
        <w:t>у</w:t>
      </w:r>
      <w:r w:rsidRPr="00DF527F">
        <w:rPr>
          <w:rFonts w:ascii="Times New Roman" w:hAnsi="Times New Roman"/>
          <w:bCs/>
          <w:i/>
          <w:iCs/>
          <w:sz w:val="24"/>
          <w:szCs w:val="24"/>
          <w:lang w:val="ru-RU"/>
        </w:rPr>
        <w:t>д</w:t>
      </w:r>
      <w:r w:rsidRPr="00DF527F">
        <w:rPr>
          <w:rFonts w:ascii="Times New Roman" w:hAnsi="Times New Roman"/>
          <w:bCs/>
          <w:i/>
          <w:iCs/>
          <w:spacing w:val="4"/>
          <w:sz w:val="24"/>
          <w:szCs w:val="24"/>
          <w:lang w:val="ru-RU"/>
        </w:rPr>
        <w:t>у</w:t>
      </w:r>
      <w:r w:rsidRPr="00DF527F">
        <w:rPr>
          <w:rFonts w:ascii="Times New Roman" w:hAnsi="Times New Roman"/>
          <w:bCs/>
          <w:i/>
          <w:iCs/>
          <w:sz w:val="24"/>
          <w:szCs w:val="24"/>
          <w:lang w:val="ru-RU"/>
        </w:rPr>
        <w:t xml:space="preserve">) </w:t>
      </w:r>
      <w:r w:rsidRPr="00DF527F">
        <w:rPr>
          <w:rFonts w:ascii="Times New Roman" w:hAnsi="Times New Roman"/>
          <w:spacing w:val="-4"/>
          <w:sz w:val="24"/>
          <w:szCs w:val="24"/>
          <w:lang w:val="ru-RU"/>
        </w:rPr>
        <w:t>о</w:t>
      </w:r>
      <w:r w:rsidRPr="00DF527F">
        <w:rPr>
          <w:rFonts w:ascii="Times New Roman" w:hAnsi="Times New Roman"/>
          <w:sz w:val="24"/>
          <w:szCs w:val="24"/>
          <w:lang w:val="ru-RU"/>
        </w:rPr>
        <w:t>д</w:t>
      </w:r>
      <w:r w:rsidRPr="00DF527F">
        <w:rPr>
          <w:rFonts w:ascii="Times New Roman" w:hAnsi="Times New Roman"/>
          <w:spacing w:val="8"/>
          <w:sz w:val="24"/>
          <w:szCs w:val="24"/>
          <w:lang w:val="ru-RU"/>
        </w:rPr>
        <w:t xml:space="preserve"> </w:t>
      </w:r>
      <w:r w:rsidRPr="00DF527F">
        <w:rPr>
          <w:rFonts w:ascii="Times New Roman" w:hAnsi="Times New Roman"/>
          <w:spacing w:val="-2"/>
          <w:sz w:val="24"/>
          <w:szCs w:val="24"/>
          <w:lang w:val="ru-RU"/>
        </w:rPr>
        <w:t>у</w:t>
      </w:r>
      <w:r w:rsidRPr="00DF527F">
        <w:rPr>
          <w:rFonts w:ascii="Times New Roman" w:hAnsi="Times New Roman"/>
          <w:spacing w:val="3"/>
          <w:sz w:val="24"/>
          <w:szCs w:val="24"/>
          <w:lang w:val="ru-RU"/>
        </w:rPr>
        <w:t>к</w:t>
      </w:r>
      <w:r w:rsidRPr="00DF527F">
        <w:rPr>
          <w:rFonts w:ascii="Times New Roman" w:hAnsi="Times New Roman"/>
          <w:spacing w:val="-2"/>
          <w:sz w:val="24"/>
          <w:szCs w:val="24"/>
          <w:lang w:val="ru-RU"/>
        </w:rPr>
        <w:t>у</w:t>
      </w:r>
      <w:r w:rsidRPr="00DF527F">
        <w:rPr>
          <w:rFonts w:ascii="Times New Roman" w:hAnsi="Times New Roman"/>
          <w:sz w:val="24"/>
          <w:szCs w:val="24"/>
          <w:lang w:val="ru-RU"/>
        </w:rPr>
        <w:t>п</w:t>
      </w:r>
      <w:r w:rsidRPr="00DF527F">
        <w:rPr>
          <w:rFonts w:ascii="Times New Roman" w:hAnsi="Times New Roman"/>
          <w:spacing w:val="-1"/>
          <w:sz w:val="24"/>
          <w:szCs w:val="24"/>
          <w:lang w:val="ru-RU"/>
        </w:rPr>
        <w:t>н</w:t>
      </w:r>
      <w:r w:rsidRPr="00DF527F">
        <w:rPr>
          <w:rFonts w:ascii="Times New Roman" w:hAnsi="Times New Roman"/>
          <w:sz w:val="24"/>
          <w:szCs w:val="24"/>
          <w:lang w:val="ru-RU"/>
        </w:rPr>
        <w:t>е вр</w:t>
      </w:r>
      <w:r w:rsidRPr="00DF527F">
        <w:rPr>
          <w:rFonts w:ascii="Times New Roman" w:hAnsi="Times New Roman"/>
          <w:spacing w:val="-4"/>
          <w:sz w:val="24"/>
          <w:szCs w:val="24"/>
          <w:lang w:val="ru-RU"/>
        </w:rPr>
        <w:t>е</w:t>
      </w:r>
      <w:r w:rsidRPr="00DF527F">
        <w:rPr>
          <w:rFonts w:ascii="Times New Roman" w:hAnsi="Times New Roman"/>
          <w:spacing w:val="-1"/>
          <w:sz w:val="24"/>
          <w:szCs w:val="24"/>
          <w:lang w:val="ru-RU"/>
        </w:rPr>
        <w:t>д</w:t>
      </w:r>
      <w:r w:rsidRPr="00DF527F">
        <w:rPr>
          <w:rFonts w:ascii="Times New Roman" w:hAnsi="Times New Roman"/>
          <w:sz w:val="24"/>
          <w:szCs w:val="24"/>
          <w:lang w:val="ru-RU"/>
        </w:rPr>
        <w:t>нос</w:t>
      </w:r>
      <w:r w:rsidRPr="00DF527F">
        <w:rPr>
          <w:rFonts w:ascii="Times New Roman" w:hAnsi="Times New Roman"/>
          <w:spacing w:val="1"/>
          <w:sz w:val="24"/>
          <w:szCs w:val="24"/>
          <w:lang w:val="ru-RU"/>
        </w:rPr>
        <w:t>т</w:t>
      </w:r>
      <w:r w:rsidRPr="00DF527F">
        <w:rPr>
          <w:rFonts w:ascii="Times New Roman" w:hAnsi="Times New Roman"/>
          <w:sz w:val="24"/>
          <w:szCs w:val="24"/>
          <w:lang w:val="ru-RU"/>
        </w:rPr>
        <w:t xml:space="preserve">и </w:t>
      </w:r>
      <w:r w:rsidRPr="00DF527F">
        <w:rPr>
          <w:rFonts w:ascii="Times New Roman" w:hAnsi="Times New Roman"/>
          <w:spacing w:val="-15"/>
          <w:sz w:val="24"/>
          <w:szCs w:val="24"/>
          <w:lang w:val="ru-RU"/>
        </w:rPr>
        <w:t xml:space="preserve"> </w:t>
      </w:r>
      <w:r w:rsidRPr="00DF527F">
        <w:rPr>
          <w:rFonts w:ascii="Times New Roman" w:hAnsi="Times New Roman"/>
          <w:spacing w:val="-2"/>
          <w:sz w:val="24"/>
          <w:szCs w:val="24"/>
          <w:lang w:val="ru-RU"/>
        </w:rPr>
        <w:t>у</w:t>
      </w:r>
      <w:r w:rsidRPr="00DF527F">
        <w:rPr>
          <w:rFonts w:ascii="Times New Roman" w:hAnsi="Times New Roman"/>
          <w:spacing w:val="-6"/>
          <w:sz w:val="24"/>
          <w:szCs w:val="24"/>
          <w:lang w:val="ru-RU"/>
        </w:rPr>
        <w:t>г</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в</w:t>
      </w:r>
      <w:r w:rsidRPr="00DF527F">
        <w:rPr>
          <w:rFonts w:ascii="Times New Roman" w:hAnsi="Times New Roman"/>
          <w:spacing w:val="1"/>
          <w:sz w:val="24"/>
          <w:szCs w:val="24"/>
          <w:lang w:val="ru-RU"/>
        </w:rPr>
        <w:t>ор</w:t>
      </w:r>
      <w:r w:rsidRPr="00DF527F">
        <w:rPr>
          <w:rFonts w:ascii="Times New Roman" w:hAnsi="Times New Roman"/>
          <w:sz w:val="24"/>
          <w:szCs w:val="24"/>
          <w:lang w:val="ru-RU"/>
        </w:rPr>
        <w:t xml:space="preserve">а </w:t>
      </w:r>
      <w:r w:rsidRPr="00DF527F">
        <w:rPr>
          <w:rFonts w:ascii="Times New Roman" w:hAnsi="Times New Roman"/>
          <w:spacing w:val="-6"/>
          <w:sz w:val="24"/>
          <w:szCs w:val="24"/>
          <w:lang w:val="ru-RU"/>
        </w:rPr>
        <w:t>б</w:t>
      </w:r>
      <w:r w:rsidRPr="00DF527F">
        <w:rPr>
          <w:rFonts w:ascii="Times New Roman" w:hAnsi="Times New Roman"/>
          <w:spacing w:val="-4"/>
          <w:sz w:val="24"/>
          <w:szCs w:val="24"/>
          <w:lang w:val="ru-RU"/>
        </w:rPr>
        <w:t>е</w:t>
      </w:r>
      <w:r w:rsidRPr="00DF527F">
        <w:rPr>
          <w:rFonts w:ascii="Times New Roman" w:hAnsi="Times New Roman"/>
          <w:sz w:val="24"/>
          <w:szCs w:val="24"/>
          <w:lang w:val="ru-RU"/>
        </w:rPr>
        <w:t>з</w:t>
      </w:r>
      <w:r w:rsidRPr="00DF527F">
        <w:rPr>
          <w:rFonts w:ascii="Times New Roman" w:hAnsi="Times New Roman"/>
          <w:spacing w:val="40"/>
          <w:sz w:val="24"/>
          <w:szCs w:val="24"/>
          <w:lang w:val="ru-RU"/>
        </w:rPr>
        <w:t xml:space="preserve"> </w:t>
      </w:r>
      <w:r w:rsidRPr="00DF527F">
        <w:rPr>
          <w:rFonts w:ascii="Times New Roman" w:hAnsi="Times New Roman"/>
          <w:sz w:val="24"/>
          <w:szCs w:val="24"/>
          <w:lang w:val="ru-RU"/>
        </w:rPr>
        <w:t>П</w:t>
      </w:r>
      <w:r w:rsidRPr="00DF527F">
        <w:rPr>
          <w:rFonts w:ascii="Times New Roman" w:hAnsi="Times New Roman"/>
          <w:spacing w:val="1"/>
          <w:sz w:val="24"/>
          <w:szCs w:val="24"/>
          <w:lang w:val="ru-RU"/>
        </w:rPr>
        <w:t>Д</w:t>
      </w:r>
      <w:r w:rsidRPr="00DF527F">
        <w:rPr>
          <w:rFonts w:ascii="Times New Roman" w:hAnsi="Times New Roman"/>
          <w:spacing w:val="4"/>
          <w:sz w:val="24"/>
          <w:szCs w:val="24"/>
          <w:lang w:val="ru-RU"/>
        </w:rPr>
        <w:t>В</w:t>
      </w:r>
      <w:r w:rsidRPr="00DF527F">
        <w:rPr>
          <w:rFonts w:ascii="Times New Roman" w:hAnsi="Times New Roman"/>
          <w:spacing w:val="-1"/>
          <w:sz w:val="24"/>
          <w:szCs w:val="24"/>
          <w:lang w:val="ru-RU"/>
        </w:rPr>
        <w:t>-а</w:t>
      </w:r>
      <w:r w:rsidRPr="00DF527F">
        <w:rPr>
          <w:rFonts w:ascii="Times New Roman" w:hAnsi="Times New Roman"/>
          <w:sz w:val="24"/>
          <w:szCs w:val="24"/>
          <w:lang w:val="ru-RU"/>
        </w:rPr>
        <w:t>,</w:t>
      </w:r>
      <w:r w:rsidRPr="00DF527F">
        <w:rPr>
          <w:rFonts w:ascii="Times New Roman" w:hAnsi="Times New Roman"/>
          <w:spacing w:val="40"/>
          <w:sz w:val="24"/>
          <w:szCs w:val="24"/>
          <w:lang w:val="ru-RU"/>
        </w:rPr>
        <w:t xml:space="preserve"> </w:t>
      </w:r>
      <w:r w:rsidRPr="00DF527F">
        <w:rPr>
          <w:rFonts w:ascii="Times New Roman" w:hAnsi="Times New Roman"/>
          <w:sz w:val="24"/>
          <w:szCs w:val="24"/>
          <w:lang w:val="ru-RU"/>
        </w:rPr>
        <w:t>са</w:t>
      </w:r>
      <w:r w:rsidRPr="00DF527F">
        <w:rPr>
          <w:rFonts w:ascii="Times New Roman" w:hAnsi="Times New Roman"/>
          <w:spacing w:val="40"/>
          <w:sz w:val="24"/>
          <w:szCs w:val="24"/>
          <w:lang w:val="ru-RU"/>
        </w:rPr>
        <w:t xml:space="preserve"> </w:t>
      </w:r>
      <w:r w:rsidRPr="00DF527F">
        <w:rPr>
          <w:rFonts w:ascii="Times New Roman" w:hAnsi="Times New Roman"/>
          <w:spacing w:val="-1"/>
          <w:sz w:val="24"/>
          <w:szCs w:val="24"/>
          <w:lang w:val="ru-RU"/>
        </w:rPr>
        <w:t>р</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z w:val="24"/>
          <w:szCs w:val="24"/>
          <w:lang w:val="ru-RU"/>
        </w:rPr>
        <w:t>м</w:t>
      </w:r>
      <w:r w:rsidRPr="00DF527F">
        <w:rPr>
          <w:rFonts w:ascii="Times New Roman" w:hAnsi="Times New Roman"/>
          <w:spacing w:val="40"/>
          <w:sz w:val="24"/>
          <w:szCs w:val="24"/>
          <w:lang w:val="ru-RU"/>
        </w:rPr>
        <w:t xml:space="preserve"> </w:t>
      </w:r>
      <w:r w:rsidRPr="00DF527F">
        <w:rPr>
          <w:rFonts w:ascii="Times New Roman" w:hAnsi="Times New Roman"/>
          <w:spacing w:val="-3"/>
          <w:sz w:val="24"/>
          <w:szCs w:val="24"/>
          <w:lang w:val="ru-RU"/>
        </w:rPr>
        <w:t>в</w:t>
      </w:r>
      <w:r w:rsidRPr="00DF527F">
        <w:rPr>
          <w:rFonts w:ascii="Times New Roman" w:hAnsi="Times New Roman"/>
          <w:spacing w:val="1"/>
          <w:sz w:val="24"/>
          <w:szCs w:val="24"/>
          <w:lang w:val="ru-RU"/>
        </w:rPr>
        <w:t>а</w:t>
      </w:r>
      <w:r w:rsidRPr="00DF527F">
        <w:rPr>
          <w:rFonts w:ascii="Times New Roman" w:hAnsi="Times New Roman"/>
          <w:sz w:val="24"/>
          <w:szCs w:val="24"/>
          <w:lang w:val="ru-RU"/>
        </w:rPr>
        <w:t>жности</w:t>
      </w:r>
      <w:r w:rsidRPr="00DF527F">
        <w:rPr>
          <w:rFonts w:ascii="Times New Roman" w:hAnsi="Times New Roman"/>
          <w:spacing w:val="40"/>
          <w:sz w:val="24"/>
          <w:szCs w:val="24"/>
          <w:lang w:val="ru-RU"/>
        </w:rPr>
        <w:t xml:space="preserve"> </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z w:val="24"/>
          <w:szCs w:val="24"/>
          <w:lang w:val="ru-RU"/>
        </w:rPr>
        <w:t>ји</w:t>
      </w:r>
      <w:r w:rsidRPr="00DF527F">
        <w:rPr>
          <w:rFonts w:ascii="Times New Roman" w:hAnsi="Times New Roman"/>
          <w:spacing w:val="39"/>
          <w:sz w:val="24"/>
          <w:szCs w:val="24"/>
          <w:lang w:val="ru-RU"/>
        </w:rPr>
        <w:t xml:space="preserve"> </w:t>
      </w:r>
      <w:r w:rsidRPr="00DF527F">
        <w:rPr>
          <w:rFonts w:ascii="Times New Roman" w:hAnsi="Times New Roman"/>
          <w:sz w:val="24"/>
          <w:szCs w:val="24"/>
          <w:lang w:val="ru-RU"/>
        </w:rPr>
        <w:t>је</w:t>
      </w:r>
      <w:r w:rsidRPr="00DF527F">
        <w:rPr>
          <w:rFonts w:ascii="Times New Roman" w:hAnsi="Times New Roman"/>
          <w:spacing w:val="37"/>
          <w:sz w:val="24"/>
          <w:szCs w:val="24"/>
          <w:lang w:val="ru-RU"/>
        </w:rPr>
        <w:t xml:space="preserve"> </w:t>
      </w:r>
      <w:r w:rsidRPr="00DF527F">
        <w:rPr>
          <w:rFonts w:ascii="Times New Roman" w:hAnsi="Times New Roman"/>
          <w:spacing w:val="1"/>
          <w:sz w:val="24"/>
          <w:szCs w:val="24"/>
          <w:lang w:val="ru-RU"/>
        </w:rPr>
        <w:t>3</w:t>
      </w:r>
      <w:r w:rsidRPr="00DF527F">
        <w:rPr>
          <w:rFonts w:ascii="Times New Roman" w:hAnsi="Times New Roman"/>
          <w:sz w:val="24"/>
          <w:szCs w:val="24"/>
          <w:lang w:val="ru-RU"/>
        </w:rPr>
        <w:t>0</w:t>
      </w:r>
      <w:r w:rsidRPr="00DF527F">
        <w:rPr>
          <w:rFonts w:ascii="Times New Roman" w:hAnsi="Times New Roman"/>
          <w:spacing w:val="38"/>
          <w:sz w:val="24"/>
          <w:szCs w:val="24"/>
          <w:lang w:val="ru-RU"/>
        </w:rPr>
        <w:t xml:space="preserve"> </w:t>
      </w:r>
      <w:r w:rsidRPr="00DF527F">
        <w:rPr>
          <w:rFonts w:ascii="Times New Roman" w:hAnsi="Times New Roman"/>
          <w:sz w:val="24"/>
          <w:szCs w:val="24"/>
          <w:lang w:val="ru-RU"/>
        </w:rPr>
        <w:t>(тридес</w:t>
      </w:r>
      <w:r w:rsidRPr="00DF527F">
        <w:rPr>
          <w:rFonts w:ascii="Times New Roman" w:hAnsi="Times New Roman"/>
          <w:spacing w:val="-6"/>
          <w:sz w:val="24"/>
          <w:szCs w:val="24"/>
          <w:lang w:val="ru-RU"/>
        </w:rPr>
        <w:t>е</w:t>
      </w:r>
      <w:r w:rsidRPr="00DF527F">
        <w:rPr>
          <w:rFonts w:ascii="Times New Roman" w:hAnsi="Times New Roman"/>
          <w:sz w:val="24"/>
          <w:szCs w:val="24"/>
          <w:lang w:val="ru-RU"/>
        </w:rPr>
        <w:t>т)</w:t>
      </w:r>
      <w:r w:rsidRPr="00DF527F">
        <w:rPr>
          <w:rFonts w:ascii="Times New Roman" w:hAnsi="Times New Roman"/>
          <w:spacing w:val="39"/>
          <w:sz w:val="24"/>
          <w:szCs w:val="24"/>
          <w:lang w:val="ru-RU"/>
        </w:rPr>
        <w:t xml:space="preserve"> </w:t>
      </w:r>
      <w:r w:rsidRPr="00DF527F">
        <w:rPr>
          <w:rFonts w:ascii="Times New Roman" w:hAnsi="Times New Roman"/>
          <w:spacing w:val="-1"/>
          <w:sz w:val="24"/>
          <w:szCs w:val="24"/>
          <w:lang w:val="ru-RU"/>
        </w:rPr>
        <w:t>д</w:t>
      </w:r>
      <w:r w:rsidRPr="00DF527F">
        <w:rPr>
          <w:rFonts w:ascii="Times New Roman" w:hAnsi="Times New Roman"/>
          <w:spacing w:val="1"/>
          <w:sz w:val="24"/>
          <w:szCs w:val="24"/>
          <w:lang w:val="ru-RU"/>
        </w:rPr>
        <w:t>а</w:t>
      </w:r>
      <w:r w:rsidRPr="00DF527F">
        <w:rPr>
          <w:rFonts w:ascii="Times New Roman" w:hAnsi="Times New Roman"/>
          <w:spacing w:val="-3"/>
          <w:sz w:val="24"/>
          <w:szCs w:val="24"/>
          <w:lang w:val="ru-RU"/>
        </w:rPr>
        <w:t>н</w:t>
      </w:r>
      <w:r w:rsidRPr="00DF527F">
        <w:rPr>
          <w:rFonts w:ascii="Times New Roman" w:hAnsi="Times New Roman"/>
          <w:sz w:val="24"/>
          <w:szCs w:val="24"/>
          <w:lang w:val="ru-RU"/>
        </w:rPr>
        <w:t xml:space="preserve">а </w:t>
      </w:r>
      <w:r w:rsidRPr="00DF527F">
        <w:rPr>
          <w:rFonts w:ascii="Times New Roman" w:hAnsi="Times New Roman"/>
          <w:spacing w:val="-1"/>
          <w:sz w:val="24"/>
          <w:szCs w:val="24"/>
          <w:lang w:val="ru-RU"/>
        </w:rPr>
        <w:t>д</w:t>
      </w:r>
      <w:r w:rsidRPr="00DF527F">
        <w:rPr>
          <w:rFonts w:ascii="Times New Roman" w:hAnsi="Times New Roman"/>
          <w:sz w:val="24"/>
          <w:szCs w:val="24"/>
          <w:lang w:val="ru-RU"/>
        </w:rPr>
        <w:t>ужи</w:t>
      </w:r>
      <w:r w:rsidRPr="00DF527F">
        <w:rPr>
          <w:rFonts w:ascii="Times New Roman" w:hAnsi="Times New Roman"/>
          <w:spacing w:val="45"/>
          <w:sz w:val="24"/>
          <w:szCs w:val="24"/>
          <w:lang w:val="ru-RU"/>
        </w:rPr>
        <w:t xml:space="preserve"> </w:t>
      </w:r>
      <w:r w:rsidRPr="00DF527F">
        <w:rPr>
          <w:rFonts w:ascii="Times New Roman" w:hAnsi="Times New Roman"/>
          <w:spacing w:val="-4"/>
          <w:sz w:val="24"/>
          <w:szCs w:val="24"/>
          <w:lang w:val="ru-RU"/>
        </w:rPr>
        <w:t>о</w:t>
      </w:r>
      <w:r w:rsidRPr="00DF527F">
        <w:rPr>
          <w:rFonts w:ascii="Times New Roman" w:hAnsi="Times New Roman"/>
          <w:sz w:val="24"/>
          <w:szCs w:val="24"/>
          <w:lang w:val="ru-RU"/>
        </w:rPr>
        <w:t>д</w:t>
      </w:r>
      <w:r w:rsidRPr="00DF527F">
        <w:rPr>
          <w:rFonts w:ascii="Times New Roman" w:hAnsi="Times New Roman"/>
          <w:spacing w:val="43"/>
          <w:sz w:val="24"/>
          <w:szCs w:val="24"/>
          <w:lang w:val="ru-RU"/>
        </w:rPr>
        <w:t xml:space="preserve"> </w:t>
      </w:r>
      <w:r w:rsidRPr="00DF527F">
        <w:rPr>
          <w:rFonts w:ascii="Times New Roman" w:hAnsi="Times New Roman"/>
          <w:sz w:val="24"/>
          <w:szCs w:val="24"/>
          <w:lang w:val="ru-RU"/>
        </w:rPr>
        <w:t>ис</w:t>
      </w:r>
      <w:r w:rsidRPr="00DF527F">
        <w:rPr>
          <w:rFonts w:ascii="Times New Roman" w:hAnsi="Times New Roman"/>
          <w:spacing w:val="-2"/>
          <w:sz w:val="24"/>
          <w:szCs w:val="24"/>
          <w:lang w:val="ru-RU"/>
        </w:rPr>
        <w:t>т</w:t>
      </w:r>
      <w:r w:rsidRPr="00DF527F">
        <w:rPr>
          <w:rFonts w:ascii="Times New Roman" w:hAnsi="Times New Roman"/>
          <w:spacing w:val="1"/>
          <w:sz w:val="24"/>
          <w:szCs w:val="24"/>
          <w:lang w:val="ru-RU"/>
        </w:rPr>
        <w:t>е</w:t>
      </w:r>
      <w:r w:rsidRPr="00DF527F">
        <w:rPr>
          <w:rFonts w:ascii="Times New Roman" w:hAnsi="Times New Roman"/>
          <w:spacing w:val="3"/>
          <w:sz w:val="24"/>
          <w:szCs w:val="24"/>
          <w:lang w:val="ru-RU"/>
        </w:rPr>
        <w:t>к</w:t>
      </w:r>
      <w:r w:rsidRPr="00DF527F">
        <w:rPr>
          <w:rFonts w:ascii="Times New Roman" w:hAnsi="Times New Roman"/>
          <w:sz w:val="24"/>
          <w:szCs w:val="24"/>
          <w:lang w:val="ru-RU"/>
        </w:rPr>
        <w:t>а</w:t>
      </w:r>
      <w:r w:rsidRPr="00DF527F">
        <w:rPr>
          <w:rFonts w:ascii="Times New Roman" w:hAnsi="Times New Roman"/>
          <w:spacing w:val="43"/>
          <w:sz w:val="24"/>
          <w:szCs w:val="24"/>
          <w:lang w:val="ru-RU"/>
        </w:rPr>
        <w:t xml:space="preserve"> </w:t>
      </w:r>
      <w:r w:rsidRPr="00DF527F">
        <w:rPr>
          <w:rFonts w:ascii="Times New Roman" w:hAnsi="Times New Roman"/>
          <w:spacing w:val="1"/>
          <w:sz w:val="24"/>
          <w:szCs w:val="24"/>
          <w:lang w:val="ru-RU"/>
        </w:rPr>
        <w:t>ро</w:t>
      </w:r>
      <w:r w:rsidRPr="00DF527F">
        <w:rPr>
          <w:rFonts w:ascii="Times New Roman" w:hAnsi="Times New Roman"/>
          <w:spacing w:val="3"/>
          <w:sz w:val="24"/>
          <w:szCs w:val="24"/>
          <w:lang w:val="ru-RU"/>
        </w:rPr>
        <w:t>к</w:t>
      </w:r>
      <w:r w:rsidRPr="00DF527F">
        <w:rPr>
          <w:rFonts w:ascii="Times New Roman" w:hAnsi="Times New Roman"/>
          <w:sz w:val="24"/>
          <w:szCs w:val="24"/>
          <w:lang w:val="ru-RU"/>
        </w:rPr>
        <w:t>а</w:t>
      </w:r>
      <w:r w:rsidRPr="00DF527F">
        <w:rPr>
          <w:rFonts w:ascii="Times New Roman" w:hAnsi="Times New Roman"/>
          <w:spacing w:val="43"/>
          <w:sz w:val="24"/>
          <w:szCs w:val="24"/>
          <w:lang w:val="ru-RU"/>
        </w:rPr>
        <w:t xml:space="preserve"> </w:t>
      </w:r>
      <w:r w:rsidRPr="00DF527F">
        <w:rPr>
          <w:rFonts w:ascii="Times New Roman" w:hAnsi="Times New Roman"/>
          <w:sz w:val="24"/>
          <w:szCs w:val="24"/>
          <w:lang w:val="ru-RU"/>
        </w:rPr>
        <w:t>за</w:t>
      </w:r>
      <w:r w:rsidRPr="00DF527F">
        <w:rPr>
          <w:rFonts w:ascii="Times New Roman" w:hAnsi="Times New Roman"/>
          <w:spacing w:val="-12"/>
          <w:sz w:val="24"/>
          <w:szCs w:val="24"/>
          <w:lang w:val="ru-RU"/>
        </w:rPr>
        <w:t xml:space="preserve"> </w:t>
      </w:r>
      <w:r w:rsidRPr="00DF527F">
        <w:rPr>
          <w:rFonts w:ascii="Times New Roman" w:hAnsi="Times New Roman"/>
          <w:spacing w:val="3"/>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н</w:t>
      </w:r>
      <w:r w:rsidRPr="00DF527F">
        <w:rPr>
          <w:rFonts w:ascii="Times New Roman" w:hAnsi="Times New Roman"/>
          <w:spacing w:val="-4"/>
          <w:sz w:val="24"/>
          <w:szCs w:val="24"/>
          <w:lang w:val="ru-RU"/>
        </w:rPr>
        <w:t>а</w:t>
      </w:r>
      <w:r w:rsidRPr="00DF527F">
        <w:rPr>
          <w:rFonts w:ascii="Times New Roman" w:hAnsi="Times New Roman"/>
          <w:sz w:val="24"/>
          <w:szCs w:val="24"/>
          <w:lang w:val="ru-RU"/>
        </w:rPr>
        <w:t>ч</w:t>
      </w:r>
      <w:r w:rsidRPr="00DF527F">
        <w:rPr>
          <w:rFonts w:ascii="Times New Roman" w:hAnsi="Times New Roman"/>
          <w:spacing w:val="-1"/>
          <w:sz w:val="24"/>
          <w:szCs w:val="24"/>
          <w:lang w:val="ru-RU"/>
        </w:rPr>
        <w:t>н</w:t>
      </w:r>
      <w:r w:rsidRPr="00DF527F">
        <w:rPr>
          <w:rFonts w:ascii="Times New Roman" w:hAnsi="Times New Roman"/>
          <w:sz w:val="24"/>
          <w:szCs w:val="24"/>
          <w:lang w:val="ru-RU"/>
        </w:rPr>
        <w:t>о</w:t>
      </w:r>
      <w:r w:rsidRPr="00DF527F">
        <w:rPr>
          <w:rFonts w:ascii="Times New Roman" w:hAnsi="Times New Roman"/>
          <w:spacing w:val="43"/>
          <w:sz w:val="24"/>
          <w:szCs w:val="24"/>
          <w:lang w:val="ru-RU"/>
        </w:rPr>
        <w:t xml:space="preserve"> </w:t>
      </w:r>
      <w:r w:rsidRPr="00DF527F">
        <w:rPr>
          <w:rFonts w:ascii="Times New Roman" w:hAnsi="Times New Roman"/>
          <w:sz w:val="24"/>
          <w:szCs w:val="24"/>
          <w:lang w:val="ru-RU"/>
        </w:rPr>
        <w:t>изврш</w:t>
      </w:r>
      <w:r w:rsidRPr="00DF527F">
        <w:rPr>
          <w:rFonts w:ascii="Times New Roman" w:hAnsi="Times New Roman"/>
          <w:spacing w:val="-2"/>
          <w:sz w:val="24"/>
          <w:szCs w:val="24"/>
          <w:lang w:val="ru-RU"/>
        </w:rPr>
        <w:t>е</w:t>
      </w:r>
      <w:r w:rsidRPr="00DF527F">
        <w:rPr>
          <w:rFonts w:ascii="Times New Roman" w:hAnsi="Times New Roman"/>
          <w:spacing w:val="-1"/>
          <w:sz w:val="24"/>
          <w:szCs w:val="24"/>
          <w:lang w:val="ru-RU"/>
        </w:rPr>
        <w:t>њ</w:t>
      </w:r>
      <w:r w:rsidRPr="00DF527F">
        <w:rPr>
          <w:rFonts w:ascii="Times New Roman" w:hAnsi="Times New Roman"/>
          <w:sz w:val="24"/>
          <w:szCs w:val="24"/>
          <w:lang w:val="ru-RU"/>
        </w:rPr>
        <w:t>е</w:t>
      </w:r>
      <w:r w:rsidRPr="00DF527F">
        <w:rPr>
          <w:rFonts w:ascii="Times New Roman" w:hAnsi="Times New Roman"/>
          <w:spacing w:val="45"/>
          <w:sz w:val="24"/>
          <w:szCs w:val="24"/>
          <w:lang w:val="ru-RU"/>
        </w:rPr>
        <w:t xml:space="preserve"> </w:t>
      </w:r>
      <w:r w:rsidRPr="00DF527F">
        <w:rPr>
          <w:rFonts w:ascii="Times New Roman" w:hAnsi="Times New Roman"/>
          <w:sz w:val="24"/>
          <w:szCs w:val="24"/>
          <w:lang w:val="ru-RU"/>
        </w:rPr>
        <w:t>посла.</w:t>
      </w:r>
      <w:r w:rsidRPr="00DF527F">
        <w:rPr>
          <w:rFonts w:ascii="Times New Roman" w:hAnsi="Times New Roman"/>
          <w:spacing w:val="42"/>
          <w:sz w:val="24"/>
          <w:szCs w:val="24"/>
          <w:lang w:val="ru-RU"/>
        </w:rPr>
        <w:t xml:space="preserve"> </w:t>
      </w:r>
      <w:r w:rsidRPr="00DF527F">
        <w:rPr>
          <w:rFonts w:ascii="Times New Roman" w:hAnsi="Times New Roman"/>
          <w:sz w:val="24"/>
          <w:szCs w:val="24"/>
          <w:lang w:val="ru-RU"/>
        </w:rPr>
        <w:t>Ако</w:t>
      </w:r>
      <w:r w:rsidRPr="00DF527F">
        <w:rPr>
          <w:rFonts w:ascii="Times New Roman" w:hAnsi="Times New Roman"/>
          <w:spacing w:val="43"/>
          <w:sz w:val="24"/>
          <w:szCs w:val="24"/>
          <w:lang w:val="ru-RU"/>
        </w:rPr>
        <w:t xml:space="preserve"> </w:t>
      </w:r>
      <w:r w:rsidRPr="00DF527F">
        <w:rPr>
          <w:rFonts w:ascii="Times New Roman" w:hAnsi="Times New Roman"/>
          <w:sz w:val="24"/>
          <w:szCs w:val="24"/>
          <w:lang w:val="ru-RU"/>
        </w:rPr>
        <w:t>се</w:t>
      </w:r>
      <w:r w:rsidRPr="00DF527F">
        <w:rPr>
          <w:rFonts w:ascii="Times New Roman" w:hAnsi="Times New Roman"/>
          <w:spacing w:val="43"/>
          <w:sz w:val="24"/>
          <w:szCs w:val="24"/>
          <w:lang w:val="ru-RU"/>
        </w:rPr>
        <w:t xml:space="preserve"> </w:t>
      </w:r>
      <w:r w:rsidRPr="00DF527F">
        <w:rPr>
          <w:rFonts w:ascii="Times New Roman" w:hAnsi="Times New Roman"/>
          <w:sz w:val="24"/>
          <w:szCs w:val="24"/>
          <w:lang w:val="ru-RU"/>
        </w:rPr>
        <w:t>за</w:t>
      </w:r>
      <w:r w:rsidRPr="00DF527F">
        <w:rPr>
          <w:rFonts w:ascii="Times New Roman" w:hAnsi="Times New Roman"/>
          <w:spacing w:val="50"/>
          <w:sz w:val="24"/>
          <w:szCs w:val="24"/>
          <w:lang w:val="ru-RU"/>
        </w:rPr>
        <w:t xml:space="preserve"> </w:t>
      </w:r>
      <w:r w:rsidRPr="00DF527F">
        <w:rPr>
          <w:rFonts w:ascii="Times New Roman" w:hAnsi="Times New Roman"/>
          <w:sz w:val="24"/>
          <w:szCs w:val="24"/>
          <w:lang w:val="ru-RU"/>
        </w:rPr>
        <w:t>вр</w:t>
      </w:r>
      <w:r w:rsidRPr="00DF527F">
        <w:rPr>
          <w:rFonts w:ascii="Times New Roman" w:hAnsi="Times New Roman"/>
          <w:spacing w:val="-1"/>
          <w:sz w:val="24"/>
          <w:szCs w:val="24"/>
          <w:lang w:val="ru-RU"/>
        </w:rPr>
        <w:t>е</w:t>
      </w:r>
      <w:r w:rsidRPr="00DF527F">
        <w:rPr>
          <w:rFonts w:ascii="Times New Roman" w:hAnsi="Times New Roman"/>
          <w:sz w:val="24"/>
          <w:szCs w:val="24"/>
          <w:lang w:val="ru-RU"/>
        </w:rPr>
        <w:t>ме</w:t>
      </w:r>
      <w:r w:rsidRPr="00DF527F">
        <w:rPr>
          <w:rFonts w:ascii="Times New Roman" w:hAnsi="Times New Roman"/>
          <w:spacing w:val="43"/>
          <w:sz w:val="24"/>
          <w:szCs w:val="24"/>
          <w:lang w:val="ru-RU"/>
        </w:rPr>
        <w:t xml:space="preserve"> </w:t>
      </w:r>
      <w:r w:rsidRPr="00DF527F">
        <w:rPr>
          <w:rFonts w:ascii="Times New Roman" w:hAnsi="Times New Roman"/>
          <w:sz w:val="24"/>
          <w:szCs w:val="24"/>
          <w:lang w:val="ru-RU"/>
        </w:rPr>
        <w:t>т</w:t>
      </w:r>
      <w:r w:rsidRPr="00DF527F">
        <w:rPr>
          <w:rFonts w:ascii="Times New Roman" w:hAnsi="Times New Roman"/>
          <w:spacing w:val="-1"/>
          <w:sz w:val="24"/>
          <w:szCs w:val="24"/>
          <w:lang w:val="ru-RU"/>
        </w:rPr>
        <w:t>р</w:t>
      </w:r>
      <w:r w:rsidRPr="00DF527F">
        <w:rPr>
          <w:rFonts w:ascii="Times New Roman" w:hAnsi="Times New Roman"/>
          <w:spacing w:val="1"/>
          <w:sz w:val="24"/>
          <w:szCs w:val="24"/>
          <w:lang w:val="ru-RU"/>
        </w:rPr>
        <w:t>а</w:t>
      </w:r>
      <w:r w:rsidRPr="00DF527F">
        <w:rPr>
          <w:rFonts w:ascii="Times New Roman" w:hAnsi="Times New Roman"/>
          <w:sz w:val="24"/>
          <w:szCs w:val="24"/>
          <w:lang w:val="ru-RU"/>
        </w:rPr>
        <w:t xml:space="preserve">јања </w:t>
      </w:r>
      <w:r w:rsidRPr="00DF527F">
        <w:rPr>
          <w:rFonts w:ascii="Times New Roman" w:hAnsi="Times New Roman"/>
          <w:spacing w:val="-2"/>
          <w:sz w:val="24"/>
          <w:szCs w:val="24"/>
          <w:lang w:val="ru-RU"/>
        </w:rPr>
        <w:t>у</w:t>
      </w:r>
      <w:r w:rsidRPr="00DF527F">
        <w:rPr>
          <w:rFonts w:ascii="Times New Roman" w:hAnsi="Times New Roman"/>
          <w:spacing w:val="-6"/>
          <w:sz w:val="24"/>
          <w:szCs w:val="24"/>
          <w:lang w:val="ru-RU"/>
        </w:rPr>
        <w:t>г</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в</w:t>
      </w:r>
      <w:r w:rsidRPr="00DF527F">
        <w:rPr>
          <w:rFonts w:ascii="Times New Roman" w:hAnsi="Times New Roman"/>
          <w:spacing w:val="1"/>
          <w:sz w:val="24"/>
          <w:szCs w:val="24"/>
          <w:lang w:val="ru-RU"/>
        </w:rPr>
        <w:t>ор</w:t>
      </w:r>
      <w:r w:rsidRPr="00DF527F">
        <w:rPr>
          <w:rFonts w:ascii="Times New Roman" w:hAnsi="Times New Roman"/>
          <w:sz w:val="24"/>
          <w:szCs w:val="24"/>
          <w:lang w:val="ru-RU"/>
        </w:rPr>
        <w:t>а</w:t>
      </w:r>
      <w:r w:rsidRPr="00DF527F">
        <w:rPr>
          <w:rFonts w:ascii="Times New Roman" w:hAnsi="Times New Roman"/>
          <w:spacing w:val="52"/>
          <w:sz w:val="24"/>
          <w:szCs w:val="24"/>
          <w:lang w:val="ru-RU"/>
        </w:rPr>
        <w:t xml:space="preserve"> </w:t>
      </w:r>
      <w:r w:rsidRPr="00DF527F">
        <w:rPr>
          <w:rFonts w:ascii="Times New Roman" w:hAnsi="Times New Roman"/>
          <w:sz w:val="24"/>
          <w:szCs w:val="24"/>
          <w:lang w:val="ru-RU"/>
        </w:rPr>
        <w:t>пр</w:t>
      </w:r>
      <w:r w:rsidRPr="00DF527F">
        <w:rPr>
          <w:rFonts w:ascii="Times New Roman" w:hAnsi="Times New Roman"/>
          <w:spacing w:val="-1"/>
          <w:sz w:val="24"/>
          <w:szCs w:val="24"/>
          <w:lang w:val="ru-RU"/>
        </w:rPr>
        <w:t>о</w:t>
      </w:r>
      <w:r w:rsidRPr="00DF527F">
        <w:rPr>
          <w:rFonts w:ascii="Times New Roman" w:hAnsi="Times New Roman"/>
          <w:sz w:val="24"/>
          <w:szCs w:val="24"/>
          <w:lang w:val="ru-RU"/>
        </w:rPr>
        <w:t>м</w:t>
      </w:r>
      <w:r w:rsidRPr="00DF527F">
        <w:rPr>
          <w:rFonts w:ascii="Times New Roman" w:hAnsi="Times New Roman"/>
          <w:spacing w:val="1"/>
          <w:sz w:val="24"/>
          <w:szCs w:val="24"/>
          <w:lang w:val="ru-RU"/>
        </w:rPr>
        <w:t>е</w:t>
      </w:r>
      <w:r w:rsidRPr="00DF527F">
        <w:rPr>
          <w:rFonts w:ascii="Times New Roman" w:hAnsi="Times New Roman"/>
          <w:sz w:val="24"/>
          <w:szCs w:val="24"/>
          <w:lang w:val="ru-RU"/>
        </w:rPr>
        <w:t>не</w:t>
      </w:r>
      <w:r w:rsidRPr="00DF527F">
        <w:rPr>
          <w:rFonts w:ascii="Times New Roman" w:hAnsi="Times New Roman"/>
          <w:spacing w:val="49"/>
          <w:sz w:val="24"/>
          <w:szCs w:val="24"/>
          <w:lang w:val="ru-RU"/>
        </w:rPr>
        <w:t xml:space="preserve"> </w:t>
      </w:r>
      <w:r w:rsidRPr="00DF527F">
        <w:rPr>
          <w:rFonts w:ascii="Times New Roman" w:hAnsi="Times New Roman"/>
          <w:spacing w:val="1"/>
          <w:sz w:val="24"/>
          <w:szCs w:val="24"/>
          <w:lang w:val="ru-RU"/>
        </w:rPr>
        <w:t>р</w:t>
      </w:r>
      <w:r w:rsidRPr="00DF527F">
        <w:rPr>
          <w:rFonts w:ascii="Times New Roman" w:hAnsi="Times New Roman"/>
          <w:spacing w:val="-1"/>
          <w:sz w:val="24"/>
          <w:szCs w:val="24"/>
          <w:lang w:val="ru-RU"/>
        </w:rPr>
        <w:t>о</w:t>
      </w:r>
      <w:r w:rsidRPr="00DF527F">
        <w:rPr>
          <w:rFonts w:ascii="Times New Roman" w:hAnsi="Times New Roman"/>
          <w:sz w:val="24"/>
          <w:szCs w:val="24"/>
          <w:lang w:val="ru-RU"/>
        </w:rPr>
        <w:t>к</w:t>
      </w:r>
      <w:r w:rsidRPr="00DF527F">
        <w:rPr>
          <w:rFonts w:ascii="Times New Roman" w:hAnsi="Times New Roman"/>
          <w:spacing w:val="1"/>
          <w:sz w:val="24"/>
          <w:szCs w:val="24"/>
          <w:lang w:val="ru-RU"/>
        </w:rPr>
        <w:t>о</w:t>
      </w:r>
      <w:r w:rsidRPr="00DF527F">
        <w:rPr>
          <w:rFonts w:ascii="Times New Roman" w:hAnsi="Times New Roman"/>
          <w:sz w:val="24"/>
          <w:szCs w:val="24"/>
          <w:lang w:val="ru-RU"/>
        </w:rPr>
        <w:t>ви</w:t>
      </w:r>
      <w:r w:rsidRPr="00DF527F">
        <w:rPr>
          <w:rFonts w:ascii="Times New Roman" w:hAnsi="Times New Roman"/>
          <w:spacing w:val="51"/>
          <w:sz w:val="24"/>
          <w:szCs w:val="24"/>
          <w:lang w:val="ru-RU"/>
        </w:rPr>
        <w:t xml:space="preserve"> </w:t>
      </w:r>
      <w:r w:rsidRPr="00DF527F">
        <w:rPr>
          <w:rFonts w:ascii="Times New Roman" w:hAnsi="Times New Roman"/>
          <w:sz w:val="24"/>
          <w:szCs w:val="24"/>
          <w:lang w:val="ru-RU"/>
        </w:rPr>
        <w:t>за</w:t>
      </w:r>
      <w:r w:rsidRPr="00DF527F">
        <w:rPr>
          <w:rFonts w:ascii="Times New Roman" w:hAnsi="Times New Roman"/>
          <w:spacing w:val="50"/>
          <w:sz w:val="24"/>
          <w:szCs w:val="24"/>
          <w:lang w:val="ru-RU"/>
        </w:rPr>
        <w:t xml:space="preserve"> </w:t>
      </w:r>
      <w:r w:rsidRPr="00DF527F">
        <w:rPr>
          <w:rFonts w:ascii="Times New Roman" w:hAnsi="Times New Roman"/>
          <w:sz w:val="24"/>
          <w:szCs w:val="24"/>
          <w:lang w:val="ru-RU"/>
        </w:rPr>
        <w:t>извр</w:t>
      </w:r>
      <w:r w:rsidRPr="00DF527F">
        <w:rPr>
          <w:rFonts w:ascii="Times New Roman" w:hAnsi="Times New Roman"/>
          <w:spacing w:val="-3"/>
          <w:sz w:val="24"/>
          <w:szCs w:val="24"/>
          <w:lang w:val="ru-RU"/>
        </w:rPr>
        <w:t>ш</w:t>
      </w:r>
      <w:r w:rsidRPr="00DF527F">
        <w:rPr>
          <w:rFonts w:ascii="Times New Roman" w:hAnsi="Times New Roman"/>
          <w:spacing w:val="1"/>
          <w:sz w:val="24"/>
          <w:szCs w:val="24"/>
          <w:lang w:val="ru-RU"/>
        </w:rPr>
        <w:t>е</w:t>
      </w:r>
      <w:r w:rsidRPr="00DF527F">
        <w:rPr>
          <w:rFonts w:ascii="Times New Roman" w:hAnsi="Times New Roman"/>
          <w:spacing w:val="-1"/>
          <w:sz w:val="24"/>
          <w:szCs w:val="24"/>
          <w:lang w:val="ru-RU"/>
        </w:rPr>
        <w:t>њ</w:t>
      </w:r>
      <w:r w:rsidRPr="00DF527F">
        <w:rPr>
          <w:rFonts w:ascii="Times New Roman" w:hAnsi="Times New Roman"/>
          <w:sz w:val="24"/>
          <w:szCs w:val="24"/>
          <w:lang w:val="ru-RU"/>
        </w:rPr>
        <w:t xml:space="preserve">е </w:t>
      </w:r>
      <w:r w:rsidRPr="00DF527F">
        <w:rPr>
          <w:rFonts w:ascii="Times New Roman" w:hAnsi="Times New Roman"/>
          <w:spacing w:val="-2"/>
          <w:sz w:val="24"/>
          <w:szCs w:val="24"/>
          <w:lang w:val="ru-RU"/>
        </w:rPr>
        <w:t>у</w:t>
      </w:r>
      <w:r w:rsidRPr="00DF527F">
        <w:rPr>
          <w:rFonts w:ascii="Times New Roman" w:hAnsi="Times New Roman"/>
          <w:spacing w:val="-6"/>
          <w:sz w:val="24"/>
          <w:szCs w:val="24"/>
          <w:lang w:val="ru-RU"/>
        </w:rPr>
        <w:t>г</w:t>
      </w:r>
      <w:r w:rsidRPr="00DF527F">
        <w:rPr>
          <w:rFonts w:ascii="Times New Roman" w:hAnsi="Times New Roman"/>
          <w:spacing w:val="1"/>
          <w:sz w:val="24"/>
          <w:szCs w:val="24"/>
          <w:lang w:val="ru-RU"/>
        </w:rPr>
        <w:t>о</w:t>
      </w:r>
      <w:r w:rsidRPr="00DF527F">
        <w:rPr>
          <w:rFonts w:ascii="Times New Roman" w:hAnsi="Times New Roman"/>
          <w:spacing w:val="-3"/>
          <w:sz w:val="24"/>
          <w:szCs w:val="24"/>
          <w:lang w:val="ru-RU"/>
        </w:rPr>
        <w:t>в</w:t>
      </w:r>
      <w:r w:rsidRPr="00DF527F">
        <w:rPr>
          <w:rFonts w:ascii="Times New Roman" w:hAnsi="Times New Roman"/>
          <w:spacing w:val="1"/>
          <w:sz w:val="24"/>
          <w:szCs w:val="24"/>
          <w:lang w:val="ru-RU"/>
        </w:rPr>
        <w:t>ор</w:t>
      </w:r>
      <w:r w:rsidRPr="00DF527F">
        <w:rPr>
          <w:rFonts w:ascii="Times New Roman" w:hAnsi="Times New Roman"/>
          <w:sz w:val="24"/>
          <w:szCs w:val="24"/>
          <w:lang w:val="ru-RU"/>
        </w:rPr>
        <w:t>не</w:t>
      </w:r>
      <w:r w:rsidRPr="00DF527F">
        <w:rPr>
          <w:rFonts w:ascii="Times New Roman" w:hAnsi="Times New Roman"/>
          <w:spacing w:val="49"/>
          <w:sz w:val="24"/>
          <w:szCs w:val="24"/>
          <w:lang w:val="ru-RU"/>
        </w:rPr>
        <w:t xml:space="preserve"> </w:t>
      </w:r>
      <w:r w:rsidRPr="00DF527F">
        <w:rPr>
          <w:rFonts w:ascii="Times New Roman" w:hAnsi="Times New Roman"/>
          <w:spacing w:val="1"/>
          <w:sz w:val="24"/>
          <w:szCs w:val="24"/>
          <w:lang w:val="ru-RU"/>
        </w:rPr>
        <w:t>о</w:t>
      </w:r>
      <w:r w:rsidRPr="00DF527F">
        <w:rPr>
          <w:rFonts w:ascii="Times New Roman" w:hAnsi="Times New Roman"/>
          <w:spacing w:val="-8"/>
          <w:sz w:val="24"/>
          <w:szCs w:val="24"/>
          <w:lang w:val="ru-RU"/>
        </w:rPr>
        <w:t>б</w:t>
      </w:r>
      <w:r w:rsidRPr="00DF527F">
        <w:rPr>
          <w:rFonts w:ascii="Times New Roman" w:hAnsi="Times New Roman"/>
          <w:spacing w:val="1"/>
          <w:sz w:val="24"/>
          <w:szCs w:val="24"/>
          <w:lang w:val="ru-RU"/>
        </w:rPr>
        <w:t>а</w:t>
      </w:r>
      <w:r w:rsidRPr="00DF527F">
        <w:rPr>
          <w:rFonts w:ascii="Times New Roman" w:hAnsi="Times New Roman"/>
          <w:spacing w:val="-3"/>
          <w:sz w:val="24"/>
          <w:szCs w:val="24"/>
          <w:lang w:val="ru-RU"/>
        </w:rPr>
        <w:t>в</w:t>
      </w:r>
      <w:r w:rsidRPr="00DF527F">
        <w:rPr>
          <w:rFonts w:ascii="Times New Roman" w:hAnsi="Times New Roman"/>
          <w:spacing w:val="-4"/>
          <w:sz w:val="24"/>
          <w:szCs w:val="24"/>
          <w:lang w:val="ru-RU"/>
        </w:rPr>
        <w:t>ез</w:t>
      </w:r>
      <w:r w:rsidRPr="00DF527F">
        <w:rPr>
          <w:rFonts w:ascii="Times New Roman" w:hAnsi="Times New Roman"/>
          <w:spacing w:val="1"/>
          <w:sz w:val="24"/>
          <w:szCs w:val="24"/>
          <w:lang w:val="ru-RU"/>
        </w:rPr>
        <w:t>е</w:t>
      </w:r>
      <w:r w:rsidRPr="00DF527F">
        <w:rPr>
          <w:rFonts w:ascii="Times New Roman" w:hAnsi="Times New Roman"/>
          <w:sz w:val="24"/>
          <w:szCs w:val="24"/>
          <w:lang w:val="ru-RU"/>
        </w:rPr>
        <w:t>,</w:t>
      </w:r>
      <w:r w:rsidRPr="00DF527F">
        <w:rPr>
          <w:rFonts w:ascii="Times New Roman" w:hAnsi="Times New Roman"/>
          <w:spacing w:val="49"/>
          <w:sz w:val="24"/>
          <w:szCs w:val="24"/>
          <w:lang w:val="ru-RU"/>
        </w:rPr>
        <w:t xml:space="preserve"> </w:t>
      </w:r>
      <w:r w:rsidRPr="00DF527F">
        <w:rPr>
          <w:rFonts w:ascii="Times New Roman" w:hAnsi="Times New Roman"/>
          <w:spacing w:val="-3"/>
          <w:sz w:val="24"/>
          <w:szCs w:val="24"/>
          <w:lang w:val="ru-RU"/>
        </w:rPr>
        <w:t>в</w:t>
      </w:r>
      <w:r w:rsidRPr="00DF527F">
        <w:rPr>
          <w:rFonts w:ascii="Times New Roman" w:hAnsi="Times New Roman"/>
          <w:spacing w:val="1"/>
          <w:sz w:val="24"/>
          <w:szCs w:val="24"/>
          <w:lang w:val="ru-RU"/>
        </w:rPr>
        <w:t>а</w:t>
      </w:r>
      <w:r w:rsidRPr="00DF527F">
        <w:rPr>
          <w:rFonts w:ascii="Times New Roman" w:hAnsi="Times New Roman"/>
          <w:spacing w:val="-2"/>
          <w:sz w:val="24"/>
          <w:szCs w:val="24"/>
          <w:lang w:val="ru-RU"/>
        </w:rPr>
        <w:t>ж</w:t>
      </w:r>
      <w:r w:rsidRPr="00DF527F">
        <w:rPr>
          <w:rFonts w:ascii="Times New Roman" w:hAnsi="Times New Roman"/>
          <w:sz w:val="24"/>
          <w:szCs w:val="24"/>
          <w:lang w:val="ru-RU"/>
        </w:rPr>
        <w:t>ност</w:t>
      </w:r>
      <w:r w:rsidRPr="00DF527F">
        <w:rPr>
          <w:rFonts w:ascii="Times New Roman" w:hAnsi="Times New Roman"/>
          <w:spacing w:val="52"/>
          <w:sz w:val="24"/>
          <w:szCs w:val="24"/>
          <w:lang w:val="ru-RU"/>
        </w:rPr>
        <w:t xml:space="preserve"> менице</w:t>
      </w:r>
      <w:r w:rsidRPr="00DF527F">
        <w:rPr>
          <w:rFonts w:ascii="Times New Roman" w:hAnsi="Times New Roman"/>
          <w:spacing w:val="52"/>
          <w:sz w:val="24"/>
          <w:szCs w:val="24"/>
        </w:rPr>
        <w:t xml:space="preserve"> </w:t>
      </w:r>
      <w:r w:rsidRPr="00DF527F">
        <w:rPr>
          <w:rFonts w:ascii="Times New Roman" w:hAnsi="Times New Roman"/>
          <w:spacing w:val="1"/>
          <w:sz w:val="24"/>
          <w:szCs w:val="24"/>
          <w:lang w:val="ru-RU"/>
        </w:rPr>
        <w:t>з</w:t>
      </w:r>
      <w:r w:rsidRPr="00DF527F">
        <w:rPr>
          <w:rFonts w:ascii="Times New Roman" w:hAnsi="Times New Roman"/>
          <w:sz w:val="24"/>
          <w:szCs w:val="24"/>
          <w:lang w:val="ru-RU"/>
        </w:rPr>
        <w:t>а</w:t>
      </w:r>
      <w:r w:rsidRPr="00DF527F">
        <w:rPr>
          <w:rFonts w:ascii="Times New Roman" w:hAnsi="Times New Roman"/>
          <w:spacing w:val="-1"/>
          <w:sz w:val="24"/>
          <w:szCs w:val="24"/>
          <w:lang w:val="ru-RU"/>
        </w:rPr>
        <w:t xml:space="preserve"> </w:t>
      </w:r>
      <w:r w:rsidRPr="00DF527F">
        <w:rPr>
          <w:rFonts w:ascii="Times New Roman" w:hAnsi="Times New Roman"/>
          <w:sz w:val="24"/>
          <w:szCs w:val="24"/>
          <w:lang w:val="ru-RU"/>
        </w:rPr>
        <w:t>доб</w:t>
      </w:r>
      <w:r w:rsidRPr="00DF527F">
        <w:rPr>
          <w:rFonts w:ascii="Times New Roman" w:hAnsi="Times New Roman"/>
          <w:spacing w:val="1"/>
          <w:sz w:val="24"/>
          <w:szCs w:val="24"/>
          <w:lang w:val="ru-RU"/>
        </w:rPr>
        <w:t>р</w:t>
      </w:r>
      <w:r w:rsidRPr="00DF527F">
        <w:rPr>
          <w:rFonts w:ascii="Times New Roman" w:hAnsi="Times New Roman"/>
          <w:sz w:val="24"/>
          <w:szCs w:val="24"/>
          <w:lang w:val="ru-RU"/>
        </w:rPr>
        <w:t>о</w:t>
      </w:r>
      <w:r w:rsidRPr="00DF527F">
        <w:rPr>
          <w:rFonts w:ascii="Times New Roman" w:hAnsi="Times New Roman"/>
          <w:spacing w:val="1"/>
          <w:sz w:val="24"/>
          <w:szCs w:val="24"/>
          <w:lang w:val="ru-RU"/>
        </w:rPr>
        <w:t xml:space="preserve"> </w:t>
      </w:r>
      <w:r w:rsidRPr="00DF527F">
        <w:rPr>
          <w:rFonts w:ascii="Times New Roman" w:hAnsi="Times New Roman"/>
          <w:spacing w:val="-2"/>
          <w:sz w:val="24"/>
          <w:szCs w:val="24"/>
          <w:lang w:val="ru-RU"/>
        </w:rPr>
        <w:t>из</w:t>
      </w:r>
      <w:r w:rsidRPr="00DF527F">
        <w:rPr>
          <w:rFonts w:ascii="Times New Roman" w:hAnsi="Times New Roman"/>
          <w:sz w:val="24"/>
          <w:szCs w:val="24"/>
          <w:lang w:val="ru-RU"/>
        </w:rPr>
        <w:t>вршење</w:t>
      </w:r>
      <w:r w:rsidRPr="00DF527F">
        <w:rPr>
          <w:rFonts w:ascii="Times New Roman" w:hAnsi="Times New Roman"/>
          <w:spacing w:val="1"/>
          <w:sz w:val="24"/>
          <w:szCs w:val="24"/>
          <w:lang w:val="ru-RU"/>
        </w:rPr>
        <w:t xml:space="preserve"> </w:t>
      </w:r>
      <w:r w:rsidRPr="00DF527F">
        <w:rPr>
          <w:rFonts w:ascii="Times New Roman" w:hAnsi="Times New Roman"/>
          <w:sz w:val="24"/>
          <w:szCs w:val="24"/>
          <w:lang w:val="ru-RU"/>
        </w:rPr>
        <w:t>п</w:t>
      </w:r>
      <w:r w:rsidRPr="00DF527F">
        <w:rPr>
          <w:rFonts w:ascii="Times New Roman" w:hAnsi="Times New Roman"/>
          <w:spacing w:val="1"/>
          <w:sz w:val="24"/>
          <w:szCs w:val="24"/>
          <w:lang w:val="ru-RU"/>
        </w:rPr>
        <w:t>о</w:t>
      </w:r>
      <w:r w:rsidRPr="00DF527F">
        <w:rPr>
          <w:rFonts w:ascii="Times New Roman" w:hAnsi="Times New Roman"/>
          <w:sz w:val="24"/>
          <w:szCs w:val="24"/>
          <w:lang w:val="ru-RU"/>
        </w:rPr>
        <w:t>сла</w:t>
      </w:r>
      <w:r w:rsidRPr="00DF527F">
        <w:rPr>
          <w:rFonts w:ascii="Times New Roman" w:hAnsi="Times New Roman"/>
          <w:spacing w:val="1"/>
          <w:sz w:val="24"/>
          <w:szCs w:val="24"/>
          <w:lang w:val="ru-RU"/>
        </w:rPr>
        <w:t xml:space="preserve"> </w:t>
      </w:r>
      <w:r w:rsidRPr="00DF527F">
        <w:rPr>
          <w:rFonts w:ascii="Times New Roman" w:hAnsi="Times New Roman"/>
          <w:spacing w:val="-2"/>
          <w:sz w:val="24"/>
          <w:szCs w:val="24"/>
          <w:lang w:val="ru-RU"/>
        </w:rPr>
        <w:t>м</w:t>
      </w:r>
      <w:r w:rsidRPr="00DF527F">
        <w:rPr>
          <w:rFonts w:ascii="Times New Roman" w:hAnsi="Times New Roman"/>
          <w:spacing w:val="1"/>
          <w:sz w:val="24"/>
          <w:szCs w:val="24"/>
          <w:lang w:val="ru-RU"/>
        </w:rPr>
        <w:t>о</w:t>
      </w:r>
      <w:r w:rsidRPr="00DF527F">
        <w:rPr>
          <w:rFonts w:ascii="Times New Roman" w:hAnsi="Times New Roman"/>
          <w:spacing w:val="-1"/>
          <w:sz w:val="24"/>
          <w:szCs w:val="24"/>
          <w:lang w:val="ru-RU"/>
        </w:rPr>
        <w:t>р</w:t>
      </w:r>
      <w:r w:rsidRPr="00DF527F">
        <w:rPr>
          <w:rFonts w:ascii="Times New Roman" w:hAnsi="Times New Roman"/>
          <w:sz w:val="24"/>
          <w:szCs w:val="24"/>
          <w:lang w:val="ru-RU"/>
        </w:rPr>
        <w:t>а</w:t>
      </w:r>
      <w:r w:rsidRPr="00DF527F">
        <w:rPr>
          <w:rFonts w:ascii="Times New Roman" w:hAnsi="Times New Roman"/>
          <w:spacing w:val="-1"/>
          <w:sz w:val="24"/>
          <w:szCs w:val="24"/>
          <w:lang w:val="ru-RU"/>
        </w:rPr>
        <w:t xml:space="preserve"> д</w:t>
      </w:r>
      <w:r w:rsidRPr="00DF527F">
        <w:rPr>
          <w:rFonts w:ascii="Times New Roman" w:hAnsi="Times New Roman"/>
          <w:sz w:val="24"/>
          <w:szCs w:val="24"/>
          <w:lang w:val="ru-RU"/>
        </w:rPr>
        <w:t>а</w:t>
      </w:r>
      <w:r w:rsidRPr="00DF527F">
        <w:rPr>
          <w:rFonts w:ascii="Times New Roman" w:hAnsi="Times New Roman"/>
          <w:spacing w:val="1"/>
          <w:sz w:val="24"/>
          <w:szCs w:val="24"/>
          <w:lang w:val="ru-RU"/>
        </w:rPr>
        <w:t xml:space="preserve"> </w:t>
      </w:r>
      <w:r w:rsidRPr="00DF527F">
        <w:rPr>
          <w:rFonts w:ascii="Times New Roman" w:eastAsia="Times New Roman" w:hAnsi="Times New Roman"/>
          <w:bCs/>
          <w:iCs/>
          <w:sz w:val="24"/>
          <w:szCs w:val="24"/>
        </w:rPr>
        <w:t>се продужи.</w:t>
      </w:r>
    </w:p>
    <w:p w:rsidR="00F358D9" w:rsidRPr="00DF527F" w:rsidRDefault="00F358D9" w:rsidP="00F358D9">
      <w:pPr>
        <w:spacing w:after="0" w:line="240" w:lineRule="auto"/>
        <w:jc w:val="both"/>
        <w:rPr>
          <w:rFonts w:ascii="Times New Roman" w:eastAsia="Times New Roman" w:hAnsi="Times New Roman"/>
          <w:b/>
          <w:bCs/>
          <w:i/>
          <w:iCs/>
          <w:sz w:val="24"/>
          <w:szCs w:val="24"/>
          <w:lang w:val="sr-Cyrl-CS"/>
        </w:rPr>
      </w:pPr>
    </w:p>
    <w:p w:rsidR="00F358D9" w:rsidRPr="00DF527F" w:rsidRDefault="00F358D9" w:rsidP="00F358D9">
      <w:pPr>
        <w:spacing w:after="0" w:line="240" w:lineRule="auto"/>
        <w:jc w:val="both"/>
        <w:rPr>
          <w:rFonts w:ascii="Times New Roman" w:hAnsi="Times New Roman"/>
        </w:rPr>
      </w:pPr>
      <w:r w:rsidRPr="00DF527F">
        <w:rPr>
          <w:rFonts w:ascii="Times New Roman" w:eastAsia="Times New Roman" w:hAnsi="Times New Roman"/>
          <w:b/>
          <w:bCs/>
          <w:sz w:val="24"/>
          <w:szCs w:val="24"/>
          <w:lang w:val="sr-Cyrl-CS"/>
        </w:rPr>
        <w:t>17</w:t>
      </w:r>
      <w:r w:rsidRPr="00DF527F">
        <w:rPr>
          <w:rFonts w:ascii="Times New Roman" w:eastAsia="Times New Roman" w:hAnsi="Times New Roman"/>
          <w:b/>
          <w:bCs/>
          <w:sz w:val="24"/>
          <w:szCs w:val="24"/>
        </w:rPr>
        <w:t xml:space="preserve">. </w:t>
      </w:r>
      <w:r w:rsidRPr="00DF527F">
        <w:rPr>
          <w:rFonts w:ascii="Times New Roman" w:eastAsia="Times New Roman" w:hAnsi="Times New Roman"/>
          <w:b/>
          <w:bCs/>
          <w:sz w:val="24"/>
          <w:szCs w:val="24"/>
          <w:lang w:val="sr-Cyrl-CS"/>
        </w:rPr>
        <w:t>Врста критеријум за доделу уговора</w:t>
      </w:r>
    </w:p>
    <w:p w:rsidR="00F358D9" w:rsidRPr="00DF527F" w:rsidRDefault="00F358D9" w:rsidP="00F358D9">
      <w:pPr>
        <w:pStyle w:val="BodyText"/>
        <w:spacing w:before="0" w:after="0"/>
        <w:ind w:right="-544" w:firstLine="0"/>
        <w:rPr>
          <w:rFonts w:ascii="Times New Roman" w:hAnsi="Times New Roman" w:cs="Times New Roman"/>
          <w:lang w:val="sr-Cyrl-CS"/>
        </w:rPr>
      </w:pPr>
      <w:r w:rsidRPr="00DF527F">
        <w:rPr>
          <w:rFonts w:ascii="Times New Roman" w:hAnsi="Times New Roman" w:cs="Times New Roman"/>
        </w:rPr>
        <w:t xml:space="preserve">Критеријум за доделу уговора је </w:t>
      </w:r>
      <w:r w:rsidRPr="00DF527F">
        <w:rPr>
          <w:rFonts w:ascii="Times New Roman" w:hAnsi="Times New Roman" w:cs="Times New Roman"/>
          <w:lang w:val="sr-Cyrl-CS"/>
        </w:rPr>
        <w:t>„</w:t>
      </w:r>
      <w:r w:rsidRPr="00DF527F">
        <w:rPr>
          <w:rFonts w:ascii="Times New Roman" w:hAnsi="Times New Roman" w:cs="Times New Roman"/>
        </w:rPr>
        <w:t>најнижа понуђена цена</w:t>
      </w:r>
      <w:r w:rsidRPr="00DF527F">
        <w:rPr>
          <w:rFonts w:ascii="Times New Roman" w:hAnsi="Times New Roman" w:cs="Times New Roman"/>
          <w:lang w:val="sr-Cyrl-CS"/>
        </w:rPr>
        <w:t>“</w:t>
      </w:r>
      <w:r w:rsidRPr="00DF527F">
        <w:rPr>
          <w:rFonts w:ascii="Times New Roman" w:hAnsi="Times New Roman" w:cs="Times New Roman"/>
        </w:rPr>
        <w:t>.</w:t>
      </w:r>
    </w:p>
    <w:p w:rsidR="00F358D9" w:rsidRPr="00DF527F" w:rsidRDefault="00F358D9" w:rsidP="00F358D9">
      <w:pPr>
        <w:pStyle w:val="BodyText"/>
        <w:spacing w:before="0" w:after="0"/>
        <w:ind w:right="-544" w:firstLine="0"/>
        <w:rPr>
          <w:rFonts w:ascii="Times New Roman" w:hAnsi="Times New Roman" w:cs="Times New Roman"/>
          <w:lang w:val="sr-Cyrl-CS"/>
        </w:rPr>
      </w:pPr>
    </w:p>
    <w:p w:rsidR="00F358D9" w:rsidRPr="00DF527F" w:rsidRDefault="00F358D9" w:rsidP="00F358D9">
      <w:pPr>
        <w:pStyle w:val="BodyText"/>
        <w:spacing w:before="0" w:after="0"/>
        <w:ind w:right="-2" w:firstLine="0"/>
        <w:rPr>
          <w:rFonts w:ascii="Times New Roman" w:hAnsi="Times New Roman" w:cs="Times New Roman"/>
          <w:lang w:val="sr-Cyrl-CS"/>
        </w:rPr>
      </w:pPr>
      <w:r w:rsidRPr="00DF527F">
        <w:rPr>
          <w:rFonts w:ascii="Times New Roman" w:hAnsi="Times New Roman" w:cs="Times New Roman"/>
          <w:b/>
          <w:lang w:val="sr-Cyrl-CS"/>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F358D9" w:rsidRPr="00DF527F" w:rsidRDefault="00F358D9" w:rsidP="00F358D9">
      <w:pPr>
        <w:pStyle w:val="BodyText"/>
        <w:spacing w:before="0" w:after="0"/>
        <w:ind w:right="-2" w:firstLine="0"/>
        <w:rPr>
          <w:rFonts w:ascii="Times New Roman" w:hAnsi="Times New Roman" w:cs="Times New Roman"/>
          <w:lang w:val="sr-Cyrl-CS"/>
        </w:rPr>
      </w:pPr>
      <w:r w:rsidRPr="00DF527F">
        <w:rPr>
          <w:rFonts w:ascii="Times New Roman" w:hAnsi="Times New Roman" w:cs="Times New Roman"/>
          <w:lang w:val="sr-Cyrl-CS"/>
        </w:rPr>
        <w:t>Уколико две или више понуда имају исту најнижу понуђену цену, наручилац ће доделити уговор оном понуђачу који има више спроведених трансакција за категорију потрошача купца из предмета ове набавке (средњи или ниски напон).</w:t>
      </w:r>
    </w:p>
    <w:p w:rsidR="00F358D9" w:rsidRPr="00DF527F" w:rsidRDefault="00F358D9" w:rsidP="00F358D9">
      <w:pPr>
        <w:pStyle w:val="BodyText"/>
        <w:spacing w:before="0" w:after="0"/>
        <w:ind w:right="-2" w:firstLine="0"/>
        <w:rPr>
          <w:rFonts w:ascii="Times New Roman" w:hAnsi="Times New Roman" w:cs="Times New Roman"/>
          <w:lang w:val="sr-Cyrl-CS"/>
        </w:rPr>
      </w:pPr>
    </w:p>
    <w:p w:rsidR="00F358D9" w:rsidRPr="00DF527F" w:rsidRDefault="00F358D9" w:rsidP="00F358D9">
      <w:pPr>
        <w:spacing w:after="0" w:line="240" w:lineRule="auto"/>
        <w:jc w:val="both"/>
        <w:rPr>
          <w:rFonts w:ascii="Times New Roman" w:eastAsia="Times New Roman" w:hAnsi="Times New Roman"/>
          <w:sz w:val="24"/>
          <w:szCs w:val="24"/>
        </w:rPr>
      </w:pPr>
      <w:r w:rsidRPr="00DF527F">
        <w:rPr>
          <w:rFonts w:ascii="Times New Roman" w:eastAsia="Times New Roman" w:hAnsi="Times New Roman"/>
          <w:b/>
          <w:bCs/>
          <w:sz w:val="24"/>
          <w:szCs w:val="24"/>
          <w:lang w:val="sr-Cyrl-CS"/>
        </w:rPr>
        <w:t>19</w:t>
      </w:r>
      <w:r w:rsidRPr="00DF527F">
        <w:rPr>
          <w:rFonts w:ascii="Times New Roman" w:eastAsia="Times New Roman" w:hAnsi="Times New Roman"/>
          <w:b/>
          <w:bCs/>
          <w:sz w:val="24"/>
          <w:szCs w:val="24"/>
        </w:rPr>
        <w:t>. П</w:t>
      </w:r>
      <w:r w:rsidRPr="00DF527F">
        <w:rPr>
          <w:rFonts w:ascii="Times New Roman" w:eastAsia="Times New Roman" w:hAnsi="Times New Roman"/>
          <w:b/>
          <w:bCs/>
          <w:sz w:val="24"/>
          <w:szCs w:val="24"/>
          <w:lang w:val="sr-Cyrl-CS"/>
        </w:rPr>
        <w:t xml:space="preserve">оштовање обавеза које произилазе из важећих прописа </w:t>
      </w:r>
    </w:p>
    <w:p w:rsidR="00F358D9" w:rsidRPr="00DF527F" w:rsidRDefault="00F358D9" w:rsidP="00F358D9">
      <w:pPr>
        <w:spacing w:after="0" w:line="240" w:lineRule="auto"/>
        <w:jc w:val="both"/>
        <w:rPr>
          <w:rFonts w:ascii="Times New Roman" w:eastAsia="Times New Roman" w:hAnsi="Times New Roman"/>
          <w:b/>
          <w:sz w:val="24"/>
          <w:szCs w:val="24"/>
          <w:lang w:val="sr-Cyrl-CS"/>
        </w:rPr>
      </w:pPr>
      <w:r w:rsidRPr="00DF527F">
        <w:rPr>
          <w:rFonts w:ascii="Times New Roman" w:eastAsia="Times New Roman" w:hAnsi="Times New Roman"/>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sidRPr="00DF527F">
        <w:rPr>
          <w:rFonts w:ascii="Times New Roman" w:eastAsia="Times New Roman" w:hAnsi="Times New Roman"/>
          <w:sz w:val="24"/>
          <w:szCs w:val="24"/>
          <w:lang w:val="sr-Cyrl-CS"/>
        </w:rPr>
        <w:t>нема забрану обављања делатности која је на снази у време подношења понуде</w:t>
      </w:r>
      <w:r w:rsidRPr="00DF527F">
        <w:rPr>
          <w:rFonts w:ascii="Times New Roman" w:eastAsia="Times New Roman" w:hAnsi="Times New Roman"/>
          <w:sz w:val="24"/>
          <w:szCs w:val="24"/>
        </w:rPr>
        <w:t>.  (Образац</w:t>
      </w:r>
      <w:r w:rsidRPr="00DF527F">
        <w:rPr>
          <w:rFonts w:ascii="Times New Roman" w:eastAsia="Times New Roman" w:hAnsi="Times New Roman"/>
          <w:sz w:val="24"/>
          <w:szCs w:val="24"/>
          <w:lang w:val="sr-Cyrl-CS"/>
        </w:rPr>
        <w:t xml:space="preserve"> изјаве).</w:t>
      </w:r>
    </w:p>
    <w:p w:rsidR="00F358D9" w:rsidRPr="00DF527F" w:rsidRDefault="00F358D9" w:rsidP="00F358D9">
      <w:pPr>
        <w:spacing w:after="0" w:line="240" w:lineRule="auto"/>
        <w:jc w:val="both"/>
        <w:rPr>
          <w:rFonts w:ascii="Times New Roman" w:eastAsia="Times New Roman" w:hAnsi="Times New Roman"/>
          <w:b/>
          <w:sz w:val="24"/>
          <w:szCs w:val="24"/>
          <w:lang w:val="sr-Cyrl-CS"/>
        </w:rPr>
      </w:pPr>
    </w:p>
    <w:p w:rsidR="00F358D9" w:rsidRPr="00DF527F" w:rsidRDefault="00F358D9" w:rsidP="00F358D9">
      <w:pPr>
        <w:spacing w:after="0" w:line="240" w:lineRule="auto"/>
        <w:jc w:val="both"/>
        <w:rPr>
          <w:rFonts w:ascii="Times New Roman" w:eastAsia="Times New Roman" w:hAnsi="Times New Roman"/>
          <w:bCs/>
          <w:iCs/>
          <w:sz w:val="24"/>
          <w:szCs w:val="24"/>
          <w:lang w:val="en-US"/>
        </w:rPr>
      </w:pPr>
      <w:r w:rsidRPr="00DF527F">
        <w:rPr>
          <w:rFonts w:ascii="Times New Roman" w:eastAsia="Times New Roman" w:hAnsi="Times New Roman"/>
          <w:b/>
          <w:sz w:val="24"/>
          <w:szCs w:val="24"/>
        </w:rPr>
        <w:t>2</w:t>
      </w:r>
      <w:r w:rsidRPr="00DF527F">
        <w:rPr>
          <w:rFonts w:ascii="Times New Roman" w:eastAsia="Times New Roman" w:hAnsi="Times New Roman"/>
          <w:b/>
          <w:sz w:val="24"/>
          <w:szCs w:val="24"/>
          <w:lang w:val="sr-Cyrl-CS"/>
        </w:rPr>
        <w:t>0</w:t>
      </w:r>
      <w:r w:rsidRPr="00DF527F">
        <w:rPr>
          <w:rFonts w:ascii="Times New Roman" w:eastAsia="Times New Roman" w:hAnsi="Times New Roman"/>
          <w:b/>
          <w:sz w:val="24"/>
          <w:szCs w:val="24"/>
        </w:rPr>
        <w:t>. К</w:t>
      </w:r>
      <w:r w:rsidRPr="00DF527F">
        <w:rPr>
          <w:rFonts w:ascii="Times New Roman" w:eastAsia="Times New Roman" w:hAnsi="Times New Roman"/>
          <w:b/>
          <w:sz w:val="24"/>
          <w:szCs w:val="24"/>
          <w:lang w:val="sr-Cyrl-CS"/>
        </w:rPr>
        <w:t>оришћење патента и одговорност за повреду заштићених права интелектуалне својине трећих лица</w:t>
      </w:r>
      <w:r w:rsidRPr="00DF527F">
        <w:rPr>
          <w:rFonts w:ascii="Times New Roman" w:eastAsia="Times New Roman" w:hAnsi="Times New Roman"/>
          <w:b/>
          <w:sz w:val="24"/>
          <w:szCs w:val="24"/>
          <w:lang w:val="en-US"/>
        </w:rPr>
        <w:t>.</w:t>
      </w:r>
    </w:p>
    <w:p w:rsidR="00F358D9" w:rsidRPr="00DF527F" w:rsidRDefault="00F358D9" w:rsidP="00F358D9">
      <w:pPr>
        <w:spacing w:after="0" w:line="240" w:lineRule="auto"/>
        <w:jc w:val="both"/>
        <w:rPr>
          <w:rFonts w:ascii="Times New Roman" w:eastAsia="Times New Roman" w:hAnsi="Times New Roman"/>
          <w:b/>
          <w:sz w:val="24"/>
          <w:szCs w:val="24"/>
          <w:lang w:val="sr-Cyrl-CS"/>
        </w:rPr>
      </w:pPr>
      <w:r w:rsidRPr="00DF527F">
        <w:rPr>
          <w:rFonts w:ascii="Times New Roman" w:eastAsia="Times New Roman"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F358D9" w:rsidRPr="00DF527F" w:rsidRDefault="00F358D9" w:rsidP="00F358D9">
      <w:pPr>
        <w:spacing w:after="0" w:line="240" w:lineRule="auto"/>
        <w:jc w:val="both"/>
        <w:rPr>
          <w:rFonts w:ascii="Times New Roman" w:eastAsia="Times New Roman" w:hAnsi="Times New Roman"/>
          <w:b/>
          <w:sz w:val="24"/>
          <w:szCs w:val="24"/>
          <w:lang w:val="sr-Cyrl-CS"/>
        </w:rPr>
      </w:pPr>
    </w:p>
    <w:p w:rsidR="00F358D9" w:rsidRPr="00DF527F" w:rsidRDefault="00F358D9" w:rsidP="00F358D9">
      <w:pPr>
        <w:spacing w:after="0" w:line="240" w:lineRule="auto"/>
        <w:jc w:val="both"/>
        <w:rPr>
          <w:rFonts w:ascii="Times New Roman" w:eastAsia="Times New Roman" w:hAnsi="Times New Roman"/>
          <w:sz w:val="24"/>
          <w:szCs w:val="24"/>
        </w:rPr>
      </w:pPr>
      <w:r w:rsidRPr="00DF527F">
        <w:rPr>
          <w:rFonts w:ascii="Times New Roman" w:eastAsia="Times New Roman" w:hAnsi="Times New Roman"/>
          <w:b/>
          <w:bCs/>
          <w:sz w:val="24"/>
          <w:szCs w:val="24"/>
        </w:rPr>
        <w:t>2</w:t>
      </w:r>
      <w:r w:rsidRPr="00DF527F">
        <w:rPr>
          <w:rFonts w:ascii="Times New Roman" w:eastAsia="Times New Roman" w:hAnsi="Times New Roman"/>
          <w:b/>
          <w:bCs/>
          <w:sz w:val="24"/>
          <w:szCs w:val="24"/>
          <w:lang w:val="sr-Cyrl-CS"/>
        </w:rPr>
        <w:t>1</w:t>
      </w:r>
      <w:r w:rsidRPr="00DF527F">
        <w:rPr>
          <w:rFonts w:ascii="Times New Roman" w:eastAsia="Times New Roman" w:hAnsi="Times New Roman"/>
          <w:b/>
          <w:bCs/>
          <w:sz w:val="24"/>
          <w:szCs w:val="24"/>
        </w:rPr>
        <w:t>. Н</w:t>
      </w:r>
      <w:r w:rsidRPr="00DF527F">
        <w:rPr>
          <w:rFonts w:ascii="Times New Roman" w:eastAsia="Times New Roman" w:hAnsi="Times New Roman"/>
          <w:b/>
          <w:bCs/>
          <w:sz w:val="24"/>
          <w:szCs w:val="24"/>
          <w:lang w:val="sr-Cyrl-CS"/>
        </w:rPr>
        <w:t>ачин и рок за подношење захтева за заштиту права понуђача</w:t>
      </w:r>
      <w:r w:rsidRPr="00DF527F">
        <w:rPr>
          <w:rFonts w:ascii="Times New Roman" w:eastAsia="Times New Roman" w:hAnsi="Times New Roman"/>
          <w:b/>
          <w:bCs/>
          <w:sz w:val="24"/>
          <w:szCs w:val="24"/>
          <w:lang w:val="en-US"/>
        </w:rPr>
        <w:t>.</w:t>
      </w:r>
      <w:r w:rsidRPr="00DF527F">
        <w:rPr>
          <w:rFonts w:ascii="Times New Roman" w:eastAsia="Times New Roman" w:hAnsi="Times New Roman"/>
          <w:b/>
          <w:bCs/>
          <w:sz w:val="24"/>
          <w:szCs w:val="24"/>
          <w:lang w:val="sr-Cyrl-CS"/>
        </w:rPr>
        <w:t xml:space="preserve"> </w:t>
      </w:r>
    </w:p>
    <w:p w:rsidR="00F358D9" w:rsidRPr="00DF527F" w:rsidRDefault="00F358D9" w:rsidP="00F358D9">
      <w:pPr>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Захтев за заштиту права може да поднесе понуђач, односно свако заинтересовано лице, или пословно удружење у њихово им</w:t>
      </w:r>
      <w:r w:rsidRPr="00DF527F">
        <w:rPr>
          <w:rFonts w:ascii="Times New Roman" w:eastAsia="Times New Roman" w:hAnsi="Times New Roman"/>
          <w:sz w:val="24"/>
          <w:szCs w:val="24"/>
          <w:lang w:val="sr-Cyrl-CS"/>
        </w:rPr>
        <w:t>е.</w:t>
      </w:r>
      <w:r w:rsidRPr="00DF527F">
        <w:rPr>
          <w:rFonts w:ascii="Times New Roman" w:eastAsia="Times New Roman" w:hAnsi="Times New Roman"/>
          <w:sz w:val="24"/>
          <w:szCs w:val="24"/>
        </w:rPr>
        <w:t xml:space="preserve"> </w:t>
      </w:r>
    </w:p>
    <w:p w:rsidR="00F358D9" w:rsidRPr="00DF527F" w:rsidRDefault="00F358D9" w:rsidP="00F358D9">
      <w:pPr>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 xml:space="preserve">Захтев за заштиту права подноси се Републичкој комисији, а предаје наручиоцу. </w:t>
      </w:r>
      <w:r w:rsidRPr="00DF527F">
        <w:rPr>
          <w:rFonts w:ascii="Times New Roman" w:eastAsia="Times New Roman" w:hAnsi="Times New Roman"/>
          <w:sz w:val="24"/>
          <w:szCs w:val="24"/>
          <w:lang w:val="sr-Cyrl-CS"/>
        </w:rPr>
        <w:t xml:space="preserve">Примерак захтева за заштиту права подносилац истовремено доставља Републичкој комисија. </w:t>
      </w:r>
      <w:r w:rsidRPr="00DF527F">
        <w:rPr>
          <w:rFonts w:ascii="Times New Roman" w:eastAsia="Times New Roman" w:hAnsi="Times New Roman"/>
          <w:bCs/>
          <w:sz w:val="24"/>
          <w:szCs w:val="24"/>
        </w:rPr>
        <w:t>Захтев за заштиту права се доставља непосредно</w:t>
      </w:r>
      <w:r w:rsidRPr="00DF527F">
        <w:rPr>
          <w:rFonts w:ascii="Times New Roman" w:eastAsia="Times New Roman" w:hAnsi="Times New Roman"/>
          <w:i/>
          <w:iCs/>
          <w:sz w:val="24"/>
          <w:szCs w:val="24"/>
          <w:lang w:val="sr-Cyrl-CS"/>
        </w:rPr>
        <w:t xml:space="preserve"> </w:t>
      </w:r>
      <w:r w:rsidRPr="00DF527F">
        <w:rPr>
          <w:rFonts w:ascii="Times New Roman" w:eastAsia="Times New Roman" w:hAnsi="Times New Roman"/>
          <w:bCs/>
          <w:sz w:val="24"/>
          <w:szCs w:val="24"/>
        </w:rPr>
        <w:t>или препорученом пошиљком са повратницом.</w:t>
      </w:r>
      <w:r w:rsidRPr="00DF527F">
        <w:rPr>
          <w:rFonts w:ascii="Times New Roman" w:eastAsia="Times New Roman" w:hAnsi="Times New Roman"/>
          <w:bCs/>
          <w:sz w:val="24"/>
          <w:szCs w:val="24"/>
          <w:lang w:val="sr-Cyrl-CS"/>
        </w:rPr>
        <w:t xml:space="preserve"> </w:t>
      </w:r>
      <w:r w:rsidRPr="00DF527F">
        <w:rPr>
          <w:rFonts w:ascii="Times New Roman" w:eastAsia="Times New Roman" w:hAnsi="Times New Roman"/>
          <w:sz w:val="24"/>
          <w:szCs w:val="24"/>
        </w:rPr>
        <w:t>Захтев за заштиту права се може поднети у току целог поступка јавне набавке, против сваке радње наручиоца, осим уколико З</w:t>
      </w:r>
      <w:r w:rsidRPr="00DF527F">
        <w:rPr>
          <w:rFonts w:ascii="Times New Roman" w:eastAsia="Times New Roman" w:hAnsi="Times New Roman"/>
          <w:sz w:val="24"/>
          <w:szCs w:val="24"/>
          <w:lang w:val="sr-Cyrl-CS"/>
        </w:rPr>
        <w:t>ЈН</w:t>
      </w:r>
      <w:r w:rsidRPr="00DF527F">
        <w:rPr>
          <w:rFonts w:ascii="Times New Roman" w:eastAsia="Times New Roman" w:hAnsi="Times New Roman"/>
          <w:sz w:val="24"/>
          <w:szCs w:val="24"/>
        </w:rPr>
        <w:t xml:space="preserve"> није другачије одређено.</w:t>
      </w:r>
      <w:r w:rsidRPr="00DF527F">
        <w:rPr>
          <w:rFonts w:ascii="Times New Roman" w:eastAsia="Times New Roman" w:hAnsi="Times New Roman"/>
          <w:sz w:val="24"/>
          <w:szCs w:val="24"/>
          <w:lang w:val="sr-Cyrl-CS"/>
        </w:rPr>
        <w:t xml:space="preserve"> </w:t>
      </w:r>
      <w:r w:rsidRPr="00DF527F">
        <w:rPr>
          <w:rFonts w:ascii="Times New Roman" w:eastAsia="Times New Roman" w:hAnsi="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358D9" w:rsidRPr="00DF527F" w:rsidRDefault="00F358D9" w:rsidP="00F358D9">
      <w:pPr>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F527F">
        <w:rPr>
          <w:rFonts w:ascii="Times New Roman" w:eastAsia="Times New Roman" w:hAnsi="Times New Roman"/>
          <w:sz w:val="24"/>
          <w:szCs w:val="24"/>
          <w:lang w:val="sr-Cyrl-CS"/>
        </w:rPr>
        <w:t>7</w:t>
      </w:r>
      <w:r w:rsidRPr="00DF527F">
        <w:rPr>
          <w:rFonts w:ascii="Times New Roman" w:eastAsia="Times New Roman" w:hAnsi="Times New Roman"/>
          <w:sz w:val="24"/>
          <w:szCs w:val="24"/>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F358D9" w:rsidRPr="00DF527F" w:rsidRDefault="00F358D9" w:rsidP="00F358D9">
      <w:pPr>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После доношења одлуке о додели уговора из чл. 108. З</w:t>
      </w:r>
      <w:r w:rsidRPr="00DF527F">
        <w:rPr>
          <w:rFonts w:ascii="Times New Roman" w:eastAsia="Times New Roman" w:hAnsi="Times New Roman"/>
          <w:sz w:val="24"/>
          <w:szCs w:val="24"/>
          <w:lang w:val="sr-Cyrl-CS"/>
        </w:rPr>
        <w:t>ЈН</w:t>
      </w:r>
      <w:r w:rsidRPr="00DF527F">
        <w:rPr>
          <w:rFonts w:ascii="Times New Roman" w:eastAsia="Times New Roman" w:hAnsi="Times New Roman"/>
          <w:sz w:val="24"/>
          <w:szCs w:val="24"/>
        </w:rPr>
        <w:t xml:space="preserve"> или одлуке о обустави поступка јавне набавке из чл. 109. З</w:t>
      </w:r>
      <w:r w:rsidRPr="00DF527F">
        <w:rPr>
          <w:rFonts w:ascii="Times New Roman" w:eastAsia="Times New Roman" w:hAnsi="Times New Roman"/>
          <w:sz w:val="24"/>
          <w:szCs w:val="24"/>
          <w:lang w:val="sr-Cyrl-CS"/>
        </w:rPr>
        <w:t>ЈН</w:t>
      </w:r>
      <w:r w:rsidRPr="00DF527F">
        <w:rPr>
          <w:rFonts w:ascii="Times New Roman" w:eastAsia="Times New Roman" w:hAnsi="Times New Roman"/>
          <w:sz w:val="24"/>
          <w:szCs w:val="24"/>
        </w:rPr>
        <w:t xml:space="preserve">, рок за подношење захтева за заштиту права је </w:t>
      </w:r>
      <w:r w:rsidRPr="00DF527F">
        <w:rPr>
          <w:rFonts w:ascii="Times New Roman" w:eastAsia="Times New Roman" w:hAnsi="Times New Roman"/>
          <w:sz w:val="24"/>
          <w:szCs w:val="24"/>
          <w:lang w:val="sr-Cyrl-CS"/>
        </w:rPr>
        <w:t xml:space="preserve">10 </w:t>
      </w:r>
      <w:r w:rsidRPr="00DF527F">
        <w:rPr>
          <w:rFonts w:ascii="Times New Roman" w:eastAsia="Times New Roman" w:hAnsi="Times New Roman"/>
          <w:sz w:val="24"/>
          <w:szCs w:val="24"/>
        </w:rPr>
        <w:t xml:space="preserve">дана од дана пријема одлуке. </w:t>
      </w:r>
    </w:p>
    <w:p w:rsidR="00F358D9" w:rsidRPr="00DF527F" w:rsidRDefault="00F358D9" w:rsidP="00F358D9">
      <w:pPr>
        <w:spacing w:after="0" w:line="240" w:lineRule="auto"/>
        <w:jc w:val="both"/>
        <w:rPr>
          <w:rFonts w:ascii="Times New Roman" w:eastAsia="Times New Roman" w:hAnsi="Times New Roman"/>
          <w:sz w:val="24"/>
          <w:szCs w:val="24"/>
        </w:rPr>
      </w:pPr>
      <w:r w:rsidRPr="00DF527F">
        <w:rPr>
          <w:rFonts w:ascii="Times New Roman" w:eastAsia="Times New Roman" w:hAnsi="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358D9" w:rsidRPr="00DF527F" w:rsidRDefault="00F358D9" w:rsidP="00F358D9">
      <w:pPr>
        <w:spacing w:after="0" w:line="240" w:lineRule="auto"/>
        <w:jc w:val="both"/>
        <w:rPr>
          <w:rFonts w:ascii="Times New Roman" w:eastAsia="Times New Roman" w:hAnsi="Times New Roman"/>
          <w:bCs/>
          <w:sz w:val="24"/>
          <w:szCs w:val="24"/>
          <w:lang w:val="sr-Cyrl-CS"/>
        </w:rPr>
      </w:pPr>
      <w:r w:rsidRPr="00DF527F">
        <w:rPr>
          <w:rFonts w:ascii="Times New Roman" w:eastAsia="Times New Roman" w:hAnsi="Times New Roman"/>
          <w:sz w:val="24"/>
          <w:szCs w:val="24"/>
        </w:rPr>
        <w:t>Ако је у истом поступку јавне набавке поново поднет захтев за заштиту права од стр</w:t>
      </w:r>
      <w:r w:rsidRPr="00DF527F">
        <w:rPr>
          <w:rFonts w:ascii="Times New Roman" w:eastAsia="Times New Roman" w:hAnsi="Times New Roman"/>
          <w:sz w:val="24"/>
          <w:szCs w:val="24"/>
          <w:lang w:val="sr-Cyrl-CS"/>
        </w:rPr>
        <w:t>а</w:t>
      </w:r>
      <w:r w:rsidRPr="00DF527F">
        <w:rPr>
          <w:rFonts w:ascii="Times New Roman" w:eastAsia="Times New Roman" w:hAnsi="Times New Roman"/>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r w:rsidRPr="00DF527F">
        <w:rPr>
          <w:rFonts w:ascii="Times New Roman" w:eastAsia="Times New Roman" w:hAnsi="Times New Roman"/>
          <w:bCs/>
          <w:sz w:val="24"/>
          <w:szCs w:val="24"/>
        </w:rPr>
        <w:t>Подносилац захтева је дужан да на рачун буџета Републике Србије уплати таксу у изнoсу од 120.000</w:t>
      </w:r>
      <w:r w:rsidRPr="00DF527F">
        <w:rPr>
          <w:rFonts w:ascii="Times New Roman" w:eastAsia="Times New Roman" w:hAnsi="Times New Roman"/>
          <w:bCs/>
          <w:sz w:val="24"/>
          <w:szCs w:val="24"/>
          <w:lang w:val="sr-Cyrl-CS"/>
        </w:rPr>
        <w:t xml:space="preserve">, </w:t>
      </w:r>
      <w:r w:rsidRPr="00DF527F">
        <w:rPr>
          <w:rFonts w:ascii="Times New Roman" w:eastAsia="Times New Roman" w:hAnsi="Times New Roman"/>
          <w:bCs/>
          <w:sz w:val="24"/>
          <w:szCs w:val="24"/>
        </w:rPr>
        <w:t>00 динара</w:t>
      </w:r>
      <w:r w:rsidRPr="00DF527F">
        <w:rPr>
          <w:rFonts w:ascii="Times New Roman" w:eastAsia="Times New Roman" w:hAnsi="Times New Roman"/>
          <w:bCs/>
          <w:sz w:val="24"/>
          <w:szCs w:val="24"/>
          <w:lang w:val="sr-Cyrl-CS"/>
        </w:rPr>
        <w:t xml:space="preserve"> уколико оспорава одређену радњу наручиоца пре отварања понуда,</w:t>
      </w:r>
      <w:r w:rsidRPr="00DF527F">
        <w:rPr>
          <w:rFonts w:ascii="Times New Roman" w:eastAsia="Times New Roman" w:hAnsi="Times New Roman"/>
          <w:bCs/>
          <w:sz w:val="24"/>
          <w:szCs w:val="24"/>
        </w:rPr>
        <w:t xml:space="preserve"> на број жиро рачуна: </w:t>
      </w:r>
      <w:r w:rsidRPr="00DF527F">
        <w:rPr>
          <w:rFonts w:ascii="Times New Roman" w:hAnsi="Times New Roman"/>
        </w:rPr>
        <w:t>(број жиро рачуна: 840-</w:t>
      </w:r>
      <w:r w:rsidRPr="00DF527F">
        <w:rPr>
          <w:rFonts w:ascii="Times New Roman" w:hAnsi="Times New Roman"/>
          <w:lang w:val="sr-Cyrl-CS"/>
        </w:rPr>
        <w:t>0000030976845- 55</w:t>
      </w:r>
      <w:r w:rsidRPr="00DF527F">
        <w:rPr>
          <w:rFonts w:ascii="Times New Roman" w:hAnsi="Times New Roman"/>
        </w:rPr>
        <w:t xml:space="preserve">, позив на број: </w:t>
      </w:r>
      <w:r w:rsidRPr="00DF527F">
        <w:rPr>
          <w:rFonts w:ascii="Times New Roman" w:hAnsi="Times New Roman"/>
          <w:lang w:val="sr-Cyrl-CS"/>
        </w:rPr>
        <w:t xml:space="preserve">                                                97/18 412000401410742321подаци о броју или ознаци  јавне набавке  поводом које се подноси захтев за заштиту права,</w:t>
      </w:r>
      <w:r w:rsidRPr="00DF527F">
        <w:rPr>
          <w:rFonts w:ascii="Times New Roman" w:hAnsi="Times New Roman"/>
        </w:rPr>
        <w:t>сврха</w:t>
      </w:r>
      <w:r w:rsidRPr="00DF527F">
        <w:rPr>
          <w:rFonts w:ascii="Times New Roman" w:hAnsi="Times New Roman"/>
          <w:lang w:val="sr-Cyrl-CS"/>
        </w:rPr>
        <w:t xml:space="preserve"> ЗЗП</w:t>
      </w:r>
      <w:r w:rsidRPr="00DF527F">
        <w:rPr>
          <w:rFonts w:ascii="Times New Roman" w:hAnsi="Times New Roman"/>
        </w:rPr>
        <w:t xml:space="preserve">: </w:t>
      </w:r>
      <w:r w:rsidRPr="00DF527F">
        <w:rPr>
          <w:rFonts w:ascii="Times New Roman" w:hAnsi="Times New Roman"/>
          <w:lang w:val="sr-Cyrl-CS"/>
        </w:rPr>
        <w:t xml:space="preserve">назив наручиоца , број или ознака јавне набавке  поводом које се подноси захтев за заштиту права, </w:t>
      </w:r>
      <w:r w:rsidRPr="00DF527F">
        <w:rPr>
          <w:rFonts w:ascii="Times New Roman" w:hAnsi="Times New Roman"/>
        </w:rPr>
        <w:t xml:space="preserve"> корисник: Буџет Републике Србије).</w:t>
      </w:r>
      <w:r w:rsidRPr="00DF527F">
        <w:rPr>
          <w:rFonts w:ascii="Times New Roman" w:eastAsia="Times New Roman" w:hAnsi="Times New Roman"/>
          <w:bCs/>
          <w:sz w:val="24"/>
          <w:szCs w:val="24"/>
        </w:rPr>
        <w:t>.</w:t>
      </w:r>
    </w:p>
    <w:p w:rsidR="00F358D9" w:rsidRPr="00DF527F" w:rsidRDefault="00F358D9" w:rsidP="00F358D9">
      <w:pPr>
        <w:spacing w:after="0" w:line="240" w:lineRule="auto"/>
        <w:jc w:val="both"/>
        <w:rPr>
          <w:rFonts w:ascii="Times New Roman" w:hAnsi="Times New Roman"/>
          <w:sz w:val="24"/>
          <w:szCs w:val="24"/>
          <w:lang w:val="sr-Cyrl-CS"/>
        </w:rPr>
      </w:pPr>
      <w:r w:rsidRPr="00DF527F">
        <w:rPr>
          <w:rFonts w:ascii="Times New Roman" w:hAnsi="Times New Roman"/>
          <w:sz w:val="24"/>
          <w:szCs w:val="24"/>
        </w:rPr>
        <w:t xml:space="preserve">Уколико </w:t>
      </w:r>
      <w:r w:rsidRPr="00DF527F">
        <w:rPr>
          <w:rFonts w:ascii="Times New Roman" w:hAnsi="Times New Roman"/>
          <w:sz w:val="24"/>
          <w:szCs w:val="24"/>
          <w:lang w:val="sr-Cyrl-CS"/>
        </w:rPr>
        <w:t xml:space="preserve">се захтев за заштиту права подноси након отварања понуде </w:t>
      </w:r>
      <w:r w:rsidRPr="00DF527F">
        <w:rPr>
          <w:rFonts w:ascii="Times New Roman" w:hAnsi="Times New Roman"/>
          <w:sz w:val="24"/>
          <w:szCs w:val="24"/>
        </w:rPr>
        <w:t xml:space="preserve">такса </w:t>
      </w:r>
      <w:r w:rsidRPr="00DF527F">
        <w:rPr>
          <w:rFonts w:ascii="Times New Roman" w:hAnsi="Times New Roman"/>
          <w:sz w:val="24"/>
          <w:szCs w:val="24"/>
          <w:lang w:val="sr-Cyrl-CS"/>
        </w:rPr>
        <w:t xml:space="preserve">такође </w:t>
      </w:r>
      <w:r w:rsidRPr="00DF527F">
        <w:rPr>
          <w:rFonts w:ascii="Times New Roman" w:hAnsi="Times New Roman"/>
          <w:sz w:val="24"/>
          <w:szCs w:val="24"/>
        </w:rPr>
        <w:t xml:space="preserve">износи </w:t>
      </w:r>
      <w:r w:rsidRPr="00DF527F">
        <w:rPr>
          <w:rFonts w:ascii="Times New Roman" w:hAnsi="Times New Roman"/>
          <w:sz w:val="24"/>
          <w:szCs w:val="24"/>
          <w:lang w:val="sr-Cyrl-CS"/>
        </w:rPr>
        <w:t>120.000,00 дин ако процењена вредност није већа од  120.000.000,00 дин, ако се захтев за заштиту права подноси  након отварања понуде и ако збир процењених вредности свих оспорених партија  није већа од 120.000.000,00 дин такса износи 120.000,00 дин  уколико је набавка  обликована по партијама, ; 01 % од процењене вредности јавне набавке односно понуђене цене понуђача којем је додељен уговор, ако се ЗЗП подноси након отварања понуде  и ако је та вредност већа од 120.000.000,00 дин.</w:t>
      </w:r>
    </w:p>
    <w:p w:rsidR="00F358D9" w:rsidRPr="00DF527F" w:rsidRDefault="00F358D9" w:rsidP="00F358D9">
      <w:pPr>
        <w:spacing w:after="0" w:line="240" w:lineRule="auto"/>
        <w:jc w:val="both"/>
        <w:rPr>
          <w:rFonts w:ascii="Times New Roman" w:eastAsia="Times New Roman" w:hAnsi="Times New Roman"/>
          <w:b/>
          <w:sz w:val="24"/>
          <w:szCs w:val="24"/>
          <w:lang w:val="sr-Cyrl-CS"/>
        </w:rPr>
      </w:pPr>
      <w:r w:rsidRPr="00DF527F">
        <w:rPr>
          <w:rFonts w:ascii="Times New Roman" w:eastAsia="Times New Roman" w:hAnsi="Times New Roman"/>
          <w:bCs/>
          <w:sz w:val="24"/>
          <w:szCs w:val="24"/>
          <w:lang w:val="sr-Cyrl-CS"/>
        </w:rPr>
        <w:t>Поступак заштите права понуђача регулисан је одредбама чл. 138.-167. ЗЈН.</w:t>
      </w:r>
    </w:p>
    <w:p w:rsidR="00F358D9" w:rsidRPr="00DF527F" w:rsidRDefault="00F358D9" w:rsidP="00F358D9">
      <w:pPr>
        <w:spacing w:after="0" w:line="240" w:lineRule="auto"/>
        <w:jc w:val="both"/>
        <w:rPr>
          <w:rFonts w:ascii="Times New Roman" w:eastAsia="Times New Roman" w:hAnsi="Times New Roman"/>
          <w:b/>
          <w:sz w:val="24"/>
          <w:szCs w:val="24"/>
          <w:lang w:val="sr-Cyrl-CS"/>
        </w:rPr>
      </w:pPr>
    </w:p>
    <w:p w:rsidR="00F358D9" w:rsidRPr="00DF527F" w:rsidRDefault="00F358D9" w:rsidP="00F358D9">
      <w:pPr>
        <w:spacing w:after="0" w:line="240" w:lineRule="auto"/>
        <w:jc w:val="both"/>
        <w:rPr>
          <w:rFonts w:ascii="Times New Roman" w:eastAsia="Times New Roman" w:hAnsi="Times New Roman"/>
          <w:sz w:val="24"/>
          <w:szCs w:val="24"/>
        </w:rPr>
      </w:pPr>
      <w:r w:rsidRPr="00DF527F">
        <w:rPr>
          <w:rFonts w:ascii="Times New Roman" w:eastAsia="Times New Roman" w:hAnsi="Times New Roman"/>
          <w:b/>
          <w:sz w:val="24"/>
          <w:szCs w:val="24"/>
        </w:rPr>
        <w:t>2</w:t>
      </w:r>
      <w:r w:rsidRPr="00DF527F">
        <w:rPr>
          <w:rFonts w:ascii="Times New Roman" w:eastAsia="Times New Roman" w:hAnsi="Times New Roman"/>
          <w:b/>
          <w:sz w:val="24"/>
          <w:szCs w:val="24"/>
          <w:lang w:val="sr-Cyrl-CS"/>
        </w:rPr>
        <w:t>2</w:t>
      </w:r>
      <w:r w:rsidRPr="00DF527F">
        <w:rPr>
          <w:rFonts w:ascii="Times New Roman" w:eastAsia="Times New Roman" w:hAnsi="Times New Roman"/>
          <w:b/>
          <w:sz w:val="24"/>
          <w:szCs w:val="24"/>
        </w:rPr>
        <w:t>. Р</w:t>
      </w:r>
      <w:r w:rsidRPr="00DF527F">
        <w:rPr>
          <w:rFonts w:ascii="Times New Roman" w:eastAsia="Times New Roman" w:hAnsi="Times New Roman"/>
          <w:b/>
          <w:sz w:val="24"/>
          <w:szCs w:val="24"/>
          <w:lang w:val="sr-Cyrl-CS"/>
        </w:rPr>
        <w:t xml:space="preserve">ок у којем ће уговор бити закључен  </w:t>
      </w:r>
    </w:p>
    <w:p w:rsidR="00F358D9" w:rsidRPr="00DF527F" w:rsidRDefault="00F358D9" w:rsidP="00F358D9">
      <w:pPr>
        <w:spacing w:after="0" w:line="240" w:lineRule="auto"/>
        <w:jc w:val="both"/>
        <w:rPr>
          <w:rFonts w:ascii="Times New Roman" w:eastAsia="TimesNewRomanPS-BoldMT" w:hAnsi="Times New Roman"/>
          <w:bCs/>
          <w:sz w:val="24"/>
          <w:szCs w:val="24"/>
          <w:lang w:val="sr-Cyrl-CS"/>
        </w:rPr>
      </w:pPr>
      <w:r w:rsidRPr="00DF527F">
        <w:rPr>
          <w:rFonts w:ascii="Times New Roman" w:eastAsia="Times New Roman" w:hAnsi="Times New Roman"/>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DF527F">
        <w:rPr>
          <w:rFonts w:ascii="Times New Roman" w:eastAsia="Times New Roman" w:hAnsi="Times New Roman"/>
          <w:sz w:val="24"/>
          <w:szCs w:val="24"/>
          <w:lang w:val="sr-Cyrl-CS"/>
        </w:rPr>
        <w:t>е</w:t>
      </w:r>
      <w:r w:rsidRPr="00DF527F">
        <w:rPr>
          <w:rFonts w:ascii="Times New Roman" w:eastAsia="Times New Roman" w:hAnsi="Times New Roman"/>
          <w:sz w:val="24"/>
          <w:szCs w:val="24"/>
        </w:rPr>
        <w:t>ва за заштиту права из члана 149. З</w:t>
      </w:r>
      <w:r w:rsidRPr="00DF527F">
        <w:rPr>
          <w:rFonts w:ascii="Times New Roman" w:eastAsia="Times New Roman" w:hAnsi="Times New Roman"/>
          <w:sz w:val="24"/>
          <w:szCs w:val="24"/>
          <w:lang w:val="sr-Cyrl-CS"/>
        </w:rPr>
        <w:t>ЈН</w:t>
      </w:r>
      <w:r w:rsidRPr="00DF527F">
        <w:rPr>
          <w:rFonts w:ascii="Times New Roman" w:eastAsia="Times New Roman" w:hAnsi="Times New Roman"/>
          <w:sz w:val="24"/>
          <w:szCs w:val="24"/>
        </w:rPr>
        <w:t>.</w:t>
      </w:r>
      <w:r w:rsidRPr="00DF527F">
        <w:rPr>
          <w:rFonts w:ascii="Times New Roman" w:eastAsia="Times New Roman" w:hAnsi="Times New Roman"/>
          <w:sz w:val="24"/>
          <w:szCs w:val="24"/>
          <w:lang w:val="sr-Cyrl-CS"/>
        </w:rPr>
        <w:t xml:space="preserve"> </w:t>
      </w:r>
    </w:p>
    <w:p w:rsidR="00F358D9" w:rsidRPr="00DF527F" w:rsidRDefault="00F358D9" w:rsidP="00F358D9">
      <w:pPr>
        <w:spacing w:after="0" w:line="240" w:lineRule="auto"/>
        <w:jc w:val="both"/>
        <w:rPr>
          <w:rFonts w:ascii="Times New Roman" w:eastAsia="TimesNewRomanPS-BoldMT" w:hAnsi="Times New Roman"/>
          <w:bCs/>
          <w:sz w:val="24"/>
          <w:szCs w:val="24"/>
          <w:lang w:val="sr-Cyrl-CS"/>
        </w:rPr>
      </w:pPr>
      <w:r w:rsidRPr="00DF527F">
        <w:rPr>
          <w:rFonts w:ascii="Times New Roman" w:eastAsia="TimesNewRomanPS-BoldMT" w:hAnsi="Times New Roman"/>
          <w:bCs/>
          <w:sz w:val="24"/>
          <w:szCs w:val="24"/>
          <w:lang w:val="sr-Cyrl-CS"/>
        </w:rPr>
        <w:t>У случају да је поднета само једна понуда</w:t>
      </w:r>
      <w:r w:rsidRPr="00DF527F">
        <w:rPr>
          <w:rFonts w:ascii="Times New Roman" w:eastAsia="TimesNewRomanPS-BoldMT" w:hAnsi="Times New Roman"/>
          <w:bCs/>
          <w:sz w:val="24"/>
          <w:szCs w:val="24"/>
        </w:rPr>
        <w:t xml:space="preserve"> наручилац </w:t>
      </w:r>
      <w:r w:rsidRPr="00DF527F">
        <w:rPr>
          <w:rFonts w:ascii="Times New Roman" w:eastAsia="TimesNewRomanPS-BoldMT" w:hAnsi="Times New Roman"/>
          <w:bCs/>
          <w:sz w:val="24"/>
          <w:szCs w:val="24"/>
          <w:lang w:val="sr-Cyrl-CS"/>
        </w:rPr>
        <w:t>може закључити утовор пре истека рока за подношење захтева за заштиту права, у складу са чланом</w:t>
      </w:r>
      <w:r w:rsidRPr="00DF527F">
        <w:rPr>
          <w:rFonts w:ascii="Times New Roman" w:eastAsia="TimesNewRomanPS-BoldMT" w:hAnsi="Times New Roman"/>
          <w:bCs/>
          <w:sz w:val="24"/>
          <w:szCs w:val="24"/>
        </w:rPr>
        <w:t xml:space="preserve"> 112. став 2. тачка 5) ЗЈН-а</w:t>
      </w:r>
      <w:r w:rsidRPr="00DF527F">
        <w:rPr>
          <w:rFonts w:ascii="Times New Roman" w:eastAsia="TimesNewRomanPS-BoldMT" w:hAnsi="Times New Roman"/>
          <w:bCs/>
          <w:sz w:val="24"/>
          <w:szCs w:val="24"/>
          <w:lang w:val="sr-Cyrl-CS"/>
        </w:rPr>
        <w:t>.</w:t>
      </w:r>
      <w:r w:rsidRPr="00DF527F">
        <w:rPr>
          <w:rFonts w:ascii="Times New Roman" w:eastAsia="TimesNewRomanPS-BoldMT" w:hAnsi="Times New Roman"/>
          <w:bCs/>
          <w:sz w:val="24"/>
          <w:szCs w:val="24"/>
        </w:rPr>
        <w:t xml:space="preserve"> </w:t>
      </w:r>
    </w:p>
    <w:p w:rsidR="00F358D9" w:rsidRPr="00DF527F" w:rsidRDefault="00F358D9" w:rsidP="00F358D9">
      <w:pPr>
        <w:spacing w:after="0" w:line="240" w:lineRule="auto"/>
        <w:jc w:val="both"/>
        <w:rPr>
          <w:rFonts w:ascii="Times New Roman" w:eastAsia="TimesNewRomanPS-BoldMT" w:hAnsi="Times New Roman"/>
          <w:bCs/>
          <w:sz w:val="24"/>
          <w:szCs w:val="24"/>
          <w:lang w:val="sr-Cyrl-CS"/>
        </w:rPr>
      </w:pPr>
      <w:r w:rsidRPr="00DF527F">
        <w:rPr>
          <w:rFonts w:ascii="Times New Roman" w:eastAsia="TimesNewRomanPS-BoldMT" w:hAnsi="Times New Roman"/>
          <w:bCs/>
          <w:sz w:val="24"/>
          <w:szCs w:val="24"/>
          <w:lang w:val="sr-Cyrl-CS"/>
        </w:rPr>
        <w:t>Изабрани понуђач је дужан да потпише и врати уговор о јавном набавци у року од 5 дана на адресу наручиоца.</w:t>
      </w:r>
    </w:p>
    <w:p w:rsidR="00F358D9" w:rsidRPr="00DF527F" w:rsidRDefault="00F358D9" w:rsidP="00F358D9">
      <w:pPr>
        <w:spacing w:after="0" w:line="240" w:lineRule="auto"/>
        <w:jc w:val="both"/>
        <w:rPr>
          <w:rFonts w:ascii="Times New Roman" w:eastAsia="TimesNewRomanPS-BoldMT" w:hAnsi="Times New Roman"/>
          <w:bCs/>
          <w:sz w:val="24"/>
          <w:szCs w:val="24"/>
          <w:lang w:val="sr-Cyrl-CS"/>
        </w:rPr>
      </w:pPr>
    </w:p>
    <w:p w:rsidR="00F358D9" w:rsidRPr="00DF527F" w:rsidRDefault="00F358D9" w:rsidP="00F358D9">
      <w:pPr>
        <w:spacing w:after="0" w:line="240" w:lineRule="auto"/>
        <w:jc w:val="both"/>
        <w:rPr>
          <w:rFonts w:ascii="Times New Roman" w:eastAsia="TimesNewRomanPS-BoldMT" w:hAnsi="Times New Roman"/>
          <w:bCs/>
          <w:sz w:val="24"/>
          <w:szCs w:val="24"/>
          <w:lang w:val="sr-Cyrl-CS"/>
        </w:rPr>
      </w:pPr>
    </w:p>
    <w:p w:rsidR="00F358D9" w:rsidRPr="00DF527F" w:rsidRDefault="00F358D9" w:rsidP="00F358D9">
      <w:pPr>
        <w:spacing w:after="0" w:line="240" w:lineRule="auto"/>
        <w:jc w:val="both"/>
        <w:rPr>
          <w:rFonts w:ascii="Times New Roman" w:eastAsia="TimesNewRomanPS-BoldMT" w:hAnsi="Times New Roman"/>
          <w:bCs/>
          <w:sz w:val="24"/>
          <w:szCs w:val="24"/>
          <w:lang w:val="en-US"/>
        </w:rPr>
      </w:pPr>
    </w:p>
    <w:p w:rsidR="00F358D9" w:rsidRPr="00DF527F" w:rsidRDefault="00F358D9" w:rsidP="00F358D9">
      <w:pPr>
        <w:spacing w:after="0" w:line="240" w:lineRule="auto"/>
        <w:jc w:val="both"/>
        <w:rPr>
          <w:rFonts w:ascii="Times New Roman" w:eastAsia="TimesNewRomanPS-BoldMT" w:hAnsi="Times New Roman"/>
          <w:bCs/>
          <w:sz w:val="24"/>
          <w:szCs w:val="24"/>
          <w:lang w:val="en-US"/>
        </w:rPr>
      </w:pPr>
    </w:p>
    <w:p w:rsidR="00F358D9" w:rsidRPr="00DF527F" w:rsidRDefault="00F358D9" w:rsidP="00F358D9">
      <w:pPr>
        <w:spacing w:after="0" w:line="240" w:lineRule="auto"/>
        <w:jc w:val="both"/>
        <w:rPr>
          <w:rFonts w:ascii="Times New Roman" w:eastAsia="TimesNewRomanPS-BoldMT" w:hAnsi="Times New Roman"/>
          <w:bCs/>
          <w:sz w:val="24"/>
          <w:szCs w:val="24"/>
          <w:lang w:val="en-US"/>
        </w:rPr>
      </w:pPr>
    </w:p>
    <w:p w:rsidR="00F358D9" w:rsidRPr="00DF527F" w:rsidRDefault="00F358D9" w:rsidP="00F358D9">
      <w:pPr>
        <w:spacing w:after="0" w:line="240" w:lineRule="auto"/>
        <w:jc w:val="both"/>
        <w:rPr>
          <w:rFonts w:ascii="Times New Roman" w:eastAsia="TimesNewRomanPS-BoldMT" w:hAnsi="Times New Roman"/>
          <w:bCs/>
          <w:sz w:val="24"/>
          <w:szCs w:val="24"/>
          <w:lang w:val="en-US"/>
        </w:rPr>
      </w:pPr>
    </w:p>
    <w:p w:rsidR="00F358D9" w:rsidRPr="00DF527F" w:rsidRDefault="00F358D9" w:rsidP="00F358D9">
      <w:pPr>
        <w:spacing w:after="0" w:line="240" w:lineRule="auto"/>
        <w:jc w:val="both"/>
        <w:rPr>
          <w:rFonts w:ascii="Times New Roman" w:eastAsia="TimesNewRomanPS-BoldMT" w:hAnsi="Times New Roman"/>
          <w:bCs/>
          <w:sz w:val="24"/>
          <w:szCs w:val="24"/>
          <w:lang w:val="sr-Cyrl-CS"/>
        </w:rPr>
      </w:pPr>
    </w:p>
    <w:p w:rsidR="00F358D9" w:rsidRPr="00DF527F" w:rsidRDefault="00F358D9" w:rsidP="00F358D9">
      <w:pPr>
        <w:spacing w:after="0" w:line="240" w:lineRule="auto"/>
        <w:jc w:val="both"/>
        <w:rPr>
          <w:rFonts w:ascii="Times New Roman" w:eastAsia="TimesNewRomanPS-BoldMT" w:hAnsi="Times New Roman"/>
          <w:bCs/>
          <w:sz w:val="24"/>
          <w:szCs w:val="24"/>
          <w:lang w:val="sr-Cyrl-CS"/>
        </w:rPr>
      </w:pPr>
    </w:p>
    <w:p w:rsidR="00F358D9" w:rsidRPr="00DF527F" w:rsidRDefault="00F358D9" w:rsidP="00F358D9">
      <w:pPr>
        <w:spacing w:after="0" w:line="240" w:lineRule="auto"/>
        <w:jc w:val="both"/>
        <w:rPr>
          <w:rFonts w:ascii="Times New Roman" w:eastAsia="TimesNewRomanPS-BoldMT" w:hAnsi="Times New Roman"/>
          <w:bCs/>
          <w:sz w:val="24"/>
          <w:szCs w:val="24"/>
          <w:lang w:val="sr-Cyrl-CS"/>
        </w:rPr>
      </w:pPr>
    </w:p>
    <w:p w:rsidR="00F358D9" w:rsidRPr="00DF527F" w:rsidRDefault="00F358D9" w:rsidP="00F358D9">
      <w:pPr>
        <w:spacing w:after="0" w:line="240" w:lineRule="auto"/>
        <w:jc w:val="both"/>
        <w:rPr>
          <w:rFonts w:ascii="Times New Roman" w:eastAsia="TimesNewRomanPS-BoldMT" w:hAnsi="Times New Roman"/>
          <w:bCs/>
          <w:sz w:val="24"/>
          <w:szCs w:val="24"/>
          <w:lang w:val="sr-Cyrl-CS"/>
        </w:rPr>
      </w:pPr>
    </w:p>
    <w:p w:rsidR="00F358D9" w:rsidRPr="00DF527F" w:rsidRDefault="00F358D9" w:rsidP="00F358D9">
      <w:pPr>
        <w:spacing w:after="0" w:line="240" w:lineRule="auto"/>
        <w:jc w:val="both"/>
        <w:rPr>
          <w:rFonts w:ascii="Times New Roman" w:eastAsia="TimesNewRomanPS-BoldMT" w:hAnsi="Times New Roman"/>
          <w:bCs/>
          <w:sz w:val="24"/>
          <w:szCs w:val="24"/>
          <w:lang w:val="sr-Cyrl-CS"/>
        </w:rPr>
      </w:pPr>
    </w:p>
    <w:p w:rsidR="00F358D9" w:rsidRPr="00DF527F" w:rsidRDefault="00F358D9" w:rsidP="00F358D9">
      <w:pPr>
        <w:spacing w:after="0" w:line="240" w:lineRule="auto"/>
        <w:jc w:val="both"/>
        <w:rPr>
          <w:rFonts w:ascii="Times New Roman" w:eastAsia="TimesNewRomanPS-BoldMT" w:hAnsi="Times New Roman"/>
          <w:bCs/>
          <w:sz w:val="24"/>
          <w:szCs w:val="24"/>
          <w:lang w:val="sr-Cyrl-CS"/>
        </w:rPr>
      </w:pPr>
    </w:p>
    <w:p w:rsidR="00F358D9" w:rsidRPr="00DF527F" w:rsidRDefault="00F358D9" w:rsidP="00F358D9">
      <w:pPr>
        <w:spacing w:after="0" w:line="240" w:lineRule="auto"/>
        <w:jc w:val="both"/>
        <w:rPr>
          <w:rFonts w:ascii="Times New Roman" w:eastAsia="TimesNewRomanPS-BoldMT" w:hAnsi="Times New Roman"/>
          <w:bCs/>
          <w:sz w:val="24"/>
          <w:szCs w:val="24"/>
          <w:lang w:val="sr-Cyrl-CS"/>
        </w:rPr>
      </w:pPr>
    </w:p>
    <w:p w:rsidR="00F358D9" w:rsidRPr="00DF527F" w:rsidRDefault="00F358D9" w:rsidP="00F358D9">
      <w:pPr>
        <w:spacing w:after="0" w:line="240" w:lineRule="auto"/>
        <w:jc w:val="both"/>
        <w:rPr>
          <w:rFonts w:ascii="Times New Roman" w:eastAsia="TimesNewRomanPS-BoldMT" w:hAnsi="Times New Roman"/>
          <w:bCs/>
          <w:sz w:val="24"/>
          <w:szCs w:val="24"/>
          <w:lang w:val="sr-Cyrl-CS"/>
        </w:rPr>
      </w:pPr>
    </w:p>
    <w:p w:rsidR="00F358D9" w:rsidRPr="00DF527F" w:rsidRDefault="00F358D9" w:rsidP="00F358D9">
      <w:pPr>
        <w:spacing w:after="0" w:line="240" w:lineRule="auto"/>
        <w:jc w:val="both"/>
        <w:rPr>
          <w:rFonts w:ascii="Times New Roman" w:eastAsia="TimesNewRomanPS-BoldMT" w:hAnsi="Times New Roman"/>
          <w:bCs/>
          <w:sz w:val="24"/>
          <w:szCs w:val="24"/>
          <w:lang w:val="sr-Cyrl-CS"/>
        </w:rPr>
      </w:pPr>
    </w:p>
    <w:p w:rsidR="00F358D9" w:rsidRPr="00DF527F" w:rsidRDefault="00F358D9" w:rsidP="00F358D9">
      <w:pPr>
        <w:spacing w:after="0" w:line="240" w:lineRule="auto"/>
        <w:jc w:val="both"/>
        <w:rPr>
          <w:rFonts w:ascii="Times New Roman" w:eastAsia="TimesNewRomanPS-BoldMT" w:hAnsi="Times New Roman"/>
          <w:bCs/>
          <w:sz w:val="24"/>
          <w:szCs w:val="24"/>
          <w:lang w:val="sr-Cyrl-CS"/>
        </w:rPr>
      </w:pPr>
    </w:p>
    <w:p w:rsidR="00F358D9" w:rsidRPr="00DF527F" w:rsidRDefault="00F358D9" w:rsidP="00F358D9">
      <w:pPr>
        <w:spacing w:after="0" w:line="240" w:lineRule="auto"/>
        <w:jc w:val="both"/>
        <w:rPr>
          <w:rFonts w:ascii="Times New Roman" w:eastAsia="TimesNewRomanPS-BoldMT" w:hAnsi="Times New Roman"/>
          <w:bCs/>
          <w:sz w:val="24"/>
          <w:szCs w:val="24"/>
          <w:lang w:val="sr-Cyrl-CS"/>
        </w:rPr>
      </w:pPr>
    </w:p>
    <w:p w:rsidR="00F358D9" w:rsidRPr="00DF527F" w:rsidRDefault="00F358D9" w:rsidP="00F358D9">
      <w:pPr>
        <w:spacing w:after="0" w:line="240" w:lineRule="auto"/>
        <w:jc w:val="both"/>
        <w:rPr>
          <w:rFonts w:ascii="Times New Roman" w:eastAsia="TimesNewRomanPS-BoldMT" w:hAnsi="Times New Roman"/>
          <w:bCs/>
          <w:sz w:val="24"/>
          <w:szCs w:val="24"/>
          <w:lang w:val="sr-Cyrl-CS"/>
        </w:rPr>
      </w:pPr>
    </w:p>
    <w:p w:rsidR="00F358D9" w:rsidRPr="00DF527F" w:rsidRDefault="00F358D9" w:rsidP="00F358D9">
      <w:pPr>
        <w:spacing w:after="0" w:line="240" w:lineRule="auto"/>
        <w:jc w:val="both"/>
        <w:rPr>
          <w:rFonts w:ascii="Times New Roman" w:eastAsia="TimesNewRomanPS-BoldMT" w:hAnsi="Times New Roman"/>
          <w:bCs/>
          <w:sz w:val="24"/>
          <w:szCs w:val="24"/>
          <w:lang w:val="sr-Cyrl-CS"/>
        </w:rPr>
      </w:pPr>
    </w:p>
    <w:p w:rsidR="00F358D9" w:rsidRPr="00DF527F" w:rsidRDefault="00F358D9" w:rsidP="00F358D9">
      <w:pPr>
        <w:spacing w:after="0" w:line="240" w:lineRule="auto"/>
        <w:jc w:val="both"/>
        <w:rPr>
          <w:rFonts w:ascii="Times New Roman" w:eastAsia="TimesNewRomanPS-BoldMT" w:hAnsi="Times New Roman"/>
          <w:bCs/>
          <w:sz w:val="24"/>
          <w:szCs w:val="24"/>
          <w:lang w:val="sr-Cyrl-CS"/>
        </w:rPr>
      </w:pPr>
    </w:p>
    <w:p w:rsidR="00F358D9" w:rsidRPr="00DF527F" w:rsidRDefault="00F358D9" w:rsidP="00F358D9">
      <w:pPr>
        <w:spacing w:after="0" w:line="240" w:lineRule="auto"/>
        <w:jc w:val="both"/>
        <w:rPr>
          <w:rFonts w:ascii="Times New Roman" w:eastAsia="TimesNewRomanPS-BoldMT" w:hAnsi="Times New Roman"/>
          <w:bCs/>
          <w:sz w:val="24"/>
          <w:szCs w:val="24"/>
          <w:lang w:val="sr-Cyrl-CS"/>
        </w:rPr>
      </w:pPr>
    </w:p>
    <w:p w:rsidR="00F358D9" w:rsidRPr="00DF527F" w:rsidRDefault="00F358D9" w:rsidP="00F358D9">
      <w:pPr>
        <w:spacing w:after="0" w:line="240" w:lineRule="auto"/>
        <w:jc w:val="both"/>
        <w:rPr>
          <w:rFonts w:ascii="Times New Roman" w:eastAsia="TimesNewRomanPS-BoldMT" w:hAnsi="Times New Roman"/>
          <w:bCs/>
          <w:sz w:val="24"/>
          <w:szCs w:val="24"/>
          <w:lang w:val="sr-Cyrl-CS"/>
        </w:rPr>
      </w:pPr>
    </w:p>
    <w:p w:rsidR="00F358D9" w:rsidRPr="00DF527F" w:rsidRDefault="00F358D9" w:rsidP="00F358D9">
      <w:pPr>
        <w:spacing w:after="0" w:line="240" w:lineRule="auto"/>
        <w:jc w:val="both"/>
        <w:rPr>
          <w:rFonts w:ascii="Times New Roman" w:eastAsia="TimesNewRomanPS-BoldMT" w:hAnsi="Times New Roman"/>
          <w:bCs/>
          <w:sz w:val="24"/>
          <w:szCs w:val="24"/>
          <w:lang w:val="en-US"/>
        </w:rPr>
      </w:pPr>
    </w:p>
    <w:p w:rsidR="00F358D9" w:rsidRPr="00DF527F" w:rsidRDefault="00F358D9" w:rsidP="00F358D9">
      <w:pPr>
        <w:spacing w:after="0" w:line="240" w:lineRule="auto"/>
        <w:jc w:val="both"/>
        <w:rPr>
          <w:rFonts w:ascii="Times New Roman" w:eastAsia="TimesNewRomanPS-BoldMT" w:hAnsi="Times New Roman"/>
          <w:bCs/>
          <w:sz w:val="24"/>
          <w:szCs w:val="24"/>
          <w:lang w:val="en-US"/>
        </w:rPr>
      </w:pPr>
    </w:p>
    <w:p w:rsidR="00F358D9" w:rsidRPr="00DF527F" w:rsidRDefault="00F358D9" w:rsidP="00F358D9">
      <w:pPr>
        <w:spacing w:after="0" w:line="240" w:lineRule="auto"/>
        <w:jc w:val="both"/>
        <w:rPr>
          <w:rFonts w:ascii="Times New Roman" w:eastAsia="TimesNewRomanPS-BoldMT" w:hAnsi="Times New Roman"/>
          <w:bCs/>
          <w:sz w:val="24"/>
          <w:szCs w:val="24"/>
          <w:lang w:val="sr-Cyrl-CS"/>
        </w:rPr>
      </w:pPr>
    </w:p>
    <w:p w:rsidR="00F358D9" w:rsidRPr="00DF527F" w:rsidRDefault="00F358D9" w:rsidP="00F358D9">
      <w:pPr>
        <w:spacing w:after="0" w:line="240" w:lineRule="auto"/>
        <w:jc w:val="center"/>
        <w:rPr>
          <w:rFonts w:ascii="Times New Roman" w:eastAsia="Times New Roman" w:hAnsi="Times New Roman"/>
          <w:b/>
          <w:i/>
          <w:sz w:val="24"/>
          <w:szCs w:val="24"/>
          <w:lang w:val="sr-Cyrl-CS"/>
        </w:rPr>
      </w:pPr>
    </w:p>
    <w:p w:rsidR="00F358D9" w:rsidRPr="00DF527F" w:rsidRDefault="00F358D9" w:rsidP="00F358D9">
      <w:pPr>
        <w:spacing w:after="0" w:line="240" w:lineRule="auto"/>
        <w:jc w:val="center"/>
        <w:rPr>
          <w:rFonts w:ascii="Times New Roman" w:eastAsia="Times New Roman" w:hAnsi="Times New Roman"/>
          <w:sz w:val="24"/>
          <w:szCs w:val="24"/>
          <w:lang w:val="sr-Cyrl-CS"/>
        </w:rPr>
      </w:pPr>
      <w:r w:rsidRPr="00DF527F">
        <w:rPr>
          <w:rFonts w:ascii="Times New Roman" w:eastAsia="Times New Roman" w:hAnsi="Times New Roman"/>
          <w:b/>
          <w:i/>
          <w:sz w:val="24"/>
          <w:szCs w:val="24"/>
        </w:rPr>
        <w:t xml:space="preserve">VI </w:t>
      </w:r>
      <w:r w:rsidRPr="00DF527F">
        <w:rPr>
          <w:rFonts w:ascii="Times New Roman" w:eastAsia="Times New Roman" w:hAnsi="Times New Roman"/>
          <w:b/>
          <w:i/>
          <w:sz w:val="24"/>
          <w:szCs w:val="24"/>
          <w:lang w:val="sr-Cyrl-CS"/>
        </w:rPr>
        <w:t>ОБРАЗАЦ ПОНУДЕ</w:t>
      </w:r>
    </w:p>
    <w:p w:rsidR="00F358D9" w:rsidRPr="00DF527F" w:rsidRDefault="00F358D9" w:rsidP="00F358D9">
      <w:pPr>
        <w:spacing w:after="0" w:line="240" w:lineRule="auto"/>
        <w:jc w:val="both"/>
        <w:rPr>
          <w:rFonts w:ascii="Times New Roman" w:eastAsia="Times New Roman" w:hAnsi="Times New Roman"/>
          <w:sz w:val="24"/>
          <w:szCs w:val="24"/>
          <w:lang w:val="sr-Cyrl-CS"/>
        </w:rPr>
      </w:pPr>
    </w:p>
    <w:p w:rsidR="00F358D9" w:rsidRPr="00DF527F" w:rsidRDefault="00F358D9" w:rsidP="00F358D9">
      <w:pPr>
        <w:spacing w:after="0"/>
        <w:jc w:val="both"/>
        <w:rPr>
          <w:rFonts w:ascii="Times New Roman" w:hAnsi="Times New Roman"/>
          <w:iCs/>
          <w:sz w:val="24"/>
          <w:szCs w:val="24"/>
        </w:rPr>
      </w:pPr>
      <w:r w:rsidRPr="00DF527F">
        <w:rPr>
          <w:rFonts w:ascii="Times New Roman" w:hAnsi="Times New Roman"/>
          <w:iCs/>
          <w:sz w:val="24"/>
          <w:szCs w:val="24"/>
        </w:rPr>
        <w:t>Понуда бр _______ од ____________ за јавну набавку</w:t>
      </w:r>
      <w:r w:rsidRPr="00DF527F">
        <w:rPr>
          <w:rFonts w:ascii="Times New Roman" w:hAnsi="Times New Roman"/>
          <w:iCs/>
          <w:sz w:val="24"/>
          <w:szCs w:val="24"/>
          <w:lang w:val="sr-Cyrl-CS"/>
        </w:rPr>
        <w:t xml:space="preserve">  – испорука електричне енергије</w:t>
      </w:r>
      <w:r w:rsidRPr="00DF527F">
        <w:rPr>
          <w:rFonts w:ascii="Times New Roman" w:hAnsi="Times New Roman"/>
          <w:b/>
          <w:bCs/>
          <w:i/>
          <w:iCs/>
          <w:sz w:val="24"/>
          <w:szCs w:val="24"/>
        </w:rPr>
        <w:t>,</w:t>
      </w:r>
      <w:r w:rsidRPr="00DF527F">
        <w:rPr>
          <w:rFonts w:ascii="Times New Roman" w:hAnsi="Times New Roman"/>
          <w:b/>
          <w:bCs/>
          <w:iCs/>
          <w:sz w:val="24"/>
          <w:szCs w:val="24"/>
        </w:rPr>
        <w:t xml:space="preserve"> </w:t>
      </w:r>
    </w:p>
    <w:p w:rsidR="00F358D9" w:rsidRPr="00DF527F" w:rsidRDefault="00F358D9" w:rsidP="00F358D9">
      <w:pPr>
        <w:spacing w:after="0"/>
        <w:jc w:val="both"/>
        <w:rPr>
          <w:rFonts w:ascii="Times New Roman" w:hAnsi="Times New Roman"/>
          <w:i/>
          <w:iCs/>
          <w:sz w:val="24"/>
          <w:szCs w:val="24"/>
        </w:rPr>
      </w:pPr>
      <w:r w:rsidRPr="00DF527F">
        <w:rPr>
          <w:rFonts w:ascii="Times New Roman" w:hAnsi="Times New Roman"/>
          <w:iCs/>
          <w:sz w:val="24"/>
          <w:szCs w:val="24"/>
        </w:rPr>
        <w:t>ЈН број</w:t>
      </w:r>
      <w:r w:rsidRPr="00DF527F">
        <w:rPr>
          <w:rFonts w:ascii="Times New Roman" w:hAnsi="Times New Roman"/>
          <w:iCs/>
          <w:sz w:val="24"/>
          <w:szCs w:val="24"/>
          <w:lang w:val="sr-Cyrl-CS"/>
        </w:rPr>
        <w:t xml:space="preserve"> 1.1.7.-1/201</w:t>
      </w:r>
      <w:r>
        <w:rPr>
          <w:rFonts w:ascii="Times New Roman" w:hAnsi="Times New Roman"/>
          <w:iCs/>
          <w:sz w:val="24"/>
          <w:szCs w:val="24"/>
          <w:lang w:val="sr-Cyrl-CS"/>
        </w:rPr>
        <w:t>8</w:t>
      </w:r>
      <w:r w:rsidRPr="00DF527F">
        <w:rPr>
          <w:rFonts w:ascii="Times New Roman" w:hAnsi="Times New Roman"/>
          <w:iCs/>
          <w:sz w:val="24"/>
          <w:szCs w:val="24"/>
          <w:lang w:val="sr-Cyrl-CS"/>
        </w:rPr>
        <w:t>.</w:t>
      </w:r>
    </w:p>
    <w:p w:rsidR="00F358D9" w:rsidRPr="00DF527F" w:rsidRDefault="00F358D9" w:rsidP="00F358D9">
      <w:pPr>
        <w:spacing w:after="0"/>
        <w:jc w:val="both"/>
        <w:rPr>
          <w:rFonts w:ascii="Times New Roman" w:hAnsi="Times New Roman"/>
          <w:i/>
          <w:iCs/>
          <w:sz w:val="24"/>
          <w:szCs w:val="24"/>
        </w:rPr>
      </w:pPr>
    </w:p>
    <w:p w:rsidR="00F358D9" w:rsidRPr="00DF527F" w:rsidRDefault="00F358D9" w:rsidP="00F358D9">
      <w:pPr>
        <w:spacing w:after="0"/>
        <w:rPr>
          <w:rFonts w:ascii="Times New Roman" w:hAnsi="Times New Roman"/>
          <w:iCs/>
          <w:sz w:val="24"/>
          <w:szCs w:val="24"/>
          <w:lang w:val="sr-Cyrl-CS"/>
        </w:rPr>
      </w:pPr>
      <w:r w:rsidRPr="00DF527F">
        <w:rPr>
          <w:rFonts w:ascii="Times New Roman" w:hAnsi="Times New Roman"/>
          <w:b/>
          <w:bCs/>
          <w:iCs/>
          <w:sz w:val="24"/>
          <w:szCs w:val="24"/>
        </w:rPr>
        <w:t>1)</w:t>
      </w:r>
      <w:r w:rsidRPr="00DF527F">
        <w:rPr>
          <w:rFonts w:ascii="Times New Roman" w:hAnsi="Times New Roman"/>
          <w:b/>
          <w:bCs/>
          <w:iCs/>
          <w:sz w:val="24"/>
          <w:szCs w:val="24"/>
          <w:lang w:val="sr-Cyrl-CS"/>
        </w:rPr>
        <w:t xml:space="preserve"> </w:t>
      </w:r>
      <w:r w:rsidRPr="00DF527F">
        <w:rPr>
          <w:rFonts w:ascii="Times New Roman" w:hAnsi="Times New Roman"/>
          <w:b/>
          <w:bCs/>
          <w:iCs/>
          <w:sz w:val="24"/>
          <w:szCs w:val="24"/>
        </w:rPr>
        <w:t>ОПШТИ ПОДАЦИ О ПОНУЂАЧУ</w:t>
      </w:r>
    </w:p>
    <w:p w:rsidR="00F358D9" w:rsidRPr="00DF527F" w:rsidRDefault="00F358D9" w:rsidP="00F358D9">
      <w:pPr>
        <w:spacing w:after="0"/>
        <w:rPr>
          <w:rFonts w:ascii="Times New Roman" w:hAnsi="Times New Roman"/>
          <w:iCs/>
          <w:sz w:val="24"/>
          <w:szCs w:val="24"/>
          <w:lang w:val="sr-Cyrl-CS"/>
        </w:rPr>
      </w:pPr>
    </w:p>
    <w:tbl>
      <w:tblPr>
        <w:tblW w:w="0" w:type="auto"/>
        <w:tblInd w:w="-65" w:type="dxa"/>
        <w:tblLayout w:type="fixed"/>
        <w:tblLook w:val="0000"/>
      </w:tblPr>
      <w:tblGrid>
        <w:gridCol w:w="4621"/>
        <w:gridCol w:w="4750"/>
      </w:tblGrid>
      <w:tr w:rsidR="00F358D9" w:rsidRPr="00DF527F" w:rsidTr="00F358D9">
        <w:trPr>
          <w:trHeight w:val="726"/>
        </w:trPr>
        <w:tc>
          <w:tcPr>
            <w:tcW w:w="462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pacing w:after="0"/>
              <w:jc w:val="both"/>
              <w:rPr>
                <w:rFonts w:ascii="Times New Roman" w:hAnsi="Times New Roman"/>
                <w:b/>
                <w:bCs/>
                <w:i/>
                <w:iCs/>
                <w:sz w:val="24"/>
                <w:szCs w:val="24"/>
                <w:lang w:val="sr-Cyrl-CS"/>
              </w:rPr>
            </w:pPr>
            <w:r w:rsidRPr="00DF527F">
              <w:rPr>
                <w:rFonts w:ascii="Times New Roman" w:hAnsi="Times New Roman"/>
                <w:iCs/>
                <w:sz w:val="24"/>
                <w:szCs w:val="24"/>
                <w:lang w:val="en-US"/>
              </w:rPr>
              <w:t>Назив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rPr>
                <w:rFonts w:ascii="Times New Roman" w:hAnsi="Times New Roman"/>
                <w:b/>
                <w:bCs/>
                <w:i/>
                <w:iCs/>
                <w:sz w:val="24"/>
                <w:szCs w:val="24"/>
                <w:lang w:val="sr-Cyrl-CS"/>
              </w:rPr>
            </w:pPr>
          </w:p>
          <w:p w:rsidR="00F358D9" w:rsidRPr="00DF527F" w:rsidRDefault="00F358D9" w:rsidP="00F358D9">
            <w:pPr>
              <w:spacing w:after="0"/>
              <w:rPr>
                <w:rFonts w:ascii="Times New Roman" w:hAnsi="Times New Roman"/>
                <w:b/>
                <w:bCs/>
                <w:i/>
                <w:iCs/>
                <w:sz w:val="24"/>
                <w:szCs w:val="24"/>
                <w:lang w:val="sr-Cyrl-CS"/>
              </w:rPr>
            </w:pPr>
          </w:p>
        </w:tc>
      </w:tr>
      <w:tr w:rsidR="00F358D9" w:rsidRPr="00DF527F" w:rsidTr="00F358D9">
        <w:tc>
          <w:tcPr>
            <w:tcW w:w="462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pacing w:after="0"/>
              <w:jc w:val="both"/>
              <w:rPr>
                <w:rFonts w:ascii="Times New Roman" w:hAnsi="Times New Roman"/>
                <w:b/>
                <w:bCs/>
                <w:iCs/>
                <w:sz w:val="24"/>
                <w:szCs w:val="24"/>
                <w:lang w:val="sr-Cyrl-CS"/>
              </w:rPr>
            </w:pPr>
            <w:r w:rsidRPr="00DF527F">
              <w:rPr>
                <w:rFonts w:ascii="Times New Roman" w:hAnsi="Times New Roman"/>
                <w:iCs/>
                <w:sz w:val="24"/>
                <w:szCs w:val="24"/>
                <w:lang w:val="en-US"/>
              </w:rPr>
              <w:t>Адреса понуђача:</w:t>
            </w:r>
          </w:p>
          <w:p w:rsidR="00F358D9" w:rsidRPr="00DF527F" w:rsidRDefault="00F358D9" w:rsidP="00F358D9">
            <w:pPr>
              <w:spacing w:after="0"/>
              <w:jc w:val="both"/>
              <w:rPr>
                <w:rFonts w:ascii="Times New Roman" w:hAnsi="Times New Roman"/>
                <w:b/>
                <w:bCs/>
                <w:iCs/>
                <w:sz w:val="24"/>
                <w:szCs w:val="24"/>
                <w:lang w:val="sr-Cyrl-C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rPr>
                <w:rFonts w:ascii="Times New Roman" w:hAnsi="Times New Roman"/>
                <w:b/>
                <w:bCs/>
                <w:i/>
                <w:iCs/>
                <w:sz w:val="24"/>
                <w:szCs w:val="24"/>
                <w:lang w:val="en-US"/>
              </w:rPr>
            </w:pPr>
          </w:p>
          <w:p w:rsidR="00F358D9" w:rsidRPr="00DF527F" w:rsidRDefault="00F358D9" w:rsidP="00F358D9">
            <w:pPr>
              <w:spacing w:after="0"/>
              <w:rPr>
                <w:rFonts w:ascii="Times New Roman" w:hAnsi="Times New Roman"/>
                <w:b/>
                <w:bCs/>
                <w:i/>
                <w:iCs/>
                <w:sz w:val="24"/>
                <w:szCs w:val="24"/>
                <w:lang w:val="sr-Cyrl-CS"/>
              </w:rPr>
            </w:pPr>
          </w:p>
        </w:tc>
      </w:tr>
      <w:tr w:rsidR="00F358D9" w:rsidRPr="00DF527F" w:rsidTr="00F358D9">
        <w:tc>
          <w:tcPr>
            <w:tcW w:w="462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pacing w:after="0"/>
              <w:jc w:val="both"/>
              <w:rPr>
                <w:rFonts w:ascii="Times New Roman" w:hAnsi="Times New Roman"/>
                <w:b/>
                <w:bCs/>
                <w:iCs/>
                <w:sz w:val="24"/>
                <w:szCs w:val="24"/>
                <w:lang w:val="en-US"/>
              </w:rPr>
            </w:pPr>
            <w:r w:rsidRPr="00DF527F">
              <w:rPr>
                <w:rFonts w:ascii="Times New Roman" w:hAnsi="Times New Roman"/>
                <w:iCs/>
                <w:sz w:val="24"/>
                <w:szCs w:val="24"/>
                <w:lang w:val="en-US"/>
              </w:rPr>
              <w:t>Матични број понуђача:</w:t>
            </w:r>
          </w:p>
          <w:p w:rsidR="00F358D9" w:rsidRPr="00DF527F" w:rsidRDefault="00F358D9" w:rsidP="00F358D9">
            <w:pPr>
              <w:spacing w:after="0"/>
              <w:jc w:val="both"/>
              <w:rPr>
                <w:rFonts w:ascii="Times New Roman" w:hAnsi="Times New Roman"/>
                <w:b/>
                <w:bCs/>
                <w:iCs/>
                <w:sz w:val="24"/>
                <w:szCs w:val="24"/>
                <w:lang w:val="en-U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rPr>
                <w:rFonts w:ascii="Times New Roman" w:hAnsi="Times New Roman"/>
                <w:b/>
                <w:bCs/>
                <w:i/>
                <w:iCs/>
                <w:sz w:val="24"/>
                <w:szCs w:val="24"/>
                <w:lang w:val="en-US"/>
              </w:rPr>
            </w:pPr>
          </w:p>
          <w:p w:rsidR="00F358D9" w:rsidRPr="00DF527F" w:rsidRDefault="00F358D9" w:rsidP="00F358D9">
            <w:pPr>
              <w:spacing w:after="0"/>
              <w:rPr>
                <w:rFonts w:ascii="Times New Roman" w:hAnsi="Times New Roman"/>
                <w:b/>
                <w:bCs/>
                <w:i/>
                <w:iCs/>
                <w:sz w:val="24"/>
                <w:szCs w:val="24"/>
                <w:lang w:val="sr-Cyrl-CS"/>
              </w:rPr>
            </w:pPr>
          </w:p>
        </w:tc>
      </w:tr>
      <w:tr w:rsidR="00F358D9" w:rsidRPr="00DF527F" w:rsidTr="00F358D9">
        <w:tc>
          <w:tcPr>
            <w:tcW w:w="462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pacing w:after="0"/>
              <w:jc w:val="both"/>
              <w:rPr>
                <w:rFonts w:ascii="Times New Roman" w:hAnsi="Times New Roman"/>
                <w:b/>
                <w:bCs/>
                <w:i/>
                <w:iCs/>
                <w:sz w:val="24"/>
                <w:szCs w:val="24"/>
                <w:lang w:val="ru-RU"/>
              </w:rPr>
            </w:pPr>
            <w:r w:rsidRPr="00DF527F">
              <w:rPr>
                <w:rFonts w:ascii="Times New Roman" w:hAnsi="Times New Roman"/>
                <w:iCs/>
                <w:sz w:val="24"/>
                <w:szCs w:val="24"/>
                <w:lang w:val="ru-RU"/>
              </w:rPr>
              <w:t>Порески идентификациони број понуђача (ПИБ):</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rPr>
                <w:rFonts w:ascii="Times New Roman" w:hAnsi="Times New Roman"/>
                <w:b/>
                <w:bCs/>
                <w:i/>
                <w:iCs/>
                <w:sz w:val="24"/>
                <w:szCs w:val="24"/>
                <w:lang w:val="ru-RU"/>
              </w:rPr>
            </w:pPr>
          </w:p>
          <w:p w:rsidR="00F358D9" w:rsidRPr="00DF527F" w:rsidRDefault="00F358D9" w:rsidP="00F358D9">
            <w:pPr>
              <w:snapToGrid w:val="0"/>
              <w:spacing w:after="0"/>
              <w:rPr>
                <w:rFonts w:ascii="Times New Roman" w:hAnsi="Times New Roman"/>
                <w:b/>
                <w:bCs/>
                <w:i/>
                <w:iCs/>
                <w:sz w:val="24"/>
                <w:szCs w:val="24"/>
                <w:lang w:val="ru-RU"/>
              </w:rPr>
            </w:pPr>
          </w:p>
        </w:tc>
      </w:tr>
      <w:tr w:rsidR="00F358D9" w:rsidRPr="00DF527F" w:rsidTr="00F358D9">
        <w:tc>
          <w:tcPr>
            <w:tcW w:w="462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pacing w:after="0"/>
              <w:jc w:val="both"/>
              <w:rPr>
                <w:rFonts w:ascii="Times New Roman" w:hAnsi="Times New Roman"/>
                <w:b/>
                <w:bCs/>
                <w:iCs/>
                <w:sz w:val="24"/>
                <w:szCs w:val="24"/>
                <w:lang w:val="sr-Cyrl-CS"/>
              </w:rPr>
            </w:pPr>
            <w:r w:rsidRPr="00DF527F">
              <w:rPr>
                <w:rFonts w:ascii="Times New Roman" w:hAnsi="Times New Roman"/>
                <w:iCs/>
                <w:sz w:val="24"/>
                <w:szCs w:val="24"/>
                <w:lang w:val="en-US"/>
              </w:rPr>
              <w:t>Име особе за контакт:</w:t>
            </w:r>
          </w:p>
          <w:p w:rsidR="00F358D9" w:rsidRPr="00DF527F" w:rsidRDefault="00F358D9" w:rsidP="00F358D9">
            <w:pPr>
              <w:spacing w:after="0"/>
              <w:jc w:val="both"/>
              <w:rPr>
                <w:rFonts w:ascii="Times New Roman" w:hAnsi="Times New Roman"/>
                <w:b/>
                <w:bCs/>
                <w:iCs/>
                <w:sz w:val="24"/>
                <w:szCs w:val="24"/>
                <w:lang w:val="sr-Cyrl-C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rPr>
                <w:rFonts w:ascii="Times New Roman" w:hAnsi="Times New Roman"/>
                <w:b/>
                <w:bCs/>
                <w:i/>
                <w:iCs/>
                <w:sz w:val="24"/>
                <w:szCs w:val="24"/>
                <w:lang w:val="sr-Cyrl-CS"/>
              </w:rPr>
            </w:pPr>
          </w:p>
          <w:p w:rsidR="00F358D9" w:rsidRPr="00DF527F" w:rsidRDefault="00F358D9" w:rsidP="00F358D9">
            <w:pPr>
              <w:spacing w:after="0"/>
              <w:rPr>
                <w:rFonts w:ascii="Times New Roman" w:hAnsi="Times New Roman"/>
                <w:b/>
                <w:bCs/>
                <w:i/>
                <w:iCs/>
                <w:sz w:val="24"/>
                <w:szCs w:val="24"/>
                <w:lang w:val="en-US"/>
              </w:rPr>
            </w:pPr>
          </w:p>
        </w:tc>
      </w:tr>
      <w:tr w:rsidR="00F358D9" w:rsidRPr="00DF527F" w:rsidTr="00F358D9">
        <w:tc>
          <w:tcPr>
            <w:tcW w:w="462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pacing w:after="0"/>
              <w:jc w:val="both"/>
              <w:rPr>
                <w:rFonts w:ascii="Times New Roman" w:hAnsi="Times New Roman"/>
                <w:b/>
                <w:bCs/>
                <w:iCs/>
                <w:sz w:val="24"/>
                <w:szCs w:val="24"/>
                <w:lang w:val="ru-RU"/>
              </w:rPr>
            </w:pPr>
            <w:r w:rsidRPr="00DF527F">
              <w:rPr>
                <w:rFonts w:ascii="Times New Roman" w:hAnsi="Times New Roman"/>
                <w:iCs/>
                <w:sz w:val="24"/>
                <w:szCs w:val="24"/>
                <w:lang w:val="ru-RU"/>
              </w:rPr>
              <w:t>Електронска адреса понуђача (</w:t>
            </w:r>
            <w:r w:rsidRPr="00DF527F">
              <w:rPr>
                <w:rFonts w:ascii="Times New Roman" w:hAnsi="Times New Roman"/>
                <w:iCs/>
                <w:sz w:val="24"/>
                <w:szCs w:val="24"/>
                <w:lang w:val="en-US"/>
              </w:rPr>
              <w:t>e</w:t>
            </w:r>
            <w:r w:rsidRPr="00DF527F">
              <w:rPr>
                <w:rFonts w:ascii="Times New Roman" w:hAnsi="Times New Roman"/>
                <w:iCs/>
                <w:sz w:val="24"/>
                <w:szCs w:val="24"/>
                <w:lang w:val="ru-RU"/>
              </w:rPr>
              <w:t>-</w:t>
            </w:r>
            <w:r w:rsidRPr="00DF527F">
              <w:rPr>
                <w:rFonts w:ascii="Times New Roman" w:hAnsi="Times New Roman"/>
                <w:iCs/>
                <w:sz w:val="24"/>
                <w:szCs w:val="24"/>
                <w:lang w:val="en-US"/>
              </w:rPr>
              <w:t>mail</w:t>
            </w:r>
            <w:r w:rsidRPr="00DF527F">
              <w:rPr>
                <w:rFonts w:ascii="Times New Roman" w:hAnsi="Times New Roman"/>
                <w:iCs/>
                <w:sz w:val="24"/>
                <w:szCs w:val="24"/>
                <w:lang w:val="ru-RU"/>
              </w:rPr>
              <w:t>):</w:t>
            </w:r>
          </w:p>
          <w:p w:rsidR="00F358D9" w:rsidRPr="00DF527F" w:rsidRDefault="00F358D9" w:rsidP="00F358D9">
            <w:pPr>
              <w:spacing w:after="0"/>
              <w:jc w:val="both"/>
              <w:rPr>
                <w:rFonts w:ascii="Times New Roman" w:hAnsi="Times New Roman"/>
                <w:b/>
                <w:bCs/>
                <w:iCs/>
                <w:sz w:val="24"/>
                <w:szCs w:val="24"/>
                <w:lang w:val="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rPr>
                <w:rFonts w:ascii="Times New Roman" w:hAnsi="Times New Roman"/>
                <w:b/>
                <w:bCs/>
                <w:i/>
                <w:iCs/>
                <w:sz w:val="24"/>
                <w:szCs w:val="24"/>
                <w:lang w:val="ru-RU"/>
              </w:rPr>
            </w:pPr>
          </w:p>
        </w:tc>
      </w:tr>
      <w:tr w:rsidR="00F358D9" w:rsidRPr="00DF527F" w:rsidTr="00F358D9">
        <w:tc>
          <w:tcPr>
            <w:tcW w:w="462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pacing w:after="0"/>
              <w:jc w:val="both"/>
              <w:rPr>
                <w:rFonts w:ascii="Times New Roman" w:hAnsi="Times New Roman"/>
                <w:b/>
                <w:bCs/>
                <w:i/>
                <w:iCs/>
                <w:sz w:val="24"/>
                <w:szCs w:val="24"/>
                <w:lang w:val="sr-Cyrl-CS"/>
              </w:rPr>
            </w:pPr>
            <w:r w:rsidRPr="00DF527F">
              <w:rPr>
                <w:rFonts w:ascii="Times New Roman" w:hAnsi="Times New Roman"/>
                <w:iCs/>
                <w:sz w:val="24"/>
                <w:szCs w:val="24"/>
                <w:lang w:val="en-US"/>
              </w:rPr>
              <w:t>Телефон:</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rPr>
                <w:rFonts w:ascii="Times New Roman" w:hAnsi="Times New Roman"/>
                <w:b/>
                <w:bCs/>
                <w:i/>
                <w:iCs/>
                <w:sz w:val="24"/>
                <w:szCs w:val="24"/>
                <w:lang w:val="sr-Cyrl-CS"/>
              </w:rPr>
            </w:pPr>
          </w:p>
          <w:p w:rsidR="00F358D9" w:rsidRPr="00DF527F" w:rsidRDefault="00F358D9" w:rsidP="00F358D9">
            <w:pPr>
              <w:spacing w:after="0"/>
              <w:rPr>
                <w:rFonts w:ascii="Times New Roman" w:hAnsi="Times New Roman"/>
                <w:b/>
                <w:bCs/>
                <w:i/>
                <w:iCs/>
                <w:sz w:val="24"/>
                <w:szCs w:val="24"/>
                <w:lang w:val="sr-Cyrl-CS"/>
              </w:rPr>
            </w:pPr>
          </w:p>
        </w:tc>
      </w:tr>
      <w:tr w:rsidR="00F358D9" w:rsidRPr="00DF527F" w:rsidTr="00F358D9">
        <w:tc>
          <w:tcPr>
            <w:tcW w:w="462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pacing w:after="0"/>
              <w:jc w:val="both"/>
              <w:rPr>
                <w:rFonts w:ascii="Times New Roman" w:hAnsi="Times New Roman"/>
                <w:b/>
                <w:bCs/>
                <w:iCs/>
                <w:sz w:val="24"/>
                <w:szCs w:val="24"/>
                <w:lang w:val="en-US"/>
              </w:rPr>
            </w:pPr>
            <w:r w:rsidRPr="00DF527F">
              <w:rPr>
                <w:rFonts w:ascii="Times New Roman" w:hAnsi="Times New Roman"/>
                <w:iCs/>
                <w:sz w:val="24"/>
                <w:szCs w:val="24"/>
                <w:lang w:val="en-US"/>
              </w:rPr>
              <w:t>Телефакс:</w:t>
            </w:r>
          </w:p>
          <w:p w:rsidR="00F358D9" w:rsidRPr="00DF527F" w:rsidRDefault="00F358D9" w:rsidP="00F358D9">
            <w:pPr>
              <w:spacing w:after="0"/>
              <w:jc w:val="both"/>
              <w:rPr>
                <w:rFonts w:ascii="Times New Roman" w:hAnsi="Times New Roman"/>
                <w:b/>
                <w:bCs/>
                <w:iCs/>
                <w:sz w:val="24"/>
                <w:szCs w:val="24"/>
                <w:lang w:val="en-U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rPr>
                <w:rFonts w:ascii="Times New Roman" w:hAnsi="Times New Roman"/>
                <w:b/>
                <w:bCs/>
                <w:i/>
                <w:iCs/>
                <w:sz w:val="24"/>
                <w:szCs w:val="24"/>
                <w:lang w:val="en-US"/>
              </w:rPr>
            </w:pPr>
          </w:p>
          <w:p w:rsidR="00F358D9" w:rsidRPr="00DF527F" w:rsidRDefault="00F358D9" w:rsidP="00F358D9">
            <w:pPr>
              <w:spacing w:after="0"/>
              <w:rPr>
                <w:rFonts w:ascii="Times New Roman" w:hAnsi="Times New Roman"/>
                <w:b/>
                <w:bCs/>
                <w:i/>
                <w:iCs/>
                <w:sz w:val="24"/>
                <w:szCs w:val="24"/>
                <w:lang w:val="sr-Cyrl-CS"/>
              </w:rPr>
            </w:pPr>
          </w:p>
        </w:tc>
      </w:tr>
      <w:tr w:rsidR="00F358D9" w:rsidRPr="00DF527F" w:rsidTr="00F358D9">
        <w:tc>
          <w:tcPr>
            <w:tcW w:w="462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pacing w:after="0"/>
              <w:jc w:val="both"/>
              <w:rPr>
                <w:rFonts w:ascii="Times New Roman" w:hAnsi="Times New Roman"/>
                <w:b/>
                <w:bCs/>
                <w:iCs/>
                <w:sz w:val="24"/>
                <w:szCs w:val="24"/>
                <w:lang w:val="ru-RU"/>
              </w:rPr>
            </w:pPr>
            <w:r w:rsidRPr="00DF527F">
              <w:rPr>
                <w:rFonts w:ascii="Times New Roman" w:hAnsi="Times New Roman"/>
                <w:iCs/>
                <w:sz w:val="24"/>
                <w:szCs w:val="24"/>
                <w:lang w:val="ru-RU"/>
              </w:rPr>
              <w:t>Број рачуна понуђача и назив банке:</w:t>
            </w:r>
          </w:p>
          <w:p w:rsidR="00F358D9" w:rsidRPr="00DF527F" w:rsidRDefault="00F358D9" w:rsidP="00F358D9">
            <w:pPr>
              <w:spacing w:after="0"/>
              <w:jc w:val="both"/>
              <w:rPr>
                <w:rFonts w:ascii="Times New Roman" w:hAnsi="Times New Roman"/>
                <w:b/>
                <w:bCs/>
                <w:iCs/>
                <w:sz w:val="24"/>
                <w:szCs w:val="24"/>
                <w:lang w:val="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rPr>
                <w:rFonts w:ascii="Times New Roman" w:hAnsi="Times New Roman"/>
                <w:b/>
                <w:bCs/>
                <w:i/>
                <w:iCs/>
                <w:sz w:val="24"/>
                <w:szCs w:val="24"/>
                <w:lang w:val="ru-RU"/>
              </w:rPr>
            </w:pPr>
          </w:p>
          <w:p w:rsidR="00F358D9" w:rsidRPr="00DF527F" w:rsidRDefault="00F358D9" w:rsidP="00F358D9">
            <w:pPr>
              <w:spacing w:after="0"/>
              <w:rPr>
                <w:rFonts w:ascii="Times New Roman" w:hAnsi="Times New Roman"/>
                <w:b/>
                <w:bCs/>
                <w:i/>
                <w:iCs/>
                <w:sz w:val="24"/>
                <w:szCs w:val="24"/>
                <w:lang w:val="ru-RU"/>
              </w:rPr>
            </w:pPr>
          </w:p>
        </w:tc>
      </w:tr>
      <w:tr w:rsidR="00F358D9" w:rsidRPr="00DF527F" w:rsidTr="00F358D9">
        <w:tc>
          <w:tcPr>
            <w:tcW w:w="462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pacing w:after="0"/>
              <w:jc w:val="both"/>
              <w:rPr>
                <w:rFonts w:ascii="Times New Roman" w:hAnsi="Times New Roman"/>
                <w:b/>
                <w:bCs/>
                <w:i/>
                <w:iCs/>
                <w:sz w:val="24"/>
                <w:szCs w:val="24"/>
                <w:lang w:val="ru-RU"/>
              </w:rPr>
            </w:pPr>
            <w:r w:rsidRPr="00DF527F">
              <w:rPr>
                <w:rFonts w:ascii="Times New Roman" w:hAnsi="Times New Roman"/>
                <w:iCs/>
                <w:sz w:val="24"/>
                <w:szCs w:val="24"/>
                <w:lang w:val="ru-RU"/>
              </w:rPr>
              <w:t>Лице овлашћено за потписивање уговора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ind w:firstLine="708"/>
              <w:rPr>
                <w:rFonts w:ascii="Times New Roman" w:hAnsi="Times New Roman"/>
                <w:b/>
                <w:bCs/>
                <w:i/>
                <w:iCs/>
                <w:sz w:val="24"/>
                <w:szCs w:val="24"/>
                <w:lang w:val="ru-RU"/>
              </w:rPr>
            </w:pPr>
          </w:p>
          <w:p w:rsidR="00F358D9" w:rsidRPr="00DF527F" w:rsidRDefault="00F358D9" w:rsidP="00F358D9">
            <w:pPr>
              <w:spacing w:after="0"/>
              <w:ind w:firstLine="708"/>
              <w:rPr>
                <w:rFonts w:ascii="Times New Roman" w:hAnsi="Times New Roman"/>
                <w:b/>
                <w:bCs/>
                <w:i/>
                <w:iCs/>
                <w:sz w:val="24"/>
                <w:szCs w:val="24"/>
                <w:lang w:val="ru-RU"/>
              </w:rPr>
            </w:pPr>
          </w:p>
        </w:tc>
      </w:tr>
    </w:tbl>
    <w:p w:rsidR="00F358D9" w:rsidRPr="00DF527F" w:rsidRDefault="00F358D9" w:rsidP="00F358D9">
      <w:pPr>
        <w:spacing w:after="0"/>
      </w:pPr>
    </w:p>
    <w:p w:rsidR="00F358D9" w:rsidRPr="00DF527F" w:rsidRDefault="00F358D9" w:rsidP="00F358D9">
      <w:pPr>
        <w:spacing w:after="0"/>
        <w:rPr>
          <w:rFonts w:ascii="Times New Roman" w:hAnsi="Times New Roman"/>
          <w:b/>
          <w:bCs/>
          <w:i/>
          <w:iCs/>
          <w:sz w:val="24"/>
          <w:szCs w:val="24"/>
        </w:rPr>
      </w:pPr>
    </w:p>
    <w:p w:rsidR="00F358D9" w:rsidRPr="00DF527F" w:rsidRDefault="00F358D9" w:rsidP="00F358D9">
      <w:pPr>
        <w:spacing w:after="0"/>
        <w:rPr>
          <w:rFonts w:ascii="Times New Roman" w:eastAsia="TimesNewRomanPSMT" w:hAnsi="Times New Roman"/>
          <w:b/>
          <w:bCs/>
          <w:i/>
          <w:iCs/>
          <w:sz w:val="24"/>
          <w:szCs w:val="24"/>
          <w:lang w:val="en-US"/>
        </w:rPr>
      </w:pPr>
      <w:r w:rsidRPr="00DF527F">
        <w:rPr>
          <w:rFonts w:ascii="Times New Roman" w:eastAsia="TimesNewRomanPSMT" w:hAnsi="Times New Roman"/>
          <w:b/>
          <w:bCs/>
          <w:iCs/>
          <w:sz w:val="24"/>
          <w:szCs w:val="24"/>
          <w:lang w:val="en-US"/>
        </w:rPr>
        <w:t>2) ПОНУДУ ПОДНОСИ</w:t>
      </w:r>
    </w:p>
    <w:p w:rsidR="00F358D9" w:rsidRPr="00DF527F" w:rsidRDefault="00F358D9" w:rsidP="00F358D9">
      <w:pPr>
        <w:spacing w:after="0"/>
      </w:pPr>
      <w:r w:rsidRPr="00DF527F">
        <w:rPr>
          <w:rFonts w:ascii="Times New Roman" w:eastAsia="TimesNewRomanPSMT" w:hAnsi="Times New Roman"/>
          <w:b/>
          <w:bCs/>
          <w:i/>
          <w:iCs/>
          <w:sz w:val="24"/>
          <w:szCs w:val="24"/>
          <w:lang w:val="en-US"/>
        </w:rPr>
        <w:t xml:space="preserve"> </w:t>
      </w:r>
    </w:p>
    <w:tbl>
      <w:tblPr>
        <w:tblW w:w="0" w:type="auto"/>
        <w:tblInd w:w="-65" w:type="dxa"/>
        <w:tblLayout w:type="fixed"/>
        <w:tblLook w:val="0000"/>
      </w:tblPr>
      <w:tblGrid>
        <w:gridCol w:w="9372"/>
      </w:tblGrid>
      <w:tr w:rsidR="00F358D9" w:rsidRPr="00DF527F" w:rsidTr="00F358D9">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center"/>
            </w:pPr>
          </w:p>
          <w:p w:rsidR="00F358D9" w:rsidRPr="00DF527F" w:rsidRDefault="00F358D9" w:rsidP="00F358D9">
            <w:pPr>
              <w:spacing w:after="0"/>
              <w:jc w:val="center"/>
              <w:rPr>
                <w:rFonts w:ascii="Times New Roman" w:eastAsia="TimesNewRomanPSMT" w:hAnsi="Times New Roman"/>
                <w:b/>
                <w:bCs/>
                <w:sz w:val="24"/>
                <w:szCs w:val="24"/>
                <w:lang w:val="en-US"/>
              </w:rPr>
            </w:pPr>
            <w:r w:rsidRPr="00DF527F">
              <w:rPr>
                <w:rFonts w:ascii="Times New Roman" w:eastAsia="TimesNewRomanPSMT" w:hAnsi="Times New Roman"/>
                <w:b/>
                <w:bCs/>
                <w:sz w:val="24"/>
                <w:szCs w:val="24"/>
                <w:lang w:val="en-US"/>
              </w:rPr>
              <w:t xml:space="preserve">А) САМОСТАЛНО </w:t>
            </w:r>
          </w:p>
        </w:tc>
      </w:tr>
      <w:tr w:rsidR="00F358D9" w:rsidRPr="00DF527F" w:rsidTr="00F358D9">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center"/>
              <w:rPr>
                <w:rFonts w:ascii="Times New Roman" w:eastAsia="TimesNewRomanPSMT" w:hAnsi="Times New Roman"/>
                <w:b/>
                <w:bCs/>
                <w:sz w:val="24"/>
                <w:szCs w:val="24"/>
                <w:lang w:val="en-US"/>
              </w:rPr>
            </w:pPr>
          </w:p>
          <w:p w:rsidR="00F358D9" w:rsidRPr="00DF527F" w:rsidRDefault="00F358D9" w:rsidP="00F358D9">
            <w:pPr>
              <w:spacing w:after="0"/>
              <w:jc w:val="center"/>
              <w:rPr>
                <w:rFonts w:ascii="Times New Roman" w:eastAsia="TimesNewRomanPSMT" w:hAnsi="Times New Roman"/>
                <w:b/>
                <w:bCs/>
                <w:sz w:val="24"/>
                <w:szCs w:val="24"/>
                <w:lang w:val="en-US"/>
              </w:rPr>
            </w:pPr>
            <w:r w:rsidRPr="00DF527F">
              <w:rPr>
                <w:rFonts w:ascii="Times New Roman" w:eastAsia="TimesNewRomanPSMT" w:hAnsi="Times New Roman"/>
                <w:b/>
                <w:bCs/>
                <w:sz w:val="24"/>
                <w:szCs w:val="24"/>
                <w:lang w:val="en-US"/>
              </w:rPr>
              <w:t>Б) СА ПОДИЗВОЂАЧЕМ</w:t>
            </w:r>
          </w:p>
        </w:tc>
      </w:tr>
      <w:tr w:rsidR="00F358D9" w:rsidRPr="00DF527F" w:rsidTr="00F358D9">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center"/>
              <w:rPr>
                <w:rFonts w:ascii="Times New Roman" w:eastAsia="TimesNewRomanPSMT" w:hAnsi="Times New Roman"/>
                <w:b/>
                <w:bCs/>
                <w:sz w:val="24"/>
                <w:szCs w:val="24"/>
                <w:lang w:val="en-US"/>
              </w:rPr>
            </w:pPr>
          </w:p>
          <w:p w:rsidR="00F358D9" w:rsidRPr="00DF527F" w:rsidRDefault="00F358D9" w:rsidP="00F358D9">
            <w:pPr>
              <w:spacing w:after="0"/>
              <w:jc w:val="center"/>
            </w:pPr>
            <w:r w:rsidRPr="00DF527F">
              <w:rPr>
                <w:rFonts w:ascii="Times New Roman" w:eastAsia="TimesNewRomanPSMT" w:hAnsi="Times New Roman"/>
                <w:b/>
                <w:bCs/>
                <w:sz w:val="24"/>
                <w:szCs w:val="24"/>
                <w:lang w:val="en-US"/>
              </w:rPr>
              <w:t>В) КАО ЗАЈЕДНИЧКУ ПОНУДУ</w:t>
            </w:r>
          </w:p>
        </w:tc>
      </w:tr>
    </w:tbl>
    <w:p w:rsidR="00F358D9" w:rsidRPr="00DF527F" w:rsidRDefault="00F358D9" w:rsidP="00F358D9">
      <w:pPr>
        <w:spacing w:after="0"/>
        <w:jc w:val="both"/>
      </w:pPr>
    </w:p>
    <w:p w:rsidR="00F358D9" w:rsidRPr="00DF527F" w:rsidRDefault="00F358D9" w:rsidP="00F358D9">
      <w:pPr>
        <w:spacing w:after="0"/>
        <w:jc w:val="both"/>
        <w:rPr>
          <w:rFonts w:ascii="Times New Roman" w:hAnsi="Times New Roman"/>
          <w:i/>
          <w:iCs/>
          <w:sz w:val="24"/>
          <w:szCs w:val="24"/>
          <w:lang w:val="ru-RU"/>
        </w:rPr>
      </w:pPr>
      <w:r w:rsidRPr="00DF527F">
        <w:rPr>
          <w:rFonts w:ascii="Times New Roman" w:hAnsi="Times New Roman"/>
          <w:b/>
          <w:iCs/>
          <w:sz w:val="24"/>
          <w:szCs w:val="24"/>
          <w:u w:val="single"/>
          <w:lang w:val="ru-RU"/>
        </w:rPr>
        <w:t>Напомена</w:t>
      </w:r>
      <w:r w:rsidRPr="00DF527F">
        <w:rPr>
          <w:rFonts w:ascii="Times New Roman" w:hAnsi="Times New Roman"/>
          <w:b/>
          <w:i/>
          <w:iCs/>
          <w:sz w:val="24"/>
          <w:szCs w:val="24"/>
          <w:lang w:val="ru-RU"/>
        </w:rPr>
        <w:t>:</w:t>
      </w:r>
      <w:r w:rsidRPr="00DF527F">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358D9" w:rsidRPr="00DF527F" w:rsidRDefault="00F358D9" w:rsidP="00F358D9">
      <w:pPr>
        <w:spacing w:after="0"/>
        <w:jc w:val="both"/>
        <w:rPr>
          <w:rFonts w:ascii="Times New Roman" w:hAnsi="Times New Roman"/>
          <w:i/>
          <w:iCs/>
          <w:sz w:val="24"/>
          <w:szCs w:val="24"/>
          <w:lang w:val="ru-RU"/>
        </w:rPr>
      </w:pPr>
    </w:p>
    <w:p w:rsidR="00F358D9" w:rsidRPr="00DF527F" w:rsidRDefault="00F358D9" w:rsidP="00F358D9">
      <w:pPr>
        <w:spacing w:after="0"/>
        <w:jc w:val="both"/>
        <w:rPr>
          <w:rFonts w:ascii="Times New Roman" w:hAnsi="Times New Roman"/>
          <w:i/>
          <w:iCs/>
          <w:sz w:val="24"/>
          <w:szCs w:val="24"/>
          <w:lang w:val="ru-RU"/>
        </w:rPr>
      </w:pPr>
    </w:p>
    <w:p w:rsidR="00F358D9" w:rsidRPr="00DF527F" w:rsidRDefault="00F358D9" w:rsidP="00F358D9">
      <w:pPr>
        <w:spacing w:after="0"/>
        <w:jc w:val="both"/>
        <w:rPr>
          <w:rFonts w:ascii="Times New Roman" w:hAnsi="Times New Roman"/>
          <w:i/>
          <w:iCs/>
          <w:sz w:val="24"/>
          <w:szCs w:val="24"/>
          <w:lang w:val="ru-RU"/>
        </w:rPr>
      </w:pPr>
    </w:p>
    <w:p w:rsidR="00F358D9" w:rsidRPr="00DF527F" w:rsidRDefault="00F358D9" w:rsidP="00F358D9">
      <w:pPr>
        <w:spacing w:after="0"/>
        <w:jc w:val="both"/>
        <w:rPr>
          <w:rFonts w:ascii="Times New Roman" w:hAnsi="Times New Roman"/>
          <w:i/>
          <w:iCs/>
          <w:sz w:val="24"/>
          <w:szCs w:val="24"/>
          <w:lang w:val="ru-RU"/>
        </w:rPr>
      </w:pPr>
    </w:p>
    <w:p w:rsidR="00F358D9" w:rsidRPr="00DF527F" w:rsidRDefault="00F358D9" w:rsidP="00F358D9">
      <w:pPr>
        <w:spacing w:after="0"/>
        <w:jc w:val="both"/>
        <w:rPr>
          <w:rFonts w:ascii="Times New Roman" w:hAnsi="Times New Roman"/>
          <w:i/>
          <w:iCs/>
          <w:sz w:val="24"/>
          <w:szCs w:val="24"/>
          <w:lang w:val="ru-RU"/>
        </w:rPr>
      </w:pPr>
    </w:p>
    <w:p w:rsidR="00F358D9" w:rsidRPr="00DF527F" w:rsidRDefault="00F358D9" w:rsidP="00F358D9">
      <w:pPr>
        <w:spacing w:after="0"/>
        <w:jc w:val="both"/>
        <w:rPr>
          <w:rFonts w:ascii="Times New Roman" w:hAnsi="Times New Roman"/>
          <w:i/>
          <w:iCs/>
          <w:sz w:val="24"/>
          <w:szCs w:val="24"/>
          <w:lang w:val="ru-RU"/>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
          <w:bCs/>
          <w:sz w:val="24"/>
          <w:szCs w:val="24"/>
          <w:lang w:val="sr-Cyrl-CS"/>
        </w:rPr>
        <w:t xml:space="preserve">3) </w:t>
      </w:r>
      <w:r w:rsidRPr="00DF527F">
        <w:rPr>
          <w:rFonts w:ascii="Times New Roman" w:eastAsia="TimesNewRomanPSMT" w:hAnsi="Times New Roman"/>
          <w:b/>
          <w:bCs/>
          <w:sz w:val="24"/>
          <w:szCs w:val="24"/>
          <w:lang w:val="en-US"/>
        </w:rPr>
        <w:t xml:space="preserve">ПОДАЦИ О ПОДИЗВОЂАЧУ </w:t>
      </w:r>
    </w:p>
    <w:p w:rsidR="00F358D9" w:rsidRPr="00DF527F" w:rsidRDefault="00F358D9" w:rsidP="00F358D9">
      <w:pPr>
        <w:spacing w:after="0"/>
        <w:jc w:val="both"/>
      </w:pPr>
      <w:r w:rsidRPr="00DF527F">
        <w:rPr>
          <w:rFonts w:ascii="Times New Roman" w:eastAsia="TimesNewRomanPSMT" w:hAnsi="Times New Roman"/>
          <w:b/>
          <w:bCs/>
          <w:sz w:val="24"/>
          <w:szCs w:val="24"/>
          <w:lang w:val="en-US"/>
        </w:rPr>
        <w:tab/>
      </w:r>
    </w:p>
    <w:tbl>
      <w:tblPr>
        <w:tblW w:w="0" w:type="auto"/>
        <w:tblInd w:w="-65" w:type="dxa"/>
        <w:tblLayout w:type="fixed"/>
        <w:tblLook w:val="0000"/>
      </w:tblPr>
      <w:tblGrid>
        <w:gridCol w:w="465"/>
        <w:gridCol w:w="4219"/>
        <w:gridCol w:w="4688"/>
      </w:tblGrid>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pPr>
          </w:p>
          <w:p w:rsidR="00F358D9" w:rsidRPr="00DF527F" w:rsidRDefault="00F358D9" w:rsidP="00F358D9">
            <w:pPr>
              <w:spacing w:after="0"/>
              <w:jc w:val="both"/>
              <w:rPr>
                <w:rFonts w:ascii="Times New Roman" w:eastAsia="TimesNewRomanPSMT" w:hAnsi="Times New Roman"/>
                <w:bCs/>
                <w:sz w:val="24"/>
                <w:szCs w:val="24"/>
                <w:lang w:val="en-US"/>
              </w:rPr>
            </w:pPr>
            <w:r w:rsidRPr="00DF527F">
              <w:rPr>
                <w:rFonts w:ascii="Times New Roman" w:eastAsia="TimesNewRomanPSMT" w:hAnsi="Times New Roman"/>
                <w:bCs/>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Назив подизвођача: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en-US"/>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Адреса: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en-US"/>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Матични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en-US"/>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Порески идентификациони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en-US"/>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Име особе за контакт:</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en-US"/>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ru-RU"/>
              </w:rPr>
            </w:pPr>
          </w:p>
          <w:p w:rsidR="00F358D9" w:rsidRPr="00DF527F" w:rsidRDefault="00F358D9" w:rsidP="00F358D9">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Проценат укупне вредности набавке који ће извршити подизвођач:</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ru-RU"/>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ru-RU"/>
              </w:rPr>
            </w:pPr>
          </w:p>
          <w:p w:rsidR="00F358D9" w:rsidRPr="00DF527F" w:rsidRDefault="00F358D9" w:rsidP="00F358D9">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Део предмета набавке који ће извршити подизвођач:</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ru-RU"/>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ru-RU"/>
              </w:rPr>
            </w:pPr>
          </w:p>
          <w:p w:rsidR="00F358D9" w:rsidRPr="00DF527F" w:rsidRDefault="00F358D9" w:rsidP="00F358D9">
            <w:pPr>
              <w:spacing w:after="0"/>
              <w:jc w:val="both"/>
              <w:rPr>
                <w:rFonts w:ascii="Times New Roman" w:eastAsia="TimesNewRomanPSMT" w:hAnsi="Times New Roman"/>
                <w:bCs/>
                <w:sz w:val="24"/>
                <w:szCs w:val="24"/>
                <w:lang w:val="en-US"/>
              </w:rPr>
            </w:pPr>
            <w:r w:rsidRPr="00DF527F">
              <w:rPr>
                <w:rFonts w:ascii="Times New Roman" w:eastAsia="TimesNewRomanPSMT" w:hAnsi="Times New Roman"/>
                <w:bCs/>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Назив подизвођача: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en-US"/>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Адреса: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en-US"/>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Матични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en-US"/>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Порески идентификациони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en-US"/>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Име особе за контакт:</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en-US"/>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ru-RU"/>
              </w:rPr>
            </w:pPr>
          </w:p>
          <w:p w:rsidR="00F358D9" w:rsidRPr="00DF527F" w:rsidRDefault="00F358D9" w:rsidP="00F358D9">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Проценат укупне вредности набавке који ће извршити подизвођач:</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ru-RU"/>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ru-RU"/>
              </w:rPr>
            </w:pPr>
          </w:p>
          <w:p w:rsidR="00F358D9" w:rsidRPr="00DF527F" w:rsidRDefault="00F358D9" w:rsidP="00F358D9">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Део предмета набавке који ће извршити подизвођач:</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ru-RU"/>
              </w:rPr>
            </w:pPr>
          </w:p>
        </w:tc>
      </w:tr>
    </w:tbl>
    <w:p w:rsidR="00F358D9" w:rsidRPr="00DF527F" w:rsidRDefault="00F358D9" w:rsidP="00F358D9">
      <w:pPr>
        <w:spacing w:after="0"/>
        <w:jc w:val="both"/>
        <w:rPr>
          <w:rFonts w:ascii="Times New Roman" w:hAnsi="Times New Roman"/>
          <w:i/>
          <w:iCs/>
          <w:sz w:val="24"/>
          <w:szCs w:val="24"/>
          <w:lang w:val="ru-RU"/>
        </w:rPr>
      </w:pPr>
      <w:r w:rsidRPr="00DF527F">
        <w:rPr>
          <w:rFonts w:ascii="Times New Roman" w:hAnsi="Times New Roman"/>
          <w:b/>
          <w:bCs/>
          <w:iCs/>
          <w:sz w:val="24"/>
          <w:szCs w:val="24"/>
          <w:u w:val="single"/>
          <w:lang w:val="ru-RU"/>
        </w:rPr>
        <w:t>Напомена:</w:t>
      </w:r>
      <w:r w:rsidRPr="00DF527F">
        <w:rPr>
          <w:rFonts w:ascii="Times New Roman" w:hAnsi="Times New Roman"/>
          <w:b/>
          <w:bCs/>
          <w:iCs/>
          <w:sz w:val="24"/>
          <w:szCs w:val="24"/>
          <w:lang w:val="ru-RU"/>
        </w:rPr>
        <w:t xml:space="preserve"> </w:t>
      </w:r>
    </w:p>
    <w:p w:rsidR="00F358D9" w:rsidRPr="00DF527F" w:rsidRDefault="00F358D9" w:rsidP="00F358D9">
      <w:pPr>
        <w:spacing w:after="0"/>
        <w:jc w:val="both"/>
        <w:rPr>
          <w:rFonts w:ascii="Times New Roman" w:hAnsi="Times New Roman"/>
          <w:i/>
          <w:iCs/>
          <w:sz w:val="24"/>
          <w:szCs w:val="24"/>
          <w:lang w:val="ru-RU"/>
        </w:rPr>
      </w:pPr>
      <w:r w:rsidRPr="00DF527F">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358D9" w:rsidRPr="00DF527F" w:rsidRDefault="00F358D9" w:rsidP="00F358D9">
      <w:pPr>
        <w:spacing w:after="0"/>
        <w:jc w:val="both"/>
        <w:rPr>
          <w:rFonts w:ascii="Times New Roman" w:hAnsi="Times New Roman"/>
          <w:i/>
          <w:iCs/>
          <w:sz w:val="24"/>
          <w:szCs w:val="24"/>
          <w:lang w:val="ru-RU"/>
        </w:rPr>
      </w:pPr>
    </w:p>
    <w:p w:rsidR="00F358D9" w:rsidRPr="00DF527F" w:rsidRDefault="00F358D9" w:rsidP="00F358D9">
      <w:pPr>
        <w:spacing w:after="0"/>
        <w:jc w:val="both"/>
        <w:rPr>
          <w:rFonts w:ascii="Times New Roman" w:hAnsi="Times New Roman"/>
          <w:i/>
          <w:iCs/>
          <w:sz w:val="24"/>
          <w:szCs w:val="24"/>
          <w:lang w:val="ru-RU"/>
        </w:rPr>
      </w:pPr>
    </w:p>
    <w:p w:rsidR="00F358D9" w:rsidRPr="00DF527F" w:rsidRDefault="00F358D9" w:rsidP="00F358D9">
      <w:pPr>
        <w:spacing w:after="0"/>
        <w:jc w:val="both"/>
        <w:rPr>
          <w:rFonts w:ascii="Times New Roman" w:hAnsi="Times New Roman"/>
          <w:i/>
          <w:iCs/>
          <w:sz w:val="24"/>
          <w:szCs w:val="24"/>
          <w:lang w:val="ru-RU"/>
        </w:rPr>
      </w:pPr>
    </w:p>
    <w:p w:rsidR="00F358D9" w:rsidRPr="00DF527F" w:rsidRDefault="00F358D9" w:rsidP="00F358D9">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
          <w:bCs/>
          <w:sz w:val="24"/>
          <w:szCs w:val="24"/>
          <w:lang w:val="sr-Cyrl-CS"/>
        </w:rPr>
        <w:t xml:space="preserve">4) </w:t>
      </w:r>
      <w:r w:rsidRPr="00DF527F">
        <w:rPr>
          <w:rFonts w:ascii="Times New Roman" w:eastAsia="TimesNewRomanPSMT" w:hAnsi="Times New Roman"/>
          <w:b/>
          <w:bCs/>
          <w:sz w:val="24"/>
          <w:szCs w:val="24"/>
          <w:lang w:val="ru-RU"/>
        </w:rPr>
        <w:t>ПОДАЦИ О УЧЕСНИКУ  У ЗАЈЕДНИЧКОЈ ПОНУДИ</w:t>
      </w:r>
    </w:p>
    <w:p w:rsidR="00F358D9" w:rsidRPr="00DF527F" w:rsidRDefault="00F358D9" w:rsidP="00F358D9">
      <w:pPr>
        <w:spacing w:after="0"/>
        <w:jc w:val="both"/>
      </w:pPr>
      <w:r w:rsidRPr="00DF527F">
        <w:rPr>
          <w:rFonts w:ascii="Times New Roman" w:eastAsia="TimesNewRomanPSMT" w:hAnsi="Times New Roman"/>
          <w:b/>
          <w:bCs/>
          <w:sz w:val="24"/>
          <w:szCs w:val="24"/>
          <w:lang w:val="ru-RU"/>
        </w:rPr>
        <w:tab/>
      </w:r>
    </w:p>
    <w:tbl>
      <w:tblPr>
        <w:tblW w:w="0" w:type="auto"/>
        <w:tblInd w:w="-65" w:type="dxa"/>
        <w:tblLayout w:type="fixed"/>
        <w:tblLook w:val="0000"/>
      </w:tblPr>
      <w:tblGrid>
        <w:gridCol w:w="465"/>
        <w:gridCol w:w="4219"/>
        <w:gridCol w:w="4688"/>
      </w:tblGrid>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pPr>
          </w:p>
          <w:p w:rsidR="00F358D9" w:rsidRPr="00DF527F" w:rsidRDefault="00F358D9" w:rsidP="00F358D9">
            <w:pPr>
              <w:spacing w:after="0"/>
              <w:jc w:val="both"/>
              <w:rPr>
                <w:rFonts w:ascii="Times New Roman" w:eastAsia="TimesNewRomanPSMT" w:hAnsi="Times New Roman"/>
                <w:bCs/>
                <w:sz w:val="24"/>
                <w:szCs w:val="24"/>
                <w:lang w:val="ru-RU"/>
              </w:rPr>
            </w:pPr>
            <w:r w:rsidRPr="00DF527F">
              <w:rPr>
                <w:rFonts w:ascii="Times New Roman" w:eastAsia="TimesNewRomanPSMT" w:hAnsi="Times New Roman"/>
                <w:bCs/>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ru-RU"/>
              </w:rPr>
            </w:pPr>
          </w:p>
          <w:p w:rsidR="00F358D9" w:rsidRPr="00DF527F" w:rsidRDefault="00F358D9" w:rsidP="00F358D9">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Назив учесника у заједничкој понуди:</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ru-RU"/>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ru-RU"/>
              </w:rPr>
            </w:pPr>
          </w:p>
          <w:p w:rsidR="00F358D9" w:rsidRPr="00DF527F" w:rsidRDefault="00F358D9" w:rsidP="00F358D9">
            <w:pPr>
              <w:spacing w:after="0"/>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ru-RU"/>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Адреса: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en-US"/>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Матични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en-US"/>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Порески идентификациони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en-US"/>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Име особе за контакт:</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en-US"/>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Cs/>
                <w:sz w:val="24"/>
                <w:szCs w:val="24"/>
                <w:lang w:val="ru-RU"/>
              </w:rPr>
            </w:pPr>
            <w:r w:rsidRPr="00DF527F">
              <w:rPr>
                <w:rFonts w:ascii="Times New Roman" w:eastAsia="TimesNewRomanPSMT" w:hAnsi="Times New Roman"/>
                <w:bCs/>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ru-RU"/>
              </w:rPr>
            </w:pPr>
          </w:p>
          <w:p w:rsidR="00F358D9" w:rsidRPr="00DF527F" w:rsidRDefault="00F358D9" w:rsidP="00F358D9">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Назив учесника у заједничкој понуди:</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ru-RU"/>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ru-RU"/>
              </w:rPr>
            </w:pPr>
          </w:p>
          <w:p w:rsidR="00F358D9" w:rsidRPr="00DF527F" w:rsidRDefault="00F358D9" w:rsidP="00F358D9">
            <w:pPr>
              <w:spacing w:after="0"/>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ru-RU"/>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Адреса: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en-US"/>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Матични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en-US"/>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Порески идентификациони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en-US"/>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Име особе за контакт:</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en-US"/>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Cs/>
                <w:sz w:val="24"/>
                <w:szCs w:val="24"/>
                <w:lang w:val="ru-RU"/>
              </w:rPr>
            </w:pPr>
            <w:r w:rsidRPr="00DF527F">
              <w:rPr>
                <w:rFonts w:ascii="Times New Roman" w:eastAsia="TimesNewRomanPSMT" w:hAnsi="Times New Roman"/>
                <w:bCs/>
                <w:sz w:val="24"/>
                <w:szCs w:val="24"/>
                <w:lang w:val="en-US"/>
              </w:rPr>
              <w:t>3)</w:t>
            </w: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ru-RU"/>
              </w:rPr>
            </w:pPr>
          </w:p>
          <w:p w:rsidR="00F358D9" w:rsidRPr="00DF527F" w:rsidRDefault="00F358D9" w:rsidP="00F358D9">
            <w:pPr>
              <w:spacing w:after="0"/>
              <w:jc w:val="both"/>
              <w:rPr>
                <w:rFonts w:ascii="Times New Roman" w:eastAsia="TimesNewRomanPSMT" w:hAnsi="Times New Roman"/>
                <w:b/>
                <w:bCs/>
                <w:sz w:val="24"/>
                <w:szCs w:val="24"/>
                <w:lang w:val="ru-RU"/>
              </w:rPr>
            </w:pPr>
            <w:r w:rsidRPr="00DF527F">
              <w:rPr>
                <w:rFonts w:ascii="Times New Roman" w:eastAsia="TimesNewRomanPSMT" w:hAnsi="Times New Roman"/>
                <w:bCs/>
                <w:sz w:val="24"/>
                <w:szCs w:val="24"/>
                <w:lang w:val="ru-RU"/>
              </w:rPr>
              <w:t>Назив учесника у заједничкој понуди:</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ru-RU"/>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ru-RU"/>
              </w:rPr>
            </w:pPr>
          </w:p>
          <w:p w:rsidR="00F358D9" w:rsidRPr="00DF527F" w:rsidRDefault="00F358D9" w:rsidP="00F358D9">
            <w:pPr>
              <w:spacing w:after="0"/>
              <w:jc w:val="both"/>
              <w:rPr>
                <w:rFonts w:ascii="Times New Roman" w:eastAsia="TimesNewRomanPSMT" w:hAnsi="Times New Roman"/>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ru-RU"/>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Адреса:</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en-US"/>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Матични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en-US"/>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Порески идентификациони број:</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en-US"/>
              </w:rPr>
            </w:pPr>
          </w:p>
        </w:tc>
      </w:tr>
      <w:tr w:rsidR="00F358D9" w:rsidRPr="00DF527F" w:rsidTr="00F358D9">
        <w:tc>
          <w:tcPr>
            <w:tcW w:w="465"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en-US"/>
              </w:rPr>
            </w:pPr>
          </w:p>
          <w:p w:rsidR="00F358D9" w:rsidRPr="00DF527F" w:rsidRDefault="00F358D9" w:rsidP="00F358D9">
            <w:pPr>
              <w:spacing w:after="0"/>
              <w:jc w:val="both"/>
              <w:rPr>
                <w:rFonts w:ascii="Times New Roman" w:eastAsia="TimesNewRomanPSMT" w:hAnsi="Times New Roman"/>
                <w:b/>
                <w:bCs/>
                <w:sz w:val="24"/>
                <w:szCs w:val="24"/>
                <w:lang w:val="en-US"/>
              </w:rPr>
            </w:pPr>
            <w:r w:rsidRPr="00DF527F">
              <w:rPr>
                <w:rFonts w:ascii="Times New Roman" w:eastAsia="TimesNewRomanPSMT" w:hAnsi="Times New Roman"/>
                <w:bCs/>
                <w:sz w:val="24"/>
                <w:szCs w:val="24"/>
                <w:lang w:val="en-US"/>
              </w:rPr>
              <w:t>Име особе за контакт:</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
                <w:bCs/>
                <w:sz w:val="24"/>
                <w:szCs w:val="24"/>
                <w:lang w:val="en-US"/>
              </w:rPr>
            </w:pPr>
          </w:p>
        </w:tc>
      </w:tr>
    </w:tbl>
    <w:p w:rsidR="00F358D9" w:rsidRPr="00DF527F" w:rsidRDefault="00F358D9" w:rsidP="00F358D9">
      <w:pPr>
        <w:spacing w:after="0"/>
        <w:jc w:val="both"/>
        <w:rPr>
          <w:rFonts w:ascii="Times New Roman" w:hAnsi="Times New Roman"/>
          <w:i/>
          <w:iCs/>
          <w:sz w:val="24"/>
          <w:szCs w:val="24"/>
          <w:lang w:val="ru-RU"/>
        </w:rPr>
      </w:pPr>
      <w:r w:rsidRPr="00DF527F">
        <w:rPr>
          <w:rFonts w:ascii="Times New Roman" w:hAnsi="Times New Roman"/>
          <w:b/>
          <w:bCs/>
          <w:iCs/>
          <w:sz w:val="24"/>
          <w:szCs w:val="24"/>
          <w:u w:val="single"/>
          <w:lang w:val="en-US"/>
        </w:rPr>
        <w:t>Напомена:</w:t>
      </w:r>
      <w:r w:rsidRPr="00DF527F">
        <w:rPr>
          <w:rFonts w:ascii="Times New Roman" w:hAnsi="Times New Roman"/>
          <w:b/>
          <w:bCs/>
          <w:iCs/>
          <w:sz w:val="24"/>
          <w:szCs w:val="24"/>
          <w:lang w:val="en-US"/>
        </w:rPr>
        <w:t xml:space="preserve"> </w:t>
      </w:r>
    </w:p>
    <w:p w:rsidR="00F358D9" w:rsidRPr="00DF527F" w:rsidRDefault="00F358D9" w:rsidP="00F358D9">
      <w:pPr>
        <w:spacing w:after="0"/>
        <w:jc w:val="both"/>
        <w:rPr>
          <w:rFonts w:ascii="Times New Roman" w:hAnsi="Times New Roman"/>
          <w:i/>
          <w:iCs/>
          <w:sz w:val="24"/>
          <w:szCs w:val="24"/>
          <w:lang w:val="ru-RU"/>
        </w:rPr>
      </w:pPr>
      <w:r w:rsidRPr="00DF527F">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358D9" w:rsidRPr="00DF527F" w:rsidRDefault="00F358D9" w:rsidP="00F358D9">
      <w:pPr>
        <w:spacing w:after="0"/>
        <w:jc w:val="both"/>
        <w:rPr>
          <w:rFonts w:ascii="Times New Roman" w:hAnsi="Times New Roman"/>
          <w:i/>
          <w:iCs/>
          <w:sz w:val="24"/>
          <w:szCs w:val="24"/>
          <w:lang w:val="ru-RU"/>
        </w:rPr>
      </w:pPr>
    </w:p>
    <w:p w:rsidR="00F358D9" w:rsidRPr="00DF527F" w:rsidRDefault="00F358D9" w:rsidP="00F358D9">
      <w:pPr>
        <w:spacing w:after="0"/>
        <w:jc w:val="both"/>
        <w:rPr>
          <w:rFonts w:ascii="Times New Roman" w:hAnsi="Times New Roman"/>
          <w:i/>
          <w:iCs/>
          <w:sz w:val="24"/>
          <w:szCs w:val="24"/>
          <w:lang w:val="ru-RU"/>
        </w:rPr>
      </w:pPr>
    </w:p>
    <w:p w:rsidR="00F358D9" w:rsidRPr="00DF527F" w:rsidRDefault="00F358D9" w:rsidP="00F358D9">
      <w:pPr>
        <w:spacing w:after="0"/>
        <w:jc w:val="both"/>
        <w:rPr>
          <w:rFonts w:ascii="Times New Roman" w:hAnsi="Times New Roman"/>
          <w:i/>
          <w:iCs/>
          <w:sz w:val="24"/>
          <w:szCs w:val="24"/>
          <w:lang w:val="ru-RU"/>
        </w:rPr>
      </w:pPr>
    </w:p>
    <w:p w:rsidR="00F358D9" w:rsidRPr="00DF527F" w:rsidRDefault="00F358D9" w:rsidP="00F358D9">
      <w:pPr>
        <w:spacing w:after="0"/>
        <w:jc w:val="both"/>
        <w:rPr>
          <w:rFonts w:ascii="Times New Roman" w:hAnsi="Times New Roman"/>
          <w:i/>
          <w:iCs/>
          <w:sz w:val="24"/>
          <w:szCs w:val="24"/>
          <w:lang w:val="ru-RU"/>
        </w:rPr>
      </w:pPr>
    </w:p>
    <w:p w:rsidR="00F358D9" w:rsidRPr="00DF527F" w:rsidRDefault="00F358D9" w:rsidP="00F358D9">
      <w:pPr>
        <w:spacing w:after="0"/>
        <w:jc w:val="both"/>
        <w:rPr>
          <w:rFonts w:ascii="Times New Roman" w:hAnsi="Times New Roman"/>
          <w:i/>
          <w:iCs/>
          <w:sz w:val="24"/>
          <w:szCs w:val="24"/>
          <w:lang w:val="ru-RU"/>
        </w:rPr>
      </w:pPr>
    </w:p>
    <w:p w:rsidR="00F358D9" w:rsidRPr="00DF527F" w:rsidRDefault="00F358D9" w:rsidP="00F358D9">
      <w:pPr>
        <w:spacing w:after="0"/>
        <w:jc w:val="both"/>
        <w:rPr>
          <w:rFonts w:ascii="Times New Roman" w:hAnsi="Times New Roman"/>
          <w:i/>
          <w:iCs/>
          <w:sz w:val="24"/>
          <w:szCs w:val="24"/>
          <w:lang w:val="ru-RU"/>
        </w:rPr>
      </w:pPr>
    </w:p>
    <w:p w:rsidR="00F358D9" w:rsidRPr="00DF527F" w:rsidRDefault="00F358D9" w:rsidP="00F358D9">
      <w:pPr>
        <w:spacing w:after="0"/>
        <w:jc w:val="both"/>
        <w:rPr>
          <w:rFonts w:ascii="Times New Roman" w:hAnsi="Times New Roman"/>
          <w:i/>
          <w:iCs/>
          <w:sz w:val="24"/>
          <w:szCs w:val="24"/>
          <w:lang w:val="ru-RU"/>
        </w:rPr>
      </w:pPr>
    </w:p>
    <w:p w:rsidR="00F358D9" w:rsidRPr="00DF527F" w:rsidRDefault="00F358D9" w:rsidP="00F358D9">
      <w:pPr>
        <w:spacing w:after="0"/>
        <w:jc w:val="both"/>
        <w:rPr>
          <w:rFonts w:ascii="Times New Roman" w:hAnsi="Times New Roman"/>
          <w:i/>
          <w:iCs/>
          <w:sz w:val="24"/>
          <w:szCs w:val="24"/>
          <w:lang w:val="ru-RU"/>
        </w:rPr>
      </w:pPr>
    </w:p>
    <w:p w:rsidR="00F358D9" w:rsidRPr="00DF527F" w:rsidRDefault="00F358D9" w:rsidP="00F358D9">
      <w:pPr>
        <w:spacing w:after="0"/>
        <w:jc w:val="both"/>
        <w:rPr>
          <w:rFonts w:ascii="Times New Roman" w:eastAsia="TimesNewRomanPSMT" w:hAnsi="Times New Roman"/>
          <w:b/>
          <w:bCs/>
          <w:sz w:val="24"/>
          <w:szCs w:val="24"/>
        </w:rPr>
      </w:pPr>
      <w:r w:rsidRPr="00DF527F">
        <w:rPr>
          <w:rFonts w:ascii="Times New Roman" w:eastAsia="TimesNewRomanPSMT" w:hAnsi="Times New Roman"/>
          <w:b/>
          <w:bCs/>
          <w:sz w:val="24"/>
          <w:szCs w:val="24"/>
          <w:lang w:val="sr-Cyrl-CS"/>
        </w:rPr>
        <w:t xml:space="preserve">5) </w:t>
      </w:r>
      <w:r w:rsidRPr="00DF527F">
        <w:rPr>
          <w:rFonts w:ascii="Times New Roman" w:eastAsia="TimesNewRomanPSMT" w:hAnsi="Times New Roman"/>
          <w:b/>
          <w:bCs/>
          <w:sz w:val="24"/>
          <w:szCs w:val="24"/>
        </w:rPr>
        <w:t>ОПИС ПРЕДМЕТА НАБАВК</w:t>
      </w:r>
      <w:r w:rsidRPr="00DF527F">
        <w:rPr>
          <w:rFonts w:ascii="Times New Roman" w:eastAsia="TimesNewRomanPSMT" w:hAnsi="Times New Roman"/>
          <w:b/>
          <w:bCs/>
          <w:sz w:val="24"/>
          <w:szCs w:val="24"/>
          <w:lang w:val="sr-Cyrl-CS"/>
        </w:rPr>
        <w:t>Е: Испорука електричне енергије, ЈН бр. 1.1.8.-</w:t>
      </w:r>
      <w:r>
        <w:rPr>
          <w:rFonts w:ascii="Times New Roman" w:eastAsia="TimesNewRomanPSMT" w:hAnsi="Times New Roman"/>
          <w:b/>
          <w:bCs/>
          <w:sz w:val="24"/>
          <w:szCs w:val="24"/>
          <w:lang w:val="sr-Cyrl-CS"/>
        </w:rPr>
        <w:t>1/2018</w:t>
      </w:r>
    </w:p>
    <w:p w:rsidR="00F358D9" w:rsidRPr="00DF527F" w:rsidRDefault="00F358D9" w:rsidP="00F358D9">
      <w:pPr>
        <w:spacing w:after="0"/>
        <w:jc w:val="both"/>
        <w:rPr>
          <w:rFonts w:ascii="Times New Roman" w:eastAsia="TimesNewRomanPSMT" w:hAnsi="Times New Roman"/>
          <w:b/>
          <w:bCs/>
          <w:sz w:val="24"/>
          <w:szCs w:val="24"/>
        </w:rPr>
      </w:pPr>
    </w:p>
    <w:tbl>
      <w:tblPr>
        <w:tblW w:w="0" w:type="auto"/>
        <w:tblInd w:w="258" w:type="dxa"/>
        <w:tblLayout w:type="fixed"/>
        <w:tblLook w:val="0000"/>
      </w:tblPr>
      <w:tblGrid>
        <w:gridCol w:w="3207"/>
        <w:gridCol w:w="5508"/>
      </w:tblGrid>
      <w:tr w:rsidR="00F358D9" w:rsidRPr="00DF527F" w:rsidTr="00F358D9">
        <w:tc>
          <w:tcPr>
            <w:tcW w:w="3207"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ru-RU"/>
              </w:rPr>
            </w:pPr>
          </w:p>
          <w:p w:rsidR="00F358D9" w:rsidRPr="00DF527F" w:rsidRDefault="00F358D9" w:rsidP="00F358D9">
            <w:pPr>
              <w:spacing w:after="0"/>
              <w:jc w:val="both"/>
              <w:rPr>
                <w:rFonts w:ascii="Times New Roman" w:eastAsia="TimesNewRomanPSMT" w:hAnsi="Times New Roman"/>
                <w:bCs/>
                <w:sz w:val="24"/>
                <w:szCs w:val="24"/>
                <w:lang w:val="ru-RU"/>
              </w:rPr>
            </w:pPr>
            <w:r w:rsidRPr="00DF527F">
              <w:rPr>
                <w:rFonts w:ascii="Times New Roman" w:eastAsia="TimesNewRomanPSMT" w:hAnsi="Times New Roman"/>
                <w:bCs/>
                <w:sz w:val="24"/>
                <w:szCs w:val="24"/>
                <w:lang w:val="ru-RU"/>
              </w:rPr>
              <w:t>Опис предмета јавне набавке</w:t>
            </w:r>
          </w:p>
          <w:p w:rsidR="00F358D9" w:rsidRPr="00DF527F" w:rsidRDefault="00F358D9" w:rsidP="00F358D9">
            <w:pPr>
              <w:spacing w:after="0"/>
              <w:jc w:val="both"/>
              <w:rPr>
                <w:rFonts w:ascii="Times New Roman" w:eastAsia="TimesNewRomanPSMT" w:hAnsi="Times New Roman"/>
                <w:bCs/>
                <w:sz w:val="24"/>
                <w:szCs w:val="24"/>
                <w:lang w:val="ru-RU"/>
              </w:rPr>
            </w:pP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ru-RU"/>
              </w:rPr>
            </w:pPr>
          </w:p>
          <w:p w:rsidR="00F358D9" w:rsidRPr="00DF527F" w:rsidRDefault="00F358D9" w:rsidP="00F358D9">
            <w:pPr>
              <w:spacing w:after="0"/>
              <w:jc w:val="both"/>
              <w:rPr>
                <w:rFonts w:ascii="Times New Roman" w:eastAsia="TimesNewRomanPSMT" w:hAnsi="Times New Roman"/>
                <w:bCs/>
                <w:sz w:val="24"/>
                <w:szCs w:val="24"/>
                <w:lang w:val="ru-RU"/>
              </w:rPr>
            </w:pPr>
            <w:r w:rsidRPr="00DF527F">
              <w:rPr>
                <w:rFonts w:ascii="Times New Roman" w:hAnsi="Times New Roman"/>
                <w:sz w:val="24"/>
                <w:szCs w:val="24"/>
              </w:rPr>
              <w:t>Уго</w:t>
            </w:r>
            <w:r w:rsidRPr="00DF527F">
              <w:rPr>
                <w:rFonts w:ascii="Times New Roman" w:hAnsi="Times New Roman"/>
                <w:spacing w:val="-1"/>
                <w:sz w:val="24"/>
                <w:szCs w:val="24"/>
              </w:rPr>
              <w:t>в</w:t>
            </w:r>
            <w:r w:rsidRPr="00DF527F">
              <w:rPr>
                <w:rFonts w:ascii="Times New Roman" w:hAnsi="Times New Roman"/>
                <w:sz w:val="24"/>
                <w:szCs w:val="24"/>
              </w:rPr>
              <w:t>ор о по</w:t>
            </w:r>
            <w:r w:rsidRPr="00DF527F">
              <w:rPr>
                <w:rFonts w:ascii="Times New Roman" w:hAnsi="Times New Roman"/>
                <w:spacing w:val="-1"/>
                <w:sz w:val="24"/>
                <w:szCs w:val="24"/>
              </w:rPr>
              <w:t>т</w:t>
            </w:r>
            <w:r w:rsidRPr="00DF527F">
              <w:rPr>
                <w:rFonts w:ascii="Times New Roman" w:hAnsi="Times New Roman"/>
                <w:sz w:val="24"/>
                <w:szCs w:val="24"/>
              </w:rPr>
              <w:t>п</w:t>
            </w:r>
            <w:r w:rsidRPr="00DF527F">
              <w:rPr>
                <w:rFonts w:ascii="Times New Roman" w:hAnsi="Times New Roman"/>
                <w:spacing w:val="-3"/>
                <w:sz w:val="24"/>
                <w:szCs w:val="24"/>
              </w:rPr>
              <w:t>у</w:t>
            </w:r>
            <w:r w:rsidRPr="00DF527F">
              <w:rPr>
                <w:rFonts w:ascii="Times New Roman" w:hAnsi="Times New Roman"/>
                <w:sz w:val="24"/>
                <w:szCs w:val="24"/>
              </w:rPr>
              <w:t>ном</w:t>
            </w:r>
            <w:r w:rsidRPr="00DF527F">
              <w:rPr>
                <w:rFonts w:ascii="Times New Roman" w:hAnsi="Times New Roman"/>
                <w:spacing w:val="-1"/>
                <w:sz w:val="24"/>
                <w:szCs w:val="24"/>
              </w:rPr>
              <w:t xml:space="preserve"> </w:t>
            </w:r>
            <w:r w:rsidRPr="00DF527F">
              <w:rPr>
                <w:rFonts w:ascii="Times New Roman" w:hAnsi="Times New Roman"/>
                <w:sz w:val="24"/>
                <w:szCs w:val="24"/>
              </w:rPr>
              <w:t>сна</w:t>
            </w:r>
            <w:r w:rsidRPr="00DF527F">
              <w:rPr>
                <w:rFonts w:ascii="Times New Roman" w:hAnsi="Times New Roman"/>
                <w:spacing w:val="-2"/>
                <w:sz w:val="24"/>
                <w:szCs w:val="24"/>
              </w:rPr>
              <w:t>бд</w:t>
            </w:r>
            <w:r w:rsidRPr="00DF527F">
              <w:rPr>
                <w:rFonts w:ascii="Times New Roman" w:hAnsi="Times New Roman"/>
                <w:sz w:val="24"/>
                <w:szCs w:val="24"/>
              </w:rPr>
              <w:t>ева</w:t>
            </w:r>
            <w:r w:rsidRPr="00DF527F">
              <w:rPr>
                <w:rFonts w:ascii="Times New Roman" w:hAnsi="Times New Roman"/>
                <w:spacing w:val="1"/>
                <w:sz w:val="24"/>
                <w:szCs w:val="24"/>
              </w:rPr>
              <w:t>њ</w:t>
            </w:r>
            <w:r w:rsidRPr="00DF527F">
              <w:rPr>
                <w:rFonts w:ascii="Times New Roman" w:hAnsi="Times New Roman"/>
                <w:sz w:val="24"/>
                <w:szCs w:val="24"/>
              </w:rPr>
              <w:t>у</w:t>
            </w:r>
            <w:r w:rsidRPr="00DF527F">
              <w:rPr>
                <w:rFonts w:ascii="Times New Roman" w:hAnsi="Times New Roman"/>
                <w:spacing w:val="-2"/>
                <w:sz w:val="24"/>
                <w:szCs w:val="24"/>
              </w:rPr>
              <w:t xml:space="preserve"> </w:t>
            </w:r>
            <w:r w:rsidRPr="00DF527F">
              <w:rPr>
                <w:rFonts w:ascii="Times New Roman" w:hAnsi="Times New Roman"/>
                <w:sz w:val="24"/>
                <w:szCs w:val="24"/>
              </w:rPr>
              <w:t>ел</w:t>
            </w:r>
            <w:r w:rsidRPr="00DF527F">
              <w:rPr>
                <w:rFonts w:ascii="Times New Roman" w:hAnsi="Times New Roman"/>
                <w:spacing w:val="-2"/>
                <w:sz w:val="24"/>
                <w:szCs w:val="24"/>
              </w:rPr>
              <w:t>е</w:t>
            </w:r>
            <w:r w:rsidRPr="00DF527F">
              <w:rPr>
                <w:rFonts w:ascii="Times New Roman" w:hAnsi="Times New Roman"/>
                <w:sz w:val="24"/>
                <w:szCs w:val="24"/>
              </w:rPr>
              <w:t>ктр</w:t>
            </w:r>
            <w:r w:rsidRPr="00DF527F">
              <w:rPr>
                <w:rFonts w:ascii="Times New Roman" w:hAnsi="Times New Roman"/>
                <w:spacing w:val="-1"/>
                <w:sz w:val="24"/>
                <w:szCs w:val="24"/>
              </w:rPr>
              <w:t>ич</w:t>
            </w:r>
            <w:r w:rsidRPr="00DF527F">
              <w:rPr>
                <w:rFonts w:ascii="Times New Roman" w:hAnsi="Times New Roman"/>
                <w:sz w:val="24"/>
                <w:szCs w:val="24"/>
              </w:rPr>
              <w:t>ном енер</w:t>
            </w:r>
            <w:r w:rsidRPr="00DF527F">
              <w:rPr>
                <w:rFonts w:ascii="Times New Roman" w:hAnsi="Times New Roman"/>
                <w:spacing w:val="1"/>
                <w:sz w:val="24"/>
                <w:szCs w:val="24"/>
              </w:rPr>
              <w:t>г</w:t>
            </w:r>
            <w:r w:rsidRPr="00DF527F">
              <w:rPr>
                <w:rFonts w:ascii="Times New Roman" w:hAnsi="Times New Roman"/>
                <w:spacing w:val="-3"/>
                <w:sz w:val="24"/>
                <w:szCs w:val="24"/>
              </w:rPr>
              <w:t>и</w:t>
            </w:r>
            <w:r w:rsidRPr="00DF527F">
              <w:rPr>
                <w:rFonts w:ascii="Times New Roman" w:hAnsi="Times New Roman"/>
                <w:spacing w:val="1"/>
                <w:sz w:val="24"/>
                <w:szCs w:val="24"/>
              </w:rPr>
              <w:t>ј</w:t>
            </w:r>
            <w:r w:rsidRPr="00DF527F">
              <w:rPr>
                <w:rFonts w:ascii="Times New Roman" w:hAnsi="Times New Roman"/>
                <w:sz w:val="24"/>
                <w:szCs w:val="24"/>
              </w:rPr>
              <w:t>ом.</w:t>
            </w:r>
          </w:p>
        </w:tc>
      </w:tr>
      <w:tr w:rsidR="00F358D9" w:rsidRPr="00DF527F" w:rsidTr="00F358D9">
        <w:tc>
          <w:tcPr>
            <w:tcW w:w="3207"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line="140" w:lineRule="exact"/>
              <w:rPr>
                <w:rFonts w:ascii="Times New Roman" w:eastAsia="TimesNewRomanPSMT" w:hAnsi="Times New Roman"/>
                <w:bCs/>
                <w:sz w:val="24"/>
                <w:szCs w:val="24"/>
                <w:lang w:val="ru-RU"/>
              </w:rPr>
            </w:pPr>
          </w:p>
          <w:p w:rsidR="00F358D9" w:rsidRPr="00DF527F" w:rsidRDefault="00F358D9" w:rsidP="00F358D9">
            <w:pPr>
              <w:spacing w:after="0" w:line="200" w:lineRule="exact"/>
              <w:rPr>
                <w:rFonts w:ascii="Times New Roman" w:hAnsi="Times New Roman"/>
                <w:sz w:val="24"/>
                <w:szCs w:val="24"/>
              </w:rPr>
            </w:pPr>
          </w:p>
          <w:p w:rsidR="00F358D9" w:rsidRPr="00DF527F" w:rsidRDefault="00F358D9" w:rsidP="00F358D9">
            <w:pPr>
              <w:spacing w:after="0"/>
              <w:ind w:left="102"/>
              <w:rPr>
                <w:rFonts w:ascii="Times New Roman" w:hAnsi="Times New Roman"/>
                <w:sz w:val="24"/>
                <w:szCs w:val="24"/>
                <w:lang w:val="sr-Cyrl-CS"/>
              </w:rPr>
            </w:pPr>
            <w:r w:rsidRPr="00DF527F">
              <w:rPr>
                <w:rFonts w:ascii="Times New Roman" w:hAnsi="Times New Roman"/>
                <w:sz w:val="24"/>
                <w:szCs w:val="24"/>
                <w:lang w:val="sr-Cyrl-CS"/>
              </w:rPr>
              <w:t>Укупна</w:t>
            </w:r>
            <w:r w:rsidRPr="00DF527F">
              <w:rPr>
                <w:rFonts w:ascii="Times New Roman" w:hAnsi="Times New Roman"/>
                <w:spacing w:val="-2"/>
                <w:sz w:val="24"/>
                <w:szCs w:val="24"/>
              </w:rPr>
              <w:t xml:space="preserve"> </w:t>
            </w:r>
            <w:r w:rsidRPr="00DF527F">
              <w:rPr>
                <w:rFonts w:ascii="Times New Roman" w:hAnsi="Times New Roman"/>
                <w:sz w:val="24"/>
                <w:szCs w:val="24"/>
                <w:lang w:val="sr-Cyrl-CS"/>
              </w:rPr>
              <w:t>цена без ПДВ-а</w:t>
            </w:r>
          </w:p>
          <w:p w:rsidR="00F358D9" w:rsidRPr="00DF527F" w:rsidRDefault="00F358D9" w:rsidP="00F358D9">
            <w:pPr>
              <w:spacing w:after="0"/>
              <w:ind w:left="102"/>
              <w:rPr>
                <w:rFonts w:ascii="Times New Roman" w:hAnsi="Times New Roman"/>
                <w:spacing w:val="-1"/>
                <w:sz w:val="24"/>
                <w:szCs w:val="24"/>
                <w:lang w:val="sr-Cyrl-CS"/>
              </w:rPr>
            </w:pPr>
            <w:r w:rsidRPr="00DF527F">
              <w:rPr>
                <w:rFonts w:ascii="Times New Roman" w:hAnsi="Times New Roman"/>
                <w:sz w:val="24"/>
                <w:szCs w:val="24"/>
                <w:lang w:val="sr-Cyrl-CS"/>
              </w:rPr>
              <w:t xml:space="preserve">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pacing w:after="0" w:line="252" w:lineRule="auto"/>
              <w:ind w:left="102" w:right="29" w:hanging="68"/>
              <w:rPr>
                <w:rFonts w:ascii="Times New Roman" w:hAnsi="Times New Roman"/>
                <w:spacing w:val="-1"/>
                <w:sz w:val="24"/>
                <w:szCs w:val="24"/>
                <w:lang w:val="sr-Cyrl-CS"/>
              </w:rPr>
            </w:pPr>
            <w:r w:rsidRPr="00DF527F">
              <w:rPr>
                <w:rFonts w:ascii="Times New Roman" w:hAnsi="Times New Roman"/>
                <w:spacing w:val="-1"/>
                <w:sz w:val="24"/>
                <w:szCs w:val="24"/>
                <w:lang w:val="sr-Cyrl-CS"/>
              </w:rPr>
              <w:t xml:space="preserve">  </w:t>
            </w:r>
          </w:p>
          <w:p w:rsidR="00F358D9" w:rsidRPr="00DF527F" w:rsidRDefault="00F358D9" w:rsidP="00F358D9">
            <w:pPr>
              <w:spacing w:after="0" w:line="252" w:lineRule="auto"/>
              <w:ind w:left="102" w:right="29" w:hanging="68"/>
              <w:rPr>
                <w:rFonts w:ascii="Times New Roman" w:eastAsia="TimesNewRomanPSMT" w:hAnsi="Times New Roman"/>
                <w:bCs/>
                <w:sz w:val="24"/>
                <w:szCs w:val="24"/>
                <w:lang w:val="ru-RU"/>
              </w:rPr>
            </w:pPr>
            <w:r w:rsidRPr="00DF527F">
              <w:rPr>
                <w:rFonts w:ascii="Times New Roman" w:hAnsi="Times New Roman"/>
                <w:spacing w:val="-1"/>
                <w:sz w:val="24"/>
                <w:szCs w:val="24"/>
                <w:lang w:val="sr-Cyrl-CS"/>
              </w:rPr>
              <w:t xml:space="preserve">        _________________________ динара </w:t>
            </w:r>
          </w:p>
        </w:tc>
      </w:tr>
      <w:tr w:rsidR="00F358D9" w:rsidRPr="00DF527F" w:rsidTr="00F358D9">
        <w:tc>
          <w:tcPr>
            <w:tcW w:w="3207"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line="140" w:lineRule="exact"/>
              <w:rPr>
                <w:rFonts w:ascii="Times New Roman" w:eastAsia="TimesNewRomanPSMT" w:hAnsi="Times New Roman"/>
                <w:bCs/>
                <w:sz w:val="24"/>
                <w:szCs w:val="24"/>
                <w:lang w:val="ru-RU"/>
              </w:rPr>
            </w:pPr>
          </w:p>
          <w:p w:rsidR="00F358D9" w:rsidRPr="00DF527F" w:rsidRDefault="00F358D9" w:rsidP="00F358D9">
            <w:pPr>
              <w:spacing w:after="0" w:line="200" w:lineRule="exact"/>
              <w:rPr>
                <w:rFonts w:ascii="Times New Roman" w:hAnsi="Times New Roman"/>
                <w:sz w:val="24"/>
                <w:szCs w:val="24"/>
              </w:rPr>
            </w:pPr>
          </w:p>
          <w:p w:rsidR="00F358D9" w:rsidRPr="00DF527F" w:rsidRDefault="00F358D9" w:rsidP="00F358D9">
            <w:pPr>
              <w:spacing w:after="0" w:line="200" w:lineRule="exact"/>
              <w:rPr>
                <w:rFonts w:ascii="Times New Roman" w:hAnsi="Times New Roman"/>
                <w:sz w:val="24"/>
                <w:szCs w:val="24"/>
              </w:rPr>
            </w:pPr>
          </w:p>
          <w:p w:rsidR="00F358D9" w:rsidRPr="00DF527F" w:rsidRDefault="00F358D9" w:rsidP="00F358D9">
            <w:pPr>
              <w:spacing w:after="0"/>
              <w:ind w:left="102"/>
              <w:rPr>
                <w:rFonts w:ascii="Times New Roman" w:hAnsi="Times New Roman"/>
                <w:sz w:val="24"/>
                <w:szCs w:val="24"/>
              </w:rPr>
            </w:pPr>
            <w:r w:rsidRPr="00DF527F">
              <w:rPr>
                <w:rFonts w:ascii="Times New Roman" w:hAnsi="Times New Roman"/>
                <w:spacing w:val="2"/>
                <w:sz w:val="24"/>
                <w:szCs w:val="24"/>
              </w:rPr>
              <w:t>Р</w:t>
            </w:r>
            <w:r w:rsidRPr="00DF527F">
              <w:rPr>
                <w:rFonts w:ascii="Times New Roman" w:hAnsi="Times New Roman"/>
                <w:sz w:val="24"/>
                <w:szCs w:val="24"/>
              </w:rPr>
              <w:t>ок</w:t>
            </w:r>
            <w:r w:rsidRPr="00DF527F">
              <w:rPr>
                <w:rFonts w:ascii="Times New Roman" w:hAnsi="Times New Roman"/>
                <w:spacing w:val="-2"/>
                <w:sz w:val="24"/>
                <w:szCs w:val="24"/>
              </w:rPr>
              <w:t xml:space="preserve"> </w:t>
            </w:r>
            <w:r w:rsidRPr="00DF527F">
              <w:rPr>
                <w:rFonts w:ascii="Times New Roman" w:hAnsi="Times New Roman"/>
                <w:sz w:val="24"/>
                <w:szCs w:val="24"/>
              </w:rPr>
              <w:t>и на</w:t>
            </w:r>
            <w:r w:rsidRPr="00DF527F">
              <w:rPr>
                <w:rFonts w:ascii="Times New Roman" w:hAnsi="Times New Roman"/>
                <w:spacing w:val="-2"/>
                <w:sz w:val="24"/>
                <w:szCs w:val="24"/>
              </w:rPr>
              <w:t>ч</w:t>
            </w:r>
            <w:r w:rsidRPr="00DF527F">
              <w:rPr>
                <w:rFonts w:ascii="Times New Roman" w:hAnsi="Times New Roman"/>
                <w:sz w:val="24"/>
                <w:szCs w:val="24"/>
              </w:rPr>
              <w:t xml:space="preserve">ин </w:t>
            </w:r>
            <w:r w:rsidRPr="00DF527F">
              <w:rPr>
                <w:rFonts w:ascii="Times New Roman" w:hAnsi="Times New Roman"/>
                <w:spacing w:val="-2"/>
                <w:sz w:val="24"/>
                <w:szCs w:val="24"/>
              </w:rPr>
              <w:t>п</w:t>
            </w:r>
            <w:r w:rsidRPr="00DF527F">
              <w:rPr>
                <w:rFonts w:ascii="Times New Roman" w:hAnsi="Times New Roman"/>
                <w:spacing w:val="1"/>
                <w:sz w:val="24"/>
                <w:szCs w:val="24"/>
              </w:rPr>
              <w:t>л</w:t>
            </w:r>
            <w:r w:rsidRPr="00DF527F">
              <w:rPr>
                <w:rFonts w:ascii="Times New Roman" w:hAnsi="Times New Roman"/>
                <w:sz w:val="24"/>
                <w:szCs w:val="24"/>
              </w:rPr>
              <w:t>аћа</w:t>
            </w:r>
            <w:r w:rsidRPr="00DF527F">
              <w:rPr>
                <w:rFonts w:ascii="Times New Roman" w:hAnsi="Times New Roman"/>
                <w:spacing w:val="-1"/>
                <w:sz w:val="24"/>
                <w:szCs w:val="24"/>
              </w:rPr>
              <w:t>њ</w:t>
            </w:r>
            <w:r w:rsidRPr="00DF527F">
              <w:rPr>
                <w:rFonts w:ascii="Times New Roman" w:hAnsi="Times New Roman"/>
                <w:sz w:val="24"/>
                <w:szCs w:val="24"/>
              </w:rPr>
              <w:t>а</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pacing w:after="0" w:line="252" w:lineRule="auto"/>
              <w:ind w:left="102" w:right="65"/>
              <w:jc w:val="both"/>
              <w:rPr>
                <w:rFonts w:ascii="Times New Roman" w:eastAsia="TimesNewRomanPSMT" w:hAnsi="Times New Roman"/>
                <w:bCs/>
                <w:sz w:val="24"/>
                <w:szCs w:val="24"/>
                <w:lang w:val="ru-RU"/>
              </w:rPr>
            </w:pPr>
            <w:r w:rsidRPr="00DF527F">
              <w:rPr>
                <w:rFonts w:ascii="Times New Roman" w:hAnsi="Times New Roman"/>
                <w:sz w:val="24"/>
                <w:szCs w:val="24"/>
              </w:rPr>
              <w:t>Рок</w:t>
            </w:r>
            <w:r w:rsidRPr="00DF527F">
              <w:rPr>
                <w:rFonts w:ascii="Times New Roman" w:hAnsi="Times New Roman"/>
                <w:spacing w:val="3"/>
                <w:sz w:val="24"/>
                <w:szCs w:val="24"/>
              </w:rPr>
              <w:t xml:space="preserve"> </w:t>
            </w:r>
            <w:r w:rsidRPr="00DF527F">
              <w:rPr>
                <w:rFonts w:ascii="Times New Roman" w:hAnsi="Times New Roman"/>
                <w:sz w:val="24"/>
                <w:szCs w:val="24"/>
              </w:rPr>
              <w:t>пла</w:t>
            </w:r>
            <w:r w:rsidRPr="00DF527F">
              <w:rPr>
                <w:rFonts w:ascii="Times New Roman" w:hAnsi="Times New Roman"/>
                <w:spacing w:val="-2"/>
                <w:sz w:val="24"/>
                <w:szCs w:val="24"/>
              </w:rPr>
              <w:t>ћ</w:t>
            </w:r>
            <w:r w:rsidRPr="00DF527F">
              <w:rPr>
                <w:rFonts w:ascii="Times New Roman" w:hAnsi="Times New Roman"/>
                <w:sz w:val="24"/>
                <w:szCs w:val="24"/>
              </w:rPr>
              <w:t>а</w:t>
            </w:r>
            <w:r w:rsidRPr="00DF527F">
              <w:rPr>
                <w:rFonts w:ascii="Times New Roman" w:hAnsi="Times New Roman"/>
                <w:spacing w:val="-1"/>
                <w:sz w:val="24"/>
                <w:szCs w:val="24"/>
              </w:rPr>
              <w:t>њ</w:t>
            </w:r>
            <w:r w:rsidRPr="00DF527F">
              <w:rPr>
                <w:rFonts w:ascii="Times New Roman" w:hAnsi="Times New Roman"/>
                <w:sz w:val="24"/>
                <w:szCs w:val="24"/>
              </w:rPr>
              <w:t>а</w:t>
            </w:r>
            <w:r w:rsidRPr="00DF527F">
              <w:rPr>
                <w:rFonts w:ascii="Times New Roman" w:hAnsi="Times New Roman"/>
                <w:spacing w:val="1"/>
                <w:sz w:val="24"/>
                <w:szCs w:val="24"/>
              </w:rPr>
              <w:t xml:space="preserve"> </w:t>
            </w:r>
            <w:r w:rsidRPr="00DF527F">
              <w:rPr>
                <w:rFonts w:ascii="Times New Roman" w:hAnsi="Times New Roman"/>
                <w:spacing w:val="3"/>
                <w:sz w:val="24"/>
                <w:szCs w:val="24"/>
              </w:rPr>
              <w:t>ј</w:t>
            </w:r>
            <w:r w:rsidRPr="00DF527F">
              <w:rPr>
                <w:rFonts w:ascii="Times New Roman" w:hAnsi="Times New Roman"/>
                <w:sz w:val="24"/>
                <w:szCs w:val="24"/>
              </w:rPr>
              <w:t>е</w:t>
            </w:r>
            <w:r w:rsidRPr="00DF527F">
              <w:rPr>
                <w:rFonts w:ascii="Times New Roman" w:hAnsi="Times New Roman"/>
                <w:spacing w:val="3"/>
                <w:sz w:val="24"/>
                <w:szCs w:val="24"/>
              </w:rPr>
              <w:t xml:space="preserve"> </w:t>
            </w:r>
            <w:r w:rsidRPr="00DF527F">
              <w:rPr>
                <w:rFonts w:ascii="Times New Roman" w:hAnsi="Times New Roman"/>
                <w:spacing w:val="-2"/>
                <w:sz w:val="24"/>
                <w:szCs w:val="24"/>
              </w:rPr>
              <w:t>д</w:t>
            </w:r>
            <w:r w:rsidRPr="00DF527F">
              <w:rPr>
                <w:rFonts w:ascii="Times New Roman" w:hAnsi="Times New Roman"/>
                <w:sz w:val="24"/>
                <w:szCs w:val="24"/>
              </w:rPr>
              <w:t>о</w:t>
            </w:r>
            <w:r w:rsidRPr="00DF527F">
              <w:rPr>
                <w:rFonts w:ascii="Times New Roman" w:hAnsi="Times New Roman"/>
                <w:spacing w:val="3"/>
                <w:sz w:val="24"/>
                <w:szCs w:val="24"/>
              </w:rPr>
              <w:t xml:space="preserve"> </w:t>
            </w:r>
            <w:r w:rsidRPr="00DF527F">
              <w:rPr>
                <w:rFonts w:ascii="Times New Roman" w:hAnsi="Times New Roman"/>
                <w:sz w:val="24"/>
                <w:szCs w:val="24"/>
              </w:rPr>
              <w:t>2</w:t>
            </w:r>
            <w:r w:rsidRPr="00DF527F">
              <w:rPr>
                <w:rFonts w:ascii="Times New Roman" w:hAnsi="Times New Roman"/>
                <w:spacing w:val="-1"/>
                <w:sz w:val="24"/>
                <w:szCs w:val="24"/>
              </w:rPr>
              <w:t>0</w:t>
            </w:r>
            <w:r w:rsidRPr="00DF527F">
              <w:rPr>
                <w:rFonts w:ascii="Times New Roman" w:hAnsi="Times New Roman"/>
                <w:spacing w:val="-4"/>
                <w:sz w:val="24"/>
                <w:szCs w:val="24"/>
              </w:rPr>
              <w:t>-</w:t>
            </w:r>
            <w:r w:rsidRPr="00DF527F">
              <w:rPr>
                <w:rFonts w:ascii="Times New Roman" w:hAnsi="Times New Roman"/>
                <w:sz w:val="24"/>
                <w:szCs w:val="24"/>
              </w:rPr>
              <w:t>ог</w:t>
            </w:r>
            <w:r w:rsidRPr="00DF527F">
              <w:rPr>
                <w:rFonts w:ascii="Times New Roman" w:hAnsi="Times New Roman"/>
                <w:spacing w:val="6"/>
                <w:sz w:val="24"/>
                <w:szCs w:val="24"/>
              </w:rPr>
              <w:t xml:space="preserve"> </w:t>
            </w:r>
            <w:r w:rsidRPr="00DF527F">
              <w:rPr>
                <w:rFonts w:ascii="Times New Roman" w:hAnsi="Times New Roman"/>
                <w:sz w:val="24"/>
                <w:szCs w:val="24"/>
              </w:rPr>
              <w:t>у тек</w:t>
            </w:r>
            <w:r w:rsidRPr="00DF527F">
              <w:rPr>
                <w:rFonts w:ascii="Times New Roman" w:hAnsi="Times New Roman"/>
                <w:spacing w:val="-2"/>
                <w:sz w:val="24"/>
                <w:szCs w:val="24"/>
              </w:rPr>
              <w:t>у</w:t>
            </w:r>
            <w:r w:rsidRPr="00DF527F">
              <w:rPr>
                <w:rFonts w:ascii="Times New Roman" w:hAnsi="Times New Roman"/>
                <w:sz w:val="24"/>
                <w:szCs w:val="24"/>
              </w:rPr>
              <w:t>ћем</w:t>
            </w:r>
            <w:r w:rsidRPr="00DF527F">
              <w:rPr>
                <w:rFonts w:ascii="Times New Roman" w:hAnsi="Times New Roman"/>
                <w:spacing w:val="3"/>
                <w:sz w:val="24"/>
                <w:szCs w:val="24"/>
              </w:rPr>
              <w:t xml:space="preserve"> </w:t>
            </w:r>
            <w:r w:rsidRPr="00DF527F">
              <w:rPr>
                <w:rFonts w:ascii="Times New Roman" w:hAnsi="Times New Roman"/>
                <w:sz w:val="24"/>
                <w:szCs w:val="24"/>
              </w:rPr>
              <w:t>месецу</w:t>
            </w:r>
            <w:r w:rsidRPr="00DF527F">
              <w:rPr>
                <w:rFonts w:ascii="Times New Roman" w:hAnsi="Times New Roman"/>
                <w:spacing w:val="3"/>
                <w:sz w:val="24"/>
                <w:szCs w:val="24"/>
              </w:rPr>
              <w:t xml:space="preserve"> </w:t>
            </w:r>
            <w:r w:rsidRPr="00DF527F">
              <w:rPr>
                <w:rFonts w:ascii="Times New Roman" w:hAnsi="Times New Roman"/>
                <w:spacing w:val="-1"/>
                <w:sz w:val="24"/>
                <w:szCs w:val="24"/>
              </w:rPr>
              <w:t>з</w:t>
            </w:r>
            <w:r w:rsidRPr="00DF527F">
              <w:rPr>
                <w:rFonts w:ascii="Times New Roman" w:hAnsi="Times New Roman"/>
                <w:sz w:val="24"/>
                <w:szCs w:val="24"/>
              </w:rPr>
              <w:t>а претход</w:t>
            </w:r>
            <w:r w:rsidRPr="00DF527F">
              <w:rPr>
                <w:rFonts w:ascii="Times New Roman" w:hAnsi="Times New Roman"/>
                <w:spacing w:val="-1"/>
                <w:sz w:val="24"/>
                <w:szCs w:val="24"/>
              </w:rPr>
              <w:t>н</w:t>
            </w:r>
            <w:r w:rsidRPr="00DF527F">
              <w:rPr>
                <w:rFonts w:ascii="Times New Roman" w:hAnsi="Times New Roman"/>
                <w:sz w:val="24"/>
                <w:szCs w:val="24"/>
              </w:rPr>
              <w:t>и</w:t>
            </w:r>
            <w:r w:rsidRPr="00DF527F">
              <w:rPr>
                <w:rFonts w:ascii="Times New Roman" w:hAnsi="Times New Roman"/>
                <w:spacing w:val="2"/>
                <w:sz w:val="24"/>
                <w:szCs w:val="24"/>
              </w:rPr>
              <w:t xml:space="preserve"> </w:t>
            </w:r>
            <w:r w:rsidRPr="00DF527F">
              <w:rPr>
                <w:rFonts w:ascii="Times New Roman" w:hAnsi="Times New Roman"/>
                <w:sz w:val="24"/>
                <w:szCs w:val="24"/>
              </w:rPr>
              <w:t>м</w:t>
            </w:r>
            <w:r w:rsidRPr="00DF527F">
              <w:rPr>
                <w:rFonts w:ascii="Times New Roman" w:hAnsi="Times New Roman"/>
                <w:spacing w:val="-3"/>
                <w:sz w:val="24"/>
                <w:szCs w:val="24"/>
              </w:rPr>
              <w:t>е</w:t>
            </w:r>
            <w:r w:rsidRPr="00DF527F">
              <w:rPr>
                <w:rFonts w:ascii="Times New Roman" w:hAnsi="Times New Roman"/>
                <w:sz w:val="24"/>
                <w:szCs w:val="24"/>
              </w:rPr>
              <w:t>сец,</w:t>
            </w:r>
            <w:r w:rsidRPr="00DF527F">
              <w:rPr>
                <w:rFonts w:ascii="Times New Roman" w:hAnsi="Times New Roman"/>
                <w:spacing w:val="2"/>
                <w:sz w:val="24"/>
                <w:szCs w:val="24"/>
              </w:rPr>
              <w:t xml:space="preserve"> </w:t>
            </w:r>
            <w:r w:rsidRPr="00DF527F">
              <w:rPr>
                <w:rFonts w:ascii="Times New Roman" w:hAnsi="Times New Roman"/>
                <w:sz w:val="24"/>
                <w:szCs w:val="24"/>
              </w:rPr>
              <w:t>а по</w:t>
            </w:r>
            <w:r w:rsidRPr="00DF527F">
              <w:rPr>
                <w:rFonts w:ascii="Times New Roman" w:hAnsi="Times New Roman"/>
                <w:spacing w:val="2"/>
                <w:sz w:val="24"/>
                <w:szCs w:val="24"/>
              </w:rPr>
              <w:t xml:space="preserve"> </w:t>
            </w:r>
            <w:r w:rsidRPr="00DF527F">
              <w:rPr>
                <w:rFonts w:ascii="Times New Roman" w:hAnsi="Times New Roman"/>
                <w:spacing w:val="-3"/>
                <w:sz w:val="24"/>
                <w:szCs w:val="24"/>
              </w:rPr>
              <w:t>п</w:t>
            </w:r>
            <w:r w:rsidRPr="00DF527F">
              <w:rPr>
                <w:rFonts w:ascii="Times New Roman" w:hAnsi="Times New Roman"/>
                <w:sz w:val="24"/>
                <w:szCs w:val="24"/>
              </w:rPr>
              <w:t>р</w:t>
            </w:r>
            <w:r w:rsidRPr="00DF527F">
              <w:rPr>
                <w:rFonts w:ascii="Times New Roman" w:hAnsi="Times New Roman"/>
                <w:spacing w:val="-3"/>
                <w:sz w:val="24"/>
                <w:szCs w:val="24"/>
              </w:rPr>
              <w:t>и</w:t>
            </w:r>
            <w:r w:rsidRPr="00DF527F">
              <w:rPr>
                <w:rFonts w:ascii="Times New Roman" w:hAnsi="Times New Roman"/>
                <w:spacing w:val="3"/>
                <w:sz w:val="24"/>
                <w:szCs w:val="24"/>
              </w:rPr>
              <w:t>ј</w:t>
            </w:r>
            <w:r w:rsidRPr="00DF527F">
              <w:rPr>
                <w:rFonts w:ascii="Times New Roman" w:hAnsi="Times New Roman"/>
                <w:sz w:val="24"/>
                <w:szCs w:val="24"/>
              </w:rPr>
              <w:t xml:space="preserve">ему </w:t>
            </w:r>
            <w:r w:rsidRPr="00DF527F">
              <w:rPr>
                <w:rFonts w:ascii="Times New Roman" w:hAnsi="Times New Roman"/>
                <w:spacing w:val="1"/>
                <w:sz w:val="24"/>
                <w:szCs w:val="24"/>
              </w:rPr>
              <w:t>ф</w:t>
            </w:r>
            <w:r w:rsidRPr="00DF527F">
              <w:rPr>
                <w:rFonts w:ascii="Times New Roman" w:hAnsi="Times New Roman"/>
                <w:spacing w:val="-2"/>
                <w:sz w:val="24"/>
                <w:szCs w:val="24"/>
              </w:rPr>
              <w:t>а</w:t>
            </w:r>
            <w:r w:rsidRPr="00DF527F">
              <w:rPr>
                <w:rFonts w:ascii="Times New Roman" w:hAnsi="Times New Roman"/>
                <w:sz w:val="24"/>
                <w:szCs w:val="24"/>
              </w:rPr>
              <w:t>кт</w:t>
            </w:r>
            <w:r w:rsidRPr="00DF527F">
              <w:rPr>
                <w:rFonts w:ascii="Times New Roman" w:hAnsi="Times New Roman"/>
                <w:spacing w:val="-3"/>
                <w:sz w:val="24"/>
                <w:szCs w:val="24"/>
              </w:rPr>
              <w:t>у</w:t>
            </w:r>
            <w:r w:rsidRPr="00DF527F">
              <w:rPr>
                <w:rFonts w:ascii="Times New Roman" w:hAnsi="Times New Roman"/>
                <w:sz w:val="24"/>
                <w:szCs w:val="24"/>
              </w:rPr>
              <w:t>ре</w:t>
            </w:r>
            <w:r w:rsidRPr="00DF527F">
              <w:rPr>
                <w:rFonts w:ascii="Times New Roman" w:hAnsi="Times New Roman"/>
                <w:spacing w:val="3"/>
                <w:sz w:val="24"/>
                <w:szCs w:val="24"/>
              </w:rPr>
              <w:t xml:space="preserve"> </w:t>
            </w:r>
            <w:r w:rsidRPr="00DF527F">
              <w:rPr>
                <w:rFonts w:ascii="Times New Roman" w:hAnsi="Times New Roman"/>
                <w:spacing w:val="1"/>
                <w:sz w:val="24"/>
                <w:szCs w:val="24"/>
              </w:rPr>
              <w:t>(</w:t>
            </w:r>
            <w:r w:rsidRPr="00DF527F">
              <w:rPr>
                <w:rFonts w:ascii="Times New Roman" w:hAnsi="Times New Roman"/>
                <w:sz w:val="24"/>
                <w:szCs w:val="24"/>
              </w:rPr>
              <w:t>рач</w:t>
            </w:r>
            <w:r w:rsidRPr="00DF527F">
              <w:rPr>
                <w:rFonts w:ascii="Times New Roman" w:hAnsi="Times New Roman"/>
                <w:spacing w:val="-3"/>
                <w:sz w:val="24"/>
                <w:szCs w:val="24"/>
              </w:rPr>
              <w:t>у</w:t>
            </w:r>
            <w:r w:rsidRPr="00DF527F">
              <w:rPr>
                <w:rFonts w:ascii="Times New Roman" w:hAnsi="Times New Roman"/>
                <w:sz w:val="24"/>
                <w:szCs w:val="24"/>
              </w:rPr>
              <w:t>на)</w:t>
            </w:r>
            <w:r w:rsidRPr="00DF527F">
              <w:rPr>
                <w:rFonts w:ascii="Times New Roman" w:hAnsi="Times New Roman"/>
                <w:spacing w:val="1"/>
                <w:sz w:val="24"/>
                <w:szCs w:val="24"/>
              </w:rPr>
              <w:t xml:space="preserve"> </w:t>
            </w:r>
            <w:r w:rsidRPr="00DF527F">
              <w:rPr>
                <w:rFonts w:ascii="Times New Roman" w:hAnsi="Times New Roman"/>
                <w:spacing w:val="-1"/>
                <w:sz w:val="24"/>
                <w:szCs w:val="24"/>
              </w:rPr>
              <w:t>з</w:t>
            </w:r>
            <w:r w:rsidRPr="00DF527F">
              <w:rPr>
                <w:rFonts w:ascii="Times New Roman" w:hAnsi="Times New Roman"/>
                <w:sz w:val="24"/>
                <w:szCs w:val="24"/>
              </w:rPr>
              <w:t>а ис</w:t>
            </w:r>
            <w:r w:rsidRPr="00DF527F">
              <w:rPr>
                <w:rFonts w:ascii="Times New Roman" w:hAnsi="Times New Roman"/>
                <w:spacing w:val="-1"/>
                <w:sz w:val="24"/>
                <w:szCs w:val="24"/>
              </w:rPr>
              <w:t>п</w:t>
            </w:r>
            <w:r w:rsidRPr="00DF527F">
              <w:rPr>
                <w:rFonts w:ascii="Times New Roman" w:hAnsi="Times New Roman"/>
                <w:sz w:val="24"/>
                <w:szCs w:val="24"/>
              </w:rPr>
              <w:t>ор</w:t>
            </w:r>
            <w:r w:rsidRPr="00DF527F">
              <w:rPr>
                <w:rFonts w:ascii="Times New Roman" w:hAnsi="Times New Roman"/>
                <w:spacing w:val="-2"/>
                <w:sz w:val="24"/>
                <w:szCs w:val="24"/>
              </w:rPr>
              <w:t>у</w:t>
            </w:r>
            <w:r w:rsidRPr="00DF527F">
              <w:rPr>
                <w:rFonts w:ascii="Times New Roman" w:hAnsi="Times New Roman"/>
                <w:spacing w:val="-1"/>
                <w:sz w:val="24"/>
                <w:szCs w:val="24"/>
              </w:rPr>
              <w:t>ч</w:t>
            </w:r>
            <w:r w:rsidRPr="00DF527F">
              <w:rPr>
                <w:rFonts w:ascii="Times New Roman" w:hAnsi="Times New Roman"/>
                <w:sz w:val="24"/>
                <w:szCs w:val="24"/>
              </w:rPr>
              <w:t>ене</w:t>
            </w:r>
            <w:r w:rsidRPr="00DF527F">
              <w:rPr>
                <w:rFonts w:ascii="Times New Roman" w:hAnsi="Times New Roman"/>
                <w:spacing w:val="2"/>
                <w:sz w:val="24"/>
                <w:szCs w:val="24"/>
              </w:rPr>
              <w:t xml:space="preserve"> </w:t>
            </w:r>
            <w:r w:rsidRPr="00DF527F">
              <w:rPr>
                <w:rFonts w:ascii="Times New Roman" w:hAnsi="Times New Roman"/>
                <w:sz w:val="24"/>
                <w:szCs w:val="24"/>
              </w:rPr>
              <w:t>коли</w:t>
            </w:r>
            <w:r w:rsidRPr="00DF527F">
              <w:rPr>
                <w:rFonts w:ascii="Times New Roman" w:hAnsi="Times New Roman"/>
                <w:spacing w:val="-1"/>
                <w:sz w:val="24"/>
                <w:szCs w:val="24"/>
              </w:rPr>
              <w:t>ч</w:t>
            </w:r>
            <w:r w:rsidRPr="00DF527F">
              <w:rPr>
                <w:rFonts w:ascii="Times New Roman" w:hAnsi="Times New Roman"/>
                <w:sz w:val="24"/>
                <w:szCs w:val="24"/>
              </w:rPr>
              <w:t>и</w:t>
            </w:r>
            <w:r w:rsidRPr="00DF527F">
              <w:rPr>
                <w:rFonts w:ascii="Times New Roman" w:hAnsi="Times New Roman"/>
                <w:spacing w:val="-1"/>
                <w:sz w:val="24"/>
                <w:szCs w:val="24"/>
              </w:rPr>
              <w:t>н</w:t>
            </w:r>
            <w:r w:rsidRPr="00DF527F">
              <w:rPr>
                <w:rFonts w:ascii="Times New Roman" w:hAnsi="Times New Roman"/>
                <w:sz w:val="24"/>
                <w:szCs w:val="24"/>
              </w:rPr>
              <w:t>е ел</w:t>
            </w:r>
            <w:r w:rsidRPr="00DF527F">
              <w:rPr>
                <w:rFonts w:ascii="Times New Roman" w:hAnsi="Times New Roman"/>
                <w:spacing w:val="1"/>
                <w:sz w:val="24"/>
                <w:szCs w:val="24"/>
              </w:rPr>
              <w:t>е</w:t>
            </w:r>
            <w:r w:rsidRPr="00DF527F">
              <w:rPr>
                <w:rFonts w:ascii="Times New Roman" w:hAnsi="Times New Roman"/>
                <w:sz w:val="24"/>
                <w:szCs w:val="24"/>
              </w:rPr>
              <w:t>ктр</w:t>
            </w:r>
            <w:r w:rsidRPr="00DF527F">
              <w:rPr>
                <w:rFonts w:ascii="Times New Roman" w:hAnsi="Times New Roman"/>
                <w:spacing w:val="-1"/>
                <w:sz w:val="24"/>
                <w:szCs w:val="24"/>
              </w:rPr>
              <w:t>ич</w:t>
            </w:r>
            <w:r w:rsidRPr="00DF527F">
              <w:rPr>
                <w:rFonts w:ascii="Times New Roman" w:hAnsi="Times New Roman"/>
                <w:spacing w:val="-3"/>
                <w:sz w:val="24"/>
                <w:szCs w:val="24"/>
              </w:rPr>
              <w:t>н</w:t>
            </w:r>
            <w:r w:rsidRPr="00DF527F">
              <w:rPr>
                <w:rFonts w:ascii="Times New Roman" w:hAnsi="Times New Roman"/>
                <w:sz w:val="24"/>
                <w:szCs w:val="24"/>
              </w:rPr>
              <w:t>е</w:t>
            </w:r>
            <w:r w:rsidRPr="00DF527F">
              <w:rPr>
                <w:rFonts w:ascii="Times New Roman" w:hAnsi="Times New Roman"/>
                <w:spacing w:val="2"/>
                <w:sz w:val="24"/>
                <w:szCs w:val="24"/>
              </w:rPr>
              <w:t xml:space="preserve"> </w:t>
            </w:r>
            <w:r w:rsidRPr="00DF527F">
              <w:rPr>
                <w:rFonts w:ascii="Times New Roman" w:hAnsi="Times New Roman"/>
                <w:sz w:val="24"/>
                <w:szCs w:val="24"/>
              </w:rPr>
              <w:t>енер</w:t>
            </w:r>
            <w:r w:rsidRPr="00DF527F">
              <w:rPr>
                <w:rFonts w:ascii="Times New Roman" w:hAnsi="Times New Roman"/>
                <w:spacing w:val="1"/>
                <w:sz w:val="24"/>
                <w:szCs w:val="24"/>
              </w:rPr>
              <w:t>г</w:t>
            </w:r>
            <w:r w:rsidRPr="00DF527F">
              <w:rPr>
                <w:rFonts w:ascii="Times New Roman" w:hAnsi="Times New Roman"/>
                <w:spacing w:val="-3"/>
                <w:sz w:val="24"/>
                <w:szCs w:val="24"/>
              </w:rPr>
              <w:t>и</w:t>
            </w:r>
            <w:r w:rsidRPr="00DF527F">
              <w:rPr>
                <w:rFonts w:ascii="Times New Roman" w:hAnsi="Times New Roman"/>
                <w:spacing w:val="1"/>
                <w:sz w:val="24"/>
                <w:szCs w:val="24"/>
              </w:rPr>
              <w:t>ј</w:t>
            </w:r>
            <w:r w:rsidRPr="00DF527F">
              <w:rPr>
                <w:rFonts w:ascii="Times New Roman" w:hAnsi="Times New Roman"/>
                <w:sz w:val="24"/>
                <w:szCs w:val="24"/>
              </w:rPr>
              <w:t xml:space="preserve">е </w:t>
            </w:r>
            <w:r w:rsidRPr="00DF527F">
              <w:rPr>
                <w:rFonts w:ascii="Times New Roman" w:hAnsi="Times New Roman"/>
                <w:spacing w:val="-2"/>
                <w:sz w:val="24"/>
                <w:szCs w:val="24"/>
              </w:rPr>
              <w:t>ко</w:t>
            </w:r>
            <w:r w:rsidRPr="00DF527F">
              <w:rPr>
                <w:rFonts w:ascii="Times New Roman" w:hAnsi="Times New Roman"/>
                <w:spacing w:val="3"/>
                <w:sz w:val="24"/>
                <w:szCs w:val="24"/>
              </w:rPr>
              <w:t>ј</w:t>
            </w:r>
            <w:r w:rsidRPr="00DF527F">
              <w:rPr>
                <w:rFonts w:ascii="Times New Roman" w:hAnsi="Times New Roman"/>
                <w:sz w:val="24"/>
                <w:szCs w:val="24"/>
              </w:rPr>
              <w:t>у ис</w:t>
            </w:r>
            <w:r w:rsidRPr="00DF527F">
              <w:rPr>
                <w:rFonts w:ascii="Times New Roman" w:hAnsi="Times New Roman"/>
                <w:spacing w:val="-1"/>
                <w:sz w:val="24"/>
                <w:szCs w:val="24"/>
              </w:rPr>
              <w:t>п</w:t>
            </w:r>
            <w:r w:rsidRPr="00DF527F">
              <w:rPr>
                <w:rFonts w:ascii="Times New Roman" w:hAnsi="Times New Roman"/>
                <w:sz w:val="24"/>
                <w:szCs w:val="24"/>
              </w:rPr>
              <w:t>оста</w:t>
            </w:r>
            <w:r w:rsidRPr="00DF527F">
              <w:rPr>
                <w:rFonts w:ascii="Times New Roman" w:hAnsi="Times New Roman"/>
                <w:spacing w:val="-1"/>
                <w:sz w:val="24"/>
                <w:szCs w:val="24"/>
              </w:rPr>
              <w:t>в</w:t>
            </w:r>
            <w:r w:rsidRPr="00DF527F">
              <w:rPr>
                <w:rFonts w:ascii="Times New Roman" w:hAnsi="Times New Roman"/>
                <w:sz w:val="24"/>
                <w:szCs w:val="24"/>
              </w:rPr>
              <w:t>ља</w:t>
            </w:r>
            <w:r w:rsidRPr="00DF527F">
              <w:rPr>
                <w:rFonts w:ascii="Times New Roman" w:hAnsi="Times New Roman"/>
                <w:spacing w:val="1"/>
                <w:sz w:val="24"/>
                <w:szCs w:val="24"/>
              </w:rPr>
              <w:t xml:space="preserve"> </w:t>
            </w:r>
            <w:r w:rsidRPr="00DF527F">
              <w:rPr>
                <w:rFonts w:ascii="Times New Roman" w:hAnsi="Times New Roman"/>
                <w:sz w:val="24"/>
                <w:szCs w:val="24"/>
              </w:rPr>
              <w:t>до</w:t>
            </w:r>
            <w:r w:rsidRPr="00DF527F">
              <w:rPr>
                <w:rFonts w:ascii="Times New Roman" w:hAnsi="Times New Roman"/>
                <w:spacing w:val="-2"/>
                <w:sz w:val="24"/>
                <w:szCs w:val="24"/>
              </w:rPr>
              <w:t>б</w:t>
            </w:r>
            <w:r w:rsidRPr="00DF527F">
              <w:rPr>
                <w:rFonts w:ascii="Times New Roman" w:hAnsi="Times New Roman"/>
                <w:sz w:val="24"/>
                <w:szCs w:val="24"/>
              </w:rPr>
              <w:t xml:space="preserve">ављач </w:t>
            </w:r>
            <w:r w:rsidRPr="00DF527F">
              <w:rPr>
                <w:rFonts w:ascii="Times New Roman" w:hAnsi="Times New Roman"/>
                <w:spacing w:val="1"/>
                <w:sz w:val="24"/>
                <w:szCs w:val="24"/>
              </w:rPr>
              <w:t>(</w:t>
            </w:r>
            <w:r w:rsidRPr="00DF527F">
              <w:rPr>
                <w:rFonts w:ascii="Times New Roman" w:hAnsi="Times New Roman"/>
                <w:spacing w:val="-1"/>
                <w:sz w:val="24"/>
                <w:szCs w:val="24"/>
              </w:rPr>
              <w:t>С</w:t>
            </w:r>
            <w:r w:rsidRPr="00DF527F">
              <w:rPr>
                <w:rFonts w:ascii="Times New Roman" w:hAnsi="Times New Roman"/>
                <w:sz w:val="24"/>
                <w:szCs w:val="24"/>
              </w:rPr>
              <w:t>наб</w:t>
            </w:r>
            <w:r w:rsidRPr="00DF527F">
              <w:rPr>
                <w:rFonts w:ascii="Times New Roman" w:hAnsi="Times New Roman"/>
                <w:spacing w:val="-2"/>
                <w:sz w:val="24"/>
                <w:szCs w:val="24"/>
              </w:rPr>
              <w:t>д</w:t>
            </w:r>
            <w:r w:rsidRPr="00DF527F">
              <w:rPr>
                <w:rFonts w:ascii="Times New Roman" w:hAnsi="Times New Roman"/>
                <w:sz w:val="24"/>
                <w:szCs w:val="24"/>
              </w:rPr>
              <w:t>ева</w:t>
            </w:r>
            <w:r w:rsidRPr="00DF527F">
              <w:rPr>
                <w:rFonts w:ascii="Times New Roman" w:hAnsi="Times New Roman"/>
                <w:spacing w:val="-1"/>
                <w:sz w:val="24"/>
                <w:szCs w:val="24"/>
              </w:rPr>
              <w:t>ч</w:t>
            </w:r>
            <w:r w:rsidRPr="00DF527F">
              <w:rPr>
                <w:rFonts w:ascii="Times New Roman" w:hAnsi="Times New Roman"/>
                <w:sz w:val="24"/>
                <w:szCs w:val="24"/>
              </w:rPr>
              <w:t>)</w:t>
            </w:r>
            <w:r w:rsidRPr="00DF527F">
              <w:rPr>
                <w:rFonts w:ascii="Times New Roman" w:hAnsi="Times New Roman"/>
                <w:spacing w:val="4"/>
                <w:sz w:val="24"/>
                <w:szCs w:val="24"/>
              </w:rPr>
              <w:t xml:space="preserve"> </w:t>
            </w:r>
            <w:r w:rsidRPr="00DF527F">
              <w:rPr>
                <w:rFonts w:ascii="Times New Roman" w:hAnsi="Times New Roman"/>
                <w:spacing w:val="-3"/>
                <w:sz w:val="24"/>
                <w:szCs w:val="24"/>
              </w:rPr>
              <w:t>н</w:t>
            </w:r>
            <w:r w:rsidRPr="00DF527F">
              <w:rPr>
                <w:rFonts w:ascii="Times New Roman" w:hAnsi="Times New Roman"/>
                <w:sz w:val="24"/>
                <w:szCs w:val="24"/>
              </w:rPr>
              <w:t>а</w:t>
            </w:r>
            <w:r w:rsidRPr="00DF527F">
              <w:rPr>
                <w:rFonts w:ascii="Times New Roman" w:hAnsi="Times New Roman"/>
                <w:spacing w:val="3"/>
                <w:sz w:val="24"/>
                <w:szCs w:val="24"/>
              </w:rPr>
              <w:t xml:space="preserve"> </w:t>
            </w:r>
            <w:r w:rsidRPr="00DF527F">
              <w:rPr>
                <w:rFonts w:ascii="Times New Roman" w:hAnsi="Times New Roman"/>
                <w:sz w:val="24"/>
                <w:szCs w:val="24"/>
              </w:rPr>
              <w:t>о</w:t>
            </w:r>
            <w:r w:rsidRPr="00DF527F">
              <w:rPr>
                <w:rFonts w:ascii="Times New Roman" w:hAnsi="Times New Roman"/>
                <w:spacing w:val="-2"/>
                <w:sz w:val="24"/>
                <w:szCs w:val="24"/>
              </w:rPr>
              <w:t>с</w:t>
            </w:r>
            <w:r w:rsidRPr="00DF527F">
              <w:rPr>
                <w:rFonts w:ascii="Times New Roman" w:hAnsi="Times New Roman"/>
                <w:sz w:val="24"/>
                <w:szCs w:val="24"/>
              </w:rPr>
              <w:t>но</w:t>
            </w:r>
            <w:r w:rsidRPr="00DF527F">
              <w:rPr>
                <w:rFonts w:ascii="Times New Roman" w:hAnsi="Times New Roman"/>
                <w:spacing w:val="-2"/>
                <w:sz w:val="24"/>
                <w:szCs w:val="24"/>
              </w:rPr>
              <w:t>в</w:t>
            </w:r>
            <w:r w:rsidRPr="00DF527F">
              <w:rPr>
                <w:rFonts w:ascii="Times New Roman" w:hAnsi="Times New Roman"/>
                <w:sz w:val="24"/>
                <w:szCs w:val="24"/>
              </w:rPr>
              <w:t>у до</w:t>
            </w:r>
            <w:r w:rsidRPr="00DF527F">
              <w:rPr>
                <w:rFonts w:ascii="Times New Roman" w:hAnsi="Times New Roman"/>
                <w:spacing w:val="1"/>
                <w:sz w:val="24"/>
                <w:szCs w:val="24"/>
              </w:rPr>
              <w:t>к</w:t>
            </w:r>
            <w:r w:rsidRPr="00DF527F">
              <w:rPr>
                <w:rFonts w:ascii="Times New Roman" w:hAnsi="Times New Roman"/>
                <w:spacing w:val="-2"/>
                <w:sz w:val="24"/>
                <w:szCs w:val="24"/>
              </w:rPr>
              <w:t>у</w:t>
            </w:r>
            <w:r w:rsidRPr="00DF527F">
              <w:rPr>
                <w:rFonts w:ascii="Times New Roman" w:hAnsi="Times New Roman"/>
                <w:sz w:val="24"/>
                <w:szCs w:val="24"/>
              </w:rPr>
              <w:t>ме</w:t>
            </w:r>
            <w:r w:rsidRPr="00DF527F">
              <w:rPr>
                <w:rFonts w:ascii="Times New Roman" w:hAnsi="Times New Roman"/>
                <w:spacing w:val="-1"/>
                <w:sz w:val="24"/>
                <w:szCs w:val="24"/>
              </w:rPr>
              <w:t>н</w:t>
            </w:r>
            <w:r w:rsidRPr="00DF527F">
              <w:rPr>
                <w:rFonts w:ascii="Times New Roman" w:hAnsi="Times New Roman"/>
                <w:sz w:val="24"/>
                <w:szCs w:val="24"/>
              </w:rPr>
              <w:t>та</w:t>
            </w:r>
            <w:r w:rsidRPr="00DF527F">
              <w:rPr>
                <w:rFonts w:ascii="Times New Roman" w:hAnsi="Times New Roman"/>
                <w:spacing w:val="1"/>
                <w:sz w:val="24"/>
                <w:szCs w:val="24"/>
              </w:rPr>
              <w:t xml:space="preserve"> </w:t>
            </w:r>
            <w:r w:rsidRPr="00DF527F">
              <w:rPr>
                <w:rFonts w:ascii="Times New Roman" w:hAnsi="Times New Roman"/>
                <w:sz w:val="24"/>
                <w:szCs w:val="24"/>
              </w:rPr>
              <w:t>к</w:t>
            </w:r>
            <w:r w:rsidRPr="00DF527F">
              <w:rPr>
                <w:rFonts w:ascii="Times New Roman" w:hAnsi="Times New Roman"/>
                <w:spacing w:val="-2"/>
                <w:sz w:val="24"/>
                <w:szCs w:val="24"/>
              </w:rPr>
              <w:t>о</w:t>
            </w:r>
            <w:r w:rsidRPr="00DF527F">
              <w:rPr>
                <w:rFonts w:ascii="Times New Roman" w:hAnsi="Times New Roman"/>
                <w:spacing w:val="1"/>
                <w:sz w:val="24"/>
                <w:szCs w:val="24"/>
              </w:rPr>
              <w:t>ј</w:t>
            </w:r>
            <w:r w:rsidRPr="00DF527F">
              <w:rPr>
                <w:rFonts w:ascii="Times New Roman" w:hAnsi="Times New Roman"/>
                <w:sz w:val="24"/>
                <w:szCs w:val="24"/>
              </w:rPr>
              <w:t>им нар</w:t>
            </w:r>
            <w:r w:rsidRPr="00DF527F">
              <w:rPr>
                <w:rFonts w:ascii="Times New Roman" w:hAnsi="Times New Roman"/>
                <w:spacing w:val="-3"/>
                <w:sz w:val="24"/>
                <w:szCs w:val="24"/>
              </w:rPr>
              <w:t>у</w:t>
            </w:r>
            <w:r w:rsidRPr="00DF527F">
              <w:rPr>
                <w:rFonts w:ascii="Times New Roman" w:hAnsi="Times New Roman"/>
                <w:spacing w:val="-1"/>
                <w:sz w:val="24"/>
                <w:szCs w:val="24"/>
              </w:rPr>
              <w:t>ч</w:t>
            </w:r>
            <w:r w:rsidRPr="00DF527F">
              <w:rPr>
                <w:rFonts w:ascii="Times New Roman" w:hAnsi="Times New Roman"/>
                <w:sz w:val="24"/>
                <w:szCs w:val="24"/>
              </w:rPr>
              <w:t>илац</w:t>
            </w:r>
            <w:r w:rsidRPr="00DF527F">
              <w:rPr>
                <w:rFonts w:ascii="Times New Roman" w:hAnsi="Times New Roman"/>
                <w:spacing w:val="1"/>
                <w:sz w:val="24"/>
                <w:szCs w:val="24"/>
              </w:rPr>
              <w:t xml:space="preserve"> (</w:t>
            </w:r>
            <w:r w:rsidRPr="00DF527F">
              <w:rPr>
                <w:rFonts w:ascii="Times New Roman" w:hAnsi="Times New Roman"/>
                <w:spacing w:val="-1"/>
                <w:sz w:val="24"/>
                <w:szCs w:val="24"/>
              </w:rPr>
              <w:t>К</w:t>
            </w:r>
            <w:r w:rsidRPr="00DF527F">
              <w:rPr>
                <w:rFonts w:ascii="Times New Roman" w:hAnsi="Times New Roman"/>
                <w:spacing w:val="-2"/>
                <w:sz w:val="24"/>
                <w:szCs w:val="24"/>
              </w:rPr>
              <w:t>у</w:t>
            </w:r>
            <w:r w:rsidRPr="00DF527F">
              <w:rPr>
                <w:rFonts w:ascii="Times New Roman" w:hAnsi="Times New Roman"/>
                <w:sz w:val="24"/>
                <w:szCs w:val="24"/>
              </w:rPr>
              <w:t>па</w:t>
            </w:r>
            <w:r w:rsidRPr="00DF527F">
              <w:rPr>
                <w:rFonts w:ascii="Times New Roman" w:hAnsi="Times New Roman"/>
                <w:spacing w:val="-1"/>
                <w:sz w:val="24"/>
                <w:szCs w:val="24"/>
              </w:rPr>
              <w:t>ц</w:t>
            </w:r>
            <w:r w:rsidRPr="00DF527F">
              <w:rPr>
                <w:rFonts w:ascii="Times New Roman" w:hAnsi="Times New Roman"/>
                <w:sz w:val="24"/>
                <w:szCs w:val="24"/>
              </w:rPr>
              <w:t>)</w:t>
            </w:r>
            <w:r w:rsidRPr="00DF527F">
              <w:rPr>
                <w:rFonts w:ascii="Times New Roman" w:hAnsi="Times New Roman"/>
                <w:spacing w:val="2"/>
                <w:sz w:val="24"/>
                <w:szCs w:val="24"/>
              </w:rPr>
              <w:t xml:space="preserve"> </w:t>
            </w:r>
            <w:r w:rsidRPr="00DF527F">
              <w:rPr>
                <w:rFonts w:ascii="Times New Roman" w:hAnsi="Times New Roman"/>
                <w:sz w:val="24"/>
                <w:szCs w:val="24"/>
              </w:rPr>
              <w:t>и</w:t>
            </w:r>
            <w:r w:rsidRPr="00DF527F">
              <w:rPr>
                <w:rFonts w:ascii="Times New Roman" w:hAnsi="Times New Roman"/>
                <w:spacing w:val="1"/>
                <w:sz w:val="24"/>
                <w:szCs w:val="24"/>
              </w:rPr>
              <w:t xml:space="preserve"> </w:t>
            </w:r>
            <w:r w:rsidRPr="00DF527F">
              <w:rPr>
                <w:rFonts w:ascii="Times New Roman" w:hAnsi="Times New Roman"/>
                <w:sz w:val="24"/>
                <w:szCs w:val="24"/>
              </w:rPr>
              <w:t>до</w:t>
            </w:r>
            <w:r w:rsidRPr="00DF527F">
              <w:rPr>
                <w:rFonts w:ascii="Times New Roman" w:hAnsi="Times New Roman"/>
                <w:spacing w:val="-2"/>
                <w:sz w:val="24"/>
                <w:szCs w:val="24"/>
              </w:rPr>
              <w:t>б</w:t>
            </w:r>
            <w:r w:rsidRPr="00DF527F">
              <w:rPr>
                <w:rFonts w:ascii="Times New Roman" w:hAnsi="Times New Roman"/>
                <w:sz w:val="24"/>
                <w:szCs w:val="24"/>
              </w:rPr>
              <w:t xml:space="preserve">ављач </w:t>
            </w:r>
            <w:r w:rsidRPr="00DF527F">
              <w:rPr>
                <w:rFonts w:ascii="Times New Roman" w:hAnsi="Times New Roman"/>
                <w:spacing w:val="1"/>
                <w:sz w:val="24"/>
                <w:szCs w:val="24"/>
              </w:rPr>
              <w:t>(</w:t>
            </w:r>
            <w:r w:rsidRPr="00DF527F">
              <w:rPr>
                <w:rFonts w:ascii="Times New Roman" w:hAnsi="Times New Roman"/>
                <w:spacing w:val="-1"/>
                <w:sz w:val="24"/>
                <w:szCs w:val="24"/>
              </w:rPr>
              <w:t>С</w:t>
            </w:r>
            <w:r w:rsidRPr="00DF527F">
              <w:rPr>
                <w:rFonts w:ascii="Times New Roman" w:hAnsi="Times New Roman"/>
                <w:sz w:val="24"/>
                <w:szCs w:val="24"/>
              </w:rPr>
              <w:t>наб</w:t>
            </w:r>
            <w:r w:rsidRPr="00DF527F">
              <w:rPr>
                <w:rFonts w:ascii="Times New Roman" w:hAnsi="Times New Roman"/>
                <w:spacing w:val="-2"/>
                <w:sz w:val="24"/>
                <w:szCs w:val="24"/>
              </w:rPr>
              <w:t>д</w:t>
            </w:r>
            <w:r w:rsidRPr="00DF527F">
              <w:rPr>
                <w:rFonts w:ascii="Times New Roman" w:hAnsi="Times New Roman"/>
                <w:sz w:val="24"/>
                <w:szCs w:val="24"/>
              </w:rPr>
              <w:t>ева</w:t>
            </w:r>
            <w:r w:rsidRPr="00DF527F">
              <w:rPr>
                <w:rFonts w:ascii="Times New Roman" w:hAnsi="Times New Roman"/>
                <w:spacing w:val="-1"/>
                <w:sz w:val="24"/>
                <w:szCs w:val="24"/>
              </w:rPr>
              <w:t>ч</w:t>
            </w:r>
            <w:r w:rsidRPr="00DF527F">
              <w:rPr>
                <w:rFonts w:ascii="Times New Roman" w:hAnsi="Times New Roman"/>
                <w:sz w:val="24"/>
                <w:szCs w:val="24"/>
              </w:rPr>
              <w:t>)</w:t>
            </w:r>
            <w:r w:rsidRPr="00DF527F">
              <w:rPr>
                <w:rFonts w:ascii="Times New Roman" w:hAnsi="Times New Roman"/>
                <w:spacing w:val="1"/>
                <w:sz w:val="24"/>
                <w:szCs w:val="24"/>
              </w:rPr>
              <w:t xml:space="preserve"> </w:t>
            </w:r>
            <w:r w:rsidRPr="00DF527F">
              <w:rPr>
                <w:rFonts w:ascii="Times New Roman" w:hAnsi="Times New Roman"/>
                <w:sz w:val="24"/>
                <w:szCs w:val="24"/>
              </w:rPr>
              <w:t>по</w:t>
            </w:r>
            <w:r w:rsidRPr="00DF527F">
              <w:rPr>
                <w:rFonts w:ascii="Times New Roman" w:hAnsi="Times New Roman"/>
                <w:spacing w:val="-1"/>
                <w:sz w:val="24"/>
                <w:szCs w:val="24"/>
              </w:rPr>
              <w:t>тв</w:t>
            </w:r>
            <w:r w:rsidRPr="00DF527F">
              <w:rPr>
                <w:rFonts w:ascii="Times New Roman" w:hAnsi="Times New Roman"/>
                <w:sz w:val="24"/>
                <w:szCs w:val="24"/>
              </w:rPr>
              <w:t>р</w:t>
            </w:r>
            <w:r w:rsidRPr="00DF527F">
              <w:rPr>
                <w:rFonts w:ascii="Times New Roman" w:hAnsi="Times New Roman"/>
                <w:spacing w:val="-1"/>
                <w:sz w:val="24"/>
                <w:szCs w:val="24"/>
              </w:rPr>
              <w:t>ђ</w:t>
            </w:r>
            <w:r w:rsidRPr="00DF527F">
              <w:rPr>
                <w:rFonts w:ascii="Times New Roman" w:hAnsi="Times New Roman"/>
                <w:spacing w:val="-2"/>
                <w:sz w:val="24"/>
                <w:szCs w:val="24"/>
              </w:rPr>
              <w:t>у</w:t>
            </w:r>
            <w:r w:rsidRPr="00DF527F">
              <w:rPr>
                <w:rFonts w:ascii="Times New Roman" w:hAnsi="Times New Roman"/>
                <w:spacing w:val="3"/>
                <w:sz w:val="24"/>
                <w:szCs w:val="24"/>
              </w:rPr>
              <w:t>ј</w:t>
            </w:r>
            <w:r w:rsidRPr="00DF527F">
              <w:rPr>
                <w:rFonts w:ascii="Times New Roman" w:hAnsi="Times New Roman"/>
                <w:sz w:val="24"/>
                <w:szCs w:val="24"/>
              </w:rPr>
              <w:t>у ис</w:t>
            </w:r>
            <w:r w:rsidRPr="00DF527F">
              <w:rPr>
                <w:rFonts w:ascii="Times New Roman" w:hAnsi="Times New Roman"/>
                <w:spacing w:val="-1"/>
                <w:sz w:val="24"/>
                <w:szCs w:val="24"/>
              </w:rPr>
              <w:t>п</w:t>
            </w:r>
            <w:r w:rsidRPr="00DF527F">
              <w:rPr>
                <w:rFonts w:ascii="Times New Roman" w:hAnsi="Times New Roman"/>
                <w:sz w:val="24"/>
                <w:szCs w:val="24"/>
              </w:rPr>
              <w:t>ор</w:t>
            </w:r>
            <w:r w:rsidRPr="00DF527F">
              <w:rPr>
                <w:rFonts w:ascii="Times New Roman" w:hAnsi="Times New Roman"/>
                <w:spacing w:val="-2"/>
                <w:sz w:val="24"/>
                <w:szCs w:val="24"/>
              </w:rPr>
              <w:t>у</w:t>
            </w:r>
            <w:r w:rsidRPr="00DF527F">
              <w:rPr>
                <w:rFonts w:ascii="Times New Roman" w:hAnsi="Times New Roman"/>
                <w:spacing w:val="-1"/>
                <w:sz w:val="24"/>
                <w:szCs w:val="24"/>
              </w:rPr>
              <w:t>ч</w:t>
            </w:r>
            <w:r w:rsidRPr="00DF527F">
              <w:rPr>
                <w:rFonts w:ascii="Times New Roman" w:hAnsi="Times New Roman"/>
                <w:spacing w:val="2"/>
                <w:sz w:val="24"/>
                <w:szCs w:val="24"/>
              </w:rPr>
              <w:t>е</w:t>
            </w:r>
            <w:r w:rsidRPr="00DF527F">
              <w:rPr>
                <w:rFonts w:ascii="Times New Roman" w:hAnsi="Times New Roman"/>
                <w:sz w:val="24"/>
                <w:szCs w:val="24"/>
              </w:rPr>
              <w:t>не коли</w:t>
            </w:r>
            <w:r w:rsidRPr="00DF527F">
              <w:rPr>
                <w:rFonts w:ascii="Times New Roman" w:hAnsi="Times New Roman"/>
                <w:spacing w:val="-1"/>
                <w:sz w:val="24"/>
                <w:szCs w:val="24"/>
              </w:rPr>
              <w:t>ч</w:t>
            </w:r>
            <w:r w:rsidRPr="00DF527F">
              <w:rPr>
                <w:rFonts w:ascii="Times New Roman" w:hAnsi="Times New Roman"/>
                <w:spacing w:val="-3"/>
                <w:sz w:val="24"/>
                <w:szCs w:val="24"/>
              </w:rPr>
              <w:t>и</w:t>
            </w:r>
            <w:r w:rsidRPr="00DF527F">
              <w:rPr>
                <w:rFonts w:ascii="Times New Roman" w:hAnsi="Times New Roman"/>
                <w:sz w:val="24"/>
                <w:szCs w:val="24"/>
              </w:rPr>
              <w:t>не ел</w:t>
            </w:r>
            <w:r w:rsidRPr="00DF527F">
              <w:rPr>
                <w:rFonts w:ascii="Times New Roman" w:hAnsi="Times New Roman"/>
                <w:spacing w:val="1"/>
                <w:sz w:val="24"/>
                <w:szCs w:val="24"/>
              </w:rPr>
              <w:t>е</w:t>
            </w:r>
            <w:r w:rsidRPr="00DF527F">
              <w:rPr>
                <w:rFonts w:ascii="Times New Roman" w:hAnsi="Times New Roman"/>
                <w:sz w:val="24"/>
                <w:szCs w:val="24"/>
              </w:rPr>
              <w:t>ктр</w:t>
            </w:r>
            <w:r w:rsidRPr="00DF527F">
              <w:rPr>
                <w:rFonts w:ascii="Times New Roman" w:hAnsi="Times New Roman"/>
                <w:spacing w:val="-1"/>
                <w:sz w:val="24"/>
                <w:szCs w:val="24"/>
              </w:rPr>
              <w:t>ич</w:t>
            </w:r>
            <w:r w:rsidRPr="00DF527F">
              <w:rPr>
                <w:rFonts w:ascii="Times New Roman" w:hAnsi="Times New Roman"/>
                <w:spacing w:val="-3"/>
                <w:sz w:val="24"/>
                <w:szCs w:val="24"/>
              </w:rPr>
              <w:t>н</w:t>
            </w:r>
            <w:r w:rsidRPr="00DF527F">
              <w:rPr>
                <w:rFonts w:ascii="Times New Roman" w:hAnsi="Times New Roman"/>
                <w:sz w:val="24"/>
                <w:szCs w:val="24"/>
              </w:rPr>
              <w:t>е ене</w:t>
            </w:r>
            <w:r w:rsidRPr="00DF527F">
              <w:rPr>
                <w:rFonts w:ascii="Times New Roman" w:hAnsi="Times New Roman"/>
                <w:spacing w:val="-3"/>
                <w:sz w:val="24"/>
                <w:szCs w:val="24"/>
              </w:rPr>
              <w:t>р</w:t>
            </w:r>
            <w:r w:rsidRPr="00DF527F">
              <w:rPr>
                <w:rFonts w:ascii="Times New Roman" w:hAnsi="Times New Roman"/>
                <w:sz w:val="24"/>
                <w:szCs w:val="24"/>
              </w:rPr>
              <w:t>г</w:t>
            </w:r>
            <w:r w:rsidRPr="00DF527F">
              <w:rPr>
                <w:rFonts w:ascii="Times New Roman" w:hAnsi="Times New Roman"/>
                <w:spacing w:val="-3"/>
                <w:sz w:val="24"/>
                <w:szCs w:val="24"/>
              </w:rPr>
              <w:t>и</w:t>
            </w:r>
            <w:r w:rsidRPr="00DF527F">
              <w:rPr>
                <w:rFonts w:ascii="Times New Roman" w:hAnsi="Times New Roman"/>
                <w:spacing w:val="1"/>
                <w:sz w:val="24"/>
                <w:szCs w:val="24"/>
              </w:rPr>
              <w:t>ј</w:t>
            </w:r>
            <w:r w:rsidRPr="00DF527F">
              <w:rPr>
                <w:rFonts w:ascii="Times New Roman" w:hAnsi="Times New Roman"/>
                <w:sz w:val="24"/>
                <w:szCs w:val="24"/>
              </w:rPr>
              <w:t>е.</w:t>
            </w:r>
          </w:p>
        </w:tc>
      </w:tr>
      <w:tr w:rsidR="00F358D9" w:rsidRPr="00DF527F" w:rsidTr="00F358D9">
        <w:tc>
          <w:tcPr>
            <w:tcW w:w="3207"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ru-RU"/>
              </w:rPr>
            </w:pPr>
          </w:p>
          <w:p w:rsidR="00F358D9" w:rsidRPr="00DF527F" w:rsidRDefault="00F358D9" w:rsidP="00F358D9">
            <w:pPr>
              <w:spacing w:after="0"/>
              <w:jc w:val="both"/>
              <w:rPr>
                <w:rFonts w:ascii="Times New Roman" w:eastAsia="TimesNewRomanPSMT" w:hAnsi="Times New Roman"/>
                <w:bCs/>
                <w:lang w:val="ru-RU"/>
              </w:rPr>
            </w:pPr>
            <w:r w:rsidRPr="00DF527F">
              <w:rPr>
                <w:rFonts w:ascii="Times New Roman" w:eastAsia="TimesNewRomanPSMT" w:hAnsi="Times New Roman"/>
                <w:bCs/>
                <w:sz w:val="24"/>
                <w:szCs w:val="24"/>
                <w:lang w:val="ru-RU"/>
              </w:rPr>
              <w:t xml:space="preserve"> Период испоруке</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F358D9" w:rsidRPr="00232A9E" w:rsidRDefault="0048163B" w:rsidP="00F358D9">
            <w:pPr>
              <w:snapToGrid w:val="0"/>
              <w:spacing w:after="0"/>
              <w:jc w:val="both"/>
              <w:rPr>
                <w:rFonts w:ascii="Times New Roman" w:eastAsia="TimesNewRomanPSMT" w:hAnsi="Times New Roman"/>
                <w:bCs/>
                <w:color w:val="FF0000"/>
                <w:lang w:val="ru-RU"/>
              </w:rPr>
            </w:pPr>
            <w:r>
              <w:rPr>
                <w:rFonts w:ascii="Times New Roman" w:eastAsia="TimesNewRomanPSMT" w:hAnsi="Times New Roman"/>
                <w:bCs/>
                <w:color w:val="FF0000"/>
                <w:lang w:val="ru-RU"/>
              </w:rPr>
              <w:t>ОКВИРНО:</w:t>
            </w:r>
          </w:p>
          <w:p w:rsidR="00F358D9" w:rsidRPr="00232A9E" w:rsidRDefault="00C12581" w:rsidP="00F358D9">
            <w:pPr>
              <w:snapToGrid w:val="0"/>
              <w:spacing w:after="0"/>
              <w:jc w:val="both"/>
              <w:rPr>
                <w:rFonts w:ascii="Times New Roman" w:eastAsia="TimesNewRomanPSMT" w:hAnsi="Times New Roman"/>
                <w:bCs/>
                <w:color w:val="FF0000"/>
                <w:sz w:val="24"/>
                <w:szCs w:val="24"/>
                <w:lang w:val="ru-RU"/>
              </w:rPr>
            </w:pPr>
            <w:r w:rsidRPr="00232A9E">
              <w:rPr>
                <w:rFonts w:ascii="Times New Roman" w:hAnsi="Times New Roman"/>
                <w:color w:val="FF0000"/>
                <w:szCs w:val="24"/>
                <w:lang w:val="sr-Cyrl-CS"/>
              </w:rPr>
              <w:t>1.03</w:t>
            </w:r>
            <w:r w:rsidR="00F358D9" w:rsidRPr="00232A9E">
              <w:rPr>
                <w:rFonts w:ascii="Times New Roman" w:hAnsi="Times New Roman"/>
                <w:color w:val="FF0000"/>
                <w:szCs w:val="24"/>
                <w:lang w:val="sr-Cyrl-CS"/>
              </w:rPr>
              <w:t>.2018. – 2</w:t>
            </w:r>
            <w:r w:rsidRPr="00232A9E">
              <w:rPr>
                <w:rFonts w:ascii="Times New Roman" w:hAnsi="Times New Roman"/>
                <w:color w:val="FF0000"/>
                <w:szCs w:val="24"/>
              </w:rPr>
              <w:t>8</w:t>
            </w:r>
            <w:r w:rsidR="00F358D9" w:rsidRPr="00232A9E">
              <w:rPr>
                <w:rFonts w:ascii="Times New Roman" w:hAnsi="Times New Roman"/>
                <w:color w:val="FF0000"/>
                <w:szCs w:val="24"/>
                <w:lang w:val="sr-Cyrl-CS"/>
              </w:rPr>
              <w:t>.2.2019</w:t>
            </w:r>
            <w:r w:rsidR="00F358D9" w:rsidRPr="00232A9E">
              <w:rPr>
                <w:rFonts w:ascii="Times New Roman" w:hAnsi="Times New Roman"/>
                <w:color w:val="FF0000"/>
                <w:spacing w:val="-2"/>
                <w:sz w:val="24"/>
                <w:szCs w:val="24"/>
              </w:rPr>
              <w:t xml:space="preserve"> </w:t>
            </w:r>
            <w:r w:rsidR="00F358D9" w:rsidRPr="00232A9E">
              <w:rPr>
                <w:rFonts w:ascii="Times New Roman" w:hAnsi="Times New Roman"/>
                <w:color w:val="FF0000"/>
                <w:sz w:val="24"/>
                <w:szCs w:val="24"/>
              </w:rPr>
              <w:t>год</w:t>
            </w:r>
            <w:r w:rsidR="00F358D9" w:rsidRPr="00232A9E">
              <w:rPr>
                <w:rFonts w:ascii="Times New Roman" w:hAnsi="Times New Roman"/>
                <w:color w:val="FF0000"/>
                <w:sz w:val="24"/>
                <w:szCs w:val="24"/>
                <w:lang w:val="sr-Cyrl-CS"/>
              </w:rPr>
              <w:t xml:space="preserve">. </w:t>
            </w:r>
            <w:r w:rsidR="00F358D9" w:rsidRPr="00232A9E">
              <w:rPr>
                <w:rFonts w:ascii="Times New Roman" w:hAnsi="Times New Roman"/>
                <w:color w:val="FF0000"/>
                <w:spacing w:val="-3"/>
                <w:sz w:val="24"/>
                <w:szCs w:val="24"/>
              </w:rPr>
              <w:t>о</w:t>
            </w:r>
            <w:r w:rsidR="00F358D9" w:rsidRPr="00232A9E">
              <w:rPr>
                <w:rFonts w:ascii="Times New Roman" w:hAnsi="Times New Roman"/>
                <w:color w:val="FF0000"/>
                <w:sz w:val="24"/>
                <w:szCs w:val="24"/>
              </w:rPr>
              <w:t>д 0</w:t>
            </w:r>
            <w:r w:rsidR="00F358D9" w:rsidRPr="00232A9E">
              <w:rPr>
                <w:rFonts w:ascii="Times New Roman" w:hAnsi="Times New Roman"/>
                <w:color w:val="FF0000"/>
                <w:spacing w:val="-2"/>
                <w:sz w:val="24"/>
                <w:szCs w:val="24"/>
              </w:rPr>
              <w:t>0</w:t>
            </w:r>
            <w:r w:rsidR="00F358D9" w:rsidRPr="00232A9E">
              <w:rPr>
                <w:rFonts w:ascii="Times New Roman" w:hAnsi="Times New Roman"/>
                <w:color w:val="FF0000"/>
                <w:spacing w:val="1"/>
                <w:sz w:val="24"/>
                <w:szCs w:val="24"/>
              </w:rPr>
              <w:t>:</w:t>
            </w:r>
            <w:r w:rsidR="00F358D9" w:rsidRPr="00232A9E">
              <w:rPr>
                <w:rFonts w:ascii="Times New Roman" w:hAnsi="Times New Roman"/>
                <w:color w:val="FF0000"/>
                <w:sz w:val="24"/>
                <w:szCs w:val="24"/>
              </w:rPr>
              <w:t xml:space="preserve">00 </w:t>
            </w:r>
            <w:r w:rsidR="00F358D9" w:rsidRPr="00232A9E">
              <w:rPr>
                <w:rFonts w:ascii="Times New Roman" w:hAnsi="Times New Roman"/>
                <w:color w:val="FF0000"/>
                <w:spacing w:val="-2"/>
                <w:sz w:val="24"/>
                <w:szCs w:val="24"/>
              </w:rPr>
              <w:t>д</w:t>
            </w:r>
            <w:r w:rsidR="00F358D9" w:rsidRPr="00232A9E">
              <w:rPr>
                <w:rFonts w:ascii="Times New Roman" w:hAnsi="Times New Roman"/>
                <w:color w:val="FF0000"/>
                <w:sz w:val="24"/>
                <w:szCs w:val="24"/>
              </w:rPr>
              <w:t>о 2</w:t>
            </w:r>
            <w:r w:rsidR="00F358D9" w:rsidRPr="00232A9E">
              <w:rPr>
                <w:rFonts w:ascii="Times New Roman" w:hAnsi="Times New Roman"/>
                <w:color w:val="FF0000"/>
                <w:spacing w:val="-2"/>
                <w:sz w:val="24"/>
                <w:szCs w:val="24"/>
              </w:rPr>
              <w:t>4</w:t>
            </w:r>
            <w:r w:rsidR="00F358D9" w:rsidRPr="00232A9E">
              <w:rPr>
                <w:rFonts w:ascii="Times New Roman" w:hAnsi="Times New Roman"/>
                <w:color w:val="FF0000"/>
                <w:spacing w:val="1"/>
                <w:sz w:val="24"/>
                <w:szCs w:val="24"/>
              </w:rPr>
              <w:t>:</w:t>
            </w:r>
            <w:r w:rsidR="00F358D9" w:rsidRPr="00232A9E">
              <w:rPr>
                <w:rFonts w:ascii="Times New Roman" w:hAnsi="Times New Roman"/>
                <w:color w:val="FF0000"/>
                <w:sz w:val="24"/>
                <w:szCs w:val="24"/>
              </w:rPr>
              <w:t>00</w:t>
            </w:r>
          </w:p>
        </w:tc>
      </w:tr>
      <w:tr w:rsidR="00F358D9" w:rsidRPr="00DF527F" w:rsidTr="00F358D9">
        <w:tc>
          <w:tcPr>
            <w:tcW w:w="3207"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ru-RU"/>
              </w:rPr>
            </w:pPr>
          </w:p>
          <w:p w:rsidR="00F358D9" w:rsidRPr="00DF527F" w:rsidRDefault="00F358D9" w:rsidP="00F358D9">
            <w:pPr>
              <w:spacing w:after="0"/>
              <w:jc w:val="both"/>
              <w:rPr>
                <w:rFonts w:ascii="Times New Roman" w:eastAsia="TimesNewRomanPSMT" w:hAnsi="Times New Roman"/>
                <w:bCs/>
                <w:sz w:val="24"/>
                <w:szCs w:val="24"/>
                <w:lang w:val="ru-RU"/>
              </w:rPr>
            </w:pPr>
            <w:r w:rsidRPr="00DF527F">
              <w:rPr>
                <w:rFonts w:ascii="Times New Roman" w:eastAsia="TimesNewRomanPSMT" w:hAnsi="Times New Roman"/>
                <w:bCs/>
                <w:sz w:val="24"/>
                <w:szCs w:val="24"/>
                <w:lang w:val="ru-RU"/>
              </w:rPr>
              <w:t xml:space="preserve"> Место и начин испоруке</w:t>
            </w:r>
          </w:p>
          <w:p w:rsidR="00F358D9" w:rsidRPr="00DF527F" w:rsidRDefault="00F358D9" w:rsidP="00F358D9">
            <w:pPr>
              <w:spacing w:after="0"/>
              <w:jc w:val="both"/>
              <w:rPr>
                <w:rFonts w:ascii="Times New Roman" w:eastAsia="TimesNewRomanPSMT" w:hAnsi="Times New Roman"/>
                <w:bCs/>
                <w:sz w:val="24"/>
                <w:szCs w:val="24"/>
                <w:lang w:val="ru-RU"/>
              </w:rPr>
            </w:pP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sr-Cyrl-CS"/>
              </w:rPr>
            </w:pPr>
            <w:r w:rsidRPr="00DF527F">
              <w:rPr>
                <w:rFonts w:ascii="Times New Roman" w:hAnsi="Times New Roman"/>
                <w:sz w:val="24"/>
                <w:szCs w:val="24"/>
              </w:rPr>
              <w:t>М</w:t>
            </w:r>
            <w:r w:rsidRPr="00DF527F">
              <w:rPr>
                <w:rFonts w:ascii="Times New Roman" w:hAnsi="Times New Roman"/>
                <w:spacing w:val="1"/>
                <w:sz w:val="24"/>
                <w:szCs w:val="24"/>
              </w:rPr>
              <w:t>е</w:t>
            </w:r>
            <w:r w:rsidRPr="00DF527F">
              <w:rPr>
                <w:rFonts w:ascii="Times New Roman" w:hAnsi="Times New Roman"/>
                <w:sz w:val="24"/>
                <w:szCs w:val="24"/>
              </w:rPr>
              <w:t>рна</w:t>
            </w:r>
            <w:r w:rsidRPr="00DF527F">
              <w:rPr>
                <w:rFonts w:ascii="Times New Roman" w:hAnsi="Times New Roman"/>
                <w:spacing w:val="3"/>
                <w:sz w:val="24"/>
                <w:szCs w:val="24"/>
              </w:rPr>
              <w:t xml:space="preserve"> </w:t>
            </w:r>
            <w:r w:rsidRPr="00DF527F">
              <w:rPr>
                <w:rFonts w:ascii="Times New Roman" w:hAnsi="Times New Roman"/>
                <w:spacing w:val="-3"/>
                <w:sz w:val="24"/>
                <w:szCs w:val="24"/>
              </w:rPr>
              <w:t>м</w:t>
            </w:r>
            <w:r w:rsidRPr="00DF527F">
              <w:rPr>
                <w:rFonts w:ascii="Times New Roman" w:hAnsi="Times New Roman"/>
                <w:sz w:val="24"/>
                <w:szCs w:val="24"/>
              </w:rPr>
              <w:t>еста к</w:t>
            </w:r>
            <w:r w:rsidRPr="00DF527F">
              <w:rPr>
                <w:rFonts w:ascii="Times New Roman" w:hAnsi="Times New Roman"/>
                <w:spacing w:val="-2"/>
                <w:sz w:val="24"/>
                <w:szCs w:val="24"/>
              </w:rPr>
              <w:t>у</w:t>
            </w:r>
            <w:r w:rsidRPr="00DF527F">
              <w:rPr>
                <w:rFonts w:ascii="Times New Roman" w:hAnsi="Times New Roman"/>
                <w:sz w:val="24"/>
                <w:szCs w:val="24"/>
              </w:rPr>
              <w:t>п</w:t>
            </w:r>
            <w:r w:rsidRPr="00DF527F">
              <w:rPr>
                <w:rFonts w:ascii="Times New Roman" w:hAnsi="Times New Roman"/>
                <w:spacing w:val="-1"/>
                <w:sz w:val="24"/>
                <w:szCs w:val="24"/>
              </w:rPr>
              <w:t>ц</w:t>
            </w:r>
            <w:r w:rsidRPr="00DF527F">
              <w:rPr>
                <w:rFonts w:ascii="Times New Roman" w:hAnsi="Times New Roman"/>
                <w:sz w:val="24"/>
                <w:szCs w:val="24"/>
              </w:rPr>
              <w:t>а</w:t>
            </w:r>
            <w:r w:rsidRPr="00DF527F">
              <w:rPr>
                <w:rFonts w:ascii="Times New Roman" w:hAnsi="Times New Roman"/>
                <w:spacing w:val="3"/>
                <w:sz w:val="24"/>
                <w:szCs w:val="24"/>
              </w:rPr>
              <w:t xml:space="preserve"> </w:t>
            </w:r>
            <w:r w:rsidRPr="00DF527F">
              <w:rPr>
                <w:rFonts w:ascii="Times New Roman" w:hAnsi="Times New Roman"/>
                <w:sz w:val="24"/>
                <w:szCs w:val="24"/>
              </w:rPr>
              <w:t>пр</w:t>
            </w:r>
            <w:r w:rsidRPr="00DF527F">
              <w:rPr>
                <w:rFonts w:ascii="Times New Roman" w:hAnsi="Times New Roman"/>
                <w:spacing w:val="-1"/>
                <w:sz w:val="24"/>
                <w:szCs w:val="24"/>
              </w:rPr>
              <w:t>и</w:t>
            </w:r>
            <w:r w:rsidRPr="00DF527F">
              <w:rPr>
                <w:rFonts w:ascii="Times New Roman" w:hAnsi="Times New Roman"/>
                <w:sz w:val="24"/>
                <w:szCs w:val="24"/>
              </w:rPr>
              <w:t>кљ</w:t>
            </w:r>
            <w:r w:rsidRPr="00DF527F">
              <w:rPr>
                <w:rFonts w:ascii="Times New Roman" w:hAnsi="Times New Roman"/>
                <w:spacing w:val="-2"/>
                <w:sz w:val="24"/>
                <w:szCs w:val="24"/>
              </w:rPr>
              <w:t>у</w:t>
            </w:r>
            <w:r w:rsidRPr="00DF527F">
              <w:rPr>
                <w:rFonts w:ascii="Times New Roman" w:hAnsi="Times New Roman"/>
                <w:spacing w:val="-1"/>
                <w:sz w:val="24"/>
                <w:szCs w:val="24"/>
              </w:rPr>
              <w:t>ч</w:t>
            </w:r>
            <w:r w:rsidRPr="00DF527F">
              <w:rPr>
                <w:rFonts w:ascii="Times New Roman" w:hAnsi="Times New Roman"/>
                <w:sz w:val="24"/>
                <w:szCs w:val="24"/>
              </w:rPr>
              <w:t>ена</w:t>
            </w:r>
            <w:r w:rsidRPr="00DF527F">
              <w:rPr>
                <w:rFonts w:ascii="Times New Roman" w:hAnsi="Times New Roman"/>
                <w:spacing w:val="3"/>
                <w:sz w:val="24"/>
                <w:szCs w:val="24"/>
              </w:rPr>
              <w:t xml:space="preserve"> </w:t>
            </w:r>
            <w:r w:rsidRPr="00DF527F">
              <w:rPr>
                <w:rFonts w:ascii="Times New Roman" w:hAnsi="Times New Roman"/>
                <w:sz w:val="24"/>
                <w:szCs w:val="24"/>
              </w:rPr>
              <w:t>на</w:t>
            </w:r>
            <w:r w:rsidRPr="00DF527F">
              <w:rPr>
                <w:rFonts w:ascii="Times New Roman" w:hAnsi="Times New Roman"/>
                <w:spacing w:val="3"/>
                <w:sz w:val="24"/>
                <w:szCs w:val="24"/>
              </w:rPr>
              <w:t xml:space="preserve"> </w:t>
            </w:r>
            <w:r w:rsidRPr="00DF527F">
              <w:rPr>
                <w:rFonts w:ascii="Times New Roman" w:hAnsi="Times New Roman"/>
                <w:sz w:val="24"/>
                <w:szCs w:val="24"/>
              </w:rPr>
              <w:t>д</w:t>
            </w:r>
            <w:r w:rsidRPr="00DF527F">
              <w:rPr>
                <w:rFonts w:ascii="Times New Roman" w:hAnsi="Times New Roman"/>
                <w:spacing w:val="-2"/>
                <w:sz w:val="24"/>
                <w:szCs w:val="24"/>
              </w:rPr>
              <w:t>и</w:t>
            </w:r>
            <w:r w:rsidRPr="00DF527F">
              <w:rPr>
                <w:rFonts w:ascii="Times New Roman" w:hAnsi="Times New Roman"/>
                <w:sz w:val="24"/>
                <w:szCs w:val="24"/>
              </w:rPr>
              <w:t>стриб</w:t>
            </w:r>
            <w:r w:rsidRPr="00DF527F">
              <w:rPr>
                <w:rFonts w:ascii="Times New Roman" w:hAnsi="Times New Roman"/>
                <w:spacing w:val="-3"/>
                <w:sz w:val="24"/>
                <w:szCs w:val="24"/>
              </w:rPr>
              <w:t>у</w:t>
            </w:r>
            <w:r w:rsidRPr="00DF527F">
              <w:rPr>
                <w:rFonts w:ascii="Times New Roman" w:hAnsi="Times New Roman"/>
                <w:sz w:val="24"/>
                <w:szCs w:val="24"/>
              </w:rPr>
              <w:t>т</w:t>
            </w:r>
            <w:r w:rsidRPr="00DF527F">
              <w:rPr>
                <w:rFonts w:ascii="Times New Roman" w:hAnsi="Times New Roman"/>
                <w:spacing w:val="-1"/>
                <w:sz w:val="24"/>
                <w:szCs w:val="24"/>
              </w:rPr>
              <w:t>ив</w:t>
            </w:r>
            <w:r w:rsidRPr="00DF527F">
              <w:rPr>
                <w:rFonts w:ascii="Times New Roman" w:hAnsi="Times New Roman"/>
                <w:sz w:val="24"/>
                <w:szCs w:val="24"/>
              </w:rPr>
              <w:t>ни систем</w:t>
            </w:r>
            <w:r w:rsidRPr="00DF527F">
              <w:rPr>
                <w:rFonts w:ascii="Times New Roman" w:hAnsi="Times New Roman"/>
                <w:spacing w:val="2"/>
                <w:sz w:val="24"/>
                <w:szCs w:val="24"/>
              </w:rPr>
              <w:t xml:space="preserve"> </w:t>
            </w:r>
            <w:r w:rsidRPr="00DF527F">
              <w:rPr>
                <w:rFonts w:ascii="Times New Roman" w:hAnsi="Times New Roman"/>
                <w:sz w:val="24"/>
                <w:szCs w:val="24"/>
              </w:rPr>
              <w:t>у кате</w:t>
            </w:r>
            <w:r w:rsidRPr="00DF527F">
              <w:rPr>
                <w:rFonts w:ascii="Times New Roman" w:hAnsi="Times New Roman"/>
                <w:spacing w:val="1"/>
                <w:sz w:val="24"/>
                <w:szCs w:val="24"/>
              </w:rPr>
              <w:t>г</w:t>
            </w:r>
            <w:r w:rsidRPr="00DF527F">
              <w:rPr>
                <w:rFonts w:ascii="Times New Roman" w:hAnsi="Times New Roman"/>
                <w:sz w:val="24"/>
                <w:szCs w:val="24"/>
              </w:rPr>
              <w:t>ор</w:t>
            </w:r>
            <w:r w:rsidRPr="00DF527F">
              <w:rPr>
                <w:rFonts w:ascii="Times New Roman" w:hAnsi="Times New Roman"/>
                <w:spacing w:val="-3"/>
                <w:sz w:val="24"/>
                <w:szCs w:val="24"/>
              </w:rPr>
              <w:t>и</w:t>
            </w:r>
            <w:r w:rsidRPr="00DF527F">
              <w:rPr>
                <w:rFonts w:ascii="Times New Roman" w:hAnsi="Times New Roman"/>
                <w:spacing w:val="1"/>
                <w:sz w:val="24"/>
                <w:szCs w:val="24"/>
              </w:rPr>
              <w:t>ј</w:t>
            </w:r>
            <w:r w:rsidRPr="00DF527F">
              <w:rPr>
                <w:rFonts w:ascii="Times New Roman" w:hAnsi="Times New Roman"/>
                <w:sz w:val="24"/>
                <w:szCs w:val="24"/>
              </w:rPr>
              <w:t>и</w:t>
            </w:r>
            <w:r w:rsidRPr="00DF527F">
              <w:rPr>
                <w:rFonts w:ascii="Times New Roman" w:hAnsi="Times New Roman"/>
                <w:spacing w:val="2"/>
                <w:sz w:val="24"/>
                <w:szCs w:val="24"/>
              </w:rPr>
              <w:t xml:space="preserve"> </w:t>
            </w:r>
            <w:r w:rsidRPr="00DF527F">
              <w:rPr>
                <w:rFonts w:ascii="Times New Roman" w:hAnsi="Times New Roman"/>
                <w:sz w:val="24"/>
                <w:szCs w:val="24"/>
              </w:rPr>
              <w:t>по</w:t>
            </w:r>
            <w:r w:rsidRPr="00DF527F">
              <w:rPr>
                <w:rFonts w:ascii="Times New Roman" w:hAnsi="Times New Roman"/>
                <w:spacing w:val="-1"/>
                <w:sz w:val="24"/>
                <w:szCs w:val="24"/>
              </w:rPr>
              <w:t>т</w:t>
            </w:r>
            <w:r w:rsidRPr="00DF527F">
              <w:rPr>
                <w:rFonts w:ascii="Times New Roman" w:hAnsi="Times New Roman"/>
                <w:sz w:val="24"/>
                <w:szCs w:val="24"/>
              </w:rPr>
              <w:t>рош</w:t>
            </w:r>
            <w:r w:rsidRPr="00DF527F">
              <w:rPr>
                <w:rFonts w:ascii="Times New Roman" w:hAnsi="Times New Roman"/>
                <w:spacing w:val="-1"/>
                <w:sz w:val="24"/>
                <w:szCs w:val="24"/>
              </w:rPr>
              <w:t>њ</w:t>
            </w:r>
            <w:r w:rsidRPr="00DF527F">
              <w:rPr>
                <w:rFonts w:ascii="Times New Roman" w:hAnsi="Times New Roman"/>
                <w:sz w:val="24"/>
                <w:szCs w:val="24"/>
              </w:rPr>
              <w:t>е</w:t>
            </w:r>
            <w:r w:rsidRPr="00DF527F">
              <w:rPr>
                <w:rFonts w:ascii="Times New Roman" w:hAnsi="Times New Roman"/>
                <w:spacing w:val="3"/>
                <w:sz w:val="24"/>
                <w:szCs w:val="24"/>
              </w:rPr>
              <w:t xml:space="preserve"> </w:t>
            </w:r>
            <w:r w:rsidRPr="00DF527F">
              <w:rPr>
                <w:rFonts w:ascii="Times New Roman" w:hAnsi="Times New Roman"/>
                <w:sz w:val="24"/>
                <w:szCs w:val="24"/>
              </w:rPr>
              <w:t>на</w:t>
            </w:r>
            <w:r w:rsidRPr="00DF527F">
              <w:rPr>
                <w:rFonts w:ascii="Times New Roman" w:hAnsi="Times New Roman"/>
                <w:spacing w:val="2"/>
                <w:sz w:val="24"/>
                <w:szCs w:val="24"/>
              </w:rPr>
              <w:t xml:space="preserve"> </w:t>
            </w:r>
            <w:r w:rsidRPr="00DF527F">
              <w:rPr>
                <w:rFonts w:ascii="Times New Roman" w:hAnsi="Times New Roman"/>
                <w:sz w:val="24"/>
                <w:szCs w:val="24"/>
              </w:rPr>
              <w:t>н</w:t>
            </w:r>
            <w:r w:rsidRPr="00DF527F">
              <w:rPr>
                <w:rFonts w:ascii="Times New Roman" w:hAnsi="Times New Roman"/>
                <w:spacing w:val="-1"/>
                <w:sz w:val="24"/>
                <w:szCs w:val="24"/>
              </w:rPr>
              <w:t>и</w:t>
            </w:r>
            <w:r w:rsidRPr="00DF527F">
              <w:rPr>
                <w:rFonts w:ascii="Times New Roman" w:hAnsi="Times New Roman"/>
                <w:sz w:val="24"/>
                <w:szCs w:val="24"/>
              </w:rPr>
              <w:t>с</w:t>
            </w:r>
            <w:r w:rsidRPr="00DF527F">
              <w:rPr>
                <w:rFonts w:ascii="Times New Roman" w:hAnsi="Times New Roman"/>
                <w:spacing w:val="-1"/>
                <w:sz w:val="24"/>
                <w:szCs w:val="24"/>
              </w:rPr>
              <w:t>к</w:t>
            </w:r>
            <w:r w:rsidRPr="00DF527F">
              <w:rPr>
                <w:rFonts w:ascii="Times New Roman" w:hAnsi="Times New Roman"/>
                <w:sz w:val="24"/>
                <w:szCs w:val="24"/>
              </w:rPr>
              <w:t>ом на</w:t>
            </w:r>
            <w:r w:rsidRPr="00DF527F">
              <w:rPr>
                <w:rFonts w:ascii="Times New Roman" w:hAnsi="Times New Roman"/>
                <w:spacing w:val="-1"/>
                <w:sz w:val="24"/>
                <w:szCs w:val="24"/>
              </w:rPr>
              <w:t>п</w:t>
            </w:r>
            <w:r w:rsidRPr="00DF527F">
              <w:rPr>
                <w:rFonts w:ascii="Times New Roman" w:hAnsi="Times New Roman"/>
                <w:sz w:val="24"/>
                <w:szCs w:val="24"/>
              </w:rPr>
              <w:t>ону</w:t>
            </w:r>
            <w:r w:rsidRPr="00DF527F">
              <w:rPr>
                <w:rFonts w:ascii="Times New Roman" w:hAnsi="Times New Roman"/>
                <w:spacing w:val="-3"/>
                <w:sz w:val="24"/>
                <w:szCs w:val="24"/>
              </w:rPr>
              <w:t xml:space="preserve"> </w:t>
            </w:r>
            <w:r w:rsidRPr="00DF527F">
              <w:rPr>
                <w:rFonts w:ascii="Times New Roman" w:hAnsi="Times New Roman"/>
                <w:sz w:val="24"/>
                <w:szCs w:val="24"/>
              </w:rPr>
              <w:t>и ш</w:t>
            </w:r>
            <w:r w:rsidRPr="00DF527F">
              <w:rPr>
                <w:rFonts w:ascii="Times New Roman" w:hAnsi="Times New Roman"/>
                <w:spacing w:val="-1"/>
                <w:sz w:val="24"/>
                <w:szCs w:val="24"/>
              </w:rPr>
              <w:t>и</w:t>
            </w:r>
            <w:r w:rsidRPr="00DF527F">
              <w:rPr>
                <w:rFonts w:ascii="Times New Roman" w:hAnsi="Times New Roman"/>
                <w:sz w:val="24"/>
                <w:szCs w:val="24"/>
              </w:rPr>
              <w:t>рока потр</w:t>
            </w:r>
            <w:r w:rsidRPr="00DF527F">
              <w:rPr>
                <w:rFonts w:ascii="Times New Roman" w:hAnsi="Times New Roman"/>
                <w:spacing w:val="-3"/>
                <w:sz w:val="24"/>
                <w:szCs w:val="24"/>
              </w:rPr>
              <w:t>о</w:t>
            </w:r>
            <w:r w:rsidRPr="00DF527F">
              <w:rPr>
                <w:rFonts w:ascii="Times New Roman" w:hAnsi="Times New Roman"/>
                <w:spacing w:val="-2"/>
                <w:sz w:val="24"/>
                <w:szCs w:val="24"/>
              </w:rPr>
              <w:t>ш</w:t>
            </w:r>
            <w:r w:rsidRPr="00DF527F">
              <w:rPr>
                <w:rFonts w:ascii="Times New Roman" w:hAnsi="Times New Roman"/>
                <w:spacing w:val="1"/>
                <w:sz w:val="24"/>
                <w:szCs w:val="24"/>
              </w:rPr>
              <w:t>ња</w:t>
            </w:r>
            <w:r w:rsidRPr="00DF527F">
              <w:rPr>
                <w:rFonts w:ascii="Times New Roman" w:hAnsi="Times New Roman"/>
                <w:sz w:val="24"/>
                <w:szCs w:val="24"/>
              </w:rPr>
              <w:t>.</w:t>
            </w:r>
          </w:p>
        </w:tc>
      </w:tr>
      <w:tr w:rsidR="00F358D9" w:rsidRPr="00DF527F" w:rsidTr="00F358D9">
        <w:tc>
          <w:tcPr>
            <w:tcW w:w="3207"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sr-Cyrl-CS"/>
              </w:rPr>
            </w:pPr>
          </w:p>
          <w:p w:rsidR="00F358D9" w:rsidRPr="00DF527F" w:rsidRDefault="00F358D9" w:rsidP="00F358D9">
            <w:pPr>
              <w:spacing w:after="0"/>
              <w:jc w:val="both"/>
              <w:rPr>
                <w:rFonts w:ascii="Times New Roman" w:eastAsia="TimesNewRomanPSMT" w:hAnsi="Times New Roman"/>
                <w:bCs/>
                <w:sz w:val="24"/>
                <w:szCs w:val="24"/>
                <w:lang w:val="sr-Cyrl-CS"/>
              </w:rPr>
            </w:pPr>
            <w:r w:rsidRPr="00DF527F">
              <w:rPr>
                <w:rFonts w:ascii="Times New Roman" w:eastAsia="TimesNewRomanPSMT" w:hAnsi="Times New Roman"/>
                <w:bCs/>
                <w:sz w:val="24"/>
                <w:szCs w:val="24"/>
                <w:lang w:val="sr-Cyrl-CS"/>
              </w:rPr>
              <w:t xml:space="preserve"> Рок важења понуде</w:t>
            </w:r>
          </w:p>
        </w:tc>
        <w:tc>
          <w:tcPr>
            <w:tcW w:w="5508"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snapToGrid w:val="0"/>
              <w:spacing w:after="0"/>
              <w:jc w:val="both"/>
              <w:rPr>
                <w:rFonts w:ascii="Times New Roman" w:eastAsia="TimesNewRomanPSMT" w:hAnsi="Times New Roman"/>
                <w:bCs/>
                <w:sz w:val="24"/>
                <w:szCs w:val="24"/>
                <w:lang w:val="sr-Cyrl-CS"/>
              </w:rPr>
            </w:pPr>
          </w:p>
          <w:p w:rsidR="00F358D9" w:rsidRPr="00DF527F" w:rsidRDefault="00F358D9" w:rsidP="00F358D9">
            <w:pPr>
              <w:snapToGrid w:val="0"/>
              <w:spacing w:after="0"/>
              <w:jc w:val="both"/>
            </w:pPr>
            <w:r w:rsidRPr="00DF527F">
              <w:rPr>
                <w:rFonts w:ascii="Times New Roman" w:eastAsia="TimesNewRomanPSMT" w:hAnsi="Times New Roman"/>
                <w:bCs/>
                <w:sz w:val="24"/>
                <w:szCs w:val="24"/>
                <w:lang w:val="sr-Cyrl-CS"/>
              </w:rPr>
              <w:t>________ дана од дана отварања понуде</w:t>
            </w:r>
          </w:p>
        </w:tc>
      </w:tr>
    </w:tbl>
    <w:p w:rsidR="00F358D9" w:rsidRPr="00DF527F" w:rsidRDefault="00F358D9" w:rsidP="00F358D9">
      <w:pPr>
        <w:spacing w:after="0"/>
        <w:ind w:left="720" w:firstLine="720"/>
        <w:jc w:val="both"/>
      </w:pPr>
    </w:p>
    <w:p w:rsidR="00F358D9" w:rsidRPr="00DF527F" w:rsidRDefault="00F358D9" w:rsidP="00F358D9">
      <w:pPr>
        <w:spacing w:after="0"/>
        <w:ind w:left="720" w:firstLine="720"/>
        <w:jc w:val="both"/>
        <w:rPr>
          <w:rFonts w:ascii="Times New Roman" w:eastAsia="TimesNewRomanPSMT" w:hAnsi="Times New Roman"/>
          <w:bCs/>
          <w:sz w:val="24"/>
          <w:szCs w:val="24"/>
        </w:rPr>
      </w:pPr>
    </w:p>
    <w:p w:rsidR="00F358D9" w:rsidRPr="00DF527F" w:rsidRDefault="00F358D9" w:rsidP="00F358D9">
      <w:pPr>
        <w:spacing w:after="0"/>
        <w:ind w:left="720" w:firstLine="720"/>
        <w:jc w:val="both"/>
        <w:rPr>
          <w:rFonts w:ascii="Times New Roman" w:eastAsia="TimesNewRomanPSMT" w:hAnsi="Times New Roman"/>
          <w:bCs/>
          <w:sz w:val="24"/>
          <w:szCs w:val="24"/>
        </w:rPr>
      </w:pPr>
    </w:p>
    <w:p w:rsidR="00F358D9" w:rsidRPr="00DF527F" w:rsidRDefault="00F358D9" w:rsidP="00F358D9">
      <w:pPr>
        <w:spacing w:after="0"/>
        <w:ind w:left="720" w:firstLine="720"/>
        <w:jc w:val="both"/>
        <w:rPr>
          <w:rFonts w:ascii="Times New Roman" w:eastAsia="TimesNewRomanPSMT" w:hAnsi="Times New Roman"/>
          <w:bCs/>
          <w:sz w:val="24"/>
          <w:szCs w:val="24"/>
        </w:rPr>
      </w:pPr>
      <w:r w:rsidRPr="00DF527F">
        <w:rPr>
          <w:rFonts w:ascii="Times New Roman" w:eastAsia="TimesNewRomanPSMT" w:hAnsi="Times New Roman"/>
          <w:bCs/>
          <w:sz w:val="24"/>
          <w:szCs w:val="24"/>
        </w:rPr>
        <w:t xml:space="preserve">Датум </w:t>
      </w:r>
      <w:r w:rsidRPr="00DF527F">
        <w:rPr>
          <w:rFonts w:ascii="Times New Roman" w:eastAsia="TimesNewRomanPSMT" w:hAnsi="Times New Roman"/>
          <w:bCs/>
          <w:sz w:val="24"/>
          <w:szCs w:val="24"/>
        </w:rPr>
        <w:tab/>
      </w:r>
      <w:r w:rsidRPr="00DF527F">
        <w:rPr>
          <w:rFonts w:ascii="Times New Roman" w:eastAsia="TimesNewRomanPSMT" w:hAnsi="Times New Roman"/>
          <w:bCs/>
          <w:sz w:val="24"/>
          <w:szCs w:val="24"/>
        </w:rPr>
        <w:tab/>
      </w:r>
      <w:r w:rsidRPr="00DF527F">
        <w:rPr>
          <w:rFonts w:ascii="Times New Roman" w:eastAsia="TimesNewRomanPSMT" w:hAnsi="Times New Roman"/>
          <w:bCs/>
          <w:sz w:val="24"/>
          <w:szCs w:val="24"/>
        </w:rPr>
        <w:tab/>
      </w:r>
      <w:r w:rsidRPr="00DF527F">
        <w:rPr>
          <w:rFonts w:ascii="Times New Roman" w:eastAsia="TimesNewRomanPSMT" w:hAnsi="Times New Roman"/>
          <w:bCs/>
          <w:sz w:val="24"/>
          <w:szCs w:val="24"/>
        </w:rPr>
        <w:tab/>
      </w:r>
      <w:r w:rsidRPr="00DF527F">
        <w:rPr>
          <w:rFonts w:ascii="Times New Roman" w:eastAsia="TimesNewRomanPSMT" w:hAnsi="Times New Roman"/>
          <w:bCs/>
          <w:sz w:val="24"/>
          <w:szCs w:val="24"/>
        </w:rPr>
        <w:tab/>
        <w:t xml:space="preserve">              Понуђач</w:t>
      </w:r>
    </w:p>
    <w:p w:rsidR="00F358D9" w:rsidRPr="00DF527F" w:rsidRDefault="00F358D9" w:rsidP="00F358D9">
      <w:pPr>
        <w:spacing w:after="0"/>
        <w:ind w:left="2880" w:firstLine="720"/>
        <w:jc w:val="both"/>
        <w:rPr>
          <w:rFonts w:ascii="Times New Roman" w:eastAsia="TimesNewRomanPS-BoldMT" w:hAnsi="Times New Roman"/>
          <w:b/>
          <w:bCs/>
          <w:i/>
          <w:iCs/>
          <w:sz w:val="24"/>
          <w:szCs w:val="24"/>
          <w:lang w:val="sr-Cyrl-CS"/>
        </w:rPr>
      </w:pPr>
      <w:r w:rsidRPr="00DF527F">
        <w:rPr>
          <w:rFonts w:ascii="Times New Roman" w:eastAsia="TimesNewRomanPSMT" w:hAnsi="Times New Roman"/>
          <w:bCs/>
          <w:sz w:val="24"/>
          <w:szCs w:val="24"/>
        </w:rPr>
        <w:t xml:space="preserve">    </w:t>
      </w:r>
    </w:p>
    <w:p w:rsidR="00F358D9" w:rsidRPr="00DF527F" w:rsidRDefault="00F358D9" w:rsidP="00F358D9">
      <w:pPr>
        <w:spacing w:after="0"/>
        <w:jc w:val="both"/>
        <w:rPr>
          <w:rFonts w:ascii="Times New Roman" w:eastAsia="TimesNewRomanPS-BoldMT" w:hAnsi="Times New Roman"/>
          <w:b/>
          <w:bCs/>
          <w:i/>
          <w:iCs/>
          <w:sz w:val="24"/>
          <w:szCs w:val="24"/>
        </w:rPr>
      </w:pPr>
      <w:r w:rsidRPr="00DF527F">
        <w:rPr>
          <w:rFonts w:ascii="Times New Roman" w:eastAsia="TimesNewRomanPS-BoldMT" w:hAnsi="Times New Roman"/>
          <w:b/>
          <w:bCs/>
          <w:i/>
          <w:iCs/>
          <w:sz w:val="24"/>
          <w:szCs w:val="24"/>
          <w:lang w:val="sr-Cyrl-CS"/>
        </w:rPr>
        <w:t xml:space="preserve">          </w:t>
      </w:r>
      <w:r w:rsidRPr="00DF527F">
        <w:rPr>
          <w:rFonts w:ascii="Times New Roman" w:eastAsia="TimesNewRomanPS-BoldMT" w:hAnsi="Times New Roman"/>
          <w:b/>
          <w:bCs/>
          <w:i/>
          <w:iCs/>
          <w:sz w:val="24"/>
          <w:szCs w:val="24"/>
        </w:rPr>
        <w:t>___________________</w:t>
      </w:r>
      <w:r w:rsidRPr="00DF527F">
        <w:rPr>
          <w:rFonts w:ascii="Times New Roman" w:eastAsia="TimesNewRomanPS-BoldMT" w:hAnsi="Times New Roman"/>
          <w:b/>
          <w:bCs/>
          <w:i/>
          <w:iCs/>
          <w:sz w:val="24"/>
          <w:szCs w:val="24"/>
        </w:rPr>
        <w:tab/>
      </w:r>
      <w:r w:rsidRPr="00DF527F">
        <w:rPr>
          <w:rFonts w:ascii="Times New Roman" w:eastAsia="TimesNewRomanPS-BoldMT" w:hAnsi="Times New Roman"/>
          <w:b/>
          <w:bCs/>
          <w:i/>
          <w:iCs/>
          <w:sz w:val="24"/>
          <w:szCs w:val="24"/>
          <w:lang w:val="sr-Cyrl-CS"/>
        </w:rPr>
        <w:t xml:space="preserve">        </w:t>
      </w:r>
      <w:r w:rsidRPr="00DF527F">
        <w:rPr>
          <w:rFonts w:ascii="Times New Roman" w:eastAsia="TimesNewRomanPS-BoldMT" w:hAnsi="Times New Roman"/>
          <w:bCs/>
          <w:iCs/>
          <w:sz w:val="24"/>
          <w:szCs w:val="24"/>
          <w:lang w:val="sr-Cyrl-CS"/>
        </w:rPr>
        <w:t>М.П.</w:t>
      </w:r>
      <w:r w:rsidRPr="00DF527F">
        <w:rPr>
          <w:rFonts w:ascii="Times New Roman" w:eastAsia="TimesNewRomanPS-BoldMT" w:hAnsi="Times New Roman"/>
          <w:b/>
          <w:bCs/>
          <w:i/>
          <w:iCs/>
          <w:sz w:val="24"/>
          <w:szCs w:val="24"/>
        </w:rPr>
        <w:tab/>
      </w:r>
      <w:r w:rsidRPr="00DF527F">
        <w:rPr>
          <w:rFonts w:ascii="Times New Roman" w:eastAsia="TimesNewRomanPS-BoldMT" w:hAnsi="Times New Roman"/>
          <w:b/>
          <w:bCs/>
          <w:i/>
          <w:iCs/>
          <w:sz w:val="24"/>
          <w:szCs w:val="24"/>
        </w:rPr>
        <w:tab/>
        <w:t>______________________</w:t>
      </w:r>
    </w:p>
    <w:p w:rsidR="00F358D9" w:rsidRPr="00DF527F" w:rsidRDefault="00F358D9" w:rsidP="00F358D9">
      <w:pPr>
        <w:spacing w:after="0"/>
        <w:jc w:val="both"/>
        <w:rPr>
          <w:rFonts w:ascii="Times New Roman" w:eastAsia="TimesNewRomanPS-BoldMT" w:hAnsi="Times New Roman"/>
          <w:b/>
          <w:bCs/>
          <w:i/>
          <w:iCs/>
          <w:sz w:val="24"/>
          <w:szCs w:val="24"/>
        </w:rPr>
      </w:pPr>
    </w:p>
    <w:p w:rsidR="00F358D9" w:rsidRPr="00DF527F" w:rsidRDefault="00F358D9" w:rsidP="00F358D9">
      <w:pPr>
        <w:spacing w:after="0"/>
        <w:jc w:val="both"/>
        <w:rPr>
          <w:rFonts w:ascii="Times New Roman" w:eastAsia="TimesNewRomanPS-BoldMT" w:hAnsi="Times New Roman"/>
          <w:b/>
          <w:bCs/>
          <w:i/>
          <w:iCs/>
          <w:sz w:val="24"/>
          <w:szCs w:val="24"/>
        </w:rPr>
      </w:pPr>
    </w:p>
    <w:p w:rsidR="00F358D9" w:rsidRPr="00DF527F" w:rsidRDefault="00F358D9" w:rsidP="00F358D9">
      <w:pPr>
        <w:spacing w:after="0"/>
        <w:jc w:val="both"/>
        <w:rPr>
          <w:rFonts w:ascii="Times New Roman" w:hAnsi="Times New Roman"/>
          <w:i/>
          <w:iCs/>
          <w:sz w:val="24"/>
          <w:szCs w:val="24"/>
        </w:rPr>
      </w:pPr>
      <w:r w:rsidRPr="00DF527F">
        <w:rPr>
          <w:rFonts w:ascii="Times New Roman" w:hAnsi="Times New Roman"/>
          <w:b/>
          <w:bCs/>
          <w:iCs/>
          <w:sz w:val="24"/>
          <w:szCs w:val="24"/>
          <w:u w:val="single"/>
        </w:rPr>
        <w:t>Напомене:</w:t>
      </w:r>
      <w:r w:rsidRPr="00DF527F">
        <w:rPr>
          <w:rFonts w:ascii="Times New Roman" w:hAnsi="Times New Roman"/>
          <w:b/>
          <w:bCs/>
          <w:iCs/>
          <w:sz w:val="24"/>
          <w:szCs w:val="24"/>
        </w:rPr>
        <w:t xml:space="preserve"> </w:t>
      </w:r>
    </w:p>
    <w:p w:rsidR="00F358D9" w:rsidRPr="00DF527F" w:rsidRDefault="00F358D9" w:rsidP="00F358D9">
      <w:pPr>
        <w:spacing w:after="0"/>
        <w:jc w:val="both"/>
        <w:rPr>
          <w:rFonts w:ascii="Times New Roman" w:hAnsi="Times New Roman"/>
          <w:i/>
          <w:iCs/>
          <w:sz w:val="24"/>
          <w:szCs w:val="24"/>
        </w:rPr>
      </w:pPr>
      <w:r w:rsidRPr="00DF527F">
        <w:rPr>
          <w:rFonts w:ascii="Times New Roman" w:hAnsi="Times New Roman"/>
          <w:i/>
          <w:iCs/>
          <w:sz w:val="24"/>
          <w:szCs w:val="24"/>
        </w:rPr>
        <w:t xml:space="preserve">Образац понуде понуђач мора да попуни, овери печатом и потпише, чиме </w:t>
      </w:r>
      <w:r w:rsidRPr="00DF527F">
        <w:rPr>
          <w:rFonts w:ascii="Times New Roman" w:hAnsi="Times New Roman"/>
          <w:i/>
          <w:iCs/>
          <w:sz w:val="24"/>
          <w:szCs w:val="24"/>
          <w:lang w:val="sr-Cyrl-CS"/>
        </w:rPr>
        <w:t>п</w:t>
      </w:r>
      <w:r w:rsidRPr="00DF527F">
        <w:rPr>
          <w:rFonts w:ascii="Times New Roman" w:hAnsi="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358D9" w:rsidRPr="00DF527F" w:rsidRDefault="00F358D9" w:rsidP="00F358D9">
      <w:pPr>
        <w:spacing w:after="0"/>
        <w:jc w:val="both"/>
        <w:rPr>
          <w:rFonts w:ascii="Times New Roman" w:hAnsi="Times New Roman"/>
          <w:b/>
          <w:bCs/>
          <w:iCs/>
          <w:sz w:val="24"/>
          <w:szCs w:val="24"/>
        </w:rPr>
      </w:pPr>
      <w:r w:rsidRPr="00DF527F">
        <w:rPr>
          <w:rFonts w:ascii="Times New Roman" w:hAnsi="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F358D9" w:rsidRPr="00DF527F" w:rsidRDefault="00F358D9" w:rsidP="00F358D9">
      <w:pPr>
        <w:spacing w:after="0"/>
        <w:jc w:val="both"/>
        <w:rPr>
          <w:rFonts w:ascii="Times New Roman" w:hAnsi="Times New Roman"/>
          <w:b/>
          <w:bCs/>
          <w:iCs/>
          <w:sz w:val="24"/>
          <w:szCs w:val="24"/>
        </w:rPr>
      </w:pPr>
    </w:p>
    <w:p w:rsidR="00F358D9" w:rsidRPr="00DF527F" w:rsidRDefault="00F358D9" w:rsidP="00F358D9">
      <w:pPr>
        <w:spacing w:after="0"/>
        <w:jc w:val="both"/>
        <w:rPr>
          <w:rFonts w:ascii="Times New Roman" w:eastAsia="TimesNewRomanPSMT" w:hAnsi="Times New Roman"/>
          <w:bCs/>
          <w:i/>
          <w:sz w:val="24"/>
          <w:szCs w:val="24"/>
        </w:rPr>
      </w:pPr>
    </w:p>
    <w:p w:rsidR="00F358D9" w:rsidRPr="00DF527F" w:rsidRDefault="00F358D9" w:rsidP="00F358D9">
      <w:pPr>
        <w:spacing w:after="0" w:line="240" w:lineRule="auto"/>
        <w:jc w:val="both"/>
        <w:rPr>
          <w:rFonts w:ascii="Times New Roman" w:eastAsia="Times New Roman" w:hAnsi="Times New Roman"/>
          <w:sz w:val="24"/>
          <w:szCs w:val="24"/>
          <w:lang w:val="sr-Cyrl-CS"/>
        </w:rPr>
      </w:pPr>
    </w:p>
    <w:p w:rsidR="00F358D9" w:rsidRPr="00DF527F" w:rsidRDefault="00F358D9" w:rsidP="00F358D9">
      <w:pPr>
        <w:spacing w:after="0" w:line="240" w:lineRule="auto"/>
        <w:jc w:val="both"/>
        <w:rPr>
          <w:rFonts w:ascii="Times New Roman" w:eastAsia="Times New Roman" w:hAnsi="Times New Roman"/>
          <w:sz w:val="24"/>
          <w:szCs w:val="24"/>
          <w:lang w:val="sr-Cyrl-CS"/>
        </w:rPr>
      </w:pPr>
    </w:p>
    <w:p w:rsidR="00F358D9" w:rsidRPr="00DF527F" w:rsidRDefault="00F358D9" w:rsidP="00F358D9">
      <w:pPr>
        <w:spacing w:after="0" w:line="240" w:lineRule="auto"/>
        <w:jc w:val="both"/>
        <w:rPr>
          <w:rFonts w:ascii="Times New Roman" w:eastAsia="Times New Roman" w:hAnsi="Times New Roman"/>
          <w:sz w:val="24"/>
          <w:szCs w:val="24"/>
          <w:lang w:val="sr-Cyrl-CS"/>
        </w:rPr>
      </w:pPr>
    </w:p>
    <w:p w:rsidR="00F358D9" w:rsidRPr="00DF527F" w:rsidRDefault="00F358D9" w:rsidP="00F358D9">
      <w:pPr>
        <w:spacing w:after="0" w:line="240" w:lineRule="auto"/>
        <w:jc w:val="both"/>
        <w:rPr>
          <w:rFonts w:ascii="Times New Roman" w:eastAsia="Times New Roman" w:hAnsi="Times New Roman"/>
          <w:sz w:val="24"/>
          <w:szCs w:val="24"/>
          <w:lang w:val="sr-Cyrl-CS"/>
        </w:rPr>
      </w:pPr>
    </w:p>
    <w:p w:rsidR="00F358D9" w:rsidRPr="00DF527F" w:rsidRDefault="00F358D9" w:rsidP="00F358D9">
      <w:pPr>
        <w:spacing w:after="0" w:line="240" w:lineRule="auto"/>
        <w:jc w:val="both"/>
        <w:rPr>
          <w:rFonts w:ascii="Times New Roman" w:eastAsia="Times New Roman" w:hAnsi="Times New Roman"/>
          <w:sz w:val="24"/>
          <w:szCs w:val="24"/>
          <w:lang w:val="sr-Cyrl-CS"/>
        </w:rPr>
      </w:pPr>
    </w:p>
    <w:p w:rsidR="00F358D9" w:rsidRPr="00DF527F" w:rsidRDefault="00F358D9" w:rsidP="00F358D9">
      <w:pPr>
        <w:spacing w:after="0" w:line="240" w:lineRule="auto"/>
        <w:jc w:val="both"/>
        <w:rPr>
          <w:rFonts w:ascii="Times New Roman" w:eastAsia="Times New Roman" w:hAnsi="Times New Roman"/>
          <w:sz w:val="24"/>
          <w:szCs w:val="24"/>
          <w:lang w:val="sr-Cyrl-CS"/>
        </w:rPr>
      </w:pPr>
    </w:p>
    <w:p w:rsidR="00F358D9" w:rsidRPr="00DF527F" w:rsidRDefault="00F358D9" w:rsidP="00F358D9">
      <w:pPr>
        <w:spacing w:after="0" w:line="240" w:lineRule="auto"/>
        <w:jc w:val="both"/>
        <w:rPr>
          <w:rFonts w:ascii="Times New Roman" w:eastAsia="Times New Roman" w:hAnsi="Times New Roman"/>
          <w:sz w:val="24"/>
          <w:szCs w:val="24"/>
          <w:lang w:val="sr-Cyrl-CS"/>
        </w:rPr>
      </w:pPr>
    </w:p>
    <w:p w:rsidR="00F358D9" w:rsidRPr="00DF527F" w:rsidRDefault="00F358D9" w:rsidP="00F358D9">
      <w:pPr>
        <w:tabs>
          <w:tab w:val="left" w:pos="3315"/>
        </w:tabs>
        <w:spacing w:after="0" w:line="240" w:lineRule="auto"/>
        <w:jc w:val="center"/>
        <w:rPr>
          <w:rFonts w:ascii="Times New Roman" w:hAnsi="Times New Roman"/>
          <w:b/>
          <w:sz w:val="24"/>
          <w:lang w:val="sr-Cyrl-CS"/>
        </w:rPr>
      </w:pPr>
      <w:r w:rsidRPr="00DF527F">
        <w:rPr>
          <w:rFonts w:ascii="Times New Roman" w:hAnsi="Times New Roman"/>
          <w:b/>
          <w:i/>
          <w:sz w:val="24"/>
        </w:rPr>
        <w:t xml:space="preserve">VII </w:t>
      </w:r>
      <w:r w:rsidRPr="00DF527F">
        <w:rPr>
          <w:rFonts w:ascii="Times New Roman" w:hAnsi="Times New Roman"/>
          <w:b/>
          <w:i/>
          <w:sz w:val="24"/>
          <w:lang w:val="sr-Cyrl-CS"/>
        </w:rPr>
        <w:t>МОДЕЛ УГОВОРА</w:t>
      </w:r>
    </w:p>
    <w:p w:rsidR="00F358D9" w:rsidRPr="00DF527F" w:rsidRDefault="00F358D9" w:rsidP="00F358D9">
      <w:pPr>
        <w:tabs>
          <w:tab w:val="left" w:pos="3315"/>
        </w:tabs>
        <w:spacing w:after="0" w:line="240" w:lineRule="auto"/>
        <w:jc w:val="center"/>
        <w:rPr>
          <w:rFonts w:ascii="Times New Roman" w:hAnsi="Times New Roman"/>
          <w:b/>
          <w:sz w:val="24"/>
          <w:lang w:val="sr-Cyrl-CS"/>
        </w:rPr>
      </w:pPr>
    </w:p>
    <w:p w:rsidR="00F358D9" w:rsidRPr="00DF527F" w:rsidRDefault="00F358D9" w:rsidP="00F358D9">
      <w:pPr>
        <w:tabs>
          <w:tab w:val="left" w:pos="3315"/>
        </w:tabs>
        <w:spacing w:after="0" w:line="240" w:lineRule="auto"/>
        <w:jc w:val="center"/>
        <w:rPr>
          <w:rFonts w:ascii="Times New Roman" w:hAnsi="Times New Roman"/>
          <w:sz w:val="24"/>
          <w:lang w:val="sr-Cyrl-CS"/>
        </w:rPr>
      </w:pPr>
      <w:r w:rsidRPr="00DF527F">
        <w:rPr>
          <w:rFonts w:ascii="Times New Roman" w:hAnsi="Times New Roman"/>
          <w:b/>
          <w:sz w:val="24"/>
          <w:lang w:val="sr-Cyrl-CS"/>
        </w:rPr>
        <w:t>УГОВОР О ПРОДАЈИ ЕЛЕКТРИЧНЕ ЕНЕРГИЈЕ</w:t>
      </w:r>
    </w:p>
    <w:p w:rsidR="00F358D9" w:rsidRPr="00DF527F" w:rsidRDefault="00F358D9" w:rsidP="00F358D9">
      <w:pPr>
        <w:spacing w:after="0"/>
        <w:jc w:val="center"/>
        <w:rPr>
          <w:rFonts w:ascii="Arial" w:hAnsi="Arial" w:cs="Arial"/>
          <w:b/>
          <w:bCs/>
          <w:i/>
          <w:iCs/>
          <w:lang w:val="sr-Cyrl-CS"/>
        </w:rPr>
      </w:pPr>
      <w:r w:rsidRPr="00DF527F">
        <w:rPr>
          <w:rFonts w:ascii="Arial" w:hAnsi="Arial" w:cs="Arial"/>
          <w:b/>
          <w:bCs/>
          <w:i/>
          <w:iCs/>
          <w:lang w:val="sr-Cyrl-CS"/>
        </w:rPr>
        <w:t>1.1.7. – 1/201</w:t>
      </w:r>
      <w:r>
        <w:rPr>
          <w:rFonts w:ascii="Arial" w:hAnsi="Arial" w:cs="Arial"/>
          <w:b/>
          <w:bCs/>
          <w:i/>
          <w:iCs/>
          <w:lang w:val="sr-Cyrl-CS"/>
        </w:rPr>
        <w:t>8</w:t>
      </w:r>
    </w:p>
    <w:p w:rsidR="00F358D9" w:rsidRPr="00DF527F" w:rsidRDefault="00F358D9" w:rsidP="00F358D9">
      <w:pPr>
        <w:spacing w:after="0"/>
        <w:jc w:val="center"/>
        <w:rPr>
          <w:rFonts w:ascii="Arial" w:hAnsi="Arial" w:cs="Arial"/>
          <w:b/>
          <w:bCs/>
          <w:i/>
          <w:iCs/>
          <w:lang w:val="sr-Cyrl-CS"/>
        </w:rPr>
      </w:pPr>
    </w:p>
    <w:p w:rsidR="00F358D9" w:rsidRPr="00DF527F" w:rsidRDefault="00F358D9" w:rsidP="00F358D9">
      <w:pPr>
        <w:spacing w:after="0"/>
        <w:rPr>
          <w:rFonts w:ascii="Arial" w:hAnsi="Arial" w:cs="Arial"/>
          <w:i/>
          <w:iCs/>
        </w:rPr>
      </w:pPr>
      <w:r w:rsidRPr="00DF527F">
        <w:rPr>
          <w:rFonts w:ascii="Arial" w:hAnsi="Arial" w:cs="Arial"/>
          <w:b/>
          <w:i/>
          <w:iCs/>
        </w:rPr>
        <w:t>Закључен између:</w:t>
      </w:r>
    </w:p>
    <w:p w:rsidR="00F358D9" w:rsidRPr="00DF527F" w:rsidRDefault="00F358D9" w:rsidP="00F358D9">
      <w:pPr>
        <w:spacing w:after="0"/>
        <w:jc w:val="both"/>
        <w:rPr>
          <w:rFonts w:ascii="Arial" w:hAnsi="Arial" w:cs="Arial"/>
          <w:i/>
          <w:iCs/>
        </w:rPr>
      </w:pPr>
      <w:r w:rsidRPr="00DF527F">
        <w:rPr>
          <w:rFonts w:ascii="Arial" w:hAnsi="Arial" w:cs="Arial"/>
          <w:i/>
          <w:iCs/>
        </w:rPr>
        <w:t xml:space="preserve">Наручиоца: </w:t>
      </w:r>
      <w:r w:rsidRPr="00DF527F">
        <w:rPr>
          <w:rFonts w:ascii="Arial" w:hAnsi="Arial" w:cs="Arial"/>
          <w:i/>
          <w:iCs/>
          <w:lang w:val="sr-Cyrl-CS"/>
        </w:rPr>
        <w:t xml:space="preserve">ЈКП </w:t>
      </w:r>
      <w:r w:rsidRPr="00DF527F">
        <w:rPr>
          <w:rFonts w:ascii="Arial" w:hAnsi="Arial" w:cs="Arial"/>
          <w:i/>
          <w:iCs/>
        </w:rPr>
        <w:t xml:space="preserve">Сопот </w:t>
      </w:r>
      <w:r w:rsidRPr="00DF527F">
        <w:rPr>
          <w:rFonts w:ascii="Arial" w:hAnsi="Arial" w:cs="Arial"/>
          <w:i/>
          <w:iCs/>
          <w:lang w:val="sr-Cyrl-CS"/>
        </w:rPr>
        <w:t xml:space="preserve">, </w:t>
      </w:r>
      <w:r w:rsidRPr="00DF527F">
        <w:rPr>
          <w:rFonts w:ascii="Arial" w:hAnsi="Arial" w:cs="Arial"/>
          <w:i/>
          <w:iCs/>
        </w:rPr>
        <w:t xml:space="preserve">са седиштем у Сопоту, улица </w:t>
      </w:r>
      <w:r w:rsidRPr="00DF527F">
        <w:rPr>
          <w:rFonts w:ascii="Arial" w:hAnsi="Arial" w:cs="Arial"/>
          <w:i/>
          <w:iCs/>
          <w:lang w:val="sr-Cyrl-CS"/>
        </w:rPr>
        <w:t>Кнеза Милоша 45а.</w:t>
      </w:r>
      <w:r w:rsidRPr="00DF527F">
        <w:rPr>
          <w:rFonts w:ascii="Arial" w:hAnsi="Arial" w:cs="Arial"/>
          <w:i/>
          <w:iCs/>
        </w:rPr>
        <w:t xml:space="preserve"> </w:t>
      </w:r>
    </w:p>
    <w:p w:rsidR="00F358D9" w:rsidRPr="00DF527F" w:rsidRDefault="00F358D9" w:rsidP="00F358D9">
      <w:pPr>
        <w:spacing w:after="0"/>
        <w:jc w:val="both"/>
        <w:rPr>
          <w:rFonts w:ascii="Arial" w:hAnsi="Arial" w:cs="Arial"/>
          <w:i/>
          <w:iCs/>
          <w:lang w:val="sr-Cyrl-CS"/>
        </w:rPr>
      </w:pPr>
      <w:r w:rsidRPr="00DF527F">
        <w:rPr>
          <w:rFonts w:ascii="Arial" w:hAnsi="Arial" w:cs="Arial"/>
          <w:i/>
          <w:iCs/>
        </w:rPr>
        <w:t>ПИБ:</w:t>
      </w:r>
      <w:r w:rsidRPr="00DF527F">
        <w:rPr>
          <w:rFonts w:ascii="Arial" w:hAnsi="Arial" w:cs="Arial"/>
          <w:i/>
          <w:iCs/>
          <w:lang w:val="sr-Cyrl-CS"/>
        </w:rPr>
        <w:t xml:space="preserve"> </w:t>
      </w:r>
      <w:r w:rsidRPr="00DF527F">
        <w:rPr>
          <w:rFonts w:ascii="Arial" w:hAnsi="Arial" w:cs="Arial"/>
          <w:i/>
        </w:rPr>
        <w:t xml:space="preserve">100224435 </w:t>
      </w:r>
      <w:r w:rsidRPr="00DF527F">
        <w:rPr>
          <w:rFonts w:ascii="Arial" w:hAnsi="Arial" w:cs="Arial"/>
          <w:i/>
          <w:lang w:val="sr-Cyrl-CS"/>
        </w:rPr>
        <w:t xml:space="preserve"> </w:t>
      </w:r>
    </w:p>
    <w:p w:rsidR="00F358D9" w:rsidRPr="00DF527F" w:rsidRDefault="00F358D9" w:rsidP="00F358D9">
      <w:pPr>
        <w:spacing w:after="0"/>
        <w:jc w:val="both"/>
        <w:rPr>
          <w:rFonts w:ascii="Arial" w:hAnsi="Arial" w:cs="Arial"/>
          <w:i/>
          <w:iCs/>
          <w:lang w:val="sr-Cyrl-CS"/>
        </w:rPr>
      </w:pPr>
      <w:r w:rsidRPr="00DF527F">
        <w:rPr>
          <w:rFonts w:ascii="Arial" w:hAnsi="Arial" w:cs="Arial"/>
          <w:i/>
          <w:iCs/>
        </w:rPr>
        <w:t xml:space="preserve">Матични број: </w:t>
      </w:r>
      <w:r w:rsidRPr="00DF527F">
        <w:rPr>
          <w:rFonts w:ascii="Arial" w:hAnsi="Arial" w:cs="Arial"/>
          <w:i/>
          <w:iCs/>
          <w:lang w:val="sr-Cyrl-CS"/>
        </w:rPr>
        <w:t xml:space="preserve"> </w:t>
      </w:r>
      <w:r w:rsidRPr="00DF527F">
        <w:rPr>
          <w:rFonts w:ascii="Arial" w:hAnsi="Arial" w:cs="Arial"/>
          <w:i/>
        </w:rPr>
        <w:t>07006888</w:t>
      </w:r>
    </w:p>
    <w:p w:rsidR="00F358D9" w:rsidRPr="00DF527F" w:rsidRDefault="00F358D9" w:rsidP="00F358D9">
      <w:pPr>
        <w:spacing w:after="0"/>
        <w:jc w:val="both"/>
        <w:rPr>
          <w:rFonts w:ascii="Arial" w:hAnsi="Arial" w:cs="Arial"/>
          <w:i/>
          <w:iCs/>
        </w:rPr>
      </w:pPr>
      <w:r w:rsidRPr="00DF527F">
        <w:rPr>
          <w:rFonts w:ascii="Arial" w:hAnsi="Arial" w:cs="Arial"/>
          <w:i/>
          <w:iCs/>
        </w:rPr>
        <w:t xml:space="preserve">Број рачуна: </w:t>
      </w:r>
      <w:r w:rsidRPr="00DF527F">
        <w:rPr>
          <w:rFonts w:ascii="Arial" w:hAnsi="Arial" w:cs="Arial"/>
          <w:i/>
          <w:iCs/>
          <w:lang w:val="sr-Cyrl-CS"/>
        </w:rPr>
        <w:t>205-34718-15</w:t>
      </w:r>
      <w:r w:rsidRPr="00DF527F">
        <w:rPr>
          <w:rFonts w:ascii="Arial" w:hAnsi="Arial" w:cs="Arial"/>
          <w:lang w:val="sr-Cyrl-CS"/>
        </w:rPr>
        <w:t xml:space="preserve"> </w:t>
      </w:r>
      <w:r w:rsidRPr="00DF527F">
        <w:rPr>
          <w:rFonts w:ascii="Arial" w:hAnsi="Arial" w:cs="Arial"/>
          <w:i/>
          <w:iCs/>
        </w:rPr>
        <w:t xml:space="preserve">, Назив банке: </w:t>
      </w:r>
      <w:r w:rsidRPr="00DF527F">
        <w:rPr>
          <w:rFonts w:ascii="Arial" w:hAnsi="Arial" w:cs="Arial"/>
          <w:i/>
          <w:iCs/>
          <w:lang w:val="sr-Cyrl-CS"/>
        </w:rPr>
        <w:t>Комерцијална Банка</w:t>
      </w:r>
      <w:r w:rsidRPr="00DF527F">
        <w:rPr>
          <w:rFonts w:ascii="Arial" w:hAnsi="Arial" w:cs="Arial"/>
          <w:i/>
          <w:iCs/>
        </w:rPr>
        <w:t>,</w:t>
      </w:r>
    </w:p>
    <w:p w:rsidR="00F358D9" w:rsidRPr="00DF527F" w:rsidRDefault="00F358D9" w:rsidP="00F358D9">
      <w:pPr>
        <w:spacing w:after="0"/>
        <w:jc w:val="both"/>
        <w:rPr>
          <w:rFonts w:ascii="Arial" w:hAnsi="Arial" w:cs="Arial"/>
          <w:i/>
          <w:iCs/>
          <w:lang w:val="sr-Cyrl-CS"/>
        </w:rPr>
      </w:pPr>
      <w:r w:rsidRPr="00DF527F">
        <w:rPr>
          <w:rFonts w:ascii="Arial" w:hAnsi="Arial" w:cs="Arial"/>
          <w:i/>
          <w:iCs/>
        </w:rPr>
        <w:t>Телефон</w:t>
      </w:r>
      <w:r w:rsidRPr="00DF527F">
        <w:rPr>
          <w:rFonts w:ascii="Arial" w:hAnsi="Arial" w:cs="Arial"/>
          <w:i/>
          <w:iCs/>
          <w:lang w:val="sr-Cyrl-CS"/>
        </w:rPr>
        <w:t>/факс</w:t>
      </w:r>
      <w:r w:rsidRPr="00DF527F">
        <w:rPr>
          <w:rFonts w:ascii="Arial" w:hAnsi="Arial" w:cs="Arial"/>
          <w:i/>
          <w:iCs/>
        </w:rPr>
        <w:t>: 011/8251-</w:t>
      </w:r>
      <w:r w:rsidRPr="00DF527F">
        <w:rPr>
          <w:rFonts w:ascii="Arial" w:hAnsi="Arial" w:cs="Arial"/>
          <w:i/>
          <w:iCs/>
          <w:lang w:val="sr-Cyrl-CS"/>
        </w:rPr>
        <w:t xml:space="preserve"> 212</w:t>
      </w:r>
    </w:p>
    <w:p w:rsidR="00F358D9" w:rsidRPr="00DF527F" w:rsidRDefault="00F358D9" w:rsidP="00F358D9">
      <w:pPr>
        <w:spacing w:after="0"/>
        <w:jc w:val="both"/>
        <w:rPr>
          <w:rFonts w:ascii="Arial" w:hAnsi="Arial" w:cs="Arial"/>
          <w:i/>
          <w:iCs/>
        </w:rPr>
      </w:pPr>
      <w:r w:rsidRPr="00DF527F">
        <w:rPr>
          <w:rFonts w:ascii="Arial" w:hAnsi="Arial" w:cs="Arial"/>
          <w:i/>
          <w:iCs/>
        </w:rPr>
        <w:t xml:space="preserve">кога заступа: </w:t>
      </w:r>
      <w:r w:rsidRPr="00DF527F">
        <w:rPr>
          <w:rFonts w:ascii="Arial" w:hAnsi="Arial" w:cs="Arial"/>
          <w:i/>
          <w:iCs/>
          <w:lang w:val="sr-Cyrl-CS"/>
        </w:rPr>
        <w:t xml:space="preserve">Директор </w:t>
      </w:r>
    </w:p>
    <w:p w:rsidR="00F358D9" w:rsidRPr="00DF527F" w:rsidRDefault="00F358D9" w:rsidP="00F358D9">
      <w:pPr>
        <w:spacing w:after="0"/>
        <w:jc w:val="both"/>
        <w:rPr>
          <w:rFonts w:ascii="Arial" w:hAnsi="Arial" w:cs="Arial"/>
          <w:i/>
          <w:iCs/>
        </w:rPr>
      </w:pPr>
      <w:r w:rsidRPr="00DF527F">
        <w:rPr>
          <w:rFonts w:ascii="Arial" w:hAnsi="Arial" w:cs="Arial"/>
          <w:i/>
          <w:iCs/>
          <w:lang w:val="sr-Cyrl-CS"/>
        </w:rPr>
        <w:t>Весна Вујановић, дипл.е</w:t>
      </w:r>
      <w:r>
        <w:rPr>
          <w:rFonts w:ascii="Arial" w:hAnsi="Arial" w:cs="Arial"/>
          <w:i/>
          <w:iCs/>
          <w:lang w:val="sr-Cyrl-CS"/>
        </w:rPr>
        <w:t>кон.</w:t>
      </w:r>
      <w:r w:rsidRPr="00DF527F">
        <w:rPr>
          <w:rFonts w:ascii="Arial" w:hAnsi="Arial" w:cs="Arial"/>
          <w:i/>
          <w:iCs/>
        </w:rPr>
        <w:t xml:space="preserve">  (у даљем тексту: </w:t>
      </w:r>
      <w:r w:rsidRPr="00DF527F">
        <w:rPr>
          <w:rFonts w:ascii="Arial" w:hAnsi="Arial" w:cs="Arial"/>
          <w:b/>
          <w:bCs/>
          <w:i/>
          <w:iCs/>
        </w:rPr>
        <w:t>Наручилац</w:t>
      </w:r>
      <w:r w:rsidRPr="00DF527F">
        <w:rPr>
          <w:rFonts w:ascii="Arial" w:hAnsi="Arial" w:cs="Arial"/>
          <w:i/>
          <w:iCs/>
        </w:rPr>
        <w:t>)  и</w:t>
      </w:r>
    </w:p>
    <w:p w:rsidR="00F358D9" w:rsidRPr="00DF527F" w:rsidRDefault="00F358D9" w:rsidP="00F358D9">
      <w:pPr>
        <w:spacing w:after="0"/>
        <w:rPr>
          <w:rFonts w:ascii="Arial" w:hAnsi="Arial" w:cs="Arial"/>
          <w:i/>
          <w:iCs/>
          <w:lang w:val="sr-Cyrl-CS"/>
        </w:rPr>
      </w:pPr>
    </w:p>
    <w:p w:rsidR="00F358D9" w:rsidRPr="00DF527F" w:rsidRDefault="00F358D9" w:rsidP="00F358D9">
      <w:pPr>
        <w:spacing w:after="0"/>
        <w:rPr>
          <w:rFonts w:ascii="Arial" w:hAnsi="Arial" w:cs="Arial"/>
          <w:i/>
          <w:iCs/>
        </w:rPr>
      </w:pPr>
      <w:r w:rsidRPr="00DF527F">
        <w:rPr>
          <w:rFonts w:ascii="Arial" w:hAnsi="Arial" w:cs="Arial"/>
          <w:i/>
          <w:iCs/>
        </w:rPr>
        <w:t>Понуђача: ...............................................................................................................</w:t>
      </w:r>
    </w:p>
    <w:p w:rsidR="00F358D9" w:rsidRPr="00DF527F" w:rsidRDefault="00F358D9" w:rsidP="00F358D9">
      <w:pPr>
        <w:spacing w:after="0"/>
        <w:rPr>
          <w:rFonts w:ascii="Arial" w:hAnsi="Arial" w:cs="Arial"/>
          <w:i/>
          <w:iCs/>
        </w:rPr>
      </w:pPr>
      <w:r w:rsidRPr="00DF527F">
        <w:rPr>
          <w:rFonts w:ascii="Arial" w:hAnsi="Arial" w:cs="Arial"/>
          <w:i/>
          <w:iCs/>
        </w:rPr>
        <w:t>са седиштем у ............................................, улица ............................................., ПИБ:............................................. Матични број: .................................................</w:t>
      </w:r>
    </w:p>
    <w:p w:rsidR="00F358D9" w:rsidRPr="00DF527F" w:rsidRDefault="00F358D9" w:rsidP="00F358D9">
      <w:pPr>
        <w:spacing w:after="0"/>
        <w:rPr>
          <w:rFonts w:ascii="Arial" w:hAnsi="Arial" w:cs="Arial"/>
          <w:i/>
          <w:iCs/>
        </w:rPr>
      </w:pPr>
      <w:r w:rsidRPr="00DF527F">
        <w:rPr>
          <w:rFonts w:ascii="Arial" w:hAnsi="Arial" w:cs="Arial"/>
          <w:i/>
          <w:iCs/>
        </w:rPr>
        <w:t>Број рачуна: ............................................ Назив банке:........................................,</w:t>
      </w:r>
    </w:p>
    <w:p w:rsidR="00F358D9" w:rsidRPr="00DF527F" w:rsidRDefault="00F358D9" w:rsidP="00F358D9">
      <w:pPr>
        <w:spacing w:after="0"/>
        <w:rPr>
          <w:rFonts w:ascii="Arial" w:hAnsi="Arial" w:cs="Arial"/>
          <w:i/>
          <w:iCs/>
        </w:rPr>
      </w:pPr>
      <w:r w:rsidRPr="00DF527F">
        <w:rPr>
          <w:rFonts w:ascii="Arial" w:hAnsi="Arial" w:cs="Arial"/>
          <w:i/>
          <w:iCs/>
        </w:rPr>
        <w:t>Телефон:...................................................Телефакс:.............................................</w:t>
      </w:r>
    </w:p>
    <w:p w:rsidR="00F358D9" w:rsidRPr="00DF527F" w:rsidRDefault="00F358D9" w:rsidP="00F358D9">
      <w:pPr>
        <w:spacing w:after="0"/>
        <w:rPr>
          <w:rFonts w:ascii="Arial" w:hAnsi="Arial" w:cs="Arial"/>
          <w:i/>
          <w:iCs/>
        </w:rPr>
      </w:pPr>
      <w:r w:rsidRPr="00DF527F">
        <w:rPr>
          <w:rFonts w:ascii="Arial" w:hAnsi="Arial" w:cs="Arial"/>
          <w:i/>
          <w:iCs/>
        </w:rPr>
        <w:t xml:space="preserve">кога заступа........................................................................................................... </w:t>
      </w:r>
    </w:p>
    <w:p w:rsidR="00F358D9" w:rsidRPr="00DF527F" w:rsidRDefault="00F358D9" w:rsidP="00F358D9">
      <w:pPr>
        <w:spacing w:after="0"/>
        <w:rPr>
          <w:rFonts w:ascii="Arial" w:hAnsi="Arial" w:cs="Arial"/>
          <w:i/>
          <w:iCs/>
        </w:rPr>
      </w:pPr>
      <w:r w:rsidRPr="00DF527F">
        <w:rPr>
          <w:rFonts w:ascii="Arial" w:hAnsi="Arial" w:cs="Arial"/>
          <w:i/>
          <w:iCs/>
        </w:rPr>
        <w:t>(у</w:t>
      </w:r>
      <w:r w:rsidRPr="00DF527F">
        <w:rPr>
          <w:rFonts w:ascii="Arial" w:hAnsi="Arial" w:cs="Arial"/>
          <w:i/>
          <w:iCs/>
          <w:lang w:val="sr-Cyrl-CS"/>
        </w:rPr>
        <w:t xml:space="preserve"> </w:t>
      </w:r>
      <w:r w:rsidRPr="00DF527F">
        <w:rPr>
          <w:rFonts w:ascii="Arial" w:hAnsi="Arial" w:cs="Arial"/>
          <w:i/>
          <w:iCs/>
        </w:rPr>
        <w:t>даљем тексту:</w:t>
      </w:r>
      <w:r w:rsidRPr="00DF527F">
        <w:rPr>
          <w:rFonts w:ascii="Arial" w:hAnsi="Arial" w:cs="Arial"/>
          <w:i/>
          <w:iCs/>
          <w:lang w:val="sr-Cyrl-CS"/>
        </w:rPr>
        <w:t>понуђач</w:t>
      </w:r>
      <w:r w:rsidRPr="00DF527F">
        <w:rPr>
          <w:rFonts w:ascii="Arial" w:hAnsi="Arial" w:cs="Arial"/>
          <w:i/>
          <w:iCs/>
        </w:rPr>
        <w:t>),</w:t>
      </w:r>
    </w:p>
    <w:p w:rsidR="00F358D9" w:rsidRPr="00DF527F" w:rsidRDefault="00F358D9" w:rsidP="00F358D9">
      <w:pPr>
        <w:spacing w:after="0"/>
        <w:rPr>
          <w:rFonts w:ascii="Arial" w:hAnsi="Arial" w:cs="Arial"/>
          <w:i/>
          <w:iCs/>
          <w:lang w:val="sr-Cyrl-CS"/>
        </w:rPr>
      </w:pPr>
    </w:p>
    <w:p w:rsidR="00F358D9" w:rsidRPr="00DF527F" w:rsidRDefault="00F358D9" w:rsidP="00F358D9">
      <w:pPr>
        <w:spacing w:after="0"/>
        <w:rPr>
          <w:rFonts w:ascii="Arial" w:hAnsi="Arial" w:cs="Arial"/>
          <w:i/>
          <w:iCs/>
        </w:rPr>
      </w:pPr>
      <w:r w:rsidRPr="00DF527F">
        <w:rPr>
          <w:rFonts w:ascii="Arial" w:hAnsi="Arial" w:cs="Arial"/>
          <w:i/>
          <w:iCs/>
        </w:rPr>
        <w:t>Основ уговора:</w:t>
      </w:r>
    </w:p>
    <w:p w:rsidR="00F358D9" w:rsidRPr="00DF527F" w:rsidRDefault="00F358D9" w:rsidP="00F358D9">
      <w:pPr>
        <w:spacing w:after="0"/>
        <w:rPr>
          <w:rFonts w:ascii="Arial" w:hAnsi="Arial" w:cs="Arial"/>
          <w:i/>
          <w:iCs/>
        </w:rPr>
      </w:pPr>
      <w:r w:rsidRPr="00DF527F">
        <w:rPr>
          <w:rFonts w:ascii="Arial" w:hAnsi="Arial" w:cs="Arial"/>
          <w:i/>
          <w:iCs/>
        </w:rPr>
        <w:t>ЈН Број:</w:t>
      </w:r>
      <w:r w:rsidRPr="00DF527F">
        <w:rPr>
          <w:rFonts w:ascii="Arial" w:hAnsi="Arial" w:cs="Arial"/>
          <w:i/>
          <w:iCs/>
          <w:lang w:val="sr-Cyrl-CS"/>
        </w:rPr>
        <w:t xml:space="preserve"> </w:t>
      </w:r>
    </w:p>
    <w:p w:rsidR="00F358D9" w:rsidRPr="00DF527F" w:rsidRDefault="00F358D9" w:rsidP="00F358D9">
      <w:pPr>
        <w:spacing w:after="0"/>
        <w:rPr>
          <w:rFonts w:ascii="Arial" w:hAnsi="Arial" w:cs="Arial"/>
          <w:i/>
          <w:iCs/>
        </w:rPr>
      </w:pPr>
      <w:r w:rsidRPr="00DF527F">
        <w:rPr>
          <w:rFonts w:ascii="Arial" w:hAnsi="Arial" w:cs="Arial"/>
          <w:i/>
          <w:iCs/>
        </w:rPr>
        <w:t xml:space="preserve">Број и датум одлуке о </w:t>
      </w:r>
      <w:r w:rsidRPr="00DF527F">
        <w:rPr>
          <w:rFonts w:ascii="Arial" w:hAnsi="Arial" w:cs="Arial"/>
          <w:i/>
          <w:iCs/>
          <w:lang w:val="sr-Cyrl-CS"/>
        </w:rPr>
        <w:t>додели уговора</w:t>
      </w:r>
      <w:r w:rsidRPr="00DF527F">
        <w:rPr>
          <w:rFonts w:ascii="Arial" w:hAnsi="Arial" w:cs="Arial"/>
          <w:i/>
          <w:iCs/>
        </w:rPr>
        <w:t>:...............................................</w:t>
      </w:r>
    </w:p>
    <w:p w:rsidR="00F358D9" w:rsidRPr="00DF527F" w:rsidRDefault="00F358D9" w:rsidP="00F358D9">
      <w:pPr>
        <w:spacing w:after="0"/>
        <w:rPr>
          <w:rFonts w:ascii="Arial" w:hAnsi="Arial" w:cs="Arial"/>
          <w:i/>
          <w:iCs/>
          <w:lang w:val="sr-Cyrl-CS"/>
        </w:rPr>
      </w:pPr>
      <w:r w:rsidRPr="00DF527F">
        <w:rPr>
          <w:rFonts w:ascii="Arial" w:hAnsi="Arial" w:cs="Arial"/>
          <w:i/>
          <w:iCs/>
        </w:rPr>
        <w:t>Понуда изабраног понуђача бр. ........................од...............................</w:t>
      </w:r>
    </w:p>
    <w:p w:rsidR="00F358D9" w:rsidRPr="00DF527F" w:rsidRDefault="00F358D9" w:rsidP="00F358D9">
      <w:pPr>
        <w:spacing w:after="0" w:line="240" w:lineRule="auto"/>
        <w:jc w:val="both"/>
        <w:rPr>
          <w:rFonts w:ascii="Times New Roman" w:hAnsi="Times New Roman"/>
          <w:sz w:val="24"/>
          <w:szCs w:val="24"/>
          <w:lang w:val="sr-Cyrl-CS"/>
        </w:rPr>
      </w:pPr>
    </w:p>
    <w:p w:rsidR="00F358D9" w:rsidRPr="00DF527F" w:rsidRDefault="00F358D9" w:rsidP="00F358D9">
      <w:pPr>
        <w:spacing w:after="0" w:line="240" w:lineRule="auto"/>
        <w:jc w:val="both"/>
        <w:rPr>
          <w:rFonts w:ascii="Arial" w:hAnsi="Arial" w:cs="Arial"/>
          <w:i/>
          <w:sz w:val="24"/>
          <w:szCs w:val="24"/>
          <w:lang w:val="sr-Cyrl-CS"/>
        </w:rPr>
      </w:pPr>
    </w:p>
    <w:p w:rsidR="00F358D9" w:rsidRPr="00DF527F" w:rsidRDefault="00F358D9" w:rsidP="00F358D9">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Предмет уговора</w:t>
      </w:r>
    </w:p>
    <w:p w:rsidR="00F358D9" w:rsidRPr="00DF527F" w:rsidRDefault="00F358D9" w:rsidP="00F358D9">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w:t>
      </w: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Снабдевач се обавезује да Купцу испоручи електричну енергију, а Купац да преузме и плати електричну енергију испоручену у количини и на начин утврђен овим уговором, а у складу са конкурсном документацијом бр. ____________ и понудом Снабдевача бр._______ од ___________  године, у свему у складу са свим важећим законским и подзаконским прописима који регулишу испоруку електричне енергије.</w:t>
      </w:r>
    </w:p>
    <w:p w:rsidR="00F358D9" w:rsidRPr="00DF527F" w:rsidRDefault="00F358D9" w:rsidP="00F358D9">
      <w:pPr>
        <w:spacing w:after="0" w:line="240" w:lineRule="auto"/>
        <w:jc w:val="both"/>
        <w:rPr>
          <w:rFonts w:ascii="Arial" w:hAnsi="Arial" w:cs="Arial"/>
          <w:i/>
          <w:sz w:val="24"/>
          <w:szCs w:val="24"/>
          <w:lang w:val="sr-Cyrl-CS"/>
        </w:rPr>
      </w:pPr>
    </w:p>
    <w:p w:rsidR="00F358D9" w:rsidRPr="00DF527F" w:rsidRDefault="00F358D9" w:rsidP="00F358D9">
      <w:pPr>
        <w:spacing w:after="0" w:line="240" w:lineRule="auto"/>
        <w:jc w:val="center"/>
        <w:rPr>
          <w:rFonts w:ascii="Arial" w:hAnsi="Arial" w:cs="Arial"/>
          <w:i/>
          <w:sz w:val="24"/>
          <w:szCs w:val="24"/>
        </w:rPr>
      </w:pPr>
      <w:r w:rsidRPr="00DF527F">
        <w:rPr>
          <w:rFonts w:ascii="Arial" w:hAnsi="Arial" w:cs="Arial"/>
          <w:b/>
          <w:i/>
          <w:sz w:val="24"/>
          <w:szCs w:val="24"/>
          <w:lang w:val="sr-Cyrl-CS"/>
        </w:rPr>
        <w:t xml:space="preserve">Члан 2. </w:t>
      </w:r>
    </w:p>
    <w:p w:rsidR="00F358D9" w:rsidRPr="00DF527F" w:rsidRDefault="00F358D9" w:rsidP="00F358D9">
      <w:pPr>
        <w:autoSpaceDE w:val="0"/>
        <w:spacing w:after="0" w:line="240" w:lineRule="auto"/>
        <w:jc w:val="both"/>
        <w:rPr>
          <w:rFonts w:ascii="Arial" w:hAnsi="Arial" w:cs="Arial"/>
          <w:b/>
          <w:bCs/>
          <w:i/>
          <w:sz w:val="24"/>
          <w:szCs w:val="24"/>
        </w:rPr>
      </w:pPr>
      <w:r w:rsidRPr="00DF527F">
        <w:rPr>
          <w:rFonts w:ascii="Arial" w:hAnsi="Arial" w:cs="Arial"/>
          <w:i/>
          <w:sz w:val="24"/>
          <w:szCs w:val="24"/>
        </w:rPr>
        <w:t>Добављач ће испоруку вршити самостално.</w:t>
      </w:r>
    </w:p>
    <w:p w:rsidR="00F358D9" w:rsidRPr="00DF527F" w:rsidRDefault="00F358D9" w:rsidP="00F358D9">
      <w:pPr>
        <w:autoSpaceDE w:val="0"/>
        <w:spacing w:after="0" w:line="240" w:lineRule="auto"/>
        <w:jc w:val="both"/>
        <w:rPr>
          <w:rFonts w:ascii="Arial" w:hAnsi="Arial" w:cs="Arial"/>
          <w:i/>
          <w:sz w:val="24"/>
          <w:szCs w:val="24"/>
        </w:rPr>
      </w:pPr>
      <w:r w:rsidRPr="00DF527F">
        <w:rPr>
          <w:rFonts w:ascii="Arial" w:hAnsi="Arial" w:cs="Arial"/>
          <w:b/>
          <w:bCs/>
          <w:i/>
          <w:sz w:val="24"/>
          <w:szCs w:val="24"/>
        </w:rPr>
        <w:t>АЛТЕРНАТИВА</w:t>
      </w:r>
    </w:p>
    <w:p w:rsidR="00F358D9" w:rsidRPr="00DF527F" w:rsidRDefault="00F358D9" w:rsidP="00F358D9">
      <w:pPr>
        <w:autoSpaceDE w:val="0"/>
        <w:spacing w:after="0" w:line="240" w:lineRule="auto"/>
        <w:rPr>
          <w:rFonts w:ascii="Arial" w:hAnsi="Arial" w:cs="Arial"/>
          <w:i/>
          <w:sz w:val="24"/>
          <w:szCs w:val="24"/>
        </w:rPr>
      </w:pPr>
      <w:r w:rsidRPr="00DF527F">
        <w:rPr>
          <w:rFonts w:ascii="Arial" w:hAnsi="Arial" w:cs="Arial"/>
          <w:i/>
          <w:sz w:val="24"/>
          <w:szCs w:val="24"/>
        </w:rPr>
        <w:t>Добављач ће подизвођачу/има ____________________________________________________</w:t>
      </w:r>
    </w:p>
    <w:p w:rsidR="00F358D9" w:rsidRPr="00DF527F" w:rsidRDefault="00F358D9" w:rsidP="00F358D9">
      <w:pPr>
        <w:autoSpaceDE w:val="0"/>
        <w:spacing w:after="0" w:line="240" w:lineRule="auto"/>
        <w:jc w:val="both"/>
        <w:rPr>
          <w:rFonts w:ascii="Arial" w:hAnsi="Arial" w:cs="Arial"/>
          <w:i/>
          <w:sz w:val="24"/>
          <w:szCs w:val="24"/>
        </w:rPr>
      </w:pPr>
      <w:r w:rsidRPr="00DF527F">
        <w:rPr>
          <w:rFonts w:ascii="Arial" w:hAnsi="Arial" w:cs="Arial"/>
          <w:i/>
          <w:sz w:val="24"/>
          <w:szCs w:val="24"/>
        </w:rPr>
        <w:t>поверити вршење следећих испорука:</w:t>
      </w:r>
    </w:p>
    <w:p w:rsidR="00F358D9" w:rsidRPr="00DF527F" w:rsidRDefault="00F358D9" w:rsidP="00F358D9">
      <w:pPr>
        <w:autoSpaceDE w:val="0"/>
        <w:spacing w:after="0" w:line="240" w:lineRule="auto"/>
        <w:jc w:val="both"/>
        <w:rPr>
          <w:rFonts w:ascii="Arial" w:hAnsi="Arial" w:cs="Arial"/>
          <w:i/>
          <w:sz w:val="24"/>
          <w:szCs w:val="24"/>
        </w:rPr>
      </w:pPr>
      <w:r w:rsidRPr="00DF527F">
        <w:rPr>
          <w:rFonts w:ascii="Arial" w:hAnsi="Arial" w:cs="Arial"/>
          <w:i/>
          <w:sz w:val="24"/>
          <w:szCs w:val="24"/>
        </w:rPr>
        <w:t>-</w:t>
      </w:r>
      <w:r w:rsidRPr="00DF527F">
        <w:rPr>
          <w:rFonts w:ascii="Arial" w:hAnsi="Arial" w:cs="Arial"/>
          <w:i/>
          <w:sz w:val="24"/>
          <w:szCs w:val="24"/>
          <w:lang w:val="sr-Cyrl-CS"/>
        </w:rPr>
        <w:t xml:space="preserve"> _</w:t>
      </w:r>
      <w:r w:rsidRPr="00DF527F">
        <w:rPr>
          <w:rFonts w:ascii="Arial" w:hAnsi="Arial" w:cs="Arial"/>
          <w:i/>
          <w:sz w:val="24"/>
          <w:szCs w:val="24"/>
        </w:rPr>
        <w:t>_______________________________________________________________________</w:t>
      </w:r>
    </w:p>
    <w:p w:rsidR="00F358D9" w:rsidRPr="00DF527F" w:rsidRDefault="00F358D9" w:rsidP="00F358D9">
      <w:pPr>
        <w:autoSpaceDE w:val="0"/>
        <w:spacing w:after="0" w:line="240" w:lineRule="auto"/>
        <w:jc w:val="both"/>
        <w:rPr>
          <w:rFonts w:ascii="Arial" w:hAnsi="Arial" w:cs="Arial"/>
          <w:i/>
          <w:sz w:val="24"/>
          <w:szCs w:val="24"/>
        </w:rPr>
      </w:pPr>
    </w:p>
    <w:p w:rsidR="00F358D9" w:rsidRPr="00DF527F" w:rsidRDefault="00F358D9" w:rsidP="00F358D9">
      <w:pPr>
        <w:autoSpaceDE w:val="0"/>
        <w:spacing w:after="0" w:line="240" w:lineRule="auto"/>
        <w:jc w:val="both"/>
        <w:rPr>
          <w:rFonts w:ascii="Arial" w:hAnsi="Arial" w:cs="Arial"/>
          <w:i/>
          <w:sz w:val="24"/>
          <w:szCs w:val="24"/>
        </w:rPr>
      </w:pPr>
      <w:r w:rsidRPr="00DF527F">
        <w:rPr>
          <w:rFonts w:ascii="Arial" w:hAnsi="Arial" w:cs="Arial"/>
          <w:i/>
          <w:sz w:val="24"/>
          <w:szCs w:val="24"/>
        </w:rPr>
        <w:t>Добављач у потпуности одговара Наручиоцу за извршење уговора.</w:t>
      </w:r>
    </w:p>
    <w:p w:rsidR="00F358D9" w:rsidRPr="00DF527F" w:rsidRDefault="00F358D9" w:rsidP="00F358D9">
      <w:pPr>
        <w:spacing w:after="0" w:line="240" w:lineRule="auto"/>
        <w:jc w:val="both"/>
        <w:rPr>
          <w:rFonts w:ascii="Arial" w:hAnsi="Arial" w:cs="Arial"/>
          <w:i/>
          <w:sz w:val="23"/>
          <w:szCs w:val="23"/>
        </w:rPr>
      </w:pPr>
      <w:r w:rsidRPr="00DF527F">
        <w:rPr>
          <w:rFonts w:ascii="Arial" w:hAnsi="Arial" w:cs="Arial"/>
          <w:i/>
          <w:sz w:val="24"/>
          <w:szCs w:val="24"/>
        </w:rPr>
        <w:t>Добављач је дужан да Наручиоцу, на његов захтев, у сваком моменту омогући приступ код</w:t>
      </w:r>
    </w:p>
    <w:p w:rsidR="00F358D9" w:rsidRPr="00DF527F" w:rsidRDefault="00F358D9" w:rsidP="00F358D9">
      <w:pPr>
        <w:autoSpaceDE w:val="0"/>
        <w:spacing w:after="0" w:line="240" w:lineRule="auto"/>
        <w:rPr>
          <w:rFonts w:ascii="Arial" w:hAnsi="Arial" w:cs="Arial"/>
          <w:b/>
          <w:bCs/>
          <w:i/>
          <w:sz w:val="23"/>
          <w:szCs w:val="23"/>
        </w:rPr>
      </w:pPr>
      <w:r w:rsidRPr="00DF527F">
        <w:rPr>
          <w:rFonts w:ascii="Arial" w:hAnsi="Arial" w:cs="Arial"/>
          <w:i/>
          <w:sz w:val="23"/>
          <w:szCs w:val="23"/>
        </w:rPr>
        <w:t>подизвођача ради увида у извршење уговора.</w:t>
      </w:r>
    </w:p>
    <w:p w:rsidR="00F358D9" w:rsidRPr="00DF527F" w:rsidRDefault="00F358D9" w:rsidP="00F358D9">
      <w:pPr>
        <w:autoSpaceDE w:val="0"/>
        <w:spacing w:after="0" w:line="240" w:lineRule="auto"/>
        <w:rPr>
          <w:rFonts w:ascii="Arial" w:hAnsi="Arial" w:cs="Arial"/>
          <w:i/>
          <w:sz w:val="23"/>
          <w:szCs w:val="23"/>
        </w:rPr>
      </w:pPr>
      <w:r w:rsidRPr="00DF527F">
        <w:rPr>
          <w:rFonts w:ascii="Arial" w:hAnsi="Arial" w:cs="Arial"/>
          <w:b/>
          <w:bCs/>
          <w:i/>
          <w:sz w:val="23"/>
          <w:szCs w:val="23"/>
        </w:rPr>
        <w:t>АЛТЕРНАТИВА</w:t>
      </w:r>
    </w:p>
    <w:p w:rsidR="00F358D9" w:rsidRPr="00DF527F" w:rsidRDefault="00F358D9" w:rsidP="00F358D9">
      <w:pPr>
        <w:autoSpaceDE w:val="0"/>
        <w:spacing w:after="0" w:line="240" w:lineRule="auto"/>
        <w:rPr>
          <w:rFonts w:ascii="Arial" w:hAnsi="Arial" w:cs="Arial"/>
          <w:i/>
          <w:sz w:val="23"/>
          <w:szCs w:val="23"/>
        </w:rPr>
      </w:pPr>
      <w:r w:rsidRPr="00DF527F">
        <w:rPr>
          <w:rFonts w:ascii="Arial" w:hAnsi="Arial" w:cs="Arial"/>
          <w:i/>
          <w:sz w:val="23"/>
          <w:szCs w:val="23"/>
        </w:rPr>
        <w:t>Заједничку понуду поднела је група понуђача и то следећи понуђачи:</w:t>
      </w:r>
    </w:p>
    <w:p w:rsidR="00F358D9" w:rsidRPr="00DF527F" w:rsidRDefault="00F358D9" w:rsidP="00F358D9">
      <w:pPr>
        <w:autoSpaceDE w:val="0"/>
        <w:spacing w:after="0" w:line="240" w:lineRule="auto"/>
        <w:rPr>
          <w:rFonts w:ascii="Arial" w:hAnsi="Arial" w:cs="Arial"/>
          <w:i/>
          <w:sz w:val="23"/>
          <w:szCs w:val="23"/>
        </w:rPr>
      </w:pPr>
      <w:r w:rsidRPr="00DF527F">
        <w:rPr>
          <w:rFonts w:ascii="Arial" w:hAnsi="Arial" w:cs="Arial"/>
          <w:i/>
          <w:sz w:val="23"/>
          <w:szCs w:val="23"/>
        </w:rPr>
        <w:t>__________________________________________________________________________,</w:t>
      </w:r>
    </w:p>
    <w:p w:rsidR="00F358D9" w:rsidRPr="00DF527F" w:rsidRDefault="00F358D9" w:rsidP="00F358D9">
      <w:pPr>
        <w:autoSpaceDE w:val="0"/>
        <w:spacing w:after="0" w:line="240" w:lineRule="auto"/>
        <w:rPr>
          <w:rFonts w:ascii="Arial" w:hAnsi="Arial" w:cs="Arial"/>
          <w:i/>
          <w:sz w:val="23"/>
          <w:szCs w:val="23"/>
        </w:rPr>
      </w:pPr>
      <w:r w:rsidRPr="00DF527F">
        <w:rPr>
          <w:rFonts w:ascii="Arial" w:hAnsi="Arial" w:cs="Arial"/>
          <w:i/>
          <w:sz w:val="23"/>
          <w:szCs w:val="23"/>
        </w:rPr>
        <w:t>___________________________________________________________________________</w:t>
      </w:r>
    </w:p>
    <w:p w:rsidR="00F358D9" w:rsidRPr="00DF527F" w:rsidRDefault="00F358D9" w:rsidP="00F358D9">
      <w:pPr>
        <w:autoSpaceDE w:val="0"/>
        <w:spacing w:after="0" w:line="240" w:lineRule="auto"/>
        <w:rPr>
          <w:rFonts w:ascii="Arial" w:hAnsi="Arial" w:cs="Arial"/>
          <w:i/>
          <w:sz w:val="23"/>
          <w:szCs w:val="23"/>
          <w:lang w:val="sr-Cyrl-CS"/>
        </w:rPr>
      </w:pPr>
      <w:r w:rsidRPr="00DF527F">
        <w:rPr>
          <w:rFonts w:ascii="Arial" w:hAnsi="Arial" w:cs="Arial"/>
          <w:i/>
          <w:sz w:val="23"/>
          <w:szCs w:val="23"/>
        </w:rPr>
        <w:t>___________________________________________________________________________</w:t>
      </w:r>
    </w:p>
    <w:p w:rsidR="00F358D9" w:rsidRPr="00DF527F" w:rsidRDefault="00F358D9" w:rsidP="00F358D9">
      <w:pPr>
        <w:autoSpaceDE w:val="0"/>
        <w:spacing w:after="0" w:line="240" w:lineRule="auto"/>
        <w:rPr>
          <w:rFonts w:ascii="Arial" w:hAnsi="Arial" w:cs="Arial"/>
          <w:i/>
          <w:sz w:val="23"/>
          <w:szCs w:val="23"/>
          <w:lang w:val="sr-Cyrl-CS"/>
        </w:rPr>
      </w:pPr>
    </w:p>
    <w:p w:rsidR="00F358D9" w:rsidRPr="00DF527F" w:rsidRDefault="00F358D9" w:rsidP="00F358D9">
      <w:pPr>
        <w:autoSpaceDE w:val="0"/>
        <w:spacing w:after="0" w:line="240" w:lineRule="auto"/>
        <w:rPr>
          <w:rFonts w:ascii="Arial" w:hAnsi="Arial" w:cs="Arial"/>
          <w:i/>
          <w:sz w:val="24"/>
          <w:szCs w:val="24"/>
          <w:lang w:val="sr-Cyrl-CS"/>
        </w:rPr>
      </w:pPr>
      <w:r w:rsidRPr="00DF527F">
        <w:rPr>
          <w:rFonts w:ascii="Arial" w:hAnsi="Arial" w:cs="Arial"/>
          <w:i/>
          <w:sz w:val="23"/>
          <w:szCs w:val="23"/>
        </w:rPr>
        <w:t>За своје обавезе из овог Уговора чланови групе одговарају солидарно</w:t>
      </w:r>
    </w:p>
    <w:p w:rsidR="00F358D9" w:rsidRPr="00DF527F" w:rsidRDefault="00F358D9" w:rsidP="00F358D9">
      <w:pPr>
        <w:spacing w:after="0" w:line="240" w:lineRule="auto"/>
        <w:jc w:val="both"/>
        <w:rPr>
          <w:rFonts w:ascii="Arial" w:hAnsi="Arial" w:cs="Arial"/>
          <w:i/>
          <w:sz w:val="24"/>
          <w:szCs w:val="24"/>
          <w:lang w:val="sr-Cyrl-CS"/>
        </w:rPr>
      </w:pPr>
    </w:p>
    <w:p w:rsidR="00F358D9" w:rsidRPr="00DF527F" w:rsidRDefault="00F358D9" w:rsidP="00F358D9">
      <w:pPr>
        <w:spacing w:after="0" w:line="240" w:lineRule="auto"/>
        <w:jc w:val="both"/>
        <w:rPr>
          <w:rFonts w:ascii="Arial" w:hAnsi="Arial" w:cs="Arial"/>
          <w:i/>
          <w:sz w:val="24"/>
          <w:szCs w:val="24"/>
          <w:lang w:val="sr-Cyrl-CS"/>
        </w:rPr>
      </w:pPr>
    </w:p>
    <w:p w:rsidR="00F358D9" w:rsidRPr="00DF527F" w:rsidRDefault="00F358D9" w:rsidP="00F358D9">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Количина и квалитет електричне енергије</w:t>
      </w:r>
    </w:p>
    <w:p w:rsidR="00F358D9" w:rsidRPr="00DF527F" w:rsidRDefault="00F358D9" w:rsidP="00F358D9">
      <w:pPr>
        <w:spacing w:after="0" w:line="240" w:lineRule="auto"/>
        <w:jc w:val="center"/>
        <w:rPr>
          <w:rFonts w:ascii="Arial" w:hAnsi="Arial" w:cs="Arial"/>
          <w:b/>
          <w:i/>
          <w:sz w:val="24"/>
          <w:szCs w:val="24"/>
          <w:lang w:val="sr-Cyrl-CS"/>
        </w:rPr>
      </w:pPr>
    </w:p>
    <w:p w:rsidR="00F358D9" w:rsidRPr="00DF527F" w:rsidRDefault="00F358D9" w:rsidP="00F358D9">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3.</w:t>
      </w: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Уговорне стране обавезу испоруке и продаје, односно преузимања и плаћања електричне енергије извршиће према следећем:</w:t>
      </w:r>
    </w:p>
    <w:p w:rsidR="00F358D9" w:rsidRPr="00DF527F" w:rsidRDefault="00F358D9" w:rsidP="00F358D9">
      <w:pPr>
        <w:spacing w:after="0" w:line="240" w:lineRule="auto"/>
        <w:jc w:val="both"/>
        <w:rPr>
          <w:rFonts w:ascii="Arial" w:hAnsi="Arial" w:cs="Arial"/>
          <w:i/>
          <w:sz w:val="24"/>
          <w:szCs w:val="24"/>
          <w:lang w:val="sr-Cyrl-CS"/>
        </w:rPr>
      </w:pPr>
    </w:p>
    <w:p w:rsidR="00F358D9" w:rsidRPr="00DF527F" w:rsidRDefault="00F358D9" w:rsidP="00F358D9">
      <w:pPr>
        <w:pStyle w:val="ListParagraph"/>
        <w:numPr>
          <w:ilvl w:val="0"/>
          <w:numId w:val="5"/>
        </w:numPr>
        <w:spacing w:after="0" w:line="240" w:lineRule="auto"/>
        <w:contextualSpacing w:val="0"/>
        <w:jc w:val="both"/>
        <w:rPr>
          <w:rFonts w:ascii="Arial" w:hAnsi="Arial" w:cs="Arial"/>
          <w:i/>
          <w:szCs w:val="24"/>
          <w:lang w:val="sr-Cyrl-CS"/>
        </w:rPr>
      </w:pPr>
      <w:r w:rsidRPr="00DF527F">
        <w:rPr>
          <w:rFonts w:ascii="Arial" w:hAnsi="Arial" w:cs="Arial"/>
          <w:i/>
          <w:szCs w:val="24"/>
          <w:lang w:val="sr-Cyrl-CS"/>
        </w:rPr>
        <w:t>Врста продаје: потпуно снабдевање електричном енергијом са балансном одговорношћу</w:t>
      </w:r>
    </w:p>
    <w:p w:rsidR="0048163B" w:rsidRPr="0048163B" w:rsidRDefault="0048163B" w:rsidP="0048163B">
      <w:pPr>
        <w:pStyle w:val="ListParagraph"/>
        <w:numPr>
          <w:ilvl w:val="0"/>
          <w:numId w:val="5"/>
        </w:numPr>
        <w:spacing w:after="0" w:line="240" w:lineRule="auto"/>
        <w:contextualSpacing w:val="0"/>
        <w:jc w:val="both"/>
        <w:rPr>
          <w:rFonts w:ascii="Times New Roman" w:hAnsi="Times New Roman"/>
          <w:color w:val="FF0000"/>
          <w:szCs w:val="24"/>
          <w:lang w:val="sr-Cyrl-CS"/>
        </w:rPr>
      </w:pPr>
      <w:r w:rsidRPr="0048163B">
        <w:rPr>
          <w:rFonts w:ascii="Times New Roman" w:hAnsi="Times New Roman"/>
          <w:b/>
          <w:color w:val="FF0000"/>
          <w:szCs w:val="24"/>
          <w:lang w:val="sr-Cyrl-CS"/>
        </w:rPr>
        <w:t>Период испоруке који је</w:t>
      </w:r>
      <w:r>
        <w:rPr>
          <w:rFonts w:ascii="Times New Roman" w:hAnsi="Times New Roman"/>
          <w:b/>
          <w:color w:val="FF0000"/>
          <w:szCs w:val="24"/>
          <w:lang w:val="sr-Cyrl-CS"/>
        </w:rPr>
        <w:t xml:space="preserve"> ОКВИРАН и</w:t>
      </w:r>
      <w:r w:rsidRPr="0048163B">
        <w:rPr>
          <w:rFonts w:ascii="Times New Roman" w:hAnsi="Times New Roman"/>
          <w:b/>
          <w:color w:val="FF0000"/>
          <w:szCs w:val="24"/>
          <w:lang w:val="sr-Cyrl-CS"/>
        </w:rPr>
        <w:t xml:space="preserve"> подложан </w:t>
      </w:r>
      <w:r>
        <w:rPr>
          <w:rFonts w:ascii="Times New Roman" w:hAnsi="Times New Roman"/>
          <w:b/>
          <w:color w:val="FF0000"/>
          <w:szCs w:val="24"/>
          <w:lang w:val="sr-Cyrl-CS"/>
        </w:rPr>
        <w:t>измени у зависности од снабдевача са којим ће бити закључен уговор</w:t>
      </w:r>
      <w:r w:rsidRPr="0048163B">
        <w:rPr>
          <w:rFonts w:ascii="Times New Roman" w:hAnsi="Times New Roman"/>
          <w:b/>
          <w:color w:val="FF0000"/>
          <w:szCs w:val="24"/>
          <w:lang w:val="sr-Cyrl-CS"/>
        </w:rPr>
        <w:t>:</w:t>
      </w:r>
    </w:p>
    <w:p w:rsidR="00F358D9" w:rsidRPr="00DF527F" w:rsidRDefault="00F358D9" w:rsidP="00F358D9">
      <w:pPr>
        <w:pStyle w:val="ListParagraph"/>
        <w:numPr>
          <w:ilvl w:val="0"/>
          <w:numId w:val="5"/>
        </w:numPr>
        <w:spacing w:after="0" w:line="240" w:lineRule="auto"/>
        <w:contextualSpacing w:val="0"/>
        <w:jc w:val="both"/>
        <w:rPr>
          <w:rFonts w:ascii="Arial" w:hAnsi="Arial" w:cs="Arial"/>
          <w:i/>
          <w:szCs w:val="24"/>
          <w:lang w:val="sr-Cyrl-CS"/>
        </w:rPr>
      </w:pPr>
      <w:r w:rsidRPr="00DF527F">
        <w:rPr>
          <w:rFonts w:ascii="Arial" w:hAnsi="Arial" w:cs="Arial"/>
          <w:i/>
          <w:szCs w:val="24"/>
          <w:lang w:val="sr-Cyrl-CS"/>
        </w:rPr>
        <w:t>Количина енергије: на основу остварене потрошње Купца</w:t>
      </w:r>
    </w:p>
    <w:p w:rsidR="00F358D9" w:rsidRPr="00DF527F" w:rsidRDefault="00F358D9" w:rsidP="00F358D9">
      <w:pPr>
        <w:numPr>
          <w:ilvl w:val="0"/>
          <w:numId w:val="5"/>
        </w:numPr>
        <w:spacing w:after="0" w:line="240" w:lineRule="auto"/>
        <w:jc w:val="both"/>
        <w:rPr>
          <w:rFonts w:ascii="Arial" w:hAnsi="Arial" w:cs="Arial"/>
          <w:b/>
          <w:i/>
          <w:sz w:val="24"/>
          <w:szCs w:val="24"/>
          <w:lang w:val="sr-Cyrl-CS"/>
        </w:rPr>
      </w:pPr>
      <w:r w:rsidRPr="00DF527F">
        <w:rPr>
          <w:rFonts w:ascii="Arial" w:hAnsi="Arial" w:cs="Arial"/>
          <w:i/>
          <w:sz w:val="24"/>
          <w:szCs w:val="24"/>
          <w:lang w:val="sr-Cyrl-CS"/>
        </w:rPr>
        <w:t>Место испоруке: Сва обрачунска мерна места Купца прикључена на дистрибутивни систем у категорији потрошње на средњем и ниском напону.</w:t>
      </w:r>
    </w:p>
    <w:p w:rsidR="00F358D9" w:rsidRPr="00DF527F" w:rsidRDefault="00F358D9" w:rsidP="00F358D9">
      <w:pPr>
        <w:spacing w:after="0" w:line="240" w:lineRule="auto"/>
        <w:jc w:val="both"/>
        <w:rPr>
          <w:rFonts w:ascii="Arial" w:hAnsi="Arial" w:cs="Arial"/>
          <w:b/>
          <w:i/>
          <w:sz w:val="24"/>
          <w:szCs w:val="24"/>
          <w:lang w:val="sr-Cyrl-CS"/>
        </w:rPr>
      </w:pPr>
      <w:r w:rsidRPr="00DF527F">
        <w:rPr>
          <w:rFonts w:ascii="Arial" w:hAnsi="Arial" w:cs="Arial"/>
          <w:b/>
          <w:i/>
          <w:sz w:val="24"/>
          <w:szCs w:val="24"/>
          <w:lang w:val="sr-Cyrl-CS"/>
        </w:rPr>
        <w:t>Снабдевач 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 Сл. гласник РС бр.3/12 од 18.01.2012.године).</w:t>
      </w: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Снабдевач се обавезује да испоручи електричну енергију у складу са Правилима о раду тржишта електричне енергије („Сл. гласник РС“ бр. 120 од 21.12.2012.године), Правилима о раду преносног система и изменама и допунама Правила о раду преносног система („Сл. гласник РС“ бр.3/12 од 18.01.2012. године),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F358D9" w:rsidRPr="00DF527F" w:rsidRDefault="00F358D9" w:rsidP="00F358D9">
      <w:pPr>
        <w:spacing w:after="0" w:line="240" w:lineRule="auto"/>
        <w:jc w:val="both"/>
        <w:rPr>
          <w:rFonts w:ascii="Arial" w:hAnsi="Arial" w:cs="Arial"/>
          <w:i/>
          <w:sz w:val="24"/>
          <w:szCs w:val="24"/>
          <w:lang w:val="sr-Cyrl-CS"/>
        </w:rPr>
      </w:pPr>
    </w:p>
    <w:p w:rsidR="00F358D9" w:rsidRPr="00DF527F" w:rsidRDefault="00F358D9" w:rsidP="00F358D9">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Цена електричне енергије</w:t>
      </w:r>
    </w:p>
    <w:p w:rsidR="00F358D9" w:rsidRPr="00DF527F" w:rsidRDefault="00F358D9" w:rsidP="00F358D9">
      <w:pPr>
        <w:spacing w:after="0" w:line="240" w:lineRule="auto"/>
        <w:jc w:val="center"/>
        <w:rPr>
          <w:rFonts w:ascii="Arial" w:hAnsi="Arial" w:cs="Arial"/>
          <w:i/>
        </w:rPr>
      </w:pPr>
      <w:r w:rsidRPr="00DF527F">
        <w:rPr>
          <w:rFonts w:ascii="Arial" w:hAnsi="Arial" w:cs="Arial"/>
          <w:b/>
          <w:i/>
          <w:sz w:val="24"/>
          <w:szCs w:val="24"/>
          <w:lang w:val="sr-Cyrl-CS"/>
        </w:rPr>
        <w:t>Члан 4.</w:t>
      </w:r>
    </w:p>
    <w:tbl>
      <w:tblPr>
        <w:tblW w:w="0" w:type="auto"/>
        <w:tblInd w:w="347" w:type="dxa"/>
        <w:tblLayout w:type="fixed"/>
        <w:tblLook w:val="0000"/>
      </w:tblPr>
      <w:tblGrid>
        <w:gridCol w:w="1822"/>
        <w:gridCol w:w="817"/>
        <w:gridCol w:w="726"/>
        <w:gridCol w:w="2588"/>
        <w:gridCol w:w="2642"/>
      </w:tblGrid>
      <w:tr w:rsidR="00F358D9" w:rsidRPr="00DF527F" w:rsidTr="00F358D9">
        <w:tc>
          <w:tcPr>
            <w:tcW w:w="2639" w:type="dxa"/>
            <w:gridSpan w:val="2"/>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center"/>
              <w:rPr>
                <w:rFonts w:ascii="Arial" w:hAnsi="Arial" w:cs="Arial"/>
                <w:i/>
              </w:rPr>
            </w:pPr>
          </w:p>
          <w:p w:rsidR="00F358D9" w:rsidRPr="00DF527F" w:rsidRDefault="00F358D9" w:rsidP="00F358D9">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предмет набавке</w:t>
            </w:r>
          </w:p>
        </w:tc>
        <w:tc>
          <w:tcPr>
            <w:tcW w:w="72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center"/>
              <w:rPr>
                <w:rFonts w:ascii="Arial" w:hAnsi="Arial" w:cs="Arial"/>
                <w:i/>
                <w:sz w:val="24"/>
                <w:lang w:val="sr-Cyrl-CS"/>
              </w:rPr>
            </w:pPr>
          </w:p>
          <w:p w:rsidR="00F358D9" w:rsidRPr="00DF527F" w:rsidRDefault="00F358D9" w:rsidP="00F358D9">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јед</w:t>
            </w:r>
          </w:p>
          <w:p w:rsidR="00F358D9" w:rsidRPr="00DF527F" w:rsidRDefault="00F358D9" w:rsidP="00F358D9">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мере</w:t>
            </w:r>
          </w:p>
        </w:tc>
        <w:tc>
          <w:tcPr>
            <w:tcW w:w="2588"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јед. цена</w:t>
            </w:r>
          </w:p>
          <w:p w:rsidR="00F358D9" w:rsidRPr="00DF527F" w:rsidRDefault="00F358D9" w:rsidP="00F358D9">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без ПДВ-а</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јед. цена</w:t>
            </w:r>
          </w:p>
          <w:p w:rsidR="00F358D9" w:rsidRPr="00DF527F" w:rsidRDefault="00F358D9" w:rsidP="00F358D9">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са ПДВ-ом</w:t>
            </w:r>
          </w:p>
        </w:tc>
      </w:tr>
      <w:tr w:rsidR="00F358D9" w:rsidRPr="00DF527F" w:rsidTr="00F358D9">
        <w:tc>
          <w:tcPr>
            <w:tcW w:w="2639" w:type="dxa"/>
            <w:gridSpan w:val="2"/>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1</w:t>
            </w:r>
          </w:p>
        </w:tc>
        <w:tc>
          <w:tcPr>
            <w:tcW w:w="72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2</w:t>
            </w:r>
          </w:p>
        </w:tc>
        <w:tc>
          <w:tcPr>
            <w:tcW w:w="2588"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4</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5</w:t>
            </w:r>
          </w:p>
        </w:tc>
      </w:tr>
      <w:tr w:rsidR="00F358D9" w:rsidRPr="00DF527F" w:rsidTr="00F358D9">
        <w:trPr>
          <w:trHeight w:val="377"/>
        </w:trPr>
        <w:tc>
          <w:tcPr>
            <w:tcW w:w="1822" w:type="dxa"/>
            <w:vMerge w:val="restart"/>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Електрична енергија ниски напон</w:t>
            </w:r>
          </w:p>
        </w:tc>
        <w:tc>
          <w:tcPr>
            <w:tcW w:w="817"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Arial" w:hAnsi="Arial" w:cs="Arial"/>
                <w:i/>
                <w:sz w:val="24"/>
              </w:rPr>
            </w:pPr>
            <w:r w:rsidRPr="00DF527F">
              <w:rPr>
                <w:rFonts w:ascii="Arial" w:hAnsi="Arial" w:cs="Arial"/>
                <w:i/>
                <w:sz w:val="24"/>
                <w:lang w:val="sr-Cyrl-CS"/>
              </w:rPr>
              <w:t>ВТ</w:t>
            </w:r>
          </w:p>
        </w:tc>
        <w:tc>
          <w:tcPr>
            <w:tcW w:w="72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both"/>
              <w:rPr>
                <w:rFonts w:ascii="Arial" w:hAnsi="Arial" w:cs="Arial"/>
                <w:i/>
                <w:sz w:val="24"/>
                <w:lang w:val="sr-Cyrl-CS"/>
              </w:rPr>
            </w:pPr>
            <w:r w:rsidRPr="00DF527F">
              <w:rPr>
                <w:rFonts w:ascii="Arial" w:hAnsi="Arial" w:cs="Arial"/>
                <w:i/>
                <w:sz w:val="24"/>
              </w:rPr>
              <w:t>kWh</w:t>
            </w:r>
          </w:p>
        </w:tc>
        <w:tc>
          <w:tcPr>
            <w:tcW w:w="2588"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Arial" w:hAnsi="Arial" w:cs="Arial"/>
                <w:i/>
                <w:sz w:val="24"/>
                <w:lang w:val="sr-Cyrl-C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Arial" w:hAnsi="Arial" w:cs="Arial"/>
                <w:i/>
                <w:sz w:val="24"/>
                <w:lang w:val="sr-Cyrl-CS"/>
              </w:rPr>
            </w:pPr>
          </w:p>
        </w:tc>
      </w:tr>
      <w:tr w:rsidR="00F358D9" w:rsidRPr="00DF527F" w:rsidTr="00F358D9">
        <w:trPr>
          <w:trHeight w:val="411"/>
        </w:trPr>
        <w:tc>
          <w:tcPr>
            <w:tcW w:w="1822" w:type="dxa"/>
            <w:vMerge/>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center"/>
              <w:rPr>
                <w:rFonts w:ascii="Arial" w:hAnsi="Arial" w:cs="Arial"/>
                <w:i/>
                <w:sz w:val="24"/>
                <w:lang w:val="sr-Cyrl-CS"/>
              </w:rPr>
            </w:pPr>
          </w:p>
        </w:tc>
        <w:tc>
          <w:tcPr>
            <w:tcW w:w="817"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Arial" w:hAnsi="Arial" w:cs="Arial"/>
                <w:i/>
                <w:sz w:val="24"/>
              </w:rPr>
            </w:pPr>
            <w:r w:rsidRPr="00DF527F">
              <w:rPr>
                <w:rFonts w:ascii="Arial" w:hAnsi="Arial" w:cs="Arial"/>
                <w:i/>
                <w:sz w:val="24"/>
                <w:lang w:val="sr-Cyrl-CS"/>
              </w:rPr>
              <w:t>НТ</w:t>
            </w:r>
          </w:p>
        </w:tc>
        <w:tc>
          <w:tcPr>
            <w:tcW w:w="72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both"/>
              <w:rPr>
                <w:rFonts w:ascii="Arial" w:hAnsi="Arial" w:cs="Arial"/>
                <w:i/>
                <w:sz w:val="24"/>
                <w:lang w:val="sr-Cyrl-CS"/>
              </w:rPr>
            </w:pPr>
            <w:r w:rsidRPr="00DF527F">
              <w:rPr>
                <w:rFonts w:ascii="Arial" w:hAnsi="Arial" w:cs="Arial"/>
                <w:i/>
                <w:sz w:val="24"/>
              </w:rPr>
              <w:t>kWh</w:t>
            </w:r>
          </w:p>
        </w:tc>
        <w:tc>
          <w:tcPr>
            <w:tcW w:w="2588"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Arial" w:hAnsi="Arial" w:cs="Arial"/>
                <w:i/>
                <w:sz w:val="24"/>
                <w:lang w:val="sr-Cyrl-C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Arial" w:hAnsi="Arial" w:cs="Arial"/>
                <w:i/>
                <w:sz w:val="24"/>
                <w:lang w:val="sr-Cyrl-CS"/>
              </w:rPr>
            </w:pPr>
          </w:p>
        </w:tc>
      </w:tr>
      <w:tr w:rsidR="00F358D9" w:rsidRPr="00DF527F" w:rsidTr="00F358D9">
        <w:trPr>
          <w:trHeight w:val="389"/>
        </w:trPr>
        <w:tc>
          <w:tcPr>
            <w:tcW w:w="1822" w:type="dxa"/>
            <w:vMerge w:val="restart"/>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Arial" w:hAnsi="Arial" w:cs="Arial"/>
                <w:i/>
                <w:sz w:val="24"/>
                <w:lang w:val="sr-Cyrl-CS"/>
              </w:rPr>
            </w:pPr>
            <w:r w:rsidRPr="00DF527F">
              <w:rPr>
                <w:rFonts w:ascii="Arial" w:hAnsi="Arial" w:cs="Arial"/>
                <w:i/>
                <w:sz w:val="24"/>
                <w:lang w:val="sr-Cyrl-CS"/>
              </w:rPr>
              <w:t>Ел. Енергија широка потрошња</w:t>
            </w:r>
          </w:p>
        </w:tc>
        <w:tc>
          <w:tcPr>
            <w:tcW w:w="817"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Arial" w:hAnsi="Arial" w:cs="Arial"/>
                <w:i/>
                <w:sz w:val="24"/>
              </w:rPr>
            </w:pPr>
            <w:r w:rsidRPr="00DF527F">
              <w:rPr>
                <w:rFonts w:ascii="Arial" w:hAnsi="Arial" w:cs="Arial"/>
                <w:i/>
                <w:sz w:val="24"/>
                <w:lang w:val="sr-Cyrl-CS"/>
              </w:rPr>
              <w:t>ВТ</w:t>
            </w:r>
          </w:p>
        </w:tc>
        <w:tc>
          <w:tcPr>
            <w:tcW w:w="72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both"/>
              <w:rPr>
                <w:rFonts w:ascii="Arial" w:hAnsi="Arial" w:cs="Arial"/>
                <w:i/>
                <w:sz w:val="24"/>
                <w:lang w:val="sr-Cyrl-CS"/>
              </w:rPr>
            </w:pPr>
            <w:r w:rsidRPr="00DF527F">
              <w:rPr>
                <w:rFonts w:ascii="Arial" w:hAnsi="Arial" w:cs="Arial"/>
                <w:i/>
                <w:sz w:val="24"/>
              </w:rPr>
              <w:t>kWh</w:t>
            </w:r>
          </w:p>
        </w:tc>
        <w:tc>
          <w:tcPr>
            <w:tcW w:w="2588"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Arial" w:hAnsi="Arial" w:cs="Arial"/>
                <w:i/>
                <w:sz w:val="24"/>
                <w:lang w:val="sr-Cyrl-C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Arial" w:hAnsi="Arial" w:cs="Arial"/>
                <w:i/>
                <w:sz w:val="24"/>
                <w:lang w:val="sr-Cyrl-CS"/>
              </w:rPr>
            </w:pPr>
          </w:p>
        </w:tc>
      </w:tr>
      <w:tr w:rsidR="00F358D9" w:rsidRPr="00DF527F" w:rsidTr="00F358D9">
        <w:trPr>
          <w:trHeight w:val="410"/>
        </w:trPr>
        <w:tc>
          <w:tcPr>
            <w:tcW w:w="1822" w:type="dxa"/>
            <w:vMerge/>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center"/>
              <w:rPr>
                <w:rFonts w:ascii="Arial" w:hAnsi="Arial" w:cs="Arial"/>
                <w:b/>
                <w:i/>
                <w:sz w:val="24"/>
                <w:lang w:val="sr-Cyrl-CS"/>
              </w:rPr>
            </w:pPr>
          </w:p>
        </w:tc>
        <w:tc>
          <w:tcPr>
            <w:tcW w:w="817"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Arial" w:hAnsi="Arial" w:cs="Arial"/>
                <w:i/>
                <w:sz w:val="24"/>
              </w:rPr>
            </w:pPr>
            <w:r w:rsidRPr="00DF527F">
              <w:rPr>
                <w:rFonts w:ascii="Arial" w:hAnsi="Arial" w:cs="Arial"/>
                <w:i/>
                <w:sz w:val="24"/>
                <w:lang w:val="sr-Cyrl-CS"/>
              </w:rPr>
              <w:t>НТ</w:t>
            </w:r>
          </w:p>
        </w:tc>
        <w:tc>
          <w:tcPr>
            <w:tcW w:w="72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both"/>
              <w:rPr>
                <w:rFonts w:ascii="Arial" w:hAnsi="Arial" w:cs="Arial"/>
                <w:i/>
                <w:sz w:val="24"/>
                <w:lang w:val="sr-Cyrl-CS"/>
              </w:rPr>
            </w:pPr>
            <w:r w:rsidRPr="00DF527F">
              <w:rPr>
                <w:rFonts w:ascii="Arial" w:hAnsi="Arial" w:cs="Arial"/>
                <w:i/>
                <w:sz w:val="24"/>
              </w:rPr>
              <w:t>kWh</w:t>
            </w:r>
          </w:p>
        </w:tc>
        <w:tc>
          <w:tcPr>
            <w:tcW w:w="2588"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Arial" w:hAnsi="Arial" w:cs="Arial"/>
                <w:i/>
                <w:sz w:val="24"/>
                <w:lang w:val="sr-Cyrl-C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Arial" w:hAnsi="Arial" w:cs="Arial"/>
                <w:i/>
                <w:sz w:val="24"/>
                <w:lang w:val="sr-Cyrl-CS"/>
              </w:rPr>
            </w:pPr>
          </w:p>
        </w:tc>
      </w:tr>
    </w:tbl>
    <w:p w:rsidR="00F358D9" w:rsidRPr="00DF527F" w:rsidRDefault="00F358D9" w:rsidP="00F358D9">
      <w:pPr>
        <w:spacing w:after="0" w:line="240" w:lineRule="auto"/>
        <w:jc w:val="center"/>
        <w:rPr>
          <w:rFonts w:ascii="Arial" w:hAnsi="Arial" w:cs="Arial"/>
          <w:i/>
          <w:lang w:val="sr-Cyrl-CS"/>
        </w:rPr>
      </w:pPr>
    </w:p>
    <w:p w:rsidR="00F358D9" w:rsidRPr="00DF527F" w:rsidRDefault="00F358D9" w:rsidP="00F358D9">
      <w:pPr>
        <w:spacing w:after="0" w:line="240" w:lineRule="auto"/>
        <w:jc w:val="center"/>
        <w:rPr>
          <w:rFonts w:ascii="Arial" w:hAnsi="Arial" w:cs="Arial"/>
          <w:i/>
          <w:lang w:val="sr-Cyrl-CS"/>
        </w:rPr>
      </w:pPr>
    </w:p>
    <w:p w:rsidR="00F358D9" w:rsidRPr="00DF527F" w:rsidRDefault="00F358D9" w:rsidP="00F358D9">
      <w:pPr>
        <w:spacing w:after="0" w:line="240" w:lineRule="auto"/>
        <w:jc w:val="center"/>
        <w:rPr>
          <w:rFonts w:ascii="Arial" w:hAnsi="Arial" w:cs="Arial"/>
          <w:i/>
          <w:sz w:val="24"/>
          <w:szCs w:val="24"/>
          <w:lang w:val="ru-RU"/>
        </w:rPr>
      </w:pPr>
      <w:r w:rsidRPr="00DF527F">
        <w:rPr>
          <w:rFonts w:ascii="Arial" w:hAnsi="Arial" w:cs="Arial"/>
          <w:b/>
          <w:i/>
          <w:sz w:val="24"/>
          <w:szCs w:val="24"/>
          <w:lang w:val="sr-Cyrl-CS"/>
        </w:rPr>
        <w:t xml:space="preserve">Члан 5. </w:t>
      </w:r>
    </w:p>
    <w:p w:rsidR="00F358D9" w:rsidRPr="00DF527F" w:rsidRDefault="00F358D9" w:rsidP="00F358D9">
      <w:pPr>
        <w:autoSpaceDE w:val="0"/>
        <w:spacing w:after="0" w:line="240" w:lineRule="auto"/>
        <w:jc w:val="both"/>
        <w:rPr>
          <w:rFonts w:ascii="Arial" w:hAnsi="Arial" w:cs="Arial"/>
          <w:i/>
          <w:sz w:val="24"/>
          <w:szCs w:val="24"/>
        </w:rPr>
      </w:pPr>
      <w:r w:rsidRPr="00DF527F">
        <w:rPr>
          <w:rFonts w:ascii="Arial" w:hAnsi="Arial" w:cs="Arial"/>
          <w:i/>
          <w:sz w:val="24"/>
          <w:szCs w:val="24"/>
          <w:lang w:val="ru-RU"/>
        </w:rPr>
        <w:t xml:space="preserve">У цену из члана </w:t>
      </w:r>
      <w:r w:rsidRPr="00DF527F">
        <w:rPr>
          <w:rFonts w:ascii="Arial" w:hAnsi="Arial" w:cs="Arial"/>
          <w:i/>
          <w:sz w:val="24"/>
          <w:szCs w:val="24"/>
          <w:lang w:val="sr-Cyrl-CS"/>
        </w:rPr>
        <w:t>4</w:t>
      </w:r>
      <w:r w:rsidRPr="00DF527F">
        <w:rPr>
          <w:rFonts w:ascii="Arial" w:hAnsi="Arial" w:cs="Arial"/>
          <w:i/>
          <w:sz w:val="24"/>
          <w:szCs w:val="24"/>
        </w:rPr>
        <w:t xml:space="preserve">. овог </w:t>
      </w:r>
      <w:r w:rsidRPr="00DF527F">
        <w:rPr>
          <w:rFonts w:ascii="Arial" w:hAnsi="Arial" w:cs="Arial"/>
          <w:i/>
          <w:sz w:val="24"/>
          <w:szCs w:val="24"/>
          <w:lang w:val="ru-RU"/>
        </w:rPr>
        <w:t>уговора нису урачунати трошкови приступа систему за пренос електричне енергије, ни трошкови приступа систему за дистрибуцију електричне енергије, као ни накнаде за подстицај повлашћених произвођача ел</w:t>
      </w:r>
      <w:r w:rsidRPr="00DF527F">
        <w:rPr>
          <w:rFonts w:ascii="Arial" w:hAnsi="Arial" w:cs="Arial"/>
          <w:i/>
          <w:sz w:val="24"/>
          <w:szCs w:val="24"/>
        </w:rPr>
        <w:t xml:space="preserve">ектричне </w:t>
      </w:r>
      <w:r w:rsidRPr="00DF527F">
        <w:rPr>
          <w:rFonts w:ascii="Arial" w:hAnsi="Arial" w:cs="Arial"/>
          <w:i/>
          <w:sz w:val="24"/>
          <w:szCs w:val="24"/>
          <w:lang w:val="ru-RU"/>
        </w:rPr>
        <w:t xml:space="preserve">енергије. </w:t>
      </w:r>
    </w:p>
    <w:p w:rsidR="00F358D9" w:rsidRPr="00DF527F" w:rsidRDefault="00F358D9" w:rsidP="00F358D9">
      <w:pPr>
        <w:tabs>
          <w:tab w:val="left" w:pos="720"/>
          <w:tab w:val="left" w:pos="1080"/>
        </w:tabs>
        <w:spacing w:line="240" w:lineRule="auto"/>
        <w:jc w:val="both"/>
        <w:rPr>
          <w:rFonts w:ascii="Arial" w:hAnsi="Arial" w:cs="Arial"/>
          <w:b/>
          <w:i/>
          <w:sz w:val="24"/>
          <w:szCs w:val="24"/>
          <w:lang w:val="sr-Cyrl-CS"/>
        </w:rPr>
      </w:pPr>
      <w:r w:rsidRPr="00DF527F">
        <w:rPr>
          <w:rFonts w:ascii="Arial" w:hAnsi="Arial" w:cs="Arial"/>
          <w:i/>
          <w:sz w:val="24"/>
          <w:szCs w:val="24"/>
        </w:rPr>
        <w:t xml:space="preserve">         </w:t>
      </w:r>
      <w:r w:rsidRPr="00DF527F">
        <w:rPr>
          <w:rFonts w:ascii="Arial" w:hAnsi="Arial" w:cs="Arial"/>
          <w:i/>
          <w:sz w:val="24"/>
          <w:szCs w:val="24"/>
          <w:lang w:val="ru-RU"/>
        </w:rPr>
        <w:t>Трошкове из става 3.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w:t>
      </w:r>
      <w:r w:rsidRPr="00DF527F">
        <w:rPr>
          <w:rFonts w:ascii="Arial" w:hAnsi="Arial" w:cs="Arial"/>
          <w:i/>
          <w:sz w:val="24"/>
          <w:szCs w:val="24"/>
        </w:rPr>
        <w:t xml:space="preserve"> важећом Одлуком о цени приступа систему за дистрибуцију електричне енергије објављеној у </w:t>
      </w:r>
      <w:r w:rsidRPr="00DF527F">
        <w:rPr>
          <w:rFonts w:ascii="Arial" w:hAnsi="Arial" w:cs="Arial"/>
          <w:i/>
          <w:sz w:val="24"/>
          <w:szCs w:val="24"/>
          <w:lang w:val="ru-RU"/>
        </w:rPr>
        <w:t>Службен</w:t>
      </w:r>
      <w:r w:rsidRPr="00DF527F">
        <w:rPr>
          <w:rFonts w:ascii="Arial" w:hAnsi="Arial" w:cs="Arial"/>
          <w:i/>
          <w:sz w:val="24"/>
          <w:szCs w:val="24"/>
        </w:rPr>
        <w:t>ом</w:t>
      </w:r>
      <w:r w:rsidRPr="00DF527F">
        <w:rPr>
          <w:rFonts w:ascii="Arial" w:hAnsi="Arial" w:cs="Arial"/>
          <w:i/>
          <w:sz w:val="24"/>
          <w:szCs w:val="24"/>
          <w:lang w:val="ru-RU"/>
        </w:rPr>
        <w:t xml:space="preserve"> гласник</w:t>
      </w:r>
      <w:r w:rsidRPr="00DF527F">
        <w:rPr>
          <w:rFonts w:ascii="Arial" w:hAnsi="Arial" w:cs="Arial"/>
          <w:i/>
          <w:sz w:val="24"/>
          <w:szCs w:val="24"/>
        </w:rPr>
        <w:t>у</w:t>
      </w:r>
      <w:r w:rsidRPr="00DF527F">
        <w:rPr>
          <w:rFonts w:ascii="Arial" w:hAnsi="Arial" w:cs="Arial"/>
          <w:i/>
          <w:sz w:val="24"/>
          <w:szCs w:val="24"/>
          <w:lang w:val="ru-RU"/>
        </w:rPr>
        <w:t xml:space="preserve"> Р</w:t>
      </w:r>
      <w:r w:rsidRPr="00DF527F">
        <w:rPr>
          <w:rFonts w:ascii="Arial" w:hAnsi="Arial" w:cs="Arial"/>
          <w:i/>
          <w:sz w:val="24"/>
          <w:szCs w:val="24"/>
        </w:rPr>
        <w:t xml:space="preserve">епублике </w:t>
      </w:r>
      <w:r w:rsidRPr="00DF527F">
        <w:rPr>
          <w:rFonts w:ascii="Arial" w:hAnsi="Arial" w:cs="Arial"/>
          <w:i/>
          <w:sz w:val="24"/>
          <w:szCs w:val="24"/>
          <w:lang w:val="ru-RU"/>
        </w:rPr>
        <w:t>С</w:t>
      </w:r>
      <w:r w:rsidRPr="00DF527F">
        <w:rPr>
          <w:rFonts w:ascii="Arial" w:hAnsi="Arial" w:cs="Arial"/>
          <w:i/>
          <w:sz w:val="24"/>
          <w:szCs w:val="24"/>
        </w:rPr>
        <w:t>рбије, односно у  у</w:t>
      </w:r>
      <w:r w:rsidRPr="00DF527F">
        <w:rPr>
          <w:rFonts w:ascii="Arial" w:hAnsi="Arial" w:cs="Arial"/>
          <w:i/>
          <w:sz w:val="24"/>
          <w:szCs w:val="24"/>
          <w:lang w:val="ru-RU"/>
        </w:rPr>
        <w:t>складу са</w:t>
      </w:r>
      <w:r w:rsidRPr="00DF527F">
        <w:rPr>
          <w:rFonts w:ascii="Arial" w:hAnsi="Arial" w:cs="Arial"/>
          <w:i/>
          <w:sz w:val="24"/>
          <w:szCs w:val="24"/>
        </w:rPr>
        <w:t xml:space="preserve"> методологијама за одређивање цена објављених у Службеном гласнику Републике Србије.</w:t>
      </w:r>
    </w:p>
    <w:p w:rsidR="00F358D9" w:rsidRPr="00DF527F" w:rsidRDefault="00F358D9" w:rsidP="00F358D9">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Место испоруке</w:t>
      </w:r>
    </w:p>
    <w:p w:rsidR="00F358D9" w:rsidRPr="00DF527F" w:rsidRDefault="00F358D9" w:rsidP="00F358D9">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6.</w:t>
      </w: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Места испоруке су постојећа обрачунска мерна места Купца прикључена на дистрибутивни систем у категорији потрошње на средњем и ниском напону и широкој потрошњи у складу са ознакама ЕД техничке спецификације конкурсне документације.</w:t>
      </w: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Снабдевач сноси све ризике, као и све припадајуће и зависне трошкове у вези са преносом и испоруком електричне енергије до места испоруке.</w:t>
      </w:r>
    </w:p>
    <w:p w:rsidR="00F358D9" w:rsidRPr="00DF527F" w:rsidRDefault="00F358D9" w:rsidP="00F358D9">
      <w:pPr>
        <w:spacing w:after="0" w:line="240" w:lineRule="auto"/>
        <w:jc w:val="both"/>
        <w:rPr>
          <w:rFonts w:ascii="Arial" w:hAnsi="Arial" w:cs="Arial"/>
          <w:i/>
          <w:szCs w:val="24"/>
          <w:lang w:val="sr-Cyrl-CS"/>
        </w:rPr>
      </w:pPr>
      <w:r w:rsidRPr="00DF527F">
        <w:rPr>
          <w:rFonts w:ascii="Arial" w:hAnsi="Arial" w:cs="Arial"/>
          <w:i/>
          <w:sz w:val="24"/>
          <w:szCs w:val="24"/>
          <w:lang w:val="sr-Cyrl-CS"/>
        </w:rPr>
        <w:t>Снабдевач је дужан да пре испоруке закључи:</w:t>
      </w:r>
    </w:p>
    <w:p w:rsidR="00F358D9" w:rsidRPr="00DF527F" w:rsidRDefault="00F358D9" w:rsidP="00F358D9">
      <w:pPr>
        <w:pStyle w:val="ListParagraph"/>
        <w:numPr>
          <w:ilvl w:val="0"/>
          <w:numId w:val="5"/>
        </w:numPr>
        <w:spacing w:after="0" w:line="240" w:lineRule="auto"/>
        <w:contextualSpacing w:val="0"/>
        <w:jc w:val="both"/>
        <w:rPr>
          <w:rFonts w:ascii="Arial" w:hAnsi="Arial" w:cs="Arial"/>
          <w:i/>
          <w:szCs w:val="24"/>
          <w:lang w:val="sr-Cyrl-CS"/>
        </w:rPr>
      </w:pPr>
      <w:r w:rsidRPr="00DF527F">
        <w:rPr>
          <w:rFonts w:ascii="Arial" w:hAnsi="Arial" w:cs="Arial"/>
          <w:i/>
          <w:szCs w:val="24"/>
          <w:lang w:val="sr-Cyrl-CS"/>
        </w:rPr>
        <w:t>Уговор о приступу систему са оператором система за конзумна подручија Купца наведена у конкурсној документацији.</w:t>
      </w:r>
    </w:p>
    <w:p w:rsidR="00F358D9" w:rsidRPr="00DF527F" w:rsidRDefault="00F358D9" w:rsidP="00F358D9">
      <w:pPr>
        <w:pStyle w:val="ListParagraph"/>
        <w:numPr>
          <w:ilvl w:val="0"/>
          <w:numId w:val="5"/>
        </w:numPr>
        <w:spacing w:after="0" w:line="240" w:lineRule="auto"/>
        <w:contextualSpacing w:val="0"/>
        <w:jc w:val="both"/>
        <w:rPr>
          <w:rFonts w:ascii="Arial" w:hAnsi="Arial" w:cs="Arial"/>
          <w:i/>
          <w:szCs w:val="24"/>
          <w:lang w:val="sr-Cyrl-CS"/>
        </w:rPr>
      </w:pPr>
      <w:r w:rsidRPr="00DF527F">
        <w:rPr>
          <w:rFonts w:ascii="Arial" w:hAnsi="Arial" w:cs="Arial"/>
          <w:i/>
          <w:szCs w:val="24"/>
          <w:lang w:val="sr-Cyrl-CS"/>
        </w:rPr>
        <w:t>Уговор којим преузима балансну одговорност за места примопредаје Купца.</w:t>
      </w:r>
    </w:p>
    <w:p w:rsidR="00F358D9" w:rsidRPr="00DF527F" w:rsidRDefault="00F358D9" w:rsidP="00F358D9">
      <w:pPr>
        <w:pStyle w:val="ListParagraph"/>
        <w:spacing w:after="0"/>
        <w:ind w:left="1080"/>
        <w:jc w:val="center"/>
        <w:rPr>
          <w:rFonts w:ascii="Arial" w:hAnsi="Arial" w:cs="Arial"/>
          <w:i/>
          <w:szCs w:val="24"/>
          <w:lang w:val="sr-Cyrl-CS"/>
        </w:rPr>
      </w:pPr>
    </w:p>
    <w:p w:rsidR="00F358D9" w:rsidRPr="00DF527F" w:rsidRDefault="00F358D9" w:rsidP="00F358D9">
      <w:pPr>
        <w:pStyle w:val="ListParagraph"/>
        <w:spacing w:after="0"/>
        <w:ind w:left="1080" w:hanging="1080"/>
        <w:jc w:val="center"/>
        <w:rPr>
          <w:rFonts w:ascii="Arial" w:hAnsi="Arial" w:cs="Arial"/>
          <w:b/>
          <w:i/>
          <w:szCs w:val="24"/>
          <w:lang w:val="sr-Cyrl-CS"/>
        </w:rPr>
      </w:pPr>
      <w:r w:rsidRPr="00DF527F">
        <w:rPr>
          <w:rFonts w:ascii="Arial" w:hAnsi="Arial" w:cs="Arial"/>
          <w:b/>
          <w:i/>
          <w:szCs w:val="24"/>
          <w:lang w:val="sr-Cyrl-CS"/>
        </w:rPr>
        <w:t>Обрачун утрошене електричне енергије</w:t>
      </w:r>
    </w:p>
    <w:p w:rsidR="00F358D9" w:rsidRPr="00DF527F" w:rsidRDefault="00F358D9" w:rsidP="00F358D9">
      <w:pPr>
        <w:pStyle w:val="ListParagraph"/>
        <w:spacing w:after="0"/>
        <w:ind w:left="1080"/>
        <w:rPr>
          <w:rFonts w:ascii="Arial" w:hAnsi="Arial" w:cs="Arial"/>
          <w:i/>
          <w:szCs w:val="24"/>
          <w:lang w:val="sr-Cyrl-CS"/>
        </w:rPr>
      </w:pPr>
      <w:r w:rsidRPr="00DF527F">
        <w:rPr>
          <w:rFonts w:ascii="Arial" w:hAnsi="Arial" w:cs="Arial"/>
          <w:b/>
          <w:i/>
          <w:szCs w:val="24"/>
          <w:lang w:val="sr-Cyrl-CS"/>
        </w:rPr>
        <w:t xml:space="preserve">                                              Члан 7.</w:t>
      </w:r>
    </w:p>
    <w:p w:rsidR="00F358D9" w:rsidRPr="00DF527F" w:rsidRDefault="0048163B" w:rsidP="00F358D9">
      <w:pPr>
        <w:spacing w:after="0" w:line="240" w:lineRule="auto"/>
        <w:jc w:val="both"/>
        <w:rPr>
          <w:rFonts w:ascii="Arial" w:hAnsi="Arial" w:cs="Arial"/>
          <w:i/>
          <w:sz w:val="24"/>
          <w:szCs w:val="24"/>
          <w:lang w:val="sr-Cyrl-CS"/>
        </w:rPr>
      </w:pPr>
      <w:r w:rsidRPr="0048163B">
        <w:rPr>
          <w:rFonts w:ascii="Arial" w:hAnsi="Arial" w:cs="Arial"/>
          <w:i/>
          <w:color w:val="FF0000"/>
          <w:sz w:val="24"/>
          <w:szCs w:val="24"/>
          <w:lang w:val="sr-Cyrl-CS"/>
        </w:rPr>
        <w:t>Оператер дистрибутивног система</w:t>
      </w:r>
      <w:r w:rsidR="00F358D9" w:rsidRPr="00DF527F">
        <w:rPr>
          <w:rFonts w:ascii="Arial" w:hAnsi="Arial" w:cs="Arial"/>
          <w:i/>
          <w:sz w:val="24"/>
          <w:szCs w:val="24"/>
          <w:lang w:val="sr-Cyrl-CS"/>
        </w:rPr>
        <w:t xml:space="preserve">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 случају да уговорне стране нису сагласне око количине продате , односно преузете електричне енергије, као валидан податак користиће се податак оператора преносног система.</w:t>
      </w: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 </w:t>
      </w: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Снабдевач рачун доставља поштом.</w:t>
      </w:r>
    </w:p>
    <w:p w:rsidR="00F358D9" w:rsidRPr="00DF527F" w:rsidRDefault="00F358D9" w:rsidP="00F358D9">
      <w:pPr>
        <w:spacing w:after="0" w:line="240" w:lineRule="auto"/>
        <w:jc w:val="both"/>
        <w:rPr>
          <w:rFonts w:ascii="Arial" w:hAnsi="Arial" w:cs="Arial"/>
          <w:i/>
          <w:sz w:val="24"/>
          <w:szCs w:val="24"/>
          <w:lang w:val="sr-Cyrl-CS"/>
        </w:rPr>
      </w:pPr>
    </w:p>
    <w:p w:rsidR="00F358D9" w:rsidRPr="00DF527F" w:rsidRDefault="00F358D9" w:rsidP="00F358D9">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Услови и начин плаћања електричне енергије</w:t>
      </w:r>
    </w:p>
    <w:p w:rsidR="00F358D9" w:rsidRPr="00DF527F" w:rsidRDefault="00F358D9" w:rsidP="00F358D9">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8.</w:t>
      </w: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Купац је дужан да плати рачун по пријему оригиналног рачуна до 20-ог у текућем месецу за претходни месец.</w:t>
      </w: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Купац ће извршити плаћање на банкарски рачун Снабдевача, по писменим  инструкцијама назначеним  на самом рачуну, са позивом на број рачуна који се плаћа.</w:t>
      </w: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Сматраће се да је Купац измирио обавезу када Снабдевачу уплати на рачун укупан износ цене за преузету електричну енергију.</w:t>
      </w:r>
    </w:p>
    <w:p w:rsidR="00F358D9" w:rsidRPr="00DF527F" w:rsidRDefault="00F358D9" w:rsidP="00F358D9">
      <w:pPr>
        <w:spacing w:after="0" w:line="240" w:lineRule="auto"/>
        <w:jc w:val="both"/>
        <w:rPr>
          <w:rFonts w:ascii="Arial" w:hAnsi="Arial" w:cs="Arial"/>
          <w:i/>
          <w:sz w:val="24"/>
          <w:szCs w:val="24"/>
          <w:lang w:val="sr-Cyrl-CS"/>
        </w:rPr>
      </w:pPr>
    </w:p>
    <w:p w:rsidR="00F358D9" w:rsidRPr="00DF527F" w:rsidRDefault="00F358D9" w:rsidP="00F358D9">
      <w:pPr>
        <w:spacing w:after="0" w:line="240" w:lineRule="auto"/>
        <w:jc w:val="both"/>
        <w:rPr>
          <w:rFonts w:ascii="Arial" w:hAnsi="Arial" w:cs="Arial"/>
          <w:i/>
          <w:sz w:val="24"/>
          <w:szCs w:val="24"/>
          <w:lang w:val="sr-Cyrl-CS"/>
        </w:rPr>
      </w:pPr>
    </w:p>
    <w:p w:rsidR="00F358D9" w:rsidRPr="00DF527F" w:rsidRDefault="00F358D9" w:rsidP="00F358D9">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Гаранције</w:t>
      </w:r>
    </w:p>
    <w:p w:rsidR="00F358D9" w:rsidRPr="00DF527F" w:rsidRDefault="00F358D9" w:rsidP="00F358D9">
      <w:pPr>
        <w:spacing w:after="0" w:line="240" w:lineRule="auto"/>
        <w:jc w:val="center"/>
        <w:rPr>
          <w:rFonts w:ascii="Arial" w:hAnsi="Arial" w:cs="Arial"/>
          <w:i/>
          <w:sz w:val="24"/>
          <w:szCs w:val="24"/>
        </w:rPr>
      </w:pPr>
      <w:r w:rsidRPr="00DF527F">
        <w:rPr>
          <w:rFonts w:ascii="Arial" w:hAnsi="Arial" w:cs="Arial"/>
          <w:b/>
          <w:i/>
          <w:sz w:val="24"/>
          <w:szCs w:val="24"/>
          <w:lang w:val="sr-Cyrl-CS"/>
        </w:rPr>
        <w:t>Члан 9.</w:t>
      </w:r>
    </w:p>
    <w:p w:rsidR="00F358D9" w:rsidRPr="00DF527F" w:rsidRDefault="00F358D9" w:rsidP="00F358D9">
      <w:pPr>
        <w:tabs>
          <w:tab w:val="left" w:pos="709"/>
          <w:tab w:val="left" w:pos="1080"/>
          <w:tab w:val="left" w:pos="1620"/>
        </w:tabs>
        <w:spacing w:line="240" w:lineRule="auto"/>
        <w:jc w:val="both"/>
        <w:rPr>
          <w:rFonts w:ascii="Arial" w:hAnsi="Arial" w:cs="Arial"/>
          <w:i/>
          <w:sz w:val="24"/>
          <w:szCs w:val="24"/>
          <w:lang w:val="sr-Cyrl-CS"/>
        </w:rPr>
      </w:pPr>
      <w:r w:rsidRPr="00DF527F">
        <w:rPr>
          <w:rFonts w:ascii="Arial" w:hAnsi="Arial" w:cs="Arial"/>
          <w:i/>
          <w:sz w:val="24"/>
          <w:szCs w:val="24"/>
        </w:rPr>
        <w:t>Снабдевач</w:t>
      </w:r>
      <w:r w:rsidRPr="00DF527F">
        <w:rPr>
          <w:rFonts w:ascii="Arial" w:hAnsi="Arial" w:cs="Arial"/>
          <w:i/>
          <w:sz w:val="24"/>
          <w:szCs w:val="24"/>
          <w:lang w:val="ru-RU"/>
        </w:rPr>
        <w:t xml:space="preserve"> се обавезује да </w:t>
      </w:r>
      <w:r w:rsidRPr="00DF527F">
        <w:rPr>
          <w:rFonts w:ascii="Arial" w:hAnsi="Arial" w:cs="Arial"/>
          <w:i/>
          <w:sz w:val="24"/>
          <w:szCs w:val="24"/>
        </w:rPr>
        <w:t xml:space="preserve">приликом </w:t>
      </w:r>
      <w:r w:rsidRPr="00DF527F">
        <w:rPr>
          <w:rFonts w:ascii="Arial" w:hAnsi="Arial" w:cs="Arial"/>
          <w:i/>
          <w:sz w:val="24"/>
          <w:szCs w:val="24"/>
          <w:lang w:val="ru-RU"/>
        </w:rPr>
        <w:t xml:space="preserve">потписивања овог уговора достави уредно потписану </w:t>
      </w:r>
      <w:r w:rsidRPr="00DF527F">
        <w:rPr>
          <w:rFonts w:ascii="Arial" w:hAnsi="Arial" w:cs="Arial"/>
          <w:i/>
          <w:sz w:val="24"/>
          <w:szCs w:val="24"/>
        </w:rPr>
        <w:t xml:space="preserve">и регистровану </w:t>
      </w:r>
      <w:r w:rsidRPr="00DF527F">
        <w:rPr>
          <w:rFonts w:ascii="Arial" w:hAnsi="Arial" w:cs="Arial"/>
          <w:i/>
          <w:sz w:val="24"/>
          <w:szCs w:val="24"/>
          <w:lang w:val="ru-RU"/>
        </w:rPr>
        <w:t xml:space="preserve">сопствену бланко меницу, без жираната у корист </w:t>
      </w:r>
      <w:r w:rsidRPr="00DF527F">
        <w:rPr>
          <w:rFonts w:ascii="Arial" w:hAnsi="Arial" w:cs="Arial"/>
          <w:i/>
          <w:sz w:val="24"/>
          <w:szCs w:val="24"/>
          <w:lang w:val="sr-Cyrl-CS"/>
        </w:rPr>
        <w:t>Купца</w:t>
      </w:r>
      <w:r w:rsidRPr="00DF527F">
        <w:rPr>
          <w:rFonts w:ascii="Arial" w:hAnsi="Arial" w:cs="Arial"/>
          <w:i/>
          <w:sz w:val="24"/>
          <w:szCs w:val="24"/>
          <w:lang w:val="ru-RU"/>
        </w:rPr>
        <w:t xml:space="preserve">, са овлашћењем за попуну у висини од 10% </w:t>
      </w:r>
      <w:r w:rsidRPr="00DF527F">
        <w:rPr>
          <w:rFonts w:ascii="Arial" w:hAnsi="Arial" w:cs="Arial"/>
          <w:i/>
          <w:sz w:val="24"/>
          <w:szCs w:val="24"/>
        </w:rPr>
        <w:t>од вредности уговора, без ПДВ</w:t>
      </w:r>
      <w:r w:rsidRPr="00DF527F">
        <w:rPr>
          <w:rFonts w:ascii="Arial" w:hAnsi="Arial" w:cs="Arial"/>
          <w:i/>
          <w:sz w:val="24"/>
          <w:szCs w:val="24"/>
          <w:lang w:val="sr-Cyrl-CS"/>
        </w:rPr>
        <w:t xml:space="preserve"> </w:t>
      </w:r>
      <w:r w:rsidRPr="00DF527F">
        <w:rPr>
          <w:rFonts w:ascii="Arial" w:hAnsi="Arial" w:cs="Arial"/>
          <w:i/>
          <w:sz w:val="24"/>
          <w:szCs w:val="24"/>
        </w:rPr>
        <w:t>-</w:t>
      </w:r>
      <w:r w:rsidRPr="00DF527F">
        <w:rPr>
          <w:rFonts w:ascii="Arial" w:hAnsi="Arial" w:cs="Arial"/>
          <w:i/>
          <w:sz w:val="24"/>
          <w:szCs w:val="24"/>
          <w:lang w:val="sr-Cyrl-CS"/>
        </w:rPr>
        <w:t xml:space="preserve"> </w:t>
      </w:r>
      <w:r w:rsidRPr="00DF527F">
        <w:rPr>
          <w:rFonts w:ascii="Arial" w:hAnsi="Arial" w:cs="Arial"/>
          <w:i/>
          <w:sz w:val="24"/>
          <w:szCs w:val="24"/>
        </w:rPr>
        <w:t>а,</w:t>
      </w:r>
      <w:r w:rsidRPr="00DF527F">
        <w:rPr>
          <w:rFonts w:ascii="Arial" w:hAnsi="Arial" w:cs="Arial"/>
          <w:i/>
          <w:sz w:val="24"/>
          <w:szCs w:val="24"/>
          <w:lang w:val="ru-RU"/>
        </w:rPr>
        <w:t xml:space="preserve"> са клаузулом </w:t>
      </w:r>
      <w:r w:rsidRPr="00DF527F">
        <w:rPr>
          <w:rFonts w:ascii="Arial" w:hAnsi="Arial" w:cs="Arial"/>
          <w:i/>
          <w:sz w:val="24"/>
          <w:szCs w:val="24"/>
          <w:lang w:val="sr-Cyrl-CS"/>
        </w:rPr>
        <w:t>„</w:t>
      </w:r>
      <w:r w:rsidRPr="00DF527F">
        <w:rPr>
          <w:rFonts w:ascii="Arial" w:hAnsi="Arial" w:cs="Arial"/>
          <w:i/>
          <w:sz w:val="24"/>
          <w:szCs w:val="24"/>
          <w:lang w:val="ru-RU"/>
        </w:rPr>
        <w:t>без протеста</w:t>
      </w:r>
      <w:r w:rsidRPr="00DF527F">
        <w:rPr>
          <w:rFonts w:ascii="Arial" w:hAnsi="Arial" w:cs="Arial"/>
          <w:i/>
          <w:sz w:val="24"/>
          <w:szCs w:val="24"/>
          <w:lang w:val="sr-Cyrl-CS"/>
        </w:rPr>
        <w:t>“</w:t>
      </w:r>
      <w:r w:rsidRPr="00DF527F">
        <w:rPr>
          <w:rFonts w:ascii="Arial" w:hAnsi="Arial" w:cs="Arial"/>
          <w:i/>
          <w:sz w:val="24"/>
          <w:szCs w:val="24"/>
          <w:lang w:val="ru-RU"/>
        </w:rPr>
        <w:t xml:space="preserve"> и </w:t>
      </w:r>
      <w:r w:rsidRPr="00DF527F">
        <w:rPr>
          <w:rFonts w:ascii="Arial" w:hAnsi="Arial" w:cs="Arial"/>
          <w:i/>
          <w:sz w:val="24"/>
          <w:szCs w:val="24"/>
          <w:lang w:val="sr-Cyrl-CS"/>
        </w:rPr>
        <w:t>„</w:t>
      </w:r>
      <w:r w:rsidRPr="00DF527F">
        <w:rPr>
          <w:rFonts w:ascii="Arial" w:hAnsi="Arial" w:cs="Arial"/>
          <w:i/>
          <w:sz w:val="24"/>
          <w:szCs w:val="24"/>
          <w:lang w:val="ru-RU"/>
        </w:rPr>
        <w:t>по виђењу</w:t>
      </w:r>
      <w:r w:rsidRPr="00DF527F">
        <w:rPr>
          <w:rFonts w:ascii="Arial" w:hAnsi="Arial" w:cs="Arial"/>
          <w:i/>
          <w:sz w:val="24"/>
          <w:szCs w:val="24"/>
          <w:lang w:val="sr-Cyrl-CS"/>
        </w:rPr>
        <w:t>“</w:t>
      </w:r>
      <w:r w:rsidRPr="00DF527F">
        <w:rPr>
          <w:rFonts w:ascii="Arial" w:hAnsi="Arial" w:cs="Arial"/>
          <w:i/>
          <w:sz w:val="24"/>
          <w:szCs w:val="24"/>
          <w:lang w:val="ru-RU"/>
        </w:rPr>
        <w:t>, на име доброг извршења посла,</w:t>
      </w:r>
      <w:r w:rsidRPr="00DF527F">
        <w:rPr>
          <w:rFonts w:ascii="Arial" w:hAnsi="Arial" w:cs="Arial"/>
          <w:i/>
          <w:sz w:val="24"/>
          <w:szCs w:val="24"/>
          <w:lang w:val="sr-Cyrl-CS"/>
        </w:rPr>
        <w:t xml:space="preserve"> која ће трајати 10 (десет) дана дуже од истека рока важности уговора.</w:t>
      </w:r>
    </w:p>
    <w:p w:rsidR="00F358D9" w:rsidRPr="00DF527F" w:rsidRDefault="00F358D9" w:rsidP="00F358D9">
      <w:pPr>
        <w:spacing w:after="0" w:line="240" w:lineRule="auto"/>
        <w:jc w:val="both"/>
        <w:rPr>
          <w:rFonts w:ascii="Arial" w:hAnsi="Arial" w:cs="Arial"/>
          <w:i/>
          <w:sz w:val="24"/>
          <w:szCs w:val="24"/>
          <w:lang w:val="sr-Cyrl-CS"/>
        </w:rPr>
      </w:pPr>
    </w:p>
    <w:p w:rsidR="00F358D9" w:rsidRPr="00DF527F" w:rsidRDefault="00F358D9" w:rsidP="00F358D9">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Неизвршење уговорених обавеза</w:t>
      </w:r>
    </w:p>
    <w:p w:rsidR="00F358D9" w:rsidRPr="00DF527F" w:rsidRDefault="00F358D9" w:rsidP="00F358D9">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10.</w:t>
      </w: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Купац ће наплатити бланко сопствену меницу за добро извршење посла у случају да Снабдевач</w:t>
      </w: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 xml:space="preserve">не испоручи електричну енергију под условима и на начин утврђен чланом 2. овог уговора. </w:t>
      </w: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Уговорне стране су сагласне да ће у случају настанка штете повредом одредби овог уговора, уговорна страна која је проузроковала штету, надокнадити другој странаи стварну штету, у складу са законом.</w:t>
      </w:r>
    </w:p>
    <w:p w:rsidR="00F358D9" w:rsidRPr="00DF527F" w:rsidRDefault="00F358D9" w:rsidP="00F358D9">
      <w:pPr>
        <w:spacing w:after="0" w:line="240" w:lineRule="auto"/>
        <w:jc w:val="both"/>
        <w:rPr>
          <w:rFonts w:ascii="Arial" w:hAnsi="Arial" w:cs="Arial"/>
          <w:i/>
          <w:sz w:val="24"/>
          <w:szCs w:val="24"/>
          <w:lang w:val="sr-Cyrl-CS"/>
        </w:rPr>
      </w:pPr>
    </w:p>
    <w:p w:rsidR="00F358D9" w:rsidRPr="00DF527F" w:rsidRDefault="00F358D9" w:rsidP="00F358D9">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Резервно снабдевање</w:t>
      </w:r>
    </w:p>
    <w:p w:rsidR="00F358D9" w:rsidRPr="00DF527F" w:rsidRDefault="00F358D9" w:rsidP="00F358D9">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11.</w:t>
      </w: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Снабдевач је дужан да Купцу обезбеди резервно снабдевање у складу са чланом 145. и 146. Закона о енергетици („ Сл. гласник РС „ 57/2011).</w:t>
      </w:r>
    </w:p>
    <w:p w:rsidR="00F358D9" w:rsidRPr="00DF527F" w:rsidRDefault="00F358D9" w:rsidP="00F358D9">
      <w:pPr>
        <w:spacing w:after="0" w:line="240" w:lineRule="auto"/>
        <w:jc w:val="both"/>
        <w:rPr>
          <w:rFonts w:ascii="Arial" w:hAnsi="Arial" w:cs="Arial"/>
          <w:i/>
          <w:sz w:val="24"/>
          <w:szCs w:val="24"/>
          <w:lang w:val="sr-Cyrl-CS"/>
        </w:rPr>
      </w:pPr>
    </w:p>
    <w:p w:rsidR="00F358D9" w:rsidRPr="00DF527F" w:rsidRDefault="00F358D9" w:rsidP="00F358D9">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Виша сила</w:t>
      </w:r>
    </w:p>
    <w:p w:rsidR="00F358D9" w:rsidRPr="00DF527F" w:rsidRDefault="00F358D9" w:rsidP="00F358D9">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12.</w:t>
      </w: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Виша сила ослобађа Снабдевача обавезе да испоручи, а Купца да преузме количине електричне енергије, утврђене уговором за време његовог трајања.</w:t>
      </w: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Као виша сила, за Снабдевача и за Купца, сматрају се непредвиђени природни догађаји који имају значај елементарних непогода ( поплаве, земљотреси, пожари и сл. ),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Уговорна страна која је погођена деловањем више силе</w:t>
      </w:r>
      <w:r w:rsidRPr="00DF527F">
        <w:rPr>
          <w:rFonts w:ascii="Arial" w:hAnsi="Arial" w:cs="Arial"/>
          <w:i/>
          <w:sz w:val="24"/>
          <w:szCs w:val="24"/>
        </w:rPr>
        <w:t xml:space="preserve"> </w:t>
      </w:r>
      <w:r w:rsidRPr="00DF527F">
        <w:rPr>
          <w:rFonts w:ascii="Arial" w:hAnsi="Arial" w:cs="Arial"/>
          <w:i/>
          <w:sz w:val="24"/>
          <w:szCs w:val="24"/>
          <w:lang w:val="sr-Cyrl-CS"/>
        </w:rPr>
        <w:t>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F358D9" w:rsidRPr="00DF527F" w:rsidRDefault="00F358D9" w:rsidP="00F358D9">
      <w:pPr>
        <w:spacing w:after="0" w:line="240" w:lineRule="auto"/>
        <w:jc w:val="both"/>
        <w:rPr>
          <w:rFonts w:ascii="Arial" w:hAnsi="Arial" w:cs="Arial"/>
          <w:i/>
          <w:sz w:val="24"/>
          <w:szCs w:val="24"/>
          <w:lang w:val="sr-Cyrl-CS"/>
        </w:rPr>
      </w:pPr>
    </w:p>
    <w:p w:rsidR="00F358D9" w:rsidRPr="00DF527F" w:rsidRDefault="00F358D9" w:rsidP="00F358D9">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Раскид уговора</w:t>
      </w:r>
    </w:p>
    <w:p w:rsidR="00F358D9" w:rsidRPr="00DF527F" w:rsidRDefault="00F358D9" w:rsidP="00F358D9">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13.</w:t>
      </w: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F358D9" w:rsidRPr="00DF527F" w:rsidRDefault="00F358D9" w:rsidP="00F358D9">
      <w:pPr>
        <w:spacing w:after="0" w:line="240" w:lineRule="auto"/>
        <w:jc w:val="both"/>
        <w:rPr>
          <w:rFonts w:ascii="Arial" w:hAnsi="Arial" w:cs="Arial"/>
          <w:i/>
          <w:sz w:val="24"/>
          <w:szCs w:val="24"/>
          <w:lang w:val="sr-Cyrl-CS"/>
        </w:rPr>
      </w:pPr>
    </w:p>
    <w:p w:rsidR="00F358D9" w:rsidRPr="00DF527F" w:rsidRDefault="00F358D9" w:rsidP="00F358D9">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Решавање спорова</w:t>
      </w:r>
    </w:p>
    <w:p w:rsidR="00F358D9" w:rsidRPr="00DF527F" w:rsidRDefault="00F358D9" w:rsidP="00F358D9">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14.</w:t>
      </w: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F358D9" w:rsidRPr="00DF527F" w:rsidRDefault="00F358D9" w:rsidP="00F358D9">
      <w:pPr>
        <w:spacing w:after="0" w:line="240" w:lineRule="auto"/>
        <w:jc w:val="both"/>
        <w:rPr>
          <w:rFonts w:ascii="Arial" w:hAnsi="Arial" w:cs="Arial"/>
          <w:b/>
          <w:i/>
          <w:sz w:val="24"/>
          <w:szCs w:val="24"/>
          <w:lang w:val="sr-Cyrl-CS"/>
        </w:rPr>
      </w:pPr>
      <w:r w:rsidRPr="00DF527F">
        <w:rPr>
          <w:rFonts w:ascii="Arial" w:hAnsi="Arial" w:cs="Arial"/>
          <w:i/>
          <w:sz w:val="24"/>
          <w:szCs w:val="24"/>
          <w:lang w:val="sr-Cyrl-CS"/>
        </w:rPr>
        <w:t>У случају да се настали спор не може решити мирним путем, спорове из овог уговора решаваће надлежни суд.</w:t>
      </w:r>
    </w:p>
    <w:p w:rsidR="00F358D9" w:rsidRPr="00DF527F" w:rsidRDefault="00F358D9" w:rsidP="00F358D9">
      <w:pPr>
        <w:spacing w:after="0" w:line="240" w:lineRule="auto"/>
        <w:rPr>
          <w:rFonts w:ascii="Arial" w:hAnsi="Arial" w:cs="Arial"/>
          <w:b/>
          <w:i/>
          <w:sz w:val="24"/>
          <w:szCs w:val="24"/>
          <w:lang w:val="en-US"/>
        </w:rPr>
      </w:pPr>
    </w:p>
    <w:p w:rsidR="00F358D9" w:rsidRPr="00DF527F" w:rsidRDefault="00F358D9" w:rsidP="00F358D9">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Завршне одредбе</w:t>
      </w:r>
    </w:p>
    <w:p w:rsidR="00F358D9" w:rsidRPr="00DF527F" w:rsidRDefault="00F358D9" w:rsidP="00F358D9">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15.</w:t>
      </w:r>
    </w:p>
    <w:p w:rsidR="00F358D9" w:rsidRPr="00DF527F" w:rsidRDefault="00F358D9" w:rsidP="00F358D9">
      <w:pPr>
        <w:spacing w:after="0" w:line="240" w:lineRule="auto"/>
        <w:jc w:val="both"/>
        <w:rPr>
          <w:rFonts w:ascii="Arial" w:hAnsi="Arial" w:cs="Arial"/>
          <w:i/>
          <w:sz w:val="24"/>
          <w:szCs w:val="24"/>
          <w:lang w:val="en-US"/>
        </w:rPr>
      </w:pPr>
      <w:r w:rsidRPr="00DF527F">
        <w:rPr>
          <w:rFonts w:ascii="Arial" w:hAnsi="Arial" w:cs="Arial"/>
          <w:i/>
          <w:sz w:val="24"/>
          <w:szCs w:val="24"/>
          <w:lang w:val="sr-Cyrl-CS"/>
        </w:rPr>
        <w:t>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F358D9" w:rsidRPr="00DF527F" w:rsidRDefault="00F358D9" w:rsidP="00F358D9">
      <w:pPr>
        <w:spacing w:after="0" w:line="240" w:lineRule="auto"/>
        <w:jc w:val="center"/>
        <w:rPr>
          <w:rFonts w:ascii="Arial" w:hAnsi="Arial" w:cs="Arial"/>
          <w:b/>
          <w:i/>
          <w:sz w:val="24"/>
          <w:szCs w:val="24"/>
          <w:lang w:val="sr-Cyrl-CS"/>
        </w:rPr>
      </w:pPr>
      <w:r w:rsidRPr="00DF527F">
        <w:rPr>
          <w:rFonts w:ascii="Arial" w:hAnsi="Arial" w:cs="Arial"/>
          <w:b/>
          <w:i/>
          <w:sz w:val="24"/>
          <w:szCs w:val="24"/>
          <w:lang w:val="sr-Cyrl-CS"/>
        </w:rPr>
        <w:t>Период важења уговора</w:t>
      </w:r>
    </w:p>
    <w:p w:rsidR="00F358D9" w:rsidRPr="00DF527F" w:rsidRDefault="00F358D9" w:rsidP="00F358D9">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16.</w:t>
      </w:r>
    </w:p>
    <w:p w:rsidR="0048163B" w:rsidRDefault="00F358D9" w:rsidP="0048163B">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Овај уговор се сматра закљученим када га потпишу овлашћена лица уговорних страна и овере печатом.</w:t>
      </w:r>
    </w:p>
    <w:p w:rsidR="0048163B" w:rsidRPr="0048163B" w:rsidRDefault="0048163B" w:rsidP="0048163B">
      <w:pPr>
        <w:spacing w:after="0" w:line="240" w:lineRule="auto"/>
        <w:jc w:val="both"/>
        <w:rPr>
          <w:rFonts w:ascii="Arial" w:hAnsi="Arial" w:cs="Arial"/>
          <w:i/>
          <w:sz w:val="24"/>
          <w:szCs w:val="24"/>
          <w:lang w:val="sr-Cyrl-CS"/>
        </w:rPr>
      </w:pPr>
      <w:r w:rsidRPr="0048163B">
        <w:rPr>
          <w:rFonts w:ascii="Times New Roman" w:hAnsi="Times New Roman"/>
          <w:b/>
          <w:color w:val="FF0000"/>
          <w:szCs w:val="24"/>
          <w:lang w:val="sr-Cyrl-CS"/>
        </w:rPr>
        <w:t>Период испоруке је</w:t>
      </w:r>
      <w:r>
        <w:rPr>
          <w:rFonts w:ascii="Times New Roman" w:hAnsi="Times New Roman"/>
          <w:b/>
          <w:color w:val="FF0000"/>
          <w:szCs w:val="24"/>
          <w:lang w:val="sr-Cyrl-CS"/>
        </w:rPr>
        <w:t xml:space="preserve"> ОКВИРАН и</w:t>
      </w:r>
      <w:r w:rsidRPr="0048163B">
        <w:rPr>
          <w:rFonts w:ascii="Times New Roman" w:hAnsi="Times New Roman"/>
          <w:b/>
          <w:color w:val="FF0000"/>
          <w:szCs w:val="24"/>
          <w:lang w:val="sr-Cyrl-CS"/>
        </w:rPr>
        <w:t xml:space="preserve"> подложан </w:t>
      </w:r>
      <w:r>
        <w:rPr>
          <w:rFonts w:ascii="Times New Roman" w:hAnsi="Times New Roman"/>
          <w:b/>
          <w:color w:val="FF0000"/>
          <w:szCs w:val="24"/>
          <w:lang w:val="sr-Cyrl-CS"/>
        </w:rPr>
        <w:t>измени у зависности од снабдевача са којим ће бити закључен уговор</w:t>
      </w:r>
      <w:r w:rsidR="00035A4D">
        <w:rPr>
          <w:rFonts w:ascii="Times New Roman" w:hAnsi="Times New Roman"/>
          <w:b/>
          <w:color w:val="FF0000"/>
          <w:szCs w:val="24"/>
          <w:lang w:val="sr-Cyrl-CS"/>
        </w:rPr>
        <w:t>.</w:t>
      </w:r>
    </w:p>
    <w:p w:rsidR="00F358D9" w:rsidRPr="00DF527F" w:rsidRDefault="00F358D9" w:rsidP="00F358D9">
      <w:pPr>
        <w:spacing w:after="0" w:line="240" w:lineRule="auto"/>
        <w:rPr>
          <w:rFonts w:ascii="Arial" w:hAnsi="Arial" w:cs="Arial"/>
          <w:b/>
          <w:i/>
          <w:sz w:val="24"/>
          <w:szCs w:val="24"/>
          <w:lang w:val="en-US"/>
        </w:rPr>
      </w:pPr>
    </w:p>
    <w:p w:rsidR="00F358D9" w:rsidRPr="00DF527F" w:rsidRDefault="00F358D9" w:rsidP="00F358D9">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17.</w:t>
      </w:r>
    </w:p>
    <w:p w:rsidR="00F358D9" w:rsidRPr="00DF527F" w:rsidRDefault="00F358D9" w:rsidP="00F358D9">
      <w:pPr>
        <w:spacing w:after="0" w:line="240" w:lineRule="auto"/>
        <w:jc w:val="both"/>
        <w:rPr>
          <w:rFonts w:ascii="Arial" w:hAnsi="Arial" w:cs="Arial"/>
          <w:i/>
          <w:sz w:val="24"/>
          <w:szCs w:val="24"/>
          <w:lang w:val="en-US"/>
        </w:rPr>
      </w:pPr>
      <w:r w:rsidRPr="00DF527F">
        <w:rPr>
          <w:rFonts w:ascii="Arial" w:hAnsi="Arial" w:cs="Arial"/>
          <w:i/>
          <w:sz w:val="24"/>
          <w:szCs w:val="24"/>
          <w:lang w:val="sr-Cyrl-CS"/>
        </w:rPr>
        <w:t>Купац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p>
    <w:p w:rsidR="00F358D9" w:rsidRPr="00DF527F" w:rsidRDefault="00F358D9" w:rsidP="00F358D9">
      <w:pPr>
        <w:spacing w:after="0" w:line="240" w:lineRule="auto"/>
        <w:jc w:val="center"/>
        <w:rPr>
          <w:rFonts w:ascii="Arial" w:hAnsi="Arial" w:cs="Arial"/>
          <w:i/>
          <w:sz w:val="24"/>
          <w:szCs w:val="24"/>
          <w:lang w:val="sr-Cyrl-CS"/>
        </w:rPr>
      </w:pPr>
      <w:r w:rsidRPr="00DF527F">
        <w:rPr>
          <w:rFonts w:ascii="Arial" w:hAnsi="Arial" w:cs="Arial"/>
          <w:b/>
          <w:i/>
          <w:sz w:val="24"/>
          <w:szCs w:val="24"/>
          <w:lang w:val="sr-Cyrl-CS"/>
        </w:rPr>
        <w:t>Члан 18.</w:t>
      </w: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Овај уговор је сачињен у шест оригиналних примерака, по три примерка за сваку уговорну страну.</w:t>
      </w:r>
    </w:p>
    <w:p w:rsidR="00F358D9" w:rsidRPr="00DF527F" w:rsidRDefault="00F358D9" w:rsidP="00F358D9">
      <w:pPr>
        <w:spacing w:after="0" w:line="240" w:lineRule="auto"/>
        <w:jc w:val="both"/>
        <w:rPr>
          <w:rFonts w:ascii="Arial" w:hAnsi="Arial" w:cs="Arial"/>
          <w:i/>
          <w:sz w:val="24"/>
          <w:szCs w:val="24"/>
          <w:lang w:val="sr-Cyrl-CS"/>
        </w:rPr>
      </w:pPr>
    </w:p>
    <w:p w:rsidR="00F358D9" w:rsidRPr="00DF527F" w:rsidRDefault="00F358D9" w:rsidP="00F358D9">
      <w:pPr>
        <w:spacing w:after="0" w:line="240" w:lineRule="auto"/>
        <w:jc w:val="both"/>
        <w:rPr>
          <w:rFonts w:ascii="Arial" w:hAnsi="Arial" w:cs="Arial"/>
          <w:i/>
          <w:sz w:val="24"/>
          <w:szCs w:val="24"/>
          <w:lang w:val="sr-Cyrl-CS"/>
        </w:rPr>
      </w:pPr>
    </w:p>
    <w:p w:rsidR="00F358D9" w:rsidRPr="00DF527F" w:rsidRDefault="00F358D9" w:rsidP="00F358D9">
      <w:pPr>
        <w:spacing w:after="0" w:line="240" w:lineRule="auto"/>
        <w:jc w:val="both"/>
        <w:rPr>
          <w:rFonts w:ascii="Arial" w:hAnsi="Arial" w:cs="Arial"/>
          <w:i/>
          <w:sz w:val="24"/>
          <w:szCs w:val="24"/>
          <w:lang w:val="sr-Cyrl-CS"/>
        </w:rPr>
      </w:pPr>
    </w:p>
    <w:p w:rsidR="00F358D9" w:rsidRPr="00DF527F" w:rsidRDefault="00F358D9" w:rsidP="00F358D9">
      <w:pPr>
        <w:spacing w:after="0" w:line="240" w:lineRule="auto"/>
        <w:jc w:val="both"/>
        <w:rPr>
          <w:rFonts w:ascii="Arial" w:hAnsi="Arial" w:cs="Arial"/>
          <w:i/>
          <w:sz w:val="24"/>
          <w:szCs w:val="24"/>
          <w:lang w:val="sr-Cyrl-CS"/>
        </w:rPr>
      </w:pPr>
    </w:p>
    <w:p w:rsidR="00F358D9" w:rsidRPr="00DF527F" w:rsidRDefault="00F358D9" w:rsidP="00F358D9">
      <w:pPr>
        <w:spacing w:after="0" w:line="240" w:lineRule="auto"/>
        <w:jc w:val="both"/>
        <w:rPr>
          <w:rFonts w:ascii="Arial" w:hAnsi="Arial" w:cs="Arial"/>
          <w:i/>
          <w:sz w:val="24"/>
          <w:szCs w:val="24"/>
          <w:lang w:val="sr-Cyrl-CS"/>
        </w:rPr>
      </w:pPr>
      <w:r w:rsidRPr="00DF527F">
        <w:rPr>
          <w:rFonts w:ascii="Arial" w:hAnsi="Arial" w:cs="Arial"/>
          <w:i/>
          <w:sz w:val="24"/>
          <w:szCs w:val="24"/>
          <w:lang w:val="sr-Cyrl-CS"/>
        </w:rPr>
        <w:t xml:space="preserve">               ЗА КУПЦА                                                                     ЗА СНАБДЕВАЧА</w:t>
      </w:r>
    </w:p>
    <w:p w:rsidR="00F358D9" w:rsidRPr="00DF527F" w:rsidRDefault="00F358D9" w:rsidP="00F358D9">
      <w:pPr>
        <w:spacing w:after="0" w:line="240" w:lineRule="auto"/>
        <w:jc w:val="both"/>
        <w:rPr>
          <w:rFonts w:ascii="Arial" w:hAnsi="Arial" w:cs="Arial"/>
          <w:i/>
          <w:sz w:val="24"/>
          <w:szCs w:val="24"/>
          <w:lang w:val="sr-Cyrl-CS"/>
        </w:rPr>
      </w:pPr>
    </w:p>
    <w:p w:rsidR="00F358D9" w:rsidRPr="00DF527F" w:rsidRDefault="00F358D9" w:rsidP="00F358D9">
      <w:pPr>
        <w:spacing w:after="0" w:line="240" w:lineRule="auto"/>
        <w:jc w:val="both"/>
        <w:rPr>
          <w:rFonts w:ascii="Times New Roman" w:hAnsi="Times New Roman"/>
          <w:b/>
          <w:sz w:val="24"/>
          <w:szCs w:val="24"/>
          <w:lang w:val="en-US"/>
        </w:rPr>
      </w:pPr>
      <w:r w:rsidRPr="00DF527F">
        <w:rPr>
          <w:rFonts w:ascii="Arial" w:hAnsi="Arial" w:cs="Arial"/>
          <w:i/>
          <w:sz w:val="24"/>
          <w:szCs w:val="24"/>
          <w:lang w:val="sr-Cyrl-CS"/>
        </w:rPr>
        <w:t xml:space="preserve">_________________________                                               </w:t>
      </w:r>
      <w:r>
        <w:rPr>
          <w:rFonts w:ascii="Arial" w:hAnsi="Arial" w:cs="Arial"/>
          <w:i/>
          <w:sz w:val="24"/>
          <w:szCs w:val="24"/>
          <w:lang w:val="sr-Cyrl-CS"/>
        </w:rPr>
        <w:t>___________________</w:t>
      </w: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en-U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p>
    <w:p w:rsidR="00F358D9" w:rsidRPr="00DF527F" w:rsidRDefault="00F358D9" w:rsidP="00F358D9">
      <w:pPr>
        <w:tabs>
          <w:tab w:val="left" w:pos="3315"/>
        </w:tabs>
        <w:spacing w:after="0" w:line="240" w:lineRule="auto"/>
        <w:jc w:val="center"/>
        <w:rPr>
          <w:rFonts w:ascii="Times New Roman" w:hAnsi="Times New Roman"/>
          <w:b/>
          <w:i/>
          <w:sz w:val="24"/>
          <w:lang w:val="sr-Cyrl-CS"/>
        </w:rPr>
      </w:pPr>
      <w:r w:rsidRPr="00DF527F">
        <w:rPr>
          <w:rFonts w:ascii="Times New Roman" w:hAnsi="Times New Roman"/>
          <w:b/>
          <w:i/>
          <w:sz w:val="24"/>
        </w:rPr>
        <w:t xml:space="preserve">VIII </w:t>
      </w:r>
      <w:r w:rsidRPr="00DF527F">
        <w:rPr>
          <w:rFonts w:ascii="Times New Roman" w:hAnsi="Times New Roman"/>
          <w:b/>
          <w:i/>
          <w:sz w:val="24"/>
          <w:lang w:val="sr-Cyrl-CS"/>
        </w:rPr>
        <w:t xml:space="preserve">ОБРАЗАЦ СТРУКТУРЕ ЦЕНЕ СА УПУТСТВОМ </w:t>
      </w:r>
    </w:p>
    <w:p w:rsidR="00F358D9" w:rsidRPr="00DF527F" w:rsidRDefault="00F358D9" w:rsidP="00F358D9">
      <w:pPr>
        <w:tabs>
          <w:tab w:val="left" w:pos="3315"/>
        </w:tabs>
        <w:spacing w:after="0" w:line="240" w:lineRule="auto"/>
        <w:jc w:val="center"/>
        <w:rPr>
          <w:rFonts w:ascii="Times New Roman" w:hAnsi="Times New Roman"/>
          <w:sz w:val="24"/>
          <w:lang w:val="sr-Cyrl-CS"/>
        </w:rPr>
      </w:pPr>
      <w:r w:rsidRPr="00DF527F">
        <w:rPr>
          <w:rFonts w:ascii="Times New Roman" w:hAnsi="Times New Roman"/>
          <w:b/>
          <w:i/>
          <w:sz w:val="24"/>
          <w:lang w:val="sr-Cyrl-CS"/>
        </w:rPr>
        <w:t>КАКО ДА СЕ ПОПУНИ</w:t>
      </w:r>
    </w:p>
    <w:p w:rsidR="00F358D9" w:rsidRPr="00DF527F" w:rsidRDefault="00F358D9" w:rsidP="00F358D9">
      <w:pPr>
        <w:tabs>
          <w:tab w:val="left" w:pos="3315"/>
        </w:tabs>
        <w:spacing w:after="0" w:line="240" w:lineRule="auto"/>
        <w:jc w:val="center"/>
        <w:rPr>
          <w:rFonts w:ascii="Times New Roman" w:hAnsi="Times New Roman"/>
          <w:sz w:val="24"/>
          <w:lang w:val="sr-Cyrl-CS"/>
        </w:rPr>
      </w:pPr>
    </w:p>
    <w:p w:rsidR="00F358D9" w:rsidRPr="00DF527F" w:rsidRDefault="00F358D9" w:rsidP="00F358D9">
      <w:pPr>
        <w:tabs>
          <w:tab w:val="left" w:pos="3315"/>
        </w:tabs>
        <w:spacing w:after="0" w:line="240" w:lineRule="auto"/>
        <w:jc w:val="both"/>
        <w:rPr>
          <w:rFonts w:ascii="Times New Roman" w:hAnsi="Times New Roman"/>
          <w:b/>
          <w:sz w:val="24"/>
          <w:lang w:val="sr-Cyrl-CS"/>
        </w:rPr>
      </w:pPr>
      <w:r w:rsidRPr="00DF527F">
        <w:rPr>
          <w:rFonts w:ascii="Times New Roman" w:hAnsi="Times New Roman"/>
          <w:b/>
          <w:sz w:val="24"/>
          <w:lang w:val="sr-Cyrl-CS"/>
        </w:rPr>
        <w:t xml:space="preserve">1. Структура цене </w:t>
      </w:r>
    </w:p>
    <w:p w:rsidR="00F358D9" w:rsidRPr="00DF527F" w:rsidRDefault="00F358D9" w:rsidP="00F358D9">
      <w:pPr>
        <w:tabs>
          <w:tab w:val="left" w:pos="3315"/>
        </w:tabs>
        <w:spacing w:after="0" w:line="240" w:lineRule="auto"/>
        <w:jc w:val="both"/>
        <w:rPr>
          <w:rFonts w:ascii="Times New Roman" w:hAnsi="Times New Roman"/>
          <w:b/>
          <w:sz w:val="24"/>
          <w:lang w:val="sr-Cyrl-CS"/>
        </w:rPr>
      </w:pPr>
    </w:p>
    <w:p w:rsidR="00F358D9" w:rsidRPr="00DF527F" w:rsidRDefault="00F358D9" w:rsidP="00F358D9">
      <w:pPr>
        <w:tabs>
          <w:tab w:val="left" w:pos="3315"/>
        </w:tabs>
        <w:spacing w:after="0" w:line="240" w:lineRule="auto"/>
        <w:jc w:val="both"/>
        <w:rPr>
          <w:rFonts w:ascii="Times New Roman" w:hAnsi="Times New Roman"/>
          <w:sz w:val="24"/>
          <w:lang w:val="sr-Cyrl-CS"/>
        </w:rPr>
      </w:pPr>
    </w:p>
    <w:p w:rsidR="00F358D9" w:rsidRPr="00DF527F" w:rsidRDefault="00F358D9" w:rsidP="00F358D9">
      <w:pPr>
        <w:tabs>
          <w:tab w:val="left" w:pos="3315"/>
        </w:tabs>
        <w:spacing w:after="0" w:line="240" w:lineRule="auto"/>
        <w:jc w:val="both"/>
        <w:rPr>
          <w:rFonts w:ascii="Times New Roman" w:hAnsi="Times New Roman"/>
          <w:sz w:val="24"/>
          <w:lang w:val="sr-Cyrl-CS"/>
        </w:rPr>
      </w:pPr>
    </w:p>
    <w:tbl>
      <w:tblPr>
        <w:tblW w:w="9943" w:type="dxa"/>
        <w:tblInd w:w="-45" w:type="dxa"/>
        <w:tblLayout w:type="fixed"/>
        <w:tblLook w:val="0000"/>
      </w:tblPr>
      <w:tblGrid>
        <w:gridCol w:w="1539"/>
        <w:gridCol w:w="817"/>
        <w:gridCol w:w="726"/>
        <w:gridCol w:w="1409"/>
        <w:gridCol w:w="1330"/>
        <w:gridCol w:w="1330"/>
        <w:gridCol w:w="1351"/>
        <w:gridCol w:w="1441"/>
      </w:tblGrid>
      <w:tr w:rsidR="00F358D9" w:rsidRPr="00DF527F" w:rsidTr="00F358D9">
        <w:tc>
          <w:tcPr>
            <w:tcW w:w="2356" w:type="dxa"/>
            <w:gridSpan w:val="2"/>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center"/>
              <w:rPr>
                <w:rFonts w:ascii="Times New Roman" w:hAnsi="Times New Roman"/>
                <w:b/>
                <w:sz w:val="24"/>
                <w:lang w:val="sr-Cyrl-CS"/>
              </w:rPr>
            </w:pPr>
          </w:p>
          <w:p w:rsidR="00F358D9" w:rsidRPr="00DF527F" w:rsidRDefault="00F358D9" w:rsidP="00F358D9">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предмет набавке</w:t>
            </w:r>
          </w:p>
        </w:tc>
        <w:tc>
          <w:tcPr>
            <w:tcW w:w="72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center"/>
              <w:rPr>
                <w:rFonts w:ascii="Times New Roman" w:hAnsi="Times New Roman"/>
                <w:b/>
                <w:sz w:val="24"/>
                <w:lang w:val="sr-Cyrl-CS"/>
              </w:rPr>
            </w:pPr>
          </w:p>
          <w:p w:rsidR="00F358D9" w:rsidRPr="00DF527F" w:rsidRDefault="00F358D9" w:rsidP="00F358D9">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јед</w:t>
            </w:r>
          </w:p>
          <w:p w:rsidR="00F358D9" w:rsidRPr="00DF527F" w:rsidRDefault="00F358D9" w:rsidP="00F358D9">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мере</w:t>
            </w:r>
          </w:p>
        </w:tc>
        <w:tc>
          <w:tcPr>
            <w:tcW w:w="140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процењена</w:t>
            </w:r>
          </w:p>
          <w:p w:rsidR="00F358D9" w:rsidRPr="00DF527F" w:rsidRDefault="00F358D9" w:rsidP="00F358D9">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количина</w:t>
            </w:r>
          </w:p>
        </w:tc>
        <w:tc>
          <w:tcPr>
            <w:tcW w:w="1330"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јед. цена</w:t>
            </w:r>
          </w:p>
          <w:p w:rsidR="00F358D9" w:rsidRPr="00DF527F" w:rsidRDefault="00F358D9" w:rsidP="00F358D9">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без ПДВ-а</w:t>
            </w:r>
          </w:p>
        </w:tc>
        <w:tc>
          <w:tcPr>
            <w:tcW w:w="1330"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јед. цена</w:t>
            </w:r>
          </w:p>
          <w:p w:rsidR="00F358D9" w:rsidRPr="00DF527F" w:rsidRDefault="00F358D9" w:rsidP="00F358D9">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са ПДВ-ом</w:t>
            </w:r>
          </w:p>
        </w:tc>
        <w:tc>
          <w:tcPr>
            <w:tcW w:w="13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укупна цена без ПДВ-а</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укупна цена са ПДВ-ом</w:t>
            </w:r>
          </w:p>
        </w:tc>
      </w:tr>
      <w:tr w:rsidR="00F358D9" w:rsidRPr="00DF527F" w:rsidTr="00F358D9">
        <w:tc>
          <w:tcPr>
            <w:tcW w:w="2356" w:type="dxa"/>
            <w:gridSpan w:val="2"/>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1</w:t>
            </w:r>
          </w:p>
        </w:tc>
        <w:tc>
          <w:tcPr>
            <w:tcW w:w="72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2</w:t>
            </w:r>
          </w:p>
        </w:tc>
        <w:tc>
          <w:tcPr>
            <w:tcW w:w="140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3</w:t>
            </w:r>
          </w:p>
        </w:tc>
        <w:tc>
          <w:tcPr>
            <w:tcW w:w="1330"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4</w:t>
            </w:r>
          </w:p>
        </w:tc>
        <w:tc>
          <w:tcPr>
            <w:tcW w:w="1330"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lang w:val="sr-Cyrl-CS"/>
              </w:rPr>
              <w:t>5</w:t>
            </w:r>
          </w:p>
        </w:tc>
        <w:tc>
          <w:tcPr>
            <w:tcW w:w="13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Times New Roman" w:hAnsi="Times New Roman"/>
                <w:b/>
                <w:sz w:val="24"/>
              </w:rPr>
            </w:pPr>
            <w:r w:rsidRPr="00DF527F">
              <w:rPr>
                <w:rFonts w:ascii="Times New Roman" w:hAnsi="Times New Roman"/>
                <w:b/>
                <w:sz w:val="24"/>
                <w:lang w:val="sr-Cyrl-CS"/>
              </w:rPr>
              <w:t>6=3</w:t>
            </w:r>
            <w:r w:rsidRPr="00DF527F">
              <w:rPr>
                <w:rFonts w:ascii="Times New Roman" w:hAnsi="Times New Roman"/>
                <w:b/>
                <w:sz w:val="24"/>
              </w:rPr>
              <w:t>x4</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left" w:pos="3315"/>
              </w:tabs>
              <w:spacing w:after="0" w:line="240" w:lineRule="auto"/>
              <w:jc w:val="center"/>
              <w:rPr>
                <w:rFonts w:ascii="Times New Roman" w:hAnsi="Times New Roman"/>
                <w:b/>
                <w:sz w:val="24"/>
                <w:lang w:val="sr-Cyrl-CS"/>
              </w:rPr>
            </w:pPr>
            <w:r w:rsidRPr="00DF527F">
              <w:rPr>
                <w:rFonts w:ascii="Times New Roman" w:hAnsi="Times New Roman"/>
                <w:b/>
                <w:sz w:val="24"/>
              </w:rPr>
              <w:t>7=3x5</w:t>
            </w:r>
          </w:p>
        </w:tc>
      </w:tr>
      <w:tr w:rsidR="00F358D9" w:rsidRPr="00DF527F" w:rsidTr="00F358D9">
        <w:trPr>
          <w:trHeight w:val="585"/>
        </w:trPr>
        <w:tc>
          <w:tcPr>
            <w:tcW w:w="1539" w:type="dxa"/>
            <w:vMerge w:val="restart"/>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Times New Roman" w:hAnsi="Times New Roman"/>
                <w:sz w:val="24"/>
                <w:lang w:val="sr-Cyrl-CS"/>
              </w:rPr>
            </w:pPr>
            <w:r w:rsidRPr="00DF527F">
              <w:rPr>
                <w:rFonts w:ascii="Times New Roman" w:hAnsi="Times New Roman"/>
                <w:b/>
                <w:sz w:val="24"/>
                <w:lang w:val="sr-Cyrl-CS"/>
              </w:rPr>
              <w:t>Електрична енергија ниски напон</w:t>
            </w:r>
          </w:p>
        </w:tc>
        <w:tc>
          <w:tcPr>
            <w:tcW w:w="817"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Times New Roman" w:hAnsi="Times New Roman"/>
                <w:sz w:val="24"/>
              </w:rPr>
            </w:pPr>
            <w:r w:rsidRPr="00DF527F">
              <w:rPr>
                <w:rFonts w:ascii="Times New Roman" w:hAnsi="Times New Roman"/>
                <w:sz w:val="24"/>
                <w:lang w:val="sr-Cyrl-CS"/>
              </w:rPr>
              <w:t>ВТ</w:t>
            </w:r>
          </w:p>
        </w:tc>
        <w:tc>
          <w:tcPr>
            <w:tcW w:w="72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rPr>
              <w:t>kWh</w:t>
            </w:r>
          </w:p>
        </w:tc>
        <w:tc>
          <w:tcPr>
            <w:tcW w:w="140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Times New Roman" w:hAnsi="Times New Roman"/>
                <w:sz w:val="24"/>
                <w:lang w:val="sr-Cyrl-CS"/>
              </w:rPr>
            </w:pPr>
            <w:r w:rsidRPr="00DF527F">
              <w:rPr>
                <w:rFonts w:ascii="Times New Roman" w:hAnsi="Times New Roman"/>
                <w:sz w:val="24"/>
                <w:lang w:val="sr-Cyrl-CS"/>
              </w:rPr>
              <w:t>945.971</w:t>
            </w:r>
          </w:p>
        </w:tc>
        <w:tc>
          <w:tcPr>
            <w:tcW w:w="1330"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Times New Roman" w:hAnsi="Times New Roman"/>
                <w:sz w:val="24"/>
                <w:lang w:val="sr-Cyrl-CS"/>
              </w:rPr>
            </w:pPr>
          </w:p>
        </w:tc>
        <w:tc>
          <w:tcPr>
            <w:tcW w:w="1330"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Times New Roman" w:hAnsi="Times New Roman"/>
                <w:sz w:val="24"/>
                <w:lang w:val="sr-Cyrl-CS"/>
              </w:rPr>
            </w:pPr>
          </w:p>
        </w:tc>
        <w:tc>
          <w:tcPr>
            <w:tcW w:w="13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Times New Roman" w:hAnsi="Times New Roman"/>
                <w:sz w:val="24"/>
                <w:lang w:val="sr-Cyrl-CS"/>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Times New Roman" w:hAnsi="Times New Roman"/>
                <w:sz w:val="24"/>
                <w:lang w:val="sr-Cyrl-CS"/>
              </w:rPr>
            </w:pPr>
          </w:p>
        </w:tc>
      </w:tr>
      <w:tr w:rsidR="00F358D9" w:rsidRPr="00DF527F" w:rsidTr="00F358D9">
        <w:trPr>
          <w:trHeight w:val="510"/>
        </w:trPr>
        <w:tc>
          <w:tcPr>
            <w:tcW w:w="1539" w:type="dxa"/>
            <w:vMerge/>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center"/>
              <w:rPr>
                <w:rFonts w:ascii="Times New Roman" w:hAnsi="Times New Roman"/>
                <w:b/>
                <w:sz w:val="24"/>
                <w:lang w:val="sr-Cyrl-CS"/>
              </w:rPr>
            </w:pPr>
          </w:p>
        </w:tc>
        <w:tc>
          <w:tcPr>
            <w:tcW w:w="817"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Times New Roman" w:hAnsi="Times New Roman"/>
                <w:sz w:val="24"/>
              </w:rPr>
            </w:pPr>
            <w:r w:rsidRPr="00DF527F">
              <w:rPr>
                <w:rFonts w:ascii="Times New Roman" w:hAnsi="Times New Roman"/>
                <w:sz w:val="24"/>
                <w:lang w:val="sr-Cyrl-CS"/>
              </w:rPr>
              <w:t>НТ</w:t>
            </w:r>
          </w:p>
        </w:tc>
        <w:tc>
          <w:tcPr>
            <w:tcW w:w="72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rPr>
              <w:t>kWh</w:t>
            </w:r>
          </w:p>
        </w:tc>
        <w:tc>
          <w:tcPr>
            <w:tcW w:w="140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Times New Roman" w:hAnsi="Times New Roman"/>
                <w:sz w:val="24"/>
                <w:lang w:val="sr-Cyrl-CS"/>
              </w:rPr>
            </w:pPr>
            <w:r w:rsidRPr="00DF527F">
              <w:rPr>
                <w:rFonts w:ascii="Times New Roman" w:hAnsi="Times New Roman"/>
                <w:sz w:val="24"/>
                <w:lang w:val="sr-Cyrl-CS"/>
              </w:rPr>
              <w:t>477.355</w:t>
            </w:r>
          </w:p>
        </w:tc>
        <w:tc>
          <w:tcPr>
            <w:tcW w:w="1330"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Times New Roman" w:hAnsi="Times New Roman"/>
                <w:sz w:val="24"/>
                <w:lang w:val="sr-Cyrl-CS"/>
              </w:rPr>
            </w:pPr>
          </w:p>
        </w:tc>
        <w:tc>
          <w:tcPr>
            <w:tcW w:w="1330"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Times New Roman" w:hAnsi="Times New Roman"/>
                <w:sz w:val="24"/>
                <w:lang w:val="sr-Cyrl-CS"/>
              </w:rPr>
            </w:pPr>
          </w:p>
        </w:tc>
        <w:tc>
          <w:tcPr>
            <w:tcW w:w="13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Times New Roman" w:hAnsi="Times New Roman"/>
                <w:sz w:val="24"/>
                <w:lang w:val="sr-Cyrl-CS"/>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Times New Roman" w:hAnsi="Times New Roman"/>
                <w:sz w:val="24"/>
                <w:lang w:val="sr-Cyrl-CS"/>
              </w:rPr>
            </w:pPr>
          </w:p>
        </w:tc>
      </w:tr>
      <w:tr w:rsidR="00F358D9" w:rsidRPr="00DF527F" w:rsidTr="00F358D9">
        <w:trPr>
          <w:trHeight w:val="495"/>
        </w:trPr>
        <w:tc>
          <w:tcPr>
            <w:tcW w:w="1539" w:type="dxa"/>
            <w:vMerge w:val="restart"/>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Times New Roman" w:hAnsi="Times New Roman"/>
                <w:sz w:val="24"/>
                <w:lang w:val="sr-Cyrl-CS"/>
              </w:rPr>
            </w:pPr>
            <w:r w:rsidRPr="00DF527F">
              <w:rPr>
                <w:rFonts w:ascii="Times New Roman" w:hAnsi="Times New Roman"/>
                <w:b/>
                <w:sz w:val="24"/>
                <w:lang w:val="sr-Cyrl-CS"/>
              </w:rPr>
              <w:t>Електрича енергија широка потрошња</w:t>
            </w:r>
          </w:p>
        </w:tc>
        <w:tc>
          <w:tcPr>
            <w:tcW w:w="817"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Times New Roman" w:hAnsi="Times New Roman"/>
                <w:sz w:val="24"/>
              </w:rPr>
            </w:pPr>
            <w:r w:rsidRPr="00DF527F">
              <w:rPr>
                <w:rFonts w:ascii="Times New Roman" w:hAnsi="Times New Roman"/>
                <w:sz w:val="24"/>
                <w:lang w:val="sr-Cyrl-CS"/>
              </w:rPr>
              <w:t>ВТ</w:t>
            </w:r>
          </w:p>
        </w:tc>
        <w:tc>
          <w:tcPr>
            <w:tcW w:w="72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rPr>
              <w:t>kWh</w:t>
            </w:r>
          </w:p>
        </w:tc>
        <w:tc>
          <w:tcPr>
            <w:tcW w:w="140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Times New Roman" w:hAnsi="Times New Roman"/>
                <w:sz w:val="24"/>
                <w:lang w:val="sr-Cyrl-CS"/>
              </w:rPr>
            </w:pPr>
            <w:r w:rsidRPr="00DF527F">
              <w:rPr>
                <w:rFonts w:ascii="Times New Roman" w:hAnsi="Times New Roman"/>
                <w:sz w:val="24"/>
                <w:lang w:val="sr-Cyrl-CS"/>
              </w:rPr>
              <w:t>188.983</w:t>
            </w:r>
          </w:p>
        </w:tc>
        <w:tc>
          <w:tcPr>
            <w:tcW w:w="1330"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Times New Roman" w:hAnsi="Times New Roman"/>
                <w:sz w:val="24"/>
                <w:lang w:val="sr-Cyrl-CS"/>
              </w:rPr>
            </w:pPr>
          </w:p>
        </w:tc>
        <w:tc>
          <w:tcPr>
            <w:tcW w:w="1330"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Times New Roman" w:hAnsi="Times New Roman"/>
                <w:sz w:val="24"/>
                <w:lang w:val="sr-Cyrl-CS"/>
              </w:rPr>
            </w:pPr>
          </w:p>
        </w:tc>
        <w:tc>
          <w:tcPr>
            <w:tcW w:w="13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Times New Roman" w:hAnsi="Times New Roman"/>
                <w:sz w:val="24"/>
                <w:lang w:val="sr-Cyrl-CS"/>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Times New Roman" w:hAnsi="Times New Roman"/>
                <w:sz w:val="24"/>
                <w:lang w:val="sr-Cyrl-CS"/>
              </w:rPr>
            </w:pPr>
          </w:p>
        </w:tc>
      </w:tr>
      <w:tr w:rsidR="00F358D9" w:rsidRPr="00DF527F" w:rsidTr="00F358D9">
        <w:trPr>
          <w:trHeight w:val="570"/>
        </w:trPr>
        <w:tc>
          <w:tcPr>
            <w:tcW w:w="1539" w:type="dxa"/>
            <w:vMerge/>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center"/>
              <w:rPr>
                <w:rFonts w:ascii="Times New Roman" w:hAnsi="Times New Roman"/>
                <w:b/>
                <w:sz w:val="24"/>
                <w:lang w:val="sr-Cyrl-CS"/>
              </w:rPr>
            </w:pPr>
          </w:p>
        </w:tc>
        <w:tc>
          <w:tcPr>
            <w:tcW w:w="817"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Times New Roman" w:hAnsi="Times New Roman"/>
                <w:sz w:val="24"/>
              </w:rPr>
            </w:pPr>
            <w:r w:rsidRPr="00DF527F">
              <w:rPr>
                <w:rFonts w:ascii="Times New Roman" w:hAnsi="Times New Roman"/>
                <w:sz w:val="24"/>
                <w:lang w:val="sr-Cyrl-CS"/>
              </w:rPr>
              <w:t>НТ</w:t>
            </w:r>
          </w:p>
        </w:tc>
        <w:tc>
          <w:tcPr>
            <w:tcW w:w="726"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rPr>
              <w:t>kWh</w:t>
            </w:r>
          </w:p>
        </w:tc>
        <w:tc>
          <w:tcPr>
            <w:tcW w:w="1409"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pacing w:after="0" w:line="240" w:lineRule="auto"/>
              <w:jc w:val="center"/>
              <w:rPr>
                <w:rFonts w:ascii="Times New Roman" w:hAnsi="Times New Roman"/>
                <w:sz w:val="24"/>
                <w:lang w:val="sr-Cyrl-CS"/>
              </w:rPr>
            </w:pPr>
            <w:r w:rsidRPr="00DF527F">
              <w:rPr>
                <w:rFonts w:ascii="Times New Roman" w:hAnsi="Times New Roman"/>
                <w:sz w:val="24"/>
                <w:lang w:val="sr-Cyrl-CS"/>
              </w:rPr>
              <w:t xml:space="preserve">65.307                                                                                                                                                                                                                                                                                                                                                                                                                                                                                                                                                                                                                                                                                                                                                                                                                                                                                                                                                                                                                                                                                                                                                                                                                                                                                                                                                                                                                                                                                                                                                                                                                                                                                                                                                         </w:t>
            </w:r>
          </w:p>
        </w:tc>
        <w:tc>
          <w:tcPr>
            <w:tcW w:w="1330"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Times New Roman" w:hAnsi="Times New Roman"/>
                <w:sz w:val="24"/>
                <w:lang w:val="sr-Cyrl-CS"/>
              </w:rPr>
            </w:pPr>
          </w:p>
        </w:tc>
        <w:tc>
          <w:tcPr>
            <w:tcW w:w="1330"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Times New Roman" w:hAnsi="Times New Roman"/>
                <w:sz w:val="24"/>
                <w:lang w:val="sr-Cyrl-CS"/>
              </w:rPr>
            </w:pPr>
          </w:p>
        </w:tc>
        <w:tc>
          <w:tcPr>
            <w:tcW w:w="13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Times New Roman" w:hAnsi="Times New Roman"/>
                <w:sz w:val="24"/>
                <w:lang w:val="sr-Cyrl-CS"/>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Times New Roman" w:hAnsi="Times New Roman"/>
                <w:sz w:val="24"/>
                <w:lang w:val="sr-Cyrl-CS"/>
              </w:rPr>
            </w:pPr>
          </w:p>
        </w:tc>
      </w:tr>
      <w:tr w:rsidR="00F358D9" w:rsidRPr="00DF527F" w:rsidTr="00F358D9">
        <w:tc>
          <w:tcPr>
            <w:tcW w:w="7151" w:type="dxa"/>
            <w:gridSpan w:val="6"/>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Times New Roman" w:hAnsi="Times New Roman"/>
                <w:sz w:val="24"/>
                <w:lang w:val="sr-Cyrl-CS"/>
              </w:rPr>
            </w:pPr>
          </w:p>
          <w:p w:rsidR="00F358D9" w:rsidRPr="00DF527F" w:rsidRDefault="00F358D9" w:rsidP="00F358D9">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lang w:val="sr-Cyrl-CS"/>
              </w:rPr>
              <w:t xml:space="preserve">                        </w:t>
            </w:r>
            <w:r w:rsidRPr="00DF527F">
              <w:rPr>
                <w:rFonts w:ascii="Times New Roman" w:hAnsi="Times New Roman"/>
                <w:sz w:val="24"/>
              </w:rPr>
              <w:t xml:space="preserve">                                                             </w:t>
            </w:r>
            <w:r w:rsidRPr="00DF527F">
              <w:rPr>
                <w:rFonts w:ascii="Times New Roman" w:hAnsi="Times New Roman"/>
                <w:b/>
                <w:sz w:val="24"/>
                <w:lang w:val="sr-Cyrl-CS"/>
              </w:rPr>
              <w:t>УКУПНО</w:t>
            </w:r>
          </w:p>
        </w:tc>
        <w:tc>
          <w:tcPr>
            <w:tcW w:w="1351" w:type="dxa"/>
            <w:tcBorders>
              <w:top w:val="single" w:sz="4" w:space="0" w:color="000000"/>
              <w:left w:val="single" w:sz="4" w:space="0" w:color="000000"/>
              <w:bottom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Times New Roman" w:hAnsi="Times New Roman"/>
                <w:sz w:val="24"/>
                <w:lang w:val="sr-Cyrl-CS"/>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F358D9" w:rsidRPr="00DF527F" w:rsidRDefault="00F358D9" w:rsidP="00F358D9">
            <w:pPr>
              <w:tabs>
                <w:tab w:val="left" w:pos="3315"/>
              </w:tabs>
              <w:snapToGrid w:val="0"/>
              <w:spacing w:after="0" w:line="240" w:lineRule="auto"/>
              <w:jc w:val="both"/>
              <w:rPr>
                <w:rFonts w:ascii="Times New Roman" w:hAnsi="Times New Roman"/>
                <w:sz w:val="24"/>
                <w:lang w:val="sr-Cyrl-CS"/>
              </w:rPr>
            </w:pPr>
          </w:p>
        </w:tc>
      </w:tr>
    </w:tbl>
    <w:p w:rsidR="00F358D9" w:rsidRPr="00DF527F" w:rsidRDefault="00F358D9" w:rsidP="00F358D9">
      <w:pPr>
        <w:tabs>
          <w:tab w:val="left" w:pos="3315"/>
        </w:tabs>
        <w:spacing w:after="0" w:line="240" w:lineRule="auto"/>
        <w:jc w:val="both"/>
      </w:pPr>
    </w:p>
    <w:p w:rsidR="00F358D9" w:rsidRPr="00DF527F" w:rsidRDefault="00F358D9" w:rsidP="00F358D9">
      <w:pPr>
        <w:tabs>
          <w:tab w:val="left" w:pos="3315"/>
        </w:tabs>
        <w:spacing w:after="0" w:line="240" w:lineRule="auto"/>
        <w:jc w:val="both"/>
        <w:rPr>
          <w:rFonts w:ascii="Times New Roman" w:hAnsi="Times New Roman"/>
          <w:sz w:val="24"/>
          <w:lang w:val="sr-Cyrl-CS"/>
        </w:rPr>
      </w:pPr>
    </w:p>
    <w:p w:rsidR="00F358D9" w:rsidRPr="00DF527F" w:rsidRDefault="00F358D9" w:rsidP="00F358D9">
      <w:pPr>
        <w:tabs>
          <w:tab w:val="left" w:pos="3315"/>
        </w:tabs>
        <w:spacing w:after="0" w:line="240" w:lineRule="auto"/>
        <w:jc w:val="both"/>
        <w:rPr>
          <w:rFonts w:ascii="Times New Roman" w:hAnsi="Times New Roman"/>
          <w:sz w:val="24"/>
          <w:lang w:val="sr-Cyrl-CS"/>
        </w:rPr>
      </w:pPr>
      <w:r w:rsidRPr="00DF527F">
        <w:rPr>
          <w:rFonts w:ascii="Times New Roman" w:hAnsi="Times New Roman"/>
          <w:sz w:val="24"/>
          <w:lang w:val="sr-Cyrl-CS"/>
        </w:rPr>
        <w:t>Јединичне цене електричне енергије су са урачунатим свим трошковима које понуђач има у реализацији предметне јавне набавке. Цене су фиксне и не могу се мењати за време периода важења уговора.</w:t>
      </w:r>
    </w:p>
    <w:p w:rsidR="00F358D9" w:rsidRPr="00DF527F" w:rsidRDefault="00F358D9" w:rsidP="00F358D9">
      <w:pPr>
        <w:tabs>
          <w:tab w:val="left" w:pos="3315"/>
        </w:tabs>
        <w:spacing w:after="0" w:line="240" w:lineRule="auto"/>
        <w:jc w:val="center"/>
        <w:rPr>
          <w:rFonts w:ascii="Times New Roman" w:hAnsi="Times New Roman"/>
          <w:sz w:val="24"/>
          <w:lang w:val="sr-Cyrl-CS"/>
        </w:rPr>
      </w:pPr>
    </w:p>
    <w:p w:rsidR="00F358D9" w:rsidRPr="00DF527F" w:rsidRDefault="00F358D9" w:rsidP="00F358D9">
      <w:pPr>
        <w:tabs>
          <w:tab w:val="left" w:pos="3315"/>
        </w:tabs>
        <w:spacing w:after="0" w:line="240" w:lineRule="auto"/>
        <w:jc w:val="center"/>
        <w:rPr>
          <w:rFonts w:ascii="Times New Roman" w:hAnsi="Times New Roman"/>
          <w:sz w:val="24"/>
          <w:lang w:val="sr-Cyrl-CS"/>
        </w:rPr>
      </w:pPr>
    </w:p>
    <w:p w:rsidR="00F358D9" w:rsidRPr="00DF527F" w:rsidRDefault="00F358D9" w:rsidP="00F358D9">
      <w:pPr>
        <w:tabs>
          <w:tab w:val="left" w:pos="3315"/>
        </w:tabs>
        <w:spacing w:after="0" w:line="240" w:lineRule="auto"/>
        <w:jc w:val="center"/>
        <w:rPr>
          <w:rFonts w:ascii="Times New Roman" w:eastAsia="Times New Roman" w:hAnsi="Times New Roman"/>
          <w:b/>
          <w:bCs/>
          <w:iCs/>
          <w:sz w:val="24"/>
          <w:szCs w:val="24"/>
          <w:lang w:val="sr-Cyrl-CS"/>
        </w:rPr>
      </w:pPr>
      <w:r w:rsidRPr="00DF527F">
        <w:rPr>
          <w:rFonts w:ascii="Times New Roman" w:eastAsia="Times New Roman" w:hAnsi="Times New Roman"/>
          <w:b/>
          <w:bCs/>
          <w:iCs/>
          <w:sz w:val="24"/>
          <w:szCs w:val="24"/>
        </w:rPr>
        <w:t>Упутство за попуњавање обрасца структуре цене</w:t>
      </w:r>
    </w:p>
    <w:p w:rsidR="00F358D9" w:rsidRPr="00DF527F" w:rsidRDefault="00F358D9" w:rsidP="00F358D9">
      <w:pPr>
        <w:tabs>
          <w:tab w:val="left" w:pos="3315"/>
        </w:tabs>
        <w:spacing w:after="0" w:line="240" w:lineRule="auto"/>
        <w:jc w:val="center"/>
        <w:rPr>
          <w:rFonts w:ascii="Times New Roman" w:eastAsia="Times New Roman" w:hAnsi="Times New Roman"/>
          <w:b/>
          <w:bCs/>
          <w:iCs/>
          <w:sz w:val="24"/>
          <w:szCs w:val="24"/>
          <w:lang w:val="sr-Cyrl-CS"/>
        </w:rPr>
      </w:pPr>
    </w:p>
    <w:p w:rsidR="00F358D9" w:rsidRPr="00DF527F" w:rsidRDefault="00F358D9" w:rsidP="00F358D9">
      <w:p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rPr>
        <w:t>Понуђач треба да попун</w:t>
      </w:r>
      <w:r w:rsidRPr="00DF527F">
        <w:rPr>
          <w:rFonts w:ascii="Times New Roman" w:eastAsia="Times New Roman" w:hAnsi="Times New Roman"/>
          <w:bCs/>
          <w:iCs/>
          <w:sz w:val="24"/>
          <w:szCs w:val="24"/>
          <w:lang w:val="sr-Cyrl-CS"/>
        </w:rPr>
        <w:t>и</w:t>
      </w:r>
      <w:r w:rsidRPr="00DF527F">
        <w:rPr>
          <w:rFonts w:ascii="Times New Roman" w:eastAsia="Times New Roman" w:hAnsi="Times New Roman"/>
          <w:bCs/>
          <w:iCs/>
          <w:sz w:val="24"/>
          <w:szCs w:val="24"/>
        </w:rPr>
        <w:t xml:space="preserve"> образац структуре цене </w:t>
      </w:r>
      <w:r w:rsidRPr="00DF527F">
        <w:rPr>
          <w:rFonts w:ascii="Times New Roman" w:eastAsia="Times New Roman" w:hAnsi="Times New Roman"/>
          <w:bCs/>
          <w:iCs/>
          <w:sz w:val="24"/>
          <w:szCs w:val="24"/>
          <w:lang w:val="sr-Cyrl-CS"/>
        </w:rPr>
        <w:t>на следећи начин</w:t>
      </w:r>
      <w:r w:rsidRPr="00DF527F">
        <w:rPr>
          <w:rFonts w:ascii="Times New Roman" w:eastAsia="Times New Roman" w:hAnsi="Times New Roman"/>
          <w:bCs/>
          <w:iCs/>
          <w:sz w:val="24"/>
          <w:szCs w:val="24"/>
        </w:rPr>
        <w:t>:</w:t>
      </w:r>
    </w:p>
    <w:p w:rsidR="00F358D9" w:rsidRPr="00DF527F" w:rsidRDefault="00F358D9" w:rsidP="00F358D9">
      <w:p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lang w:val="sr-Cyrl-CS"/>
        </w:rPr>
        <w:t xml:space="preserve">- у колони </w:t>
      </w:r>
      <w:r w:rsidRPr="00DF527F">
        <w:rPr>
          <w:rFonts w:ascii="Times New Roman" w:eastAsia="Times New Roman" w:hAnsi="Times New Roman"/>
          <w:bCs/>
          <w:iCs/>
          <w:sz w:val="24"/>
          <w:szCs w:val="24"/>
        </w:rPr>
        <w:t xml:space="preserve">4. уписати колико износи јединична цена </w:t>
      </w:r>
      <w:r w:rsidRPr="00DF527F">
        <w:rPr>
          <w:rFonts w:ascii="Times New Roman" w:eastAsia="Times New Roman" w:hAnsi="Times New Roman"/>
          <w:bCs/>
          <w:iCs/>
          <w:sz w:val="24"/>
          <w:szCs w:val="24"/>
          <w:lang w:val="sr-Cyrl-CS"/>
        </w:rPr>
        <w:t xml:space="preserve"> без ПДВ-а </w:t>
      </w:r>
    </w:p>
    <w:p w:rsidR="00F358D9" w:rsidRPr="00DF527F" w:rsidRDefault="00F358D9" w:rsidP="00F358D9">
      <w:p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 xml:space="preserve">у колони 5. </w:t>
      </w:r>
      <w:r w:rsidRPr="00DF527F">
        <w:rPr>
          <w:rFonts w:ascii="Times New Roman" w:eastAsia="Times New Roman" w:hAnsi="Times New Roman"/>
          <w:bCs/>
          <w:iCs/>
          <w:sz w:val="24"/>
          <w:szCs w:val="24"/>
          <w:lang w:val="sr-Cyrl-CS"/>
        </w:rPr>
        <w:t>у</w:t>
      </w:r>
      <w:r w:rsidRPr="00DF527F">
        <w:rPr>
          <w:rFonts w:ascii="Times New Roman" w:eastAsia="Times New Roman" w:hAnsi="Times New Roman"/>
          <w:bCs/>
          <w:iCs/>
          <w:sz w:val="24"/>
          <w:szCs w:val="24"/>
        </w:rPr>
        <w:t>писати</w:t>
      </w: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 xml:space="preserve"> уписати колико износи јединична цена </w:t>
      </w:r>
      <w:r w:rsidRPr="00DF527F">
        <w:rPr>
          <w:rFonts w:ascii="Times New Roman" w:eastAsia="Times New Roman" w:hAnsi="Times New Roman"/>
          <w:bCs/>
          <w:iCs/>
          <w:sz w:val="24"/>
          <w:szCs w:val="24"/>
          <w:lang w:val="sr-Cyrl-CS"/>
        </w:rPr>
        <w:t xml:space="preserve"> са ПДВ-ом </w:t>
      </w:r>
    </w:p>
    <w:p w:rsidR="00F358D9" w:rsidRPr="00DF527F" w:rsidRDefault="00F358D9" w:rsidP="00F358D9">
      <w:p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lang w:val="sr-Cyrl-CS"/>
        </w:rPr>
        <w:t xml:space="preserve">- у колони 6. уписати </w:t>
      </w:r>
      <w:r w:rsidRPr="00DF527F">
        <w:rPr>
          <w:rFonts w:ascii="Times New Roman" w:eastAsia="Times New Roman" w:hAnsi="Times New Roman"/>
          <w:bCs/>
          <w:iCs/>
          <w:sz w:val="24"/>
          <w:szCs w:val="24"/>
        </w:rPr>
        <w:t>укупн</w:t>
      </w:r>
      <w:r w:rsidRPr="00DF527F">
        <w:rPr>
          <w:rFonts w:ascii="Times New Roman" w:eastAsia="Times New Roman" w:hAnsi="Times New Roman"/>
          <w:bCs/>
          <w:iCs/>
          <w:sz w:val="24"/>
          <w:szCs w:val="24"/>
          <w:lang w:val="sr-Cyrl-CS"/>
        </w:rPr>
        <w:t>у</w:t>
      </w:r>
      <w:r w:rsidRPr="00DF527F">
        <w:rPr>
          <w:rFonts w:ascii="Times New Roman" w:eastAsia="Times New Roman" w:hAnsi="Times New Roman"/>
          <w:bCs/>
          <w:iCs/>
          <w:sz w:val="24"/>
          <w:szCs w:val="24"/>
        </w:rPr>
        <w:t xml:space="preserve"> </w:t>
      </w:r>
      <w:r w:rsidRPr="00DF527F">
        <w:rPr>
          <w:rFonts w:ascii="Times New Roman" w:eastAsia="Times New Roman" w:hAnsi="Times New Roman"/>
          <w:bCs/>
          <w:iCs/>
          <w:sz w:val="24"/>
          <w:szCs w:val="24"/>
          <w:lang w:val="sr-Cyrl-CS"/>
        </w:rPr>
        <w:t xml:space="preserve">цену без ПДВ-а </w:t>
      </w:r>
      <w:r w:rsidRPr="00DF527F">
        <w:rPr>
          <w:rFonts w:ascii="Times New Roman" w:eastAsia="Times New Roman" w:hAnsi="Times New Roman"/>
          <w:bCs/>
          <w:iCs/>
          <w:sz w:val="24"/>
          <w:szCs w:val="24"/>
        </w:rPr>
        <w:t>и то тако што ће</w:t>
      </w:r>
      <w:r w:rsidRPr="00DF527F">
        <w:rPr>
          <w:rFonts w:ascii="Times New Roman" w:eastAsia="Times New Roman" w:hAnsi="Times New Roman"/>
          <w:bCs/>
          <w:iCs/>
          <w:sz w:val="24"/>
          <w:szCs w:val="24"/>
          <w:lang w:val="sr-Cyrl-CS"/>
        </w:rPr>
        <w:t xml:space="preserve"> се</w:t>
      </w:r>
      <w:r w:rsidRPr="00DF527F">
        <w:rPr>
          <w:rFonts w:ascii="Times New Roman" w:eastAsia="Times New Roman" w:hAnsi="Times New Roman"/>
          <w:bCs/>
          <w:iCs/>
          <w:sz w:val="24"/>
          <w:szCs w:val="24"/>
        </w:rPr>
        <w:t xml:space="preserve"> помножити јединичн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цен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(наведен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у колони </w:t>
      </w:r>
      <w:r w:rsidRPr="00DF527F">
        <w:rPr>
          <w:rFonts w:ascii="Times New Roman" w:eastAsia="Times New Roman" w:hAnsi="Times New Roman"/>
          <w:bCs/>
          <w:iCs/>
          <w:sz w:val="24"/>
          <w:szCs w:val="24"/>
          <w:lang w:val="sr-Cyrl-CS"/>
        </w:rPr>
        <w:t>4</w:t>
      </w:r>
      <w:r w:rsidRPr="00DF527F">
        <w:rPr>
          <w:rFonts w:ascii="Times New Roman" w:eastAsia="Times New Roman" w:hAnsi="Times New Roman"/>
          <w:bCs/>
          <w:iCs/>
          <w:sz w:val="24"/>
          <w:szCs w:val="24"/>
        </w:rPr>
        <w:t xml:space="preserve">.) са траженим количинама (које су наведене у колони </w:t>
      </w:r>
      <w:r w:rsidRPr="00DF527F">
        <w:rPr>
          <w:rFonts w:ascii="Times New Roman" w:eastAsia="Times New Roman" w:hAnsi="Times New Roman"/>
          <w:bCs/>
          <w:iCs/>
          <w:sz w:val="24"/>
          <w:szCs w:val="24"/>
          <w:lang w:val="sr-Cyrl-CS"/>
        </w:rPr>
        <w:t>3</w:t>
      </w:r>
      <w:r w:rsidRPr="00DF527F">
        <w:rPr>
          <w:rFonts w:ascii="Times New Roman" w:eastAsia="Times New Roman" w:hAnsi="Times New Roman"/>
          <w:bCs/>
          <w:iCs/>
          <w:sz w:val="24"/>
          <w:szCs w:val="24"/>
        </w:rPr>
        <w:t>.)</w:t>
      </w:r>
    </w:p>
    <w:p w:rsidR="00F358D9" w:rsidRPr="00DF527F" w:rsidRDefault="00F358D9" w:rsidP="00F358D9">
      <w:p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 xml:space="preserve"> </w:t>
      </w:r>
      <w:r w:rsidRPr="00DF527F">
        <w:rPr>
          <w:rFonts w:ascii="Times New Roman" w:eastAsia="Times New Roman" w:hAnsi="Times New Roman"/>
          <w:bCs/>
          <w:iCs/>
          <w:sz w:val="24"/>
          <w:szCs w:val="24"/>
          <w:lang w:val="sr-Cyrl-CS"/>
        </w:rPr>
        <w:t xml:space="preserve">у колони 7. уписати </w:t>
      </w:r>
      <w:r w:rsidRPr="00DF527F">
        <w:rPr>
          <w:rFonts w:ascii="Times New Roman" w:eastAsia="Times New Roman" w:hAnsi="Times New Roman"/>
          <w:bCs/>
          <w:iCs/>
          <w:sz w:val="24"/>
          <w:szCs w:val="24"/>
        </w:rPr>
        <w:t>укупн</w:t>
      </w:r>
      <w:r w:rsidRPr="00DF527F">
        <w:rPr>
          <w:rFonts w:ascii="Times New Roman" w:eastAsia="Times New Roman" w:hAnsi="Times New Roman"/>
          <w:bCs/>
          <w:iCs/>
          <w:sz w:val="24"/>
          <w:szCs w:val="24"/>
          <w:lang w:val="sr-Cyrl-CS"/>
        </w:rPr>
        <w:t>у</w:t>
      </w:r>
      <w:r w:rsidRPr="00DF527F">
        <w:rPr>
          <w:rFonts w:ascii="Times New Roman" w:eastAsia="Times New Roman" w:hAnsi="Times New Roman"/>
          <w:bCs/>
          <w:iCs/>
          <w:sz w:val="24"/>
          <w:szCs w:val="24"/>
        </w:rPr>
        <w:t xml:space="preserve"> </w:t>
      </w:r>
      <w:r w:rsidRPr="00DF527F">
        <w:rPr>
          <w:rFonts w:ascii="Times New Roman" w:eastAsia="Times New Roman" w:hAnsi="Times New Roman"/>
          <w:bCs/>
          <w:iCs/>
          <w:sz w:val="24"/>
          <w:szCs w:val="24"/>
          <w:lang w:val="sr-Cyrl-CS"/>
        </w:rPr>
        <w:t xml:space="preserve">цену са ПДВ-ом </w:t>
      </w:r>
      <w:r w:rsidRPr="00DF527F">
        <w:rPr>
          <w:rFonts w:ascii="Times New Roman" w:eastAsia="Times New Roman" w:hAnsi="Times New Roman"/>
          <w:bCs/>
          <w:iCs/>
          <w:sz w:val="24"/>
          <w:szCs w:val="24"/>
        </w:rPr>
        <w:t>и то тако што ће</w:t>
      </w:r>
      <w:r w:rsidRPr="00DF527F">
        <w:rPr>
          <w:rFonts w:ascii="Times New Roman" w:eastAsia="Times New Roman" w:hAnsi="Times New Roman"/>
          <w:bCs/>
          <w:iCs/>
          <w:sz w:val="24"/>
          <w:szCs w:val="24"/>
          <w:lang w:val="sr-Cyrl-CS"/>
        </w:rPr>
        <w:t xml:space="preserve"> се</w:t>
      </w:r>
      <w:r w:rsidRPr="00DF527F">
        <w:rPr>
          <w:rFonts w:ascii="Times New Roman" w:eastAsia="Times New Roman" w:hAnsi="Times New Roman"/>
          <w:bCs/>
          <w:iCs/>
          <w:sz w:val="24"/>
          <w:szCs w:val="24"/>
        </w:rPr>
        <w:t xml:space="preserve"> помножити јединичн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цен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(наведен</w:t>
      </w:r>
      <w:r w:rsidRPr="00DF527F">
        <w:rPr>
          <w:rFonts w:ascii="Times New Roman" w:eastAsia="Times New Roman" w:hAnsi="Times New Roman"/>
          <w:bCs/>
          <w:iCs/>
          <w:sz w:val="24"/>
          <w:szCs w:val="24"/>
          <w:lang w:val="sr-Cyrl-CS"/>
        </w:rPr>
        <w:t>а</w:t>
      </w:r>
      <w:r w:rsidRPr="00DF527F">
        <w:rPr>
          <w:rFonts w:ascii="Times New Roman" w:eastAsia="Times New Roman" w:hAnsi="Times New Roman"/>
          <w:bCs/>
          <w:iCs/>
          <w:sz w:val="24"/>
          <w:szCs w:val="24"/>
        </w:rPr>
        <w:t xml:space="preserve"> у колони </w:t>
      </w:r>
      <w:r w:rsidRPr="00DF527F">
        <w:rPr>
          <w:rFonts w:ascii="Times New Roman" w:eastAsia="Times New Roman" w:hAnsi="Times New Roman"/>
          <w:bCs/>
          <w:iCs/>
          <w:sz w:val="24"/>
          <w:szCs w:val="24"/>
          <w:lang w:val="sr-Cyrl-CS"/>
        </w:rPr>
        <w:t>5</w:t>
      </w:r>
      <w:r w:rsidRPr="00DF527F">
        <w:rPr>
          <w:rFonts w:ascii="Times New Roman" w:eastAsia="Times New Roman" w:hAnsi="Times New Roman"/>
          <w:bCs/>
          <w:iCs/>
          <w:sz w:val="24"/>
          <w:szCs w:val="24"/>
        </w:rPr>
        <w:t xml:space="preserve">.) са траженим количинама (које су наведене у колони </w:t>
      </w:r>
      <w:r w:rsidRPr="00DF527F">
        <w:rPr>
          <w:rFonts w:ascii="Times New Roman" w:eastAsia="Times New Roman" w:hAnsi="Times New Roman"/>
          <w:bCs/>
          <w:iCs/>
          <w:sz w:val="24"/>
          <w:szCs w:val="24"/>
          <w:lang w:val="sr-Cyrl-CS"/>
        </w:rPr>
        <w:t>3</w:t>
      </w:r>
      <w:r w:rsidRPr="00DF527F">
        <w:rPr>
          <w:rFonts w:ascii="Times New Roman" w:eastAsia="Times New Roman" w:hAnsi="Times New Roman"/>
          <w:bCs/>
          <w:iCs/>
          <w:sz w:val="24"/>
          <w:szCs w:val="24"/>
        </w:rPr>
        <w:t>.)</w:t>
      </w:r>
    </w:p>
    <w:p w:rsidR="00F358D9" w:rsidRPr="00DF527F" w:rsidRDefault="00F358D9" w:rsidP="00F358D9">
      <w:pPr>
        <w:numPr>
          <w:ilvl w:val="0"/>
          <w:numId w:val="11"/>
        </w:numPr>
        <w:tabs>
          <w:tab w:val="left" w:pos="90"/>
        </w:tabs>
        <w:spacing w:after="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lang w:val="sr-Cyrl-CS"/>
        </w:rPr>
        <w:t>н</w:t>
      </w:r>
      <w:r w:rsidRPr="00DF527F">
        <w:rPr>
          <w:rFonts w:ascii="Times New Roman" w:eastAsia="Times New Roman" w:hAnsi="Times New Roman"/>
          <w:bCs/>
          <w:iCs/>
          <w:sz w:val="24"/>
          <w:szCs w:val="24"/>
        </w:rPr>
        <w:t>а крају уписати укупну цену предмета набавке</w:t>
      </w:r>
      <w:r w:rsidRPr="00DF527F">
        <w:rPr>
          <w:rFonts w:ascii="Times New Roman" w:eastAsia="Times New Roman" w:hAnsi="Times New Roman"/>
          <w:bCs/>
          <w:iCs/>
          <w:sz w:val="24"/>
          <w:szCs w:val="24"/>
          <w:lang w:val="sr-Cyrl-CS"/>
        </w:rPr>
        <w:t>, односно збир колона 6. и 7.</w:t>
      </w:r>
      <w:r w:rsidRPr="00DF527F">
        <w:rPr>
          <w:rFonts w:ascii="Times New Roman" w:eastAsia="Times New Roman" w:hAnsi="Times New Roman"/>
          <w:bCs/>
          <w:iCs/>
          <w:sz w:val="24"/>
          <w:szCs w:val="24"/>
        </w:rPr>
        <w:t>.</w:t>
      </w:r>
    </w:p>
    <w:p w:rsidR="00F358D9" w:rsidRPr="00DF527F" w:rsidRDefault="00F358D9" w:rsidP="00F358D9">
      <w:pPr>
        <w:tabs>
          <w:tab w:val="left" w:pos="9637"/>
        </w:tabs>
        <w:spacing w:after="0"/>
        <w:ind w:right="2308"/>
        <w:jc w:val="both"/>
        <w:rPr>
          <w:rFonts w:ascii="Times New Roman" w:eastAsia="Times New Roman" w:hAnsi="Times New Roman"/>
          <w:bCs/>
          <w:iCs/>
          <w:sz w:val="24"/>
          <w:szCs w:val="24"/>
          <w:lang w:val="sr-Cyrl-CS"/>
        </w:rPr>
      </w:pPr>
    </w:p>
    <w:p w:rsidR="00F358D9" w:rsidRPr="00DF527F" w:rsidRDefault="00F358D9" w:rsidP="00F358D9">
      <w:pPr>
        <w:tabs>
          <w:tab w:val="left" w:pos="9637"/>
        </w:tabs>
        <w:spacing w:after="0"/>
        <w:ind w:right="2308"/>
        <w:jc w:val="both"/>
        <w:rPr>
          <w:rFonts w:ascii="Times New Roman" w:eastAsia="Times New Roman" w:hAnsi="Times New Roman"/>
          <w:bCs/>
          <w:iCs/>
          <w:sz w:val="24"/>
          <w:szCs w:val="24"/>
          <w:lang w:val="sr-Cyrl-CS"/>
        </w:rPr>
      </w:pPr>
    </w:p>
    <w:p w:rsidR="00F358D9" w:rsidRPr="00DF527F" w:rsidRDefault="00F358D9" w:rsidP="00F358D9">
      <w:pPr>
        <w:tabs>
          <w:tab w:val="left" w:pos="9637"/>
        </w:tabs>
        <w:spacing w:after="0"/>
        <w:ind w:right="2308"/>
        <w:jc w:val="both"/>
        <w:rPr>
          <w:rFonts w:ascii="Times New Roman" w:hAnsi="Times New Roman"/>
          <w:sz w:val="24"/>
          <w:szCs w:val="24"/>
        </w:rPr>
      </w:pPr>
      <w:r w:rsidRPr="00DF527F">
        <w:rPr>
          <w:rFonts w:ascii="Times New Roman" w:hAnsi="Times New Roman"/>
          <w:b/>
          <w:sz w:val="24"/>
          <w:szCs w:val="24"/>
        </w:rPr>
        <w:t>2.   Т</w:t>
      </w:r>
      <w:r w:rsidRPr="00DF527F">
        <w:rPr>
          <w:rFonts w:ascii="Times New Roman" w:hAnsi="Times New Roman"/>
          <w:b/>
          <w:spacing w:val="1"/>
          <w:sz w:val="24"/>
          <w:szCs w:val="24"/>
        </w:rPr>
        <w:t>р</w:t>
      </w:r>
      <w:r w:rsidRPr="00DF527F">
        <w:rPr>
          <w:rFonts w:ascii="Times New Roman" w:hAnsi="Times New Roman"/>
          <w:b/>
          <w:spacing w:val="2"/>
          <w:sz w:val="24"/>
          <w:szCs w:val="24"/>
        </w:rPr>
        <w:t>о</w:t>
      </w:r>
      <w:r w:rsidRPr="00DF527F">
        <w:rPr>
          <w:rFonts w:ascii="Times New Roman" w:hAnsi="Times New Roman"/>
          <w:b/>
          <w:spacing w:val="-6"/>
          <w:sz w:val="24"/>
          <w:szCs w:val="24"/>
        </w:rPr>
        <w:t>ш</w:t>
      </w:r>
      <w:r w:rsidRPr="00DF527F">
        <w:rPr>
          <w:rFonts w:ascii="Times New Roman" w:hAnsi="Times New Roman"/>
          <w:b/>
          <w:spacing w:val="1"/>
          <w:sz w:val="24"/>
          <w:szCs w:val="24"/>
        </w:rPr>
        <w:t>к</w:t>
      </w:r>
      <w:r w:rsidRPr="00DF527F">
        <w:rPr>
          <w:rFonts w:ascii="Times New Roman" w:hAnsi="Times New Roman"/>
          <w:b/>
          <w:sz w:val="24"/>
          <w:szCs w:val="24"/>
        </w:rPr>
        <w:t>ови</w:t>
      </w:r>
      <w:r w:rsidRPr="00DF527F">
        <w:rPr>
          <w:rFonts w:ascii="Times New Roman" w:hAnsi="Times New Roman"/>
          <w:b/>
          <w:spacing w:val="1"/>
          <w:sz w:val="24"/>
          <w:szCs w:val="24"/>
        </w:rPr>
        <w:t xml:space="preserve"> при</w:t>
      </w:r>
      <w:r w:rsidRPr="00DF527F">
        <w:rPr>
          <w:rFonts w:ascii="Times New Roman" w:hAnsi="Times New Roman"/>
          <w:b/>
          <w:spacing w:val="-3"/>
          <w:sz w:val="24"/>
          <w:szCs w:val="24"/>
        </w:rPr>
        <w:t>с</w:t>
      </w:r>
      <w:r w:rsidRPr="00DF527F">
        <w:rPr>
          <w:rFonts w:ascii="Times New Roman" w:hAnsi="Times New Roman"/>
          <w:b/>
          <w:spacing w:val="2"/>
          <w:sz w:val="24"/>
          <w:szCs w:val="24"/>
        </w:rPr>
        <w:t>т</w:t>
      </w:r>
      <w:r w:rsidRPr="00DF527F">
        <w:rPr>
          <w:rFonts w:ascii="Times New Roman" w:hAnsi="Times New Roman"/>
          <w:b/>
          <w:sz w:val="24"/>
          <w:szCs w:val="24"/>
        </w:rPr>
        <w:t>у</w:t>
      </w:r>
      <w:r w:rsidRPr="00DF527F">
        <w:rPr>
          <w:rFonts w:ascii="Times New Roman" w:hAnsi="Times New Roman"/>
          <w:b/>
          <w:spacing w:val="1"/>
          <w:sz w:val="24"/>
          <w:szCs w:val="24"/>
        </w:rPr>
        <w:t>п</w:t>
      </w:r>
      <w:r w:rsidRPr="00DF527F">
        <w:rPr>
          <w:rFonts w:ascii="Times New Roman" w:hAnsi="Times New Roman"/>
          <w:b/>
          <w:sz w:val="24"/>
          <w:szCs w:val="24"/>
        </w:rPr>
        <w:t xml:space="preserve">а </w:t>
      </w:r>
      <w:r w:rsidRPr="00DF527F">
        <w:rPr>
          <w:rFonts w:ascii="Times New Roman" w:hAnsi="Times New Roman"/>
          <w:b/>
          <w:spacing w:val="-3"/>
          <w:sz w:val="24"/>
          <w:szCs w:val="24"/>
        </w:rPr>
        <w:t>с</w:t>
      </w:r>
      <w:r w:rsidRPr="00DF527F">
        <w:rPr>
          <w:rFonts w:ascii="Times New Roman" w:hAnsi="Times New Roman"/>
          <w:b/>
          <w:spacing w:val="1"/>
          <w:sz w:val="24"/>
          <w:szCs w:val="24"/>
        </w:rPr>
        <w:t>и</w:t>
      </w:r>
      <w:r w:rsidRPr="00DF527F">
        <w:rPr>
          <w:rFonts w:ascii="Times New Roman" w:hAnsi="Times New Roman"/>
          <w:b/>
          <w:spacing w:val="-1"/>
          <w:sz w:val="24"/>
          <w:szCs w:val="24"/>
        </w:rPr>
        <w:t>с</w:t>
      </w:r>
      <w:r w:rsidRPr="00DF527F">
        <w:rPr>
          <w:rFonts w:ascii="Times New Roman" w:hAnsi="Times New Roman"/>
          <w:b/>
          <w:spacing w:val="2"/>
          <w:sz w:val="24"/>
          <w:szCs w:val="24"/>
        </w:rPr>
        <w:t>т</w:t>
      </w:r>
      <w:r w:rsidRPr="00DF527F">
        <w:rPr>
          <w:rFonts w:ascii="Times New Roman" w:hAnsi="Times New Roman"/>
          <w:b/>
          <w:spacing w:val="-1"/>
          <w:sz w:val="24"/>
          <w:szCs w:val="24"/>
        </w:rPr>
        <w:t>е</w:t>
      </w:r>
      <w:r w:rsidRPr="00DF527F">
        <w:rPr>
          <w:rFonts w:ascii="Times New Roman" w:hAnsi="Times New Roman"/>
          <w:b/>
          <w:sz w:val="24"/>
          <w:szCs w:val="24"/>
        </w:rPr>
        <w:t>му за</w:t>
      </w:r>
      <w:r w:rsidRPr="00DF527F">
        <w:rPr>
          <w:rFonts w:ascii="Times New Roman" w:hAnsi="Times New Roman"/>
          <w:b/>
          <w:spacing w:val="-1"/>
          <w:sz w:val="24"/>
          <w:szCs w:val="24"/>
        </w:rPr>
        <w:t xml:space="preserve"> </w:t>
      </w:r>
      <w:r w:rsidRPr="00DF527F">
        <w:rPr>
          <w:rFonts w:ascii="Times New Roman" w:hAnsi="Times New Roman"/>
          <w:b/>
          <w:spacing w:val="1"/>
          <w:sz w:val="24"/>
          <w:szCs w:val="24"/>
        </w:rPr>
        <w:t>пр</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z w:val="24"/>
          <w:szCs w:val="24"/>
        </w:rPr>
        <w:t>ос</w:t>
      </w:r>
      <w:r w:rsidRPr="00DF527F">
        <w:rPr>
          <w:rFonts w:ascii="Times New Roman" w:hAnsi="Times New Roman"/>
          <w:b/>
          <w:spacing w:val="-1"/>
          <w:sz w:val="24"/>
          <w:szCs w:val="24"/>
        </w:rPr>
        <w:t xml:space="preserve"> е</w:t>
      </w:r>
      <w:r w:rsidRPr="00DF527F">
        <w:rPr>
          <w:rFonts w:ascii="Times New Roman" w:hAnsi="Times New Roman"/>
          <w:b/>
          <w:sz w:val="24"/>
          <w:szCs w:val="24"/>
        </w:rPr>
        <w:t>л</w:t>
      </w:r>
      <w:r w:rsidRPr="00DF527F">
        <w:rPr>
          <w:rFonts w:ascii="Times New Roman" w:hAnsi="Times New Roman"/>
          <w:b/>
          <w:spacing w:val="-1"/>
          <w:sz w:val="24"/>
          <w:szCs w:val="24"/>
        </w:rPr>
        <w:t>е</w:t>
      </w:r>
      <w:r w:rsidRPr="00DF527F">
        <w:rPr>
          <w:rFonts w:ascii="Times New Roman" w:hAnsi="Times New Roman"/>
          <w:b/>
          <w:spacing w:val="1"/>
          <w:sz w:val="24"/>
          <w:szCs w:val="24"/>
        </w:rPr>
        <w:t>к</w:t>
      </w:r>
      <w:r w:rsidRPr="00DF527F">
        <w:rPr>
          <w:rFonts w:ascii="Times New Roman" w:hAnsi="Times New Roman"/>
          <w:b/>
          <w:spacing w:val="2"/>
          <w:sz w:val="24"/>
          <w:szCs w:val="24"/>
        </w:rPr>
        <w:t>т</w:t>
      </w:r>
      <w:r w:rsidRPr="00DF527F">
        <w:rPr>
          <w:rFonts w:ascii="Times New Roman" w:hAnsi="Times New Roman"/>
          <w:b/>
          <w:spacing w:val="-1"/>
          <w:sz w:val="24"/>
          <w:szCs w:val="24"/>
        </w:rPr>
        <w:t>р</w:t>
      </w:r>
      <w:r w:rsidRPr="00DF527F">
        <w:rPr>
          <w:rFonts w:ascii="Times New Roman" w:hAnsi="Times New Roman"/>
          <w:b/>
          <w:spacing w:val="1"/>
          <w:sz w:val="24"/>
          <w:szCs w:val="24"/>
        </w:rPr>
        <w:t>и</w:t>
      </w:r>
      <w:r w:rsidRPr="00DF527F">
        <w:rPr>
          <w:rFonts w:ascii="Times New Roman" w:hAnsi="Times New Roman"/>
          <w:b/>
          <w:spacing w:val="-1"/>
          <w:sz w:val="24"/>
          <w:szCs w:val="24"/>
        </w:rPr>
        <w:t>ч</w:t>
      </w:r>
      <w:r w:rsidRPr="00DF527F">
        <w:rPr>
          <w:rFonts w:ascii="Times New Roman" w:hAnsi="Times New Roman"/>
          <w:b/>
          <w:spacing w:val="1"/>
          <w:sz w:val="24"/>
          <w:szCs w:val="24"/>
        </w:rPr>
        <w:t>н</w:t>
      </w:r>
      <w:r w:rsidRPr="00DF527F">
        <w:rPr>
          <w:rFonts w:ascii="Times New Roman" w:hAnsi="Times New Roman"/>
          <w:b/>
          <w:sz w:val="24"/>
          <w:szCs w:val="24"/>
        </w:rPr>
        <w:t>е</w:t>
      </w:r>
      <w:r w:rsidRPr="00DF527F">
        <w:rPr>
          <w:rFonts w:ascii="Times New Roman" w:hAnsi="Times New Roman"/>
          <w:b/>
          <w:spacing w:val="-1"/>
          <w:sz w:val="24"/>
          <w:szCs w:val="24"/>
        </w:rPr>
        <w:t xml:space="preserve"> е</w:t>
      </w:r>
      <w:r w:rsidRPr="00DF527F">
        <w:rPr>
          <w:rFonts w:ascii="Times New Roman" w:hAnsi="Times New Roman"/>
          <w:b/>
          <w:spacing w:val="1"/>
          <w:sz w:val="24"/>
          <w:szCs w:val="24"/>
        </w:rPr>
        <w:t>н</w:t>
      </w:r>
      <w:r w:rsidRPr="00DF527F">
        <w:rPr>
          <w:rFonts w:ascii="Times New Roman" w:hAnsi="Times New Roman"/>
          <w:b/>
          <w:spacing w:val="-1"/>
          <w:sz w:val="24"/>
          <w:szCs w:val="24"/>
        </w:rPr>
        <w:t>е</w:t>
      </w:r>
      <w:r w:rsidRPr="00DF527F">
        <w:rPr>
          <w:rFonts w:ascii="Times New Roman" w:hAnsi="Times New Roman"/>
          <w:b/>
          <w:spacing w:val="1"/>
          <w:sz w:val="24"/>
          <w:szCs w:val="24"/>
        </w:rPr>
        <w:t>р</w:t>
      </w:r>
      <w:r w:rsidRPr="00DF527F">
        <w:rPr>
          <w:rFonts w:ascii="Times New Roman" w:hAnsi="Times New Roman"/>
          <w:b/>
          <w:spacing w:val="-1"/>
          <w:sz w:val="24"/>
          <w:szCs w:val="24"/>
        </w:rPr>
        <w:t>г</w:t>
      </w:r>
      <w:r w:rsidRPr="00DF527F">
        <w:rPr>
          <w:rFonts w:ascii="Times New Roman" w:hAnsi="Times New Roman"/>
          <w:b/>
          <w:spacing w:val="1"/>
          <w:sz w:val="24"/>
          <w:szCs w:val="24"/>
        </w:rPr>
        <w:t>и</w:t>
      </w:r>
      <w:r w:rsidRPr="00DF527F">
        <w:rPr>
          <w:rFonts w:ascii="Times New Roman" w:hAnsi="Times New Roman"/>
          <w:b/>
          <w:sz w:val="24"/>
          <w:szCs w:val="24"/>
        </w:rPr>
        <w:t>је</w:t>
      </w:r>
    </w:p>
    <w:p w:rsidR="00F358D9" w:rsidRPr="00DF527F" w:rsidRDefault="00F358D9" w:rsidP="00F358D9">
      <w:pPr>
        <w:ind w:right="-2"/>
        <w:jc w:val="both"/>
        <w:rPr>
          <w:rFonts w:ascii="Times New Roman" w:hAnsi="Times New Roman"/>
          <w:b/>
          <w:sz w:val="24"/>
          <w:szCs w:val="24"/>
          <w:lang w:val="sr-Cyrl-CS"/>
        </w:rPr>
      </w:pPr>
      <w:r w:rsidRPr="00DF527F">
        <w:rPr>
          <w:rFonts w:ascii="Times New Roman" w:hAnsi="Times New Roman"/>
          <w:b/>
          <w:sz w:val="24"/>
          <w:szCs w:val="24"/>
        </w:rPr>
        <w:t>Пр</w:t>
      </w:r>
      <w:r w:rsidRPr="00DF527F">
        <w:rPr>
          <w:rFonts w:ascii="Times New Roman" w:hAnsi="Times New Roman"/>
          <w:b/>
          <w:spacing w:val="-1"/>
          <w:sz w:val="24"/>
          <w:szCs w:val="24"/>
        </w:rPr>
        <w:t>ем</w:t>
      </w:r>
      <w:r w:rsidRPr="00DF527F">
        <w:rPr>
          <w:rFonts w:ascii="Times New Roman" w:hAnsi="Times New Roman"/>
          <w:b/>
          <w:sz w:val="24"/>
          <w:szCs w:val="24"/>
        </w:rPr>
        <w:t>а</w:t>
      </w:r>
      <w:r w:rsidRPr="00DF527F">
        <w:rPr>
          <w:rFonts w:ascii="Times New Roman" w:hAnsi="Times New Roman"/>
          <w:b/>
          <w:spacing w:val="3"/>
          <w:sz w:val="24"/>
          <w:szCs w:val="24"/>
        </w:rPr>
        <w:t xml:space="preserve"> </w:t>
      </w:r>
      <w:r w:rsidRPr="00DF527F">
        <w:rPr>
          <w:rFonts w:ascii="Times New Roman" w:hAnsi="Times New Roman"/>
          <w:b/>
          <w:spacing w:val="2"/>
          <w:sz w:val="24"/>
          <w:szCs w:val="24"/>
        </w:rPr>
        <w:t>в</w:t>
      </w:r>
      <w:r w:rsidRPr="00DF527F">
        <w:rPr>
          <w:rFonts w:ascii="Times New Roman" w:hAnsi="Times New Roman"/>
          <w:b/>
          <w:spacing w:val="-1"/>
          <w:sz w:val="24"/>
          <w:szCs w:val="24"/>
        </w:rPr>
        <w:t>а</w:t>
      </w:r>
      <w:r w:rsidRPr="00DF527F">
        <w:rPr>
          <w:rFonts w:ascii="Times New Roman" w:hAnsi="Times New Roman"/>
          <w:b/>
          <w:sz w:val="24"/>
          <w:szCs w:val="24"/>
        </w:rPr>
        <w:t>ж</w:t>
      </w:r>
      <w:r w:rsidRPr="00DF527F">
        <w:rPr>
          <w:rFonts w:ascii="Times New Roman" w:hAnsi="Times New Roman"/>
          <w:b/>
          <w:spacing w:val="-1"/>
          <w:sz w:val="24"/>
          <w:szCs w:val="24"/>
        </w:rPr>
        <w:t>е</w:t>
      </w:r>
      <w:r w:rsidRPr="00DF527F">
        <w:rPr>
          <w:rFonts w:ascii="Times New Roman" w:hAnsi="Times New Roman"/>
          <w:b/>
          <w:sz w:val="24"/>
          <w:szCs w:val="24"/>
        </w:rPr>
        <w:t>ћој</w:t>
      </w:r>
      <w:r w:rsidRPr="00DF527F">
        <w:rPr>
          <w:rFonts w:ascii="Times New Roman" w:hAnsi="Times New Roman"/>
          <w:b/>
          <w:spacing w:val="5"/>
          <w:sz w:val="24"/>
          <w:szCs w:val="24"/>
        </w:rPr>
        <w:t xml:space="preserve"> </w:t>
      </w:r>
      <w:r w:rsidRPr="00DF527F">
        <w:rPr>
          <w:rFonts w:ascii="Times New Roman" w:hAnsi="Times New Roman"/>
          <w:b/>
          <w:sz w:val="24"/>
          <w:szCs w:val="24"/>
        </w:rPr>
        <w:t>(</w:t>
      </w:r>
      <w:r w:rsidRPr="00DF527F">
        <w:rPr>
          <w:rFonts w:ascii="Times New Roman" w:hAnsi="Times New Roman"/>
          <w:b/>
          <w:spacing w:val="8"/>
          <w:sz w:val="24"/>
          <w:szCs w:val="24"/>
        </w:rPr>
        <w:t xml:space="preserve"> </w:t>
      </w:r>
      <w:r w:rsidRPr="00DF527F">
        <w:rPr>
          <w:rFonts w:ascii="Times New Roman" w:hAnsi="Times New Roman"/>
          <w:b/>
          <w:sz w:val="24"/>
          <w:szCs w:val="24"/>
        </w:rPr>
        <w:t>у</w:t>
      </w:r>
      <w:r w:rsidRPr="00DF527F">
        <w:rPr>
          <w:rFonts w:ascii="Times New Roman" w:hAnsi="Times New Roman"/>
          <w:b/>
          <w:spacing w:val="1"/>
          <w:sz w:val="24"/>
          <w:szCs w:val="24"/>
        </w:rPr>
        <w:t xml:space="preserve"> п</w:t>
      </w:r>
      <w:r w:rsidRPr="00DF527F">
        <w:rPr>
          <w:rFonts w:ascii="Times New Roman" w:hAnsi="Times New Roman"/>
          <w:b/>
          <w:spacing w:val="-1"/>
          <w:sz w:val="24"/>
          <w:szCs w:val="24"/>
        </w:rPr>
        <w:t>е</w:t>
      </w:r>
      <w:r w:rsidRPr="00DF527F">
        <w:rPr>
          <w:rFonts w:ascii="Times New Roman" w:hAnsi="Times New Roman"/>
          <w:b/>
          <w:sz w:val="24"/>
          <w:szCs w:val="24"/>
        </w:rPr>
        <w:t>р</w:t>
      </w:r>
      <w:r w:rsidRPr="00DF527F">
        <w:rPr>
          <w:rFonts w:ascii="Times New Roman" w:hAnsi="Times New Roman"/>
          <w:b/>
          <w:spacing w:val="3"/>
          <w:sz w:val="24"/>
          <w:szCs w:val="24"/>
        </w:rPr>
        <w:t>и</w:t>
      </w:r>
      <w:r w:rsidRPr="00DF527F">
        <w:rPr>
          <w:rFonts w:ascii="Times New Roman" w:hAnsi="Times New Roman"/>
          <w:b/>
          <w:sz w:val="24"/>
          <w:szCs w:val="24"/>
        </w:rPr>
        <w:t>о</w:t>
      </w:r>
      <w:r w:rsidRPr="00DF527F">
        <w:rPr>
          <w:rFonts w:ascii="Times New Roman" w:hAnsi="Times New Roman"/>
          <w:b/>
          <w:spacing w:val="2"/>
          <w:sz w:val="24"/>
          <w:szCs w:val="24"/>
        </w:rPr>
        <w:t>д</w:t>
      </w:r>
      <w:r w:rsidRPr="00DF527F">
        <w:rPr>
          <w:rFonts w:ascii="Times New Roman" w:hAnsi="Times New Roman"/>
          <w:b/>
          <w:sz w:val="24"/>
          <w:szCs w:val="24"/>
        </w:rPr>
        <w:t>у обр</w:t>
      </w:r>
      <w:r w:rsidRPr="00DF527F">
        <w:rPr>
          <w:rFonts w:ascii="Times New Roman" w:hAnsi="Times New Roman"/>
          <w:b/>
          <w:spacing w:val="-1"/>
          <w:sz w:val="24"/>
          <w:szCs w:val="24"/>
        </w:rPr>
        <w:t>а</w:t>
      </w:r>
      <w:r w:rsidRPr="00DF527F">
        <w:rPr>
          <w:rFonts w:ascii="Times New Roman" w:hAnsi="Times New Roman"/>
          <w:b/>
          <w:spacing w:val="4"/>
          <w:sz w:val="24"/>
          <w:szCs w:val="24"/>
        </w:rPr>
        <w:t>ч</w:t>
      </w:r>
      <w:r w:rsidRPr="00DF527F">
        <w:rPr>
          <w:rFonts w:ascii="Times New Roman" w:hAnsi="Times New Roman"/>
          <w:b/>
          <w:spacing w:val="-5"/>
          <w:sz w:val="24"/>
          <w:szCs w:val="24"/>
        </w:rPr>
        <w:t>у</w:t>
      </w:r>
      <w:r w:rsidRPr="00DF527F">
        <w:rPr>
          <w:rFonts w:ascii="Times New Roman" w:hAnsi="Times New Roman"/>
          <w:b/>
          <w:spacing w:val="1"/>
          <w:sz w:val="24"/>
          <w:szCs w:val="24"/>
        </w:rPr>
        <w:t>на</w:t>
      </w:r>
      <w:r w:rsidRPr="00DF527F">
        <w:rPr>
          <w:rFonts w:ascii="Times New Roman" w:hAnsi="Times New Roman"/>
          <w:b/>
          <w:sz w:val="24"/>
          <w:szCs w:val="24"/>
        </w:rPr>
        <w:t>)</w:t>
      </w:r>
      <w:r w:rsidRPr="00DF527F">
        <w:rPr>
          <w:rFonts w:ascii="Times New Roman" w:hAnsi="Times New Roman"/>
          <w:b/>
          <w:spacing w:val="4"/>
          <w:sz w:val="24"/>
          <w:szCs w:val="24"/>
        </w:rPr>
        <w:t xml:space="preserve"> </w:t>
      </w:r>
      <w:r w:rsidRPr="00DF527F">
        <w:rPr>
          <w:rFonts w:ascii="Times New Roman" w:hAnsi="Times New Roman"/>
          <w:b/>
          <w:sz w:val="24"/>
          <w:szCs w:val="24"/>
        </w:rPr>
        <w:t>Од</w:t>
      </w:r>
      <w:r w:rsidRPr="00DF527F">
        <w:rPr>
          <w:rFonts w:ascii="Times New Roman" w:hAnsi="Times New Roman"/>
          <w:b/>
          <w:spacing w:val="5"/>
          <w:sz w:val="24"/>
          <w:szCs w:val="24"/>
        </w:rPr>
        <w:t>л</w:t>
      </w:r>
      <w:r w:rsidRPr="00DF527F">
        <w:rPr>
          <w:rFonts w:ascii="Times New Roman" w:hAnsi="Times New Roman"/>
          <w:b/>
          <w:spacing w:val="-7"/>
          <w:sz w:val="24"/>
          <w:szCs w:val="24"/>
        </w:rPr>
        <w:t>у</w:t>
      </w:r>
      <w:r w:rsidRPr="00DF527F">
        <w:rPr>
          <w:rFonts w:ascii="Times New Roman" w:hAnsi="Times New Roman"/>
          <w:b/>
          <w:spacing w:val="1"/>
          <w:sz w:val="24"/>
          <w:szCs w:val="24"/>
        </w:rPr>
        <w:t>ц</w:t>
      </w:r>
      <w:r w:rsidRPr="00DF527F">
        <w:rPr>
          <w:rFonts w:ascii="Times New Roman" w:hAnsi="Times New Roman"/>
          <w:b/>
          <w:sz w:val="24"/>
          <w:szCs w:val="24"/>
        </w:rPr>
        <w:t>и</w:t>
      </w:r>
      <w:r w:rsidRPr="00DF527F">
        <w:rPr>
          <w:rFonts w:ascii="Times New Roman" w:hAnsi="Times New Roman"/>
          <w:b/>
          <w:spacing w:val="8"/>
          <w:sz w:val="24"/>
          <w:szCs w:val="24"/>
        </w:rPr>
        <w:t xml:space="preserve"> </w:t>
      </w:r>
      <w:r w:rsidRPr="00DF527F">
        <w:rPr>
          <w:rFonts w:ascii="Times New Roman" w:hAnsi="Times New Roman"/>
          <w:b/>
          <w:sz w:val="24"/>
          <w:szCs w:val="24"/>
        </w:rPr>
        <w:t>о</w:t>
      </w:r>
      <w:r w:rsidRPr="00DF527F">
        <w:rPr>
          <w:rFonts w:ascii="Times New Roman" w:hAnsi="Times New Roman"/>
          <w:b/>
          <w:spacing w:val="7"/>
          <w:sz w:val="24"/>
          <w:szCs w:val="24"/>
        </w:rPr>
        <w:t xml:space="preserve"> </w:t>
      </w:r>
      <w:r w:rsidRPr="00DF527F">
        <w:rPr>
          <w:rFonts w:ascii="Times New Roman" w:hAnsi="Times New Roman"/>
          <w:b/>
          <w:spacing w:val="-5"/>
          <w:sz w:val="24"/>
          <w:szCs w:val="24"/>
        </w:rPr>
        <w:t>у</w:t>
      </w:r>
      <w:r w:rsidRPr="00DF527F">
        <w:rPr>
          <w:rFonts w:ascii="Times New Roman" w:hAnsi="Times New Roman"/>
          <w:b/>
          <w:sz w:val="24"/>
          <w:szCs w:val="24"/>
        </w:rPr>
        <w:t>твр</w:t>
      </w:r>
      <w:r w:rsidRPr="00DF527F">
        <w:rPr>
          <w:rFonts w:ascii="Times New Roman" w:hAnsi="Times New Roman"/>
          <w:b/>
          <w:spacing w:val="-1"/>
          <w:sz w:val="24"/>
          <w:szCs w:val="24"/>
        </w:rPr>
        <w:t>ђ</w:t>
      </w:r>
      <w:r w:rsidRPr="00DF527F">
        <w:rPr>
          <w:rFonts w:ascii="Times New Roman" w:hAnsi="Times New Roman"/>
          <w:b/>
          <w:spacing w:val="1"/>
          <w:sz w:val="24"/>
          <w:szCs w:val="24"/>
        </w:rPr>
        <w:t>и</w:t>
      </w:r>
      <w:r w:rsidRPr="00DF527F">
        <w:rPr>
          <w:rFonts w:ascii="Times New Roman" w:hAnsi="Times New Roman"/>
          <w:b/>
          <w:sz w:val="24"/>
          <w:szCs w:val="24"/>
        </w:rPr>
        <w:t>в</w:t>
      </w:r>
      <w:r w:rsidRPr="00DF527F">
        <w:rPr>
          <w:rFonts w:ascii="Times New Roman" w:hAnsi="Times New Roman"/>
          <w:b/>
          <w:spacing w:val="1"/>
          <w:sz w:val="24"/>
          <w:szCs w:val="24"/>
        </w:rPr>
        <w:t>а</w:t>
      </w:r>
      <w:r w:rsidRPr="00DF527F">
        <w:rPr>
          <w:rFonts w:ascii="Times New Roman" w:hAnsi="Times New Roman"/>
          <w:b/>
          <w:spacing w:val="4"/>
          <w:sz w:val="24"/>
          <w:szCs w:val="24"/>
        </w:rPr>
        <w:t>њ</w:t>
      </w:r>
      <w:r w:rsidRPr="00DF527F">
        <w:rPr>
          <w:rFonts w:ascii="Times New Roman" w:hAnsi="Times New Roman"/>
          <w:b/>
          <w:sz w:val="24"/>
          <w:szCs w:val="24"/>
        </w:rPr>
        <w:t xml:space="preserve">у </w:t>
      </w:r>
      <w:r w:rsidRPr="00DF527F">
        <w:rPr>
          <w:rFonts w:ascii="Times New Roman" w:hAnsi="Times New Roman"/>
          <w:b/>
          <w:spacing w:val="1"/>
          <w:sz w:val="24"/>
          <w:szCs w:val="24"/>
        </w:rPr>
        <w:t>ц</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z w:val="24"/>
          <w:szCs w:val="24"/>
        </w:rPr>
        <w:t>а</w:t>
      </w:r>
      <w:r w:rsidRPr="00DF527F">
        <w:rPr>
          <w:rFonts w:ascii="Times New Roman" w:hAnsi="Times New Roman"/>
          <w:b/>
          <w:spacing w:val="3"/>
          <w:sz w:val="24"/>
          <w:szCs w:val="24"/>
        </w:rPr>
        <w:t xml:space="preserve"> </w:t>
      </w:r>
      <w:r w:rsidRPr="00DF527F">
        <w:rPr>
          <w:rFonts w:ascii="Times New Roman" w:hAnsi="Times New Roman"/>
          <w:b/>
          <w:spacing w:val="1"/>
          <w:sz w:val="24"/>
          <w:szCs w:val="24"/>
        </w:rPr>
        <w:t>з</w:t>
      </w:r>
      <w:r w:rsidRPr="00DF527F">
        <w:rPr>
          <w:rFonts w:ascii="Times New Roman" w:hAnsi="Times New Roman"/>
          <w:b/>
          <w:sz w:val="24"/>
          <w:szCs w:val="24"/>
        </w:rPr>
        <w:t>а</w:t>
      </w:r>
      <w:r w:rsidRPr="00DF527F">
        <w:rPr>
          <w:rFonts w:ascii="Times New Roman" w:hAnsi="Times New Roman"/>
          <w:b/>
          <w:spacing w:val="3"/>
          <w:sz w:val="24"/>
          <w:szCs w:val="24"/>
        </w:rPr>
        <w:t xml:space="preserve"> </w:t>
      </w:r>
      <w:r w:rsidRPr="00DF527F">
        <w:rPr>
          <w:rFonts w:ascii="Times New Roman" w:hAnsi="Times New Roman"/>
          <w:b/>
          <w:spacing w:val="1"/>
          <w:sz w:val="24"/>
          <w:szCs w:val="24"/>
        </w:rPr>
        <w:t>п</w:t>
      </w:r>
      <w:r w:rsidRPr="00DF527F">
        <w:rPr>
          <w:rFonts w:ascii="Times New Roman" w:hAnsi="Times New Roman"/>
          <w:b/>
          <w:sz w:val="24"/>
          <w:szCs w:val="24"/>
        </w:rPr>
        <w:t>р</w:t>
      </w:r>
      <w:r w:rsidRPr="00DF527F">
        <w:rPr>
          <w:rFonts w:ascii="Times New Roman" w:hAnsi="Times New Roman"/>
          <w:b/>
          <w:spacing w:val="1"/>
          <w:sz w:val="24"/>
          <w:szCs w:val="24"/>
        </w:rPr>
        <w:t>и</w:t>
      </w:r>
      <w:r w:rsidRPr="00DF527F">
        <w:rPr>
          <w:rFonts w:ascii="Times New Roman" w:hAnsi="Times New Roman"/>
          <w:b/>
          <w:spacing w:val="-1"/>
          <w:sz w:val="24"/>
          <w:szCs w:val="24"/>
        </w:rPr>
        <w:t>с</w:t>
      </w:r>
      <w:r w:rsidRPr="00DF527F">
        <w:rPr>
          <w:rFonts w:ascii="Times New Roman" w:hAnsi="Times New Roman"/>
          <w:b/>
          <w:spacing w:val="3"/>
          <w:sz w:val="24"/>
          <w:szCs w:val="24"/>
        </w:rPr>
        <w:t>т</w:t>
      </w:r>
      <w:r w:rsidRPr="00DF527F">
        <w:rPr>
          <w:rFonts w:ascii="Times New Roman" w:hAnsi="Times New Roman"/>
          <w:b/>
          <w:spacing w:val="-7"/>
          <w:sz w:val="24"/>
          <w:szCs w:val="24"/>
        </w:rPr>
        <w:t>у</w:t>
      </w:r>
      <w:r w:rsidRPr="00DF527F">
        <w:rPr>
          <w:rFonts w:ascii="Times New Roman" w:hAnsi="Times New Roman"/>
          <w:b/>
          <w:sz w:val="24"/>
          <w:szCs w:val="24"/>
        </w:rPr>
        <w:t>п</w:t>
      </w:r>
      <w:r w:rsidRPr="00DF527F">
        <w:rPr>
          <w:rFonts w:ascii="Times New Roman" w:hAnsi="Times New Roman"/>
          <w:b/>
          <w:spacing w:val="5"/>
          <w:sz w:val="24"/>
          <w:szCs w:val="24"/>
        </w:rPr>
        <w:t xml:space="preserve"> </w:t>
      </w:r>
      <w:r w:rsidRPr="00DF527F">
        <w:rPr>
          <w:rFonts w:ascii="Times New Roman" w:hAnsi="Times New Roman"/>
          <w:b/>
          <w:spacing w:val="-1"/>
          <w:sz w:val="24"/>
          <w:szCs w:val="24"/>
        </w:rPr>
        <w:t>с</w:t>
      </w:r>
      <w:r w:rsidRPr="00DF527F">
        <w:rPr>
          <w:rFonts w:ascii="Times New Roman" w:hAnsi="Times New Roman"/>
          <w:b/>
          <w:spacing w:val="1"/>
          <w:sz w:val="24"/>
          <w:szCs w:val="24"/>
        </w:rPr>
        <w:t>и</w:t>
      </w:r>
      <w:r w:rsidRPr="00DF527F">
        <w:rPr>
          <w:rFonts w:ascii="Times New Roman" w:hAnsi="Times New Roman"/>
          <w:b/>
          <w:spacing w:val="-1"/>
          <w:sz w:val="24"/>
          <w:szCs w:val="24"/>
        </w:rPr>
        <w:t>с</w:t>
      </w:r>
      <w:r w:rsidRPr="00DF527F">
        <w:rPr>
          <w:rFonts w:ascii="Times New Roman" w:hAnsi="Times New Roman"/>
          <w:b/>
          <w:sz w:val="24"/>
          <w:szCs w:val="24"/>
        </w:rPr>
        <w:t>т</w:t>
      </w:r>
      <w:r w:rsidRPr="00DF527F">
        <w:rPr>
          <w:rFonts w:ascii="Times New Roman" w:hAnsi="Times New Roman"/>
          <w:b/>
          <w:spacing w:val="1"/>
          <w:sz w:val="24"/>
          <w:szCs w:val="24"/>
        </w:rPr>
        <w:t>е</w:t>
      </w:r>
      <w:r w:rsidRPr="00DF527F">
        <w:rPr>
          <w:rFonts w:ascii="Times New Roman" w:hAnsi="Times New Roman"/>
          <w:b/>
          <w:spacing w:val="4"/>
          <w:sz w:val="24"/>
          <w:szCs w:val="24"/>
        </w:rPr>
        <w:t>м</w:t>
      </w:r>
      <w:r w:rsidRPr="00DF527F">
        <w:rPr>
          <w:rFonts w:ascii="Times New Roman" w:hAnsi="Times New Roman"/>
          <w:b/>
          <w:sz w:val="24"/>
          <w:szCs w:val="24"/>
        </w:rPr>
        <w:t xml:space="preserve">у </w:t>
      </w:r>
      <w:r w:rsidRPr="00DF527F">
        <w:rPr>
          <w:rFonts w:ascii="Times New Roman" w:hAnsi="Times New Roman"/>
          <w:b/>
          <w:spacing w:val="1"/>
          <w:sz w:val="24"/>
          <w:szCs w:val="24"/>
        </w:rPr>
        <w:t>з</w:t>
      </w:r>
      <w:r w:rsidRPr="00DF527F">
        <w:rPr>
          <w:rFonts w:ascii="Times New Roman" w:hAnsi="Times New Roman"/>
          <w:b/>
          <w:sz w:val="24"/>
          <w:szCs w:val="24"/>
        </w:rPr>
        <w:t xml:space="preserve">а </w:t>
      </w:r>
      <w:r w:rsidRPr="00DF527F">
        <w:rPr>
          <w:rFonts w:ascii="Times New Roman" w:hAnsi="Times New Roman"/>
          <w:b/>
          <w:spacing w:val="1"/>
          <w:sz w:val="24"/>
          <w:szCs w:val="24"/>
        </w:rPr>
        <w:t>п</w:t>
      </w:r>
      <w:r w:rsidRPr="00DF527F">
        <w:rPr>
          <w:rFonts w:ascii="Times New Roman" w:hAnsi="Times New Roman"/>
          <w:b/>
          <w:sz w:val="24"/>
          <w:szCs w:val="24"/>
        </w:rPr>
        <w:t>р</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z w:val="24"/>
          <w:szCs w:val="24"/>
        </w:rPr>
        <w:t>ос</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е</w:t>
      </w:r>
      <w:r w:rsidRPr="00DF527F">
        <w:rPr>
          <w:rFonts w:ascii="Times New Roman" w:hAnsi="Times New Roman"/>
          <w:b/>
          <w:sz w:val="24"/>
          <w:szCs w:val="24"/>
        </w:rPr>
        <w:t>л</w:t>
      </w:r>
      <w:r w:rsidRPr="00DF527F">
        <w:rPr>
          <w:rFonts w:ascii="Times New Roman" w:hAnsi="Times New Roman"/>
          <w:b/>
          <w:spacing w:val="-1"/>
          <w:sz w:val="24"/>
          <w:szCs w:val="24"/>
        </w:rPr>
        <w:t>е</w:t>
      </w:r>
      <w:r w:rsidRPr="00DF527F">
        <w:rPr>
          <w:rFonts w:ascii="Times New Roman" w:hAnsi="Times New Roman"/>
          <w:b/>
          <w:spacing w:val="1"/>
          <w:sz w:val="24"/>
          <w:szCs w:val="24"/>
        </w:rPr>
        <w:t>к</w:t>
      </w:r>
      <w:r w:rsidRPr="00DF527F">
        <w:rPr>
          <w:rFonts w:ascii="Times New Roman" w:hAnsi="Times New Roman"/>
          <w:b/>
          <w:sz w:val="24"/>
          <w:szCs w:val="24"/>
        </w:rPr>
        <w:t>тр</w:t>
      </w:r>
      <w:r w:rsidRPr="00DF527F">
        <w:rPr>
          <w:rFonts w:ascii="Times New Roman" w:hAnsi="Times New Roman"/>
          <w:b/>
          <w:spacing w:val="1"/>
          <w:sz w:val="24"/>
          <w:szCs w:val="24"/>
        </w:rPr>
        <w:t>и</w:t>
      </w:r>
      <w:r w:rsidRPr="00DF527F">
        <w:rPr>
          <w:rFonts w:ascii="Times New Roman" w:hAnsi="Times New Roman"/>
          <w:b/>
          <w:spacing w:val="-1"/>
          <w:sz w:val="24"/>
          <w:szCs w:val="24"/>
        </w:rPr>
        <w:t>ч</w:t>
      </w:r>
      <w:r w:rsidRPr="00DF527F">
        <w:rPr>
          <w:rFonts w:ascii="Times New Roman" w:hAnsi="Times New Roman"/>
          <w:b/>
          <w:spacing w:val="1"/>
          <w:sz w:val="24"/>
          <w:szCs w:val="24"/>
        </w:rPr>
        <w:t>н</w:t>
      </w:r>
      <w:r w:rsidRPr="00DF527F">
        <w:rPr>
          <w:rFonts w:ascii="Times New Roman" w:hAnsi="Times New Roman"/>
          <w:b/>
          <w:sz w:val="24"/>
          <w:szCs w:val="24"/>
        </w:rPr>
        <w:t>е</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pacing w:val="-3"/>
          <w:sz w:val="24"/>
          <w:szCs w:val="24"/>
        </w:rPr>
        <w:t>е</w:t>
      </w:r>
      <w:r w:rsidRPr="00DF527F">
        <w:rPr>
          <w:rFonts w:ascii="Times New Roman" w:hAnsi="Times New Roman"/>
          <w:b/>
          <w:sz w:val="24"/>
          <w:szCs w:val="24"/>
        </w:rPr>
        <w:t>рг</w:t>
      </w:r>
      <w:r w:rsidRPr="00DF527F">
        <w:rPr>
          <w:rFonts w:ascii="Times New Roman" w:hAnsi="Times New Roman"/>
          <w:b/>
          <w:spacing w:val="1"/>
          <w:sz w:val="24"/>
          <w:szCs w:val="24"/>
        </w:rPr>
        <w:t>и</w:t>
      </w:r>
      <w:r w:rsidRPr="00DF527F">
        <w:rPr>
          <w:rFonts w:ascii="Times New Roman" w:hAnsi="Times New Roman"/>
          <w:b/>
          <w:sz w:val="24"/>
          <w:szCs w:val="24"/>
        </w:rPr>
        <w:t>је</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н</w:t>
      </w:r>
      <w:r w:rsidRPr="00DF527F">
        <w:rPr>
          <w:rFonts w:ascii="Times New Roman" w:hAnsi="Times New Roman"/>
          <w:b/>
          <w:sz w:val="24"/>
          <w:szCs w:val="24"/>
        </w:rPr>
        <w:t>а</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к</w:t>
      </w:r>
      <w:r w:rsidRPr="00DF527F">
        <w:rPr>
          <w:rFonts w:ascii="Times New Roman" w:hAnsi="Times New Roman"/>
          <w:b/>
          <w:sz w:val="24"/>
          <w:szCs w:val="24"/>
        </w:rPr>
        <w:t>о</w:t>
      </w:r>
      <w:r w:rsidRPr="00DF527F">
        <w:rPr>
          <w:rFonts w:ascii="Times New Roman" w:hAnsi="Times New Roman"/>
          <w:b/>
          <w:spacing w:val="3"/>
          <w:sz w:val="24"/>
          <w:szCs w:val="24"/>
        </w:rPr>
        <w:t>ј</w:t>
      </w:r>
      <w:r w:rsidRPr="00DF527F">
        <w:rPr>
          <w:rFonts w:ascii="Times New Roman" w:hAnsi="Times New Roman"/>
          <w:b/>
          <w:sz w:val="24"/>
          <w:szCs w:val="24"/>
        </w:rPr>
        <w:t>у је</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п</w:t>
      </w:r>
      <w:r w:rsidRPr="00DF527F">
        <w:rPr>
          <w:rFonts w:ascii="Times New Roman" w:hAnsi="Times New Roman"/>
          <w:b/>
          <w:sz w:val="24"/>
          <w:szCs w:val="24"/>
        </w:rPr>
        <w:t>р</w:t>
      </w:r>
      <w:r w:rsidRPr="00DF527F">
        <w:rPr>
          <w:rFonts w:ascii="Times New Roman" w:hAnsi="Times New Roman"/>
          <w:b/>
          <w:spacing w:val="1"/>
          <w:sz w:val="24"/>
          <w:szCs w:val="24"/>
        </w:rPr>
        <w:t>и</w:t>
      </w:r>
      <w:r w:rsidRPr="00DF527F">
        <w:rPr>
          <w:rFonts w:ascii="Times New Roman" w:hAnsi="Times New Roman"/>
          <w:b/>
          <w:sz w:val="24"/>
          <w:szCs w:val="24"/>
        </w:rPr>
        <w:t>б</w:t>
      </w:r>
      <w:r w:rsidRPr="00DF527F">
        <w:rPr>
          <w:rFonts w:ascii="Times New Roman" w:hAnsi="Times New Roman"/>
          <w:b/>
          <w:spacing w:val="-1"/>
          <w:sz w:val="24"/>
          <w:szCs w:val="24"/>
        </w:rPr>
        <w:t>а</w:t>
      </w:r>
      <w:r w:rsidRPr="00DF527F">
        <w:rPr>
          <w:rFonts w:ascii="Times New Roman" w:hAnsi="Times New Roman"/>
          <w:b/>
          <w:sz w:val="24"/>
          <w:szCs w:val="24"/>
        </w:rPr>
        <w:t>вљена</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са</w:t>
      </w:r>
      <w:r w:rsidRPr="00DF527F">
        <w:rPr>
          <w:rFonts w:ascii="Times New Roman" w:hAnsi="Times New Roman"/>
          <w:b/>
          <w:sz w:val="24"/>
          <w:szCs w:val="24"/>
        </w:rPr>
        <w:t>гл</w:t>
      </w:r>
      <w:r w:rsidRPr="00DF527F">
        <w:rPr>
          <w:rFonts w:ascii="Times New Roman" w:hAnsi="Times New Roman"/>
          <w:b/>
          <w:spacing w:val="-1"/>
          <w:sz w:val="24"/>
          <w:szCs w:val="24"/>
        </w:rPr>
        <w:t>ас</w:t>
      </w:r>
      <w:r w:rsidRPr="00DF527F">
        <w:rPr>
          <w:rFonts w:ascii="Times New Roman" w:hAnsi="Times New Roman"/>
          <w:b/>
          <w:spacing w:val="1"/>
          <w:sz w:val="24"/>
          <w:szCs w:val="24"/>
        </w:rPr>
        <w:t>н</w:t>
      </w:r>
      <w:r w:rsidRPr="00DF527F">
        <w:rPr>
          <w:rFonts w:ascii="Times New Roman" w:hAnsi="Times New Roman"/>
          <w:b/>
          <w:sz w:val="24"/>
          <w:szCs w:val="24"/>
        </w:rPr>
        <w:t>о</w:t>
      </w:r>
      <w:r w:rsidRPr="00DF527F">
        <w:rPr>
          <w:rFonts w:ascii="Times New Roman" w:hAnsi="Times New Roman"/>
          <w:b/>
          <w:spacing w:val="-1"/>
          <w:sz w:val="24"/>
          <w:szCs w:val="24"/>
        </w:rPr>
        <w:t>с</w:t>
      </w:r>
      <w:r w:rsidRPr="00DF527F">
        <w:rPr>
          <w:rFonts w:ascii="Times New Roman" w:hAnsi="Times New Roman"/>
          <w:b/>
          <w:sz w:val="24"/>
          <w:szCs w:val="24"/>
        </w:rPr>
        <w:t>т</w:t>
      </w:r>
      <w:r w:rsidRPr="00DF527F">
        <w:rPr>
          <w:rFonts w:ascii="Times New Roman" w:hAnsi="Times New Roman"/>
          <w:b/>
          <w:spacing w:val="7"/>
          <w:sz w:val="24"/>
          <w:szCs w:val="24"/>
        </w:rPr>
        <w:t xml:space="preserve"> </w:t>
      </w:r>
      <w:r w:rsidRPr="00DF527F">
        <w:rPr>
          <w:rFonts w:ascii="Times New Roman" w:hAnsi="Times New Roman"/>
          <w:b/>
          <w:sz w:val="24"/>
          <w:szCs w:val="24"/>
        </w:rPr>
        <w:t>Аг</w:t>
      </w:r>
      <w:r w:rsidRPr="00DF527F">
        <w:rPr>
          <w:rFonts w:ascii="Times New Roman" w:hAnsi="Times New Roman"/>
          <w:b/>
          <w:spacing w:val="-1"/>
          <w:sz w:val="24"/>
          <w:szCs w:val="24"/>
        </w:rPr>
        <w:t>е</w:t>
      </w:r>
      <w:r w:rsidRPr="00DF527F">
        <w:rPr>
          <w:rFonts w:ascii="Times New Roman" w:hAnsi="Times New Roman"/>
          <w:b/>
          <w:spacing w:val="1"/>
          <w:sz w:val="24"/>
          <w:szCs w:val="24"/>
        </w:rPr>
        <w:t>нци</w:t>
      </w:r>
      <w:r w:rsidRPr="00DF527F">
        <w:rPr>
          <w:rFonts w:ascii="Times New Roman" w:hAnsi="Times New Roman"/>
          <w:b/>
          <w:sz w:val="24"/>
          <w:szCs w:val="24"/>
        </w:rPr>
        <w:t>је</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з</w:t>
      </w:r>
      <w:r w:rsidRPr="00DF527F">
        <w:rPr>
          <w:rFonts w:ascii="Times New Roman" w:hAnsi="Times New Roman"/>
          <w:b/>
          <w:sz w:val="24"/>
          <w:szCs w:val="24"/>
        </w:rPr>
        <w:t>а</w:t>
      </w:r>
      <w:r w:rsidRPr="00DF527F">
        <w:rPr>
          <w:rFonts w:ascii="Times New Roman" w:hAnsi="Times New Roman"/>
          <w:b/>
          <w:spacing w:val="6"/>
          <w:sz w:val="24"/>
          <w:szCs w:val="24"/>
        </w:rPr>
        <w:t xml:space="preserve"> </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pacing w:val="-1"/>
          <w:sz w:val="24"/>
          <w:szCs w:val="24"/>
        </w:rPr>
        <w:t>е</w:t>
      </w:r>
      <w:r w:rsidRPr="00DF527F">
        <w:rPr>
          <w:rFonts w:ascii="Times New Roman" w:hAnsi="Times New Roman"/>
          <w:b/>
          <w:sz w:val="24"/>
          <w:szCs w:val="24"/>
        </w:rPr>
        <w:t>рг</w:t>
      </w:r>
      <w:r w:rsidRPr="00DF527F">
        <w:rPr>
          <w:rFonts w:ascii="Times New Roman" w:hAnsi="Times New Roman"/>
          <w:b/>
          <w:spacing w:val="-1"/>
          <w:sz w:val="24"/>
          <w:szCs w:val="24"/>
        </w:rPr>
        <w:t>е</w:t>
      </w:r>
      <w:r w:rsidRPr="00DF527F">
        <w:rPr>
          <w:rFonts w:ascii="Times New Roman" w:hAnsi="Times New Roman"/>
          <w:b/>
          <w:sz w:val="24"/>
          <w:szCs w:val="24"/>
        </w:rPr>
        <w:t>т</w:t>
      </w:r>
      <w:r w:rsidRPr="00DF527F">
        <w:rPr>
          <w:rFonts w:ascii="Times New Roman" w:hAnsi="Times New Roman"/>
          <w:b/>
          <w:spacing w:val="1"/>
          <w:sz w:val="24"/>
          <w:szCs w:val="24"/>
        </w:rPr>
        <w:t>и</w:t>
      </w:r>
      <w:r w:rsidRPr="00DF527F">
        <w:rPr>
          <w:rFonts w:ascii="Times New Roman" w:hAnsi="Times New Roman"/>
          <w:b/>
          <w:spacing w:val="3"/>
          <w:sz w:val="24"/>
          <w:szCs w:val="24"/>
        </w:rPr>
        <w:t>к</w:t>
      </w:r>
      <w:r w:rsidRPr="00DF527F">
        <w:rPr>
          <w:rFonts w:ascii="Times New Roman" w:hAnsi="Times New Roman"/>
          <w:b/>
          <w:sz w:val="24"/>
          <w:szCs w:val="24"/>
        </w:rPr>
        <w:t xml:space="preserve">у </w:t>
      </w:r>
      <w:r w:rsidRPr="00DF527F">
        <w:rPr>
          <w:rFonts w:ascii="Times New Roman" w:hAnsi="Times New Roman"/>
          <w:b/>
          <w:spacing w:val="1"/>
          <w:sz w:val="24"/>
          <w:szCs w:val="24"/>
        </w:rPr>
        <w:t>Р</w:t>
      </w:r>
      <w:r w:rsidRPr="00DF527F">
        <w:rPr>
          <w:rFonts w:ascii="Times New Roman" w:hAnsi="Times New Roman"/>
          <w:b/>
          <w:spacing w:val="-1"/>
          <w:sz w:val="24"/>
          <w:szCs w:val="24"/>
        </w:rPr>
        <w:t>е</w:t>
      </w:r>
      <w:r w:rsidRPr="00DF527F">
        <w:rPr>
          <w:rFonts w:ascii="Times New Roman" w:hAnsi="Times New Roman"/>
          <w:b/>
          <w:spacing w:val="3"/>
          <w:sz w:val="24"/>
          <w:szCs w:val="24"/>
        </w:rPr>
        <w:t>п</w:t>
      </w:r>
      <w:r w:rsidRPr="00DF527F">
        <w:rPr>
          <w:rFonts w:ascii="Times New Roman" w:hAnsi="Times New Roman"/>
          <w:b/>
          <w:spacing w:val="-7"/>
          <w:sz w:val="24"/>
          <w:szCs w:val="24"/>
        </w:rPr>
        <w:t>у</w:t>
      </w:r>
      <w:r w:rsidRPr="00DF527F">
        <w:rPr>
          <w:rFonts w:ascii="Times New Roman" w:hAnsi="Times New Roman"/>
          <w:b/>
          <w:sz w:val="24"/>
          <w:szCs w:val="24"/>
        </w:rPr>
        <w:t>бл</w:t>
      </w:r>
      <w:r w:rsidRPr="00DF527F">
        <w:rPr>
          <w:rFonts w:ascii="Times New Roman" w:hAnsi="Times New Roman"/>
          <w:b/>
          <w:spacing w:val="1"/>
          <w:sz w:val="24"/>
          <w:szCs w:val="24"/>
        </w:rPr>
        <w:t>ик</w:t>
      </w:r>
      <w:r w:rsidRPr="00DF527F">
        <w:rPr>
          <w:rFonts w:ascii="Times New Roman" w:hAnsi="Times New Roman"/>
          <w:b/>
          <w:sz w:val="24"/>
          <w:szCs w:val="24"/>
        </w:rPr>
        <w:t>е</w:t>
      </w:r>
      <w:r w:rsidRPr="00DF527F">
        <w:rPr>
          <w:rFonts w:ascii="Times New Roman" w:hAnsi="Times New Roman"/>
          <w:b/>
          <w:spacing w:val="-1"/>
          <w:sz w:val="24"/>
          <w:szCs w:val="24"/>
        </w:rPr>
        <w:t xml:space="preserve"> </w:t>
      </w:r>
      <w:r w:rsidRPr="00DF527F">
        <w:rPr>
          <w:rFonts w:ascii="Times New Roman" w:hAnsi="Times New Roman"/>
          <w:b/>
          <w:sz w:val="24"/>
          <w:szCs w:val="24"/>
        </w:rPr>
        <w:t>Срб</w:t>
      </w:r>
      <w:r w:rsidRPr="00DF527F">
        <w:rPr>
          <w:rFonts w:ascii="Times New Roman" w:hAnsi="Times New Roman"/>
          <w:b/>
          <w:spacing w:val="1"/>
          <w:sz w:val="24"/>
          <w:szCs w:val="24"/>
        </w:rPr>
        <w:t>и</w:t>
      </w:r>
      <w:r w:rsidRPr="00DF527F">
        <w:rPr>
          <w:rFonts w:ascii="Times New Roman" w:hAnsi="Times New Roman"/>
          <w:b/>
          <w:sz w:val="24"/>
          <w:szCs w:val="24"/>
        </w:rPr>
        <w:t xml:space="preserve">је и </w:t>
      </w:r>
      <w:r w:rsidRPr="00DF527F">
        <w:rPr>
          <w:rFonts w:ascii="Times New Roman" w:hAnsi="Times New Roman"/>
          <w:b/>
          <w:spacing w:val="1"/>
          <w:sz w:val="24"/>
          <w:szCs w:val="24"/>
        </w:rPr>
        <w:t>к</w:t>
      </w:r>
      <w:r w:rsidRPr="00DF527F">
        <w:rPr>
          <w:rFonts w:ascii="Times New Roman" w:hAnsi="Times New Roman"/>
          <w:b/>
          <w:sz w:val="24"/>
          <w:szCs w:val="24"/>
        </w:rPr>
        <w:t>о</w:t>
      </w:r>
      <w:r w:rsidRPr="00DF527F">
        <w:rPr>
          <w:rFonts w:ascii="Times New Roman" w:hAnsi="Times New Roman"/>
          <w:b/>
          <w:spacing w:val="-2"/>
          <w:sz w:val="24"/>
          <w:szCs w:val="24"/>
        </w:rPr>
        <w:t>ј</w:t>
      </w:r>
      <w:r w:rsidRPr="00DF527F">
        <w:rPr>
          <w:rFonts w:ascii="Times New Roman" w:hAnsi="Times New Roman"/>
          <w:b/>
          <w:sz w:val="24"/>
          <w:szCs w:val="24"/>
        </w:rPr>
        <w:t>а</w:t>
      </w:r>
      <w:r w:rsidRPr="00DF527F">
        <w:rPr>
          <w:rFonts w:ascii="Times New Roman" w:hAnsi="Times New Roman"/>
          <w:b/>
          <w:spacing w:val="-1"/>
          <w:sz w:val="24"/>
          <w:szCs w:val="24"/>
        </w:rPr>
        <w:t xml:space="preserve"> </w:t>
      </w:r>
      <w:r w:rsidRPr="00DF527F">
        <w:rPr>
          <w:rFonts w:ascii="Times New Roman" w:hAnsi="Times New Roman"/>
          <w:b/>
          <w:sz w:val="24"/>
          <w:szCs w:val="24"/>
        </w:rPr>
        <w:t>је обја</w:t>
      </w:r>
      <w:r w:rsidRPr="00DF527F">
        <w:rPr>
          <w:rFonts w:ascii="Times New Roman" w:hAnsi="Times New Roman"/>
          <w:b/>
          <w:spacing w:val="-1"/>
          <w:sz w:val="24"/>
          <w:szCs w:val="24"/>
        </w:rPr>
        <w:t>в</w:t>
      </w:r>
      <w:r w:rsidRPr="00DF527F">
        <w:rPr>
          <w:rFonts w:ascii="Times New Roman" w:hAnsi="Times New Roman"/>
          <w:b/>
          <w:sz w:val="24"/>
          <w:szCs w:val="24"/>
        </w:rPr>
        <w:t>љ</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z w:val="24"/>
          <w:szCs w:val="24"/>
        </w:rPr>
        <w:t>а</w:t>
      </w:r>
      <w:r w:rsidRPr="00DF527F">
        <w:rPr>
          <w:rFonts w:ascii="Times New Roman" w:hAnsi="Times New Roman"/>
          <w:b/>
          <w:spacing w:val="4"/>
          <w:sz w:val="24"/>
          <w:szCs w:val="24"/>
        </w:rPr>
        <w:t xml:space="preserve"> </w:t>
      </w:r>
      <w:r w:rsidRPr="00DF527F">
        <w:rPr>
          <w:rFonts w:ascii="Times New Roman" w:hAnsi="Times New Roman"/>
          <w:b/>
          <w:sz w:val="24"/>
          <w:szCs w:val="24"/>
        </w:rPr>
        <w:t>у</w:t>
      </w:r>
      <w:r w:rsidRPr="00DF527F">
        <w:rPr>
          <w:rFonts w:ascii="Times New Roman" w:hAnsi="Times New Roman"/>
          <w:b/>
          <w:spacing w:val="-5"/>
          <w:sz w:val="24"/>
          <w:szCs w:val="24"/>
        </w:rPr>
        <w:t xml:space="preserve"> </w:t>
      </w:r>
      <w:r w:rsidRPr="00DF527F">
        <w:rPr>
          <w:rFonts w:ascii="Times New Roman" w:hAnsi="Times New Roman"/>
          <w:b/>
          <w:spacing w:val="1"/>
          <w:sz w:val="24"/>
          <w:szCs w:val="24"/>
        </w:rPr>
        <w:t>„</w:t>
      </w:r>
      <w:r w:rsidRPr="00DF527F">
        <w:rPr>
          <w:rFonts w:ascii="Times New Roman" w:hAnsi="Times New Roman"/>
          <w:b/>
          <w:sz w:val="24"/>
          <w:szCs w:val="24"/>
        </w:rPr>
        <w:t>С</w:t>
      </w:r>
      <w:r w:rsidRPr="00DF527F">
        <w:rPr>
          <w:rFonts w:ascii="Times New Roman" w:hAnsi="Times New Roman"/>
          <w:b/>
          <w:spacing w:val="2"/>
          <w:sz w:val="24"/>
          <w:szCs w:val="24"/>
        </w:rPr>
        <w:t>л</w:t>
      </w:r>
      <w:r w:rsidRPr="00DF527F">
        <w:rPr>
          <w:rFonts w:ascii="Times New Roman" w:hAnsi="Times New Roman"/>
          <w:b/>
          <w:spacing w:val="-5"/>
          <w:sz w:val="24"/>
          <w:szCs w:val="24"/>
        </w:rPr>
        <w:t>у</w:t>
      </w:r>
      <w:r w:rsidRPr="00DF527F">
        <w:rPr>
          <w:rFonts w:ascii="Times New Roman" w:hAnsi="Times New Roman"/>
          <w:b/>
          <w:spacing w:val="2"/>
          <w:sz w:val="24"/>
          <w:szCs w:val="24"/>
        </w:rPr>
        <w:t>ж</w:t>
      </w:r>
      <w:r w:rsidRPr="00DF527F">
        <w:rPr>
          <w:rFonts w:ascii="Times New Roman" w:hAnsi="Times New Roman"/>
          <w:b/>
          <w:sz w:val="24"/>
          <w:szCs w:val="24"/>
        </w:rPr>
        <w:t>б</w:t>
      </w:r>
      <w:r w:rsidRPr="00DF527F">
        <w:rPr>
          <w:rFonts w:ascii="Times New Roman" w:hAnsi="Times New Roman"/>
          <w:b/>
          <w:spacing w:val="-1"/>
          <w:sz w:val="24"/>
          <w:szCs w:val="24"/>
        </w:rPr>
        <w:t>е</w:t>
      </w:r>
      <w:r w:rsidRPr="00DF527F">
        <w:rPr>
          <w:rFonts w:ascii="Times New Roman" w:hAnsi="Times New Roman"/>
          <w:b/>
          <w:spacing w:val="1"/>
          <w:sz w:val="24"/>
          <w:szCs w:val="24"/>
        </w:rPr>
        <w:t>н</w:t>
      </w:r>
      <w:r w:rsidRPr="00DF527F">
        <w:rPr>
          <w:rFonts w:ascii="Times New Roman" w:hAnsi="Times New Roman"/>
          <w:b/>
          <w:sz w:val="24"/>
          <w:szCs w:val="24"/>
        </w:rPr>
        <w:t>ом</w:t>
      </w:r>
      <w:r w:rsidRPr="00DF527F">
        <w:rPr>
          <w:rFonts w:ascii="Times New Roman" w:hAnsi="Times New Roman"/>
          <w:b/>
          <w:spacing w:val="-1"/>
          <w:sz w:val="24"/>
          <w:szCs w:val="24"/>
        </w:rPr>
        <w:t xml:space="preserve"> </w:t>
      </w:r>
      <w:r w:rsidRPr="00DF527F">
        <w:rPr>
          <w:rFonts w:ascii="Times New Roman" w:hAnsi="Times New Roman"/>
          <w:b/>
          <w:sz w:val="24"/>
          <w:szCs w:val="24"/>
        </w:rPr>
        <w:t>гла</w:t>
      </w:r>
      <w:r w:rsidRPr="00DF527F">
        <w:rPr>
          <w:rFonts w:ascii="Times New Roman" w:hAnsi="Times New Roman"/>
          <w:b/>
          <w:spacing w:val="-2"/>
          <w:sz w:val="24"/>
          <w:szCs w:val="24"/>
        </w:rPr>
        <w:t>с</w:t>
      </w:r>
      <w:r w:rsidRPr="00DF527F">
        <w:rPr>
          <w:rFonts w:ascii="Times New Roman" w:hAnsi="Times New Roman"/>
          <w:b/>
          <w:spacing w:val="1"/>
          <w:sz w:val="24"/>
          <w:szCs w:val="24"/>
        </w:rPr>
        <w:t>ни</w:t>
      </w:r>
      <w:r w:rsidRPr="00DF527F">
        <w:rPr>
          <w:rFonts w:ascii="Times New Roman" w:hAnsi="Times New Roman"/>
          <w:b/>
          <w:spacing w:val="3"/>
          <w:sz w:val="24"/>
          <w:szCs w:val="24"/>
        </w:rPr>
        <w:t>к</w:t>
      </w:r>
      <w:r w:rsidRPr="00DF527F">
        <w:rPr>
          <w:rFonts w:ascii="Times New Roman" w:hAnsi="Times New Roman"/>
          <w:b/>
          <w:sz w:val="24"/>
          <w:szCs w:val="24"/>
        </w:rPr>
        <w:t>у</w:t>
      </w:r>
      <w:r w:rsidRPr="00DF527F">
        <w:rPr>
          <w:rFonts w:ascii="Times New Roman" w:hAnsi="Times New Roman"/>
          <w:b/>
          <w:spacing w:val="-7"/>
          <w:sz w:val="24"/>
          <w:szCs w:val="24"/>
        </w:rPr>
        <w:t xml:space="preserve"> </w:t>
      </w:r>
      <w:r w:rsidRPr="00DF527F">
        <w:rPr>
          <w:rFonts w:ascii="Times New Roman" w:hAnsi="Times New Roman"/>
          <w:b/>
          <w:spacing w:val="1"/>
          <w:sz w:val="24"/>
          <w:szCs w:val="24"/>
        </w:rPr>
        <w:t>Р</w:t>
      </w:r>
      <w:r w:rsidRPr="00DF527F">
        <w:rPr>
          <w:rFonts w:ascii="Times New Roman" w:hAnsi="Times New Roman"/>
          <w:b/>
          <w:spacing w:val="-1"/>
          <w:sz w:val="24"/>
          <w:szCs w:val="24"/>
        </w:rPr>
        <w:t>е</w:t>
      </w:r>
      <w:r w:rsidRPr="00DF527F">
        <w:rPr>
          <w:rFonts w:ascii="Times New Roman" w:hAnsi="Times New Roman"/>
          <w:b/>
          <w:spacing w:val="6"/>
          <w:sz w:val="24"/>
          <w:szCs w:val="24"/>
        </w:rPr>
        <w:t>п</w:t>
      </w:r>
      <w:r w:rsidRPr="00DF527F">
        <w:rPr>
          <w:rFonts w:ascii="Times New Roman" w:hAnsi="Times New Roman"/>
          <w:b/>
          <w:spacing w:val="-5"/>
          <w:sz w:val="24"/>
          <w:szCs w:val="24"/>
        </w:rPr>
        <w:t>у</w:t>
      </w:r>
      <w:r w:rsidRPr="00DF527F">
        <w:rPr>
          <w:rFonts w:ascii="Times New Roman" w:hAnsi="Times New Roman"/>
          <w:b/>
          <w:sz w:val="24"/>
          <w:szCs w:val="24"/>
        </w:rPr>
        <w:t>б</w:t>
      </w:r>
      <w:r w:rsidRPr="00DF527F">
        <w:rPr>
          <w:rFonts w:ascii="Times New Roman" w:hAnsi="Times New Roman"/>
          <w:b/>
          <w:spacing w:val="3"/>
          <w:sz w:val="24"/>
          <w:szCs w:val="24"/>
        </w:rPr>
        <w:t>л</w:t>
      </w:r>
      <w:r w:rsidRPr="00DF527F">
        <w:rPr>
          <w:rFonts w:ascii="Times New Roman" w:hAnsi="Times New Roman"/>
          <w:b/>
          <w:spacing w:val="1"/>
          <w:sz w:val="24"/>
          <w:szCs w:val="24"/>
        </w:rPr>
        <w:t>ик</w:t>
      </w:r>
      <w:r w:rsidRPr="00DF527F">
        <w:rPr>
          <w:rFonts w:ascii="Times New Roman" w:hAnsi="Times New Roman"/>
          <w:b/>
          <w:sz w:val="24"/>
          <w:szCs w:val="24"/>
        </w:rPr>
        <w:t>е</w:t>
      </w:r>
      <w:r w:rsidRPr="00DF527F">
        <w:rPr>
          <w:rFonts w:ascii="Times New Roman" w:hAnsi="Times New Roman"/>
          <w:b/>
          <w:spacing w:val="-1"/>
          <w:sz w:val="24"/>
          <w:szCs w:val="24"/>
        </w:rPr>
        <w:t xml:space="preserve"> </w:t>
      </w:r>
      <w:r w:rsidRPr="00DF527F">
        <w:rPr>
          <w:rFonts w:ascii="Times New Roman" w:hAnsi="Times New Roman"/>
          <w:b/>
          <w:sz w:val="24"/>
          <w:szCs w:val="24"/>
        </w:rPr>
        <w:t>Срб</w:t>
      </w:r>
      <w:r w:rsidRPr="00DF527F">
        <w:rPr>
          <w:rFonts w:ascii="Times New Roman" w:hAnsi="Times New Roman"/>
          <w:b/>
          <w:spacing w:val="-1"/>
          <w:sz w:val="24"/>
          <w:szCs w:val="24"/>
        </w:rPr>
        <w:t>и</w:t>
      </w:r>
      <w:r w:rsidRPr="00DF527F">
        <w:rPr>
          <w:rFonts w:ascii="Times New Roman" w:hAnsi="Times New Roman"/>
          <w:b/>
          <w:sz w:val="24"/>
          <w:szCs w:val="24"/>
        </w:rPr>
        <w:t>је</w:t>
      </w:r>
      <w:r w:rsidRPr="00DF527F">
        <w:rPr>
          <w:rFonts w:ascii="Times New Roman" w:hAnsi="Times New Roman"/>
          <w:b/>
          <w:spacing w:val="-1"/>
          <w:sz w:val="24"/>
          <w:szCs w:val="24"/>
        </w:rPr>
        <w:t>“</w:t>
      </w:r>
      <w:r w:rsidRPr="00DF527F">
        <w:rPr>
          <w:rFonts w:ascii="Times New Roman" w:hAnsi="Times New Roman"/>
          <w:b/>
          <w:sz w:val="24"/>
          <w:szCs w:val="24"/>
        </w:rPr>
        <w:t>.</w:t>
      </w:r>
    </w:p>
    <w:p w:rsidR="00F358D9" w:rsidRPr="00DF527F" w:rsidRDefault="00F358D9" w:rsidP="00F358D9">
      <w:pPr>
        <w:spacing w:after="0"/>
        <w:jc w:val="both"/>
        <w:rPr>
          <w:rFonts w:ascii="Times New Roman" w:hAnsi="Times New Roman"/>
          <w:b/>
          <w:sz w:val="24"/>
          <w:szCs w:val="24"/>
          <w:lang w:val="sr-Cyrl-CS"/>
        </w:rPr>
      </w:pPr>
    </w:p>
    <w:p w:rsidR="00F358D9" w:rsidRPr="00DF527F" w:rsidRDefault="00F358D9" w:rsidP="00F358D9">
      <w:pPr>
        <w:spacing w:after="0"/>
        <w:jc w:val="both"/>
        <w:rPr>
          <w:rFonts w:ascii="Times New Roman" w:hAnsi="Times New Roman"/>
          <w:sz w:val="24"/>
          <w:szCs w:val="24"/>
        </w:rPr>
      </w:pPr>
      <w:r w:rsidRPr="00DF527F">
        <w:rPr>
          <w:rFonts w:ascii="Times New Roman" w:hAnsi="Times New Roman"/>
          <w:b/>
          <w:sz w:val="24"/>
          <w:szCs w:val="24"/>
        </w:rPr>
        <w:t>3.   Т</w:t>
      </w:r>
      <w:r w:rsidRPr="00DF527F">
        <w:rPr>
          <w:rFonts w:ascii="Times New Roman" w:hAnsi="Times New Roman"/>
          <w:b/>
          <w:spacing w:val="1"/>
          <w:sz w:val="24"/>
          <w:szCs w:val="24"/>
        </w:rPr>
        <w:t>р</w:t>
      </w:r>
      <w:r w:rsidRPr="00DF527F">
        <w:rPr>
          <w:rFonts w:ascii="Times New Roman" w:hAnsi="Times New Roman"/>
          <w:b/>
          <w:spacing w:val="2"/>
          <w:sz w:val="24"/>
          <w:szCs w:val="24"/>
        </w:rPr>
        <w:t>о</w:t>
      </w:r>
      <w:r w:rsidRPr="00DF527F">
        <w:rPr>
          <w:rFonts w:ascii="Times New Roman" w:hAnsi="Times New Roman"/>
          <w:b/>
          <w:spacing w:val="-6"/>
          <w:sz w:val="24"/>
          <w:szCs w:val="24"/>
        </w:rPr>
        <w:t>ш</w:t>
      </w:r>
      <w:r w:rsidRPr="00DF527F">
        <w:rPr>
          <w:rFonts w:ascii="Times New Roman" w:hAnsi="Times New Roman"/>
          <w:b/>
          <w:spacing w:val="1"/>
          <w:sz w:val="24"/>
          <w:szCs w:val="24"/>
        </w:rPr>
        <w:t>к</w:t>
      </w:r>
      <w:r w:rsidRPr="00DF527F">
        <w:rPr>
          <w:rFonts w:ascii="Times New Roman" w:hAnsi="Times New Roman"/>
          <w:b/>
          <w:sz w:val="24"/>
          <w:szCs w:val="24"/>
        </w:rPr>
        <w:t>ови</w:t>
      </w:r>
      <w:r w:rsidRPr="00DF527F">
        <w:rPr>
          <w:rFonts w:ascii="Times New Roman" w:hAnsi="Times New Roman"/>
          <w:b/>
          <w:spacing w:val="1"/>
          <w:sz w:val="24"/>
          <w:szCs w:val="24"/>
        </w:rPr>
        <w:t xml:space="preserve"> при</w:t>
      </w:r>
      <w:r w:rsidRPr="00DF527F">
        <w:rPr>
          <w:rFonts w:ascii="Times New Roman" w:hAnsi="Times New Roman"/>
          <w:b/>
          <w:spacing w:val="-3"/>
          <w:sz w:val="24"/>
          <w:szCs w:val="24"/>
        </w:rPr>
        <w:t>с</w:t>
      </w:r>
      <w:r w:rsidRPr="00DF527F">
        <w:rPr>
          <w:rFonts w:ascii="Times New Roman" w:hAnsi="Times New Roman"/>
          <w:b/>
          <w:spacing w:val="2"/>
          <w:sz w:val="24"/>
          <w:szCs w:val="24"/>
        </w:rPr>
        <w:t>т</w:t>
      </w:r>
      <w:r w:rsidRPr="00DF527F">
        <w:rPr>
          <w:rFonts w:ascii="Times New Roman" w:hAnsi="Times New Roman"/>
          <w:b/>
          <w:sz w:val="24"/>
          <w:szCs w:val="24"/>
        </w:rPr>
        <w:t>у</w:t>
      </w:r>
      <w:r w:rsidRPr="00DF527F">
        <w:rPr>
          <w:rFonts w:ascii="Times New Roman" w:hAnsi="Times New Roman"/>
          <w:b/>
          <w:spacing w:val="1"/>
          <w:sz w:val="24"/>
          <w:szCs w:val="24"/>
        </w:rPr>
        <w:t>п</w:t>
      </w:r>
      <w:r w:rsidRPr="00DF527F">
        <w:rPr>
          <w:rFonts w:ascii="Times New Roman" w:hAnsi="Times New Roman"/>
          <w:b/>
          <w:sz w:val="24"/>
          <w:szCs w:val="24"/>
        </w:rPr>
        <w:t xml:space="preserve">а </w:t>
      </w:r>
      <w:r w:rsidRPr="00DF527F">
        <w:rPr>
          <w:rFonts w:ascii="Times New Roman" w:hAnsi="Times New Roman"/>
          <w:b/>
          <w:spacing w:val="-3"/>
          <w:sz w:val="24"/>
          <w:szCs w:val="24"/>
        </w:rPr>
        <w:t>с</w:t>
      </w:r>
      <w:r w:rsidRPr="00DF527F">
        <w:rPr>
          <w:rFonts w:ascii="Times New Roman" w:hAnsi="Times New Roman"/>
          <w:b/>
          <w:spacing w:val="1"/>
          <w:sz w:val="24"/>
          <w:szCs w:val="24"/>
        </w:rPr>
        <w:t>и</w:t>
      </w:r>
      <w:r w:rsidRPr="00DF527F">
        <w:rPr>
          <w:rFonts w:ascii="Times New Roman" w:hAnsi="Times New Roman"/>
          <w:b/>
          <w:spacing w:val="-1"/>
          <w:sz w:val="24"/>
          <w:szCs w:val="24"/>
        </w:rPr>
        <w:t>с</w:t>
      </w:r>
      <w:r w:rsidRPr="00DF527F">
        <w:rPr>
          <w:rFonts w:ascii="Times New Roman" w:hAnsi="Times New Roman"/>
          <w:b/>
          <w:spacing w:val="2"/>
          <w:sz w:val="24"/>
          <w:szCs w:val="24"/>
        </w:rPr>
        <w:t>т</w:t>
      </w:r>
      <w:r w:rsidRPr="00DF527F">
        <w:rPr>
          <w:rFonts w:ascii="Times New Roman" w:hAnsi="Times New Roman"/>
          <w:b/>
          <w:spacing w:val="-1"/>
          <w:sz w:val="24"/>
          <w:szCs w:val="24"/>
        </w:rPr>
        <w:t>е</w:t>
      </w:r>
      <w:r w:rsidRPr="00DF527F">
        <w:rPr>
          <w:rFonts w:ascii="Times New Roman" w:hAnsi="Times New Roman"/>
          <w:b/>
          <w:sz w:val="24"/>
          <w:szCs w:val="24"/>
        </w:rPr>
        <w:t>му за</w:t>
      </w:r>
      <w:r w:rsidRPr="00DF527F">
        <w:rPr>
          <w:rFonts w:ascii="Times New Roman" w:hAnsi="Times New Roman"/>
          <w:b/>
          <w:spacing w:val="3"/>
          <w:sz w:val="24"/>
          <w:szCs w:val="24"/>
        </w:rPr>
        <w:t xml:space="preserve"> </w:t>
      </w:r>
      <w:r w:rsidRPr="00DF527F">
        <w:rPr>
          <w:rFonts w:ascii="Times New Roman" w:hAnsi="Times New Roman"/>
          <w:b/>
          <w:spacing w:val="1"/>
          <w:sz w:val="24"/>
          <w:szCs w:val="24"/>
        </w:rPr>
        <w:t>ди</w:t>
      </w:r>
      <w:r w:rsidRPr="00DF527F">
        <w:rPr>
          <w:rFonts w:ascii="Times New Roman" w:hAnsi="Times New Roman"/>
          <w:b/>
          <w:spacing w:val="-1"/>
          <w:sz w:val="24"/>
          <w:szCs w:val="24"/>
        </w:rPr>
        <w:t>с</w:t>
      </w:r>
      <w:r w:rsidRPr="00DF527F">
        <w:rPr>
          <w:rFonts w:ascii="Times New Roman" w:hAnsi="Times New Roman"/>
          <w:b/>
          <w:sz w:val="24"/>
          <w:szCs w:val="24"/>
        </w:rPr>
        <w:t>тр</w:t>
      </w:r>
      <w:r w:rsidRPr="00DF527F">
        <w:rPr>
          <w:rFonts w:ascii="Times New Roman" w:hAnsi="Times New Roman"/>
          <w:b/>
          <w:spacing w:val="1"/>
          <w:sz w:val="24"/>
          <w:szCs w:val="24"/>
        </w:rPr>
        <w:t>и</w:t>
      </w:r>
      <w:r w:rsidRPr="00DF527F">
        <w:rPr>
          <w:rFonts w:ascii="Times New Roman" w:hAnsi="Times New Roman"/>
          <w:b/>
          <w:sz w:val="24"/>
          <w:szCs w:val="24"/>
        </w:rPr>
        <w:t>б</w:t>
      </w:r>
      <w:r w:rsidRPr="00DF527F">
        <w:rPr>
          <w:rFonts w:ascii="Times New Roman" w:hAnsi="Times New Roman"/>
          <w:b/>
          <w:spacing w:val="-2"/>
          <w:sz w:val="24"/>
          <w:szCs w:val="24"/>
        </w:rPr>
        <w:t>у</w:t>
      </w:r>
      <w:r w:rsidRPr="00DF527F">
        <w:rPr>
          <w:rFonts w:ascii="Times New Roman" w:hAnsi="Times New Roman"/>
          <w:b/>
          <w:spacing w:val="1"/>
          <w:sz w:val="24"/>
          <w:szCs w:val="24"/>
        </w:rPr>
        <w:t>ци</w:t>
      </w:r>
      <w:r w:rsidRPr="00DF527F">
        <w:rPr>
          <w:rFonts w:ascii="Times New Roman" w:hAnsi="Times New Roman"/>
          <w:b/>
          <w:spacing w:val="-3"/>
          <w:sz w:val="24"/>
          <w:szCs w:val="24"/>
        </w:rPr>
        <w:t>ј</w:t>
      </w:r>
      <w:r w:rsidRPr="00DF527F">
        <w:rPr>
          <w:rFonts w:ascii="Times New Roman" w:hAnsi="Times New Roman"/>
          <w:b/>
          <w:sz w:val="24"/>
          <w:szCs w:val="24"/>
        </w:rPr>
        <w:t xml:space="preserve">у </w:t>
      </w:r>
      <w:r w:rsidRPr="00DF527F">
        <w:rPr>
          <w:rFonts w:ascii="Times New Roman" w:hAnsi="Times New Roman"/>
          <w:b/>
          <w:spacing w:val="-1"/>
          <w:sz w:val="24"/>
          <w:szCs w:val="24"/>
        </w:rPr>
        <w:t>е</w:t>
      </w:r>
      <w:r w:rsidRPr="00DF527F">
        <w:rPr>
          <w:rFonts w:ascii="Times New Roman" w:hAnsi="Times New Roman"/>
          <w:b/>
          <w:sz w:val="24"/>
          <w:szCs w:val="24"/>
        </w:rPr>
        <w:t>л</w:t>
      </w:r>
      <w:r w:rsidRPr="00DF527F">
        <w:rPr>
          <w:rFonts w:ascii="Times New Roman" w:hAnsi="Times New Roman"/>
          <w:b/>
          <w:spacing w:val="-1"/>
          <w:sz w:val="24"/>
          <w:szCs w:val="24"/>
        </w:rPr>
        <w:t>е</w:t>
      </w:r>
      <w:r w:rsidRPr="00DF527F">
        <w:rPr>
          <w:rFonts w:ascii="Times New Roman" w:hAnsi="Times New Roman"/>
          <w:b/>
          <w:spacing w:val="1"/>
          <w:sz w:val="24"/>
          <w:szCs w:val="24"/>
        </w:rPr>
        <w:t>к</w:t>
      </w:r>
      <w:r w:rsidRPr="00DF527F">
        <w:rPr>
          <w:rFonts w:ascii="Times New Roman" w:hAnsi="Times New Roman"/>
          <w:b/>
          <w:spacing w:val="2"/>
          <w:sz w:val="24"/>
          <w:szCs w:val="24"/>
        </w:rPr>
        <w:t>т</w:t>
      </w:r>
      <w:r w:rsidRPr="00DF527F">
        <w:rPr>
          <w:rFonts w:ascii="Times New Roman" w:hAnsi="Times New Roman"/>
          <w:b/>
          <w:spacing w:val="1"/>
          <w:sz w:val="24"/>
          <w:szCs w:val="24"/>
        </w:rPr>
        <w:t>ри</w:t>
      </w:r>
      <w:r w:rsidRPr="00DF527F">
        <w:rPr>
          <w:rFonts w:ascii="Times New Roman" w:hAnsi="Times New Roman"/>
          <w:b/>
          <w:spacing w:val="-1"/>
          <w:sz w:val="24"/>
          <w:szCs w:val="24"/>
        </w:rPr>
        <w:t>ч</w:t>
      </w:r>
      <w:r w:rsidRPr="00DF527F">
        <w:rPr>
          <w:rFonts w:ascii="Times New Roman" w:hAnsi="Times New Roman"/>
          <w:b/>
          <w:spacing w:val="1"/>
          <w:sz w:val="24"/>
          <w:szCs w:val="24"/>
        </w:rPr>
        <w:t>н</w:t>
      </w:r>
      <w:r w:rsidRPr="00DF527F">
        <w:rPr>
          <w:rFonts w:ascii="Times New Roman" w:hAnsi="Times New Roman"/>
          <w:b/>
          <w:sz w:val="24"/>
          <w:szCs w:val="24"/>
        </w:rPr>
        <w:t>е</w:t>
      </w:r>
      <w:r w:rsidRPr="00DF527F">
        <w:rPr>
          <w:rFonts w:ascii="Times New Roman" w:hAnsi="Times New Roman"/>
          <w:b/>
          <w:spacing w:val="-1"/>
          <w:sz w:val="24"/>
          <w:szCs w:val="24"/>
        </w:rPr>
        <w:t xml:space="preserve"> е</w:t>
      </w:r>
      <w:r w:rsidRPr="00DF527F">
        <w:rPr>
          <w:rFonts w:ascii="Times New Roman" w:hAnsi="Times New Roman"/>
          <w:b/>
          <w:spacing w:val="1"/>
          <w:sz w:val="24"/>
          <w:szCs w:val="24"/>
        </w:rPr>
        <w:t>н</w:t>
      </w:r>
      <w:r w:rsidRPr="00DF527F">
        <w:rPr>
          <w:rFonts w:ascii="Times New Roman" w:hAnsi="Times New Roman"/>
          <w:b/>
          <w:spacing w:val="-1"/>
          <w:sz w:val="24"/>
          <w:szCs w:val="24"/>
        </w:rPr>
        <w:t>е</w:t>
      </w:r>
      <w:r w:rsidRPr="00DF527F">
        <w:rPr>
          <w:rFonts w:ascii="Times New Roman" w:hAnsi="Times New Roman"/>
          <w:b/>
          <w:spacing w:val="1"/>
          <w:sz w:val="24"/>
          <w:szCs w:val="24"/>
        </w:rPr>
        <w:t>р</w:t>
      </w:r>
      <w:r w:rsidRPr="00DF527F">
        <w:rPr>
          <w:rFonts w:ascii="Times New Roman" w:hAnsi="Times New Roman"/>
          <w:b/>
          <w:spacing w:val="-1"/>
          <w:sz w:val="24"/>
          <w:szCs w:val="24"/>
        </w:rPr>
        <w:t>г</w:t>
      </w:r>
      <w:r w:rsidRPr="00DF527F">
        <w:rPr>
          <w:rFonts w:ascii="Times New Roman" w:hAnsi="Times New Roman"/>
          <w:b/>
          <w:spacing w:val="1"/>
          <w:sz w:val="24"/>
          <w:szCs w:val="24"/>
        </w:rPr>
        <w:t>и</w:t>
      </w:r>
      <w:r w:rsidRPr="00DF527F">
        <w:rPr>
          <w:rFonts w:ascii="Times New Roman" w:hAnsi="Times New Roman"/>
          <w:b/>
          <w:sz w:val="24"/>
          <w:szCs w:val="24"/>
        </w:rPr>
        <w:t>је</w:t>
      </w:r>
    </w:p>
    <w:p w:rsidR="00F358D9" w:rsidRPr="00DF527F" w:rsidRDefault="00F358D9" w:rsidP="00F358D9">
      <w:pPr>
        <w:spacing w:before="33" w:line="264" w:lineRule="auto"/>
        <w:ind w:right="75"/>
        <w:jc w:val="both"/>
        <w:rPr>
          <w:rFonts w:ascii="Times New Roman" w:hAnsi="Times New Roman"/>
          <w:b/>
          <w:sz w:val="24"/>
          <w:szCs w:val="24"/>
        </w:rPr>
      </w:pPr>
      <w:r w:rsidRPr="00DF527F">
        <w:rPr>
          <w:rFonts w:ascii="Times New Roman" w:hAnsi="Times New Roman"/>
          <w:sz w:val="24"/>
          <w:szCs w:val="24"/>
        </w:rPr>
        <w:t>Пр</w:t>
      </w:r>
      <w:r w:rsidRPr="00DF527F">
        <w:rPr>
          <w:rFonts w:ascii="Times New Roman" w:hAnsi="Times New Roman"/>
          <w:spacing w:val="-1"/>
          <w:sz w:val="24"/>
          <w:szCs w:val="24"/>
        </w:rPr>
        <w:t>ем</w:t>
      </w:r>
      <w:r w:rsidRPr="00DF527F">
        <w:rPr>
          <w:rFonts w:ascii="Times New Roman" w:hAnsi="Times New Roman"/>
          <w:sz w:val="24"/>
          <w:szCs w:val="24"/>
        </w:rPr>
        <w:t>а</w:t>
      </w:r>
      <w:r w:rsidRPr="00DF527F">
        <w:rPr>
          <w:rFonts w:ascii="Times New Roman" w:hAnsi="Times New Roman"/>
          <w:spacing w:val="6"/>
          <w:sz w:val="24"/>
          <w:szCs w:val="24"/>
        </w:rPr>
        <w:t xml:space="preserve"> </w:t>
      </w:r>
      <w:r w:rsidRPr="00DF527F">
        <w:rPr>
          <w:rFonts w:ascii="Times New Roman" w:hAnsi="Times New Roman"/>
          <w:spacing w:val="2"/>
          <w:sz w:val="24"/>
          <w:szCs w:val="24"/>
        </w:rPr>
        <w:t>в</w:t>
      </w:r>
      <w:r w:rsidRPr="00DF527F">
        <w:rPr>
          <w:rFonts w:ascii="Times New Roman" w:hAnsi="Times New Roman"/>
          <w:spacing w:val="-1"/>
          <w:sz w:val="24"/>
          <w:szCs w:val="24"/>
        </w:rPr>
        <w:t>а</w:t>
      </w:r>
      <w:r w:rsidRPr="00DF527F">
        <w:rPr>
          <w:rFonts w:ascii="Times New Roman" w:hAnsi="Times New Roman"/>
          <w:sz w:val="24"/>
          <w:szCs w:val="24"/>
        </w:rPr>
        <w:t>ж</w:t>
      </w:r>
      <w:r w:rsidRPr="00DF527F">
        <w:rPr>
          <w:rFonts w:ascii="Times New Roman" w:hAnsi="Times New Roman"/>
          <w:spacing w:val="-1"/>
          <w:sz w:val="24"/>
          <w:szCs w:val="24"/>
        </w:rPr>
        <w:t>е</w:t>
      </w:r>
      <w:r w:rsidRPr="00DF527F">
        <w:rPr>
          <w:rFonts w:ascii="Times New Roman" w:hAnsi="Times New Roman"/>
          <w:sz w:val="24"/>
          <w:szCs w:val="24"/>
        </w:rPr>
        <w:t>ћ</w:t>
      </w:r>
      <w:r w:rsidRPr="00DF527F">
        <w:rPr>
          <w:rFonts w:ascii="Times New Roman" w:hAnsi="Times New Roman"/>
          <w:spacing w:val="1"/>
          <w:sz w:val="24"/>
          <w:szCs w:val="24"/>
        </w:rPr>
        <w:t>и</w:t>
      </w:r>
      <w:r w:rsidRPr="00DF527F">
        <w:rPr>
          <w:rFonts w:ascii="Times New Roman" w:hAnsi="Times New Roman"/>
          <w:sz w:val="24"/>
          <w:szCs w:val="24"/>
        </w:rPr>
        <w:t>м</w:t>
      </w:r>
      <w:r w:rsidRPr="00DF527F">
        <w:rPr>
          <w:rFonts w:ascii="Times New Roman" w:hAnsi="Times New Roman"/>
          <w:spacing w:val="6"/>
          <w:sz w:val="24"/>
          <w:szCs w:val="24"/>
        </w:rPr>
        <w:t xml:space="preserve"> </w:t>
      </w:r>
      <w:r w:rsidRPr="00DF527F">
        <w:rPr>
          <w:rFonts w:ascii="Times New Roman" w:hAnsi="Times New Roman"/>
          <w:sz w:val="24"/>
          <w:szCs w:val="24"/>
        </w:rPr>
        <w:t>(</w:t>
      </w:r>
      <w:r w:rsidRPr="00DF527F">
        <w:rPr>
          <w:rFonts w:ascii="Times New Roman" w:hAnsi="Times New Roman"/>
          <w:spacing w:val="11"/>
          <w:sz w:val="24"/>
          <w:szCs w:val="24"/>
        </w:rPr>
        <w:t xml:space="preserve"> </w:t>
      </w:r>
      <w:r w:rsidRPr="00DF527F">
        <w:rPr>
          <w:rFonts w:ascii="Times New Roman" w:hAnsi="Times New Roman"/>
          <w:sz w:val="24"/>
          <w:szCs w:val="24"/>
        </w:rPr>
        <w:t>у</w:t>
      </w:r>
      <w:r w:rsidRPr="00DF527F">
        <w:rPr>
          <w:rFonts w:ascii="Times New Roman" w:hAnsi="Times New Roman"/>
          <w:spacing w:val="5"/>
          <w:sz w:val="24"/>
          <w:szCs w:val="24"/>
        </w:rPr>
        <w:t xml:space="preserve"> </w:t>
      </w:r>
      <w:r w:rsidRPr="00DF527F">
        <w:rPr>
          <w:rFonts w:ascii="Times New Roman" w:hAnsi="Times New Roman"/>
          <w:spacing w:val="1"/>
          <w:sz w:val="24"/>
          <w:szCs w:val="24"/>
        </w:rPr>
        <w:t>п</w:t>
      </w:r>
      <w:r w:rsidRPr="00DF527F">
        <w:rPr>
          <w:rFonts w:ascii="Times New Roman" w:hAnsi="Times New Roman"/>
          <w:spacing w:val="-1"/>
          <w:sz w:val="24"/>
          <w:szCs w:val="24"/>
        </w:rPr>
        <w:t>е</w:t>
      </w:r>
      <w:r w:rsidRPr="00DF527F">
        <w:rPr>
          <w:rFonts w:ascii="Times New Roman" w:hAnsi="Times New Roman"/>
          <w:sz w:val="24"/>
          <w:szCs w:val="24"/>
        </w:rPr>
        <w:t>р</w:t>
      </w:r>
      <w:r w:rsidRPr="00DF527F">
        <w:rPr>
          <w:rFonts w:ascii="Times New Roman" w:hAnsi="Times New Roman"/>
          <w:spacing w:val="1"/>
          <w:sz w:val="24"/>
          <w:szCs w:val="24"/>
        </w:rPr>
        <w:t>и</w:t>
      </w:r>
      <w:r w:rsidRPr="00DF527F">
        <w:rPr>
          <w:rFonts w:ascii="Times New Roman" w:hAnsi="Times New Roman"/>
          <w:sz w:val="24"/>
          <w:szCs w:val="24"/>
        </w:rPr>
        <w:t>о</w:t>
      </w:r>
      <w:r w:rsidRPr="00DF527F">
        <w:rPr>
          <w:rFonts w:ascii="Times New Roman" w:hAnsi="Times New Roman"/>
          <w:spacing w:val="2"/>
          <w:sz w:val="24"/>
          <w:szCs w:val="24"/>
        </w:rPr>
        <w:t>д</w:t>
      </w:r>
      <w:r w:rsidRPr="00DF527F">
        <w:rPr>
          <w:rFonts w:ascii="Times New Roman" w:hAnsi="Times New Roman"/>
          <w:sz w:val="24"/>
          <w:szCs w:val="24"/>
        </w:rPr>
        <w:t>у об</w:t>
      </w:r>
      <w:r w:rsidRPr="00DF527F">
        <w:rPr>
          <w:rFonts w:ascii="Times New Roman" w:hAnsi="Times New Roman"/>
          <w:spacing w:val="2"/>
          <w:sz w:val="24"/>
          <w:szCs w:val="24"/>
        </w:rPr>
        <w:t>р</w:t>
      </w:r>
      <w:r w:rsidRPr="00DF527F">
        <w:rPr>
          <w:rFonts w:ascii="Times New Roman" w:hAnsi="Times New Roman"/>
          <w:spacing w:val="-1"/>
          <w:sz w:val="24"/>
          <w:szCs w:val="24"/>
        </w:rPr>
        <w:t>а</w:t>
      </w:r>
      <w:r w:rsidRPr="00DF527F">
        <w:rPr>
          <w:rFonts w:ascii="Times New Roman" w:hAnsi="Times New Roman"/>
          <w:spacing w:val="4"/>
          <w:sz w:val="24"/>
          <w:szCs w:val="24"/>
        </w:rPr>
        <w:t>ч</w:t>
      </w:r>
      <w:r w:rsidRPr="00DF527F">
        <w:rPr>
          <w:rFonts w:ascii="Times New Roman" w:hAnsi="Times New Roman"/>
          <w:spacing w:val="-7"/>
          <w:sz w:val="24"/>
          <w:szCs w:val="24"/>
        </w:rPr>
        <w:t>у</w:t>
      </w:r>
      <w:r w:rsidRPr="00DF527F">
        <w:rPr>
          <w:rFonts w:ascii="Times New Roman" w:hAnsi="Times New Roman"/>
          <w:spacing w:val="3"/>
          <w:sz w:val="24"/>
          <w:szCs w:val="24"/>
        </w:rPr>
        <w:t>н</w:t>
      </w:r>
      <w:r w:rsidRPr="00DF527F">
        <w:rPr>
          <w:rFonts w:ascii="Times New Roman" w:hAnsi="Times New Roman"/>
          <w:spacing w:val="-1"/>
          <w:sz w:val="24"/>
          <w:szCs w:val="24"/>
        </w:rPr>
        <w:t>а</w:t>
      </w:r>
      <w:r w:rsidRPr="00DF527F">
        <w:rPr>
          <w:rFonts w:ascii="Times New Roman" w:hAnsi="Times New Roman"/>
          <w:sz w:val="24"/>
          <w:szCs w:val="24"/>
        </w:rPr>
        <w:t>)</w:t>
      </w:r>
      <w:r w:rsidRPr="00DF527F">
        <w:rPr>
          <w:rFonts w:ascii="Times New Roman" w:hAnsi="Times New Roman"/>
          <w:spacing w:val="6"/>
          <w:sz w:val="24"/>
          <w:szCs w:val="24"/>
        </w:rPr>
        <w:t xml:space="preserve"> </w:t>
      </w:r>
      <w:r w:rsidRPr="00DF527F">
        <w:rPr>
          <w:rFonts w:ascii="Times New Roman" w:hAnsi="Times New Roman"/>
          <w:spacing w:val="2"/>
          <w:sz w:val="24"/>
          <w:szCs w:val="24"/>
        </w:rPr>
        <w:t>О</w:t>
      </w:r>
      <w:r w:rsidRPr="00DF527F">
        <w:rPr>
          <w:rFonts w:ascii="Times New Roman" w:hAnsi="Times New Roman"/>
          <w:sz w:val="24"/>
          <w:szCs w:val="24"/>
        </w:rPr>
        <w:t>д</w:t>
      </w:r>
      <w:r w:rsidRPr="00DF527F">
        <w:rPr>
          <w:rFonts w:ascii="Times New Roman" w:hAnsi="Times New Roman"/>
          <w:spacing w:val="3"/>
          <w:sz w:val="24"/>
          <w:szCs w:val="24"/>
        </w:rPr>
        <w:t>л</w:t>
      </w:r>
      <w:r w:rsidRPr="00DF527F">
        <w:rPr>
          <w:rFonts w:ascii="Times New Roman" w:hAnsi="Times New Roman"/>
          <w:spacing w:val="-7"/>
          <w:sz w:val="24"/>
          <w:szCs w:val="24"/>
        </w:rPr>
        <w:t>у</w:t>
      </w:r>
      <w:r w:rsidRPr="00DF527F">
        <w:rPr>
          <w:rFonts w:ascii="Times New Roman" w:hAnsi="Times New Roman"/>
          <w:spacing w:val="3"/>
          <w:sz w:val="24"/>
          <w:szCs w:val="24"/>
        </w:rPr>
        <w:t>к</w:t>
      </w:r>
      <w:r w:rsidRPr="00DF527F">
        <w:rPr>
          <w:rFonts w:ascii="Times New Roman" w:hAnsi="Times New Roman"/>
          <w:spacing w:val="-1"/>
          <w:sz w:val="24"/>
          <w:szCs w:val="24"/>
        </w:rPr>
        <w:t>ам</w:t>
      </w:r>
      <w:r w:rsidRPr="00DF527F">
        <w:rPr>
          <w:rFonts w:ascii="Times New Roman" w:hAnsi="Times New Roman"/>
          <w:sz w:val="24"/>
          <w:szCs w:val="24"/>
        </w:rPr>
        <w:t>а</w:t>
      </w:r>
      <w:r w:rsidRPr="00DF527F">
        <w:rPr>
          <w:rFonts w:ascii="Times New Roman" w:hAnsi="Times New Roman"/>
          <w:spacing w:val="6"/>
          <w:sz w:val="24"/>
          <w:szCs w:val="24"/>
        </w:rPr>
        <w:t xml:space="preserve"> </w:t>
      </w:r>
      <w:r w:rsidRPr="00DF527F">
        <w:rPr>
          <w:rFonts w:ascii="Times New Roman" w:hAnsi="Times New Roman"/>
          <w:sz w:val="24"/>
          <w:szCs w:val="24"/>
        </w:rPr>
        <w:t>о</w:t>
      </w:r>
      <w:r w:rsidRPr="00DF527F">
        <w:rPr>
          <w:rFonts w:ascii="Times New Roman" w:hAnsi="Times New Roman"/>
          <w:spacing w:val="7"/>
          <w:sz w:val="24"/>
          <w:szCs w:val="24"/>
        </w:rPr>
        <w:t xml:space="preserve"> </w:t>
      </w:r>
      <w:r w:rsidRPr="00DF527F">
        <w:rPr>
          <w:rFonts w:ascii="Times New Roman" w:hAnsi="Times New Roman"/>
          <w:spacing w:val="1"/>
          <w:sz w:val="24"/>
          <w:szCs w:val="24"/>
        </w:rPr>
        <w:t>ц</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z w:val="24"/>
          <w:szCs w:val="24"/>
        </w:rPr>
        <w:t>и</w:t>
      </w:r>
      <w:r w:rsidRPr="00DF527F">
        <w:rPr>
          <w:rFonts w:ascii="Times New Roman" w:hAnsi="Times New Roman"/>
          <w:spacing w:val="8"/>
          <w:sz w:val="24"/>
          <w:szCs w:val="24"/>
        </w:rPr>
        <w:t xml:space="preserve"> </w:t>
      </w:r>
      <w:r w:rsidRPr="00DF527F">
        <w:rPr>
          <w:rFonts w:ascii="Times New Roman" w:hAnsi="Times New Roman"/>
          <w:spacing w:val="1"/>
          <w:sz w:val="24"/>
          <w:szCs w:val="24"/>
        </w:rPr>
        <w:t>п</w:t>
      </w:r>
      <w:r w:rsidRPr="00DF527F">
        <w:rPr>
          <w:rFonts w:ascii="Times New Roman" w:hAnsi="Times New Roman"/>
          <w:sz w:val="24"/>
          <w:szCs w:val="24"/>
        </w:rPr>
        <w:t>р</w:t>
      </w:r>
      <w:r w:rsidRPr="00DF527F">
        <w:rPr>
          <w:rFonts w:ascii="Times New Roman" w:hAnsi="Times New Roman"/>
          <w:spacing w:val="1"/>
          <w:sz w:val="24"/>
          <w:szCs w:val="24"/>
        </w:rPr>
        <w:t>и</w:t>
      </w:r>
      <w:r w:rsidRPr="00DF527F">
        <w:rPr>
          <w:rFonts w:ascii="Times New Roman" w:hAnsi="Times New Roman"/>
          <w:spacing w:val="-1"/>
          <w:sz w:val="24"/>
          <w:szCs w:val="24"/>
        </w:rPr>
        <w:t>с</w:t>
      </w:r>
      <w:r w:rsidRPr="00DF527F">
        <w:rPr>
          <w:rFonts w:ascii="Times New Roman" w:hAnsi="Times New Roman"/>
          <w:spacing w:val="3"/>
          <w:sz w:val="24"/>
          <w:szCs w:val="24"/>
        </w:rPr>
        <w:t>т</w:t>
      </w:r>
      <w:r w:rsidRPr="00DF527F">
        <w:rPr>
          <w:rFonts w:ascii="Times New Roman" w:hAnsi="Times New Roman"/>
          <w:spacing w:val="-7"/>
          <w:sz w:val="24"/>
          <w:szCs w:val="24"/>
        </w:rPr>
        <w:t>у</w:t>
      </w:r>
      <w:r w:rsidRPr="00DF527F">
        <w:rPr>
          <w:rFonts w:ascii="Times New Roman" w:hAnsi="Times New Roman"/>
          <w:spacing w:val="3"/>
          <w:sz w:val="24"/>
          <w:szCs w:val="24"/>
        </w:rPr>
        <w:t>п</w:t>
      </w:r>
      <w:r w:rsidRPr="00DF527F">
        <w:rPr>
          <w:rFonts w:ascii="Times New Roman" w:hAnsi="Times New Roman"/>
          <w:sz w:val="24"/>
          <w:szCs w:val="24"/>
        </w:rPr>
        <w:t>а</w:t>
      </w:r>
      <w:r w:rsidRPr="00DF527F">
        <w:rPr>
          <w:rFonts w:ascii="Times New Roman" w:hAnsi="Times New Roman"/>
          <w:spacing w:val="6"/>
          <w:sz w:val="24"/>
          <w:szCs w:val="24"/>
        </w:rPr>
        <w:t xml:space="preserve"> </w:t>
      </w:r>
      <w:r w:rsidRPr="00DF527F">
        <w:rPr>
          <w:rFonts w:ascii="Times New Roman" w:hAnsi="Times New Roman"/>
          <w:spacing w:val="-1"/>
          <w:sz w:val="24"/>
          <w:szCs w:val="24"/>
        </w:rPr>
        <w:t>с</w:t>
      </w:r>
      <w:r w:rsidRPr="00DF527F">
        <w:rPr>
          <w:rFonts w:ascii="Times New Roman" w:hAnsi="Times New Roman"/>
          <w:spacing w:val="1"/>
          <w:sz w:val="24"/>
          <w:szCs w:val="24"/>
        </w:rPr>
        <w:t>и</w:t>
      </w:r>
      <w:r w:rsidRPr="00DF527F">
        <w:rPr>
          <w:rFonts w:ascii="Times New Roman" w:hAnsi="Times New Roman"/>
          <w:spacing w:val="-1"/>
          <w:sz w:val="24"/>
          <w:szCs w:val="24"/>
        </w:rPr>
        <w:t>с</w:t>
      </w:r>
      <w:r w:rsidRPr="00DF527F">
        <w:rPr>
          <w:rFonts w:ascii="Times New Roman" w:hAnsi="Times New Roman"/>
          <w:sz w:val="24"/>
          <w:szCs w:val="24"/>
        </w:rPr>
        <w:t>т</w:t>
      </w:r>
      <w:r w:rsidRPr="00DF527F">
        <w:rPr>
          <w:rFonts w:ascii="Times New Roman" w:hAnsi="Times New Roman"/>
          <w:spacing w:val="-1"/>
          <w:sz w:val="24"/>
          <w:szCs w:val="24"/>
        </w:rPr>
        <w:t>е</w:t>
      </w:r>
      <w:r w:rsidRPr="00DF527F">
        <w:rPr>
          <w:rFonts w:ascii="Times New Roman" w:hAnsi="Times New Roman"/>
          <w:spacing w:val="4"/>
          <w:sz w:val="24"/>
          <w:szCs w:val="24"/>
        </w:rPr>
        <w:t>м</w:t>
      </w:r>
      <w:r w:rsidRPr="00DF527F">
        <w:rPr>
          <w:rFonts w:ascii="Times New Roman" w:hAnsi="Times New Roman"/>
          <w:sz w:val="24"/>
          <w:szCs w:val="24"/>
        </w:rPr>
        <w:t>у</w:t>
      </w:r>
      <w:r w:rsidRPr="00DF527F">
        <w:rPr>
          <w:rFonts w:ascii="Times New Roman" w:hAnsi="Times New Roman"/>
          <w:spacing w:val="2"/>
          <w:sz w:val="24"/>
          <w:szCs w:val="24"/>
        </w:rPr>
        <w:t xml:space="preserve"> </w:t>
      </w:r>
      <w:r w:rsidRPr="00DF527F">
        <w:rPr>
          <w:rFonts w:ascii="Times New Roman" w:hAnsi="Times New Roman"/>
          <w:spacing w:val="1"/>
          <w:sz w:val="24"/>
          <w:szCs w:val="24"/>
        </w:rPr>
        <w:t>з</w:t>
      </w:r>
      <w:r w:rsidRPr="00DF527F">
        <w:rPr>
          <w:rFonts w:ascii="Times New Roman" w:hAnsi="Times New Roman"/>
          <w:sz w:val="24"/>
          <w:szCs w:val="24"/>
        </w:rPr>
        <w:t>а д</w:t>
      </w:r>
      <w:r w:rsidRPr="00DF527F">
        <w:rPr>
          <w:rFonts w:ascii="Times New Roman" w:hAnsi="Times New Roman"/>
          <w:spacing w:val="1"/>
          <w:sz w:val="24"/>
          <w:szCs w:val="24"/>
        </w:rPr>
        <w:t>и</w:t>
      </w:r>
      <w:r w:rsidRPr="00DF527F">
        <w:rPr>
          <w:rFonts w:ascii="Times New Roman" w:hAnsi="Times New Roman"/>
          <w:spacing w:val="-1"/>
          <w:sz w:val="24"/>
          <w:szCs w:val="24"/>
        </w:rPr>
        <w:t>с</w:t>
      </w:r>
      <w:r w:rsidRPr="00DF527F">
        <w:rPr>
          <w:rFonts w:ascii="Times New Roman" w:hAnsi="Times New Roman"/>
          <w:sz w:val="24"/>
          <w:szCs w:val="24"/>
        </w:rPr>
        <w:t>тр</w:t>
      </w:r>
      <w:r w:rsidRPr="00DF527F">
        <w:rPr>
          <w:rFonts w:ascii="Times New Roman" w:hAnsi="Times New Roman"/>
          <w:spacing w:val="1"/>
          <w:sz w:val="24"/>
          <w:szCs w:val="24"/>
        </w:rPr>
        <w:t>и</w:t>
      </w:r>
      <w:r w:rsidRPr="00DF527F">
        <w:rPr>
          <w:rFonts w:ascii="Times New Roman" w:hAnsi="Times New Roman"/>
          <w:spacing w:val="2"/>
          <w:sz w:val="24"/>
          <w:szCs w:val="24"/>
        </w:rPr>
        <w:t>б</w:t>
      </w:r>
      <w:r w:rsidRPr="00DF527F">
        <w:rPr>
          <w:rFonts w:ascii="Times New Roman" w:hAnsi="Times New Roman"/>
          <w:spacing w:val="-7"/>
          <w:sz w:val="24"/>
          <w:szCs w:val="24"/>
        </w:rPr>
        <w:t>у</w:t>
      </w:r>
      <w:r w:rsidRPr="00DF527F">
        <w:rPr>
          <w:rFonts w:ascii="Times New Roman" w:hAnsi="Times New Roman"/>
          <w:spacing w:val="1"/>
          <w:sz w:val="24"/>
          <w:szCs w:val="24"/>
        </w:rPr>
        <w:t>ци</w:t>
      </w:r>
      <w:r w:rsidRPr="00DF527F">
        <w:rPr>
          <w:rFonts w:ascii="Times New Roman" w:hAnsi="Times New Roman"/>
          <w:spacing w:val="3"/>
          <w:sz w:val="24"/>
          <w:szCs w:val="24"/>
        </w:rPr>
        <w:t>ј</w:t>
      </w:r>
      <w:r w:rsidRPr="00DF527F">
        <w:rPr>
          <w:rFonts w:ascii="Times New Roman" w:hAnsi="Times New Roman"/>
          <w:sz w:val="24"/>
          <w:szCs w:val="24"/>
        </w:rPr>
        <w:t>у</w:t>
      </w:r>
      <w:r w:rsidRPr="00DF527F">
        <w:rPr>
          <w:rFonts w:ascii="Times New Roman" w:hAnsi="Times New Roman"/>
          <w:spacing w:val="29"/>
          <w:sz w:val="24"/>
          <w:szCs w:val="24"/>
        </w:rPr>
        <w:t xml:space="preserve"> </w:t>
      </w:r>
      <w:r w:rsidRPr="00DF527F">
        <w:rPr>
          <w:rFonts w:ascii="Times New Roman" w:hAnsi="Times New Roman"/>
          <w:spacing w:val="-1"/>
          <w:sz w:val="24"/>
          <w:szCs w:val="24"/>
        </w:rPr>
        <w:t>е</w:t>
      </w:r>
      <w:r w:rsidRPr="00DF527F">
        <w:rPr>
          <w:rFonts w:ascii="Times New Roman" w:hAnsi="Times New Roman"/>
          <w:sz w:val="24"/>
          <w:szCs w:val="24"/>
        </w:rPr>
        <w:t>л</w:t>
      </w:r>
      <w:r w:rsidRPr="00DF527F">
        <w:rPr>
          <w:rFonts w:ascii="Times New Roman" w:hAnsi="Times New Roman"/>
          <w:spacing w:val="-1"/>
          <w:sz w:val="24"/>
          <w:szCs w:val="24"/>
        </w:rPr>
        <w:t>е</w:t>
      </w:r>
      <w:r w:rsidRPr="00DF527F">
        <w:rPr>
          <w:rFonts w:ascii="Times New Roman" w:hAnsi="Times New Roman"/>
          <w:spacing w:val="1"/>
          <w:sz w:val="24"/>
          <w:szCs w:val="24"/>
        </w:rPr>
        <w:t>к</w:t>
      </w:r>
      <w:r w:rsidRPr="00DF527F">
        <w:rPr>
          <w:rFonts w:ascii="Times New Roman" w:hAnsi="Times New Roman"/>
          <w:sz w:val="24"/>
          <w:szCs w:val="24"/>
        </w:rPr>
        <w:t>тр</w:t>
      </w:r>
      <w:r w:rsidRPr="00DF527F">
        <w:rPr>
          <w:rFonts w:ascii="Times New Roman" w:hAnsi="Times New Roman"/>
          <w:spacing w:val="1"/>
          <w:sz w:val="24"/>
          <w:szCs w:val="24"/>
        </w:rPr>
        <w:t>и</w:t>
      </w:r>
      <w:r w:rsidRPr="00DF527F">
        <w:rPr>
          <w:rFonts w:ascii="Times New Roman" w:hAnsi="Times New Roman"/>
          <w:spacing w:val="-1"/>
          <w:sz w:val="24"/>
          <w:szCs w:val="24"/>
        </w:rPr>
        <w:t>ч</w:t>
      </w:r>
      <w:r w:rsidRPr="00DF527F">
        <w:rPr>
          <w:rFonts w:ascii="Times New Roman" w:hAnsi="Times New Roman"/>
          <w:spacing w:val="1"/>
          <w:sz w:val="24"/>
          <w:szCs w:val="24"/>
        </w:rPr>
        <w:t>н</w:t>
      </w:r>
      <w:r w:rsidRPr="00DF527F">
        <w:rPr>
          <w:rFonts w:ascii="Times New Roman" w:hAnsi="Times New Roman"/>
          <w:sz w:val="24"/>
          <w:szCs w:val="24"/>
        </w:rPr>
        <w:t>е</w:t>
      </w:r>
      <w:r w:rsidRPr="00DF527F">
        <w:rPr>
          <w:rFonts w:ascii="Times New Roman" w:hAnsi="Times New Roman"/>
          <w:spacing w:val="32"/>
          <w:sz w:val="24"/>
          <w:szCs w:val="24"/>
        </w:rPr>
        <w:t xml:space="preserve"> </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pacing w:val="-1"/>
          <w:sz w:val="24"/>
          <w:szCs w:val="24"/>
        </w:rPr>
        <w:t>е</w:t>
      </w:r>
      <w:r w:rsidRPr="00DF527F">
        <w:rPr>
          <w:rFonts w:ascii="Times New Roman" w:hAnsi="Times New Roman"/>
          <w:sz w:val="24"/>
          <w:szCs w:val="24"/>
        </w:rPr>
        <w:t>рг</w:t>
      </w:r>
      <w:r w:rsidRPr="00DF527F">
        <w:rPr>
          <w:rFonts w:ascii="Times New Roman" w:hAnsi="Times New Roman"/>
          <w:spacing w:val="1"/>
          <w:sz w:val="24"/>
          <w:szCs w:val="24"/>
        </w:rPr>
        <w:t>и</w:t>
      </w:r>
      <w:r w:rsidRPr="00DF527F">
        <w:rPr>
          <w:rFonts w:ascii="Times New Roman" w:hAnsi="Times New Roman"/>
          <w:sz w:val="24"/>
          <w:szCs w:val="24"/>
        </w:rPr>
        <w:t>је,</w:t>
      </w:r>
      <w:r w:rsidRPr="00DF527F">
        <w:rPr>
          <w:rFonts w:ascii="Times New Roman" w:hAnsi="Times New Roman"/>
          <w:spacing w:val="33"/>
          <w:sz w:val="24"/>
          <w:szCs w:val="24"/>
        </w:rPr>
        <w:t xml:space="preserve"> </w:t>
      </w:r>
      <w:r w:rsidRPr="00DF527F">
        <w:rPr>
          <w:rFonts w:ascii="Times New Roman" w:hAnsi="Times New Roman"/>
          <w:spacing w:val="1"/>
          <w:sz w:val="24"/>
          <w:szCs w:val="24"/>
        </w:rPr>
        <w:t>н</w:t>
      </w:r>
      <w:r w:rsidRPr="00DF527F">
        <w:rPr>
          <w:rFonts w:ascii="Times New Roman" w:hAnsi="Times New Roman"/>
          <w:sz w:val="24"/>
          <w:szCs w:val="24"/>
        </w:rPr>
        <w:t>а</w:t>
      </w:r>
      <w:r w:rsidRPr="00DF527F">
        <w:rPr>
          <w:rFonts w:ascii="Times New Roman" w:hAnsi="Times New Roman"/>
          <w:spacing w:val="32"/>
          <w:sz w:val="24"/>
          <w:szCs w:val="24"/>
        </w:rPr>
        <w:t xml:space="preserve"> </w:t>
      </w:r>
      <w:r w:rsidRPr="00DF527F">
        <w:rPr>
          <w:rFonts w:ascii="Times New Roman" w:hAnsi="Times New Roman"/>
          <w:sz w:val="24"/>
          <w:szCs w:val="24"/>
        </w:rPr>
        <w:t>д</w:t>
      </w:r>
      <w:r w:rsidRPr="00DF527F">
        <w:rPr>
          <w:rFonts w:ascii="Times New Roman" w:hAnsi="Times New Roman"/>
          <w:spacing w:val="1"/>
          <w:sz w:val="24"/>
          <w:szCs w:val="24"/>
        </w:rPr>
        <w:t>и</w:t>
      </w:r>
      <w:r w:rsidRPr="00DF527F">
        <w:rPr>
          <w:rFonts w:ascii="Times New Roman" w:hAnsi="Times New Roman"/>
          <w:spacing w:val="-1"/>
          <w:sz w:val="24"/>
          <w:szCs w:val="24"/>
        </w:rPr>
        <w:t>с</w:t>
      </w:r>
      <w:r w:rsidRPr="00DF527F">
        <w:rPr>
          <w:rFonts w:ascii="Times New Roman" w:hAnsi="Times New Roman"/>
          <w:sz w:val="24"/>
          <w:szCs w:val="24"/>
        </w:rPr>
        <w:t>т</w:t>
      </w:r>
      <w:r w:rsidRPr="00DF527F">
        <w:rPr>
          <w:rFonts w:ascii="Times New Roman" w:hAnsi="Times New Roman"/>
          <w:spacing w:val="-2"/>
          <w:sz w:val="24"/>
          <w:szCs w:val="24"/>
        </w:rPr>
        <w:t>р</w:t>
      </w:r>
      <w:r w:rsidRPr="00DF527F">
        <w:rPr>
          <w:rFonts w:ascii="Times New Roman" w:hAnsi="Times New Roman"/>
          <w:spacing w:val="-1"/>
          <w:sz w:val="24"/>
          <w:szCs w:val="24"/>
        </w:rPr>
        <w:t>и</w:t>
      </w:r>
      <w:r w:rsidRPr="00DF527F">
        <w:rPr>
          <w:rFonts w:ascii="Times New Roman" w:hAnsi="Times New Roman"/>
          <w:spacing w:val="2"/>
          <w:sz w:val="24"/>
          <w:szCs w:val="24"/>
        </w:rPr>
        <w:t>б</w:t>
      </w:r>
      <w:r w:rsidRPr="00DF527F">
        <w:rPr>
          <w:rFonts w:ascii="Times New Roman" w:hAnsi="Times New Roman"/>
          <w:spacing w:val="-5"/>
          <w:sz w:val="24"/>
          <w:szCs w:val="24"/>
        </w:rPr>
        <w:t>у</w:t>
      </w:r>
      <w:r w:rsidRPr="00DF527F">
        <w:rPr>
          <w:rFonts w:ascii="Times New Roman" w:hAnsi="Times New Roman"/>
          <w:sz w:val="24"/>
          <w:szCs w:val="24"/>
        </w:rPr>
        <w:t>т</w:t>
      </w:r>
      <w:r w:rsidRPr="00DF527F">
        <w:rPr>
          <w:rFonts w:ascii="Times New Roman" w:hAnsi="Times New Roman"/>
          <w:spacing w:val="1"/>
          <w:sz w:val="24"/>
          <w:szCs w:val="24"/>
        </w:rPr>
        <w:t>и</w:t>
      </w:r>
      <w:r w:rsidRPr="00DF527F">
        <w:rPr>
          <w:rFonts w:ascii="Times New Roman" w:hAnsi="Times New Roman"/>
          <w:sz w:val="24"/>
          <w:szCs w:val="24"/>
        </w:rPr>
        <w:t>вном</w:t>
      </w:r>
      <w:r w:rsidRPr="00DF527F">
        <w:rPr>
          <w:rFonts w:ascii="Times New Roman" w:hAnsi="Times New Roman"/>
          <w:spacing w:val="33"/>
          <w:sz w:val="24"/>
          <w:szCs w:val="24"/>
        </w:rPr>
        <w:t xml:space="preserve"> </w:t>
      </w:r>
      <w:r w:rsidRPr="00DF527F">
        <w:rPr>
          <w:rFonts w:ascii="Times New Roman" w:hAnsi="Times New Roman"/>
          <w:spacing w:val="1"/>
          <w:sz w:val="24"/>
          <w:szCs w:val="24"/>
        </w:rPr>
        <w:t>п</w:t>
      </w:r>
      <w:r w:rsidRPr="00DF527F">
        <w:rPr>
          <w:rFonts w:ascii="Times New Roman" w:hAnsi="Times New Roman"/>
          <w:sz w:val="24"/>
          <w:szCs w:val="24"/>
        </w:rPr>
        <w:t>од</w:t>
      </w:r>
      <w:r w:rsidRPr="00DF527F">
        <w:rPr>
          <w:rFonts w:ascii="Times New Roman" w:hAnsi="Times New Roman"/>
          <w:spacing w:val="2"/>
          <w:sz w:val="24"/>
          <w:szCs w:val="24"/>
        </w:rPr>
        <w:t>р</w:t>
      </w:r>
      <w:r w:rsidRPr="00DF527F">
        <w:rPr>
          <w:rFonts w:ascii="Times New Roman" w:hAnsi="Times New Roman"/>
          <w:spacing w:val="-5"/>
          <w:sz w:val="24"/>
          <w:szCs w:val="24"/>
        </w:rPr>
        <w:t>у</w:t>
      </w:r>
      <w:r w:rsidRPr="00DF527F">
        <w:rPr>
          <w:rFonts w:ascii="Times New Roman" w:hAnsi="Times New Roman"/>
          <w:spacing w:val="-1"/>
          <w:sz w:val="24"/>
          <w:szCs w:val="24"/>
        </w:rPr>
        <w:t>ч</w:t>
      </w:r>
      <w:r w:rsidRPr="00DF527F">
        <w:rPr>
          <w:rFonts w:ascii="Times New Roman" w:hAnsi="Times New Roman"/>
          <w:spacing w:val="3"/>
          <w:sz w:val="24"/>
          <w:szCs w:val="24"/>
        </w:rPr>
        <w:t>ј</w:t>
      </w:r>
      <w:r w:rsidRPr="00DF527F">
        <w:rPr>
          <w:rFonts w:ascii="Times New Roman" w:hAnsi="Times New Roman"/>
          <w:sz w:val="24"/>
          <w:szCs w:val="24"/>
        </w:rPr>
        <w:t>у</w:t>
      </w:r>
      <w:r w:rsidRPr="00DF527F">
        <w:rPr>
          <w:rFonts w:ascii="Times New Roman" w:hAnsi="Times New Roman"/>
          <w:spacing w:val="29"/>
          <w:sz w:val="24"/>
          <w:szCs w:val="24"/>
        </w:rPr>
        <w:t xml:space="preserve"> </w:t>
      </w:r>
      <w:r w:rsidRPr="00DF527F">
        <w:rPr>
          <w:rFonts w:ascii="Times New Roman" w:hAnsi="Times New Roman"/>
          <w:sz w:val="24"/>
          <w:szCs w:val="24"/>
        </w:rPr>
        <w:t>П</w:t>
      </w:r>
      <w:r w:rsidRPr="00DF527F">
        <w:rPr>
          <w:rFonts w:ascii="Times New Roman" w:hAnsi="Times New Roman"/>
          <w:spacing w:val="2"/>
          <w:sz w:val="24"/>
          <w:szCs w:val="24"/>
        </w:rPr>
        <w:t>р</w:t>
      </w:r>
      <w:r w:rsidRPr="00DF527F">
        <w:rPr>
          <w:rFonts w:ascii="Times New Roman" w:hAnsi="Times New Roman"/>
          <w:spacing w:val="1"/>
          <w:sz w:val="24"/>
          <w:szCs w:val="24"/>
        </w:rPr>
        <w:t>и</w:t>
      </w:r>
      <w:r w:rsidRPr="00DF527F">
        <w:rPr>
          <w:rFonts w:ascii="Times New Roman" w:hAnsi="Times New Roman"/>
          <w:sz w:val="24"/>
          <w:szCs w:val="24"/>
        </w:rPr>
        <w:t>вр</w:t>
      </w:r>
      <w:r w:rsidRPr="00DF527F">
        <w:rPr>
          <w:rFonts w:ascii="Times New Roman" w:hAnsi="Times New Roman"/>
          <w:spacing w:val="-1"/>
          <w:sz w:val="24"/>
          <w:szCs w:val="24"/>
        </w:rPr>
        <w:t>е</w:t>
      </w:r>
      <w:r w:rsidRPr="00DF527F">
        <w:rPr>
          <w:rFonts w:ascii="Times New Roman" w:hAnsi="Times New Roman"/>
          <w:sz w:val="24"/>
          <w:szCs w:val="24"/>
        </w:rPr>
        <w:t>д</w:t>
      </w:r>
      <w:r w:rsidRPr="00DF527F">
        <w:rPr>
          <w:rFonts w:ascii="Times New Roman" w:hAnsi="Times New Roman"/>
          <w:spacing w:val="1"/>
          <w:sz w:val="24"/>
          <w:szCs w:val="24"/>
        </w:rPr>
        <w:t>н</w:t>
      </w:r>
      <w:r w:rsidRPr="00DF527F">
        <w:rPr>
          <w:rFonts w:ascii="Times New Roman" w:hAnsi="Times New Roman"/>
          <w:sz w:val="24"/>
          <w:szCs w:val="24"/>
        </w:rPr>
        <w:t>ог</w:t>
      </w:r>
      <w:r w:rsidRPr="00DF527F">
        <w:rPr>
          <w:rFonts w:ascii="Times New Roman" w:hAnsi="Times New Roman"/>
          <w:spacing w:val="33"/>
          <w:sz w:val="24"/>
          <w:szCs w:val="24"/>
        </w:rPr>
        <w:t xml:space="preserve"> </w:t>
      </w:r>
      <w:r w:rsidRPr="00DF527F">
        <w:rPr>
          <w:rFonts w:ascii="Times New Roman" w:hAnsi="Times New Roman"/>
          <w:sz w:val="24"/>
          <w:szCs w:val="24"/>
        </w:rPr>
        <w:t>д</w:t>
      </w:r>
      <w:r w:rsidRPr="00DF527F">
        <w:rPr>
          <w:rFonts w:ascii="Times New Roman" w:hAnsi="Times New Roman"/>
          <w:spacing w:val="2"/>
          <w:sz w:val="24"/>
          <w:szCs w:val="24"/>
        </w:rPr>
        <w:t>р</w:t>
      </w:r>
      <w:r w:rsidRPr="00DF527F">
        <w:rPr>
          <w:rFonts w:ascii="Times New Roman" w:hAnsi="Times New Roman"/>
          <w:spacing w:val="-7"/>
          <w:sz w:val="24"/>
          <w:szCs w:val="24"/>
        </w:rPr>
        <w:t>у</w:t>
      </w:r>
      <w:r w:rsidRPr="00DF527F">
        <w:rPr>
          <w:rFonts w:ascii="Times New Roman" w:hAnsi="Times New Roman"/>
          <w:sz w:val="24"/>
          <w:szCs w:val="24"/>
        </w:rPr>
        <w:t>шт</w:t>
      </w:r>
      <w:r w:rsidRPr="00DF527F">
        <w:rPr>
          <w:rFonts w:ascii="Times New Roman" w:hAnsi="Times New Roman"/>
          <w:spacing w:val="2"/>
          <w:sz w:val="24"/>
          <w:szCs w:val="24"/>
        </w:rPr>
        <w:t>в</w:t>
      </w:r>
      <w:r w:rsidRPr="00DF527F">
        <w:rPr>
          <w:rFonts w:ascii="Times New Roman" w:hAnsi="Times New Roman"/>
          <w:sz w:val="24"/>
          <w:szCs w:val="24"/>
        </w:rPr>
        <w:t xml:space="preserve">а </w:t>
      </w:r>
      <w:r w:rsidRPr="00DF527F">
        <w:rPr>
          <w:rFonts w:ascii="Times New Roman" w:hAnsi="Times New Roman"/>
          <w:spacing w:val="1"/>
          <w:sz w:val="24"/>
          <w:szCs w:val="24"/>
        </w:rPr>
        <w:t>з</w:t>
      </w:r>
      <w:r w:rsidRPr="00DF527F">
        <w:rPr>
          <w:rFonts w:ascii="Times New Roman" w:hAnsi="Times New Roman"/>
          <w:sz w:val="24"/>
          <w:szCs w:val="24"/>
        </w:rPr>
        <w:t>а</w:t>
      </w:r>
      <w:r w:rsidRPr="00DF527F">
        <w:rPr>
          <w:rFonts w:ascii="Times New Roman" w:hAnsi="Times New Roman"/>
          <w:spacing w:val="1"/>
          <w:sz w:val="24"/>
          <w:szCs w:val="24"/>
        </w:rPr>
        <w:t xml:space="preserve"> </w:t>
      </w:r>
      <w:r w:rsidRPr="00DF527F">
        <w:rPr>
          <w:rFonts w:ascii="Times New Roman" w:hAnsi="Times New Roman"/>
          <w:sz w:val="24"/>
          <w:szCs w:val="24"/>
        </w:rPr>
        <w:t>д</w:t>
      </w:r>
      <w:r w:rsidRPr="00DF527F">
        <w:rPr>
          <w:rFonts w:ascii="Times New Roman" w:hAnsi="Times New Roman"/>
          <w:spacing w:val="1"/>
          <w:sz w:val="24"/>
          <w:szCs w:val="24"/>
        </w:rPr>
        <w:t>и</w:t>
      </w:r>
      <w:r w:rsidRPr="00DF527F">
        <w:rPr>
          <w:rFonts w:ascii="Times New Roman" w:hAnsi="Times New Roman"/>
          <w:spacing w:val="-1"/>
          <w:sz w:val="24"/>
          <w:szCs w:val="24"/>
        </w:rPr>
        <w:t>с</w:t>
      </w:r>
      <w:r w:rsidRPr="00DF527F">
        <w:rPr>
          <w:rFonts w:ascii="Times New Roman" w:hAnsi="Times New Roman"/>
          <w:sz w:val="24"/>
          <w:szCs w:val="24"/>
        </w:rPr>
        <w:t>тр</w:t>
      </w:r>
      <w:r w:rsidRPr="00DF527F">
        <w:rPr>
          <w:rFonts w:ascii="Times New Roman" w:hAnsi="Times New Roman"/>
          <w:spacing w:val="1"/>
          <w:sz w:val="24"/>
          <w:szCs w:val="24"/>
        </w:rPr>
        <w:t>и</w:t>
      </w:r>
      <w:r w:rsidRPr="00DF527F">
        <w:rPr>
          <w:rFonts w:ascii="Times New Roman" w:hAnsi="Times New Roman"/>
          <w:spacing w:val="2"/>
          <w:sz w:val="24"/>
          <w:szCs w:val="24"/>
        </w:rPr>
        <w:t>б</w:t>
      </w:r>
      <w:r w:rsidRPr="00DF527F">
        <w:rPr>
          <w:rFonts w:ascii="Times New Roman" w:hAnsi="Times New Roman"/>
          <w:spacing w:val="-7"/>
          <w:sz w:val="24"/>
          <w:szCs w:val="24"/>
        </w:rPr>
        <w:t>у</w:t>
      </w:r>
      <w:r w:rsidRPr="00DF527F">
        <w:rPr>
          <w:rFonts w:ascii="Times New Roman" w:hAnsi="Times New Roman"/>
          <w:spacing w:val="1"/>
          <w:sz w:val="24"/>
          <w:szCs w:val="24"/>
        </w:rPr>
        <w:t>ци</w:t>
      </w:r>
      <w:r w:rsidRPr="00DF527F">
        <w:rPr>
          <w:rFonts w:ascii="Times New Roman" w:hAnsi="Times New Roman"/>
          <w:spacing w:val="3"/>
          <w:sz w:val="24"/>
          <w:szCs w:val="24"/>
        </w:rPr>
        <w:t>ј</w:t>
      </w:r>
      <w:r w:rsidRPr="00DF527F">
        <w:rPr>
          <w:rFonts w:ascii="Times New Roman" w:hAnsi="Times New Roman"/>
          <w:sz w:val="24"/>
          <w:szCs w:val="24"/>
        </w:rPr>
        <w:t xml:space="preserve">у </w:t>
      </w:r>
      <w:r w:rsidRPr="00DF527F">
        <w:rPr>
          <w:rFonts w:ascii="Times New Roman" w:hAnsi="Times New Roman"/>
          <w:spacing w:val="-1"/>
          <w:sz w:val="24"/>
          <w:szCs w:val="24"/>
        </w:rPr>
        <w:t>е</w:t>
      </w:r>
      <w:r w:rsidRPr="00DF527F">
        <w:rPr>
          <w:rFonts w:ascii="Times New Roman" w:hAnsi="Times New Roman"/>
          <w:sz w:val="24"/>
          <w:szCs w:val="24"/>
        </w:rPr>
        <w:t>л</w:t>
      </w:r>
      <w:r w:rsidRPr="00DF527F">
        <w:rPr>
          <w:rFonts w:ascii="Times New Roman" w:hAnsi="Times New Roman"/>
          <w:spacing w:val="-1"/>
          <w:sz w:val="24"/>
          <w:szCs w:val="24"/>
        </w:rPr>
        <w:t>е</w:t>
      </w:r>
      <w:r w:rsidRPr="00DF527F">
        <w:rPr>
          <w:rFonts w:ascii="Times New Roman" w:hAnsi="Times New Roman"/>
          <w:spacing w:val="1"/>
          <w:sz w:val="24"/>
          <w:szCs w:val="24"/>
        </w:rPr>
        <w:t>к</w:t>
      </w:r>
      <w:r w:rsidRPr="00DF527F">
        <w:rPr>
          <w:rFonts w:ascii="Times New Roman" w:hAnsi="Times New Roman"/>
          <w:sz w:val="24"/>
          <w:szCs w:val="24"/>
        </w:rPr>
        <w:t>тр</w:t>
      </w:r>
      <w:r w:rsidRPr="00DF527F">
        <w:rPr>
          <w:rFonts w:ascii="Times New Roman" w:hAnsi="Times New Roman"/>
          <w:spacing w:val="1"/>
          <w:sz w:val="24"/>
          <w:szCs w:val="24"/>
        </w:rPr>
        <w:t>и</w:t>
      </w:r>
      <w:r w:rsidRPr="00DF527F">
        <w:rPr>
          <w:rFonts w:ascii="Times New Roman" w:hAnsi="Times New Roman"/>
          <w:spacing w:val="-1"/>
          <w:sz w:val="24"/>
          <w:szCs w:val="24"/>
        </w:rPr>
        <w:t>ч</w:t>
      </w:r>
      <w:r w:rsidRPr="00DF527F">
        <w:rPr>
          <w:rFonts w:ascii="Times New Roman" w:hAnsi="Times New Roman"/>
          <w:spacing w:val="1"/>
          <w:sz w:val="24"/>
          <w:szCs w:val="24"/>
        </w:rPr>
        <w:t>н</w:t>
      </w:r>
      <w:r w:rsidRPr="00DF527F">
        <w:rPr>
          <w:rFonts w:ascii="Times New Roman" w:hAnsi="Times New Roman"/>
          <w:sz w:val="24"/>
          <w:szCs w:val="24"/>
        </w:rPr>
        <w:t>е</w:t>
      </w:r>
      <w:r w:rsidRPr="00DF527F">
        <w:rPr>
          <w:rFonts w:ascii="Times New Roman" w:hAnsi="Times New Roman"/>
          <w:spacing w:val="1"/>
          <w:sz w:val="24"/>
          <w:szCs w:val="24"/>
        </w:rPr>
        <w:t xml:space="preserve"> </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pacing w:val="-1"/>
          <w:sz w:val="24"/>
          <w:szCs w:val="24"/>
        </w:rPr>
        <w:t>е</w:t>
      </w:r>
      <w:r w:rsidRPr="00DF527F">
        <w:rPr>
          <w:rFonts w:ascii="Times New Roman" w:hAnsi="Times New Roman"/>
          <w:sz w:val="24"/>
          <w:szCs w:val="24"/>
        </w:rPr>
        <w:t>рг</w:t>
      </w:r>
      <w:r w:rsidRPr="00DF527F">
        <w:rPr>
          <w:rFonts w:ascii="Times New Roman" w:hAnsi="Times New Roman"/>
          <w:spacing w:val="1"/>
          <w:sz w:val="24"/>
          <w:szCs w:val="24"/>
        </w:rPr>
        <w:t>и</w:t>
      </w:r>
      <w:r w:rsidRPr="00DF527F">
        <w:rPr>
          <w:rFonts w:ascii="Times New Roman" w:hAnsi="Times New Roman"/>
          <w:sz w:val="24"/>
          <w:szCs w:val="24"/>
        </w:rPr>
        <w:t>је</w:t>
      </w:r>
      <w:r w:rsidRPr="00DF527F">
        <w:rPr>
          <w:rFonts w:ascii="Times New Roman" w:hAnsi="Times New Roman"/>
          <w:spacing w:val="2"/>
          <w:sz w:val="24"/>
          <w:szCs w:val="24"/>
        </w:rPr>
        <w:t xml:space="preserve"> </w:t>
      </w:r>
      <w:r w:rsidRPr="00DF527F">
        <w:rPr>
          <w:rFonts w:ascii="Times New Roman" w:hAnsi="Times New Roman"/>
          <w:spacing w:val="1"/>
          <w:sz w:val="24"/>
          <w:szCs w:val="24"/>
        </w:rPr>
        <w:t>и</w:t>
      </w:r>
      <w:r w:rsidRPr="00DF527F">
        <w:rPr>
          <w:rFonts w:ascii="Times New Roman" w:hAnsi="Times New Roman"/>
          <w:sz w:val="24"/>
          <w:szCs w:val="24"/>
        </w:rPr>
        <w:t>з</w:t>
      </w:r>
      <w:r w:rsidRPr="00DF527F">
        <w:rPr>
          <w:rFonts w:ascii="Times New Roman" w:hAnsi="Times New Roman"/>
          <w:spacing w:val="3"/>
          <w:sz w:val="24"/>
          <w:szCs w:val="24"/>
        </w:rPr>
        <w:t xml:space="preserve"> </w:t>
      </w:r>
      <w:r w:rsidRPr="00DF527F">
        <w:rPr>
          <w:rFonts w:ascii="Times New Roman" w:hAnsi="Times New Roman"/>
          <w:spacing w:val="1"/>
          <w:sz w:val="24"/>
          <w:szCs w:val="24"/>
        </w:rPr>
        <w:t>н</w:t>
      </w:r>
      <w:r w:rsidRPr="00DF527F">
        <w:rPr>
          <w:rFonts w:ascii="Times New Roman" w:hAnsi="Times New Roman"/>
          <w:spacing w:val="-1"/>
          <w:sz w:val="24"/>
          <w:szCs w:val="24"/>
        </w:rPr>
        <w:t>а</w:t>
      </w:r>
      <w:r w:rsidRPr="00DF527F">
        <w:rPr>
          <w:rFonts w:ascii="Times New Roman" w:hAnsi="Times New Roman"/>
          <w:sz w:val="24"/>
          <w:szCs w:val="24"/>
        </w:rPr>
        <w:t>дле</w:t>
      </w:r>
      <w:r w:rsidRPr="00DF527F">
        <w:rPr>
          <w:rFonts w:ascii="Times New Roman" w:hAnsi="Times New Roman"/>
          <w:spacing w:val="-1"/>
          <w:sz w:val="24"/>
          <w:szCs w:val="24"/>
        </w:rPr>
        <w:t>ж</w:t>
      </w:r>
      <w:r w:rsidRPr="00DF527F">
        <w:rPr>
          <w:rFonts w:ascii="Times New Roman" w:hAnsi="Times New Roman"/>
          <w:spacing w:val="1"/>
          <w:sz w:val="24"/>
          <w:szCs w:val="24"/>
        </w:rPr>
        <w:t>н</w:t>
      </w:r>
      <w:r w:rsidRPr="00DF527F">
        <w:rPr>
          <w:rFonts w:ascii="Times New Roman" w:hAnsi="Times New Roman"/>
          <w:sz w:val="24"/>
          <w:szCs w:val="24"/>
        </w:rPr>
        <w:t>о</w:t>
      </w:r>
      <w:r w:rsidRPr="00DF527F">
        <w:rPr>
          <w:rFonts w:ascii="Times New Roman" w:hAnsi="Times New Roman"/>
          <w:spacing w:val="-1"/>
          <w:sz w:val="24"/>
          <w:szCs w:val="24"/>
        </w:rPr>
        <w:t>с</w:t>
      </w:r>
      <w:r w:rsidRPr="00DF527F">
        <w:rPr>
          <w:rFonts w:ascii="Times New Roman" w:hAnsi="Times New Roman"/>
          <w:sz w:val="24"/>
          <w:szCs w:val="24"/>
        </w:rPr>
        <w:t>ти</w:t>
      </w:r>
      <w:r w:rsidRPr="00DF527F">
        <w:rPr>
          <w:rFonts w:ascii="Times New Roman" w:hAnsi="Times New Roman"/>
          <w:spacing w:val="3"/>
          <w:sz w:val="24"/>
          <w:szCs w:val="24"/>
        </w:rPr>
        <w:t xml:space="preserve"> </w:t>
      </w:r>
      <w:r w:rsidRPr="00DF527F">
        <w:rPr>
          <w:rFonts w:ascii="Times New Roman" w:hAnsi="Times New Roman"/>
          <w:spacing w:val="1"/>
          <w:sz w:val="24"/>
          <w:szCs w:val="24"/>
        </w:rPr>
        <w:t>з</w:t>
      </w:r>
      <w:r w:rsidRPr="00DF527F">
        <w:rPr>
          <w:rFonts w:ascii="Times New Roman" w:hAnsi="Times New Roman"/>
          <w:sz w:val="24"/>
          <w:szCs w:val="24"/>
        </w:rPr>
        <w:t>а</w:t>
      </w:r>
      <w:r w:rsidRPr="00DF527F">
        <w:rPr>
          <w:rFonts w:ascii="Times New Roman" w:hAnsi="Times New Roman"/>
          <w:spacing w:val="1"/>
          <w:sz w:val="24"/>
          <w:szCs w:val="24"/>
        </w:rPr>
        <w:t xml:space="preserve"> к</w:t>
      </w:r>
      <w:r w:rsidRPr="00DF527F">
        <w:rPr>
          <w:rFonts w:ascii="Times New Roman" w:hAnsi="Times New Roman"/>
          <w:sz w:val="24"/>
          <w:szCs w:val="24"/>
        </w:rPr>
        <w:t>о</w:t>
      </w:r>
      <w:r w:rsidRPr="00DF527F">
        <w:rPr>
          <w:rFonts w:ascii="Times New Roman" w:hAnsi="Times New Roman"/>
          <w:spacing w:val="1"/>
          <w:sz w:val="24"/>
          <w:szCs w:val="24"/>
        </w:rPr>
        <w:t>н</w:t>
      </w:r>
      <w:r w:rsidRPr="00DF527F">
        <w:rPr>
          <w:rFonts w:ascii="Times New Roman" w:hAnsi="Times New Roman"/>
          <w:spacing w:val="3"/>
          <w:sz w:val="24"/>
          <w:szCs w:val="24"/>
        </w:rPr>
        <w:t>з</w:t>
      </w:r>
      <w:r w:rsidRPr="00DF527F">
        <w:rPr>
          <w:rFonts w:ascii="Times New Roman" w:hAnsi="Times New Roman"/>
          <w:spacing w:val="-7"/>
          <w:sz w:val="24"/>
          <w:szCs w:val="24"/>
        </w:rPr>
        <w:t>у</w:t>
      </w:r>
      <w:r w:rsidRPr="00DF527F">
        <w:rPr>
          <w:rFonts w:ascii="Times New Roman" w:hAnsi="Times New Roman"/>
          <w:spacing w:val="-1"/>
          <w:sz w:val="24"/>
          <w:szCs w:val="24"/>
        </w:rPr>
        <w:t>м</w:t>
      </w:r>
      <w:r w:rsidRPr="00DF527F">
        <w:rPr>
          <w:rFonts w:ascii="Times New Roman" w:hAnsi="Times New Roman"/>
          <w:spacing w:val="1"/>
          <w:sz w:val="24"/>
          <w:szCs w:val="24"/>
        </w:rPr>
        <w:t>н</w:t>
      </w:r>
      <w:r w:rsidRPr="00DF527F">
        <w:rPr>
          <w:rFonts w:ascii="Times New Roman" w:hAnsi="Times New Roman"/>
          <w:sz w:val="24"/>
          <w:szCs w:val="24"/>
        </w:rPr>
        <w:t>а</w:t>
      </w:r>
      <w:r w:rsidRPr="00DF527F">
        <w:rPr>
          <w:rFonts w:ascii="Times New Roman" w:hAnsi="Times New Roman"/>
          <w:spacing w:val="1"/>
          <w:sz w:val="24"/>
          <w:szCs w:val="24"/>
        </w:rPr>
        <w:t xml:space="preserve"> п</w:t>
      </w:r>
      <w:r w:rsidRPr="00DF527F">
        <w:rPr>
          <w:rFonts w:ascii="Times New Roman" w:hAnsi="Times New Roman"/>
          <w:spacing w:val="2"/>
          <w:sz w:val="24"/>
          <w:szCs w:val="24"/>
        </w:rPr>
        <w:t>о</w:t>
      </w:r>
      <w:r w:rsidRPr="00DF527F">
        <w:rPr>
          <w:rFonts w:ascii="Times New Roman" w:hAnsi="Times New Roman"/>
          <w:sz w:val="24"/>
          <w:szCs w:val="24"/>
        </w:rPr>
        <w:t>д</w:t>
      </w:r>
      <w:r w:rsidRPr="00DF527F">
        <w:rPr>
          <w:rFonts w:ascii="Times New Roman" w:hAnsi="Times New Roman"/>
          <w:spacing w:val="2"/>
          <w:sz w:val="24"/>
          <w:szCs w:val="24"/>
        </w:rPr>
        <w:t>р</w:t>
      </w:r>
      <w:r w:rsidRPr="00DF527F">
        <w:rPr>
          <w:rFonts w:ascii="Times New Roman" w:hAnsi="Times New Roman"/>
          <w:spacing w:val="5"/>
          <w:sz w:val="24"/>
          <w:szCs w:val="24"/>
        </w:rPr>
        <w:t>у</w:t>
      </w:r>
      <w:r w:rsidRPr="00DF527F">
        <w:rPr>
          <w:rFonts w:ascii="Times New Roman" w:hAnsi="Times New Roman"/>
          <w:spacing w:val="-1"/>
          <w:sz w:val="24"/>
          <w:szCs w:val="24"/>
        </w:rPr>
        <w:t>ч</w:t>
      </w:r>
      <w:r w:rsidRPr="00DF527F">
        <w:rPr>
          <w:rFonts w:ascii="Times New Roman" w:hAnsi="Times New Roman"/>
          <w:sz w:val="24"/>
          <w:szCs w:val="24"/>
        </w:rPr>
        <w:t>ја</w:t>
      </w:r>
      <w:r w:rsidRPr="00DF527F">
        <w:rPr>
          <w:rFonts w:ascii="Times New Roman" w:hAnsi="Times New Roman"/>
          <w:spacing w:val="4"/>
          <w:sz w:val="24"/>
          <w:szCs w:val="24"/>
        </w:rPr>
        <w:t xml:space="preserve"> </w:t>
      </w:r>
      <w:r w:rsidRPr="00DF527F">
        <w:rPr>
          <w:rFonts w:ascii="Times New Roman" w:hAnsi="Times New Roman"/>
          <w:spacing w:val="3"/>
          <w:sz w:val="24"/>
          <w:szCs w:val="24"/>
        </w:rPr>
        <w:t>к</w:t>
      </w:r>
      <w:r w:rsidRPr="00DF527F">
        <w:rPr>
          <w:rFonts w:ascii="Times New Roman" w:hAnsi="Times New Roman"/>
          <w:spacing w:val="-5"/>
          <w:sz w:val="24"/>
          <w:szCs w:val="24"/>
        </w:rPr>
        <w:t>у</w:t>
      </w:r>
      <w:r w:rsidRPr="00DF527F">
        <w:rPr>
          <w:rFonts w:ascii="Times New Roman" w:hAnsi="Times New Roman"/>
          <w:spacing w:val="1"/>
          <w:sz w:val="24"/>
          <w:szCs w:val="24"/>
        </w:rPr>
        <w:t>пц</w:t>
      </w:r>
      <w:r w:rsidRPr="00DF527F">
        <w:rPr>
          <w:rFonts w:ascii="Times New Roman" w:hAnsi="Times New Roman"/>
          <w:spacing w:val="-1"/>
          <w:sz w:val="24"/>
          <w:szCs w:val="24"/>
        </w:rPr>
        <w:t>а</w:t>
      </w:r>
      <w:r w:rsidRPr="00DF527F">
        <w:rPr>
          <w:rFonts w:ascii="Times New Roman" w:hAnsi="Times New Roman"/>
          <w:sz w:val="24"/>
          <w:szCs w:val="24"/>
        </w:rPr>
        <w:t>,</w:t>
      </w:r>
      <w:r w:rsidRPr="00DF527F">
        <w:rPr>
          <w:rFonts w:ascii="Times New Roman" w:hAnsi="Times New Roman"/>
          <w:spacing w:val="5"/>
          <w:sz w:val="24"/>
          <w:szCs w:val="24"/>
        </w:rPr>
        <w:t xml:space="preserve"> </w:t>
      </w:r>
      <w:r w:rsidRPr="00DF527F">
        <w:rPr>
          <w:rFonts w:ascii="Times New Roman" w:hAnsi="Times New Roman"/>
          <w:sz w:val="24"/>
          <w:szCs w:val="24"/>
        </w:rPr>
        <w:t>а</w:t>
      </w:r>
      <w:r w:rsidRPr="00DF527F">
        <w:rPr>
          <w:rFonts w:ascii="Times New Roman" w:hAnsi="Times New Roman"/>
          <w:spacing w:val="1"/>
          <w:sz w:val="24"/>
          <w:szCs w:val="24"/>
        </w:rPr>
        <w:t xml:space="preserve"> н</w:t>
      </w:r>
      <w:r w:rsidRPr="00DF527F">
        <w:rPr>
          <w:rFonts w:ascii="Times New Roman" w:hAnsi="Times New Roman"/>
          <w:sz w:val="24"/>
          <w:szCs w:val="24"/>
        </w:rPr>
        <w:t xml:space="preserve">а </w:t>
      </w:r>
      <w:r w:rsidRPr="00DF527F">
        <w:rPr>
          <w:rFonts w:ascii="Times New Roman" w:hAnsi="Times New Roman"/>
          <w:spacing w:val="1"/>
          <w:sz w:val="24"/>
          <w:szCs w:val="24"/>
        </w:rPr>
        <w:t>к</w:t>
      </w:r>
      <w:r w:rsidRPr="00DF527F">
        <w:rPr>
          <w:rFonts w:ascii="Times New Roman" w:hAnsi="Times New Roman"/>
          <w:sz w:val="24"/>
          <w:szCs w:val="24"/>
        </w:rPr>
        <w:t xml:space="preserve">оје </w:t>
      </w:r>
      <w:r w:rsidRPr="00DF527F">
        <w:rPr>
          <w:rFonts w:ascii="Times New Roman" w:hAnsi="Times New Roman"/>
          <w:spacing w:val="1"/>
          <w:sz w:val="24"/>
          <w:szCs w:val="24"/>
        </w:rPr>
        <w:t xml:space="preserve"> </w:t>
      </w:r>
      <w:r w:rsidRPr="00DF527F">
        <w:rPr>
          <w:rFonts w:ascii="Times New Roman" w:hAnsi="Times New Roman"/>
          <w:sz w:val="24"/>
          <w:szCs w:val="24"/>
        </w:rPr>
        <w:t xml:space="preserve">је </w:t>
      </w:r>
      <w:r w:rsidRPr="00DF527F">
        <w:rPr>
          <w:rFonts w:ascii="Times New Roman" w:hAnsi="Times New Roman"/>
          <w:spacing w:val="1"/>
          <w:sz w:val="24"/>
          <w:szCs w:val="24"/>
        </w:rPr>
        <w:t xml:space="preserve"> п</w:t>
      </w:r>
      <w:r w:rsidRPr="00DF527F">
        <w:rPr>
          <w:rFonts w:ascii="Times New Roman" w:hAnsi="Times New Roman"/>
          <w:spacing w:val="-2"/>
          <w:sz w:val="24"/>
          <w:szCs w:val="24"/>
        </w:rPr>
        <w:t>р</w:t>
      </w:r>
      <w:r w:rsidRPr="00DF527F">
        <w:rPr>
          <w:rFonts w:ascii="Times New Roman" w:hAnsi="Times New Roman"/>
          <w:spacing w:val="1"/>
          <w:sz w:val="24"/>
          <w:szCs w:val="24"/>
        </w:rPr>
        <w:t>и</w:t>
      </w:r>
      <w:r w:rsidRPr="00DF527F">
        <w:rPr>
          <w:rFonts w:ascii="Times New Roman" w:hAnsi="Times New Roman"/>
          <w:sz w:val="24"/>
          <w:szCs w:val="24"/>
        </w:rPr>
        <w:t>б</w:t>
      </w:r>
      <w:r w:rsidRPr="00DF527F">
        <w:rPr>
          <w:rFonts w:ascii="Times New Roman" w:hAnsi="Times New Roman"/>
          <w:spacing w:val="-1"/>
          <w:sz w:val="24"/>
          <w:szCs w:val="24"/>
        </w:rPr>
        <w:t>а</w:t>
      </w:r>
      <w:r w:rsidRPr="00DF527F">
        <w:rPr>
          <w:rFonts w:ascii="Times New Roman" w:hAnsi="Times New Roman"/>
          <w:sz w:val="24"/>
          <w:szCs w:val="24"/>
        </w:rPr>
        <w:t xml:space="preserve">вљена </w:t>
      </w:r>
      <w:r w:rsidRPr="00DF527F">
        <w:rPr>
          <w:rFonts w:ascii="Times New Roman" w:hAnsi="Times New Roman"/>
          <w:spacing w:val="1"/>
          <w:sz w:val="24"/>
          <w:szCs w:val="24"/>
        </w:rPr>
        <w:t xml:space="preserve"> </w:t>
      </w:r>
      <w:r w:rsidRPr="00DF527F">
        <w:rPr>
          <w:rFonts w:ascii="Times New Roman" w:hAnsi="Times New Roman"/>
          <w:spacing w:val="-1"/>
          <w:sz w:val="24"/>
          <w:szCs w:val="24"/>
        </w:rPr>
        <w:t>са</w:t>
      </w:r>
      <w:r w:rsidRPr="00DF527F">
        <w:rPr>
          <w:rFonts w:ascii="Times New Roman" w:hAnsi="Times New Roman"/>
          <w:sz w:val="24"/>
          <w:szCs w:val="24"/>
        </w:rPr>
        <w:t>гл</w:t>
      </w:r>
      <w:r w:rsidRPr="00DF527F">
        <w:rPr>
          <w:rFonts w:ascii="Times New Roman" w:hAnsi="Times New Roman"/>
          <w:spacing w:val="-1"/>
          <w:sz w:val="24"/>
          <w:szCs w:val="24"/>
        </w:rPr>
        <w:t>ас</w:t>
      </w:r>
      <w:r w:rsidRPr="00DF527F">
        <w:rPr>
          <w:rFonts w:ascii="Times New Roman" w:hAnsi="Times New Roman"/>
          <w:spacing w:val="1"/>
          <w:sz w:val="24"/>
          <w:szCs w:val="24"/>
        </w:rPr>
        <w:t>н</w:t>
      </w:r>
      <w:r w:rsidRPr="00DF527F">
        <w:rPr>
          <w:rFonts w:ascii="Times New Roman" w:hAnsi="Times New Roman"/>
          <w:sz w:val="24"/>
          <w:szCs w:val="24"/>
        </w:rPr>
        <w:t>о</w:t>
      </w:r>
      <w:r w:rsidRPr="00DF527F">
        <w:rPr>
          <w:rFonts w:ascii="Times New Roman" w:hAnsi="Times New Roman"/>
          <w:spacing w:val="-1"/>
          <w:sz w:val="24"/>
          <w:szCs w:val="24"/>
        </w:rPr>
        <w:t>с</w:t>
      </w:r>
      <w:r w:rsidRPr="00DF527F">
        <w:rPr>
          <w:rFonts w:ascii="Times New Roman" w:hAnsi="Times New Roman"/>
          <w:sz w:val="24"/>
          <w:szCs w:val="24"/>
        </w:rPr>
        <w:t xml:space="preserve">т </w:t>
      </w:r>
      <w:r w:rsidRPr="00DF527F">
        <w:rPr>
          <w:rFonts w:ascii="Times New Roman" w:hAnsi="Times New Roman"/>
          <w:spacing w:val="2"/>
          <w:sz w:val="24"/>
          <w:szCs w:val="24"/>
        </w:rPr>
        <w:t xml:space="preserve"> </w:t>
      </w:r>
      <w:r w:rsidRPr="00DF527F">
        <w:rPr>
          <w:rFonts w:ascii="Times New Roman" w:hAnsi="Times New Roman"/>
          <w:sz w:val="24"/>
          <w:szCs w:val="24"/>
        </w:rPr>
        <w:t>Аг</w:t>
      </w:r>
      <w:r w:rsidRPr="00DF527F">
        <w:rPr>
          <w:rFonts w:ascii="Times New Roman" w:hAnsi="Times New Roman"/>
          <w:spacing w:val="-1"/>
          <w:sz w:val="24"/>
          <w:szCs w:val="24"/>
        </w:rPr>
        <w:t>е</w:t>
      </w:r>
      <w:r w:rsidRPr="00DF527F">
        <w:rPr>
          <w:rFonts w:ascii="Times New Roman" w:hAnsi="Times New Roman"/>
          <w:spacing w:val="1"/>
          <w:sz w:val="24"/>
          <w:szCs w:val="24"/>
        </w:rPr>
        <w:t>нци</w:t>
      </w:r>
      <w:r w:rsidRPr="00DF527F">
        <w:rPr>
          <w:rFonts w:ascii="Times New Roman" w:hAnsi="Times New Roman"/>
          <w:sz w:val="24"/>
          <w:szCs w:val="24"/>
        </w:rPr>
        <w:t>је</w:t>
      </w:r>
      <w:r w:rsidRPr="00DF527F">
        <w:rPr>
          <w:rFonts w:ascii="Times New Roman" w:hAnsi="Times New Roman"/>
          <w:spacing w:val="58"/>
          <w:sz w:val="24"/>
          <w:szCs w:val="24"/>
        </w:rPr>
        <w:t xml:space="preserve"> </w:t>
      </w:r>
      <w:r w:rsidRPr="00DF527F">
        <w:rPr>
          <w:rFonts w:ascii="Times New Roman" w:hAnsi="Times New Roman"/>
          <w:spacing w:val="1"/>
          <w:sz w:val="24"/>
          <w:szCs w:val="24"/>
        </w:rPr>
        <w:t>з</w:t>
      </w:r>
      <w:r w:rsidRPr="00DF527F">
        <w:rPr>
          <w:rFonts w:ascii="Times New Roman" w:hAnsi="Times New Roman"/>
          <w:sz w:val="24"/>
          <w:szCs w:val="24"/>
        </w:rPr>
        <w:t>а</w:t>
      </w:r>
      <w:r w:rsidRPr="00DF527F">
        <w:rPr>
          <w:rFonts w:ascii="Times New Roman" w:hAnsi="Times New Roman"/>
          <w:spacing w:val="58"/>
          <w:sz w:val="24"/>
          <w:szCs w:val="24"/>
        </w:rPr>
        <w:t xml:space="preserve"> </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pacing w:val="-1"/>
          <w:sz w:val="24"/>
          <w:szCs w:val="24"/>
        </w:rPr>
        <w:t>е</w:t>
      </w:r>
      <w:r w:rsidRPr="00DF527F">
        <w:rPr>
          <w:rFonts w:ascii="Times New Roman" w:hAnsi="Times New Roman"/>
          <w:sz w:val="24"/>
          <w:szCs w:val="24"/>
        </w:rPr>
        <w:t>рг</w:t>
      </w:r>
      <w:r w:rsidRPr="00DF527F">
        <w:rPr>
          <w:rFonts w:ascii="Times New Roman" w:hAnsi="Times New Roman"/>
          <w:spacing w:val="-1"/>
          <w:sz w:val="24"/>
          <w:szCs w:val="24"/>
        </w:rPr>
        <w:t>е</w:t>
      </w:r>
      <w:r w:rsidRPr="00DF527F">
        <w:rPr>
          <w:rFonts w:ascii="Times New Roman" w:hAnsi="Times New Roman"/>
          <w:sz w:val="24"/>
          <w:szCs w:val="24"/>
        </w:rPr>
        <w:t>т</w:t>
      </w:r>
      <w:r w:rsidRPr="00DF527F">
        <w:rPr>
          <w:rFonts w:ascii="Times New Roman" w:hAnsi="Times New Roman"/>
          <w:spacing w:val="1"/>
          <w:sz w:val="24"/>
          <w:szCs w:val="24"/>
        </w:rPr>
        <w:t>и</w:t>
      </w:r>
      <w:r w:rsidRPr="00DF527F">
        <w:rPr>
          <w:rFonts w:ascii="Times New Roman" w:hAnsi="Times New Roman"/>
          <w:spacing w:val="3"/>
          <w:sz w:val="24"/>
          <w:szCs w:val="24"/>
        </w:rPr>
        <w:t>к</w:t>
      </w:r>
      <w:r w:rsidRPr="00DF527F">
        <w:rPr>
          <w:rFonts w:ascii="Times New Roman" w:hAnsi="Times New Roman"/>
          <w:sz w:val="24"/>
          <w:szCs w:val="24"/>
        </w:rPr>
        <w:t>у</w:t>
      </w:r>
      <w:r w:rsidRPr="00DF527F">
        <w:rPr>
          <w:rFonts w:ascii="Times New Roman" w:hAnsi="Times New Roman"/>
          <w:spacing w:val="54"/>
          <w:sz w:val="24"/>
          <w:szCs w:val="24"/>
        </w:rPr>
        <w:t xml:space="preserve"> </w:t>
      </w:r>
      <w:r w:rsidRPr="00DF527F">
        <w:rPr>
          <w:rFonts w:ascii="Times New Roman" w:hAnsi="Times New Roman"/>
          <w:spacing w:val="1"/>
          <w:sz w:val="24"/>
          <w:szCs w:val="24"/>
        </w:rPr>
        <w:t>Р</w:t>
      </w:r>
      <w:r w:rsidRPr="00DF527F">
        <w:rPr>
          <w:rFonts w:ascii="Times New Roman" w:hAnsi="Times New Roman"/>
          <w:spacing w:val="-1"/>
          <w:sz w:val="24"/>
          <w:szCs w:val="24"/>
        </w:rPr>
        <w:t>е</w:t>
      </w:r>
      <w:r w:rsidRPr="00DF527F">
        <w:rPr>
          <w:rFonts w:ascii="Times New Roman" w:hAnsi="Times New Roman"/>
          <w:spacing w:val="6"/>
          <w:sz w:val="24"/>
          <w:szCs w:val="24"/>
        </w:rPr>
        <w:t>п</w:t>
      </w:r>
      <w:r w:rsidRPr="00DF527F">
        <w:rPr>
          <w:rFonts w:ascii="Times New Roman" w:hAnsi="Times New Roman"/>
          <w:spacing w:val="-5"/>
          <w:sz w:val="24"/>
          <w:szCs w:val="24"/>
        </w:rPr>
        <w:t>у</w:t>
      </w:r>
      <w:r w:rsidRPr="00DF527F">
        <w:rPr>
          <w:rFonts w:ascii="Times New Roman" w:hAnsi="Times New Roman"/>
          <w:sz w:val="24"/>
          <w:szCs w:val="24"/>
        </w:rPr>
        <w:t>бл</w:t>
      </w:r>
      <w:r w:rsidRPr="00DF527F">
        <w:rPr>
          <w:rFonts w:ascii="Times New Roman" w:hAnsi="Times New Roman"/>
          <w:spacing w:val="1"/>
          <w:sz w:val="24"/>
          <w:szCs w:val="24"/>
        </w:rPr>
        <w:t>ик</w:t>
      </w:r>
      <w:r w:rsidRPr="00DF527F">
        <w:rPr>
          <w:rFonts w:ascii="Times New Roman" w:hAnsi="Times New Roman"/>
          <w:sz w:val="24"/>
          <w:szCs w:val="24"/>
        </w:rPr>
        <w:t>е  Срб</w:t>
      </w:r>
      <w:r w:rsidRPr="00DF527F">
        <w:rPr>
          <w:rFonts w:ascii="Times New Roman" w:hAnsi="Times New Roman"/>
          <w:spacing w:val="-1"/>
          <w:sz w:val="24"/>
          <w:szCs w:val="24"/>
        </w:rPr>
        <w:t>и</w:t>
      </w:r>
      <w:r w:rsidRPr="00DF527F">
        <w:rPr>
          <w:rFonts w:ascii="Times New Roman" w:hAnsi="Times New Roman"/>
          <w:sz w:val="24"/>
          <w:szCs w:val="24"/>
        </w:rPr>
        <w:t xml:space="preserve">је </w:t>
      </w:r>
      <w:r w:rsidRPr="00DF527F">
        <w:rPr>
          <w:rFonts w:ascii="Times New Roman" w:hAnsi="Times New Roman"/>
          <w:spacing w:val="1"/>
          <w:sz w:val="24"/>
          <w:szCs w:val="24"/>
        </w:rPr>
        <w:t xml:space="preserve"> </w:t>
      </w:r>
      <w:r w:rsidRPr="00DF527F">
        <w:rPr>
          <w:rFonts w:ascii="Times New Roman" w:hAnsi="Times New Roman"/>
          <w:sz w:val="24"/>
          <w:szCs w:val="24"/>
        </w:rPr>
        <w:t xml:space="preserve">и  </w:t>
      </w:r>
      <w:r w:rsidRPr="00DF527F">
        <w:rPr>
          <w:rFonts w:ascii="Times New Roman" w:hAnsi="Times New Roman"/>
          <w:spacing w:val="1"/>
          <w:sz w:val="24"/>
          <w:szCs w:val="24"/>
        </w:rPr>
        <w:t>к</w:t>
      </w:r>
      <w:r w:rsidRPr="00DF527F">
        <w:rPr>
          <w:rFonts w:ascii="Times New Roman" w:hAnsi="Times New Roman"/>
          <w:sz w:val="24"/>
          <w:szCs w:val="24"/>
        </w:rPr>
        <w:t xml:space="preserve">оје </w:t>
      </w:r>
      <w:r w:rsidRPr="00DF527F">
        <w:rPr>
          <w:rFonts w:ascii="Times New Roman" w:hAnsi="Times New Roman"/>
          <w:spacing w:val="1"/>
          <w:sz w:val="24"/>
          <w:szCs w:val="24"/>
        </w:rPr>
        <w:t xml:space="preserve"> с</w:t>
      </w:r>
      <w:r w:rsidRPr="00DF527F">
        <w:rPr>
          <w:rFonts w:ascii="Times New Roman" w:hAnsi="Times New Roman"/>
          <w:sz w:val="24"/>
          <w:szCs w:val="24"/>
        </w:rPr>
        <w:t>у обја</w:t>
      </w:r>
      <w:r w:rsidRPr="00DF527F">
        <w:rPr>
          <w:rFonts w:ascii="Times New Roman" w:hAnsi="Times New Roman"/>
          <w:spacing w:val="-1"/>
          <w:sz w:val="24"/>
          <w:szCs w:val="24"/>
        </w:rPr>
        <w:t>в</w:t>
      </w:r>
      <w:r w:rsidRPr="00DF527F">
        <w:rPr>
          <w:rFonts w:ascii="Times New Roman" w:hAnsi="Times New Roman"/>
          <w:sz w:val="24"/>
          <w:szCs w:val="24"/>
        </w:rPr>
        <w:t>љ</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z w:val="24"/>
          <w:szCs w:val="24"/>
        </w:rPr>
        <w:t>е</w:t>
      </w:r>
      <w:r w:rsidRPr="00DF527F">
        <w:rPr>
          <w:rFonts w:ascii="Times New Roman" w:hAnsi="Times New Roman"/>
          <w:spacing w:val="1"/>
          <w:sz w:val="24"/>
          <w:szCs w:val="24"/>
        </w:rPr>
        <w:t xml:space="preserve"> </w:t>
      </w:r>
      <w:r w:rsidRPr="00DF527F">
        <w:rPr>
          <w:rFonts w:ascii="Times New Roman" w:hAnsi="Times New Roman"/>
          <w:sz w:val="24"/>
          <w:szCs w:val="24"/>
        </w:rPr>
        <w:t>у</w:t>
      </w:r>
      <w:r w:rsidRPr="00DF527F">
        <w:rPr>
          <w:rFonts w:ascii="Times New Roman" w:hAnsi="Times New Roman"/>
          <w:spacing w:val="-5"/>
          <w:sz w:val="24"/>
          <w:szCs w:val="24"/>
        </w:rPr>
        <w:t xml:space="preserve"> </w:t>
      </w:r>
      <w:r w:rsidRPr="00DF527F">
        <w:rPr>
          <w:rFonts w:ascii="Times New Roman" w:hAnsi="Times New Roman"/>
          <w:spacing w:val="1"/>
          <w:sz w:val="24"/>
          <w:szCs w:val="24"/>
        </w:rPr>
        <w:t>„</w:t>
      </w:r>
      <w:r w:rsidRPr="00DF527F">
        <w:rPr>
          <w:rFonts w:ascii="Times New Roman" w:hAnsi="Times New Roman"/>
          <w:sz w:val="24"/>
          <w:szCs w:val="24"/>
        </w:rPr>
        <w:t>С</w:t>
      </w:r>
      <w:r w:rsidRPr="00DF527F">
        <w:rPr>
          <w:rFonts w:ascii="Times New Roman" w:hAnsi="Times New Roman"/>
          <w:spacing w:val="2"/>
          <w:sz w:val="24"/>
          <w:szCs w:val="24"/>
        </w:rPr>
        <w:t>л</w:t>
      </w:r>
      <w:r w:rsidRPr="00DF527F">
        <w:rPr>
          <w:rFonts w:ascii="Times New Roman" w:hAnsi="Times New Roman"/>
          <w:spacing w:val="-5"/>
          <w:sz w:val="24"/>
          <w:szCs w:val="24"/>
        </w:rPr>
        <w:t>у</w:t>
      </w:r>
      <w:r w:rsidRPr="00DF527F">
        <w:rPr>
          <w:rFonts w:ascii="Times New Roman" w:hAnsi="Times New Roman"/>
          <w:sz w:val="24"/>
          <w:szCs w:val="24"/>
        </w:rPr>
        <w:t>ж</w:t>
      </w:r>
      <w:r w:rsidRPr="00DF527F">
        <w:rPr>
          <w:rFonts w:ascii="Times New Roman" w:hAnsi="Times New Roman"/>
          <w:spacing w:val="2"/>
          <w:sz w:val="24"/>
          <w:szCs w:val="24"/>
        </w:rPr>
        <w:t>б</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z w:val="24"/>
          <w:szCs w:val="24"/>
        </w:rPr>
        <w:t>ом</w:t>
      </w:r>
      <w:r w:rsidRPr="00DF527F">
        <w:rPr>
          <w:rFonts w:ascii="Times New Roman" w:hAnsi="Times New Roman"/>
          <w:spacing w:val="-1"/>
          <w:sz w:val="24"/>
          <w:szCs w:val="24"/>
        </w:rPr>
        <w:t xml:space="preserve"> </w:t>
      </w:r>
      <w:r w:rsidRPr="00DF527F">
        <w:rPr>
          <w:rFonts w:ascii="Times New Roman" w:hAnsi="Times New Roman"/>
          <w:sz w:val="24"/>
          <w:szCs w:val="24"/>
        </w:rPr>
        <w:t>гла</w:t>
      </w:r>
      <w:r w:rsidRPr="00DF527F">
        <w:rPr>
          <w:rFonts w:ascii="Times New Roman" w:hAnsi="Times New Roman"/>
          <w:spacing w:val="-2"/>
          <w:sz w:val="24"/>
          <w:szCs w:val="24"/>
        </w:rPr>
        <w:t>с</w:t>
      </w:r>
      <w:r w:rsidRPr="00DF527F">
        <w:rPr>
          <w:rFonts w:ascii="Times New Roman" w:hAnsi="Times New Roman"/>
          <w:spacing w:val="1"/>
          <w:sz w:val="24"/>
          <w:szCs w:val="24"/>
        </w:rPr>
        <w:t>ни</w:t>
      </w:r>
      <w:r w:rsidRPr="00DF527F">
        <w:rPr>
          <w:rFonts w:ascii="Times New Roman" w:hAnsi="Times New Roman"/>
          <w:spacing w:val="3"/>
          <w:sz w:val="24"/>
          <w:szCs w:val="24"/>
        </w:rPr>
        <w:t>к</w:t>
      </w:r>
      <w:r w:rsidRPr="00DF527F">
        <w:rPr>
          <w:rFonts w:ascii="Times New Roman" w:hAnsi="Times New Roman"/>
          <w:sz w:val="24"/>
          <w:szCs w:val="24"/>
        </w:rPr>
        <w:t>у</w:t>
      </w:r>
      <w:r w:rsidRPr="00DF527F">
        <w:rPr>
          <w:rFonts w:ascii="Times New Roman" w:hAnsi="Times New Roman"/>
          <w:spacing w:val="-5"/>
          <w:sz w:val="24"/>
          <w:szCs w:val="24"/>
        </w:rPr>
        <w:t xml:space="preserve"> </w:t>
      </w:r>
      <w:r w:rsidRPr="00DF527F">
        <w:rPr>
          <w:rFonts w:ascii="Times New Roman" w:hAnsi="Times New Roman"/>
          <w:spacing w:val="1"/>
          <w:sz w:val="24"/>
          <w:szCs w:val="24"/>
        </w:rPr>
        <w:t>Р</w:t>
      </w:r>
      <w:r w:rsidRPr="00DF527F">
        <w:rPr>
          <w:rFonts w:ascii="Times New Roman" w:hAnsi="Times New Roman"/>
          <w:spacing w:val="-1"/>
          <w:sz w:val="24"/>
          <w:szCs w:val="24"/>
        </w:rPr>
        <w:t>е</w:t>
      </w:r>
      <w:r w:rsidRPr="00DF527F">
        <w:rPr>
          <w:rFonts w:ascii="Times New Roman" w:hAnsi="Times New Roman"/>
          <w:spacing w:val="3"/>
          <w:sz w:val="24"/>
          <w:szCs w:val="24"/>
        </w:rPr>
        <w:t>п</w:t>
      </w:r>
      <w:r w:rsidRPr="00DF527F">
        <w:rPr>
          <w:rFonts w:ascii="Times New Roman" w:hAnsi="Times New Roman"/>
          <w:spacing w:val="-5"/>
          <w:sz w:val="24"/>
          <w:szCs w:val="24"/>
        </w:rPr>
        <w:t>у</w:t>
      </w:r>
      <w:r w:rsidRPr="00DF527F">
        <w:rPr>
          <w:rFonts w:ascii="Times New Roman" w:hAnsi="Times New Roman"/>
          <w:sz w:val="24"/>
          <w:szCs w:val="24"/>
        </w:rPr>
        <w:t>бл</w:t>
      </w:r>
      <w:r w:rsidRPr="00DF527F">
        <w:rPr>
          <w:rFonts w:ascii="Times New Roman" w:hAnsi="Times New Roman"/>
          <w:spacing w:val="1"/>
          <w:sz w:val="24"/>
          <w:szCs w:val="24"/>
        </w:rPr>
        <w:t>ик</w:t>
      </w:r>
      <w:r w:rsidRPr="00DF527F">
        <w:rPr>
          <w:rFonts w:ascii="Times New Roman" w:hAnsi="Times New Roman"/>
          <w:sz w:val="24"/>
          <w:szCs w:val="24"/>
        </w:rPr>
        <w:t>е</w:t>
      </w:r>
      <w:r w:rsidRPr="00DF527F">
        <w:rPr>
          <w:rFonts w:ascii="Times New Roman" w:hAnsi="Times New Roman"/>
          <w:spacing w:val="-1"/>
          <w:sz w:val="24"/>
          <w:szCs w:val="24"/>
        </w:rPr>
        <w:t xml:space="preserve"> </w:t>
      </w:r>
      <w:r w:rsidRPr="00DF527F">
        <w:rPr>
          <w:rFonts w:ascii="Times New Roman" w:hAnsi="Times New Roman"/>
          <w:sz w:val="24"/>
          <w:szCs w:val="24"/>
        </w:rPr>
        <w:t>Срб</w:t>
      </w:r>
      <w:r w:rsidRPr="00DF527F">
        <w:rPr>
          <w:rFonts w:ascii="Times New Roman" w:hAnsi="Times New Roman"/>
          <w:spacing w:val="1"/>
          <w:sz w:val="24"/>
          <w:szCs w:val="24"/>
        </w:rPr>
        <w:t>и</w:t>
      </w:r>
      <w:r w:rsidRPr="00DF527F">
        <w:rPr>
          <w:rFonts w:ascii="Times New Roman" w:hAnsi="Times New Roman"/>
          <w:sz w:val="24"/>
          <w:szCs w:val="24"/>
        </w:rPr>
        <w:t>је</w:t>
      </w:r>
      <w:r w:rsidRPr="00DF527F">
        <w:rPr>
          <w:rFonts w:ascii="Times New Roman" w:hAnsi="Times New Roman"/>
          <w:spacing w:val="-1"/>
          <w:sz w:val="24"/>
          <w:szCs w:val="24"/>
        </w:rPr>
        <w:t>“</w:t>
      </w:r>
      <w:r w:rsidRPr="00DF527F">
        <w:rPr>
          <w:rFonts w:ascii="Times New Roman" w:hAnsi="Times New Roman"/>
          <w:sz w:val="24"/>
          <w:szCs w:val="24"/>
        </w:rPr>
        <w:t>.</w:t>
      </w:r>
    </w:p>
    <w:p w:rsidR="00F358D9" w:rsidRPr="00DF527F" w:rsidRDefault="00F358D9" w:rsidP="00F358D9">
      <w:pPr>
        <w:spacing w:after="0"/>
        <w:jc w:val="both"/>
        <w:rPr>
          <w:rFonts w:ascii="Times New Roman" w:hAnsi="Times New Roman"/>
          <w:sz w:val="24"/>
          <w:szCs w:val="24"/>
        </w:rPr>
      </w:pPr>
      <w:r w:rsidRPr="00DF527F">
        <w:rPr>
          <w:rFonts w:ascii="Times New Roman" w:hAnsi="Times New Roman"/>
          <w:b/>
          <w:sz w:val="24"/>
          <w:szCs w:val="24"/>
        </w:rPr>
        <w:t>4.   Т</w:t>
      </w:r>
      <w:r w:rsidRPr="00DF527F">
        <w:rPr>
          <w:rFonts w:ascii="Times New Roman" w:hAnsi="Times New Roman"/>
          <w:b/>
          <w:spacing w:val="1"/>
          <w:sz w:val="24"/>
          <w:szCs w:val="24"/>
        </w:rPr>
        <w:t>р</w:t>
      </w:r>
      <w:r w:rsidRPr="00DF527F">
        <w:rPr>
          <w:rFonts w:ascii="Times New Roman" w:hAnsi="Times New Roman"/>
          <w:b/>
          <w:spacing w:val="2"/>
          <w:sz w:val="24"/>
          <w:szCs w:val="24"/>
        </w:rPr>
        <w:t>о</w:t>
      </w:r>
      <w:r w:rsidRPr="00DF527F">
        <w:rPr>
          <w:rFonts w:ascii="Times New Roman" w:hAnsi="Times New Roman"/>
          <w:b/>
          <w:spacing w:val="-6"/>
          <w:sz w:val="24"/>
          <w:szCs w:val="24"/>
        </w:rPr>
        <w:t>ш</w:t>
      </w:r>
      <w:r w:rsidRPr="00DF527F">
        <w:rPr>
          <w:rFonts w:ascii="Times New Roman" w:hAnsi="Times New Roman"/>
          <w:b/>
          <w:spacing w:val="1"/>
          <w:sz w:val="24"/>
          <w:szCs w:val="24"/>
        </w:rPr>
        <w:t>к</w:t>
      </w:r>
      <w:r w:rsidRPr="00DF527F">
        <w:rPr>
          <w:rFonts w:ascii="Times New Roman" w:hAnsi="Times New Roman"/>
          <w:b/>
          <w:sz w:val="24"/>
          <w:szCs w:val="24"/>
        </w:rPr>
        <w:t>ови</w:t>
      </w:r>
      <w:r w:rsidRPr="00DF527F">
        <w:rPr>
          <w:rFonts w:ascii="Times New Roman" w:hAnsi="Times New Roman"/>
          <w:b/>
          <w:spacing w:val="1"/>
          <w:sz w:val="24"/>
          <w:szCs w:val="24"/>
        </w:rPr>
        <w:t xml:space="preserve"> н</w:t>
      </w:r>
      <w:r w:rsidRPr="00DF527F">
        <w:rPr>
          <w:rFonts w:ascii="Times New Roman" w:hAnsi="Times New Roman"/>
          <w:b/>
          <w:sz w:val="24"/>
          <w:szCs w:val="24"/>
        </w:rPr>
        <w:t>а</w:t>
      </w:r>
      <w:r w:rsidRPr="00DF527F">
        <w:rPr>
          <w:rFonts w:ascii="Times New Roman" w:hAnsi="Times New Roman"/>
          <w:b/>
          <w:spacing w:val="1"/>
          <w:sz w:val="24"/>
          <w:szCs w:val="24"/>
        </w:rPr>
        <w:t>кн</w:t>
      </w:r>
      <w:r w:rsidRPr="00DF527F">
        <w:rPr>
          <w:rFonts w:ascii="Times New Roman" w:hAnsi="Times New Roman"/>
          <w:b/>
          <w:spacing w:val="-2"/>
          <w:sz w:val="24"/>
          <w:szCs w:val="24"/>
        </w:rPr>
        <w:t>а</w:t>
      </w:r>
      <w:r w:rsidRPr="00DF527F">
        <w:rPr>
          <w:rFonts w:ascii="Times New Roman" w:hAnsi="Times New Roman"/>
          <w:b/>
          <w:spacing w:val="1"/>
          <w:sz w:val="24"/>
          <w:szCs w:val="24"/>
        </w:rPr>
        <w:t>д</w:t>
      </w:r>
      <w:r w:rsidRPr="00DF527F">
        <w:rPr>
          <w:rFonts w:ascii="Times New Roman" w:hAnsi="Times New Roman"/>
          <w:b/>
          <w:sz w:val="24"/>
          <w:szCs w:val="24"/>
        </w:rPr>
        <w:t>е</w:t>
      </w:r>
      <w:r w:rsidRPr="00DF527F">
        <w:rPr>
          <w:rFonts w:ascii="Times New Roman" w:hAnsi="Times New Roman"/>
          <w:b/>
          <w:spacing w:val="-1"/>
          <w:sz w:val="24"/>
          <w:szCs w:val="24"/>
        </w:rPr>
        <w:t xml:space="preserve"> </w:t>
      </w:r>
      <w:r w:rsidRPr="00DF527F">
        <w:rPr>
          <w:rFonts w:ascii="Times New Roman" w:hAnsi="Times New Roman"/>
          <w:b/>
          <w:sz w:val="24"/>
          <w:szCs w:val="24"/>
        </w:rPr>
        <w:t>за по</w:t>
      </w:r>
      <w:r w:rsidRPr="00DF527F">
        <w:rPr>
          <w:rFonts w:ascii="Times New Roman" w:hAnsi="Times New Roman"/>
          <w:b/>
          <w:spacing w:val="1"/>
          <w:sz w:val="24"/>
          <w:szCs w:val="24"/>
        </w:rPr>
        <w:t>д</w:t>
      </w:r>
      <w:r w:rsidRPr="00DF527F">
        <w:rPr>
          <w:rFonts w:ascii="Times New Roman" w:hAnsi="Times New Roman"/>
          <w:b/>
          <w:spacing w:val="-1"/>
          <w:sz w:val="24"/>
          <w:szCs w:val="24"/>
        </w:rPr>
        <w:t>с</w:t>
      </w:r>
      <w:r w:rsidRPr="00DF527F">
        <w:rPr>
          <w:rFonts w:ascii="Times New Roman" w:hAnsi="Times New Roman"/>
          <w:b/>
          <w:sz w:val="24"/>
          <w:szCs w:val="24"/>
        </w:rPr>
        <w:t>ти</w:t>
      </w:r>
      <w:r w:rsidRPr="00DF527F">
        <w:rPr>
          <w:rFonts w:ascii="Times New Roman" w:hAnsi="Times New Roman"/>
          <w:b/>
          <w:spacing w:val="1"/>
          <w:sz w:val="24"/>
          <w:szCs w:val="24"/>
        </w:rPr>
        <w:t>ц</w:t>
      </w:r>
      <w:r w:rsidRPr="00DF527F">
        <w:rPr>
          <w:rFonts w:ascii="Times New Roman" w:hAnsi="Times New Roman"/>
          <w:b/>
          <w:sz w:val="24"/>
          <w:szCs w:val="24"/>
        </w:rPr>
        <w:t>ај</w:t>
      </w:r>
      <w:r w:rsidRPr="00DF527F">
        <w:rPr>
          <w:rFonts w:ascii="Times New Roman" w:hAnsi="Times New Roman"/>
          <w:b/>
          <w:spacing w:val="-1"/>
          <w:sz w:val="24"/>
          <w:szCs w:val="24"/>
        </w:rPr>
        <w:t xml:space="preserve"> </w:t>
      </w:r>
      <w:r w:rsidRPr="00DF527F">
        <w:rPr>
          <w:rFonts w:ascii="Times New Roman" w:hAnsi="Times New Roman"/>
          <w:b/>
          <w:spacing w:val="1"/>
          <w:sz w:val="24"/>
          <w:szCs w:val="24"/>
        </w:rPr>
        <w:t>п</w:t>
      </w:r>
      <w:r w:rsidRPr="00DF527F">
        <w:rPr>
          <w:rFonts w:ascii="Times New Roman" w:hAnsi="Times New Roman"/>
          <w:b/>
          <w:sz w:val="24"/>
          <w:szCs w:val="24"/>
        </w:rPr>
        <w:t>овла</w:t>
      </w:r>
      <w:r w:rsidRPr="00DF527F">
        <w:rPr>
          <w:rFonts w:ascii="Times New Roman" w:hAnsi="Times New Roman"/>
          <w:b/>
          <w:spacing w:val="-6"/>
          <w:sz w:val="24"/>
          <w:szCs w:val="24"/>
        </w:rPr>
        <w:t>ш</w:t>
      </w:r>
      <w:r w:rsidRPr="00DF527F">
        <w:rPr>
          <w:rFonts w:ascii="Times New Roman" w:hAnsi="Times New Roman"/>
          <w:b/>
          <w:spacing w:val="1"/>
          <w:sz w:val="24"/>
          <w:szCs w:val="24"/>
        </w:rPr>
        <w:t>ћ</w:t>
      </w:r>
      <w:r w:rsidRPr="00DF527F">
        <w:rPr>
          <w:rFonts w:ascii="Times New Roman" w:hAnsi="Times New Roman"/>
          <w:b/>
          <w:spacing w:val="-1"/>
          <w:sz w:val="24"/>
          <w:szCs w:val="24"/>
        </w:rPr>
        <w:t>е</w:t>
      </w:r>
      <w:r w:rsidRPr="00DF527F">
        <w:rPr>
          <w:rFonts w:ascii="Times New Roman" w:hAnsi="Times New Roman"/>
          <w:b/>
          <w:spacing w:val="3"/>
          <w:sz w:val="24"/>
          <w:szCs w:val="24"/>
        </w:rPr>
        <w:t>н</w:t>
      </w:r>
      <w:r w:rsidRPr="00DF527F">
        <w:rPr>
          <w:rFonts w:ascii="Times New Roman" w:hAnsi="Times New Roman"/>
          <w:b/>
          <w:spacing w:val="1"/>
          <w:sz w:val="24"/>
          <w:szCs w:val="24"/>
        </w:rPr>
        <w:t>и</w:t>
      </w:r>
      <w:r w:rsidRPr="00DF527F">
        <w:rPr>
          <w:rFonts w:ascii="Times New Roman" w:hAnsi="Times New Roman"/>
          <w:b/>
          <w:sz w:val="24"/>
          <w:szCs w:val="24"/>
        </w:rPr>
        <w:t xml:space="preserve">х </w:t>
      </w:r>
      <w:r w:rsidRPr="00DF527F">
        <w:rPr>
          <w:rFonts w:ascii="Times New Roman" w:hAnsi="Times New Roman"/>
          <w:b/>
          <w:spacing w:val="1"/>
          <w:sz w:val="24"/>
          <w:szCs w:val="24"/>
        </w:rPr>
        <w:t>пр</w:t>
      </w:r>
      <w:r w:rsidRPr="00DF527F">
        <w:rPr>
          <w:rFonts w:ascii="Times New Roman" w:hAnsi="Times New Roman"/>
          <w:b/>
          <w:spacing w:val="-2"/>
          <w:sz w:val="24"/>
          <w:szCs w:val="24"/>
        </w:rPr>
        <w:t>о</w:t>
      </w:r>
      <w:r w:rsidRPr="00DF527F">
        <w:rPr>
          <w:rFonts w:ascii="Times New Roman" w:hAnsi="Times New Roman"/>
          <w:b/>
          <w:spacing w:val="1"/>
          <w:sz w:val="24"/>
          <w:szCs w:val="24"/>
        </w:rPr>
        <w:t>и</w:t>
      </w:r>
      <w:r w:rsidRPr="00DF527F">
        <w:rPr>
          <w:rFonts w:ascii="Times New Roman" w:hAnsi="Times New Roman"/>
          <w:b/>
          <w:sz w:val="24"/>
          <w:szCs w:val="24"/>
        </w:rPr>
        <w:t>звођа</w:t>
      </w:r>
      <w:r w:rsidRPr="00DF527F">
        <w:rPr>
          <w:rFonts w:ascii="Times New Roman" w:hAnsi="Times New Roman"/>
          <w:b/>
          <w:spacing w:val="-1"/>
          <w:sz w:val="24"/>
          <w:szCs w:val="24"/>
        </w:rPr>
        <w:t>ч</w:t>
      </w:r>
      <w:r w:rsidRPr="00DF527F">
        <w:rPr>
          <w:rFonts w:ascii="Times New Roman" w:hAnsi="Times New Roman"/>
          <w:b/>
          <w:sz w:val="24"/>
          <w:szCs w:val="24"/>
        </w:rPr>
        <w:t xml:space="preserve">а </w:t>
      </w:r>
      <w:r w:rsidRPr="00DF527F">
        <w:rPr>
          <w:rFonts w:ascii="Times New Roman" w:hAnsi="Times New Roman"/>
          <w:b/>
          <w:spacing w:val="-1"/>
          <w:sz w:val="24"/>
          <w:szCs w:val="24"/>
        </w:rPr>
        <w:t>е</w:t>
      </w:r>
      <w:r w:rsidRPr="00DF527F">
        <w:rPr>
          <w:rFonts w:ascii="Times New Roman" w:hAnsi="Times New Roman"/>
          <w:b/>
          <w:sz w:val="24"/>
          <w:szCs w:val="24"/>
        </w:rPr>
        <w:t>л.</w:t>
      </w:r>
      <w:r w:rsidRPr="00DF527F">
        <w:rPr>
          <w:rFonts w:ascii="Times New Roman" w:hAnsi="Times New Roman"/>
          <w:b/>
          <w:spacing w:val="-1"/>
          <w:sz w:val="24"/>
          <w:szCs w:val="24"/>
        </w:rPr>
        <w:t>е</w:t>
      </w:r>
      <w:r w:rsidRPr="00DF527F">
        <w:rPr>
          <w:rFonts w:ascii="Times New Roman" w:hAnsi="Times New Roman"/>
          <w:b/>
          <w:spacing w:val="1"/>
          <w:sz w:val="24"/>
          <w:szCs w:val="24"/>
        </w:rPr>
        <w:t>нер</w:t>
      </w:r>
      <w:r w:rsidRPr="00DF527F">
        <w:rPr>
          <w:rFonts w:ascii="Times New Roman" w:hAnsi="Times New Roman"/>
          <w:b/>
          <w:spacing w:val="-1"/>
          <w:sz w:val="24"/>
          <w:szCs w:val="24"/>
        </w:rPr>
        <w:t>г</w:t>
      </w:r>
      <w:r w:rsidRPr="00DF527F">
        <w:rPr>
          <w:rFonts w:ascii="Times New Roman" w:hAnsi="Times New Roman"/>
          <w:b/>
          <w:spacing w:val="1"/>
          <w:sz w:val="24"/>
          <w:szCs w:val="24"/>
        </w:rPr>
        <w:t>и</w:t>
      </w:r>
      <w:r w:rsidRPr="00DF527F">
        <w:rPr>
          <w:rFonts w:ascii="Times New Roman" w:hAnsi="Times New Roman"/>
          <w:b/>
          <w:sz w:val="24"/>
          <w:szCs w:val="24"/>
        </w:rPr>
        <w:t>је</w:t>
      </w:r>
    </w:p>
    <w:p w:rsidR="00F358D9" w:rsidRPr="00DF527F" w:rsidRDefault="00F358D9" w:rsidP="00F358D9">
      <w:pPr>
        <w:ind w:right="-2"/>
        <w:jc w:val="both"/>
        <w:rPr>
          <w:rFonts w:ascii="Times New Roman" w:hAnsi="Times New Roman"/>
          <w:b/>
          <w:sz w:val="24"/>
          <w:szCs w:val="24"/>
          <w:lang w:val="sr-Cyrl-CS"/>
        </w:rPr>
      </w:pPr>
      <w:r w:rsidRPr="00DF527F">
        <w:rPr>
          <w:rFonts w:ascii="Times New Roman" w:hAnsi="Times New Roman"/>
          <w:sz w:val="24"/>
          <w:szCs w:val="24"/>
        </w:rPr>
        <w:t>Пр</w:t>
      </w:r>
      <w:r w:rsidRPr="00DF527F">
        <w:rPr>
          <w:rFonts w:ascii="Times New Roman" w:hAnsi="Times New Roman"/>
          <w:spacing w:val="-1"/>
          <w:sz w:val="24"/>
          <w:szCs w:val="24"/>
        </w:rPr>
        <w:t>ем</w:t>
      </w:r>
      <w:r w:rsidRPr="00DF527F">
        <w:rPr>
          <w:rFonts w:ascii="Times New Roman" w:hAnsi="Times New Roman"/>
          <w:sz w:val="24"/>
          <w:szCs w:val="24"/>
        </w:rPr>
        <w:t>а</w:t>
      </w:r>
      <w:r w:rsidRPr="00DF527F">
        <w:rPr>
          <w:rFonts w:ascii="Times New Roman" w:hAnsi="Times New Roman"/>
          <w:spacing w:val="1"/>
          <w:sz w:val="24"/>
          <w:szCs w:val="24"/>
        </w:rPr>
        <w:t xml:space="preserve"> </w:t>
      </w:r>
      <w:r w:rsidRPr="00DF527F">
        <w:rPr>
          <w:rFonts w:ascii="Times New Roman" w:hAnsi="Times New Roman"/>
          <w:sz w:val="24"/>
          <w:szCs w:val="24"/>
        </w:rPr>
        <w:t>в</w:t>
      </w:r>
      <w:r w:rsidRPr="00DF527F">
        <w:rPr>
          <w:rFonts w:ascii="Times New Roman" w:hAnsi="Times New Roman"/>
          <w:spacing w:val="-1"/>
          <w:sz w:val="24"/>
          <w:szCs w:val="24"/>
        </w:rPr>
        <w:t>а</w:t>
      </w:r>
      <w:r w:rsidRPr="00DF527F">
        <w:rPr>
          <w:rFonts w:ascii="Times New Roman" w:hAnsi="Times New Roman"/>
          <w:sz w:val="24"/>
          <w:szCs w:val="24"/>
        </w:rPr>
        <w:t>ж</w:t>
      </w:r>
      <w:r w:rsidRPr="00DF527F">
        <w:rPr>
          <w:rFonts w:ascii="Times New Roman" w:hAnsi="Times New Roman"/>
          <w:spacing w:val="-1"/>
          <w:sz w:val="24"/>
          <w:szCs w:val="24"/>
        </w:rPr>
        <w:t>е</w:t>
      </w:r>
      <w:r w:rsidRPr="00DF527F">
        <w:rPr>
          <w:rFonts w:ascii="Times New Roman" w:hAnsi="Times New Roman"/>
          <w:sz w:val="24"/>
          <w:szCs w:val="24"/>
        </w:rPr>
        <w:t xml:space="preserve">ћој </w:t>
      </w:r>
      <w:r w:rsidRPr="00DF527F">
        <w:rPr>
          <w:rFonts w:ascii="Times New Roman" w:hAnsi="Times New Roman"/>
          <w:spacing w:val="1"/>
          <w:sz w:val="24"/>
          <w:szCs w:val="24"/>
        </w:rPr>
        <w:t>У</w:t>
      </w:r>
      <w:r w:rsidRPr="00DF527F">
        <w:rPr>
          <w:rFonts w:ascii="Times New Roman" w:hAnsi="Times New Roman"/>
          <w:sz w:val="24"/>
          <w:szCs w:val="24"/>
        </w:rPr>
        <w:t>р</w:t>
      </w:r>
      <w:r w:rsidRPr="00DF527F">
        <w:rPr>
          <w:rFonts w:ascii="Times New Roman" w:hAnsi="Times New Roman"/>
          <w:spacing w:val="-1"/>
          <w:sz w:val="24"/>
          <w:szCs w:val="24"/>
        </w:rPr>
        <w:t>е</w:t>
      </w:r>
      <w:r w:rsidRPr="00DF527F">
        <w:rPr>
          <w:rFonts w:ascii="Times New Roman" w:hAnsi="Times New Roman"/>
          <w:sz w:val="24"/>
          <w:szCs w:val="24"/>
        </w:rPr>
        <w:t>дби</w:t>
      </w:r>
      <w:r w:rsidRPr="00DF527F">
        <w:rPr>
          <w:rFonts w:ascii="Times New Roman" w:hAnsi="Times New Roman"/>
          <w:spacing w:val="4"/>
          <w:sz w:val="24"/>
          <w:szCs w:val="24"/>
        </w:rPr>
        <w:t xml:space="preserve"> </w:t>
      </w:r>
      <w:r w:rsidRPr="00DF527F">
        <w:rPr>
          <w:rFonts w:ascii="Times New Roman" w:hAnsi="Times New Roman"/>
          <w:sz w:val="24"/>
          <w:szCs w:val="24"/>
        </w:rPr>
        <w:t xml:space="preserve">о </w:t>
      </w:r>
      <w:r w:rsidRPr="00DF527F">
        <w:rPr>
          <w:rFonts w:ascii="Times New Roman" w:hAnsi="Times New Roman"/>
          <w:spacing w:val="-1"/>
          <w:sz w:val="24"/>
          <w:szCs w:val="24"/>
        </w:rPr>
        <w:t>ме</w:t>
      </w:r>
      <w:r w:rsidRPr="00DF527F">
        <w:rPr>
          <w:rFonts w:ascii="Times New Roman" w:hAnsi="Times New Roman"/>
          <w:sz w:val="24"/>
          <w:szCs w:val="24"/>
        </w:rPr>
        <w:t>р</w:t>
      </w:r>
      <w:r w:rsidRPr="00DF527F">
        <w:rPr>
          <w:rFonts w:ascii="Times New Roman" w:hAnsi="Times New Roman"/>
          <w:spacing w:val="-1"/>
          <w:sz w:val="24"/>
          <w:szCs w:val="24"/>
        </w:rPr>
        <w:t>а</w:t>
      </w:r>
      <w:r w:rsidRPr="00DF527F">
        <w:rPr>
          <w:rFonts w:ascii="Times New Roman" w:hAnsi="Times New Roman"/>
          <w:spacing w:val="1"/>
          <w:sz w:val="24"/>
          <w:szCs w:val="24"/>
        </w:rPr>
        <w:t>м</w:t>
      </w:r>
      <w:r w:rsidRPr="00DF527F">
        <w:rPr>
          <w:rFonts w:ascii="Times New Roman" w:hAnsi="Times New Roman"/>
          <w:sz w:val="24"/>
          <w:szCs w:val="24"/>
        </w:rPr>
        <w:t>а</w:t>
      </w:r>
      <w:r w:rsidRPr="00DF527F">
        <w:rPr>
          <w:rFonts w:ascii="Times New Roman" w:hAnsi="Times New Roman"/>
          <w:spacing w:val="-1"/>
          <w:sz w:val="24"/>
          <w:szCs w:val="24"/>
        </w:rPr>
        <w:t xml:space="preserve"> </w:t>
      </w:r>
      <w:r w:rsidRPr="00DF527F">
        <w:rPr>
          <w:rFonts w:ascii="Times New Roman" w:hAnsi="Times New Roman"/>
          <w:spacing w:val="1"/>
          <w:sz w:val="24"/>
          <w:szCs w:val="24"/>
        </w:rPr>
        <w:t>п</w:t>
      </w:r>
      <w:r w:rsidRPr="00DF527F">
        <w:rPr>
          <w:rFonts w:ascii="Times New Roman" w:hAnsi="Times New Roman"/>
          <w:sz w:val="24"/>
          <w:szCs w:val="24"/>
        </w:rPr>
        <w:t>од</w:t>
      </w:r>
      <w:r w:rsidRPr="00DF527F">
        <w:rPr>
          <w:rFonts w:ascii="Times New Roman" w:hAnsi="Times New Roman"/>
          <w:spacing w:val="-1"/>
          <w:sz w:val="24"/>
          <w:szCs w:val="24"/>
        </w:rPr>
        <w:t>с</w:t>
      </w:r>
      <w:r w:rsidRPr="00DF527F">
        <w:rPr>
          <w:rFonts w:ascii="Times New Roman" w:hAnsi="Times New Roman"/>
          <w:sz w:val="24"/>
          <w:szCs w:val="24"/>
        </w:rPr>
        <w:t>т</w:t>
      </w:r>
      <w:r w:rsidRPr="00DF527F">
        <w:rPr>
          <w:rFonts w:ascii="Times New Roman" w:hAnsi="Times New Roman"/>
          <w:spacing w:val="1"/>
          <w:sz w:val="24"/>
          <w:szCs w:val="24"/>
        </w:rPr>
        <w:t>иц</w:t>
      </w:r>
      <w:r w:rsidRPr="00DF527F">
        <w:rPr>
          <w:rFonts w:ascii="Times New Roman" w:hAnsi="Times New Roman"/>
          <w:spacing w:val="2"/>
          <w:sz w:val="24"/>
          <w:szCs w:val="24"/>
        </w:rPr>
        <w:t>а</w:t>
      </w:r>
      <w:r w:rsidRPr="00DF527F">
        <w:rPr>
          <w:rFonts w:ascii="Times New Roman" w:hAnsi="Times New Roman"/>
          <w:sz w:val="24"/>
          <w:szCs w:val="24"/>
        </w:rPr>
        <w:t>ја за</w:t>
      </w:r>
      <w:r w:rsidRPr="00DF527F">
        <w:rPr>
          <w:rFonts w:ascii="Times New Roman" w:hAnsi="Times New Roman"/>
          <w:spacing w:val="-1"/>
          <w:sz w:val="24"/>
          <w:szCs w:val="24"/>
        </w:rPr>
        <w:t xml:space="preserve"> </w:t>
      </w:r>
      <w:r w:rsidRPr="00DF527F">
        <w:rPr>
          <w:rFonts w:ascii="Times New Roman" w:hAnsi="Times New Roman"/>
          <w:spacing w:val="1"/>
          <w:sz w:val="24"/>
          <w:szCs w:val="24"/>
        </w:rPr>
        <w:t>п</w:t>
      </w:r>
      <w:r w:rsidRPr="00DF527F">
        <w:rPr>
          <w:rFonts w:ascii="Times New Roman" w:hAnsi="Times New Roman"/>
          <w:sz w:val="24"/>
          <w:szCs w:val="24"/>
        </w:rPr>
        <w:t>овл</w:t>
      </w:r>
      <w:r w:rsidRPr="00DF527F">
        <w:rPr>
          <w:rFonts w:ascii="Times New Roman" w:hAnsi="Times New Roman"/>
          <w:spacing w:val="-1"/>
          <w:sz w:val="24"/>
          <w:szCs w:val="24"/>
        </w:rPr>
        <w:t>а</w:t>
      </w:r>
      <w:r w:rsidRPr="00DF527F">
        <w:rPr>
          <w:rFonts w:ascii="Times New Roman" w:hAnsi="Times New Roman"/>
          <w:sz w:val="24"/>
          <w:szCs w:val="24"/>
        </w:rPr>
        <w:t>шћ</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z w:val="24"/>
          <w:szCs w:val="24"/>
        </w:rPr>
        <w:t>е</w:t>
      </w:r>
      <w:r w:rsidRPr="00DF527F">
        <w:rPr>
          <w:rFonts w:ascii="Times New Roman" w:hAnsi="Times New Roman"/>
          <w:spacing w:val="-1"/>
          <w:sz w:val="24"/>
          <w:szCs w:val="24"/>
        </w:rPr>
        <w:t xml:space="preserve"> </w:t>
      </w:r>
      <w:r w:rsidRPr="00DF527F">
        <w:rPr>
          <w:rFonts w:ascii="Times New Roman" w:hAnsi="Times New Roman"/>
          <w:spacing w:val="1"/>
          <w:sz w:val="24"/>
          <w:szCs w:val="24"/>
        </w:rPr>
        <w:t>п</w:t>
      </w:r>
      <w:r w:rsidRPr="00DF527F">
        <w:rPr>
          <w:rFonts w:ascii="Times New Roman" w:hAnsi="Times New Roman"/>
          <w:sz w:val="24"/>
          <w:szCs w:val="24"/>
        </w:rPr>
        <w:t>ро</w:t>
      </w:r>
      <w:r w:rsidRPr="00DF527F">
        <w:rPr>
          <w:rFonts w:ascii="Times New Roman" w:hAnsi="Times New Roman"/>
          <w:spacing w:val="1"/>
          <w:sz w:val="24"/>
          <w:szCs w:val="24"/>
        </w:rPr>
        <w:t>из</w:t>
      </w:r>
      <w:r w:rsidRPr="00DF527F">
        <w:rPr>
          <w:rFonts w:ascii="Times New Roman" w:hAnsi="Times New Roman"/>
          <w:sz w:val="24"/>
          <w:szCs w:val="24"/>
        </w:rPr>
        <w:t>во</w:t>
      </w:r>
      <w:r w:rsidRPr="00DF527F">
        <w:rPr>
          <w:rFonts w:ascii="Times New Roman" w:hAnsi="Times New Roman"/>
          <w:spacing w:val="-1"/>
          <w:sz w:val="24"/>
          <w:szCs w:val="24"/>
        </w:rPr>
        <w:t>ђач</w:t>
      </w:r>
      <w:r w:rsidRPr="00DF527F">
        <w:rPr>
          <w:rFonts w:ascii="Times New Roman" w:hAnsi="Times New Roman"/>
          <w:sz w:val="24"/>
          <w:szCs w:val="24"/>
        </w:rPr>
        <w:t>е</w:t>
      </w:r>
      <w:r w:rsidRPr="00DF527F">
        <w:rPr>
          <w:rFonts w:ascii="Times New Roman" w:hAnsi="Times New Roman"/>
          <w:spacing w:val="-1"/>
          <w:sz w:val="24"/>
          <w:szCs w:val="24"/>
        </w:rPr>
        <w:t xml:space="preserve"> е</w:t>
      </w:r>
      <w:r w:rsidRPr="00DF527F">
        <w:rPr>
          <w:rFonts w:ascii="Times New Roman" w:hAnsi="Times New Roman"/>
          <w:sz w:val="24"/>
          <w:szCs w:val="24"/>
        </w:rPr>
        <w:t>л.</w:t>
      </w:r>
      <w:r w:rsidRPr="00DF527F">
        <w:rPr>
          <w:rFonts w:ascii="Times New Roman" w:hAnsi="Times New Roman"/>
          <w:spacing w:val="-1"/>
          <w:sz w:val="24"/>
          <w:szCs w:val="24"/>
        </w:rPr>
        <w:t>е</w:t>
      </w:r>
      <w:r w:rsidRPr="00DF527F">
        <w:rPr>
          <w:rFonts w:ascii="Times New Roman" w:hAnsi="Times New Roman"/>
          <w:spacing w:val="1"/>
          <w:sz w:val="24"/>
          <w:szCs w:val="24"/>
        </w:rPr>
        <w:t>н</w:t>
      </w:r>
      <w:r w:rsidRPr="00DF527F">
        <w:rPr>
          <w:rFonts w:ascii="Times New Roman" w:hAnsi="Times New Roman"/>
          <w:spacing w:val="-1"/>
          <w:sz w:val="24"/>
          <w:szCs w:val="24"/>
        </w:rPr>
        <w:t>е</w:t>
      </w:r>
      <w:r w:rsidRPr="00DF527F">
        <w:rPr>
          <w:rFonts w:ascii="Times New Roman" w:hAnsi="Times New Roman"/>
          <w:sz w:val="24"/>
          <w:szCs w:val="24"/>
        </w:rPr>
        <w:t>рг</w:t>
      </w:r>
      <w:r w:rsidRPr="00DF527F">
        <w:rPr>
          <w:rFonts w:ascii="Times New Roman" w:hAnsi="Times New Roman"/>
          <w:spacing w:val="1"/>
          <w:sz w:val="24"/>
          <w:szCs w:val="24"/>
        </w:rPr>
        <w:t>и</w:t>
      </w:r>
      <w:r w:rsidRPr="00DF527F">
        <w:rPr>
          <w:rFonts w:ascii="Times New Roman" w:hAnsi="Times New Roman"/>
          <w:sz w:val="24"/>
          <w:szCs w:val="24"/>
        </w:rPr>
        <w:t>је.</w:t>
      </w:r>
    </w:p>
    <w:p w:rsidR="00F358D9" w:rsidRPr="00DF527F" w:rsidRDefault="00F358D9" w:rsidP="00F358D9">
      <w:pPr>
        <w:ind w:right="-2"/>
        <w:jc w:val="both"/>
        <w:rPr>
          <w:rFonts w:ascii="Times New Roman" w:hAnsi="Times New Roman"/>
          <w:b/>
          <w:sz w:val="24"/>
          <w:szCs w:val="24"/>
          <w:lang w:val="sr-Cyrl-CS"/>
        </w:rPr>
      </w:pPr>
      <w:r w:rsidRPr="00DF527F">
        <w:rPr>
          <w:rFonts w:ascii="Times New Roman" w:hAnsi="Times New Roman"/>
          <w:b/>
          <w:sz w:val="24"/>
          <w:szCs w:val="24"/>
          <w:lang w:val="sr-Cyrl-CS"/>
        </w:rPr>
        <w:t>Сагласност на примену начина обрачуна наведених у тачкама 2. до 4. овог обрасца верификује понуђач.</w:t>
      </w:r>
    </w:p>
    <w:p w:rsidR="00F358D9" w:rsidRPr="00DF527F" w:rsidRDefault="00F358D9" w:rsidP="00F358D9">
      <w:pPr>
        <w:ind w:right="-2"/>
        <w:jc w:val="both"/>
        <w:rPr>
          <w:rFonts w:ascii="Times New Roman" w:hAnsi="Times New Roman"/>
          <w:b/>
          <w:sz w:val="24"/>
          <w:szCs w:val="24"/>
          <w:lang w:val="sr-Cyrl-CS"/>
        </w:rPr>
      </w:pPr>
    </w:p>
    <w:p w:rsidR="00F358D9" w:rsidRPr="00DF527F" w:rsidRDefault="00F358D9" w:rsidP="00F358D9">
      <w:pPr>
        <w:ind w:right="-2"/>
        <w:jc w:val="both"/>
        <w:rPr>
          <w:rFonts w:ascii="Times New Roman" w:hAnsi="Times New Roman"/>
          <w:sz w:val="24"/>
          <w:szCs w:val="24"/>
          <w:lang w:val="sr-Cyrl-CS"/>
        </w:rPr>
      </w:pPr>
    </w:p>
    <w:p w:rsidR="00F358D9" w:rsidRPr="00DF527F" w:rsidRDefault="00F358D9" w:rsidP="00F358D9">
      <w:pPr>
        <w:spacing w:after="0" w:line="264" w:lineRule="auto"/>
        <w:ind w:right="74"/>
        <w:jc w:val="both"/>
        <w:rPr>
          <w:rFonts w:ascii="Times New Roman" w:hAnsi="Times New Roman"/>
          <w:sz w:val="24"/>
          <w:szCs w:val="24"/>
          <w:lang w:val="sr-Cyrl-CS"/>
        </w:rPr>
      </w:pPr>
      <w:r w:rsidRPr="00DF527F">
        <w:rPr>
          <w:rFonts w:ascii="Times New Roman" w:hAnsi="Times New Roman"/>
          <w:b/>
          <w:sz w:val="24"/>
          <w:szCs w:val="24"/>
          <w:lang w:val="sr-Cyrl-CS"/>
        </w:rPr>
        <w:t xml:space="preserve">                </w:t>
      </w:r>
      <w:r w:rsidRPr="00DF527F">
        <w:rPr>
          <w:rFonts w:ascii="Times New Roman" w:hAnsi="Times New Roman"/>
          <w:sz w:val="24"/>
          <w:szCs w:val="24"/>
          <w:lang w:val="sr-Cyrl-CS"/>
        </w:rPr>
        <w:t>Датум                                                                                       Понуђач</w:t>
      </w:r>
    </w:p>
    <w:p w:rsidR="00F358D9" w:rsidRPr="00DF527F" w:rsidRDefault="00F358D9" w:rsidP="00F358D9">
      <w:pPr>
        <w:spacing w:after="0" w:line="264" w:lineRule="auto"/>
        <w:ind w:right="74"/>
        <w:jc w:val="both"/>
        <w:rPr>
          <w:rFonts w:ascii="Times New Roman" w:hAnsi="Times New Roman"/>
          <w:sz w:val="24"/>
          <w:szCs w:val="24"/>
          <w:lang w:val="sr-Cyrl-CS"/>
        </w:rPr>
      </w:pPr>
      <w:r w:rsidRPr="00DF527F">
        <w:rPr>
          <w:rFonts w:ascii="Times New Roman" w:hAnsi="Times New Roman"/>
          <w:sz w:val="24"/>
          <w:szCs w:val="24"/>
          <w:lang w:val="sr-Cyrl-CS"/>
        </w:rPr>
        <w:t xml:space="preserve">                                                           </w:t>
      </w:r>
    </w:p>
    <w:p w:rsidR="00F358D9" w:rsidRPr="00DF527F" w:rsidRDefault="00F358D9" w:rsidP="00F358D9">
      <w:pPr>
        <w:spacing w:after="0" w:line="264" w:lineRule="auto"/>
        <w:ind w:right="74"/>
        <w:jc w:val="both"/>
        <w:rPr>
          <w:rFonts w:ascii="Times New Roman" w:hAnsi="Times New Roman"/>
          <w:sz w:val="24"/>
          <w:szCs w:val="24"/>
          <w:lang w:val="sr-Cyrl-CS"/>
        </w:rPr>
      </w:pPr>
      <w:r w:rsidRPr="00DF527F">
        <w:rPr>
          <w:rFonts w:ascii="Times New Roman" w:hAnsi="Times New Roman"/>
          <w:sz w:val="24"/>
          <w:szCs w:val="24"/>
          <w:lang w:val="sr-Cyrl-CS"/>
        </w:rPr>
        <w:t xml:space="preserve">   ___________________                         М.П.                          _______________________</w:t>
      </w:r>
    </w:p>
    <w:p w:rsidR="00F358D9" w:rsidRPr="00DF527F" w:rsidRDefault="00F358D9" w:rsidP="00F358D9">
      <w:pPr>
        <w:spacing w:before="33" w:line="264" w:lineRule="auto"/>
        <w:ind w:right="75"/>
        <w:jc w:val="both"/>
        <w:rPr>
          <w:rFonts w:ascii="Times New Roman" w:hAnsi="Times New Roman"/>
          <w:sz w:val="24"/>
          <w:szCs w:val="24"/>
          <w:lang w:val="sr-Cyrl-CS"/>
        </w:rPr>
      </w:pPr>
    </w:p>
    <w:p w:rsidR="00F358D9" w:rsidRPr="00DF527F" w:rsidRDefault="00F358D9" w:rsidP="00F358D9">
      <w:pPr>
        <w:spacing w:before="33" w:line="264" w:lineRule="auto"/>
        <w:ind w:right="75"/>
        <w:jc w:val="both"/>
        <w:rPr>
          <w:rFonts w:ascii="Times New Roman" w:hAnsi="Times New Roman"/>
          <w:sz w:val="24"/>
          <w:szCs w:val="24"/>
          <w:lang w:val="sr-Cyrl-CS"/>
        </w:rPr>
      </w:pPr>
    </w:p>
    <w:p w:rsidR="00F358D9" w:rsidRPr="00DF527F" w:rsidRDefault="00F358D9" w:rsidP="00F358D9">
      <w:pPr>
        <w:spacing w:before="33" w:line="264" w:lineRule="auto"/>
        <w:ind w:right="75"/>
        <w:jc w:val="both"/>
        <w:rPr>
          <w:rFonts w:ascii="Times New Roman" w:hAnsi="Times New Roman"/>
          <w:sz w:val="24"/>
          <w:szCs w:val="24"/>
          <w:lang w:val="en-US"/>
        </w:rPr>
      </w:pPr>
    </w:p>
    <w:p w:rsidR="00F358D9" w:rsidRPr="00DF527F" w:rsidRDefault="00F358D9" w:rsidP="00F358D9">
      <w:pPr>
        <w:spacing w:before="33" w:line="264" w:lineRule="auto"/>
        <w:ind w:right="75"/>
        <w:jc w:val="both"/>
        <w:rPr>
          <w:rFonts w:ascii="Times New Roman" w:hAnsi="Times New Roman"/>
          <w:sz w:val="24"/>
          <w:szCs w:val="24"/>
          <w:lang w:val="en-US"/>
        </w:rPr>
      </w:pPr>
    </w:p>
    <w:p w:rsidR="00F358D9" w:rsidRPr="00DF527F" w:rsidRDefault="00F358D9" w:rsidP="00F358D9">
      <w:pPr>
        <w:spacing w:before="33" w:line="264" w:lineRule="auto"/>
        <w:ind w:right="75"/>
        <w:jc w:val="both"/>
        <w:rPr>
          <w:rFonts w:ascii="Times New Roman" w:hAnsi="Times New Roman"/>
          <w:sz w:val="24"/>
          <w:szCs w:val="24"/>
          <w:lang w:val="en-US"/>
        </w:rPr>
      </w:pPr>
    </w:p>
    <w:p w:rsidR="00F358D9" w:rsidRPr="00DF527F" w:rsidRDefault="00F358D9" w:rsidP="00F358D9">
      <w:pPr>
        <w:spacing w:before="33" w:line="264" w:lineRule="auto"/>
        <w:ind w:right="75"/>
        <w:jc w:val="both"/>
        <w:rPr>
          <w:rFonts w:ascii="Times New Roman" w:hAnsi="Times New Roman"/>
          <w:sz w:val="24"/>
          <w:szCs w:val="24"/>
          <w:lang w:val="en-US"/>
        </w:rPr>
      </w:pPr>
    </w:p>
    <w:p w:rsidR="00F358D9" w:rsidRPr="00DF527F" w:rsidRDefault="00F358D9" w:rsidP="00F358D9">
      <w:pPr>
        <w:spacing w:before="33" w:line="264" w:lineRule="auto"/>
        <w:ind w:right="75"/>
        <w:jc w:val="both"/>
        <w:rPr>
          <w:rFonts w:ascii="Times New Roman" w:hAnsi="Times New Roman"/>
          <w:sz w:val="24"/>
          <w:szCs w:val="24"/>
          <w:lang w:val="en-US"/>
        </w:rPr>
      </w:pPr>
    </w:p>
    <w:p w:rsidR="00F358D9" w:rsidRPr="00DF527F" w:rsidRDefault="00F358D9" w:rsidP="00F358D9">
      <w:pPr>
        <w:spacing w:before="33" w:line="264" w:lineRule="auto"/>
        <w:ind w:right="75"/>
        <w:jc w:val="both"/>
        <w:rPr>
          <w:rFonts w:ascii="Times New Roman" w:hAnsi="Times New Roman"/>
          <w:sz w:val="24"/>
          <w:szCs w:val="24"/>
          <w:lang w:val="en-US"/>
        </w:rPr>
      </w:pPr>
    </w:p>
    <w:p w:rsidR="00F358D9" w:rsidRPr="00DF527F" w:rsidRDefault="00F358D9" w:rsidP="00F358D9">
      <w:pPr>
        <w:spacing w:before="33" w:line="264" w:lineRule="auto"/>
        <w:ind w:right="75"/>
        <w:jc w:val="both"/>
        <w:rPr>
          <w:rFonts w:ascii="Times New Roman" w:hAnsi="Times New Roman"/>
          <w:sz w:val="24"/>
          <w:szCs w:val="24"/>
          <w:lang w:val="en-US"/>
        </w:rPr>
      </w:pPr>
    </w:p>
    <w:p w:rsidR="00F358D9" w:rsidRPr="00DF527F" w:rsidRDefault="00F358D9" w:rsidP="00F358D9">
      <w:pPr>
        <w:spacing w:before="33" w:line="264" w:lineRule="auto"/>
        <w:ind w:right="75"/>
        <w:jc w:val="both"/>
        <w:rPr>
          <w:rFonts w:ascii="Times New Roman" w:hAnsi="Times New Roman"/>
          <w:sz w:val="24"/>
          <w:szCs w:val="24"/>
          <w:lang w:val="en-US"/>
        </w:rPr>
      </w:pPr>
    </w:p>
    <w:p w:rsidR="00F358D9" w:rsidRPr="00DF527F" w:rsidRDefault="00F358D9" w:rsidP="00F358D9">
      <w:pPr>
        <w:spacing w:before="33" w:line="264" w:lineRule="auto"/>
        <w:ind w:right="75"/>
        <w:jc w:val="both"/>
        <w:rPr>
          <w:rFonts w:ascii="Times New Roman" w:hAnsi="Times New Roman"/>
          <w:sz w:val="24"/>
          <w:szCs w:val="24"/>
          <w:lang w:val="en-US"/>
        </w:rPr>
      </w:pPr>
    </w:p>
    <w:p w:rsidR="00F358D9" w:rsidRPr="00DF527F" w:rsidRDefault="00F358D9" w:rsidP="00F358D9">
      <w:pPr>
        <w:spacing w:before="33" w:line="264" w:lineRule="auto"/>
        <w:ind w:right="75"/>
        <w:jc w:val="both"/>
        <w:rPr>
          <w:rFonts w:ascii="Times New Roman" w:hAnsi="Times New Roman"/>
          <w:sz w:val="24"/>
          <w:szCs w:val="24"/>
          <w:lang w:val="en-US"/>
        </w:rPr>
      </w:pPr>
    </w:p>
    <w:p w:rsidR="00F358D9" w:rsidRPr="00DF527F" w:rsidRDefault="00F358D9" w:rsidP="00F358D9">
      <w:pPr>
        <w:spacing w:before="33" w:line="264" w:lineRule="auto"/>
        <w:ind w:right="75"/>
        <w:jc w:val="both"/>
        <w:rPr>
          <w:rFonts w:ascii="Times New Roman" w:hAnsi="Times New Roman"/>
          <w:sz w:val="24"/>
          <w:szCs w:val="24"/>
          <w:lang w:val="en-US"/>
        </w:rPr>
      </w:pPr>
    </w:p>
    <w:p w:rsidR="00F358D9" w:rsidRPr="00DF527F" w:rsidRDefault="00F358D9" w:rsidP="00F358D9">
      <w:pPr>
        <w:spacing w:before="33" w:line="264" w:lineRule="auto"/>
        <w:ind w:right="75"/>
        <w:jc w:val="both"/>
        <w:rPr>
          <w:rFonts w:ascii="Times New Roman" w:hAnsi="Times New Roman"/>
          <w:sz w:val="24"/>
          <w:szCs w:val="24"/>
          <w:lang w:val="en-US"/>
        </w:rPr>
      </w:pPr>
    </w:p>
    <w:p w:rsidR="00F358D9" w:rsidRPr="00DF527F" w:rsidRDefault="00F358D9" w:rsidP="00F358D9">
      <w:pPr>
        <w:spacing w:before="33" w:line="264" w:lineRule="auto"/>
        <w:ind w:right="75"/>
        <w:jc w:val="both"/>
        <w:rPr>
          <w:rFonts w:ascii="Times New Roman" w:hAnsi="Times New Roman"/>
          <w:sz w:val="24"/>
          <w:szCs w:val="24"/>
          <w:lang w:val="en-US"/>
        </w:rPr>
      </w:pPr>
    </w:p>
    <w:p w:rsidR="00F358D9" w:rsidRPr="00DF527F" w:rsidRDefault="00F358D9" w:rsidP="00F358D9">
      <w:pPr>
        <w:spacing w:before="33" w:line="264" w:lineRule="auto"/>
        <w:ind w:right="75"/>
        <w:jc w:val="both"/>
        <w:rPr>
          <w:rFonts w:ascii="Times New Roman" w:hAnsi="Times New Roman"/>
          <w:sz w:val="24"/>
          <w:szCs w:val="24"/>
          <w:lang w:val="en-US"/>
        </w:rPr>
      </w:pPr>
    </w:p>
    <w:p w:rsidR="00F358D9" w:rsidRPr="00DF527F" w:rsidRDefault="00F358D9" w:rsidP="00F358D9">
      <w:pPr>
        <w:spacing w:before="33" w:line="264" w:lineRule="auto"/>
        <w:ind w:right="75"/>
        <w:jc w:val="both"/>
        <w:rPr>
          <w:rFonts w:ascii="Times New Roman" w:hAnsi="Times New Roman"/>
          <w:sz w:val="24"/>
          <w:szCs w:val="24"/>
          <w:lang w:val="en-US"/>
        </w:rPr>
      </w:pPr>
    </w:p>
    <w:p w:rsidR="00F358D9" w:rsidRPr="00DF527F" w:rsidRDefault="00F358D9" w:rsidP="00F358D9">
      <w:pPr>
        <w:spacing w:before="33" w:line="264" w:lineRule="auto"/>
        <w:ind w:right="75"/>
        <w:jc w:val="both"/>
        <w:rPr>
          <w:rFonts w:ascii="Times New Roman" w:hAnsi="Times New Roman"/>
          <w:sz w:val="24"/>
          <w:szCs w:val="24"/>
          <w:lang w:val="en-US"/>
        </w:rPr>
      </w:pPr>
    </w:p>
    <w:p w:rsidR="00F358D9" w:rsidRPr="00DF527F" w:rsidRDefault="00F358D9" w:rsidP="00F358D9">
      <w:pPr>
        <w:spacing w:before="33" w:line="264" w:lineRule="auto"/>
        <w:ind w:right="75"/>
        <w:jc w:val="both"/>
        <w:rPr>
          <w:rFonts w:ascii="Times New Roman" w:hAnsi="Times New Roman"/>
          <w:sz w:val="24"/>
          <w:szCs w:val="24"/>
          <w:lang w:val="en-US"/>
        </w:rPr>
      </w:pPr>
    </w:p>
    <w:p w:rsidR="00F358D9" w:rsidRPr="00DF527F" w:rsidRDefault="00F358D9" w:rsidP="00F358D9">
      <w:pPr>
        <w:pStyle w:val="Naslovobrasca"/>
        <w:ind w:hanging="142"/>
        <w:rPr>
          <w:rFonts w:ascii="Times New Roman" w:eastAsia="Arial" w:hAnsi="Times New Roman"/>
          <w:i/>
          <w:sz w:val="24"/>
          <w:szCs w:val="24"/>
          <w:lang w:val="sr-Cyrl-CS"/>
        </w:rPr>
      </w:pPr>
    </w:p>
    <w:p w:rsidR="00F358D9" w:rsidRPr="00DF527F" w:rsidRDefault="00F358D9" w:rsidP="00F358D9">
      <w:pPr>
        <w:pStyle w:val="Naslovobrasca"/>
        <w:ind w:hanging="142"/>
        <w:rPr>
          <w:rFonts w:ascii="Times New Roman" w:hAnsi="Times New Roman"/>
          <w:sz w:val="24"/>
          <w:szCs w:val="24"/>
          <w:lang w:val="sr-Cyrl-CS"/>
        </w:rPr>
      </w:pPr>
      <w:r w:rsidRPr="00DF527F">
        <w:rPr>
          <w:rFonts w:ascii="Times New Roman" w:eastAsia="Arial" w:hAnsi="Times New Roman"/>
          <w:i/>
          <w:sz w:val="24"/>
          <w:szCs w:val="24"/>
        </w:rPr>
        <w:t>IX ОБРАЗАЦ ТРОШКОВА ПРИПРЕМЕ ПОНУДЕ</w:t>
      </w:r>
    </w:p>
    <w:p w:rsidR="00F358D9" w:rsidRPr="00DF527F" w:rsidRDefault="00F358D9" w:rsidP="00F358D9">
      <w:pPr>
        <w:spacing w:after="0" w:line="320" w:lineRule="atLeast"/>
        <w:rPr>
          <w:rFonts w:ascii="Times New Roman" w:eastAsia="Times New Roman" w:hAnsi="Times New Roman"/>
          <w:sz w:val="24"/>
          <w:szCs w:val="24"/>
          <w:lang w:val="sr-Cyrl-CS"/>
        </w:rPr>
      </w:pPr>
      <w:r w:rsidRPr="00DF527F">
        <w:rPr>
          <w:rFonts w:ascii="Times New Roman" w:eastAsia="Times New Roman" w:hAnsi="Times New Roman"/>
          <w:sz w:val="24"/>
          <w:szCs w:val="24"/>
          <w:lang w:val="sr-Cyrl-CS"/>
        </w:rPr>
        <w:t xml:space="preserve">У складу са чланом 88. став 1. Закона, понуђач                                                                                                                                      ______________________________________                                                                  </w:t>
      </w:r>
    </w:p>
    <w:p w:rsidR="00F358D9" w:rsidRPr="00DF527F" w:rsidRDefault="00F358D9" w:rsidP="00F358D9">
      <w:pPr>
        <w:spacing w:after="0" w:line="320" w:lineRule="atLeast"/>
        <w:rPr>
          <w:rFonts w:ascii="Times New Roman" w:eastAsia="Times New Roman" w:hAnsi="Times New Roman"/>
          <w:sz w:val="24"/>
          <w:szCs w:val="24"/>
          <w:lang w:val="sr-Cyrl-CS"/>
        </w:rPr>
      </w:pPr>
      <w:r w:rsidRPr="00DF527F">
        <w:rPr>
          <w:rFonts w:ascii="Times New Roman" w:eastAsia="Times New Roman" w:hAnsi="Times New Roman"/>
          <w:sz w:val="24"/>
          <w:szCs w:val="24"/>
          <w:lang w:val="sr-Cyrl-CS"/>
        </w:rPr>
        <w:t>доставља укупан износ и структуру трошкова припремања понуде, како следи у табели:</w:t>
      </w:r>
    </w:p>
    <w:p w:rsidR="00F358D9" w:rsidRPr="00DF527F" w:rsidRDefault="00F358D9" w:rsidP="00F358D9">
      <w:pPr>
        <w:spacing w:after="0" w:line="320" w:lineRule="atLeast"/>
        <w:rPr>
          <w:rFonts w:ascii="Times New Roman" w:eastAsia="Times New Roman" w:hAnsi="Times New Roman"/>
          <w:sz w:val="24"/>
          <w:szCs w:val="24"/>
          <w:lang w:val="sr-Cyrl-CS"/>
        </w:rPr>
      </w:pPr>
    </w:p>
    <w:tbl>
      <w:tblPr>
        <w:tblW w:w="0" w:type="auto"/>
        <w:tblInd w:w="55" w:type="dxa"/>
        <w:tblLayout w:type="fixed"/>
        <w:tblCellMar>
          <w:top w:w="55" w:type="dxa"/>
          <w:left w:w="55" w:type="dxa"/>
          <w:bottom w:w="55" w:type="dxa"/>
          <w:right w:w="55" w:type="dxa"/>
        </w:tblCellMar>
        <w:tblLook w:val="0000"/>
      </w:tblPr>
      <w:tblGrid>
        <w:gridCol w:w="851"/>
        <w:gridCol w:w="5812"/>
        <w:gridCol w:w="2997"/>
      </w:tblGrid>
      <w:tr w:rsidR="00F358D9" w:rsidRPr="00DF527F" w:rsidTr="00F358D9">
        <w:tc>
          <w:tcPr>
            <w:tcW w:w="851" w:type="dxa"/>
            <w:tcBorders>
              <w:top w:val="single" w:sz="1" w:space="0" w:color="000000"/>
              <w:left w:val="single" w:sz="1" w:space="0" w:color="000000"/>
              <w:bottom w:val="single" w:sz="1" w:space="0" w:color="000000"/>
            </w:tcBorders>
            <w:shd w:val="clear" w:color="auto" w:fill="auto"/>
          </w:tcPr>
          <w:p w:rsidR="00F358D9" w:rsidRPr="00DF527F" w:rsidRDefault="00F358D9" w:rsidP="00F358D9">
            <w:pPr>
              <w:suppressLineNumbers/>
              <w:snapToGrid w:val="0"/>
              <w:spacing w:after="0" w:line="270" w:lineRule="atLeast"/>
              <w:rPr>
                <w:rFonts w:ascii="Times New Roman" w:eastAsia="Times New Roman" w:hAnsi="Times New Roman"/>
                <w:bCs/>
                <w:sz w:val="24"/>
                <w:szCs w:val="24"/>
                <w:lang w:val="sr-Cyrl-CS"/>
              </w:rPr>
            </w:pPr>
          </w:p>
          <w:p w:rsidR="00F358D9" w:rsidRPr="00DF527F" w:rsidRDefault="00F358D9" w:rsidP="00F358D9">
            <w:pPr>
              <w:suppressLineNumbers/>
              <w:spacing w:after="0" w:line="270" w:lineRule="atLeast"/>
              <w:ind w:left="-339" w:firstLine="339"/>
              <w:jc w:val="center"/>
              <w:rPr>
                <w:rFonts w:ascii="Times New Roman" w:eastAsia="Times New Roman" w:hAnsi="Times New Roman"/>
                <w:bCs/>
                <w:sz w:val="24"/>
                <w:szCs w:val="24"/>
                <w:lang w:val="sr-Cyrl-BA"/>
              </w:rPr>
            </w:pPr>
            <w:r w:rsidRPr="00DF527F">
              <w:rPr>
                <w:rFonts w:ascii="Times New Roman" w:eastAsia="Times New Roman" w:hAnsi="Times New Roman"/>
                <w:bCs/>
                <w:sz w:val="24"/>
                <w:szCs w:val="24"/>
                <w:lang w:val="sr-Cyrl-CS"/>
              </w:rPr>
              <w:t>Р</w:t>
            </w:r>
            <w:r w:rsidRPr="00DF527F">
              <w:rPr>
                <w:rFonts w:ascii="Times New Roman" w:eastAsia="Times New Roman" w:hAnsi="Times New Roman"/>
                <w:bCs/>
                <w:sz w:val="24"/>
                <w:szCs w:val="24"/>
                <w:lang w:val="sr-Cyrl-BA"/>
              </w:rPr>
              <w:t>ед.</w:t>
            </w:r>
          </w:p>
          <w:p w:rsidR="00F358D9" w:rsidRPr="00DF527F" w:rsidRDefault="00F358D9" w:rsidP="00F358D9">
            <w:pPr>
              <w:suppressLineNumbers/>
              <w:spacing w:after="0" w:line="270" w:lineRule="atLeast"/>
              <w:jc w:val="center"/>
              <w:rPr>
                <w:rFonts w:ascii="Times New Roman" w:eastAsia="Times New Roman" w:hAnsi="Times New Roman"/>
                <w:bCs/>
                <w:sz w:val="24"/>
                <w:szCs w:val="24"/>
                <w:lang w:val="sr-Cyrl-CS"/>
              </w:rPr>
            </w:pPr>
            <w:r w:rsidRPr="00DF527F">
              <w:rPr>
                <w:rFonts w:ascii="Times New Roman" w:eastAsia="Times New Roman" w:hAnsi="Times New Roman"/>
                <w:bCs/>
                <w:sz w:val="24"/>
                <w:szCs w:val="24"/>
                <w:lang w:val="sr-Cyrl-BA"/>
              </w:rPr>
              <w:t>бр.</w:t>
            </w:r>
          </w:p>
        </w:tc>
        <w:tc>
          <w:tcPr>
            <w:tcW w:w="5812" w:type="dxa"/>
            <w:tcBorders>
              <w:top w:val="single" w:sz="1" w:space="0" w:color="000000"/>
              <w:left w:val="single" w:sz="1" w:space="0" w:color="000000"/>
              <w:bottom w:val="single" w:sz="1" w:space="0" w:color="000000"/>
            </w:tcBorders>
            <w:shd w:val="clear" w:color="auto" w:fill="auto"/>
          </w:tcPr>
          <w:p w:rsidR="00F358D9" w:rsidRPr="00DF527F" w:rsidRDefault="00F358D9" w:rsidP="00F358D9">
            <w:pPr>
              <w:suppressLineNumbers/>
              <w:snapToGrid w:val="0"/>
              <w:spacing w:after="0" w:line="270" w:lineRule="atLeast"/>
              <w:jc w:val="center"/>
              <w:rPr>
                <w:rFonts w:ascii="Times New Roman" w:eastAsia="Times New Roman" w:hAnsi="Times New Roman"/>
                <w:bCs/>
                <w:sz w:val="24"/>
                <w:szCs w:val="24"/>
                <w:lang w:val="sr-Cyrl-CS"/>
              </w:rPr>
            </w:pPr>
          </w:p>
          <w:p w:rsidR="00F358D9" w:rsidRPr="00DF527F" w:rsidRDefault="00F358D9" w:rsidP="00F358D9">
            <w:pPr>
              <w:suppressLineNumbers/>
              <w:spacing w:after="0" w:line="270" w:lineRule="atLeast"/>
              <w:jc w:val="center"/>
              <w:rPr>
                <w:rFonts w:ascii="Times New Roman" w:eastAsia="Times New Roman" w:hAnsi="Times New Roman"/>
                <w:bCs/>
                <w:sz w:val="24"/>
                <w:szCs w:val="24"/>
                <w:lang w:val="sr-Cyrl-BA"/>
              </w:rPr>
            </w:pPr>
            <w:r w:rsidRPr="00DF527F">
              <w:rPr>
                <w:rFonts w:ascii="Times New Roman" w:eastAsia="Times New Roman" w:hAnsi="Times New Roman"/>
                <w:bCs/>
                <w:sz w:val="24"/>
                <w:szCs w:val="24"/>
                <w:lang w:val="sr-Cyrl-CS"/>
              </w:rPr>
              <w:t>Врста трошка</w:t>
            </w: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F358D9" w:rsidRPr="00DF527F" w:rsidRDefault="00F358D9" w:rsidP="00F358D9">
            <w:pPr>
              <w:suppressLineNumbers/>
              <w:snapToGrid w:val="0"/>
              <w:spacing w:after="0" w:line="270" w:lineRule="atLeast"/>
              <w:jc w:val="center"/>
              <w:rPr>
                <w:rFonts w:ascii="Times New Roman" w:eastAsia="Times New Roman" w:hAnsi="Times New Roman"/>
                <w:bCs/>
                <w:sz w:val="24"/>
                <w:szCs w:val="24"/>
                <w:lang w:val="sr-Cyrl-BA"/>
              </w:rPr>
            </w:pPr>
          </w:p>
          <w:p w:rsidR="00F358D9" w:rsidRPr="00DF527F" w:rsidRDefault="00F358D9" w:rsidP="00F358D9">
            <w:pPr>
              <w:suppressLineNumbers/>
              <w:snapToGrid w:val="0"/>
              <w:spacing w:after="0" w:line="27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bCs/>
                <w:sz w:val="24"/>
                <w:szCs w:val="24"/>
                <w:lang w:val="sr-Cyrl-CS"/>
              </w:rPr>
              <w:t>Износ</w:t>
            </w:r>
            <w:r w:rsidRPr="00DF527F">
              <w:rPr>
                <w:rFonts w:ascii="Times New Roman" w:eastAsia="Times New Roman" w:hAnsi="Times New Roman"/>
                <w:bCs/>
                <w:sz w:val="24"/>
                <w:szCs w:val="24"/>
                <w:lang w:val="sr-Cyrl-BA"/>
              </w:rPr>
              <w:t xml:space="preserve"> трошка у дин.</w:t>
            </w:r>
          </w:p>
        </w:tc>
      </w:tr>
      <w:tr w:rsidR="00F358D9" w:rsidRPr="00DF527F" w:rsidTr="00F358D9">
        <w:tc>
          <w:tcPr>
            <w:tcW w:w="851" w:type="dxa"/>
            <w:tcBorders>
              <w:left w:val="single" w:sz="1" w:space="0" w:color="000000"/>
              <w:bottom w:val="single" w:sz="1" w:space="0" w:color="000000"/>
            </w:tcBorders>
            <w:shd w:val="clear" w:color="auto" w:fill="auto"/>
          </w:tcPr>
          <w:p w:rsidR="00F358D9" w:rsidRPr="00DF527F" w:rsidRDefault="00F358D9" w:rsidP="00F358D9">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1.</w:t>
            </w:r>
          </w:p>
        </w:tc>
        <w:tc>
          <w:tcPr>
            <w:tcW w:w="5812" w:type="dxa"/>
            <w:tcBorders>
              <w:left w:val="single" w:sz="1" w:space="0" w:color="000000"/>
              <w:bottom w:val="single" w:sz="1" w:space="0" w:color="000000"/>
            </w:tcBorders>
            <w:shd w:val="clear" w:color="auto" w:fill="auto"/>
          </w:tcPr>
          <w:p w:rsidR="00F358D9" w:rsidRPr="00DF527F" w:rsidRDefault="00F358D9" w:rsidP="00F358D9">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F358D9" w:rsidRPr="00DF527F" w:rsidRDefault="00F358D9" w:rsidP="00F358D9">
            <w:pPr>
              <w:suppressLineNumbers/>
              <w:snapToGrid w:val="0"/>
              <w:spacing w:after="0" w:line="270" w:lineRule="atLeast"/>
              <w:jc w:val="center"/>
              <w:rPr>
                <w:rFonts w:ascii="Times New Roman" w:eastAsia="Times New Roman" w:hAnsi="Times New Roman"/>
                <w:b/>
                <w:bCs/>
                <w:sz w:val="24"/>
                <w:szCs w:val="24"/>
                <w:lang w:val="sr-Cyrl-BA"/>
              </w:rPr>
            </w:pPr>
          </w:p>
        </w:tc>
      </w:tr>
      <w:tr w:rsidR="00F358D9" w:rsidRPr="00DF527F" w:rsidTr="00F358D9">
        <w:tc>
          <w:tcPr>
            <w:tcW w:w="851" w:type="dxa"/>
            <w:tcBorders>
              <w:left w:val="single" w:sz="1" w:space="0" w:color="000000"/>
              <w:bottom w:val="single" w:sz="1" w:space="0" w:color="000000"/>
            </w:tcBorders>
            <w:shd w:val="clear" w:color="auto" w:fill="auto"/>
          </w:tcPr>
          <w:p w:rsidR="00F358D9" w:rsidRPr="00DF527F" w:rsidRDefault="00F358D9" w:rsidP="00F358D9">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2.</w:t>
            </w:r>
          </w:p>
        </w:tc>
        <w:tc>
          <w:tcPr>
            <w:tcW w:w="5812" w:type="dxa"/>
            <w:tcBorders>
              <w:left w:val="single" w:sz="1" w:space="0" w:color="000000"/>
              <w:bottom w:val="single" w:sz="1" w:space="0" w:color="000000"/>
            </w:tcBorders>
            <w:shd w:val="clear" w:color="auto" w:fill="auto"/>
          </w:tcPr>
          <w:p w:rsidR="00F358D9" w:rsidRPr="00DF527F" w:rsidRDefault="00F358D9" w:rsidP="00F358D9">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F358D9" w:rsidRPr="00DF527F" w:rsidRDefault="00F358D9" w:rsidP="00F358D9">
            <w:pPr>
              <w:suppressLineNumbers/>
              <w:snapToGrid w:val="0"/>
              <w:spacing w:after="0" w:line="270" w:lineRule="atLeast"/>
              <w:jc w:val="center"/>
              <w:rPr>
                <w:rFonts w:ascii="Times New Roman" w:eastAsia="Times New Roman" w:hAnsi="Times New Roman"/>
                <w:b/>
                <w:bCs/>
                <w:sz w:val="24"/>
                <w:szCs w:val="24"/>
                <w:lang w:val="sr-Cyrl-BA"/>
              </w:rPr>
            </w:pPr>
          </w:p>
        </w:tc>
      </w:tr>
      <w:tr w:rsidR="00F358D9" w:rsidRPr="00DF527F" w:rsidTr="00F358D9">
        <w:tc>
          <w:tcPr>
            <w:tcW w:w="851" w:type="dxa"/>
            <w:tcBorders>
              <w:left w:val="single" w:sz="1" w:space="0" w:color="000000"/>
              <w:bottom w:val="single" w:sz="1" w:space="0" w:color="000000"/>
            </w:tcBorders>
            <w:shd w:val="clear" w:color="auto" w:fill="auto"/>
          </w:tcPr>
          <w:p w:rsidR="00F358D9" w:rsidRPr="00DF527F" w:rsidRDefault="00F358D9" w:rsidP="00F358D9">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3.</w:t>
            </w:r>
          </w:p>
        </w:tc>
        <w:tc>
          <w:tcPr>
            <w:tcW w:w="5812" w:type="dxa"/>
            <w:tcBorders>
              <w:left w:val="single" w:sz="1" w:space="0" w:color="000000"/>
              <w:bottom w:val="single" w:sz="1" w:space="0" w:color="000000"/>
            </w:tcBorders>
            <w:shd w:val="clear" w:color="auto" w:fill="auto"/>
          </w:tcPr>
          <w:p w:rsidR="00F358D9" w:rsidRPr="00DF527F" w:rsidRDefault="00F358D9" w:rsidP="00F358D9">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F358D9" w:rsidRPr="00DF527F" w:rsidRDefault="00F358D9" w:rsidP="00F358D9">
            <w:pPr>
              <w:suppressLineNumbers/>
              <w:snapToGrid w:val="0"/>
              <w:spacing w:after="0" w:line="270" w:lineRule="atLeast"/>
              <w:jc w:val="center"/>
              <w:rPr>
                <w:rFonts w:ascii="Times New Roman" w:eastAsia="Times New Roman" w:hAnsi="Times New Roman"/>
                <w:b/>
                <w:bCs/>
                <w:sz w:val="24"/>
                <w:szCs w:val="24"/>
                <w:lang w:val="sr-Cyrl-BA"/>
              </w:rPr>
            </w:pPr>
          </w:p>
        </w:tc>
      </w:tr>
      <w:tr w:rsidR="00F358D9" w:rsidRPr="00DF527F" w:rsidTr="00F358D9">
        <w:tc>
          <w:tcPr>
            <w:tcW w:w="851" w:type="dxa"/>
            <w:tcBorders>
              <w:left w:val="single" w:sz="1" w:space="0" w:color="000000"/>
              <w:bottom w:val="single" w:sz="1" w:space="0" w:color="000000"/>
            </w:tcBorders>
            <w:shd w:val="clear" w:color="auto" w:fill="auto"/>
          </w:tcPr>
          <w:p w:rsidR="00F358D9" w:rsidRPr="00DF527F" w:rsidRDefault="00F358D9" w:rsidP="00F358D9">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4.</w:t>
            </w:r>
          </w:p>
        </w:tc>
        <w:tc>
          <w:tcPr>
            <w:tcW w:w="5812" w:type="dxa"/>
            <w:tcBorders>
              <w:left w:val="single" w:sz="1" w:space="0" w:color="000000"/>
              <w:bottom w:val="single" w:sz="1" w:space="0" w:color="000000"/>
            </w:tcBorders>
            <w:shd w:val="clear" w:color="auto" w:fill="auto"/>
          </w:tcPr>
          <w:p w:rsidR="00F358D9" w:rsidRPr="00DF527F" w:rsidRDefault="00F358D9" w:rsidP="00F358D9">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F358D9" w:rsidRPr="00DF527F" w:rsidRDefault="00F358D9" w:rsidP="00F358D9">
            <w:pPr>
              <w:suppressLineNumbers/>
              <w:snapToGrid w:val="0"/>
              <w:spacing w:after="0" w:line="270" w:lineRule="atLeast"/>
              <w:jc w:val="center"/>
              <w:rPr>
                <w:rFonts w:ascii="Times New Roman" w:eastAsia="Times New Roman" w:hAnsi="Times New Roman"/>
                <w:b/>
                <w:bCs/>
                <w:sz w:val="24"/>
                <w:szCs w:val="24"/>
                <w:lang w:val="sr-Cyrl-BA"/>
              </w:rPr>
            </w:pPr>
          </w:p>
        </w:tc>
      </w:tr>
      <w:tr w:rsidR="00F358D9" w:rsidRPr="00DF527F" w:rsidTr="00F358D9">
        <w:tc>
          <w:tcPr>
            <w:tcW w:w="851" w:type="dxa"/>
            <w:tcBorders>
              <w:left w:val="single" w:sz="1" w:space="0" w:color="000000"/>
              <w:bottom w:val="single" w:sz="1" w:space="0" w:color="000000"/>
            </w:tcBorders>
            <w:shd w:val="clear" w:color="auto" w:fill="auto"/>
          </w:tcPr>
          <w:p w:rsidR="00F358D9" w:rsidRPr="00DF527F" w:rsidRDefault="00F358D9" w:rsidP="00F358D9">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5.</w:t>
            </w:r>
          </w:p>
        </w:tc>
        <w:tc>
          <w:tcPr>
            <w:tcW w:w="5812" w:type="dxa"/>
            <w:tcBorders>
              <w:left w:val="single" w:sz="1" w:space="0" w:color="000000"/>
              <w:bottom w:val="single" w:sz="1" w:space="0" w:color="000000"/>
            </w:tcBorders>
            <w:shd w:val="clear" w:color="auto" w:fill="auto"/>
          </w:tcPr>
          <w:p w:rsidR="00F358D9" w:rsidRPr="00DF527F" w:rsidRDefault="00F358D9" w:rsidP="00F358D9">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F358D9" w:rsidRPr="00DF527F" w:rsidRDefault="00F358D9" w:rsidP="00F358D9">
            <w:pPr>
              <w:suppressLineNumbers/>
              <w:snapToGrid w:val="0"/>
              <w:spacing w:after="0" w:line="270" w:lineRule="atLeast"/>
              <w:jc w:val="center"/>
              <w:rPr>
                <w:rFonts w:ascii="Times New Roman" w:eastAsia="Times New Roman" w:hAnsi="Times New Roman"/>
                <w:b/>
                <w:bCs/>
                <w:sz w:val="24"/>
                <w:szCs w:val="24"/>
                <w:lang w:val="sr-Cyrl-BA"/>
              </w:rPr>
            </w:pPr>
          </w:p>
        </w:tc>
      </w:tr>
      <w:tr w:rsidR="00F358D9" w:rsidRPr="00DF527F" w:rsidTr="00F358D9">
        <w:tc>
          <w:tcPr>
            <w:tcW w:w="851" w:type="dxa"/>
            <w:tcBorders>
              <w:left w:val="single" w:sz="1" w:space="0" w:color="000000"/>
              <w:bottom w:val="single" w:sz="1" w:space="0" w:color="000000"/>
            </w:tcBorders>
            <w:shd w:val="clear" w:color="auto" w:fill="auto"/>
          </w:tcPr>
          <w:p w:rsidR="00F358D9" w:rsidRPr="00DF527F" w:rsidRDefault="00F358D9" w:rsidP="00F358D9">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6.</w:t>
            </w:r>
          </w:p>
        </w:tc>
        <w:tc>
          <w:tcPr>
            <w:tcW w:w="5812" w:type="dxa"/>
            <w:tcBorders>
              <w:left w:val="single" w:sz="1" w:space="0" w:color="000000"/>
              <w:bottom w:val="single" w:sz="1" w:space="0" w:color="000000"/>
            </w:tcBorders>
            <w:shd w:val="clear" w:color="auto" w:fill="auto"/>
          </w:tcPr>
          <w:p w:rsidR="00F358D9" w:rsidRPr="00DF527F" w:rsidRDefault="00F358D9" w:rsidP="00F358D9">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F358D9" w:rsidRPr="00DF527F" w:rsidRDefault="00F358D9" w:rsidP="00F358D9">
            <w:pPr>
              <w:suppressLineNumbers/>
              <w:snapToGrid w:val="0"/>
              <w:spacing w:after="0" w:line="270" w:lineRule="atLeast"/>
              <w:jc w:val="center"/>
              <w:rPr>
                <w:rFonts w:ascii="Times New Roman" w:eastAsia="Times New Roman" w:hAnsi="Times New Roman"/>
                <w:b/>
                <w:bCs/>
                <w:sz w:val="24"/>
                <w:szCs w:val="24"/>
                <w:lang w:val="sr-Cyrl-BA"/>
              </w:rPr>
            </w:pPr>
          </w:p>
        </w:tc>
      </w:tr>
      <w:tr w:rsidR="00F358D9" w:rsidRPr="00DF527F" w:rsidTr="00F358D9">
        <w:tc>
          <w:tcPr>
            <w:tcW w:w="851" w:type="dxa"/>
            <w:tcBorders>
              <w:left w:val="single" w:sz="1" w:space="0" w:color="000000"/>
              <w:bottom w:val="single" w:sz="1" w:space="0" w:color="000000"/>
            </w:tcBorders>
            <w:shd w:val="clear" w:color="auto" w:fill="auto"/>
          </w:tcPr>
          <w:p w:rsidR="00F358D9" w:rsidRPr="00DF527F" w:rsidRDefault="00F358D9" w:rsidP="00F358D9">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7.</w:t>
            </w:r>
          </w:p>
        </w:tc>
        <w:tc>
          <w:tcPr>
            <w:tcW w:w="5812" w:type="dxa"/>
            <w:tcBorders>
              <w:left w:val="single" w:sz="1" w:space="0" w:color="000000"/>
              <w:bottom w:val="single" w:sz="1" w:space="0" w:color="000000"/>
            </w:tcBorders>
            <w:shd w:val="clear" w:color="auto" w:fill="auto"/>
          </w:tcPr>
          <w:p w:rsidR="00F358D9" w:rsidRPr="00DF527F" w:rsidRDefault="00F358D9" w:rsidP="00F358D9">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F358D9" w:rsidRPr="00DF527F" w:rsidRDefault="00F358D9" w:rsidP="00F358D9">
            <w:pPr>
              <w:suppressLineNumbers/>
              <w:snapToGrid w:val="0"/>
              <w:spacing w:after="0" w:line="270" w:lineRule="atLeast"/>
              <w:jc w:val="center"/>
              <w:rPr>
                <w:rFonts w:ascii="Times New Roman" w:eastAsia="Times New Roman" w:hAnsi="Times New Roman"/>
                <w:b/>
                <w:bCs/>
                <w:sz w:val="24"/>
                <w:szCs w:val="24"/>
                <w:lang w:val="sr-Cyrl-BA"/>
              </w:rPr>
            </w:pPr>
          </w:p>
        </w:tc>
      </w:tr>
      <w:tr w:rsidR="00F358D9" w:rsidRPr="00DF527F" w:rsidTr="00F358D9">
        <w:tc>
          <w:tcPr>
            <w:tcW w:w="851" w:type="dxa"/>
            <w:tcBorders>
              <w:left w:val="single" w:sz="1" w:space="0" w:color="000000"/>
              <w:bottom w:val="single" w:sz="1" w:space="0" w:color="000000"/>
            </w:tcBorders>
            <w:shd w:val="clear" w:color="auto" w:fill="auto"/>
          </w:tcPr>
          <w:p w:rsidR="00F358D9" w:rsidRPr="00DF527F" w:rsidRDefault="00F358D9" w:rsidP="00F358D9">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8.</w:t>
            </w:r>
          </w:p>
        </w:tc>
        <w:tc>
          <w:tcPr>
            <w:tcW w:w="5812" w:type="dxa"/>
            <w:tcBorders>
              <w:left w:val="single" w:sz="1" w:space="0" w:color="000000"/>
              <w:bottom w:val="single" w:sz="1" w:space="0" w:color="000000"/>
            </w:tcBorders>
            <w:shd w:val="clear" w:color="auto" w:fill="auto"/>
          </w:tcPr>
          <w:p w:rsidR="00F358D9" w:rsidRPr="00DF527F" w:rsidRDefault="00F358D9" w:rsidP="00F358D9">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F358D9" w:rsidRPr="00DF527F" w:rsidRDefault="00F358D9" w:rsidP="00F358D9">
            <w:pPr>
              <w:suppressLineNumbers/>
              <w:snapToGrid w:val="0"/>
              <w:spacing w:after="0" w:line="270" w:lineRule="atLeast"/>
              <w:jc w:val="center"/>
              <w:rPr>
                <w:rFonts w:ascii="Times New Roman" w:eastAsia="Times New Roman" w:hAnsi="Times New Roman"/>
                <w:b/>
                <w:bCs/>
                <w:sz w:val="24"/>
                <w:szCs w:val="24"/>
                <w:lang w:val="sr-Cyrl-BA"/>
              </w:rPr>
            </w:pPr>
          </w:p>
        </w:tc>
      </w:tr>
      <w:tr w:rsidR="00F358D9" w:rsidRPr="00DF527F" w:rsidTr="00F358D9">
        <w:tc>
          <w:tcPr>
            <w:tcW w:w="851" w:type="dxa"/>
            <w:tcBorders>
              <w:left w:val="single" w:sz="1" w:space="0" w:color="000000"/>
              <w:bottom w:val="single" w:sz="1" w:space="0" w:color="000000"/>
            </w:tcBorders>
            <w:shd w:val="clear" w:color="auto" w:fill="auto"/>
          </w:tcPr>
          <w:p w:rsidR="00F358D9" w:rsidRPr="00DF527F" w:rsidRDefault="00F358D9" w:rsidP="00F358D9">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9.</w:t>
            </w:r>
          </w:p>
        </w:tc>
        <w:tc>
          <w:tcPr>
            <w:tcW w:w="5812" w:type="dxa"/>
            <w:tcBorders>
              <w:left w:val="single" w:sz="1" w:space="0" w:color="000000"/>
              <w:bottom w:val="single" w:sz="1" w:space="0" w:color="000000"/>
            </w:tcBorders>
            <w:shd w:val="clear" w:color="auto" w:fill="auto"/>
          </w:tcPr>
          <w:p w:rsidR="00F358D9" w:rsidRPr="00DF527F" w:rsidRDefault="00F358D9" w:rsidP="00F358D9">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F358D9" w:rsidRPr="00DF527F" w:rsidRDefault="00F358D9" w:rsidP="00F358D9">
            <w:pPr>
              <w:suppressLineNumbers/>
              <w:snapToGrid w:val="0"/>
              <w:spacing w:after="0" w:line="270" w:lineRule="atLeast"/>
              <w:jc w:val="center"/>
              <w:rPr>
                <w:rFonts w:ascii="Times New Roman" w:eastAsia="Times New Roman" w:hAnsi="Times New Roman"/>
                <w:b/>
                <w:bCs/>
                <w:sz w:val="24"/>
                <w:szCs w:val="24"/>
                <w:lang w:val="sr-Cyrl-BA"/>
              </w:rPr>
            </w:pPr>
          </w:p>
        </w:tc>
      </w:tr>
      <w:tr w:rsidR="00F358D9" w:rsidRPr="00DF527F" w:rsidTr="00F358D9">
        <w:tc>
          <w:tcPr>
            <w:tcW w:w="851" w:type="dxa"/>
            <w:tcBorders>
              <w:left w:val="single" w:sz="1" w:space="0" w:color="000000"/>
              <w:bottom w:val="single" w:sz="1" w:space="0" w:color="000000"/>
            </w:tcBorders>
            <w:shd w:val="clear" w:color="auto" w:fill="auto"/>
          </w:tcPr>
          <w:p w:rsidR="00F358D9" w:rsidRPr="00DF527F" w:rsidRDefault="00F358D9" w:rsidP="00F358D9">
            <w:pPr>
              <w:widowControl w:val="0"/>
              <w:snapToGrid w:val="0"/>
              <w:spacing w:after="0" w:line="100" w:lineRule="atLeast"/>
              <w:jc w:val="center"/>
              <w:rPr>
                <w:rFonts w:ascii="Times New Roman" w:eastAsia="Times New Roman" w:hAnsi="Times New Roman"/>
                <w:sz w:val="24"/>
                <w:szCs w:val="24"/>
                <w:lang w:eastAsia="hi-IN" w:bidi="hi-IN"/>
              </w:rPr>
            </w:pPr>
            <w:r w:rsidRPr="00DF527F">
              <w:rPr>
                <w:rFonts w:ascii="Times New Roman" w:eastAsia="Times New Roman" w:hAnsi="Times New Roman"/>
                <w:sz w:val="24"/>
                <w:szCs w:val="24"/>
                <w:lang w:eastAsia="hi-IN" w:bidi="hi-IN"/>
              </w:rPr>
              <w:t>10.</w:t>
            </w:r>
          </w:p>
        </w:tc>
        <w:tc>
          <w:tcPr>
            <w:tcW w:w="5812" w:type="dxa"/>
            <w:tcBorders>
              <w:left w:val="single" w:sz="1" w:space="0" w:color="000000"/>
              <w:bottom w:val="single" w:sz="1" w:space="0" w:color="000000"/>
            </w:tcBorders>
            <w:shd w:val="clear" w:color="auto" w:fill="auto"/>
          </w:tcPr>
          <w:p w:rsidR="00F358D9" w:rsidRPr="00DF527F" w:rsidRDefault="00F358D9" w:rsidP="00F358D9">
            <w:pPr>
              <w:widowControl w:val="0"/>
              <w:snapToGrid w:val="0"/>
              <w:spacing w:after="0" w:line="100" w:lineRule="atLeast"/>
              <w:rPr>
                <w:rFonts w:ascii="Times New Roman" w:eastAsia="Times New Roman" w:hAnsi="Times New Roman"/>
                <w:sz w:val="24"/>
                <w:szCs w:val="24"/>
                <w:lang w:eastAsia="hi-IN" w:bidi="hi-IN"/>
              </w:rPr>
            </w:pP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F358D9" w:rsidRPr="00DF527F" w:rsidRDefault="00F358D9" w:rsidP="00F358D9">
            <w:pPr>
              <w:suppressLineNumbers/>
              <w:snapToGrid w:val="0"/>
              <w:spacing w:after="0" w:line="270" w:lineRule="atLeast"/>
              <w:jc w:val="center"/>
              <w:rPr>
                <w:rFonts w:ascii="Times New Roman" w:eastAsia="Times New Roman" w:hAnsi="Times New Roman"/>
                <w:b/>
                <w:bCs/>
                <w:sz w:val="24"/>
                <w:szCs w:val="24"/>
                <w:lang w:val="sr-Cyrl-BA"/>
              </w:rPr>
            </w:pPr>
          </w:p>
        </w:tc>
      </w:tr>
      <w:tr w:rsidR="00F358D9" w:rsidRPr="00DF527F" w:rsidTr="00F358D9">
        <w:tc>
          <w:tcPr>
            <w:tcW w:w="851" w:type="dxa"/>
            <w:tcBorders>
              <w:left w:val="single" w:sz="1" w:space="0" w:color="000000"/>
              <w:bottom w:val="single" w:sz="1" w:space="0" w:color="000000"/>
            </w:tcBorders>
            <w:shd w:val="clear" w:color="auto" w:fill="auto"/>
          </w:tcPr>
          <w:p w:rsidR="00F358D9" w:rsidRPr="00DF527F" w:rsidRDefault="00F358D9" w:rsidP="00F358D9">
            <w:pPr>
              <w:widowControl w:val="0"/>
              <w:snapToGrid w:val="0"/>
              <w:spacing w:after="0" w:line="100" w:lineRule="atLeast"/>
              <w:jc w:val="center"/>
              <w:rPr>
                <w:rFonts w:ascii="Times New Roman" w:eastAsia="Times New Roman" w:hAnsi="Times New Roman"/>
                <w:sz w:val="24"/>
                <w:szCs w:val="24"/>
                <w:lang w:eastAsia="hi-IN" w:bidi="hi-IN"/>
              </w:rPr>
            </w:pPr>
          </w:p>
        </w:tc>
        <w:tc>
          <w:tcPr>
            <w:tcW w:w="5812" w:type="dxa"/>
            <w:tcBorders>
              <w:left w:val="single" w:sz="1" w:space="0" w:color="000000"/>
              <w:bottom w:val="single" w:sz="1" w:space="0" w:color="000000"/>
            </w:tcBorders>
            <w:shd w:val="clear" w:color="auto" w:fill="auto"/>
          </w:tcPr>
          <w:p w:rsidR="00F358D9" w:rsidRPr="00DF527F" w:rsidRDefault="00F358D9" w:rsidP="00F358D9">
            <w:pPr>
              <w:widowControl w:val="0"/>
              <w:snapToGrid w:val="0"/>
              <w:spacing w:after="0" w:line="100" w:lineRule="atLeast"/>
              <w:jc w:val="center"/>
              <w:rPr>
                <w:rFonts w:ascii="Times New Roman" w:eastAsia="Times New Roman" w:hAnsi="Times New Roman"/>
                <w:b/>
                <w:bCs/>
                <w:sz w:val="24"/>
                <w:szCs w:val="24"/>
                <w:lang w:val="sr-Cyrl-BA"/>
              </w:rPr>
            </w:pPr>
            <w:r w:rsidRPr="00DF527F">
              <w:rPr>
                <w:rFonts w:ascii="Times New Roman" w:eastAsia="Times New Roman" w:hAnsi="Times New Roman"/>
                <w:b/>
                <w:bCs/>
                <w:sz w:val="24"/>
                <w:szCs w:val="24"/>
                <w:lang w:val="sr-Cyrl-CS" w:eastAsia="hi-IN" w:bidi="hi-IN"/>
              </w:rPr>
              <w:t>У К У П Н О:</w:t>
            </w:r>
          </w:p>
        </w:tc>
        <w:tc>
          <w:tcPr>
            <w:tcW w:w="2997" w:type="dxa"/>
            <w:tcBorders>
              <w:top w:val="single" w:sz="1" w:space="0" w:color="000000"/>
              <w:left w:val="single" w:sz="1" w:space="0" w:color="000000"/>
              <w:bottom w:val="single" w:sz="1" w:space="0" w:color="000000"/>
              <w:right w:val="single" w:sz="1" w:space="0" w:color="000000"/>
            </w:tcBorders>
            <w:shd w:val="clear" w:color="auto" w:fill="auto"/>
          </w:tcPr>
          <w:p w:rsidR="00F358D9" w:rsidRPr="00DF527F" w:rsidRDefault="00F358D9" w:rsidP="00F358D9">
            <w:pPr>
              <w:suppressLineNumbers/>
              <w:snapToGrid w:val="0"/>
              <w:spacing w:after="0" w:line="270" w:lineRule="atLeast"/>
              <w:jc w:val="center"/>
              <w:rPr>
                <w:rFonts w:ascii="Times New Roman" w:eastAsia="Times New Roman" w:hAnsi="Times New Roman"/>
                <w:b/>
                <w:bCs/>
                <w:sz w:val="24"/>
                <w:szCs w:val="24"/>
                <w:lang w:val="sr-Cyrl-BA"/>
              </w:rPr>
            </w:pPr>
          </w:p>
        </w:tc>
      </w:tr>
    </w:tbl>
    <w:p w:rsidR="00F358D9" w:rsidRPr="00DF527F" w:rsidRDefault="00F358D9" w:rsidP="00F358D9">
      <w:pPr>
        <w:spacing w:after="0" w:line="320" w:lineRule="atLeast"/>
      </w:pPr>
    </w:p>
    <w:p w:rsidR="00F358D9" w:rsidRPr="00DF527F" w:rsidRDefault="00F358D9" w:rsidP="00F358D9">
      <w:pPr>
        <w:spacing w:after="0" w:line="320" w:lineRule="atLeast"/>
        <w:rPr>
          <w:rFonts w:ascii="Times New Roman" w:eastAsia="Times New Roman" w:hAnsi="Times New Roman"/>
          <w:sz w:val="24"/>
          <w:szCs w:val="24"/>
          <w:lang w:val="sr-Cyrl-CS"/>
        </w:rPr>
      </w:pPr>
    </w:p>
    <w:p w:rsidR="00F358D9" w:rsidRPr="00DF527F" w:rsidRDefault="00F358D9" w:rsidP="00F358D9">
      <w:pPr>
        <w:spacing w:after="0" w:line="320" w:lineRule="atLeast"/>
        <w:jc w:val="both"/>
        <w:rPr>
          <w:rFonts w:ascii="Times New Roman" w:eastAsia="Times New Roman" w:hAnsi="Times New Roman"/>
          <w:sz w:val="24"/>
          <w:szCs w:val="24"/>
          <w:lang w:val="sr-Cyrl-CS"/>
        </w:rPr>
      </w:pPr>
      <w:r w:rsidRPr="00DF527F">
        <w:rPr>
          <w:rFonts w:ascii="Times New Roman" w:eastAsia="Times New Roman" w:hAnsi="Times New Roman"/>
          <w:sz w:val="24"/>
          <w:szCs w:val="24"/>
          <w:lang w:val="sr-Cyrl-CS"/>
        </w:rPr>
        <w:t>Трошкове припреме и подношења понуде сноси искључиво понуђач и не може тражити од наручиоца наканаду трошкова.</w:t>
      </w:r>
    </w:p>
    <w:p w:rsidR="00F358D9" w:rsidRPr="00DF527F" w:rsidRDefault="00F358D9" w:rsidP="00F358D9">
      <w:pPr>
        <w:spacing w:after="0" w:line="320" w:lineRule="atLeast"/>
        <w:jc w:val="both"/>
        <w:rPr>
          <w:rFonts w:ascii="Times New Roman" w:eastAsia="Times New Roman" w:hAnsi="Times New Roman"/>
          <w:sz w:val="24"/>
          <w:szCs w:val="24"/>
          <w:lang w:val="sr-Cyrl-CS"/>
        </w:rPr>
      </w:pPr>
      <w:r w:rsidRPr="00DF527F">
        <w:rPr>
          <w:rFonts w:ascii="Times New Roman" w:eastAsia="Times New Roman" w:hAnsi="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F358D9" w:rsidRPr="00DF527F" w:rsidRDefault="00F358D9" w:rsidP="00F358D9">
      <w:pPr>
        <w:spacing w:after="0" w:line="320" w:lineRule="atLeast"/>
        <w:rPr>
          <w:rFonts w:ascii="Times New Roman" w:eastAsia="Times New Roman" w:hAnsi="Times New Roman"/>
          <w:sz w:val="24"/>
          <w:szCs w:val="24"/>
          <w:lang w:val="sr-Cyrl-CS"/>
        </w:rPr>
      </w:pPr>
    </w:p>
    <w:p w:rsidR="00F358D9" w:rsidRPr="00DF527F" w:rsidRDefault="00F358D9" w:rsidP="00F358D9">
      <w:pPr>
        <w:spacing w:after="0" w:line="320" w:lineRule="atLeast"/>
        <w:rPr>
          <w:rFonts w:ascii="Times New Roman" w:eastAsia="Times New Roman" w:hAnsi="Times New Roman"/>
          <w:b/>
          <w:iCs/>
          <w:sz w:val="24"/>
          <w:szCs w:val="24"/>
          <w:lang w:val="sr-Cyrl-CS"/>
        </w:rPr>
      </w:pPr>
      <w:r w:rsidRPr="00DF527F">
        <w:rPr>
          <w:rFonts w:ascii="Times New Roman" w:eastAsia="Times New Roman" w:hAnsi="Times New Roman"/>
          <w:b/>
          <w:i/>
          <w:sz w:val="24"/>
          <w:szCs w:val="24"/>
          <w:lang w:val="sr-Cyrl-CS"/>
        </w:rPr>
        <w:t>Напомена</w:t>
      </w:r>
      <w:r w:rsidRPr="00DF527F">
        <w:rPr>
          <w:rFonts w:ascii="Times New Roman" w:eastAsia="Times New Roman" w:hAnsi="Times New Roman"/>
          <w:i/>
          <w:sz w:val="24"/>
          <w:szCs w:val="24"/>
          <w:lang w:val="sr-Cyrl-CS"/>
        </w:rPr>
        <w:t xml:space="preserve">: достављање овог обрасца није обавезно. </w:t>
      </w:r>
    </w:p>
    <w:p w:rsidR="00F358D9" w:rsidRPr="00DF527F" w:rsidRDefault="00F358D9" w:rsidP="00F358D9">
      <w:pPr>
        <w:spacing w:after="0" w:line="320" w:lineRule="atLeast"/>
        <w:jc w:val="center"/>
        <w:rPr>
          <w:rFonts w:ascii="Times New Roman" w:eastAsia="Times New Roman" w:hAnsi="Times New Roman"/>
          <w:b/>
          <w:iCs/>
          <w:sz w:val="24"/>
          <w:szCs w:val="24"/>
          <w:lang w:val="sr-Cyrl-CS"/>
        </w:rPr>
      </w:pPr>
    </w:p>
    <w:p w:rsidR="00F358D9" w:rsidRPr="00DF527F" w:rsidRDefault="00F358D9" w:rsidP="00F358D9">
      <w:pPr>
        <w:spacing w:after="0" w:line="320" w:lineRule="atLeast"/>
        <w:jc w:val="center"/>
        <w:rPr>
          <w:rFonts w:ascii="Times New Roman" w:eastAsia="Times New Roman" w:hAnsi="Times New Roman"/>
          <w:b/>
          <w:iCs/>
          <w:sz w:val="24"/>
          <w:szCs w:val="24"/>
          <w:lang w:val="sr-Cyrl-CS"/>
        </w:rPr>
      </w:pPr>
    </w:p>
    <w:p w:rsidR="00F358D9" w:rsidRPr="00DF527F" w:rsidRDefault="00F358D9" w:rsidP="00F358D9">
      <w:pPr>
        <w:spacing w:after="0" w:line="320" w:lineRule="atLeast"/>
        <w:jc w:val="center"/>
        <w:rPr>
          <w:rFonts w:ascii="Times New Roman" w:eastAsia="Times New Roman" w:hAnsi="Times New Roman"/>
          <w:b/>
          <w:iCs/>
          <w:sz w:val="24"/>
          <w:szCs w:val="24"/>
          <w:lang w:val="sr-Cyrl-CS"/>
        </w:rPr>
      </w:pPr>
    </w:p>
    <w:p w:rsidR="00F358D9" w:rsidRPr="00DF527F" w:rsidRDefault="00F358D9" w:rsidP="00F358D9">
      <w:pPr>
        <w:spacing w:after="0" w:line="270" w:lineRule="atLeast"/>
        <w:rPr>
          <w:rFonts w:ascii="Times New Roman" w:eastAsia="Times New Roman" w:hAnsi="Times New Roman"/>
          <w:sz w:val="24"/>
          <w:szCs w:val="24"/>
        </w:rPr>
      </w:pP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Датум</w:t>
      </w: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 xml:space="preserve">           </w:t>
      </w: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Потпис понуђача</w:t>
      </w:r>
    </w:p>
    <w:p w:rsidR="00F358D9" w:rsidRPr="00DF527F" w:rsidRDefault="00F358D9" w:rsidP="00F358D9">
      <w:pPr>
        <w:spacing w:after="0" w:line="270" w:lineRule="atLeast"/>
        <w:rPr>
          <w:rFonts w:ascii="Times New Roman" w:eastAsia="Times New Roman" w:hAnsi="Times New Roman"/>
          <w:sz w:val="24"/>
          <w:szCs w:val="24"/>
        </w:rPr>
      </w:pPr>
    </w:p>
    <w:p w:rsidR="00F358D9" w:rsidRPr="00DF527F" w:rsidRDefault="00F358D9" w:rsidP="00F358D9">
      <w:pPr>
        <w:spacing w:after="0" w:line="270" w:lineRule="atLeast"/>
        <w:rPr>
          <w:rFonts w:ascii="Times New Roman" w:eastAsia="Times New Roman" w:hAnsi="Times New Roman"/>
          <w:sz w:val="24"/>
          <w:szCs w:val="24"/>
        </w:rPr>
      </w:pPr>
    </w:p>
    <w:p w:rsidR="00F358D9" w:rsidRPr="00DF527F" w:rsidRDefault="00F358D9" w:rsidP="00F358D9">
      <w:pPr>
        <w:spacing w:after="0" w:line="270" w:lineRule="atLeast"/>
        <w:rPr>
          <w:rFonts w:ascii="Times New Roman" w:hAnsi="Times New Roman"/>
          <w:sz w:val="24"/>
          <w:szCs w:val="24"/>
        </w:rPr>
      </w:pPr>
      <w:r w:rsidRPr="00DF527F">
        <w:rPr>
          <w:rFonts w:ascii="Times New Roman" w:eastAsia="Times New Roman" w:hAnsi="Times New Roman"/>
          <w:sz w:val="24"/>
          <w:szCs w:val="24"/>
        </w:rPr>
        <w:t xml:space="preserve">_______________                    </w:t>
      </w:r>
      <w:r w:rsidRPr="00DF527F">
        <w:rPr>
          <w:rFonts w:ascii="Times New Roman" w:eastAsia="Times New Roman" w:hAnsi="Times New Roman"/>
          <w:sz w:val="24"/>
          <w:szCs w:val="24"/>
          <w:lang w:val="sr-Cyrl-CS"/>
        </w:rPr>
        <w:t xml:space="preserve">         </w:t>
      </w:r>
      <w:r w:rsidRPr="00DF527F">
        <w:rPr>
          <w:rFonts w:ascii="Times New Roman" w:eastAsia="Times New Roman" w:hAnsi="Times New Roman"/>
          <w:sz w:val="24"/>
          <w:szCs w:val="24"/>
        </w:rPr>
        <w:t xml:space="preserve"> M.</w:t>
      </w:r>
      <w:r w:rsidRPr="00DF527F">
        <w:rPr>
          <w:rFonts w:ascii="Times New Roman" w:eastAsia="Times New Roman" w:hAnsi="Times New Roman"/>
          <w:sz w:val="24"/>
          <w:szCs w:val="24"/>
          <w:lang w:val="sr-Cyrl-CS"/>
        </w:rPr>
        <w:t>П</w:t>
      </w: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 xml:space="preserve">           _</w:t>
      </w:r>
      <w:r w:rsidRPr="00DF527F">
        <w:rPr>
          <w:rFonts w:ascii="Times New Roman" w:eastAsia="Times New Roman" w:hAnsi="Times New Roman"/>
          <w:sz w:val="24"/>
          <w:szCs w:val="24"/>
        </w:rPr>
        <w:t>__________________________</w:t>
      </w:r>
    </w:p>
    <w:p w:rsidR="00F358D9" w:rsidRPr="00DF527F" w:rsidRDefault="00F358D9" w:rsidP="00F358D9">
      <w:pPr>
        <w:spacing w:before="33" w:line="264" w:lineRule="auto"/>
        <w:ind w:right="75"/>
        <w:jc w:val="both"/>
        <w:rPr>
          <w:rFonts w:ascii="Times New Roman" w:hAnsi="Times New Roman"/>
          <w:sz w:val="24"/>
          <w:szCs w:val="24"/>
        </w:rPr>
      </w:pPr>
    </w:p>
    <w:p w:rsidR="00F358D9" w:rsidRPr="00DF527F" w:rsidRDefault="00F358D9" w:rsidP="00F358D9">
      <w:pPr>
        <w:spacing w:before="33" w:line="264" w:lineRule="auto"/>
        <w:ind w:right="75"/>
        <w:jc w:val="both"/>
        <w:rPr>
          <w:rFonts w:ascii="Times New Roman" w:hAnsi="Times New Roman"/>
          <w:sz w:val="24"/>
          <w:szCs w:val="24"/>
          <w:lang w:val="sr-Cyrl-CS"/>
        </w:rPr>
      </w:pPr>
    </w:p>
    <w:p w:rsidR="00F358D9" w:rsidRPr="00DF527F" w:rsidRDefault="00F358D9" w:rsidP="00F358D9">
      <w:pPr>
        <w:spacing w:before="33" w:line="264" w:lineRule="auto"/>
        <w:ind w:right="75"/>
        <w:jc w:val="both"/>
        <w:rPr>
          <w:rFonts w:ascii="Times New Roman" w:hAnsi="Times New Roman"/>
          <w:sz w:val="24"/>
          <w:szCs w:val="24"/>
          <w:lang w:val="en-US"/>
        </w:rPr>
      </w:pPr>
    </w:p>
    <w:p w:rsidR="00F358D9" w:rsidRPr="00DF527F" w:rsidRDefault="00F358D9" w:rsidP="00F358D9">
      <w:pPr>
        <w:spacing w:before="33" w:line="264" w:lineRule="auto"/>
        <w:ind w:right="75"/>
        <w:jc w:val="both"/>
        <w:rPr>
          <w:rFonts w:ascii="Times New Roman" w:hAnsi="Times New Roman"/>
          <w:sz w:val="24"/>
          <w:szCs w:val="24"/>
          <w:lang w:val="sr-Cyrl-CS"/>
        </w:rPr>
      </w:pPr>
    </w:p>
    <w:p w:rsidR="00F358D9" w:rsidRPr="00DF527F" w:rsidRDefault="00F358D9" w:rsidP="00F358D9">
      <w:pPr>
        <w:spacing w:after="0" w:line="264" w:lineRule="auto"/>
        <w:ind w:right="74"/>
        <w:jc w:val="center"/>
        <w:rPr>
          <w:rFonts w:ascii="Times New Roman" w:hAnsi="Times New Roman"/>
          <w:b/>
          <w:i/>
          <w:sz w:val="24"/>
          <w:szCs w:val="24"/>
          <w:lang w:val="sr-Cyrl-CS"/>
        </w:rPr>
      </w:pPr>
    </w:p>
    <w:p w:rsidR="00F358D9" w:rsidRPr="00DF527F" w:rsidRDefault="00F358D9" w:rsidP="00F358D9">
      <w:pPr>
        <w:spacing w:after="0" w:line="264" w:lineRule="auto"/>
        <w:ind w:right="74"/>
        <w:jc w:val="center"/>
        <w:rPr>
          <w:rFonts w:ascii="Times New Roman" w:hAnsi="Times New Roman"/>
          <w:b/>
          <w:sz w:val="24"/>
          <w:szCs w:val="24"/>
          <w:lang w:val="sr-Cyrl-CS"/>
        </w:rPr>
      </w:pPr>
      <w:r w:rsidRPr="00DF527F">
        <w:rPr>
          <w:rFonts w:ascii="Times New Roman" w:hAnsi="Times New Roman"/>
          <w:b/>
          <w:i/>
          <w:sz w:val="24"/>
          <w:szCs w:val="24"/>
        </w:rPr>
        <w:t xml:space="preserve">X </w:t>
      </w:r>
      <w:r w:rsidRPr="00DF527F">
        <w:rPr>
          <w:rFonts w:ascii="Times New Roman" w:hAnsi="Times New Roman"/>
          <w:b/>
          <w:i/>
          <w:sz w:val="24"/>
          <w:szCs w:val="24"/>
          <w:lang w:val="sr-Cyrl-CS"/>
        </w:rPr>
        <w:t>ОБРАЗАЦ ИЗЈАВЕ О НЕЗАВИСНОЈ ПОНУДИ</w:t>
      </w:r>
    </w:p>
    <w:p w:rsidR="00F358D9" w:rsidRPr="00DF527F" w:rsidRDefault="00F358D9" w:rsidP="00F358D9">
      <w:pPr>
        <w:spacing w:after="0" w:line="264" w:lineRule="auto"/>
        <w:ind w:right="74"/>
        <w:jc w:val="center"/>
        <w:rPr>
          <w:rFonts w:ascii="Times New Roman" w:hAnsi="Times New Roman"/>
          <w:b/>
          <w:sz w:val="24"/>
          <w:szCs w:val="24"/>
          <w:lang w:val="sr-Cyrl-CS"/>
        </w:rPr>
      </w:pPr>
    </w:p>
    <w:p w:rsidR="00F358D9" w:rsidRPr="00DF527F" w:rsidRDefault="00F358D9" w:rsidP="00F358D9">
      <w:pPr>
        <w:jc w:val="both"/>
        <w:rPr>
          <w:rFonts w:ascii="Times New Roman" w:hAnsi="Times New Roman"/>
          <w:sz w:val="24"/>
          <w:szCs w:val="24"/>
        </w:rPr>
      </w:pPr>
    </w:p>
    <w:p w:rsidR="00F358D9" w:rsidRPr="00DF527F" w:rsidRDefault="00F358D9" w:rsidP="00F358D9">
      <w:pPr>
        <w:jc w:val="both"/>
        <w:rPr>
          <w:rFonts w:ascii="Times New Roman" w:eastAsia="Arial" w:hAnsi="Times New Roman"/>
          <w:sz w:val="24"/>
          <w:szCs w:val="24"/>
        </w:rPr>
      </w:pPr>
      <w:r w:rsidRPr="00DF527F">
        <w:rPr>
          <w:rFonts w:ascii="Times New Roman" w:hAnsi="Times New Roman"/>
          <w:sz w:val="24"/>
          <w:szCs w:val="24"/>
        </w:rPr>
        <w:t>У складу са чланом 26. Закона о јавим набавкама(„Службени гласник РС“, број 124/2012</w:t>
      </w:r>
      <w:r w:rsidRPr="00DF527F">
        <w:rPr>
          <w:rFonts w:ascii="Times New Roman" w:hAnsi="Times New Roman"/>
          <w:sz w:val="24"/>
          <w:szCs w:val="24"/>
          <w:lang w:val="sr-Cyrl-CS"/>
        </w:rPr>
        <w:t>,14/2015,68/2015</w:t>
      </w:r>
      <w:r w:rsidRPr="00DF527F">
        <w:rPr>
          <w:rFonts w:ascii="Times New Roman" w:hAnsi="Times New Roman"/>
          <w:sz w:val="24"/>
          <w:szCs w:val="24"/>
        </w:rPr>
        <w:t xml:space="preserve">) Овлашћено лице  понуђача </w:t>
      </w:r>
      <w:r w:rsidRPr="00DF527F">
        <w:rPr>
          <w:rFonts w:ascii="Times New Roman" w:hAnsi="Times New Roman"/>
          <w:sz w:val="24"/>
          <w:szCs w:val="24"/>
          <w:lang w:val="sr-Cyrl-CS"/>
        </w:rPr>
        <w:t>__________________________</w:t>
      </w:r>
      <w:r w:rsidRPr="00DF527F">
        <w:rPr>
          <w:rFonts w:ascii="Times New Roman" w:hAnsi="Times New Roman"/>
          <w:sz w:val="24"/>
          <w:szCs w:val="24"/>
        </w:rPr>
        <w:t>__________________________</w:t>
      </w:r>
      <w:r w:rsidRPr="00DF527F">
        <w:rPr>
          <w:rFonts w:ascii="Times New Roman" w:hAnsi="Times New Roman"/>
          <w:sz w:val="24"/>
          <w:szCs w:val="24"/>
          <w:lang w:val="sr-Cyrl-CS"/>
        </w:rPr>
        <w:t xml:space="preserve"> </w:t>
      </w:r>
      <w:r w:rsidRPr="00DF527F">
        <w:rPr>
          <w:rFonts w:ascii="Times New Roman" w:hAnsi="Times New Roman"/>
          <w:sz w:val="24"/>
          <w:szCs w:val="24"/>
        </w:rPr>
        <w:t xml:space="preserve">из ____________________ даје  </w:t>
      </w:r>
    </w:p>
    <w:p w:rsidR="00F358D9" w:rsidRPr="00DF527F" w:rsidRDefault="00F358D9" w:rsidP="00F358D9">
      <w:pPr>
        <w:jc w:val="both"/>
        <w:rPr>
          <w:rFonts w:ascii="Times New Roman" w:eastAsia="Arial" w:hAnsi="Times New Roman"/>
          <w:sz w:val="24"/>
          <w:szCs w:val="24"/>
          <w:lang w:val="sr-Cyrl-CS"/>
        </w:rPr>
      </w:pPr>
      <w:r w:rsidRPr="00DF527F">
        <w:rPr>
          <w:rFonts w:ascii="Times New Roman" w:eastAsia="Arial" w:hAnsi="Times New Roman"/>
          <w:sz w:val="24"/>
          <w:szCs w:val="24"/>
        </w:rPr>
        <w:t xml:space="preserve"> </w:t>
      </w:r>
    </w:p>
    <w:p w:rsidR="00F358D9" w:rsidRPr="00DF527F" w:rsidRDefault="00F358D9" w:rsidP="00F358D9">
      <w:pPr>
        <w:jc w:val="both"/>
        <w:rPr>
          <w:rFonts w:ascii="Times New Roman" w:eastAsia="Arial" w:hAnsi="Times New Roman"/>
          <w:sz w:val="24"/>
          <w:szCs w:val="24"/>
          <w:lang w:val="sr-Cyrl-CS"/>
        </w:rPr>
      </w:pPr>
    </w:p>
    <w:p w:rsidR="00F358D9" w:rsidRPr="00DF527F" w:rsidRDefault="00F358D9" w:rsidP="00F358D9">
      <w:pPr>
        <w:jc w:val="center"/>
        <w:rPr>
          <w:rFonts w:ascii="Times New Roman" w:eastAsia="Arial" w:hAnsi="Times New Roman"/>
          <w:sz w:val="24"/>
          <w:szCs w:val="24"/>
        </w:rPr>
      </w:pPr>
      <w:r w:rsidRPr="00DF527F">
        <w:rPr>
          <w:rFonts w:ascii="Times New Roman" w:eastAsia="Arial" w:hAnsi="Times New Roman"/>
          <w:b/>
          <w:sz w:val="24"/>
          <w:szCs w:val="24"/>
        </w:rPr>
        <w:t>ИЗЈАВУ О НЕЗАВИСНОЈ ПОНУДИ</w:t>
      </w:r>
    </w:p>
    <w:p w:rsidR="00F358D9" w:rsidRPr="00DF527F" w:rsidRDefault="00F358D9" w:rsidP="00F358D9">
      <w:pPr>
        <w:spacing w:after="39"/>
        <w:ind w:left="4513"/>
        <w:jc w:val="both"/>
        <w:rPr>
          <w:rFonts w:ascii="Times New Roman" w:hAnsi="Times New Roman"/>
          <w:sz w:val="24"/>
          <w:szCs w:val="24"/>
        </w:rPr>
      </w:pPr>
      <w:r w:rsidRPr="00DF527F">
        <w:rPr>
          <w:rFonts w:ascii="Times New Roman" w:eastAsia="Arial" w:hAnsi="Times New Roman"/>
          <w:sz w:val="24"/>
          <w:szCs w:val="24"/>
        </w:rPr>
        <w:t xml:space="preserve"> </w:t>
      </w:r>
    </w:p>
    <w:p w:rsidR="00F358D9" w:rsidRPr="00DF527F" w:rsidRDefault="00F358D9" w:rsidP="00F358D9">
      <w:pPr>
        <w:ind w:firstLine="720"/>
        <w:jc w:val="both"/>
        <w:rPr>
          <w:rFonts w:ascii="Times New Roman" w:eastAsia="Arial" w:hAnsi="Times New Roman"/>
          <w:sz w:val="24"/>
          <w:szCs w:val="24"/>
        </w:rPr>
      </w:pPr>
      <w:r w:rsidRPr="00DF527F">
        <w:rPr>
          <w:rFonts w:ascii="Times New Roman" w:hAnsi="Times New Roman"/>
          <w:sz w:val="24"/>
          <w:szCs w:val="24"/>
        </w:rPr>
        <w:t>Под пуном материјалном и кривичном  одговорношћу потврђујем да је понуда за јавну набавку</w:t>
      </w:r>
      <w:r w:rsidRPr="00DF527F">
        <w:rPr>
          <w:rFonts w:ascii="Times New Roman" w:hAnsi="Times New Roman"/>
          <w:sz w:val="24"/>
          <w:szCs w:val="24"/>
          <w:lang w:val="sr-Cyrl-CS"/>
        </w:rPr>
        <w:t xml:space="preserve"> електричне енергије</w:t>
      </w:r>
      <w:r w:rsidRPr="00DF527F">
        <w:rPr>
          <w:rFonts w:ascii="Times New Roman" w:hAnsi="Times New Roman"/>
          <w:sz w:val="24"/>
          <w:szCs w:val="24"/>
        </w:rPr>
        <w:t xml:space="preserve"> бр</w:t>
      </w:r>
      <w:r w:rsidRPr="00DF527F">
        <w:rPr>
          <w:rFonts w:ascii="Times New Roman" w:hAnsi="Times New Roman"/>
          <w:sz w:val="24"/>
          <w:szCs w:val="24"/>
          <w:lang w:val="sr-Cyrl-CS"/>
        </w:rPr>
        <w:t>.</w:t>
      </w:r>
      <w:r w:rsidRPr="00DF527F">
        <w:rPr>
          <w:rFonts w:ascii="Times New Roman" w:hAnsi="Times New Roman"/>
          <w:b/>
          <w:sz w:val="24"/>
          <w:szCs w:val="24"/>
        </w:rPr>
        <w:t xml:space="preserve"> </w:t>
      </w:r>
      <w:r w:rsidRPr="00DF527F">
        <w:rPr>
          <w:rFonts w:ascii="Times New Roman" w:hAnsi="Times New Roman"/>
          <w:sz w:val="24"/>
          <w:szCs w:val="24"/>
        </w:rPr>
        <w:t xml:space="preserve">ЈН  </w:t>
      </w:r>
      <w:r w:rsidRPr="00DF527F">
        <w:rPr>
          <w:rFonts w:ascii="Times New Roman" w:hAnsi="Times New Roman"/>
          <w:sz w:val="24"/>
          <w:szCs w:val="24"/>
          <w:lang w:val="sr-Cyrl-CS"/>
        </w:rPr>
        <w:t>1.1.7. – 1/201</w:t>
      </w:r>
      <w:r>
        <w:rPr>
          <w:rFonts w:ascii="Times New Roman" w:hAnsi="Times New Roman"/>
          <w:sz w:val="24"/>
          <w:szCs w:val="24"/>
          <w:lang w:val="sr-Cyrl-CS"/>
        </w:rPr>
        <w:t>8</w:t>
      </w:r>
      <w:r w:rsidRPr="00DF527F">
        <w:rPr>
          <w:rFonts w:ascii="Times New Roman" w:hAnsi="Times New Roman"/>
          <w:sz w:val="24"/>
          <w:szCs w:val="24"/>
          <w:lang w:val="sr-Cyrl-CS"/>
        </w:rPr>
        <w:t>,</w:t>
      </w:r>
      <w:r w:rsidRPr="00DF527F">
        <w:rPr>
          <w:rFonts w:ascii="Times New Roman" w:hAnsi="Times New Roman"/>
          <w:sz w:val="24"/>
          <w:szCs w:val="24"/>
        </w:rPr>
        <w:t xml:space="preserve">  подне</w:t>
      </w:r>
      <w:r w:rsidRPr="00DF527F">
        <w:rPr>
          <w:rFonts w:ascii="Times New Roman" w:hAnsi="Times New Roman"/>
          <w:sz w:val="24"/>
          <w:szCs w:val="24"/>
          <w:lang w:val="sr-Cyrl-CS"/>
        </w:rPr>
        <w:t>та</w:t>
      </w:r>
      <w:r w:rsidRPr="00DF527F">
        <w:rPr>
          <w:rFonts w:ascii="Times New Roman" w:hAnsi="Times New Roman"/>
          <w:sz w:val="24"/>
          <w:szCs w:val="24"/>
        </w:rPr>
        <w:t xml:space="preserve"> независно, без договора  са другим понуђачима или заинтересованим лицима.</w:t>
      </w:r>
      <w:r w:rsidRPr="00DF527F">
        <w:rPr>
          <w:rFonts w:ascii="Times New Roman" w:hAnsi="Times New Roman"/>
          <w:b/>
          <w:sz w:val="24"/>
          <w:szCs w:val="24"/>
        </w:rPr>
        <w:t xml:space="preserve"> </w:t>
      </w:r>
    </w:p>
    <w:p w:rsidR="00F358D9" w:rsidRPr="00DF527F" w:rsidRDefault="00F358D9" w:rsidP="00F358D9">
      <w:pPr>
        <w:jc w:val="both"/>
        <w:rPr>
          <w:rFonts w:ascii="Times New Roman" w:eastAsia="Arial" w:hAnsi="Times New Roman"/>
          <w:sz w:val="24"/>
          <w:szCs w:val="24"/>
        </w:rPr>
      </w:pPr>
      <w:r w:rsidRPr="00DF527F">
        <w:rPr>
          <w:rFonts w:ascii="Times New Roman" w:eastAsia="Arial" w:hAnsi="Times New Roman"/>
          <w:sz w:val="24"/>
          <w:szCs w:val="24"/>
        </w:rPr>
        <w:t xml:space="preserve"> </w:t>
      </w:r>
    </w:p>
    <w:p w:rsidR="00F358D9" w:rsidRPr="00DF527F" w:rsidRDefault="00F358D9" w:rsidP="00F358D9">
      <w:pPr>
        <w:jc w:val="both"/>
        <w:rPr>
          <w:rFonts w:ascii="Times New Roman" w:eastAsia="Times New Roman" w:hAnsi="Times New Roman"/>
          <w:sz w:val="24"/>
          <w:szCs w:val="24"/>
          <w:lang w:val="sr-Cyrl-CS"/>
        </w:rPr>
      </w:pPr>
      <w:r w:rsidRPr="00DF527F">
        <w:rPr>
          <w:rFonts w:ascii="Times New Roman" w:eastAsia="Arial" w:hAnsi="Times New Roman"/>
          <w:sz w:val="24"/>
          <w:szCs w:val="24"/>
        </w:rPr>
        <w:t xml:space="preserve"> </w:t>
      </w:r>
    </w:p>
    <w:p w:rsidR="00F358D9" w:rsidRPr="00DF527F" w:rsidRDefault="00F358D9" w:rsidP="00F358D9">
      <w:pPr>
        <w:spacing w:after="0" w:line="270" w:lineRule="atLeast"/>
        <w:jc w:val="both"/>
        <w:rPr>
          <w:rFonts w:ascii="Times New Roman" w:eastAsia="Times New Roman" w:hAnsi="Times New Roman"/>
          <w:sz w:val="24"/>
          <w:szCs w:val="24"/>
          <w:lang w:val="sr-Cyrl-CS"/>
        </w:rPr>
      </w:pPr>
      <w:r w:rsidRPr="00DF527F">
        <w:rPr>
          <w:rFonts w:ascii="Times New Roman" w:eastAsia="Times New Roman" w:hAnsi="Times New Roman"/>
          <w:sz w:val="24"/>
          <w:szCs w:val="24"/>
          <w:lang w:val="sr-Cyrl-CS"/>
        </w:rPr>
        <w:t xml:space="preserve">            Датум</w:t>
      </w: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 xml:space="preserve">                    Потпис понуђача</w:t>
      </w:r>
    </w:p>
    <w:p w:rsidR="00F358D9" w:rsidRPr="00DF527F" w:rsidRDefault="00F358D9" w:rsidP="00F358D9">
      <w:pPr>
        <w:spacing w:after="0" w:line="270" w:lineRule="atLeast"/>
        <w:jc w:val="both"/>
        <w:rPr>
          <w:rFonts w:ascii="Times New Roman" w:eastAsia="Times New Roman" w:hAnsi="Times New Roman"/>
          <w:sz w:val="24"/>
          <w:szCs w:val="24"/>
          <w:lang w:val="sr-Cyrl-CS"/>
        </w:rPr>
      </w:pPr>
    </w:p>
    <w:p w:rsidR="00F358D9" w:rsidRPr="00DF527F" w:rsidRDefault="00F358D9" w:rsidP="00F358D9">
      <w:pPr>
        <w:spacing w:after="0" w:line="270" w:lineRule="atLeast"/>
        <w:ind w:firstLine="142"/>
        <w:jc w:val="both"/>
        <w:rPr>
          <w:rFonts w:ascii="Times New Roman" w:eastAsia="Times New Roman" w:hAnsi="Times New Roman"/>
          <w:sz w:val="24"/>
          <w:szCs w:val="24"/>
          <w:lang w:val="sr-Cyrl-CS"/>
        </w:rPr>
      </w:pPr>
      <w:r w:rsidRPr="00DF527F">
        <w:rPr>
          <w:rFonts w:ascii="Times New Roman" w:eastAsia="Times New Roman" w:hAnsi="Times New Roman"/>
          <w:sz w:val="24"/>
          <w:szCs w:val="24"/>
        </w:rPr>
        <w:t xml:space="preserve">_______________                   </w:t>
      </w:r>
      <w:r w:rsidRPr="00DF527F">
        <w:rPr>
          <w:rFonts w:ascii="Times New Roman" w:eastAsia="Times New Roman" w:hAnsi="Times New Roman"/>
          <w:sz w:val="24"/>
          <w:szCs w:val="24"/>
          <w:lang w:val="sr-Cyrl-CS"/>
        </w:rPr>
        <w:t xml:space="preserve"> </w:t>
      </w: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 xml:space="preserve">  </w:t>
      </w:r>
      <w:r w:rsidRPr="00DF527F">
        <w:rPr>
          <w:rFonts w:ascii="Times New Roman" w:eastAsia="Times New Roman" w:hAnsi="Times New Roman"/>
          <w:sz w:val="24"/>
          <w:szCs w:val="24"/>
        </w:rPr>
        <w:t xml:space="preserve"> M.</w:t>
      </w:r>
      <w:r w:rsidRPr="00DF527F">
        <w:rPr>
          <w:rFonts w:ascii="Times New Roman" w:eastAsia="Times New Roman" w:hAnsi="Times New Roman"/>
          <w:sz w:val="24"/>
          <w:szCs w:val="24"/>
          <w:lang w:val="sr-Cyrl-CS"/>
        </w:rPr>
        <w:t>П</w:t>
      </w:r>
      <w:r w:rsidRPr="00DF527F">
        <w:rPr>
          <w:rFonts w:ascii="Times New Roman" w:eastAsia="Times New Roman" w:hAnsi="Times New Roman"/>
          <w:sz w:val="24"/>
          <w:szCs w:val="24"/>
        </w:rPr>
        <w:t xml:space="preserve">.                  </w:t>
      </w:r>
      <w:r w:rsidRPr="00DF527F">
        <w:rPr>
          <w:rFonts w:ascii="Times New Roman" w:eastAsia="Times New Roman" w:hAnsi="Times New Roman"/>
          <w:sz w:val="24"/>
          <w:szCs w:val="24"/>
          <w:lang w:val="sr-Cyrl-CS"/>
        </w:rPr>
        <w:t xml:space="preserve">         _</w:t>
      </w:r>
      <w:r w:rsidRPr="00DF527F">
        <w:rPr>
          <w:rFonts w:ascii="Times New Roman" w:eastAsia="Times New Roman" w:hAnsi="Times New Roman"/>
          <w:sz w:val="24"/>
          <w:szCs w:val="24"/>
        </w:rPr>
        <w:t>__________________________</w:t>
      </w:r>
    </w:p>
    <w:p w:rsidR="00F358D9" w:rsidRPr="00DF527F" w:rsidRDefault="00F358D9" w:rsidP="00F358D9">
      <w:pPr>
        <w:spacing w:after="0" w:line="270" w:lineRule="atLeast"/>
        <w:ind w:firstLine="142"/>
        <w:jc w:val="both"/>
        <w:rPr>
          <w:rFonts w:ascii="Times New Roman" w:eastAsia="Times New Roman" w:hAnsi="Times New Roman"/>
          <w:sz w:val="24"/>
          <w:szCs w:val="24"/>
          <w:lang w:val="sr-Cyrl-CS"/>
        </w:rPr>
      </w:pPr>
    </w:p>
    <w:p w:rsidR="00F358D9" w:rsidRPr="00DF527F" w:rsidRDefault="00F358D9" w:rsidP="00F358D9">
      <w:pPr>
        <w:spacing w:after="0" w:line="270" w:lineRule="atLeast"/>
        <w:ind w:firstLine="142"/>
        <w:jc w:val="both"/>
        <w:rPr>
          <w:rFonts w:ascii="Times New Roman" w:eastAsia="Times New Roman" w:hAnsi="Times New Roman"/>
          <w:sz w:val="24"/>
          <w:szCs w:val="24"/>
          <w:lang w:val="sr-Cyrl-CS"/>
        </w:rPr>
      </w:pPr>
    </w:p>
    <w:p w:rsidR="00F358D9" w:rsidRPr="00DF527F" w:rsidRDefault="00F358D9" w:rsidP="00F358D9">
      <w:pPr>
        <w:spacing w:after="0" w:line="270" w:lineRule="atLeast"/>
        <w:ind w:firstLine="142"/>
        <w:jc w:val="both"/>
        <w:rPr>
          <w:rFonts w:ascii="Times New Roman" w:eastAsia="Times New Roman" w:hAnsi="Times New Roman"/>
          <w:sz w:val="24"/>
          <w:szCs w:val="24"/>
          <w:lang w:val="sr-Cyrl-CS"/>
        </w:rPr>
      </w:pPr>
    </w:p>
    <w:p w:rsidR="00F358D9" w:rsidRPr="00DF527F" w:rsidRDefault="00F358D9" w:rsidP="00F358D9">
      <w:pPr>
        <w:spacing w:after="0" w:line="270" w:lineRule="atLeast"/>
        <w:ind w:firstLine="142"/>
        <w:jc w:val="both"/>
        <w:rPr>
          <w:rFonts w:ascii="Times New Roman" w:eastAsia="Times New Roman" w:hAnsi="Times New Roman"/>
          <w:sz w:val="24"/>
          <w:szCs w:val="24"/>
          <w:lang w:val="sr-Cyrl-CS"/>
        </w:rPr>
      </w:pPr>
    </w:p>
    <w:p w:rsidR="00F358D9" w:rsidRPr="00DF527F" w:rsidRDefault="00F358D9" w:rsidP="00F358D9">
      <w:pPr>
        <w:spacing w:after="0" w:line="270" w:lineRule="atLeast"/>
        <w:ind w:firstLine="142"/>
        <w:jc w:val="both"/>
        <w:rPr>
          <w:rFonts w:ascii="Times New Roman" w:eastAsia="Times New Roman" w:hAnsi="Times New Roman"/>
          <w:sz w:val="24"/>
          <w:szCs w:val="24"/>
          <w:lang w:val="sr-Cyrl-CS"/>
        </w:rPr>
      </w:pPr>
    </w:p>
    <w:p w:rsidR="00F358D9" w:rsidRPr="00DF527F" w:rsidRDefault="00F358D9" w:rsidP="00F358D9">
      <w:pPr>
        <w:spacing w:after="0" w:line="270" w:lineRule="atLeast"/>
        <w:ind w:firstLine="142"/>
        <w:jc w:val="both"/>
        <w:rPr>
          <w:rFonts w:ascii="Times New Roman" w:eastAsia="Times New Roman" w:hAnsi="Times New Roman"/>
          <w:sz w:val="24"/>
          <w:szCs w:val="24"/>
          <w:lang w:val="sr-Cyrl-CS"/>
        </w:rPr>
      </w:pPr>
    </w:p>
    <w:p w:rsidR="00F358D9" w:rsidRPr="00DF527F" w:rsidRDefault="00F358D9" w:rsidP="00F358D9">
      <w:pPr>
        <w:spacing w:line="264" w:lineRule="auto"/>
        <w:ind w:left="116" w:right="74" w:hanging="10"/>
        <w:jc w:val="both"/>
        <w:rPr>
          <w:rFonts w:ascii="Times New Roman" w:hAnsi="Times New Roman"/>
          <w:b/>
          <w:i/>
          <w:sz w:val="24"/>
          <w:szCs w:val="24"/>
          <w:lang w:val="sr-Cyrl-CS"/>
        </w:rPr>
      </w:pPr>
      <w:r w:rsidRPr="00DF527F">
        <w:rPr>
          <w:rFonts w:ascii="Times New Roman" w:hAnsi="Times New Roman"/>
          <w:b/>
          <w:i/>
          <w:sz w:val="24"/>
          <w:szCs w:val="24"/>
        </w:rPr>
        <w:t>На</w:t>
      </w:r>
      <w:r w:rsidRPr="00DF527F">
        <w:rPr>
          <w:rFonts w:ascii="Times New Roman" w:hAnsi="Times New Roman"/>
          <w:b/>
          <w:i/>
          <w:spacing w:val="1"/>
          <w:sz w:val="24"/>
          <w:szCs w:val="24"/>
        </w:rPr>
        <w:t>п</w:t>
      </w:r>
      <w:r w:rsidRPr="00DF527F">
        <w:rPr>
          <w:rFonts w:ascii="Times New Roman" w:hAnsi="Times New Roman"/>
          <w:b/>
          <w:i/>
          <w:sz w:val="24"/>
          <w:szCs w:val="24"/>
        </w:rPr>
        <w:t>о</w:t>
      </w:r>
      <w:r w:rsidRPr="00DF527F">
        <w:rPr>
          <w:rFonts w:ascii="Times New Roman" w:hAnsi="Times New Roman"/>
          <w:b/>
          <w:i/>
          <w:spacing w:val="1"/>
          <w:sz w:val="24"/>
          <w:szCs w:val="24"/>
        </w:rPr>
        <w:t>м</w:t>
      </w:r>
      <w:r w:rsidRPr="00DF527F">
        <w:rPr>
          <w:rFonts w:ascii="Times New Roman" w:hAnsi="Times New Roman"/>
          <w:b/>
          <w:i/>
          <w:spacing w:val="-1"/>
          <w:sz w:val="24"/>
          <w:szCs w:val="24"/>
        </w:rPr>
        <w:t>е</w:t>
      </w:r>
      <w:r w:rsidRPr="00DF527F">
        <w:rPr>
          <w:rFonts w:ascii="Times New Roman" w:hAnsi="Times New Roman"/>
          <w:b/>
          <w:i/>
          <w:spacing w:val="1"/>
          <w:sz w:val="24"/>
          <w:szCs w:val="24"/>
        </w:rPr>
        <w:t>н</w:t>
      </w:r>
      <w:r w:rsidRPr="00DF527F">
        <w:rPr>
          <w:rFonts w:ascii="Times New Roman" w:hAnsi="Times New Roman"/>
          <w:b/>
          <w:i/>
          <w:sz w:val="24"/>
          <w:szCs w:val="24"/>
        </w:rPr>
        <w:t>а:</w:t>
      </w:r>
      <w:r w:rsidRPr="00DF527F">
        <w:rPr>
          <w:rFonts w:ascii="Times New Roman" w:hAnsi="Times New Roman"/>
          <w:b/>
          <w:i/>
          <w:spacing w:val="5"/>
          <w:sz w:val="24"/>
          <w:szCs w:val="24"/>
        </w:rPr>
        <w:t xml:space="preserve"> </w:t>
      </w:r>
      <w:r w:rsidRPr="00DF527F">
        <w:rPr>
          <w:rFonts w:ascii="Times New Roman" w:hAnsi="Times New Roman"/>
          <w:i/>
          <w:sz w:val="24"/>
          <w:szCs w:val="24"/>
        </w:rPr>
        <w:t>у</w:t>
      </w:r>
      <w:r w:rsidRPr="00DF527F">
        <w:rPr>
          <w:rFonts w:ascii="Times New Roman" w:hAnsi="Times New Roman"/>
          <w:i/>
          <w:spacing w:val="2"/>
          <w:sz w:val="24"/>
          <w:szCs w:val="24"/>
        </w:rPr>
        <w:t xml:space="preserve"> </w:t>
      </w:r>
      <w:r w:rsidRPr="00DF527F">
        <w:rPr>
          <w:rFonts w:ascii="Times New Roman" w:hAnsi="Times New Roman"/>
          <w:i/>
          <w:spacing w:val="-1"/>
          <w:sz w:val="24"/>
          <w:szCs w:val="24"/>
        </w:rPr>
        <w:t>с</w:t>
      </w:r>
      <w:r w:rsidRPr="00DF527F">
        <w:rPr>
          <w:rFonts w:ascii="Times New Roman" w:hAnsi="Times New Roman"/>
          <w:i/>
          <w:spacing w:val="1"/>
          <w:sz w:val="24"/>
          <w:szCs w:val="24"/>
        </w:rPr>
        <w:t>л</w:t>
      </w:r>
      <w:r w:rsidRPr="00DF527F">
        <w:rPr>
          <w:rFonts w:ascii="Times New Roman" w:hAnsi="Times New Roman"/>
          <w:i/>
          <w:spacing w:val="-1"/>
          <w:sz w:val="24"/>
          <w:szCs w:val="24"/>
        </w:rPr>
        <w:t>у</w:t>
      </w:r>
      <w:r w:rsidRPr="00DF527F">
        <w:rPr>
          <w:rFonts w:ascii="Times New Roman" w:hAnsi="Times New Roman"/>
          <w:i/>
          <w:sz w:val="24"/>
          <w:szCs w:val="24"/>
        </w:rPr>
        <w:t>чају п</w:t>
      </w:r>
      <w:r w:rsidRPr="00DF527F">
        <w:rPr>
          <w:rFonts w:ascii="Times New Roman" w:hAnsi="Times New Roman"/>
          <w:i/>
          <w:spacing w:val="-2"/>
          <w:sz w:val="24"/>
          <w:szCs w:val="24"/>
        </w:rPr>
        <w:t>о</w:t>
      </w:r>
      <w:r w:rsidRPr="00DF527F">
        <w:rPr>
          <w:rFonts w:ascii="Times New Roman" w:hAnsi="Times New Roman"/>
          <w:i/>
          <w:spacing w:val="-1"/>
          <w:sz w:val="24"/>
          <w:szCs w:val="24"/>
        </w:rPr>
        <w:t>с</w:t>
      </w:r>
      <w:r w:rsidRPr="00DF527F">
        <w:rPr>
          <w:rFonts w:ascii="Times New Roman" w:hAnsi="Times New Roman"/>
          <w:i/>
          <w:sz w:val="24"/>
          <w:szCs w:val="24"/>
        </w:rPr>
        <w:t>тојања</w:t>
      </w:r>
      <w:r w:rsidRPr="00DF527F">
        <w:rPr>
          <w:rFonts w:ascii="Times New Roman" w:hAnsi="Times New Roman"/>
          <w:i/>
          <w:spacing w:val="2"/>
          <w:sz w:val="24"/>
          <w:szCs w:val="24"/>
        </w:rPr>
        <w:t xml:space="preserve"> </w:t>
      </w:r>
      <w:r w:rsidRPr="00DF527F">
        <w:rPr>
          <w:rFonts w:ascii="Times New Roman" w:hAnsi="Times New Roman"/>
          <w:i/>
          <w:sz w:val="24"/>
          <w:szCs w:val="24"/>
        </w:rPr>
        <w:t>о</w:t>
      </w:r>
      <w:r w:rsidRPr="00DF527F">
        <w:rPr>
          <w:rFonts w:ascii="Times New Roman" w:hAnsi="Times New Roman"/>
          <w:i/>
          <w:spacing w:val="-1"/>
          <w:sz w:val="24"/>
          <w:szCs w:val="24"/>
        </w:rPr>
        <w:t>с</w:t>
      </w:r>
      <w:r w:rsidRPr="00DF527F">
        <w:rPr>
          <w:rFonts w:ascii="Times New Roman" w:hAnsi="Times New Roman"/>
          <w:i/>
          <w:spacing w:val="1"/>
          <w:sz w:val="24"/>
          <w:szCs w:val="24"/>
        </w:rPr>
        <w:t>н</w:t>
      </w:r>
      <w:r w:rsidRPr="00DF527F">
        <w:rPr>
          <w:rFonts w:ascii="Times New Roman" w:hAnsi="Times New Roman"/>
          <w:i/>
          <w:sz w:val="24"/>
          <w:szCs w:val="24"/>
        </w:rPr>
        <w:t>о</w:t>
      </w:r>
      <w:r w:rsidRPr="00DF527F">
        <w:rPr>
          <w:rFonts w:ascii="Times New Roman" w:hAnsi="Times New Roman"/>
          <w:i/>
          <w:spacing w:val="-1"/>
          <w:sz w:val="24"/>
          <w:szCs w:val="24"/>
        </w:rPr>
        <w:t>в</w:t>
      </w:r>
      <w:r w:rsidRPr="00DF527F">
        <w:rPr>
          <w:rFonts w:ascii="Times New Roman" w:hAnsi="Times New Roman"/>
          <w:i/>
          <w:sz w:val="24"/>
          <w:szCs w:val="24"/>
        </w:rPr>
        <w:t>а</w:t>
      </w:r>
      <w:r w:rsidRPr="00DF527F">
        <w:rPr>
          <w:rFonts w:ascii="Times New Roman" w:hAnsi="Times New Roman"/>
          <w:i/>
          <w:spacing w:val="1"/>
          <w:sz w:val="24"/>
          <w:szCs w:val="24"/>
        </w:rPr>
        <w:t>н</w:t>
      </w:r>
      <w:r w:rsidRPr="00DF527F">
        <w:rPr>
          <w:rFonts w:ascii="Times New Roman" w:hAnsi="Times New Roman"/>
          <w:i/>
          <w:sz w:val="24"/>
          <w:szCs w:val="24"/>
        </w:rPr>
        <w:t>е</w:t>
      </w:r>
      <w:r w:rsidRPr="00DF527F">
        <w:rPr>
          <w:rFonts w:ascii="Times New Roman" w:hAnsi="Times New Roman"/>
          <w:i/>
          <w:spacing w:val="2"/>
          <w:sz w:val="24"/>
          <w:szCs w:val="24"/>
        </w:rPr>
        <w:t xml:space="preserve"> </w:t>
      </w:r>
      <w:r w:rsidRPr="00DF527F">
        <w:rPr>
          <w:rFonts w:ascii="Times New Roman" w:hAnsi="Times New Roman"/>
          <w:i/>
          <w:spacing w:val="-1"/>
          <w:sz w:val="24"/>
          <w:szCs w:val="24"/>
        </w:rPr>
        <w:t>су</w:t>
      </w:r>
      <w:r w:rsidRPr="00DF527F">
        <w:rPr>
          <w:rFonts w:ascii="Times New Roman" w:hAnsi="Times New Roman"/>
          <w:i/>
          <w:spacing w:val="3"/>
          <w:sz w:val="24"/>
          <w:szCs w:val="24"/>
        </w:rPr>
        <w:t>м</w:t>
      </w:r>
      <w:r w:rsidRPr="00DF527F">
        <w:rPr>
          <w:rFonts w:ascii="Times New Roman" w:hAnsi="Times New Roman"/>
          <w:i/>
          <w:sz w:val="24"/>
          <w:szCs w:val="24"/>
        </w:rPr>
        <w:t>ње</w:t>
      </w:r>
      <w:r w:rsidRPr="00DF527F">
        <w:rPr>
          <w:rFonts w:ascii="Times New Roman" w:hAnsi="Times New Roman"/>
          <w:i/>
          <w:spacing w:val="1"/>
          <w:sz w:val="24"/>
          <w:szCs w:val="24"/>
        </w:rPr>
        <w:t xml:space="preserve"> </w:t>
      </w:r>
      <w:r w:rsidRPr="00DF527F">
        <w:rPr>
          <w:rFonts w:ascii="Times New Roman" w:hAnsi="Times New Roman"/>
          <w:i/>
          <w:sz w:val="24"/>
          <w:szCs w:val="24"/>
        </w:rPr>
        <w:t>у</w:t>
      </w:r>
      <w:r w:rsidRPr="00DF527F">
        <w:rPr>
          <w:rFonts w:ascii="Times New Roman" w:hAnsi="Times New Roman"/>
          <w:i/>
          <w:spacing w:val="2"/>
          <w:sz w:val="24"/>
          <w:szCs w:val="24"/>
        </w:rPr>
        <w:t xml:space="preserve"> </w:t>
      </w:r>
      <w:r w:rsidRPr="00DF527F">
        <w:rPr>
          <w:rFonts w:ascii="Times New Roman" w:hAnsi="Times New Roman"/>
          <w:i/>
          <w:sz w:val="24"/>
          <w:szCs w:val="24"/>
        </w:rPr>
        <w:t>и</w:t>
      </w:r>
      <w:r w:rsidRPr="00DF527F">
        <w:rPr>
          <w:rFonts w:ascii="Times New Roman" w:hAnsi="Times New Roman"/>
          <w:i/>
          <w:spacing w:val="-1"/>
          <w:sz w:val="24"/>
          <w:szCs w:val="24"/>
        </w:rPr>
        <w:t>с</w:t>
      </w:r>
      <w:r w:rsidRPr="00DF527F">
        <w:rPr>
          <w:rFonts w:ascii="Times New Roman" w:hAnsi="Times New Roman"/>
          <w:i/>
          <w:sz w:val="24"/>
          <w:szCs w:val="24"/>
        </w:rPr>
        <w:t>тинито</w:t>
      </w:r>
      <w:r w:rsidRPr="00DF527F">
        <w:rPr>
          <w:rFonts w:ascii="Times New Roman" w:hAnsi="Times New Roman"/>
          <w:i/>
          <w:spacing w:val="-1"/>
          <w:sz w:val="24"/>
          <w:szCs w:val="24"/>
        </w:rPr>
        <w:t>с</w:t>
      </w:r>
      <w:r w:rsidRPr="00DF527F">
        <w:rPr>
          <w:rFonts w:ascii="Times New Roman" w:hAnsi="Times New Roman"/>
          <w:i/>
          <w:sz w:val="24"/>
          <w:szCs w:val="24"/>
        </w:rPr>
        <w:t>т</w:t>
      </w:r>
      <w:r w:rsidRPr="00DF527F">
        <w:rPr>
          <w:rFonts w:ascii="Times New Roman" w:hAnsi="Times New Roman"/>
          <w:i/>
          <w:spacing w:val="2"/>
          <w:sz w:val="24"/>
          <w:szCs w:val="24"/>
        </w:rPr>
        <w:t xml:space="preserve"> </w:t>
      </w:r>
      <w:r w:rsidRPr="00DF527F">
        <w:rPr>
          <w:rFonts w:ascii="Times New Roman" w:hAnsi="Times New Roman"/>
          <w:i/>
          <w:sz w:val="24"/>
          <w:szCs w:val="24"/>
        </w:rPr>
        <w:t>изја</w:t>
      </w:r>
      <w:r w:rsidRPr="00DF527F">
        <w:rPr>
          <w:rFonts w:ascii="Times New Roman" w:hAnsi="Times New Roman"/>
          <w:i/>
          <w:spacing w:val="2"/>
          <w:sz w:val="24"/>
          <w:szCs w:val="24"/>
        </w:rPr>
        <w:t>в</w:t>
      </w:r>
      <w:r w:rsidRPr="00DF527F">
        <w:rPr>
          <w:rFonts w:ascii="Times New Roman" w:hAnsi="Times New Roman"/>
          <w:i/>
          <w:sz w:val="24"/>
          <w:szCs w:val="24"/>
        </w:rPr>
        <w:t>е</w:t>
      </w:r>
      <w:r w:rsidRPr="00DF527F">
        <w:rPr>
          <w:rFonts w:ascii="Times New Roman" w:hAnsi="Times New Roman"/>
          <w:i/>
          <w:spacing w:val="2"/>
          <w:sz w:val="24"/>
          <w:szCs w:val="24"/>
        </w:rPr>
        <w:t xml:space="preserve"> </w:t>
      </w:r>
      <w:r w:rsidRPr="00DF527F">
        <w:rPr>
          <w:rFonts w:ascii="Times New Roman" w:hAnsi="Times New Roman"/>
          <w:i/>
          <w:sz w:val="24"/>
          <w:szCs w:val="24"/>
        </w:rPr>
        <w:t>о</w:t>
      </w:r>
      <w:r w:rsidRPr="00DF527F">
        <w:rPr>
          <w:rFonts w:ascii="Times New Roman" w:hAnsi="Times New Roman"/>
          <w:i/>
          <w:spacing w:val="3"/>
          <w:sz w:val="24"/>
          <w:szCs w:val="24"/>
        </w:rPr>
        <w:t xml:space="preserve"> </w:t>
      </w:r>
      <w:r w:rsidRPr="00DF527F">
        <w:rPr>
          <w:rFonts w:ascii="Times New Roman" w:hAnsi="Times New Roman"/>
          <w:i/>
          <w:spacing w:val="1"/>
          <w:sz w:val="24"/>
          <w:szCs w:val="24"/>
        </w:rPr>
        <w:t>н</w:t>
      </w:r>
      <w:r w:rsidRPr="00DF527F">
        <w:rPr>
          <w:rFonts w:ascii="Times New Roman" w:hAnsi="Times New Roman"/>
          <w:i/>
          <w:spacing w:val="-1"/>
          <w:sz w:val="24"/>
          <w:szCs w:val="24"/>
        </w:rPr>
        <w:t>е</w:t>
      </w:r>
      <w:r w:rsidRPr="00DF527F">
        <w:rPr>
          <w:rFonts w:ascii="Times New Roman" w:hAnsi="Times New Roman"/>
          <w:i/>
          <w:sz w:val="24"/>
          <w:szCs w:val="24"/>
        </w:rPr>
        <w:t>за</w:t>
      </w:r>
      <w:r w:rsidRPr="00DF527F">
        <w:rPr>
          <w:rFonts w:ascii="Times New Roman" w:hAnsi="Times New Roman"/>
          <w:i/>
          <w:spacing w:val="-1"/>
          <w:sz w:val="24"/>
          <w:szCs w:val="24"/>
        </w:rPr>
        <w:t>в</w:t>
      </w:r>
      <w:r w:rsidRPr="00DF527F">
        <w:rPr>
          <w:rFonts w:ascii="Times New Roman" w:hAnsi="Times New Roman"/>
          <w:i/>
          <w:sz w:val="24"/>
          <w:szCs w:val="24"/>
        </w:rPr>
        <w:t>и</w:t>
      </w:r>
      <w:r w:rsidRPr="00DF527F">
        <w:rPr>
          <w:rFonts w:ascii="Times New Roman" w:hAnsi="Times New Roman"/>
          <w:i/>
          <w:spacing w:val="-1"/>
          <w:sz w:val="24"/>
          <w:szCs w:val="24"/>
        </w:rPr>
        <w:t>с</w:t>
      </w:r>
      <w:r w:rsidRPr="00DF527F">
        <w:rPr>
          <w:rFonts w:ascii="Times New Roman" w:hAnsi="Times New Roman"/>
          <w:i/>
          <w:spacing w:val="1"/>
          <w:sz w:val="24"/>
          <w:szCs w:val="24"/>
        </w:rPr>
        <w:t>н</w:t>
      </w:r>
      <w:r w:rsidRPr="00DF527F">
        <w:rPr>
          <w:rFonts w:ascii="Times New Roman" w:hAnsi="Times New Roman"/>
          <w:i/>
          <w:sz w:val="24"/>
          <w:szCs w:val="24"/>
        </w:rPr>
        <w:t>ој</w:t>
      </w:r>
      <w:r w:rsidRPr="00DF527F">
        <w:rPr>
          <w:rFonts w:ascii="Times New Roman" w:hAnsi="Times New Roman"/>
          <w:i/>
          <w:spacing w:val="3"/>
          <w:sz w:val="24"/>
          <w:szCs w:val="24"/>
        </w:rPr>
        <w:t xml:space="preserve"> </w:t>
      </w:r>
      <w:r w:rsidRPr="00DF527F">
        <w:rPr>
          <w:rFonts w:ascii="Times New Roman" w:hAnsi="Times New Roman"/>
          <w:i/>
          <w:sz w:val="24"/>
          <w:szCs w:val="24"/>
        </w:rPr>
        <w:t>по</w:t>
      </w:r>
      <w:r w:rsidRPr="00DF527F">
        <w:rPr>
          <w:rFonts w:ascii="Times New Roman" w:hAnsi="Times New Roman"/>
          <w:i/>
          <w:spacing w:val="1"/>
          <w:sz w:val="24"/>
          <w:szCs w:val="24"/>
        </w:rPr>
        <w:t>н</w:t>
      </w:r>
      <w:r w:rsidRPr="00DF527F">
        <w:rPr>
          <w:rFonts w:ascii="Times New Roman" w:hAnsi="Times New Roman"/>
          <w:i/>
          <w:spacing w:val="-1"/>
          <w:sz w:val="24"/>
          <w:szCs w:val="24"/>
        </w:rPr>
        <w:t>у</w:t>
      </w:r>
      <w:r w:rsidRPr="00DF527F">
        <w:rPr>
          <w:rFonts w:ascii="Times New Roman" w:hAnsi="Times New Roman"/>
          <w:i/>
          <w:spacing w:val="1"/>
          <w:sz w:val="24"/>
          <w:szCs w:val="24"/>
        </w:rPr>
        <w:t>д</w:t>
      </w:r>
      <w:r w:rsidRPr="00DF527F">
        <w:rPr>
          <w:rFonts w:ascii="Times New Roman" w:hAnsi="Times New Roman"/>
          <w:i/>
          <w:spacing w:val="-2"/>
          <w:sz w:val="24"/>
          <w:szCs w:val="24"/>
        </w:rPr>
        <w:t>и</w:t>
      </w:r>
      <w:r w:rsidRPr="00DF527F">
        <w:rPr>
          <w:rFonts w:ascii="Times New Roman" w:hAnsi="Times New Roman"/>
          <w:i/>
          <w:sz w:val="24"/>
          <w:szCs w:val="24"/>
        </w:rPr>
        <w:t xml:space="preserve">, </w:t>
      </w:r>
      <w:r w:rsidRPr="00DF527F">
        <w:rPr>
          <w:rFonts w:ascii="Times New Roman" w:hAnsi="Times New Roman"/>
          <w:i/>
          <w:spacing w:val="1"/>
          <w:sz w:val="24"/>
          <w:szCs w:val="24"/>
        </w:rPr>
        <w:t>н</w:t>
      </w:r>
      <w:r w:rsidRPr="00DF527F">
        <w:rPr>
          <w:rFonts w:ascii="Times New Roman" w:hAnsi="Times New Roman"/>
          <w:i/>
          <w:sz w:val="24"/>
          <w:szCs w:val="24"/>
        </w:rPr>
        <w:t>ар</w:t>
      </w:r>
      <w:r w:rsidRPr="00DF527F">
        <w:rPr>
          <w:rFonts w:ascii="Times New Roman" w:hAnsi="Times New Roman"/>
          <w:i/>
          <w:spacing w:val="-1"/>
          <w:sz w:val="24"/>
          <w:szCs w:val="24"/>
        </w:rPr>
        <w:t>у</w:t>
      </w:r>
      <w:r w:rsidRPr="00DF527F">
        <w:rPr>
          <w:rFonts w:ascii="Times New Roman" w:hAnsi="Times New Roman"/>
          <w:i/>
          <w:sz w:val="24"/>
          <w:szCs w:val="24"/>
        </w:rPr>
        <w:t>ч</w:t>
      </w:r>
      <w:r w:rsidRPr="00DF527F">
        <w:rPr>
          <w:rFonts w:ascii="Times New Roman" w:hAnsi="Times New Roman"/>
          <w:i/>
          <w:spacing w:val="-1"/>
          <w:sz w:val="24"/>
          <w:szCs w:val="24"/>
        </w:rPr>
        <w:t>у</w:t>
      </w:r>
      <w:r w:rsidRPr="00DF527F">
        <w:rPr>
          <w:rFonts w:ascii="Times New Roman" w:hAnsi="Times New Roman"/>
          <w:i/>
          <w:spacing w:val="1"/>
          <w:sz w:val="24"/>
          <w:szCs w:val="24"/>
        </w:rPr>
        <w:t>л</w:t>
      </w:r>
      <w:r w:rsidRPr="00DF527F">
        <w:rPr>
          <w:rFonts w:ascii="Times New Roman" w:hAnsi="Times New Roman"/>
          <w:i/>
          <w:sz w:val="24"/>
          <w:szCs w:val="24"/>
        </w:rPr>
        <w:t>ац</w:t>
      </w:r>
      <w:r w:rsidRPr="00DF527F">
        <w:rPr>
          <w:rFonts w:ascii="Times New Roman" w:hAnsi="Times New Roman"/>
          <w:i/>
          <w:spacing w:val="1"/>
          <w:sz w:val="24"/>
          <w:szCs w:val="24"/>
        </w:rPr>
        <w:t xml:space="preserve"> </w:t>
      </w:r>
      <w:r w:rsidRPr="00DF527F">
        <w:rPr>
          <w:rFonts w:ascii="Times New Roman" w:hAnsi="Times New Roman"/>
          <w:i/>
          <w:sz w:val="24"/>
          <w:szCs w:val="24"/>
        </w:rPr>
        <w:t>ће о</w:t>
      </w:r>
      <w:r w:rsidRPr="00DF527F">
        <w:rPr>
          <w:rFonts w:ascii="Times New Roman" w:hAnsi="Times New Roman"/>
          <w:i/>
          <w:spacing w:val="1"/>
          <w:sz w:val="24"/>
          <w:szCs w:val="24"/>
        </w:rPr>
        <w:t>д</w:t>
      </w:r>
      <w:r w:rsidRPr="00DF527F">
        <w:rPr>
          <w:rFonts w:ascii="Times New Roman" w:hAnsi="Times New Roman"/>
          <w:i/>
          <w:sz w:val="24"/>
          <w:szCs w:val="24"/>
        </w:rPr>
        <w:t>мах о</w:t>
      </w:r>
      <w:r w:rsidRPr="00DF527F">
        <w:rPr>
          <w:rFonts w:ascii="Times New Roman" w:hAnsi="Times New Roman"/>
          <w:i/>
          <w:spacing w:val="-1"/>
          <w:sz w:val="24"/>
          <w:szCs w:val="24"/>
        </w:rPr>
        <w:t>б</w:t>
      </w:r>
      <w:r w:rsidRPr="00DF527F">
        <w:rPr>
          <w:rFonts w:ascii="Times New Roman" w:hAnsi="Times New Roman"/>
          <w:i/>
          <w:sz w:val="24"/>
          <w:szCs w:val="24"/>
        </w:rPr>
        <w:t>а</w:t>
      </w:r>
      <w:r w:rsidRPr="00DF527F">
        <w:rPr>
          <w:rFonts w:ascii="Times New Roman" w:hAnsi="Times New Roman"/>
          <w:i/>
          <w:spacing w:val="-1"/>
          <w:sz w:val="24"/>
          <w:szCs w:val="24"/>
        </w:rPr>
        <w:t>ве</w:t>
      </w:r>
      <w:r w:rsidRPr="00DF527F">
        <w:rPr>
          <w:rFonts w:ascii="Times New Roman" w:hAnsi="Times New Roman"/>
          <w:i/>
          <w:spacing w:val="1"/>
          <w:sz w:val="24"/>
          <w:szCs w:val="24"/>
        </w:rPr>
        <w:t>с</w:t>
      </w:r>
      <w:r w:rsidRPr="00DF527F">
        <w:rPr>
          <w:rFonts w:ascii="Times New Roman" w:hAnsi="Times New Roman"/>
          <w:i/>
          <w:sz w:val="24"/>
          <w:szCs w:val="24"/>
        </w:rPr>
        <w:t>ти</w:t>
      </w:r>
      <w:r w:rsidRPr="00DF527F">
        <w:rPr>
          <w:rFonts w:ascii="Times New Roman" w:hAnsi="Times New Roman"/>
          <w:i/>
          <w:spacing w:val="-1"/>
          <w:sz w:val="24"/>
          <w:szCs w:val="24"/>
        </w:rPr>
        <w:t>т</w:t>
      </w:r>
      <w:r w:rsidRPr="00DF527F">
        <w:rPr>
          <w:rFonts w:ascii="Times New Roman" w:hAnsi="Times New Roman"/>
          <w:i/>
          <w:sz w:val="24"/>
          <w:szCs w:val="24"/>
        </w:rPr>
        <w:t>и</w:t>
      </w:r>
      <w:r w:rsidRPr="00DF527F">
        <w:rPr>
          <w:rFonts w:ascii="Times New Roman" w:hAnsi="Times New Roman"/>
          <w:i/>
          <w:spacing w:val="1"/>
          <w:sz w:val="24"/>
          <w:szCs w:val="24"/>
        </w:rPr>
        <w:t xml:space="preserve"> </w:t>
      </w:r>
      <w:r w:rsidRPr="00DF527F">
        <w:rPr>
          <w:rFonts w:ascii="Times New Roman" w:hAnsi="Times New Roman"/>
          <w:i/>
          <w:sz w:val="24"/>
          <w:szCs w:val="24"/>
        </w:rPr>
        <w:t>орга</w:t>
      </w:r>
      <w:r w:rsidRPr="00DF527F">
        <w:rPr>
          <w:rFonts w:ascii="Times New Roman" w:hAnsi="Times New Roman"/>
          <w:i/>
          <w:spacing w:val="1"/>
          <w:sz w:val="24"/>
          <w:szCs w:val="24"/>
        </w:rPr>
        <w:t>н</w:t>
      </w:r>
      <w:r w:rsidRPr="00DF527F">
        <w:rPr>
          <w:rFonts w:ascii="Times New Roman" w:hAnsi="Times New Roman"/>
          <w:i/>
          <w:sz w:val="24"/>
          <w:szCs w:val="24"/>
        </w:rPr>
        <w:t>из</w:t>
      </w:r>
      <w:r w:rsidRPr="00DF527F">
        <w:rPr>
          <w:rFonts w:ascii="Times New Roman" w:hAnsi="Times New Roman"/>
          <w:i/>
          <w:spacing w:val="2"/>
          <w:sz w:val="24"/>
          <w:szCs w:val="24"/>
        </w:rPr>
        <w:t>а</w:t>
      </w:r>
      <w:r w:rsidRPr="00DF527F">
        <w:rPr>
          <w:rFonts w:ascii="Times New Roman" w:hAnsi="Times New Roman"/>
          <w:i/>
          <w:sz w:val="24"/>
          <w:szCs w:val="24"/>
        </w:rPr>
        <w:t xml:space="preserve">цију </w:t>
      </w:r>
      <w:r w:rsidRPr="00DF527F">
        <w:rPr>
          <w:rFonts w:ascii="Times New Roman" w:hAnsi="Times New Roman"/>
          <w:i/>
          <w:spacing w:val="1"/>
          <w:sz w:val="24"/>
          <w:szCs w:val="24"/>
        </w:rPr>
        <w:t>н</w:t>
      </w:r>
      <w:r w:rsidRPr="00DF527F">
        <w:rPr>
          <w:rFonts w:ascii="Times New Roman" w:hAnsi="Times New Roman"/>
          <w:i/>
          <w:sz w:val="24"/>
          <w:szCs w:val="24"/>
        </w:rPr>
        <w:t>а</w:t>
      </w:r>
      <w:r w:rsidRPr="00DF527F">
        <w:rPr>
          <w:rFonts w:ascii="Times New Roman" w:hAnsi="Times New Roman"/>
          <w:i/>
          <w:spacing w:val="1"/>
          <w:sz w:val="24"/>
          <w:szCs w:val="24"/>
        </w:rPr>
        <w:t>дл</w:t>
      </w:r>
      <w:r w:rsidRPr="00DF527F">
        <w:rPr>
          <w:rFonts w:ascii="Times New Roman" w:hAnsi="Times New Roman"/>
          <w:i/>
          <w:spacing w:val="-1"/>
          <w:sz w:val="24"/>
          <w:szCs w:val="24"/>
        </w:rPr>
        <w:t>е</w:t>
      </w:r>
      <w:r w:rsidRPr="00DF527F">
        <w:rPr>
          <w:rFonts w:ascii="Times New Roman" w:hAnsi="Times New Roman"/>
          <w:i/>
          <w:sz w:val="24"/>
          <w:szCs w:val="24"/>
        </w:rPr>
        <w:t>ж</w:t>
      </w:r>
      <w:r w:rsidRPr="00DF527F">
        <w:rPr>
          <w:rFonts w:ascii="Times New Roman" w:hAnsi="Times New Roman"/>
          <w:i/>
          <w:spacing w:val="1"/>
          <w:sz w:val="24"/>
          <w:szCs w:val="24"/>
        </w:rPr>
        <w:t>н</w:t>
      </w:r>
      <w:r w:rsidRPr="00DF527F">
        <w:rPr>
          <w:rFonts w:ascii="Times New Roman" w:hAnsi="Times New Roman"/>
          <w:i/>
          <w:sz w:val="24"/>
          <w:szCs w:val="24"/>
        </w:rPr>
        <w:t>у за</w:t>
      </w:r>
      <w:r w:rsidRPr="00DF527F">
        <w:rPr>
          <w:rFonts w:ascii="Times New Roman" w:hAnsi="Times New Roman"/>
          <w:i/>
          <w:spacing w:val="1"/>
          <w:sz w:val="24"/>
          <w:szCs w:val="24"/>
        </w:rPr>
        <w:t xml:space="preserve"> </w:t>
      </w:r>
      <w:r w:rsidRPr="00DF527F">
        <w:rPr>
          <w:rFonts w:ascii="Times New Roman" w:hAnsi="Times New Roman"/>
          <w:i/>
          <w:sz w:val="24"/>
          <w:szCs w:val="24"/>
        </w:rPr>
        <w:t>за</w:t>
      </w:r>
      <w:r w:rsidRPr="00DF527F">
        <w:rPr>
          <w:rFonts w:ascii="Times New Roman" w:hAnsi="Times New Roman"/>
          <w:i/>
          <w:spacing w:val="-1"/>
          <w:sz w:val="24"/>
          <w:szCs w:val="24"/>
        </w:rPr>
        <w:t>ш</w:t>
      </w:r>
      <w:r w:rsidRPr="00DF527F">
        <w:rPr>
          <w:rFonts w:ascii="Times New Roman" w:hAnsi="Times New Roman"/>
          <w:i/>
          <w:sz w:val="24"/>
          <w:szCs w:val="24"/>
        </w:rPr>
        <w:t>ти</w:t>
      </w:r>
      <w:r w:rsidRPr="00DF527F">
        <w:rPr>
          <w:rFonts w:ascii="Times New Roman" w:hAnsi="Times New Roman"/>
          <w:i/>
          <w:spacing w:val="-1"/>
          <w:sz w:val="24"/>
          <w:szCs w:val="24"/>
        </w:rPr>
        <w:t>т</w:t>
      </w:r>
      <w:r w:rsidRPr="00DF527F">
        <w:rPr>
          <w:rFonts w:ascii="Times New Roman" w:hAnsi="Times New Roman"/>
          <w:i/>
          <w:sz w:val="24"/>
          <w:szCs w:val="24"/>
        </w:rPr>
        <w:t>у ко</w:t>
      </w:r>
      <w:r w:rsidRPr="00DF527F">
        <w:rPr>
          <w:rFonts w:ascii="Times New Roman" w:hAnsi="Times New Roman"/>
          <w:i/>
          <w:spacing w:val="1"/>
          <w:sz w:val="24"/>
          <w:szCs w:val="24"/>
        </w:rPr>
        <w:t>н</w:t>
      </w:r>
      <w:r w:rsidRPr="00DF527F">
        <w:rPr>
          <w:rFonts w:ascii="Times New Roman" w:hAnsi="Times New Roman"/>
          <w:i/>
          <w:sz w:val="24"/>
          <w:szCs w:val="24"/>
        </w:rPr>
        <w:t>кур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ције. Организаци</w:t>
      </w:r>
      <w:r w:rsidRPr="00DF527F">
        <w:rPr>
          <w:rFonts w:ascii="Times New Roman" w:hAnsi="Times New Roman"/>
          <w:i/>
          <w:spacing w:val="1"/>
          <w:sz w:val="24"/>
          <w:szCs w:val="24"/>
        </w:rPr>
        <w:t>ј</w:t>
      </w:r>
      <w:r w:rsidRPr="00DF527F">
        <w:rPr>
          <w:rFonts w:ascii="Times New Roman" w:hAnsi="Times New Roman"/>
          <w:i/>
          <w:sz w:val="24"/>
          <w:szCs w:val="24"/>
        </w:rPr>
        <w:t>а</w:t>
      </w:r>
      <w:r w:rsidRPr="00DF527F">
        <w:rPr>
          <w:rFonts w:ascii="Times New Roman" w:hAnsi="Times New Roman"/>
          <w:i/>
          <w:spacing w:val="1"/>
          <w:sz w:val="24"/>
          <w:szCs w:val="24"/>
        </w:rPr>
        <w:t xml:space="preserve"> н</w:t>
      </w:r>
      <w:r w:rsidRPr="00DF527F">
        <w:rPr>
          <w:rFonts w:ascii="Times New Roman" w:hAnsi="Times New Roman"/>
          <w:i/>
          <w:sz w:val="24"/>
          <w:szCs w:val="24"/>
        </w:rPr>
        <w:t>а</w:t>
      </w:r>
      <w:r w:rsidRPr="00DF527F">
        <w:rPr>
          <w:rFonts w:ascii="Times New Roman" w:hAnsi="Times New Roman"/>
          <w:i/>
          <w:spacing w:val="1"/>
          <w:sz w:val="24"/>
          <w:szCs w:val="24"/>
        </w:rPr>
        <w:t>дл</w:t>
      </w:r>
      <w:r w:rsidRPr="00DF527F">
        <w:rPr>
          <w:rFonts w:ascii="Times New Roman" w:hAnsi="Times New Roman"/>
          <w:i/>
          <w:spacing w:val="-3"/>
          <w:sz w:val="24"/>
          <w:szCs w:val="24"/>
        </w:rPr>
        <w:t>е</w:t>
      </w:r>
      <w:r w:rsidRPr="00DF527F">
        <w:rPr>
          <w:rFonts w:ascii="Times New Roman" w:hAnsi="Times New Roman"/>
          <w:i/>
          <w:sz w:val="24"/>
          <w:szCs w:val="24"/>
        </w:rPr>
        <w:t>ж</w:t>
      </w:r>
      <w:r w:rsidRPr="00DF527F">
        <w:rPr>
          <w:rFonts w:ascii="Times New Roman" w:hAnsi="Times New Roman"/>
          <w:i/>
          <w:spacing w:val="1"/>
          <w:sz w:val="24"/>
          <w:szCs w:val="24"/>
        </w:rPr>
        <w:t>н</w:t>
      </w:r>
      <w:r w:rsidRPr="00DF527F">
        <w:rPr>
          <w:rFonts w:ascii="Times New Roman" w:hAnsi="Times New Roman"/>
          <w:i/>
          <w:sz w:val="24"/>
          <w:szCs w:val="24"/>
        </w:rPr>
        <w:t>а</w:t>
      </w:r>
      <w:r w:rsidRPr="00DF527F">
        <w:rPr>
          <w:rFonts w:ascii="Times New Roman" w:hAnsi="Times New Roman"/>
          <w:i/>
          <w:spacing w:val="1"/>
          <w:sz w:val="24"/>
          <w:szCs w:val="24"/>
        </w:rPr>
        <w:t xml:space="preserve"> </w:t>
      </w:r>
      <w:r w:rsidRPr="00DF527F">
        <w:rPr>
          <w:rFonts w:ascii="Times New Roman" w:hAnsi="Times New Roman"/>
          <w:i/>
          <w:sz w:val="24"/>
          <w:szCs w:val="24"/>
        </w:rPr>
        <w:t>за</w:t>
      </w:r>
      <w:r w:rsidRPr="00DF527F">
        <w:rPr>
          <w:rFonts w:ascii="Times New Roman" w:hAnsi="Times New Roman"/>
          <w:i/>
          <w:spacing w:val="1"/>
          <w:sz w:val="24"/>
          <w:szCs w:val="24"/>
        </w:rPr>
        <w:t xml:space="preserve"> </w:t>
      </w:r>
      <w:r w:rsidRPr="00DF527F">
        <w:rPr>
          <w:rFonts w:ascii="Times New Roman" w:hAnsi="Times New Roman"/>
          <w:i/>
          <w:sz w:val="24"/>
          <w:szCs w:val="24"/>
        </w:rPr>
        <w:t>за</w:t>
      </w:r>
      <w:r w:rsidRPr="00DF527F">
        <w:rPr>
          <w:rFonts w:ascii="Times New Roman" w:hAnsi="Times New Roman"/>
          <w:i/>
          <w:spacing w:val="-1"/>
          <w:sz w:val="24"/>
          <w:szCs w:val="24"/>
        </w:rPr>
        <w:t>ш</w:t>
      </w:r>
      <w:r w:rsidRPr="00DF527F">
        <w:rPr>
          <w:rFonts w:ascii="Times New Roman" w:hAnsi="Times New Roman"/>
          <w:i/>
          <w:sz w:val="24"/>
          <w:szCs w:val="24"/>
        </w:rPr>
        <w:t>ти</w:t>
      </w:r>
      <w:r w:rsidRPr="00DF527F">
        <w:rPr>
          <w:rFonts w:ascii="Times New Roman" w:hAnsi="Times New Roman"/>
          <w:i/>
          <w:spacing w:val="1"/>
          <w:sz w:val="24"/>
          <w:szCs w:val="24"/>
        </w:rPr>
        <w:t>т</w:t>
      </w:r>
      <w:r w:rsidRPr="00DF527F">
        <w:rPr>
          <w:rFonts w:ascii="Times New Roman" w:hAnsi="Times New Roman"/>
          <w:i/>
          <w:sz w:val="24"/>
          <w:szCs w:val="24"/>
        </w:rPr>
        <w:t>у</w:t>
      </w:r>
      <w:r w:rsidRPr="00DF527F">
        <w:rPr>
          <w:rFonts w:ascii="Times New Roman" w:hAnsi="Times New Roman"/>
          <w:i/>
          <w:spacing w:val="2"/>
          <w:sz w:val="24"/>
          <w:szCs w:val="24"/>
        </w:rPr>
        <w:t xml:space="preserve"> </w:t>
      </w:r>
      <w:r w:rsidRPr="00DF527F">
        <w:rPr>
          <w:rFonts w:ascii="Times New Roman" w:hAnsi="Times New Roman"/>
          <w:i/>
          <w:sz w:val="24"/>
          <w:szCs w:val="24"/>
        </w:rPr>
        <w:t>ко</w:t>
      </w:r>
      <w:r w:rsidRPr="00DF527F">
        <w:rPr>
          <w:rFonts w:ascii="Times New Roman" w:hAnsi="Times New Roman"/>
          <w:i/>
          <w:spacing w:val="1"/>
          <w:sz w:val="24"/>
          <w:szCs w:val="24"/>
        </w:rPr>
        <w:t>н</w:t>
      </w:r>
      <w:r w:rsidRPr="00DF527F">
        <w:rPr>
          <w:rFonts w:ascii="Times New Roman" w:hAnsi="Times New Roman"/>
          <w:i/>
          <w:sz w:val="24"/>
          <w:szCs w:val="24"/>
        </w:rPr>
        <w:t>кур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ције, може по</w:t>
      </w:r>
      <w:r w:rsidRPr="00DF527F">
        <w:rPr>
          <w:rFonts w:ascii="Times New Roman" w:hAnsi="Times New Roman"/>
          <w:i/>
          <w:spacing w:val="1"/>
          <w:sz w:val="24"/>
          <w:szCs w:val="24"/>
        </w:rPr>
        <w:t>н</w:t>
      </w:r>
      <w:r w:rsidRPr="00DF527F">
        <w:rPr>
          <w:rFonts w:ascii="Times New Roman" w:hAnsi="Times New Roman"/>
          <w:i/>
          <w:spacing w:val="-1"/>
          <w:sz w:val="24"/>
          <w:szCs w:val="24"/>
        </w:rPr>
        <w:t>у</w:t>
      </w:r>
      <w:r w:rsidRPr="00DF527F">
        <w:rPr>
          <w:rFonts w:ascii="Times New Roman" w:hAnsi="Times New Roman"/>
          <w:i/>
          <w:sz w:val="24"/>
          <w:szCs w:val="24"/>
        </w:rPr>
        <w:t>ђа</w:t>
      </w:r>
      <w:r w:rsidRPr="00DF527F">
        <w:rPr>
          <w:rFonts w:ascii="Times New Roman" w:hAnsi="Times New Roman"/>
          <w:i/>
          <w:spacing w:val="1"/>
          <w:sz w:val="24"/>
          <w:szCs w:val="24"/>
        </w:rPr>
        <w:t>ч</w:t>
      </w:r>
      <w:r w:rsidRPr="00DF527F">
        <w:rPr>
          <w:rFonts w:ascii="Times New Roman" w:hAnsi="Times New Roman"/>
          <w:i/>
          <w:spacing w:val="-1"/>
          <w:sz w:val="24"/>
          <w:szCs w:val="24"/>
        </w:rPr>
        <w:t>у</w:t>
      </w:r>
      <w:r w:rsidRPr="00DF527F">
        <w:rPr>
          <w:rFonts w:ascii="Times New Roman" w:hAnsi="Times New Roman"/>
          <w:i/>
          <w:sz w:val="24"/>
          <w:szCs w:val="24"/>
        </w:rPr>
        <w:t>,</w:t>
      </w:r>
      <w:r w:rsidRPr="00DF527F">
        <w:rPr>
          <w:rFonts w:ascii="Times New Roman" w:hAnsi="Times New Roman"/>
          <w:i/>
          <w:spacing w:val="1"/>
          <w:sz w:val="24"/>
          <w:szCs w:val="24"/>
        </w:rPr>
        <w:t xml:space="preserve"> </w:t>
      </w:r>
      <w:r w:rsidRPr="00DF527F">
        <w:rPr>
          <w:rFonts w:ascii="Times New Roman" w:hAnsi="Times New Roman"/>
          <w:i/>
          <w:sz w:val="24"/>
          <w:szCs w:val="24"/>
        </w:rPr>
        <w:t>о</w:t>
      </w:r>
      <w:r w:rsidRPr="00DF527F">
        <w:rPr>
          <w:rFonts w:ascii="Times New Roman" w:hAnsi="Times New Roman"/>
          <w:i/>
          <w:spacing w:val="1"/>
          <w:sz w:val="24"/>
          <w:szCs w:val="24"/>
        </w:rPr>
        <w:t>дн</w:t>
      </w:r>
      <w:r w:rsidRPr="00DF527F">
        <w:rPr>
          <w:rFonts w:ascii="Times New Roman" w:hAnsi="Times New Roman"/>
          <w:i/>
          <w:sz w:val="24"/>
          <w:szCs w:val="24"/>
        </w:rPr>
        <w:t>о</w:t>
      </w:r>
      <w:r w:rsidRPr="00DF527F">
        <w:rPr>
          <w:rFonts w:ascii="Times New Roman" w:hAnsi="Times New Roman"/>
          <w:i/>
          <w:spacing w:val="-1"/>
          <w:sz w:val="24"/>
          <w:szCs w:val="24"/>
        </w:rPr>
        <w:t>с</w:t>
      </w:r>
      <w:r w:rsidRPr="00DF527F">
        <w:rPr>
          <w:rFonts w:ascii="Times New Roman" w:hAnsi="Times New Roman"/>
          <w:i/>
          <w:spacing w:val="1"/>
          <w:sz w:val="24"/>
          <w:szCs w:val="24"/>
        </w:rPr>
        <w:t>н</w:t>
      </w:r>
      <w:r w:rsidRPr="00DF527F">
        <w:rPr>
          <w:rFonts w:ascii="Times New Roman" w:hAnsi="Times New Roman"/>
          <w:i/>
          <w:sz w:val="24"/>
          <w:szCs w:val="24"/>
        </w:rPr>
        <w:t>о заи</w:t>
      </w:r>
      <w:r w:rsidRPr="00DF527F">
        <w:rPr>
          <w:rFonts w:ascii="Times New Roman" w:hAnsi="Times New Roman"/>
          <w:i/>
          <w:spacing w:val="1"/>
          <w:sz w:val="24"/>
          <w:szCs w:val="24"/>
        </w:rPr>
        <w:t>н</w:t>
      </w:r>
      <w:r w:rsidRPr="00DF527F">
        <w:rPr>
          <w:rFonts w:ascii="Times New Roman" w:hAnsi="Times New Roman"/>
          <w:i/>
          <w:sz w:val="24"/>
          <w:szCs w:val="24"/>
        </w:rPr>
        <w:t>т</w:t>
      </w:r>
      <w:r w:rsidRPr="00DF527F">
        <w:rPr>
          <w:rFonts w:ascii="Times New Roman" w:hAnsi="Times New Roman"/>
          <w:i/>
          <w:spacing w:val="-1"/>
          <w:sz w:val="24"/>
          <w:szCs w:val="24"/>
        </w:rPr>
        <w:t>е</w:t>
      </w:r>
      <w:r w:rsidRPr="00DF527F">
        <w:rPr>
          <w:rFonts w:ascii="Times New Roman" w:hAnsi="Times New Roman"/>
          <w:i/>
          <w:sz w:val="24"/>
          <w:szCs w:val="24"/>
        </w:rPr>
        <w:t>р</w:t>
      </w:r>
      <w:r w:rsidRPr="00DF527F">
        <w:rPr>
          <w:rFonts w:ascii="Times New Roman" w:hAnsi="Times New Roman"/>
          <w:i/>
          <w:spacing w:val="-1"/>
          <w:sz w:val="24"/>
          <w:szCs w:val="24"/>
        </w:rPr>
        <w:t>ес</w:t>
      </w:r>
      <w:r w:rsidRPr="00DF527F">
        <w:rPr>
          <w:rFonts w:ascii="Times New Roman" w:hAnsi="Times New Roman"/>
          <w:i/>
          <w:sz w:val="24"/>
          <w:szCs w:val="24"/>
        </w:rPr>
        <w:t>о</w:t>
      </w:r>
      <w:r w:rsidRPr="00DF527F">
        <w:rPr>
          <w:rFonts w:ascii="Times New Roman" w:hAnsi="Times New Roman"/>
          <w:i/>
          <w:spacing w:val="-1"/>
          <w:sz w:val="24"/>
          <w:szCs w:val="24"/>
        </w:rPr>
        <w:t>в</w:t>
      </w:r>
      <w:r w:rsidRPr="00DF527F">
        <w:rPr>
          <w:rFonts w:ascii="Times New Roman" w:hAnsi="Times New Roman"/>
          <w:i/>
          <w:sz w:val="24"/>
          <w:szCs w:val="24"/>
        </w:rPr>
        <w:t>а</w:t>
      </w:r>
      <w:r w:rsidRPr="00DF527F">
        <w:rPr>
          <w:rFonts w:ascii="Times New Roman" w:hAnsi="Times New Roman"/>
          <w:i/>
          <w:spacing w:val="1"/>
          <w:sz w:val="24"/>
          <w:szCs w:val="24"/>
        </w:rPr>
        <w:t>н</w:t>
      </w:r>
      <w:r w:rsidRPr="00DF527F">
        <w:rPr>
          <w:rFonts w:ascii="Times New Roman" w:hAnsi="Times New Roman"/>
          <w:i/>
          <w:sz w:val="24"/>
          <w:szCs w:val="24"/>
        </w:rPr>
        <w:t>ом</w:t>
      </w:r>
      <w:r w:rsidRPr="00DF527F">
        <w:rPr>
          <w:rFonts w:ascii="Times New Roman" w:hAnsi="Times New Roman"/>
          <w:i/>
          <w:spacing w:val="2"/>
          <w:sz w:val="24"/>
          <w:szCs w:val="24"/>
        </w:rPr>
        <w:t xml:space="preserve"> </w:t>
      </w:r>
      <w:r w:rsidRPr="00DF527F">
        <w:rPr>
          <w:rFonts w:ascii="Times New Roman" w:hAnsi="Times New Roman"/>
          <w:i/>
          <w:spacing w:val="1"/>
          <w:sz w:val="24"/>
          <w:szCs w:val="24"/>
        </w:rPr>
        <w:t>л</w:t>
      </w:r>
      <w:r w:rsidRPr="00DF527F">
        <w:rPr>
          <w:rFonts w:ascii="Times New Roman" w:hAnsi="Times New Roman"/>
          <w:i/>
          <w:sz w:val="24"/>
          <w:szCs w:val="24"/>
        </w:rPr>
        <w:t>ицу</w:t>
      </w:r>
      <w:r w:rsidRPr="00DF527F">
        <w:rPr>
          <w:rFonts w:ascii="Times New Roman" w:hAnsi="Times New Roman"/>
          <w:i/>
          <w:spacing w:val="5"/>
          <w:sz w:val="24"/>
          <w:szCs w:val="24"/>
        </w:rPr>
        <w:t xml:space="preserve"> </w:t>
      </w:r>
      <w:r w:rsidRPr="00DF527F">
        <w:rPr>
          <w:rFonts w:ascii="Times New Roman" w:hAnsi="Times New Roman"/>
          <w:i/>
          <w:sz w:val="24"/>
          <w:szCs w:val="24"/>
        </w:rPr>
        <w:t>изр</w:t>
      </w:r>
      <w:r w:rsidRPr="00DF527F">
        <w:rPr>
          <w:rFonts w:ascii="Times New Roman" w:hAnsi="Times New Roman"/>
          <w:i/>
          <w:spacing w:val="-1"/>
          <w:sz w:val="24"/>
          <w:szCs w:val="24"/>
        </w:rPr>
        <w:t>е</w:t>
      </w:r>
      <w:r w:rsidRPr="00DF527F">
        <w:rPr>
          <w:rFonts w:ascii="Times New Roman" w:hAnsi="Times New Roman"/>
          <w:i/>
          <w:sz w:val="24"/>
          <w:szCs w:val="24"/>
        </w:rPr>
        <w:t>ћи</w:t>
      </w:r>
      <w:r w:rsidRPr="00DF527F">
        <w:rPr>
          <w:rFonts w:ascii="Times New Roman" w:hAnsi="Times New Roman"/>
          <w:i/>
          <w:spacing w:val="1"/>
          <w:sz w:val="24"/>
          <w:szCs w:val="24"/>
        </w:rPr>
        <w:t xml:space="preserve"> </w:t>
      </w:r>
      <w:r w:rsidRPr="00DF527F">
        <w:rPr>
          <w:rFonts w:ascii="Times New Roman" w:hAnsi="Times New Roman"/>
          <w:i/>
          <w:sz w:val="24"/>
          <w:szCs w:val="24"/>
        </w:rPr>
        <w:t>меру</w:t>
      </w:r>
      <w:r w:rsidRPr="00DF527F">
        <w:rPr>
          <w:rFonts w:ascii="Times New Roman" w:hAnsi="Times New Roman"/>
          <w:i/>
          <w:spacing w:val="5"/>
          <w:sz w:val="24"/>
          <w:szCs w:val="24"/>
        </w:rPr>
        <w:t xml:space="preserve"> </w:t>
      </w:r>
      <w:r w:rsidRPr="00DF527F">
        <w:rPr>
          <w:rFonts w:ascii="Times New Roman" w:hAnsi="Times New Roman"/>
          <w:i/>
          <w:sz w:val="24"/>
          <w:szCs w:val="24"/>
        </w:rPr>
        <w:t>за</w:t>
      </w:r>
      <w:r w:rsidRPr="00DF527F">
        <w:rPr>
          <w:rFonts w:ascii="Times New Roman" w:hAnsi="Times New Roman"/>
          <w:i/>
          <w:spacing w:val="-1"/>
          <w:sz w:val="24"/>
          <w:szCs w:val="24"/>
        </w:rPr>
        <w:t>б</w:t>
      </w:r>
      <w:r w:rsidRPr="00DF527F">
        <w:rPr>
          <w:rFonts w:ascii="Times New Roman" w:hAnsi="Times New Roman"/>
          <w:i/>
          <w:sz w:val="24"/>
          <w:szCs w:val="24"/>
        </w:rPr>
        <w:t>ра</w:t>
      </w:r>
      <w:r w:rsidRPr="00DF527F">
        <w:rPr>
          <w:rFonts w:ascii="Times New Roman" w:hAnsi="Times New Roman"/>
          <w:i/>
          <w:spacing w:val="1"/>
          <w:sz w:val="24"/>
          <w:szCs w:val="24"/>
        </w:rPr>
        <w:t>н</w:t>
      </w:r>
      <w:r w:rsidRPr="00DF527F">
        <w:rPr>
          <w:rFonts w:ascii="Times New Roman" w:hAnsi="Times New Roman"/>
          <w:i/>
          <w:sz w:val="24"/>
          <w:szCs w:val="24"/>
        </w:rPr>
        <w:t>е</w:t>
      </w:r>
      <w:r w:rsidRPr="00DF527F">
        <w:rPr>
          <w:rFonts w:ascii="Times New Roman" w:hAnsi="Times New Roman"/>
          <w:i/>
          <w:spacing w:val="3"/>
          <w:sz w:val="24"/>
          <w:szCs w:val="24"/>
        </w:rPr>
        <w:t xml:space="preserve"> </w:t>
      </w:r>
      <w:r w:rsidRPr="00DF527F">
        <w:rPr>
          <w:rFonts w:ascii="Times New Roman" w:hAnsi="Times New Roman"/>
          <w:i/>
          <w:spacing w:val="-1"/>
          <w:sz w:val="24"/>
          <w:szCs w:val="24"/>
        </w:rPr>
        <w:t>у</w:t>
      </w:r>
      <w:r w:rsidRPr="00DF527F">
        <w:rPr>
          <w:rFonts w:ascii="Times New Roman" w:hAnsi="Times New Roman"/>
          <w:i/>
          <w:spacing w:val="3"/>
          <w:sz w:val="24"/>
          <w:szCs w:val="24"/>
        </w:rPr>
        <w:t>ч</w:t>
      </w:r>
      <w:r w:rsidRPr="00DF527F">
        <w:rPr>
          <w:rFonts w:ascii="Times New Roman" w:hAnsi="Times New Roman"/>
          <w:i/>
          <w:spacing w:val="-1"/>
          <w:sz w:val="24"/>
          <w:szCs w:val="24"/>
        </w:rPr>
        <w:t>еш</w:t>
      </w:r>
      <w:r w:rsidRPr="00DF527F">
        <w:rPr>
          <w:rFonts w:ascii="Times New Roman" w:hAnsi="Times New Roman"/>
          <w:i/>
          <w:sz w:val="24"/>
          <w:szCs w:val="24"/>
        </w:rPr>
        <w:t>ћа</w:t>
      </w:r>
      <w:r w:rsidRPr="00DF527F">
        <w:rPr>
          <w:rFonts w:ascii="Times New Roman" w:hAnsi="Times New Roman"/>
          <w:i/>
          <w:spacing w:val="4"/>
          <w:sz w:val="24"/>
          <w:szCs w:val="24"/>
        </w:rPr>
        <w:t xml:space="preserve"> </w:t>
      </w:r>
      <w:r w:rsidRPr="00DF527F">
        <w:rPr>
          <w:rFonts w:ascii="Times New Roman" w:hAnsi="Times New Roman"/>
          <w:i/>
          <w:sz w:val="24"/>
          <w:szCs w:val="24"/>
        </w:rPr>
        <w:t>у по</w:t>
      </w:r>
      <w:r w:rsidRPr="00DF527F">
        <w:rPr>
          <w:rFonts w:ascii="Times New Roman" w:hAnsi="Times New Roman"/>
          <w:i/>
          <w:spacing w:val="1"/>
          <w:sz w:val="24"/>
          <w:szCs w:val="24"/>
        </w:rPr>
        <w:t>с</w:t>
      </w:r>
      <w:r w:rsidRPr="00DF527F">
        <w:rPr>
          <w:rFonts w:ascii="Times New Roman" w:hAnsi="Times New Roman"/>
          <w:i/>
          <w:sz w:val="24"/>
          <w:szCs w:val="24"/>
        </w:rPr>
        <w:t>т</w:t>
      </w:r>
      <w:r w:rsidRPr="00DF527F">
        <w:rPr>
          <w:rFonts w:ascii="Times New Roman" w:hAnsi="Times New Roman"/>
          <w:i/>
          <w:spacing w:val="-1"/>
          <w:sz w:val="24"/>
          <w:szCs w:val="24"/>
        </w:rPr>
        <w:t>у</w:t>
      </w:r>
      <w:r w:rsidRPr="00DF527F">
        <w:rPr>
          <w:rFonts w:ascii="Times New Roman" w:hAnsi="Times New Roman"/>
          <w:i/>
          <w:sz w:val="24"/>
          <w:szCs w:val="24"/>
        </w:rPr>
        <w:t>пку</w:t>
      </w:r>
      <w:r w:rsidRPr="00DF527F">
        <w:rPr>
          <w:rFonts w:ascii="Times New Roman" w:hAnsi="Times New Roman"/>
          <w:i/>
          <w:spacing w:val="3"/>
          <w:sz w:val="24"/>
          <w:szCs w:val="24"/>
        </w:rPr>
        <w:t xml:space="preserve"> </w:t>
      </w:r>
      <w:r w:rsidRPr="00DF527F">
        <w:rPr>
          <w:rFonts w:ascii="Times New Roman" w:hAnsi="Times New Roman"/>
          <w:i/>
          <w:sz w:val="24"/>
          <w:szCs w:val="24"/>
        </w:rPr>
        <w:t>јавне</w:t>
      </w:r>
      <w:r w:rsidRPr="00DF527F">
        <w:rPr>
          <w:rFonts w:ascii="Times New Roman" w:hAnsi="Times New Roman"/>
          <w:i/>
          <w:spacing w:val="3"/>
          <w:sz w:val="24"/>
          <w:szCs w:val="24"/>
        </w:rPr>
        <w:t xml:space="preserve"> </w:t>
      </w:r>
      <w:r w:rsidRPr="00DF527F">
        <w:rPr>
          <w:rFonts w:ascii="Times New Roman" w:hAnsi="Times New Roman"/>
          <w:i/>
          <w:spacing w:val="1"/>
          <w:sz w:val="24"/>
          <w:szCs w:val="24"/>
        </w:rPr>
        <w:t>н</w:t>
      </w:r>
      <w:r w:rsidRPr="00DF527F">
        <w:rPr>
          <w:rFonts w:ascii="Times New Roman" w:hAnsi="Times New Roman"/>
          <w:i/>
          <w:sz w:val="24"/>
          <w:szCs w:val="24"/>
        </w:rPr>
        <w:t>а</w:t>
      </w:r>
      <w:r w:rsidRPr="00DF527F">
        <w:rPr>
          <w:rFonts w:ascii="Times New Roman" w:hAnsi="Times New Roman"/>
          <w:i/>
          <w:spacing w:val="-1"/>
          <w:sz w:val="24"/>
          <w:szCs w:val="24"/>
        </w:rPr>
        <w:t>б</w:t>
      </w:r>
      <w:r w:rsidRPr="00DF527F">
        <w:rPr>
          <w:rFonts w:ascii="Times New Roman" w:hAnsi="Times New Roman"/>
          <w:i/>
          <w:sz w:val="24"/>
          <w:szCs w:val="24"/>
        </w:rPr>
        <w:t>а</w:t>
      </w:r>
      <w:r w:rsidRPr="00DF527F">
        <w:rPr>
          <w:rFonts w:ascii="Times New Roman" w:hAnsi="Times New Roman"/>
          <w:i/>
          <w:spacing w:val="-1"/>
          <w:sz w:val="24"/>
          <w:szCs w:val="24"/>
        </w:rPr>
        <w:t>в</w:t>
      </w:r>
      <w:r w:rsidRPr="00DF527F">
        <w:rPr>
          <w:rFonts w:ascii="Times New Roman" w:hAnsi="Times New Roman"/>
          <w:i/>
          <w:sz w:val="24"/>
          <w:szCs w:val="24"/>
        </w:rPr>
        <w:t>ке</w:t>
      </w:r>
      <w:r w:rsidRPr="00DF527F">
        <w:rPr>
          <w:rFonts w:ascii="Times New Roman" w:hAnsi="Times New Roman"/>
          <w:i/>
          <w:spacing w:val="1"/>
          <w:sz w:val="24"/>
          <w:szCs w:val="24"/>
        </w:rPr>
        <w:t xml:space="preserve"> </w:t>
      </w:r>
      <w:r w:rsidRPr="00DF527F">
        <w:rPr>
          <w:rFonts w:ascii="Times New Roman" w:hAnsi="Times New Roman"/>
          <w:i/>
          <w:sz w:val="24"/>
          <w:szCs w:val="24"/>
        </w:rPr>
        <w:t>ако</w:t>
      </w:r>
      <w:r w:rsidRPr="00DF527F">
        <w:rPr>
          <w:rFonts w:ascii="Times New Roman" w:hAnsi="Times New Roman"/>
          <w:i/>
          <w:spacing w:val="2"/>
          <w:sz w:val="24"/>
          <w:szCs w:val="24"/>
        </w:rPr>
        <w:t xml:space="preserve"> </w:t>
      </w:r>
      <w:r w:rsidRPr="00DF527F">
        <w:rPr>
          <w:rFonts w:ascii="Times New Roman" w:hAnsi="Times New Roman"/>
          <w:i/>
          <w:spacing w:val="1"/>
          <w:sz w:val="24"/>
          <w:szCs w:val="24"/>
        </w:rPr>
        <w:t>у</w:t>
      </w:r>
      <w:r w:rsidRPr="00DF527F">
        <w:rPr>
          <w:rFonts w:ascii="Times New Roman" w:hAnsi="Times New Roman"/>
          <w:i/>
          <w:sz w:val="24"/>
          <w:szCs w:val="24"/>
        </w:rPr>
        <w:t>т</w:t>
      </w:r>
      <w:r w:rsidRPr="00DF527F">
        <w:rPr>
          <w:rFonts w:ascii="Times New Roman" w:hAnsi="Times New Roman"/>
          <w:i/>
          <w:spacing w:val="-1"/>
          <w:sz w:val="24"/>
          <w:szCs w:val="24"/>
        </w:rPr>
        <w:t>в</w:t>
      </w:r>
      <w:r w:rsidRPr="00DF527F">
        <w:rPr>
          <w:rFonts w:ascii="Times New Roman" w:hAnsi="Times New Roman"/>
          <w:i/>
          <w:sz w:val="24"/>
          <w:szCs w:val="24"/>
        </w:rPr>
        <w:t>р</w:t>
      </w:r>
      <w:r w:rsidRPr="00DF527F">
        <w:rPr>
          <w:rFonts w:ascii="Times New Roman" w:hAnsi="Times New Roman"/>
          <w:i/>
          <w:spacing w:val="1"/>
          <w:sz w:val="24"/>
          <w:szCs w:val="24"/>
        </w:rPr>
        <w:t>д</w:t>
      </w:r>
      <w:r w:rsidRPr="00DF527F">
        <w:rPr>
          <w:rFonts w:ascii="Times New Roman" w:hAnsi="Times New Roman"/>
          <w:i/>
          <w:sz w:val="24"/>
          <w:szCs w:val="24"/>
        </w:rPr>
        <w:t>и</w:t>
      </w:r>
      <w:r w:rsidRPr="00DF527F">
        <w:rPr>
          <w:rFonts w:ascii="Times New Roman" w:hAnsi="Times New Roman"/>
          <w:i/>
          <w:spacing w:val="1"/>
          <w:sz w:val="24"/>
          <w:szCs w:val="24"/>
        </w:rPr>
        <w:t xml:space="preserve"> д</w:t>
      </w:r>
      <w:r w:rsidRPr="00DF527F">
        <w:rPr>
          <w:rFonts w:ascii="Times New Roman" w:hAnsi="Times New Roman"/>
          <w:i/>
          <w:sz w:val="24"/>
          <w:szCs w:val="24"/>
        </w:rPr>
        <w:t>а је</w:t>
      </w:r>
      <w:r w:rsidRPr="00DF527F">
        <w:rPr>
          <w:rFonts w:ascii="Times New Roman" w:hAnsi="Times New Roman"/>
          <w:i/>
          <w:spacing w:val="11"/>
          <w:sz w:val="24"/>
          <w:szCs w:val="24"/>
        </w:rPr>
        <w:t xml:space="preserve"> </w:t>
      </w:r>
      <w:r w:rsidRPr="00DF527F">
        <w:rPr>
          <w:rFonts w:ascii="Times New Roman" w:hAnsi="Times New Roman"/>
          <w:i/>
          <w:sz w:val="24"/>
          <w:szCs w:val="24"/>
        </w:rPr>
        <w:t>по</w:t>
      </w:r>
      <w:r w:rsidRPr="00DF527F">
        <w:rPr>
          <w:rFonts w:ascii="Times New Roman" w:hAnsi="Times New Roman"/>
          <w:i/>
          <w:spacing w:val="1"/>
          <w:sz w:val="24"/>
          <w:szCs w:val="24"/>
        </w:rPr>
        <w:t>н</w:t>
      </w:r>
      <w:r w:rsidRPr="00DF527F">
        <w:rPr>
          <w:rFonts w:ascii="Times New Roman" w:hAnsi="Times New Roman"/>
          <w:i/>
          <w:spacing w:val="-1"/>
          <w:sz w:val="24"/>
          <w:szCs w:val="24"/>
        </w:rPr>
        <w:t>у</w:t>
      </w:r>
      <w:r w:rsidRPr="00DF527F">
        <w:rPr>
          <w:rFonts w:ascii="Times New Roman" w:hAnsi="Times New Roman"/>
          <w:i/>
          <w:sz w:val="24"/>
          <w:szCs w:val="24"/>
        </w:rPr>
        <w:t>ђа</w:t>
      </w:r>
      <w:r w:rsidRPr="00DF527F">
        <w:rPr>
          <w:rFonts w:ascii="Times New Roman" w:hAnsi="Times New Roman"/>
          <w:i/>
          <w:spacing w:val="1"/>
          <w:sz w:val="24"/>
          <w:szCs w:val="24"/>
        </w:rPr>
        <w:t>ч</w:t>
      </w:r>
      <w:r w:rsidRPr="00DF527F">
        <w:rPr>
          <w:rFonts w:ascii="Times New Roman" w:hAnsi="Times New Roman"/>
          <w:i/>
          <w:sz w:val="24"/>
          <w:szCs w:val="24"/>
        </w:rPr>
        <w:t>,</w:t>
      </w:r>
      <w:r w:rsidRPr="00DF527F">
        <w:rPr>
          <w:rFonts w:ascii="Times New Roman" w:hAnsi="Times New Roman"/>
          <w:i/>
          <w:spacing w:val="12"/>
          <w:sz w:val="24"/>
          <w:szCs w:val="24"/>
        </w:rPr>
        <w:t xml:space="preserve"> </w:t>
      </w:r>
      <w:r w:rsidRPr="00DF527F">
        <w:rPr>
          <w:rFonts w:ascii="Times New Roman" w:hAnsi="Times New Roman"/>
          <w:i/>
          <w:sz w:val="24"/>
          <w:szCs w:val="24"/>
        </w:rPr>
        <w:t>о</w:t>
      </w:r>
      <w:r w:rsidRPr="00DF527F">
        <w:rPr>
          <w:rFonts w:ascii="Times New Roman" w:hAnsi="Times New Roman"/>
          <w:i/>
          <w:spacing w:val="1"/>
          <w:sz w:val="24"/>
          <w:szCs w:val="24"/>
        </w:rPr>
        <w:t>дн</w:t>
      </w:r>
      <w:r w:rsidRPr="00DF527F">
        <w:rPr>
          <w:rFonts w:ascii="Times New Roman" w:hAnsi="Times New Roman"/>
          <w:i/>
          <w:sz w:val="24"/>
          <w:szCs w:val="24"/>
        </w:rPr>
        <w:t>о</w:t>
      </w:r>
      <w:r w:rsidRPr="00DF527F">
        <w:rPr>
          <w:rFonts w:ascii="Times New Roman" w:hAnsi="Times New Roman"/>
          <w:i/>
          <w:spacing w:val="-1"/>
          <w:sz w:val="24"/>
          <w:szCs w:val="24"/>
        </w:rPr>
        <w:t>с</w:t>
      </w:r>
      <w:r w:rsidRPr="00DF527F">
        <w:rPr>
          <w:rFonts w:ascii="Times New Roman" w:hAnsi="Times New Roman"/>
          <w:i/>
          <w:spacing w:val="1"/>
          <w:sz w:val="24"/>
          <w:szCs w:val="24"/>
        </w:rPr>
        <w:t>н</w:t>
      </w:r>
      <w:r w:rsidRPr="00DF527F">
        <w:rPr>
          <w:rFonts w:ascii="Times New Roman" w:hAnsi="Times New Roman"/>
          <w:i/>
          <w:sz w:val="24"/>
          <w:szCs w:val="24"/>
        </w:rPr>
        <w:t>о</w:t>
      </w:r>
      <w:r w:rsidRPr="00DF527F">
        <w:rPr>
          <w:rFonts w:ascii="Times New Roman" w:hAnsi="Times New Roman"/>
          <w:i/>
          <w:spacing w:val="12"/>
          <w:sz w:val="24"/>
          <w:szCs w:val="24"/>
        </w:rPr>
        <w:t xml:space="preserve"> </w:t>
      </w:r>
      <w:r w:rsidRPr="00DF527F">
        <w:rPr>
          <w:rFonts w:ascii="Times New Roman" w:hAnsi="Times New Roman"/>
          <w:i/>
          <w:sz w:val="24"/>
          <w:szCs w:val="24"/>
        </w:rPr>
        <w:t>заи</w:t>
      </w:r>
      <w:r w:rsidRPr="00DF527F">
        <w:rPr>
          <w:rFonts w:ascii="Times New Roman" w:hAnsi="Times New Roman"/>
          <w:i/>
          <w:spacing w:val="1"/>
          <w:sz w:val="24"/>
          <w:szCs w:val="24"/>
        </w:rPr>
        <w:t>н</w:t>
      </w:r>
      <w:r w:rsidRPr="00DF527F">
        <w:rPr>
          <w:rFonts w:ascii="Times New Roman" w:hAnsi="Times New Roman"/>
          <w:i/>
          <w:sz w:val="24"/>
          <w:szCs w:val="24"/>
        </w:rPr>
        <w:t>т</w:t>
      </w:r>
      <w:r w:rsidRPr="00DF527F">
        <w:rPr>
          <w:rFonts w:ascii="Times New Roman" w:hAnsi="Times New Roman"/>
          <w:i/>
          <w:spacing w:val="-1"/>
          <w:sz w:val="24"/>
          <w:szCs w:val="24"/>
        </w:rPr>
        <w:t>е</w:t>
      </w:r>
      <w:r w:rsidRPr="00DF527F">
        <w:rPr>
          <w:rFonts w:ascii="Times New Roman" w:hAnsi="Times New Roman"/>
          <w:i/>
          <w:sz w:val="24"/>
          <w:szCs w:val="24"/>
        </w:rPr>
        <w:t>р</w:t>
      </w:r>
      <w:r w:rsidRPr="00DF527F">
        <w:rPr>
          <w:rFonts w:ascii="Times New Roman" w:hAnsi="Times New Roman"/>
          <w:i/>
          <w:spacing w:val="-1"/>
          <w:sz w:val="24"/>
          <w:szCs w:val="24"/>
        </w:rPr>
        <w:t>ес</w:t>
      </w:r>
      <w:r w:rsidRPr="00DF527F">
        <w:rPr>
          <w:rFonts w:ascii="Times New Roman" w:hAnsi="Times New Roman"/>
          <w:i/>
          <w:sz w:val="24"/>
          <w:szCs w:val="24"/>
        </w:rPr>
        <w:t>о</w:t>
      </w:r>
      <w:r w:rsidRPr="00DF527F">
        <w:rPr>
          <w:rFonts w:ascii="Times New Roman" w:hAnsi="Times New Roman"/>
          <w:i/>
          <w:spacing w:val="-1"/>
          <w:sz w:val="24"/>
          <w:szCs w:val="24"/>
        </w:rPr>
        <w:t>в</w:t>
      </w:r>
      <w:r w:rsidRPr="00DF527F">
        <w:rPr>
          <w:rFonts w:ascii="Times New Roman" w:hAnsi="Times New Roman"/>
          <w:i/>
          <w:sz w:val="24"/>
          <w:szCs w:val="24"/>
        </w:rPr>
        <w:t>а</w:t>
      </w:r>
      <w:r w:rsidRPr="00DF527F">
        <w:rPr>
          <w:rFonts w:ascii="Times New Roman" w:hAnsi="Times New Roman"/>
          <w:i/>
          <w:spacing w:val="1"/>
          <w:sz w:val="24"/>
          <w:szCs w:val="24"/>
        </w:rPr>
        <w:t>н</w:t>
      </w:r>
      <w:r w:rsidRPr="00DF527F">
        <w:rPr>
          <w:rFonts w:ascii="Times New Roman" w:hAnsi="Times New Roman"/>
          <w:i/>
          <w:sz w:val="24"/>
          <w:szCs w:val="24"/>
        </w:rPr>
        <w:t>о</w:t>
      </w:r>
      <w:r w:rsidRPr="00DF527F">
        <w:rPr>
          <w:rFonts w:ascii="Times New Roman" w:hAnsi="Times New Roman"/>
          <w:i/>
          <w:spacing w:val="12"/>
          <w:sz w:val="24"/>
          <w:szCs w:val="24"/>
        </w:rPr>
        <w:t xml:space="preserve"> </w:t>
      </w:r>
      <w:r w:rsidRPr="00DF527F">
        <w:rPr>
          <w:rFonts w:ascii="Times New Roman" w:hAnsi="Times New Roman"/>
          <w:i/>
          <w:spacing w:val="1"/>
          <w:sz w:val="24"/>
          <w:szCs w:val="24"/>
        </w:rPr>
        <w:t>л</w:t>
      </w:r>
      <w:r w:rsidRPr="00DF527F">
        <w:rPr>
          <w:rFonts w:ascii="Times New Roman" w:hAnsi="Times New Roman"/>
          <w:i/>
          <w:sz w:val="24"/>
          <w:szCs w:val="24"/>
        </w:rPr>
        <w:t>ице</w:t>
      </w:r>
      <w:r w:rsidRPr="00DF527F">
        <w:rPr>
          <w:rFonts w:ascii="Times New Roman" w:hAnsi="Times New Roman"/>
          <w:i/>
          <w:spacing w:val="13"/>
          <w:sz w:val="24"/>
          <w:szCs w:val="24"/>
        </w:rPr>
        <w:t xml:space="preserve"> </w:t>
      </w:r>
      <w:r w:rsidRPr="00DF527F">
        <w:rPr>
          <w:rFonts w:ascii="Times New Roman" w:hAnsi="Times New Roman"/>
          <w:i/>
          <w:sz w:val="24"/>
          <w:szCs w:val="24"/>
        </w:rPr>
        <w:t>по</w:t>
      </w:r>
      <w:r w:rsidRPr="00DF527F">
        <w:rPr>
          <w:rFonts w:ascii="Times New Roman" w:hAnsi="Times New Roman"/>
          <w:i/>
          <w:spacing w:val="-1"/>
          <w:sz w:val="24"/>
          <w:szCs w:val="24"/>
        </w:rPr>
        <w:t>в</w:t>
      </w:r>
      <w:r w:rsidRPr="00DF527F">
        <w:rPr>
          <w:rFonts w:ascii="Times New Roman" w:hAnsi="Times New Roman"/>
          <w:i/>
          <w:spacing w:val="2"/>
          <w:sz w:val="24"/>
          <w:szCs w:val="24"/>
        </w:rPr>
        <w:t>р</w:t>
      </w:r>
      <w:r w:rsidRPr="00DF527F">
        <w:rPr>
          <w:rFonts w:ascii="Times New Roman" w:hAnsi="Times New Roman"/>
          <w:i/>
          <w:spacing w:val="-1"/>
          <w:sz w:val="24"/>
          <w:szCs w:val="24"/>
        </w:rPr>
        <w:t>е</w:t>
      </w:r>
      <w:r w:rsidRPr="00DF527F">
        <w:rPr>
          <w:rFonts w:ascii="Times New Roman" w:hAnsi="Times New Roman"/>
          <w:i/>
          <w:spacing w:val="1"/>
          <w:sz w:val="24"/>
          <w:szCs w:val="24"/>
        </w:rPr>
        <w:t>д</w:t>
      </w:r>
      <w:r w:rsidRPr="00DF527F">
        <w:rPr>
          <w:rFonts w:ascii="Times New Roman" w:hAnsi="Times New Roman"/>
          <w:i/>
          <w:sz w:val="24"/>
          <w:szCs w:val="24"/>
        </w:rPr>
        <w:t>и</w:t>
      </w:r>
      <w:r w:rsidRPr="00DF527F">
        <w:rPr>
          <w:rFonts w:ascii="Times New Roman" w:hAnsi="Times New Roman"/>
          <w:i/>
          <w:spacing w:val="1"/>
          <w:sz w:val="24"/>
          <w:szCs w:val="24"/>
        </w:rPr>
        <w:t>л</w:t>
      </w:r>
      <w:r w:rsidRPr="00DF527F">
        <w:rPr>
          <w:rFonts w:ascii="Times New Roman" w:hAnsi="Times New Roman"/>
          <w:i/>
          <w:sz w:val="24"/>
          <w:szCs w:val="24"/>
        </w:rPr>
        <w:t>о</w:t>
      </w:r>
      <w:r w:rsidRPr="00DF527F">
        <w:rPr>
          <w:rFonts w:ascii="Times New Roman" w:hAnsi="Times New Roman"/>
          <w:i/>
          <w:spacing w:val="12"/>
          <w:sz w:val="24"/>
          <w:szCs w:val="24"/>
        </w:rPr>
        <w:t xml:space="preserve"> </w:t>
      </w:r>
      <w:r w:rsidRPr="00DF527F">
        <w:rPr>
          <w:rFonts w:ascii="Times New Roman" w:hAnsi="Times New Roman"/>
          <w:i/>
          <w:sz w:val="24"/>
          <w:szCs w:val="24"/>
        </w:rPr>
        <w:t>ко</w:t>
      </w:r>
      <w:r w:rsidRPr="00DF527F">
        <w:rPr>
          <w:rFonts w:ascii="Times New Roman" w:hAnsi="Times New Roman"/>
          <w:i/>
          <w:spacing w:val="1"/>
          <w:sz w:val="24"/>
          <w:szCs w:val="24"/>
        </w:rPr>
        <w:t>н</w:t>
      </w:r>
      <w:r w:rsidRPr="00DF527F">
        <w:rPr>
          <w:rFonts w:ascii="Times New Roman" w:hAnsi="Times New Roman"/>
          <w:i/>
          <w:sz w:val="24"/>
          <w:szCs w:val="24"/>
        </w:rPr>
        <w:t>кур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цију</w:t>
      </w:r>
      <w:r w:rsidRPr="00DF527F">
        <w:rPr>
          <w:rFonts w:ascii="Times New Roman" w:hAnsi="Times New Roman"/>
          <w:i/>
          <w:spacing w:val="11"/>
          <w:sz w:val="24"/>
          <w:szCs w:val="24"/>
        </w:rPr>
        <w:t xml:space="preserve"> </w:t>
      </w:r>
      <w:r w:rsidRPr="00DF527F">
        <w:rPr>
          <w:rFonts w:ascii="Times New Roman" w:hAnsi="Times New Roman"/>
          <w:i/>
          <w:sz w:val="24"/>
          <w:szCs w:val="24"/>
        </w:rPr>
        <w:t>у</w:t>
      </w:r>
      <w:r w:rsidRPr="00DF527F">
        <w:rPr>
          <w:rFonts w:ascii="Times New Roman" w:hAnsi="Times New Roman"/>
          <w:i/>
          <w:spacing w:val="11"/>
          <w:sz w:val="24"/>
          <w:szCs w:val="24"/>
        </w:rPr>
        <w:t xml:space="preserve"> </w:t>
      </w:r>
      <w:r w:rsidRPr="00DF527F">
        <w:rPr>
          <w:rFonts w:ascii="Times New Roman" w:hAnsi="Times New Roman"/>
          <w:i/>
          <w:spacing w:val="2"/>
          <w:sz w:val="24"/>
          <w:szCs w:val="24"/>
        </w:rPr>
        <w:t>п</w:t>
      </w:r>
      <w:r w:rsidRPr="00DF527F">
        <w:rPr>
          <w:rFonts w:ascii="Times New Roman" w:hAnsi="Times New Roman"/>
          <w:i/>
          <w:sz w:val="24"/>
          <w:szCs w:val="24"/>
        </w:rPr>
        <w:t>о</w:t>
      </w:r>
      <w:r w:rsidRPr="00DF527F">
        <w:rPr>
          <w:rFonts w:ascii="Times New Roman" w:hAnsi="Times New Roman"/>
          <w:i/>
          <w:spacing w:val="-1"/>
          <w:sz w:val="24"/>
          <w:szCs w:val="24"/>
        </w:rPr>
        <w:t>с</w:t>
      </w:r>
      <w:r w:rsidRPr="00DF527F">
        <w:rPr>
          <w:rFonts w:ascii="Times New Roman" w:hAnsi="Times New Roman"/>
          <w:i/>
          <w:sz w:val="24"/>
          <w:szCs w:val="24"/>
        </w:rPr>
        <w:t>т</w:t>
      </w:r>
      <w:r w:rsidRPr="00DF527F">
        <w:rPr>
          <w:rFonts w:ascii="Times New Roman" w:hAnsi="Times New Roman"/>
          <w:i/>
          <w:spacing w:val="-1"/>
          <w:sz w:val="24"/>
          <w:szCs w:val="24"/>
        </w:rPr>
        <w:t>у</w:t>
      </w:r>
      <w:r w:rsidRPr="00DF527F">
        <w:rPr>
          <w:rFonts w:ascii="Times New Roman" w:hAnsi="Times New Roman"/>
          <w:i/>
          <w:sz w:val="24"/>
          <w:szCs w:val="24"/>
        </w:rPr>
        <w:t>пку</w:t>
      </w:r>
      <w:r w:rsidRPr="00DF527F">
        <w:rPr>
          <w:rFonts w:ascii="Times New Roman" w:hAnsi="Times New Roman"/>
          <w:i/>
          <w:spacing w:val="11"/>
          <w:sz w:val="24"/>
          <w:szCs w:val="24"/>
        </w:rPr>
        <w:t xml:space="preserve"> </w:t>
      </w:r>
      <w:r w:rsidRPr="00DF527F">
        <w:rPr>
          <w:rFonts w:ascii="Times New Roman" w:hAnsi="Times New Roman"/>
          <w:i/>
          <w:sz w:val="24"/>
          <w:szCs w:val="24"/>
        </w:rPr>
        <w:t>ј</w:t>
      </w:r>
      <w:r w:rsidRPr="00DF527F">
        <w:rPr>
          <w:rFonts w:ascii="Times New Roman" w:hAnsi="Times New Roman"/>
          <w:i/>
          <w:spacing w:val="3"/>
          <w:sz w:val="24"/>
          <w:szCs w:val="24"/>
        </w:rPr>
        <w:t>а</w:t>
      </w:r>
      <w:r w:rsidRPr="00DF527F">
        <w:rPr>
          <w:rFonts w:ascii="Times New Roman" w:hAnsi="Times New Roman"/>
          <w:i/>
          <w:spacing w:val="-1"/>
          <w:sz w:val="24"/>
          <w:szCs w:val="24"/>
        </w:rPr>
        <w:t>в</w:t>
      </w:r>
      <w:r w:rsidRPr="00DF527F">
        <w:rPr>
          <w:rFonts w:ascii="Times New Roman" w:hAnsi="Times New Roman"/>
          <w:i/>
          <w:spacing w:val="1"/>
          <w:sz w:val="24"/>
          <w:szCs w:val="24"/>
        </w:rPr>
        <w:t>н</w:t>
      </w:r>
      <w:r w:rsidRPr="00DF527F">
        <w:rPr>
          <w:rFonts w:ascii="Times New Roman" w:hAnsi="Times New Roman"/>
          <w:i/>
          <w:sz w:val="24"/>
          <w:szCs w:val="24"/>
        </w:rPr>
        <w:t>е</w:t>
      </w:r>
      <w:r w:rsidRPr="00DF527F">
        <w:rPr>
          <w:rFonts w:ascii="Times New Roman" w:hAnsi="Times New Roman"/>
          <w:i/>
          <w:spacing w:val="11"/>
          <w:sz w:val="24"/>
          <w:szCs w:val="24"/>
        </w:rPr>
        <w:t xml:space="preserve"> </w:t>
      </w:r>
      <w:r w:rsidRPr="00DF527F">
        <w:rPr>
          <w:rFonts w:ascii="Times New Roman" w:hAnsi="Times New Roman"/>
          <w:i/>
          <w:spacing w:val="1"/>
          <w:sz w:val="24"/>
          <w:szCs w:val="24"/>
        </w:rPr>
        <w:t>н</w:t>
      </w:r>
      <w:r w:rsidRPr="00DF527F">
        <w:rPr>
          <w:rFonts w:ascii="Times New Roman" w:hAnsi="Times New Roman"/>
          <w:i/>
          <w:sz w:val="24"/>
          <w:szCs w:val="24"/>
        </w:rPr>
        <w:t>а</w:t>
      </w:r>
      <w:r w:rsidRPr="00DF527F">
        <w:rPr>
          <w:rFonts w:ascii="Times New Roman" w:hAnsi="Times New Roman"/>
          <w:i/>
          <w:spacing w:val="-1"/>
          <w:sz w:val="24"/>
          <w:szCs w:val="24"/>
        </w:rPr>
        <w:t>б</w:t>
      </w:r>
      <w:r w:rsidRPr="00DF527F">
        <w:rPr>
          <w:rFonts w:ascii="Times New Roman" w:hAnsi="Times New Roman"/>
          <w:i/>
          <w:sz w:val="24"/>
          <w:szCs w:val="24"/>
        </w:rPr>
        <w:t>а</w:t>
      </w:r>
      <w:r w:rsidRPr="00DF527F">
        <w:rPr>
          <w:rFonts w:ascii="Times New Roman" w:hAnsi="Times New Roman"/>
          <w:i/>
          <w:spacing w:val="-1"/>
          <w:sz w:val="24"/>
          <w:szCs w:val="24"/>
        </w:rPr>
        <w:t>в</w:t>
      </w:r>
      <w:r w:rsidRPr="00DF527F">
        <w:rPr>
          <w:rFonts w:ascii="Times New Roman" w:hAnsi="Times New Roman"/>
          <w:i/>
          <w:sz w:val="24"/>
          <w:szCs w:val="24"/>
        </w:rPr>
        <w:t>ке у</w:t>
      </w:r>
      <w:r w:rsidRPr="00DF527F">
        <w:rPr>
          <w:rFonts w:ascii="Times New Roman" w:hAnsi="Times New Roman"/>
          <w:i/>
          <w:spacing w:val="1"/>
          <w:sz w:val="24"/>
          <w:szCs w:val="24"/>
        </w:rPr>
        <w:t xml:space="preserve"> </w:t>
      </w:r>
      <w:r w:rsidRPr="00DF527F">
        <w:rPr>
          <w:rFonts w:ascii="Times New Roman" w:hAnsi="Times New Roman"/>
          <w:i/>
          <w:spacing w:val="-1"/>
          <w:sz w:val="24"/>
          <w:szCs w:val="24"/>
        </w:rPr>
        <w:t>с</w:t>
      </w:r>
      <w:r w:rsidRPr="00DF527F">
        <w:rPr>
          <w:rFonts w:ascii="Times New Roman" w:hAnsi="Times New Roman"/>
          <w:i/>
          <w:sz w:val="24"/>
          <w:szCs w:val="24"/>
        </w:rPr>
        <w:t>мислу</w:t>
      </w:r>
      <w:r w:rsidRPr="00DF527F">
        <w:rPr>
          <w:rFonts w:ascii="Times New Roman" w:hAnsi="Times New Roman"/>
          <w:i/>
          <w:spacing w:val="1"/>
          <w:sz w:val="24"/>
          <w:szCs w:val="24"/>
        </w:rPr>
        <w:t xml:space="preserve"> </w:t>
      </w:r>
      <w:r w:rsidRPr="00DF527F">
        <w:rPr>
          <w:rFonts w:ascii="Times New Roman" w:hAnsi="Times New Roman"/>
          <w:i/>
          <w:sz w:val="24"/>
          <w:szCs w:val="24"/>
        </w:rPr>
        <w:t>зако</w:t>
      </w:r>
      <w:r w:rsidRPr="00DF527F">
        <w:rPr>
          <w:rFonts w:ascii="Times New Roman" w:hAnsi="Times New Roman"/>
          <w:i/>
          <w:spacing w:val="1"/>
          <w:sz w:val="24"/>
          <w:szCs w:val="24"/>
        </w:rPr>
        <w:t>н</w:t>
      </w:r>
      <w:r w:rsidRPr="00DF527F">
        <w:rPr>
          <w:rFonts w:ascii="Times New Roman" w:hAnsi="Times New Roman"/>
          <w:i/>
          <w:sz w:val="24"/>
          <w:szCs w:val="24"/>
        </w:rPr>
        <w:t>а</w:t>
      </w:r>
      <w:r w:rsidRPr="00DF527F">
        <w:rPr>
          <w:rFonts w:ascii="Times New Roman" w:hAnsi="Times New Roman"/>
          <w:i/>
          <w:spacing w:val="2"/>
          <w:sz w:val="24"/>
          <w:szCs w:val="24"/>
        </w:rPr>
        <w:t xml:space="preserve"> </w:t>
      </w:r>
      <w:r w:rsidRPr="00DF527F">
        <w:rPr>
          <w:rFonts w:ascii="Times New Roman" w:hAnsi="Times New Roman"/>
          <w:i/>
          <w:sz w:val="24"/>
          <w:szCs w:val="24"/>
        </w:rPr>
        <w:t>ко</w:t>
      </w:r>
      <w:r w:rsidRPr="00DF527F">
        <w:rPr>
          <w:rFonts w:ascii="Times New Roman" w:hAnsi="Times New Roman"/>
          <w:i/>
          <w:spacing w:val="1"/>
          <w:sz w:val="24"/>
          <w:szCs w:val="24"/>
        </w:rPr>
        <w:t>ј</w:t>
      </w:r>
      <w:r w:rsidRPr="00DF527F">
        <w:rPr>
          <w:rFonts w:ascii="Times New Roman" w:hAnsi="Times New Roman"/>
          <w:i/>
          <w:sz w:val="24"/>
          <w:szCs w:val="24"/>
        </w:rPr>
        <w:t xml:space="preserve">им </w:t>
      </w:r>
      <w:r w:rsidRPr="00DF527F">
        <w:rPr>
          <w:rFonts w:ascii="Times New Roman" w:hAnsi="Times New Roman"/>
          <w:i/>
          <w:spacing w:val="-1"/>
          <w:sz w:val="24"/>
          <w:szCs w:val="24"/>
        </w:rPr>
        <w:t>с</w:t>
      </w:r>
      <w:r w:rsidRPr="00DF527F">
        <w:rPr>
          <w:rFonts w:ascii="Times New Roman" w:hAnsi="Times New Roman"/>
          <w:i/>
          <w:sz w:val="24"/>
          <w:szCs w:val="24"/>
        </w:rPr>
        <w:t>е</w:t>
      </w:r>
      <w:r w:rsidRPr="00DF527F">
        <w:rPr>
          <w:rFonts w:ascii="Times New Roman" w:hAnsi="Times New Roman"/>
          <w:i/>
          <w:spacing w:val="1"/>
          <w:sz w:val="24"/>
          <w:szCs w:val="24"/>
        </w:rPr>
        <w:t xml:space="preserve"> </w:t>
      </w:r>
      <w:r w:rsidRPr="00DF527F">
        <w:rPr>
          <w:rFonts w:ascii="Times New Roman" w:hAnsi="Times New Roman"/>
          <w:i/>
          <w:spacing w:val="-1"/>
          <w:sz w:val="24"/>
          <w:szCs w:val="24"/>
        </w:rPr>
        <w:t>у</w:t>
      </w:r>
      <w:r w:rsidRPr="00DF527F">
        <w:rPr>
          <w:rFonts w:ascii="Times New Roman" w:hAnsi="Times New Roman"/>
          <w:i/>
          <w:sz w:val="24"/>
          <w:szCs w:val="24"/>
        </w:rPr>
        <w:t>р</w:t>
      </w:r>
      <w:r w:rsidRPr="00DF527F">
        <w:rPr>
          <w:rFonts w:ascii="Times New Roman" w:hAnsi="Times New Roman"/>
          <w:i/>
          <w:spacing w:val="-1"/>
          <w:sz w:val="24"/>
          <w:szCs w:val="24"/>
        </w:rPr>
        <w:t>е</w:t>
      </w:r>
      <w:r w:rsidRPr="00DF527F">
        <w:rPr>
          <w:rFonts w:ascii="Times New Roman" w:hAnsi="Times New Roman"/>
          <w:i/>
          <w:spacing w:val="2"/>
          <w:sz w:val="24"/>
          <w:szCs w:val="24"/>
        </w:rPr>
        <w:t>ђ</w:t>
      </w:r>
      <w:r w:rsidRPr="00DF527F">
        <w:rPr>
          <w:rFonts w:ascii="Times New Roman" w:hAnsi="Times New Roman"/>
          <w:i/>
          <w:spacing w:val="-1"/>
          <w:sz w:val="24"/>
          <w:szCs w:val="24"/>
        </w:rPr>
        <w:t>у</w:t>
      </w:r>
      <w:r w:rsidRPr="00DF527F">
        <w:rPr>
          <w:rFonts w:ascii="Times New Roman" w:hAnsi="Times New Roman"/>
          <w:i/>
          <w:sz w:val="24"/>
          <w:szCs w:val="24"/>
        </w:rPr>
        <w:t>је</w:t>
      </w:r>
      <w:r w:rsidRPr="00DF527F">
        <w:rPr>
          <w:rFonts w:ascii="Times New Roman" w:hAnsi="Times New Roman"/>
          <w:i/>
          <w:spacing w:val="1"/>
          <w:sz w:val="24"/>
          <w:szCs w:val="24"/>
        </w:rPr>
        <w:t xml:space="preserve"> </w:t>
      </w:r>
      <w:r w:rsidRPr="00DF527F">
        <w:rPr>
          <w:rFonts w:ascii="Times New Roman" w:hAnsi="Times New Roman"/>
          <w:i/>
          <w:sz w:val="24"/>
          <w:szCs w:val="24"/>
        </w:rPr>
        <w:t>за</w:t>
      </w:r>
      <w:r w:rsidRPr="00DF527F">
        <w:rPr>
          <w:rFonts w:ascii="Times New Roman" w:hAnsi="Times New Roman"/>
          <w:i/>
          <w:spacing w:val="1"/>
          <w:sz w:val="24"/>
          <w:szCs w:val="24"/>
        </w:rPr>
        <w:t>ш</w:t>
      </w:r>
      <w:r w:rsidRPr="00DF527F">
        <w:rPr>
          <w:rFonts w:ascii="Times New Roman" w:hAnsi="Times New Roman"/>
          <w:i/>
          <w:sz w:val="24"/>
          <w:szCs w:val="24"/>
        </w:rPr>
        <w:t>ти</w:t>
      </w:r>
      <w:r w:rsidRPr="00DF527F">
        <w:rPr>
          <w:rFonts w:ascii="Times New Roman" w:hAnsi="Times New Roman"/>
          <w:i/>
          <w:spacing w:val="-1"/>
          <w:sz w:val="24"/>
          <w:szCs w:val="24"/>
        </w:rPr>
        <w:t>т</w:t>
      </w:r>
      <w:r w:rsidRPr="00DF527F">
        <w:rPr>
          <w:rFonts w:ascii="Times New Roman" w:hAnsi="Times New Roman"/>
          <w:i/>
          <w:sz w:val="24"/>
          <w:szCs w:val="24"/>
        </w:rPr>
        <w:t>а</w:t>
      </w:r>
      <w:r w:rsidRPr="00DF527F">
        <w:rPr>
          <w:rFonts w:ascii="Times New Roman" w:hAnsi="Times New Roman"/>
          <w:i/>
          <w:spacing w:val="2"/>
          <w:sz w:val="24"/>
          <w:szCs w:val="24"/>
        </w:rPr>
        <w:t xml:space="preserve"> </w:t>
      </w:r>
      <w:r w:rsidRPr="00DF527F">
        <w:rPr>
          <w:rFonts w:ascii="Times New Roman" w:hAnsi="Times New Roman"/>
          <w:i/>
          <w:sz w:val="24"/>
          <w:szCs w:val="24"/>
        </w:rPr>
        <w:t>ко</w:t>
      </w:r>
      <w:r w:rsidRPr="00DF527F">
        <w:rPr>
          <w:rFonts w:ascii="Times New Roman" w:hAnsi="Times New Roman"/>
          <w:i/>
          <w:spacing w:val="1"/>
          <w:sz w:val="24"/>
          <w:szCs w:val="24"/>
        </w:rPr>
        <w:t>н</w:t>
      </w:r>
      <w:r w:rsidRPr="00DF527F">
        <w:rPr>
          <w:rFonts w:ascii="Times New Roman" w:hAnsi="Times New Roman"/>
          <w:i/>
          <w:sz w:val="24"/>
          <w:szCs w:val="24"/>
        </w:rPr>
        <w:t>кур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ције.</w:t>
      </w:r>
      <w:r w:rsidRPr="00DF527F">
        <w:rPr>
          <w:rFonts w:ascii="Times New Roman" w:hAnsi="Times New Roman"/>
          <w:i/>
          <w:spacing w:val="1"/>
          <w:sz w:val="24"/>
          <w:szCs w:val="24"/>
        </w:rPr>
        <w:t xml:space="preserve"> </w:t>
      </w:r>
      <w:r w:rsidRPr="00DF527F">
        <w:rPr>
          <w:rFonts w:ascii="Times New Roman" w:hAnsi="Times New Roman"/>
          <w:i/>
          <w:spacing w:val="-1"/>
          <w:sz w:val="24"/>
          <w:szCs w:val="24"/>
        </w:rPr>
        <w:t>Ме</w:t>
      </w:r>
      <w:r w:rsidRPr="00DF527F">
        <w:rPr>
          <w:rFonts w:ascii="Times New Roman" w:hAnsi="Times New Roman"/>
          <w:i/>
          <w:sz w:val="24"/>
          <w:szCs w:val="24"/>
        </w:rPr>
        <w:t>ра</w:t>
      </w:r>
      <w:r w:rsidRPr="00DF527F">
        <w:rPr>
          <w:rFonts w:ascii="Times New Roman" w:hAnsi="Times New Roman"/>
          <w:i/>
          <w:spacing w:val="2"/>
          <w:sz w:val="24"/>
          <w:szCs w:val="24"/>
        </w:rPr>
        <w:t xml:space="preserve"> </w:t>
      </w:r>
      <w:r w:rsidRPr="00DF527F">
        <w:rPr>
          <w:rFonts w:ascii="Times New Roman" w:hAnsi="Times New Roman"/>
          <w:i/>
          <w:sz w:val="24"/>
          <w:szCs w:val="24"/>
        </w:rPr>
        <w:t>за</w:t>
      </w:r>
      <w:r w:rsidRPr="00DF527F">
        <w:rPr>
          <w:rFonts w:ascii="Times New Roman" w:hAnsi="Times New Roman"/>
          <w:i/>
          <w:spacing w:val="-1"/>
          <w:sz w:val="24"/>
          <w:szCs w:val="24"/>
        </w:rPr>
        <w:t>б</w:t>
      </w:r>
      <w:r w:rsidRPr="00DF527F">
        <w:rPr>
          <w:rFonts w:ascii="Times New Roman" w:hAnsi="Times New Roman"/>
          <w:i/>
          <w:sz w:val="24"/>
          <w:szCs w:val="24"/>
        </w:rPr>
        <w:t>р</w:t>
      </w:r>
      <w:r w:rsidRPr="00DF527F">
        <w:rPr>
          <w:rFonts w:ascii="Times New Roman" w:hAnsi="Times New Roman"/>
          <w:i/>
          <w:spacing w:val="2"/>
          <w:sz w:val="24"/>
          <w:szCs w:val="24"/>
        </w:rPr>
        <w:t>а</w:t>
      </w:r>
      <w:r w:rsidRPr="00DF527F">
        <w:rPr>
          <w:rFonts w:ascii="Times New Roman" w:hAnsi="Times New Roman"/>
          <w:i/>
          <w:spacing w:val="1"/>
          <w:sz w:val="24"/>
          <w:szCs w:val="24"/>
        </w:rPr>
        <w:t>н</w:t>
      </w:r>
      <w:r w:rsidRPr="00DF527F">
        <w:rPr>
          <w:rFonts w:ascii="Times New Roman" w:hAnsi="Times New Roman"/>
          <w:i/>
          <w:sz w:val="24"/>
          <w:szCs w:val="24"/>
        </w:rPr>
        <w:t>е</w:t>
      </w:r>
      <w:r w:rsidRPr="00DF527F">
        <w:rPr>
          <w:rFonts w:ascii="Times New Roman" w:hAnsi="Times New Roman"/>
          <w:i/>
          <w:spacing w:val="1"/>
          <w:sz w:val="24"/>
          <w:szCs w:val="24"/>
        </w:rPr>
        <w:t xml:space="preserve"> </w:t>
      </w:r>
      <w:r w:rsidRPr="00DF527F">
        <w:rPr>
          <w:rFonts w:ascii="Times New Roman" w:hAnsi="Times New Roman"/>
          <w:i/>
          <w:spacing w:val="-1"/>
          <w:sz w:val="24"/>
          <w:szCs w:val="24"/>
        </w:rPr>
        <w:t>у</w:t>
      </w:r>
      <w:r w:rsidRPr="00DF527F">
        <w:rPr>
          <w:rFonts w:ascii="Times New Roman" w:hAnsi="Times New Roman"/>
          <w:i/>
          <w:sz w:val="24"/>
          <w:szCs w:val="24"/>
        </w:rPr>
        <w:t>ч</w:t>
      </w:r>
      <w:r w:rsidRPr="00DF527F">
        <w:rPr>
          <w:rFonts w:ascii="Times New Roman" w:hAnsi="Times New Roman"/>
          <w:i/>
          <w:spacing w:val="-1"/>
          <w:sz w:val="24"/>
          <w:szCs w:val="24"/>
        </w:rPr>
        <w:t>еш</w:t>
      </w:r>
      <w:r w:rsidRPr="00DF527F">
        <w:rPr>
          <w:rFonts w:ascii="Times New Roman" w:hAnsi="Times New Roman"/>
          <w:i/>
          <w:sz w:val="24"/>
          <w:szCs w:val="24"/>
        </w:rPr>
        <w:t>ћа</w:t>
      </w:r>
      <w:r w:rsidRPr="00DF527F">
        <w:rPr>
          <w:rFonts w:ascii="Times New Roman" w:hAnsi="Times New Roman"/>
          <w:i/>
          <w:spacing w:val="2"/>
          <w:sz w:val="24"/>
          <w:szCs w:val="24"/>
        </w:rPr>
        <w:t xml:space="preserve"> </w:t>
      </w:r>
      <w:r w:rsidRPr="00DF527F">
        <w:rPr>
          <w:rFonts w:ascii="Times New Roman" w:hAnsi="Times New Roman"/>
          <w:i/>
          <w:sz w:val="24"/>
          <w:szCs w:val="24"/>
        </w:rPr>
        <w:t>у</w:t>
      </w:r>
      <w:r w:rsidRPr="00DF527F">
        <w:rPr>
          <w:rFonts w:ascii="Times New Roman" w:hAnsi="Times New Roman"/>
          <w:i/>
          <w:spacing w:val="1"/>
          <w:sz w:val="24"/>
          <w:szCs w:val="24"/>
        </w:rPr>
        <w:t xml:space="preserve"> </w:t>
      </w:r>
      <w:r w:rsidRPr="00DF527F">
        <w:rPr>
          <w:rFonts w:ascii="Times New Roman" w:hAnsi="Times New Roman"/>
          <w:i/>
          <w:sz w:val="24"/>
          <w:szCs w:val="24"/>
        </w:rPr>
        <w:t>по</w:t>
      </w:r>
      <w:r w:rsidRPr="00DF527F">
        <w:rPr>
          <w:rFonts w:ascii="Times New Roman" w:hAnsi="Times New Roman"/>
          <w:i/>
          <w:spacing w:val="1"/>
          <w:sz w:val="24"/>
          <w:szCs w:val="24"/>
        </w:rPr>
        <w:t>с</w:t>
      </w:r>
      <w:r w:rsidRPr="00DF527F">
        <w:rPr>
          <w:rFonts w:ascii="Times New Roman" w:hAnsi="Times New Roman"/>
          <w:i/>
          <w:sz w:val="24"/>
          <w:szCs w:val="24"/>
        </w:rPr>
        <w:t>т</w:t>
      </w:r>
      <w:r w:rsidRPr="00DF527F">
        <w:rPr>
          <w:rFonts w:ascii="Times New Roman" w:hAnsi="Times New Roman"/>
          <w:i/>
          <w:spacing w:val="-1"/>
          <w:sz w:val="24"/>
          <w:szCs w:val="24"/>
        </w:rPr>
        <w:t>у</w:t>
      </w:r>
      <w:r w:rsidRPr="00DF527F">
        <w:rPr>
          <w:rFonts w:ascii="Times New Roman" w:hAnsi="Times New Roman"/>
          <w:i/>
          <w:sz w:val="24"/>
          <w:szCs w:val="24"/>
        </w:rPr>
        <w:t>пку јавне</w:t>
      </w:r>
      <w:r w:rsidRPr="00DF527F">
        <w:rPr>
          <w:rFonts w:ascii="Times New Roman" w:hAnsi="Times New Roman"/>
          <w:i/>
          <w:spacing w:val="1"/>
          <w:sz w:val="24"/>
          <w:szCs w:val="24"/>
        </w:rPr>
        <w:t xml:space="preserve"> н</w:t>
      </w:r>
      <w:r w:rsidRPr="00DF527F">
        <w:rPr>
          <w:rFonts w:ascii="Times New Roman" w:hAnsi="Times New Roman"/>
          <w:i/>
          <w:sz w:val="24"/>
          <w:szCs w:val="24"/>
        </w:rPr>
        <w:t>а</w:t>
      </w:r>
      <w:r w:rsidRPr="00DF527F">
        <w:rPr>
          <w:rFonts w:ascii="Times New Roman" w:hAnsi="Times New Roman"/>
          <w:i/>
          <w:spacing w:val="-1"/>
          <w:sz w:val="24"/>
          <w:szCs w:val="24"/>
        </w:rPr>
        <w:t>б</w:t>
      </w:r>
      <w:r w:rsidRPr="00DF527F">
        <w:rPr>
          <w:rFonts w:ascii="Times New Roman" w:hAnsi="Times New Roman"/>
          <w:i/>
          <w:sz w:val="24"/>
          <w:szCs w:val="24"/>
        </w:rPr>
        <w:t>а</w:t>
      </w:r>
      <w:r w:rsidRPr="00DF527F">
        <w:rPr>
          <w:rFonts w:ascii="Times New Roman" w:hAnsi="Times New Roman"/>
          <w:i/>
          <w:spacing w:val="-1"/>
          <w:sz w:val="24"/>
          <w:szCs w:val="24"/>
        </w:rPr>
        <w:t>в</w:t>
      </w:r>
      <w:r w:rsidRPr="00DF527F">
        <w:rPr>
          <w:rFonts w:ascii="Times New Roman" w:hAnsi="Times New Roman"/>
          <w:i/>
          <w:sz w:val="24"/>
          <w:szCs w:val="24"/>
        </w:rPr>
        <w:t>ке</w:t>
      </w:r>
      <w:r w:rsidRPr="00DF527F">
        <w:rPr>
          <w:rFonts w:ascii="Times New Roman" w:hAnsi="Times New Roman"/>
          <w:i/>
          <w:spacing w:val="1"/>
          <w:sz w:val="24"/>
          <w:szCs w:val="24"/>
        </w:rPr>
        <w:t xml:space="preserve"> </w:t>
      </w:r>
      <w:r w:rsidRPr="00DF527F">
        <w:rPr>
          <w:rFonts w:ascii="Times New Roman" w:hAnsi="Times New Roman"/>
          <w:i/>
          <w:sz w:val="24"/>
          <w:szCs w:val="24"/>
        </w:rPr>
        <w:t>може</w:t>
      </w:r>
      <w:r w:rsidRPr="00DF527F">
        <w:rPr>
          <w:rFonts w:ascii="Times New Roman" w:hAnsi="Times New Roman"/>
          <w:i/>
          <w:spacing w:val="1"/>
          <w:sz w:val="24"/>
          <w:szCs w:val="24"/>
        </w:rPr>
        <w:t xml:space="preserve"> </w:t>
      </w:r>
      <w:r w:rsidRPr="00DF527F">
        <w:rPr>
          <w:rFonts w:ascii="Times New Roman" w:hAnsi="Times New Roman"/>
          <w:i/>
          <w:spacing w:val="2"/>
          <w:sz w:val="24"/>
          <w:szCs w:val="24"/>
        </w:rPr>
        <w:t>т</w:t>
      </w:r>
      <w:r w:rsidRPr="00DF527F">
        <w:rPr>
          <w:rFonts w:ascii="Times New Roman" w:hAnsi="Times New Roman"/>
          <w:i/>
          <w:sz w:val="24"/>
          <w:szCs w:val="24"/>
        </w:rPr>
        <w:t>рајати</w:t>
      </w:r>
      <w:r w:rsidRPr="00DF527F">
        <w:rPr>
          <w:rFonts w:ascii="Times New Roman" w:hAnsi="Times New Roman"/>
          <w:i/>
          <w:spacing w:val="1"/>
          <w:sz w:val="24"/>
          <w:szCs w:val="24"/>
        </w:rPr>
        <w:t xml:space="preserve"> </w:t>
      </w:r>
      <w:r w:rsidRPr="00DF527F">
        <w:rPr>
          <w:rFonts w:ascii="Times New Roman" w:hAnsi="Times New Roman"/>
          <w:i/>
          <w:spacing w:val="3"/>
          <w:sz w:val="24"/>
          <w:szCs w:val="24"/>
        </w:rPr>
        <w:t>д</w:t>
      </w:r>
      <w:r w:rsidRPr="00DF527F">
        <w:rPr>
          <w:rFonts w:ascii="Times New Roman" w:hAnsi="Times New Roman"/>
          <w:i/>
          <w:sz w:val="24"/>
          <w:szCs w:val="24"/>
        </w:rPr>
        <w:t>о</w:t>
      </w:r>
      <w:r w:rsidRPr="00DF527F">
        <w:rPr>
          <w:rFonts w:ascii="Times New Roman" w:hAnsi="Times New Roman"/>
          <w:i/>
          <w:spacing w:val="1"/>
          <w:sz w:val="24"/>
          <w:szCs w:val="24"/>
        </w:rPr>
        <w:t xml:space="preserve"> д</w:t>
      </w:r>
      <w:r w:rsidRPr="00DF527F">
        <w:rPr>
          <w:rFonts w:ascii="Times New Roman" w:hAnsi="Times New Roman"/>
          <w:i/>
          <w:spacing w:val="-1"/>
          <w:sz w:val="24"/>
          <w:szCs w:val="24"/>
        </w:rPr>
        <w:t>в</w:t>
      </w:r>
      <w:r w:rsidRPr="00DF527F">
        <w:rPr>
          <w:rFonts w:ascii="Times New Roman" w:hAnsi="Times New Roman"/>
          <w:i/>
          <w:sz w:val="24"/>
          <w:szCs w:val="24"/>
        </w:rPr>
        <w:t>е го</w:t>
      </w:r>
      <w:r w:rsidRPr="00DF527F">
        <w:rPr>
          <w:rFonts w:ascii="Times New Roman" w:hAnsi="Times New Roman"/>
          <w:i/>
          <w:spacing w:val="1"/>
          <w:sz w:val="24"/>
          <w:szCs w:val="24"/>
        </w:rPr>
        <w:t>д</w:t>
      </w:r>
      <w:r w:rsidRPr="00DF527F">
        <w:rPr>
          <w:rFonts w:ascii="Times New Roman" w:hAnsi="Times New Roman"/>
          <w:i/>
          <w:sz w:val="24"/>
          <w:szCs w:val="24"/>
        </w:rPr>
        <w:t>и</w:t>
      </w:r>
      <w:r w:rsidRPr="00DF527F">
        <w:rPr>
          <w:rFonts w:ascii="Times New Roman" w:hAnsi="Times New Roman"/>
          <w:i/>
          <w:spacing w:val="1"/>
          <w:sz w:val="24"/>
          <w:szCs w:val="24"/>
        </w:rPr>
        <w:t>н</w:t>
      </w:r>
      <w:r w:rsidRPr="00DF527F">
        <w:rPr>
          <w:rFonts w:ascii="Times New Roman" w:hAnsi="Times New Roman"/>
          <w:i/>
          <w:spacing w:val="-1"/>
          <w:sz w:val="24"/>
          <w:szCs w:val="24"/>
        </w:rPr>
        <w:t>е</w:t>
      </w:r>
      <w:r w:rsidRPr="00DF527F">
        <w:rPr>
          <w:rFonts w:ascii="Times New Roman" w:hAnsi="Times New Roman"/>
          <w:i/>
          <w:sz w:val="24"/>
          <w:szCs w:val="24"/>
        </w:rPr>
        <w:t>.</w:t>
      </w:r>
      <w:r w:rsidRPr="00DF527F">
        <w:rPr>
          <w:rFonts w:ascii="Times New Roman" w:hAnsi="Times New Roman"/>
          <w:i/>
          <w:spacing w:val="1"/>
          <w:sz w:val="24"/>
          <w:szCs w:val="24"/>
        </w:rPr>
        <w:t xml:space="preserve"> </w:t>
      </w:r>
      <w:r w:rsidRPr="00DF527F">
        <w:rPr>
          <w:rFonts w:ascii="Times New Roman" w:hAnsi="Times New Roman"/>
          <w:i/>
          <w:sz w:val="24"/>
          <w:szCs w:val="24"/>
        </w:rPr>
        <w:t>По</w:t>
      </w:r>
      <w:r w:rsidRPr="00DF527F">
        <w:rPr>
          <w:rFonts w:ascii="Times New Roman" w:hAnsi="Times New Roman"/>
          <w:i/>
          <w:spacing w:val="-1"/>
          <w:sz w:val="24"/>
          <w:szCs w:val="24"/>
        </w:rPr>
        <w:t>в</w:t>
      </w:r>
      <w:r w:rsidRPr="00DF527F">
        <w:rPr>
          <w:rFonts w:ascii="Times New Roman" w:hAnsi="Times New Roman"/>
          <w:i/>
          <w:sz w:val="24"/>
          <w:szCs w:val="24"/>
        </w:rPr>
        <w:t>р</w:t>
      </w:r>
      <w:r w:rsidRPr="00DF527F">
        <w:rPr>
          <w:rFonts w:ascii="Times New Roman" w:hAnsi="Times New Roman"/>
          <w:i/>
          <w:spacing w:val="-1"/>
          <w:sz w:val="24"/>
          <w:szCs w:val="24"/>
        </w:rPr>
        <w:t>е</w:t>
      </w:r>
      <w:r w:rsidRPr="00DF527F">
        <w:rPr>
          <w:rFonts w:ascii="Times New Roman" w:hAnsi="Times New Roman"/>
          <w:i/>
          <w:spacing w:val="1"/>
          <w:sz w:val="24"/>
          <w:szCs w:val="24"/>
        </w:rPr>
        <w:t>д</w:t>
      </w:r>
      <w:r w:rsidRPr="00DF527F">
        <w:rPr>
          <w:rFonts w:ascii="Times New Roman" w:hAnsi="Times New Roman"/>
          <w:i/>
          <w:sz w:val="24"/>
          <w:szCs w:val="24"/>
        </w:rPr>
        <w:t>а</w:t>
      </w:r>
      <w:r w:rsidRPr="00DF527F">
        <w:rPr>
          <w:rFonts w:ascii="Times New Roman" w:hAnsi="Times New Roman"/>
          <w:i/>
          <w:spacing w:val="1"/>
          <w:sz w:val="24"/>
          <w:szCs w:val="24"/>
        </w:rPr>
        <w:t xml:space="preserve"> </w:t>
      </w:r>
      <w:r w:rsidRPr="00DF527F">
        <w:rPr>
          <w:rFonts w:ascii="Times New Roman" w:hAnsi="Times New Roman"/>
          <w:i/>
          <w:sz w:val="24"/>
          <w:szCs w:val="24"/>
        </w:rPr>
        <w:t>ко</w:t>
      </w:r>
      <w:r w:rsidRPr="00DF527F">
        <w:rPr>
          <w:rFonts w:ascii="Times New Roman" w:hAnsi="Times New Roman"/>
          <w:i/>
          <w:spacing w:val="1"/>
          <w:sz w:val="24"/>
          <w:szCs w:val="24"/>
        </w:rPr>
        <w:t>н</w:t>
      </w:r>
      <w:r w:rsidRPr="00DF527F">
        <w:rPr>
          <w:rFonts w:ascii="Times New Roman" w:hAnsi="Times New Roman"/>
          <w:i/>
          <w:sz w:val="24"/>
          <w:szCs w:val="24"/>
        </w:rPr>
        <w:t>кур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ције</w:t>
      </w:r>
      <w:r w:rsidRPr="00DF527F">
        <w:rPr>
          <w:rFonts w:ascii="Times New Roman" w:hAnsi="Times New Roman"/>
          <w:i/>
          <w:spacing w:val="1"/>
          <w:sz w:val="24"/>
          <w:szCs w:val="24"/>
        </w:rPr>
        <w:t xml:space="preserve"> </w:t>
      </w:r>
      <w:r w:rsidRPr="00DF527F">
        <w:rPr>
          <w:rFonts w:ascii="Times New Roman" w:hAnsi="Times New Roman"/>
          <w:i/>
          <w:sz w:val="24"/>
          <w:szCs w:val="24"/>
        </w:rPr>
        <w:t>пр</w:t>
      </w:r>
      <w:r w:rsidRPr="00DF527F">
        <w:rPr>
          <w:rFonts w:ascii="Times New Roman" w:hAnsi="Times New Roman"/>
          <w:i/>
          <w:spacing w:val="-1"/>
          <w:sz w:val="24"/>
          <w:szCs w:val="24"/>
        </w:rPr>
        <w:t>е</w:t>
      </w:r>
      <w:r w:rsidRPr="00DF527F">
        <w:rPr>
          <w:rFonts w:ascii="Times New Roman" w:hAnsi="Times New Roman"/>
          <w:i/>
          <w:spacing w:val="1"/>
          <w:sz w:val="24"/>
          <w:szCs w:val="24"/>
        </w:rPr>
        <w:t>д</w:t>
      </w:r>
      <w:r w:rsidRPr="00DF527F">
        <w:rPr>
          <w:rFonts w:ascii="Times New Roman" w:hAnsi="Times New Roman"/>
          <w:i/>
          <w:spacing w:val="-1"/>
          <w:sz w:val="24"/>
          <w:szCs w:val="24"/>
        </w:rPr>
        <w:t>с</w:t>
      </w:r>
      <w:r w:rsidRPr="00DF527F">
        <w:rPr>
          <w:rFonts w:ascii="Times New Roman" w:hAnsi="Times New Roman"/>
          <w:i/>
          <w:sz w:val="24"/>
          <w:szCs w:val="24"/>
        </w:rPr>
        <w:t>та</w:t>
      </w:r>
      <w:r w:rsidRPr="00DF527F">
        <w:rPr>
          <w:rFonts w:ascii="Times New Roman" w:hAnsi="Times New Roman"/>
          <w:i/>
          <w:spacing w:val="-1"/>
          <w:sz w:val="24"/>
          <w:szCs w:val="24"/>
        </w:rPr>
        <w:t>в</w:t>
      </w:r>
      <w:r w:rsidRPr="00DF527F">
        <w:rPr>
          <w:rFonts w:ascii="Times New Roman" w:hAnsi="Times New Roman"/>
          <w:i/>
          <w:sz w:val="24"/>
          <w:szCs w:val="24"/>
        </w:rPr>
        <w:t>ља</w:t>
      </w:r>
      <w:r w:rsidRPr="00DF527F">
        <w:rPr>
          <w:rFonts w:ascii="Times New Roman" w:hAnsi="Times New Roman"/>
          <w:i/>
          <w:spacing w:val="2"/>
          <w:sz w:val="24"/>
          <w:szCs w:val="24"/>
        </w:rPr>
        <w:t xml:space="preserve"> </w:t>
      </w:r>
      <w:r w:rsidRPr="00DF527F">
        <w:rPr>
          <w:rFonts w:ascii="Times New Roman" w:hAnsi="Times New Roman"/>
          <w:i/>
          <w:spacing w:val="1"/>
          <w:sz w:val="24"/>
          <w:szCs w:val="24"/>
        </w:rPr>
        <w:t>н</w:t>
      </w:r>
      <w:r w:rsidRPr="00DF527F">
        <w:rPr>
          <w:rFonts w:ascii="Times New Roman" w:hAnsi="Times New Roman"/>
          <w:i/>
          <w:spacing w:val="-1"/>
          <w:sz w:val="24"/>
          <w:szCs w:val="24"/>
        </w:rPr>
        <w:t>е</w:t>
      </w:r>
      <w:r w:rsidRPr="00DF527F">
        <w:rPr>
          <w:rFonts w:ascii="Times New Roman" w:hAnsi="Times New Roman"/>
          <w:i/>
          <w:sz w:val="24"/>
          <w:szCs w:val="24"/>
        </w:rPr>
        <w:t>гат</w:t>
      </w:r>
      <w:r w:rsidRPr="00DF527F">
        <w:rPr>
          <w:rFonts w:ascii="Times New Roman" w:hAnsi="Times New Roman"/>
          <w:i/>
          <w:spacing w:val="2"/>
          <w:sz w:val="24"/>
          <w:szCs w:val="24"/>
        </w:rPr>
        <w:t>и</w:t>
      </w:r>
      <w:r w:rsidRPr="00DF527F">
        <w:rPr>
          <w:rFonts w:ascii="Times New Roman" w:hAnsi="Times New Roman"/>
          <w:i/>
          <w:spacing w:val="-1"/>
          <w:sz w:val="24"/>
          <w:szCs w:val="24"/>
        </w:rPr>
        <w:t>в</w:t>
      </w:r>
      <w:r w:rsidRPr="00DF527F">
        <w:rPr>
          <w:rFonts w:ascii="Times New Roman" w:hAnsi="Times New Roman"/>
          <w:i/>
          <w:spacing w:val="1"/>
          <w:sz w:val="24"/>
          <w:szCs w:val="24"/>
        </w:rPr>
        <w:t>н</w:t>
      </w:r>
      <w:r w:rsidRPr="00DF527F">
        <w:rPr>
          <w:rFonts w:ascii="Times New Roman" w:hAnsi="Times New Roman"/>
          <w:i/>
          <w:sz w:val="24"/>
          <w:szCs w:val="24"/>
        </w:rPr>
        <w:t>у р</w:t>
      </w:r>
      <w:r w:rsidRPr="00DF527F">
        <w:rPr>
          <w:rFonts w:ascii="Times New Roman" w:hAnsi="Times New Roman"/>
          <w:i/>
          <w:spacing w:val="-1"/>
          <w:sz w:val="24"/>
          <w:szCs w:val="24"/>
        </w:rPr>
        <w:t>е</w:t>
      </w:r>
      <w:r w:rsidRPr="00DF527F">
        <w:rPr>
          <w:rFonts w:ascii="Times New Roman" w:hAnsi="Times New Roman"/>
          <w:i/>
          <w:sz w:val="24"/>
          <w:szCs w:val="24"/>
        </w:rPr>
        <w:t>ф</w:t>
      </w:r>
      <w:r w:rsidRPr="00DF527F">
        <w:rPr>
          <w:rFonts w:ascii="Times New Roman" w:hAnsi="Times New Roman"/>
          <w:i/>
          <w:spacing w:val="-1"/>
          <w:sz w:val="24"/>
          <w:szCs w:val="24"/>
        </w:rPr>
        <w:t>е</w:t>
      </w:r>
      <w:r w:rsidRPr="00DF527F">
        <w:rPr>
          <w:rFonts w:ascii="Times New Roman" w:hAnsi="Times New Roman"/>
          <w:i/>
          <w:sz w:val="24"/>
          <w:szCs w:val="24"/>
        </w:rPr>
        <w:t>р</w:t>
      </w:r>
      <w:r w:rsidRPr="00DF527F">
        <w:rPr>
          <w:rFonts w:ascii="Times New Roman" w:hAnsi="Times New Roman"/>
          <w:i/>
          <w:spacing w:val="-1"/>
          <w:sz w:val="24"/>
          <w:szCs w:val="24"/>
        </w:rPr>
        <w:t>е</w:t>
      </w:r>
      <w:r w:rsidRPr="00DF527F">
        <w:rPr>
          <w:rFonts w:ascii="Times New Roman" w:hAnsi="Times New Roman"/>
          <w:i/>
          <w:spacing w:val="1"/>
          <w:sz w:val="24"/>
          <w:szCs w:val="24"/>
        </w:rPr>
        <w:t>н</w:t>
      </w:r>
      <w:r w:rsidRPr="00DF527F">
        <w:rPr>
          <w:rFonts w:ascii="Times New Roman" w:hAnsi="Times New Roman"/>
          <w:i/>
          <w:sz w:val="24"/>
          <w:szCs w:val="24"/>
        </w:rPr>
        <w:t>ц</w:t>
      </w:r>
      <w:r w:rsidRPr="00DF527F">
        <w:rPr>
          <w:rFonts w:ascii="Times New Roman" w:hAnsi="Times New Roman"/>
          <w:i/>
          <w:spacing w:val="-1"/>
          <w:sz w:val="24"/>
          <w:szCs w:val="24"/>
        </w:rPr>
        <w:t>у</w:t>
      </w:r>
      <w:r w:rsidRPr="00DF527F">
        <w:rPr>
          <w:rFonts w:ascii="Times New Roman" w:hAnsi="Times New Roman"/>
          <w:i/>
          <w:sz w:val="24"/>
          <w:szCs w:val="24"/>
        </w:rPr>
        <w:t>,</w:t>
      </w:r>
      <w:r w:rsidRPr="00DF527F">
        <w:rPr>
          <w:rFonts w:ascii="Times New Roman" w:hAnsi="Times New Roman"/>
          <w:i/>
          <w:spacing w:val="2"/>
          <w:sz w:val="24"/>
          <w:szCs w:val="24"/>
        </w:rPr>
        <w:t xml:space="preserve"> </w:t>
      </w:r>
      <w:r w:rsidRPr="00DF527F">
        <w:rPr>
          <w:rFonts w:ascii="Times New Roman" w:hAnsi="Times New Roman"/>
          <w:i/>
          <w:sz w:val="24"/>
          <w:szCs w:val="24"/>
        </w:rPr>
        <w:t>у</w:t>
      </w:r>
      <w:r w:rsidRPr="00DF527F">
        <w:rPr>
          <w:rFonts w:ascii="Times New Roman" w:hAnsi="Times New Roman"/>
          <w:i/>
          <w:spacing w:val="-1"/>
          <w:sz w:val="24"/>
          <w:szCs w:val="24"/>
        </w:rPr>
        <w:t xml:space="preserve"> с</w:t>
      </w:r>
      <w:r w:rsidRPr="00DF527F">
        <w:rPr>
          <w:rFonts w:ascii="Times New Roman" w:hAnsi="Times New Roman"/>
          <w:i/>
          <w:sz w:val="24"/>
          <w:szCs w:val="24"/>
        </w:rPr>
        <w:t>мислу ч</w:t>
      </w:r>
      <w:r w:rsidRPr="00DF527F">
        <w:rPr>
          <w:rFonts w:ascii="Times New Roman" w:hAnsi="Times New Roman"/>
          <w:i/>
          <w:spacing w:val="1"/>
          <w:sz w:val="24"/>
          <w:szCs w:val="24"/>
        </w:rPr>
        <w:t>л</w:t>
      </w:r>
      <w:r w:rsidRPr="00DF527F">
        <w:rPr>
          <w:rFonts w:ascii="Times New Roman" w:hAnsi="Times New Roman"/>
          <w:i/>
          <w:sz w:val="24"/>
          <w:szCs w:val="24"/>
        </w:rPr>
        <w:t>а</w:t>
      </w:r>
      <w:r w:rsidRPr="00DF527F">
        <w:rPr>
          <w:rFonts w:ascii="Times New Roman" w:hAnsi="Times New Roman"/>
          <w:i/>
          <w:spacing w:val="1"/>
          <w:sz w:val="24"/>
          <w:szCs w:val="24"/>
        </w:rPr>
        <w:t>н</w:t>
      </w:r>
      <w:r w:rsidRPr="00DF527F">
        <w:rPr>
          <w:rFonts w:ascii="Times New Roman" w:hAnsi="Times New Roman"/>
          <w:i/>
          <w:sz w:val="24"/>
          <w:szCs w:val="24"/>
        </w:rPr>
        <w:t xml:space="preserve">а 82. </w:t>
      </w:r>
      <w:r w:rsidRPr="00DF527F">
        <w:rPr>
          <w:rFonts w:ascii="Times New Roman" w:hAnsi="Times New Roman"/>
          <w:i/>
          <w:spacing w:val="-1"/>
          <w:sz w:val="24"/>
          <w:szCs w:val="24"/>
        </w:rPr>
        <w:t>с</w:t>
      </w:r>
      <w:r w:rsidRPr="00DF527F">
        <w:rPr>
          <w:rFonts w:ascii="Times New Roman" w:hAnsi="Times New Roman"/>
          <w:i/>
          <w:sz w:val="24"/>
          <w:szCs w:val="24"/>
        </w:rPr>
        <w:t>тав</w:t>
      </w:r>
      <w:r w:rsidRPr="00DF527F">
        <w:rPr>
          <w:rFonts w:ascii="Times New Roman" w:hAnsi="Times New Roman"/>
          <w:i/>
          <w:spacing w:val="-1"/>
          <w:sz w:val="24"/>
          <w:szCs w:val="24"/>
        </w:rPr>
        <w:t xml:space="preserve"> </w:t>
      </w:r>
      <w:r w:rsidRPr="00DF527F">
        <w:rPr>
          <w:rFonts w:ascii="Times New Roman" w:hAnsi="Times New Roman"/>
          <w:i/>
          <w:sz w:val="24"/>
          <w:szCs w:val="24"/>
        </w:rPr>
        <w:t xml:space="preserve">1. тачка 2. </w:t>
      </w:r>
      <w:r w:rsidRPr="00DF527F">
        <w:rPr>
          <w:rFonts w:ascii="Times New Roman" w:hAnsi="Times New Roman"/>
          <w:i/>
          <w:spacing w:val="1"/>
          <w:sz w:val="24"/>
          <w:szCs w:val="24"/>
        </w:rPr>
        <w:t>З</w:t>
      </w:r>
      <w:r w:rsidRPr="00DF527F">
        <w:rPr>
          <w:rFonts w:ascii="Times New Roman" w:hAnsi="Times New Roman"/>
          <w:i/>
          <w:sz w:val="24"/>
          <w:szCs w:val="24"/>
        </w:rPr>
        <w:t>ако</w:t>
      </w:r>
      <w:r w:rsidRPr="00DF527F">
        <w:rPr>
          <w:rFonts w:ascii="Times New Roman" w:hAnsi="Times New Roman"/>
          <w:i/>
          <w:spacing w:val="1"/>
          <w:sz w:val="24"/>
          <w:szCs w:val="24"/>
        </w:rPr>
        <w:t>н</w:t>
      </w:r>
      <w:r w:rsidRPr="00DF527F">
        <w:rPr>
          <w:rFonts w:ascii="Times New Roman" w:hAnsi="Times New Roman"/>
          <w:i/>
          <w:sz w:val="24"/>
          <w:szCs w:val="24"/>
        </w:rPr>
        <w:t>а.</w:t>
      </w:r>
    </w:p>
    <w:p w:rsidR="00F358D9" w:rsidRPr="00DF527F" w:rsidRDefault="00F358D9" w:rsidP="00F358D9">
      <w:pPr>
        <w:spacing w:line="264" w:lineRule="auto"/>
        <w:ind w:left="116" w:right="74" w:hanging="10"/>
        <w:jc w:val="both"/>
        <w:rPr>
          <w:rFonts w:ascii="Times New Roman" w:hAnsi="Times New Roman"/>
          <w:i/>
          <w:sz w:val="24"/>
          <w:szCs w:val="24"/>
          <w:lang w:val="sr-Cyrl-CS"/>
        </w:rPr>
      </w:pPr>
      <w:r w:rsidRPr="00DF527F">
        <w:rPr>
          <w:rFonts w:ascii="Times New Roman" w:hAnsi="Times New Roman"/>
          <w:b/>
          <w:i/>
          <w:sz w:val="24"/>
          <w:szCs w:val="24"/>
          <w:lang w:val="sr-Cyrl-CS"/>
        </w:rPr>
        <w:t xml:space="preserve">Уколико понуду подноси група понуђача </w:t>
      </w:r>
      <w:r w:rsidRPr="00DF527F">
        <w:rPr>
          <w:rFonts w:ascii="Times New Roman" w:hAnsi="Times New Roman"/>
          <w:i/>
          <w:sz w:val="24"/>
          <w:szCs w:val="24"/>
          <w:lang w:val="sr-Cyrl-CS"/>
        </w:rPr>
        <w:t>Изјава мора бити потписана од стране овлашћеног лица сваког понуђача из групе понуђача и оверена печатом.</w:t>
      </w:r>
    </w:p>
    <w:p w:rsidR="00F358D9" w:rsidRPr="00DF527F" w:rsidRDefault="00F358D9" w:rsidP="00F358D9">
      <w:pPr>
        <w:spacing w:line="264" w:lineRule="auto"/>
        <w:ind w:left="116" w:right="74" w:hanging="10"/>
        <w:jc w:val="both"/>
        <w:rPr>
          <w:rFonts w:ascii="Times New Roman" w:hAnsi="Times New Roman"/>
          <w:i/>
          <w:sz w:val="24"/>
          <w:szCs w:val="24"/>
          <w:lang w:val="sr-Cyrl-CS"/>
        </w:rPr>
      </w:pPr>
    </w:p>
    <w:p w:rsidR="00F358D9" w:rsidRPr="00DF527F" w:rsidRDefault="00F358D9" w:rsidP="00F358D9">
      <w:pPr>
        <w:spacing w:line="264" w:lineRule="auto"/>
        <w:ind w:left="116" w:right="74" w:hanging="10"/>
        <w:jc w:val="both"/>
        <w:rPr>
          <w:rFonts w:ascii="Times New Roman" w:hAnsi="Times New Roman"/>
          <w:i/>
          <w:sz w:val="24"/>
          <w:szCs w:val="24"/>
          <w:lang w:val="sr-Cyrl-CS"/>
        </w:rPr>
      </w:pPr>
    </w:p>
    <w:p w:rsidR="00F358D9" w:rsidRPr="00DF527F" w:rsidRDefault="00F358D9" w:rsidP="00F358D9">
      <w:pPr>
        <w:spacing w:line="264" w:lineRule="auto"/>
        <w:ind w:left="116" w:right="74" w:hanging="10"/>
        <w:jc w:val="both"/>
        <w:rPr>
          <w:rFonts w:ascii="Times New Roman" w:hAnsi="Times New Roman"/>
          <w:i/>
          <w:sz w:val="24"/>
          <w:szCs w:val="24"/>
          <w:lang w:val="sr-Cyrl-CS"/>
        </w:rPr>
      </w:pPr>
    </w:p>
    <w:p w:rsidR="00F358D9" w:rsidRPr="00DF527F" w:rsidRDefault="00F358D9" w:rsidP="00F358D9">
      <w:pPr>
        <w:spacing w:line="264" w:lineRule="auto"/>
        <w:ind w:left="116" w:right="74" w:hanging="10"/>
        <w:jc w:val="both"/>
        <w:rPr>
          <w:rFonts w:ascii="Times New Roman" w:hAnsi="Times New Roman"/>
          <w:i/>
          <w:sz w:val="24"/>
          <w:szCs w:val="24"/>
          <w:lang w:val="sr-Cyrl-CS"/>
        </w:rPr>
      </w:pPr>
    </w:p>
    <w:p w:rsidR="00F358D9" w:rsidRPr="00DF527F" w:rsidRDefault="00F358D9" w:rsidP="00F358D9">
      <w:pPr>
        <w:spacing w:line="264" w:lineRule="auto"/>
        <w:ind w:left="116" w:right="74" w:hanging="10"/>
        <w:jc w:val="both"/>
        <w:rPr>
          <w:rFonts w:ascii="Times New Roman" w:hAnsi="Times New Roman"/>
          <w:i/>
          <w:sz w:val="24"/>
          <w:szCs w:val="24"/>
          <w:lang w:val="sr-Cyrl-CS"/>
        </w:rPr>
      </w:pPr>
    </w:p>
    <w:p w:rsidR="00F358D9" w:rsidRPr="00DF527F" w:rsidRDefault="00F358D9" w:rsidP="00F358D9">
      <w:pPr>
        <w:spacing w:after="0" w:line="264" w:lineRule="auto"/>
        <w:ind w:left="119" w:right="74" w:hanging="11"/>
        <w:jc w:val="center"/>
        <w:rPr>
          <w:rFonts w:ascii="Times New Roman" w:hAnsi="Times New Roman"/>
          <w:b/>
          <w:i/>
          <w:sz w:val="24"/>
          <w:szCs w:val="24"/>
          <w:lang w:val="sr-Cyrl-CS"/>
        </w:rPr>
      </w:pPr>
      <w:r w:rsidRPr="00DF527F">
        <w:rPr>
          <w:rFonts w:ascii="Times New Roman" w:hAnsi="Times New Roman"/>
          <w:b/>
          <w:i/>
          <w:sz w:val="24"/>
          <w:szCs w:val="24"/>
        </w:rPr>
        <w:t xml:space="preserve">X I </w:t>
      </w:r>
      <w:r w:rsidRPr="00DF527F">
        <w:rPr>
          <w:rFonts w:ascii="Times New Roman" w:hAnsi="Times New Roman"/>
          <w:i/>
          <w:sz w:val="24"/>
          <w:szCs w:val="24"/>
          <w:lang w:val="sr-Cyrl-CS"/>
        </w:rPr>
        <w:t xml:space="preserve"> </w:t>
      </w:r>
      <w:r w:rsidRPr="00DF527F">
        <w:rPr>
          <w:rFonts w:ascii="Times New Roman" w:hAnsi="Times New Roman"/>
          <w:b/>
          <w:i/>
          <w:sz w:val="24"/>
          <w:szCs w:val="24"/>
          <w:lang w:val="sr-Cyrl-CS"/>
        </w:rPr>
        <w:t>ОБРАЗАЦ ИЗЈАВЕ О ПОШТОВАЊУ ОБАВЕЗА</w:t>
      </w:r>
    </w:p>
    <w:p w:rsidR="00F358D9" w:rsidRPr="00DF527F" w:rsidRDefault="00F358D9" w:rsidP="00F358D9">
      <w:pPr>
        <w:spacing w:after="0" w:line="264" w:lineRule="auto"/>
        <w:ind w:left="119" w:right="74" w:hanging="11"/>
        <w:jc w:val="center"/>
        <w:rPr>
          <w:rFonts w:ascii="Times New Roman" w:hAnsi="Times New Roman"/>
          <w:sz w:val="24"/>
          <w:szCs w:val="24"/>
          <w:lang w:val="sr-Cyrl-CS"/>
        </w:rPr>
      </w:pPr>
      <w:r w:rsidRPr="00DF527F">
        <w:rPr>
          <w:rFonts w:ascii="Times New Roman" w:hAnsi="Times New Roman"/>
          <w:b/>
          <w:i/>
          <w:sz w:val="24"/>
          <w:szCs w:val="24"/>
          <w:lang w:val="sr-Cyrl-CS"/>
        </w:rPr>
        <w:t>ИЗ ЧЛАНА 75. СТАВ 2. ЗАКОНА</w:t>
      </w:r>
    </w:p>
    <w:p w:rsidR="00F358D9" w:rsidRPr="00DF527F" w:rsidRDefault="00F358D9" w:rsidP="00F358D9">
      <w:pPr>
        <w:spacing w:after="0" w:line="264" w:lineRule="auto"/>
        <w:ind w:left="116" w:right="74" w:hanging="10"/>
        <w:jc w:val="both"/>
        <w:rPr>
          <w:rFonts w:ascii="Times New Roman" w:hAnsi="Times New Roman"/>
          <w:sz w:val="24"/>
          <w:szCs w:val="24"/>
          <w:lang w:val="sr-Cyrl-CS"/>
        </w:rPr>
      </w:pPr>
    </w:p>
    <w:p w:rsidR="00F358D9" w:rsidRPr="00DF527F" w:rsidRDefault="00F358D9" w:rsidP="00F358D9">
      <w:pPr>
        <w:tabs>
          <w:tab w:val="left" w:pos="6028"/>
        </w:tabs>
        <w:autoSpaceDE w:val="0"/>
        <w:spacing w:before="280" w:after="280"/>
        <w:ind w:left="36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rPr>
        <w:t xml:space="preserve">У вези члана 75. став 2. Закона о јавним набавкама, као заступник понуђача дајем следећу </w:t>
      </w:r>
    </w:p>
    <w:p w:rsidR="00F358D9" w:rsidRPr="00DF527F" w:rsidRDefault="00F358D9" w:rsidP="00F358D9">
      <w:pPr>
        <w:tabs>
          <w:tab w:val="left" w:pos="6028"/>
        </w:tabs>
        <w:autoSpaceDE w:val="0"/>
        <w:spacing w:before="280" w:after="280"/>
        <w:ind w:left="360"/>
        <w:rPr>
          <w:rFonts w:ascii="Times New Roman" w:eastAsia="Times New Roman" w:hAnsi="Times New Roman"/>
          <w:bCs/>
          <w:iCs/>
          <w:sz w:val="24"/>
          <w:szCs w:val="24"/>
          <w:lang w:val="sr-Cyrl-CS"/>
        </w:rPr>
      </w:pPr>
    </w:p>
    <w:p w:rsidR="00F358D9" w:rsidRPr="00DF527F" w:rsidRDefault="00F358D9" w:rsidP="00F358D9">
      <w:pPr>
        <w:tabs>
          <w:tab w:val="left" w:pos="6028"/>
        </w:tabs>
        <w:autoSpaceDE w:val="0"/>
        <w:spacing w:before="280" w:after="280"/>
        <w:ind w:left="360"/>
        <w:jc w:val="center"/>
        <w:rPr>
          <w:rFonts w:ascii="Times New Roman" w:eastAsia="Times New Roman" w:hAnsi="Times New Roman"/>
          <w:bCs/>
          <w:iCs/>
          <w:sz w:val="24"/>
          <w:szCs w:val="24"/>
        </w:rPr>
      </w:pPr>
      <w:r w:rsidRPr="00DF527F">
        <w:rPr>
          <w:rFonts w:ascii="Times New Roman" w:eastAsia="Times New Roman" w:hAnsi="Times New Roman"/>
          <w:b/>
          <w:bCs/>
          <w:iCs/>
          <w:sz w:val="24"/>
          <w:szCs w:val="24"/>
        </w:rPr>
        <w:t>ИЗЈАВУ</w:t>
      </w:r>
    </w:p>
    <w:p w:rsidR="00F358D9" w:rsidRPr="00DF527F" w:rsidRDefault="00F358D9" w:rsidP="00F358D9">
      <w:pPr>
        <w:tabs>
          <w:tab w:val="left" w:pos="6028"/>
        </w:tabs>
        <w:autoSpaceDE w:val="0"/>
        <w:spacing w:before="280" w:after="280"/>
        <w:ind w:left="360"/>
        <w:jc w:val="center"/>
        <w:rPr>
          <w:rFonts w:ascii="Times New Roman" w:eastAsia="Times New Roman" w:hAnsi="Times New Roman"/>
          <w:bCs/>
          <w:iCs/>
          <w:sz w:val="24"/>
          <w:szCs w:val="24"/>
        </w:rPr>
      </w:pPr>
    </w:p>
    <w:p w:rsidR="00F358D9" w:rsidRPr="00DF527F" w:rsidRDefault="00F358D9" w:rsidP="00F358D9">
      <w:pPr>
        <w:tabs>
          <w:tab w:val="left" w:pos="6028"/>
        </w:tabs>
        <w:autoSpaceDE w:val="0"/>
        <w:spacing w:before="280" w:after="280"/>
        <w:ind w:left="360"/>
        <w:jc w:val="both"/>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rPr>
        <w:t>Понуђач</w:t>
      </w:r>
      <w:r w:rsidRPr="00DF527F">
        <w:rPr>
          <w:rFonts w:ascii="Times New Roman" w:eastAsia="Times New Roman" w:hAnsi="Times New Roman"/>
          <w:bCs/>
          <w:iCs/>
          <w:sz w:val="24"/>
          <w:szCs w:val="24"/>
          <w:lang w:val="sr-Cyrl-CS"/>
        </w:rPr>
        <w:t xml:space="preserve"> ________________________________________________</w:t>
      </w:r>
      <w:r w:rsidRPr="00DF527F">
        <w:rPr>
          <w:rFonts w:ascii="Times New Roman" w:eastAsia="Times New Roman" w:hAnsi="Times New Roman"/>
          <w:i/>
          <w:sz w:val="24"/>
          <w:szCs w:val="24"/>
          <w:lang w:val="sr-Cyrl-CS"/>
        </w:rPr>
        <w:t xml:space="preserve"> </w:t>
      </w:r>
      <w:r w:rsidRPr="00DF527F">
        <w:rPr>
          <w:rFonts w:ascii="Times New Roman" w:eastAsia="Times New Roman" w:hAnsi="Times New Roman"/>
          <w:sz w:val="24"/>
          <w:szCs w:val="24"/>
        </w:rPr>
        <w:t>у поступку јавне набавке</w:t>
      </w:r>
      <w:r w:rsidRPr="00DF527F">
        <w:rPr>
          <w:rFonts w:ascii="Times New Roman" w:eastAsia="Times New Roman" w:hAnsi="Times New Roman"/>
          <w:sz w:val="24"/>
          <w:szCs w:val="24"/>
          <w:lang w:val="sr-Cyrl-CS"/>
        </w:rPr>
        <w:t xml:space="preserve"> </w:t>
      </w:r>
      <w:r w:rsidRPr="00DF527F">
        <w:rPr>
          <w:rFonts w:ascii="Times New Roman" w:hAnsi="Times New Roman"/>
          <w:sz w:val="24"/>
          <w:szCs w:val="24"/>
          <w:lang w:val="sr-Cyrl-CS"/>
        </w:rPr>
        <w:t>електричне енергије</w:t>
      </w:r>
      <w:r w:rsidRPr="00DF527F">
        <w:rPr>
          <w:rFonts w:ascii="Times New Roman" w:eastAsia="Times New Roman" w:hAnsi="Times New Roman"/>
          <w:i/>
          <w:sz w:val="24"/>
          <w:szCs w:val="24"/>
          <w:lang w:val="sr-Cyrl-CS"/>
        </w:rPr>
        <w:t xml:space="preserve"> </w:t>
      </w:r>
      <w:r w:rsidRPr="00DF527F">
        <w:rPr>
          <w:rFonts w:ascii="Times New Roman" w:eastAsia="Times New Roman" w:hAnsi="Times New Roman"/>
          <w:sz w:val="24"/>
          <w:szCs w:val="24"/>
          <w:lang w:val="sr-Cyrl-CS"/>
        </w:rPr>
        <w:t>б</w:t>
      </w:r>
      <w:r w:rsidRPr="00DF527F">
        <w:rPr>
          <w:rFonts w:ascii="Times New Roman" w:eastAsia="Times New Roman" w:hAnsi="Times New Roman"/>
          <w:sz w:val="24"/>
          <w:szCs w:val="24"/>
        </w:rPr>
        <w:t xml:space="preserve">р. </w:t>
      </w:r>
      <w:r w:rsidRPr="00DF527F">
        <w:rPr>
          <w:rFonts w:ascii="Times New Roman" w:eastAsia="Times New Roman" w:hAnsi="Times New Roman"/>
          <w:sz w:val="24"/>
          <w:szCs w:val="24"/>
          <w:lang w:val="sr-Cyrl-CS"/>
        </w:rPr>
        <w:t>ЈН 1.1.7. – 1/201</w:t>
      </w:r>
      <w:r>
        <w:rPr>
          <w:rFonts w:ascii="Times New Roman" w:eastAsia="Times New Roman" w:hAnsi="Times New Roman"/>
          <w:sz w:val="24"/>
          <w:szCs w:val="24"/>
          <w:lang w:val="sr-Cyrl-CS"/>
        </w:rPr>
        <w:t>8</w:t>
      </w:r>
      <w:r w:rsidRPr="00DF527F">
        <w:rPr>
          <w:rFonts w:ascii="Times New Roman" w:eastAsia="Times New Roman" w:hAnsi="Times New Roman"/>
          <w:sz w:val="24"/>
          <w:szCs w:val="24"/>
        </w:rPr>
        <w:t>,</w:t>
      </w:r>
      <w:r w:rsidRPr="00DF527F">
        <w:rPr>
          <w:rFonts w:ascii="Times New Roman" w:eastAsia="Times New Roman" w:hAnsi="Times New Roman"/>
          <w:bCs/>
          <w:iCs/>
          <w:sz w:val="24"/>
          <w:szCs w:val="24"/>
        </w:rPr>
        <w:t xml:space="preserve"> поштовао је обавезе које произлазе из важећих прописа о заштити на раду, запошљавању и условима рада, заштити животне средине и гарантујем </w:t>
      </w:r>
      <w:r w:rsidRPr="00DF527F">
        <w:rPr>
          <w:rFonts w:ascii="Times New Roman" w:eastAsia="Times New Roman" w:hAnsi="Times New Roman"/>
          <w:bCs/>
          <w:iCs/>
          <w:sz w:val="24"/>
          <w:szCs w:val="24"/>
          <w:lang w:val="sr-Cyrl-CS"/>
        </w:rPr>
        <w:t>да нема забрану обављања делатности која је на снази у време подношења понуде.</w:t>
      </w:r>
    </w:p>
    <w:p w:rsidR="00F358D9" w:rsidRPr="00DF527F" w:rsidRDefault="00F358D9" w:rsidP="00F358D9">
      <w:pPr>
        <w:tabs>
          <w:tab w:val="left" w:pos="6028"/>
        </w:tabs>
        <w:autoSpaceDE w:val="0"/>
        <w:spacing w:before="280" w:after="280"/>
        <w:ind w:left="360"/>
        <w:rPr>
          <w:rFonts w:ascii="Times New Roman" w:eastAsia="Times New Roman" w:hAnsi="Times New Roman"/>
          <w:bCs/>
          <w:iCs/>
          <w:sz w:val="24"/>
          <w:szCs w:val="24"/>
        </w:rPr>
      </w:pPr>
    </w:p>
    <w:p w:rsidR="00F358D9" w:rsidRPr="00DF527F" w:rsidRDefault="00F358D9" w:rsidP="00F358D9">
      <w:pPr>
        <w:tabs>
          <w:tab w:val="left" w:pos="6028"/>
        </w:tabs>
        <w:autoSpaceDE w:val="0"/>
        <w:spacing w:before="280" w:after="280"/>
        <w:ind w:left="360"/>
        <w:rPr>
          <w:rFonts w:ascii="Times New Roman" w:eastAsia="Times New Roman" w:hAnsi="Times New Roman"/>
          <w:bCs/>
          <w:iCs/>
          <w:sz w:val="24"/>
          <w:szCs w:val="24"/>
        </w:rPr>
      </w:pPr>
    </w:p>
    <w:p w:rsidR="00F358D9" w:rsidRPr="00DF527F" w:rsidRDefault="00F358D9" w:rsidP="00F358D9">
      <w:pPr>
        <w:tabs>
          <w:tab w:val="left" w:pos="6028"/>
        </w:tabs>
        <w:autoSpaceDE w:val="0"/>
        <w:spacing w:before="280" w:after="280"/>
        <w:ind w:left="360"/>
        <w:rPr>
          <w:rFonts w:ascii="Times New Roman" w:eastAsia="Times New Roman" w:hAnsi="Times New Roman"/>
          <w:bCs/>
          <w:iCs/>
          <w:sz w:val="24"/>
          <w:szCs w:val="24"/>
        </w:rPr>
      </w:pPr>
    </w:p>
    <w:p w:rsidR="00F358D9" w:rsidRPr="00DF527F" w:rsidRDefault="00F358D9" w:rsidP="00F358D9">
      <w:pPr>
        <w:tabs>
          <w:tab w:val="left" w:pos="6028"/>
        </w:tabs>
        <w:autoSpaceDE w:val="0"/>
        <w:spacing w:before="280" w:after="280"/>
        <w:ind w:left="360"/>
        <w:rPr>
          <w:rFonts w:ascii="Times New Roman" w:eastAsia="Times New Roman" w:hAnsi="Times New Roman"/>
          <w:bCs/>
          <w:iCs/>
          <w:sz w:val="24"/>
          <w:szCs w:val="24"/>
          <w:lang w:val="sr-Cyrl-CS"/>
        </w:rPr>
      </w:pPr>
      <w:r w:rsidRPr="00DF527F">
        <w:rPr>
          <w:rFonts w:ascii="Times New Roman" w:eastAsia="Times New Roman" w:hAnsi="Times New Roman"/>
          <w:bCs/>
          <w:iCs/>
          <w:sz w:val="24"/>
          <w:szCs w:val="24"/>
        </w:rPr>
        <w:t xml:space="preserve">         </w:t>
      </w: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 xml:space="preserve"> Датум </w:t>
      </w:r>
      <w:r w:rsidRPr="00DF527F">
        <w:rPr>
          <w:rFonts w:ascii="Times New Roman" w:eastAsia="Times New Roman" w:hAnsi="Times New Roman"/>
          <w:bCs/>
          <w:iCs/>
          <w:sz w:val="24"/>
          <w:szCs w:val="24"/>
        </w:rPr>
        <w:tab/>
      </w:r>
      <w:r w:rsidRPr="00DF527F">
        <w:rPr>
          <w:rFonts w:ascii="Times New Roman" w:eastAsia="Times New Roman" w:hAnsi="Times New Roman"/>
          <w:bCs/>
          <w:iCs/>
          <w:sz w:val="24"/>
          <w:szCs w:val="24"/>
        </w:rPr>
        <w:tab/>
        <w:t xml:space="preserve">           Понуђач</w:t>
      </w:r>
    </w:p>
    <w:p w:rsidR="00F358D9" w:rsidRPr="00DF527F" w:rsidRDefault="00F358D9" w:rsidP="00F358D9">
      <w:pPr>
        <w:tabs>
          <w:tab w:val="left" w:pos="6028"/>
        </w:tabs>
        <w:autoSpaceDE w:val="0"/>
        <w:spacing w:before="280" w:after="280"/>
        <w:ind w:left="360"/>
        <w:rPr>
          <w:rFonts w:ascii="Times New Roman" w:eastAsia="Times New Roman" w:hAnsi="Times New Roman"/>
          <w:bCs/>
          <w:iCs/>
          <w:sz w:val="24"/>
          <w:szCs w:val="24"/>
        </w:rPr>
      </w:pP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 xml:space="preserve">________________                        М.П.            </w:t>
      </w: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 xml:space="preserve">  </w:t>
      </w: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 xml:space="preserve">  </w:t>
      </w:r>
      <w:r w:rsidRPr="00DF527F">
        <w:rPr>
          <w:rFonts w:ascii="Times New Roman" w:eastAsia="Times New Roman" w:hAnsi="Times New Roman"/>
          <w:bCs/>
          <w:iCs/>
          <w:sz w:val="24"/>
          <w:szCs w:val="24"/>
          <w:lang w:val="sr-Cyrl-CS"/>
        </w:rPr>
        <w:t xml:space="preserve"> </w:t>
      </w:r>
      <w:r w:rsidRPr="00DF527F">
        <w:rPr>
          <w:rFonts w:ascii="Times New Roman" w:eastAsia="Times New Roman" w:hAnsi="Times New Roman"/>
          <w:bCs/>
          <w:iCs/>
          <w:sz w:val="24"/>
          <w:szCs w:val="24"/>
        </w:rPr>
        <w:t>__________________</w:t>
      </w:r>
    </w:p>
    <w:p w:rsidR="00F358D9" w:rsidRPr="00DF527F" w:rsidRDefault="00F358D9" w:rsidP="00F358D9">
      <w:pPr>
        <w:tabs>
          <w:tab w:val="left" w:pos="6028"/>
        </w:tabs>
        <w:autoSpaceDE w:val="0"/>
        <w:spacing w:before="280" w:after="280"/>
        <w:ind w:left="360"/>
        <w:rPr>
          <w:rFonts w:ascii="Times New Roman" w:eastAsia="Times New Roman" w:hAnsi="Times New Roman"/>
          <w:bCs/>
          <w:iCs/>
          <w:sz w:val="24"/>
          <w:szCs w:val="24"/>
        </w:rPr>
      </w:pPr>
    </w:p>
    <w:p w:rsidR="00F358D9" w:rsidRPr="00DF527F" w:rsidRDefault="00F358D9" w:rsidP="00F358D9">
      <w:pPr>
        <w:widowControl w:val="0"/>
        <w:overflowPunct w:val="0"/>
        <w:autoSpaceDE w:val="0"/>
        <w:spacing w:after="0"/>
        <w:jc w:val="center"/>
        <w:textAlignment w:val="baseline"/>
        <w:rPr>
          <w:rFonts w:ascii="Times New Roman" w:eastAsia="Times New Roman" w:hAnsi="Times New Roman"/>
          <w:sz w:val="24"/>
          <w:szCs w:val="24"/>
        </w:rPr>
      </w:pPr>
    </w:p>
    <w:p w:rsidR="00F358D9" w:rsidRPr="00DF527F" w:rsidRDefault="00F358D9" w:rsidP="00F358D9">
      <w:pPr>
        <w:tabs>
          <w:tab w:val="left" w:pos="6028"/>
        </w:tabs>
        <w:autoSpaceDE w:val="0"/>
        <w:spacing w:before="280" w:after="280"/>
        <w:jc w:val="both"/>
      </w:pPr>
      <w:r w:rsidRPr="00DF527F">
        <w:rPr>
          <w:rFonts w:ascii="Times New Roman" w:eastAsia="Times New Roman" w:hAnsi="Times New Roman"/>
          <w:b/>
          <w:bCs/>
          <w:i/>
          <w:iCs/>
          <w:sz w:val="24"/>
          <w:szCs w:val="24"/>
        </w:rPr>
        <w:t>Напомена: Уколико понуду подноси група понуђача</w:t>
      </w:r>
      <w:r w:rsidRPr="00DF527F">
        <w:rPr>
          <w:rFonts w:ascii="Times New Roman" w:eastAsia="Times New Roman" w:hAnsi="Times New Roman"/>
          <w:b/>
          <w:bCs/>
          <w:i/>
          <w:iCs/>
          <w:sz w:val="24"/>
          <w:szCs w:val="24"/>
          <w:u w:val="single"/>
        </w:rPr>
        <w:t>,</w:t>
      </w:r>
      <w:r w:rsidRPr="00DF527F">
        <w:rPr>
          <w:rFonts w:ascii="Times New Roman" w:eastAsia="Times New Roman" w:hAnsi="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F358D9" w:rsidRPr="00DF527F" w:rsidRDefault="00F358D9" w:rsidP="00F358D9">
      <w:pPr>
        <w:rPr>
          <w:lang w:val="sr-Cyrl-CS"/>
        </w:rPr>
      </w:pPr>
    </w:p>
    <w:p w:rsidR="00F358D9" w:rsidRPr="00DF527F" w:rsidRDefault="00F358D9" w:rsidP="00F358D9">
      <w:pPr>
        <w:rPr>
          <w:lang w:val="sr-Cyrl-CS"/>
        </w:rPr>
      </w:pPr>
    </w:p>
    <w:p w:rsidR="00F358D9" w:rsidRPr="00DF527F" w:rsidRDefault="00F358D9" w:rsidP="00F358D9">
      <w:pPr>
        <w:rPr>
          <w:lang w:val="sr-Cyrl-CS"/>
        </w:rPr>
      </w:pPr>
    </w:p>
    <w:p w:rsidR="00F358D9" w:rsidRPr="00DF527F" w:rsidRDefault="00F358D9" w:rsidP="00F358D9">
      <w:pPr>
        <w:rPr>
          <w:lang w:val="sr-Cyrl-CS"/>
        </w:rPr>
      </w:pPr>
    </w:p>
    <w:p w:rsidR="00F358D9" w:rsidRPr="00DF527F" w:rsidRDefault="00F358D9" w:rsidP="00F358D9">
      <w:pPr>
        <w:rPr>
          <w:lang w:val="sr-Cyrl-CS"/>
        </w:rPr>
      </w:pPr>
    </w:p>
    <w:p w:rsidR="00F358D9" w:rsidRPr="00DF527F" w:rsidRDefault="00F358D9" w:rsidP="00F358D9">
      <w:pPr>
        <w:rPr>
          <w:lang w:val="sr-Cyrl-CS"/>
        </w:rPr>
      </w:pPr>
    </w:p>
    <w:p w:rsidR="00F358D9" w:rsidRPr="00DF527F" w:rsidRDefault="00F358D9" w:rsidP="00F358D9">
      <w:pPr>
        <w:rPr>
          <w:lang w:val="sr-Cyrl-CS"/>
        </w:rPr>
      </w:pPr>
    </w:p>
    <w:p w:rsidR="00F358D9" w:rsidRPr="00DF527F" w:rsidRDefault="00F358D9" w:rsidP="00F358D9">
      <w:pPr>
        <w:rPr>
          <w:lang w:val="sr-Cyrl-CS"/>
        </w:rPr>
      </w:pPr>
    </w:p>
    <w:p w:rsidR="00F358D9" w:rsidRPr="00DF527F" w:rsidRDefault="00F358D9" w:rsidP="00F358D9">
      <w:pPr>
        <w:pStyle w:val="Default"/>
        <w:jc w:val="center"/>
        <w:rPr>
          <w:color w:val="auto"/>
          <w:sz w:val="23"/>
          <w:szCs w:val="23"/>
        </w:rPr>
      </w:pPr>
      <w:r w:rsidRPr="00DF527F">
        <w:rPr>
          <w:b/>
          <w:bCs/>
          <w:color w:val="auto"/>
          <w:sz w:val="23"/>
          <w:szCs w:val="23"/>
        </w:rPr>
        <w:t>XII ИЗЈАВА ПОНУЂАЧА О ФИНАНСИЈСКОМ СРЕДСТВУ ОБЕЗБЕЂЕЊА УГОВОРА</w:t>
      </w:r>
    </w:p>
    <w:p w:rsidR="00F358D9" w:rsidRPr="00DF527F" w:rsidRDefault="00F358D9" w:rsidP="00F358D9">
      <w:pPr>
        <w:pStyle w:val="Default"/>
        <w:rPr>
          <w:color w:val="auto"/>
          <w:sz w:val="23"/>
          <w:szCs w:val="23"/>
          <w:lang w:val="sr-Cyrl-CS"/>
        </w:rPr>
      </w:pPr>
    </w:p>
    <w:p w:rsidR="00F358D9" w:rsidRPr="00DF527F" w:rsidRDefault="00F358D9" w:rsidP="00F358D9">
      <w:pPr>
        <w:pStyle w:val="Default"/>
        <w:rPr>
          <w:color w:val="auto"/>
          <w:sz w:val="23"/>
          <w:szCs w:val="23"/>
          <w:lang w:val="sr-Cyrl-CS"/>
        </w:rPr>
      </w:pPr>
    </w:p>
    <w:p w:rsidR="00F358D9" w:rsidRPr="00DF527F" w:rsidRDefault="00F358D9" w:rsidP="00F358D9">
      <w:pPr>
        <w:pStyle w:val="Default"/>
        <w:ind w:firstLine="720"/>
        <w:rPr>
          <w:color w:val="auto"/>
          <w:sz w:val="23"/>
          <w:szCs w:val="23"/>
          <w:lang w:val="sr-Cyrl-CS"/>
        </w:rPr>
      </w:pPr>
      <w:r w:rsidRPr="00DF527F">
        <w:rPr>
          <w:color w:val="auto"/>
          <w:sz w:val="23"/>
          <w:szCs w:val="23"/>
        </w:rPr>
        <w:t xml:space="preserve">За јавну набавку добара електричне енергије, за потребе </w:t>
      </w:r>
      <w:r w:rsidRPr="00DF527F">
        <w:rPr>
          <w:color w:val="auto"/>
          <w:sz w:val="23"/>
          <w:szCs w:val="23"/>
          <w:lang w:val="sr-Cyrl-CS"/>
        </w:rPr>
        <w:t xml:space="preserve">наручиоца Јавног комуналног предуећа „Сопот“ </w:t>
      </w:r>
      <w:r w:rsidRPr="00DF527F">
        <w:rPr>
          <w:color w:val="auto"/>
          <w:sz w:val="23"/>
          <w:szCs w:val="23"/>
        </w:rPr>
        <w:t xml:space="preserve"> број </w:t>
      </w:r>
      <w:r w:rsidRPr="00DF527F">
        <w:rPr>
          <w:color w:val="auto"/>
          <w:sz w:val="23"/>
          <w:szCs w:val="23"/>
          <w:lang w:val="sr-Cyrl-CS"/>
        </w:rPr>
        <w:t>1.1.7.- 1/201</w:t>
      </w:r>
      <w:r>
        <w:rPr>
          <w:color w:val="auto"/>
          <w:sz w:val="23"/>
          <w:szCs w:val="23"/>
          <w:lang w:val="sr-Cyrl-CS"/>
        </w:rPr>
        <w:t>8</w:t>
      </w:r>
      <w:r w:rsidRPr="00DF527F">
        <w:rPr>
          <w:color w:val="auto"/>
          <w:sz w:val="23"/>
          <w:szCs w:val="23"/>
          <w:lang w:val="sr-Cyrl-CS"/>
        </w:rPr>
        <w:t xml:space="preserve"> </w:t>
      </w:r>
      <w:r w:rsidRPr="00DF527F">
        <w:rPr>
          <w:color w:val="auto"/>
          <w:sz w:val="23"/>
          <w:szCs w:val="23"/>
        </w:rPr>
        <w:t xml:space="preserve"> дајем следећу </w:t>
      </w:r>
    </w:p>
    <w:p w:rsidR="00F358D9" w:rsidRPr="00DF527F" w:rsidRDefault="00F358D9" w:rsidP="00F358D9">
      <w:pPr>
        <w:pStyle w:val="Default"/>
        <w:ind w:firstLine="720"/>
        <w:rPr>
          <w:color w:val="auto"/>
          <w:sz w:val="23"/>
          <w:szCs w:val="23"/>
          <w:lang w:val="sr-Cyrl-CS"/>
        </w:rPr>
      </w:pPr>
    </w:p>
    <w:p w:rsidR="00F358D9" w:rsidRPr="00DF527F" w:rsidRDefault="00F358D9" w:rsidP="00F358D9">
      <w:pPr>
        <w:pStyle w:val="Default"/>
        <w:jc w:val="center"/>
        <w:rPr>
          <w:color w:val="auto"/>
          <w:sz w:val="23"/>
          <w:szCs w:val="23"/>
        </w:rPr>
      </w:pPr>
      <w:r w:rsidRPr="00DF527F">
        <w:rPr>
          <w:b/>
          <w:bCs/>
          <w:color w:val="auto"/>
          <w:sz w:val="23"/>
          <w:szCs w:val="23"/>
        </w:rPr>
        <w:t>ИЗЈАВУ</w:t>
      </w:r>
    </w:p>
    <w:p w:rsidR="00F358D9" w:rsidRPr="00DF527F" w:rsidRDefault="00F358D9" w:rsidP="00F358D9">
      <w:pPr>
        <w:pStyle w:val="Default"/>
        <w:ind w:firstLine="720"/>
        <w:jc w:val="both"/>
        <w:rPr>
          <w:color w:val="auto"/>
          <w:sz w:val="23"/>
          <w:szCs w:val="23"/>
          <w:lang w:val="sr-Cyrl-CS"/>
        </w:rPr>
      </w:pPr>
    </w:p>
    <w:p w:rsidR="00F358D9" w:rsidRPr="00DF527F" w:rsidRDefault="00F358D9" w:rsidP="00F358D9">
      <w:pPr>
        <w:pStyle w:val="Default"/>
        <w:ind w:firstLine="720"/>
        <w:jc w:val="both"/>
        <w:rPr>
          <w:color w:val="auto"/>
          <w:sz w:val="23"/>
          <w:szCs w:val="23"/>
        </w:rPr>
      </w:pPr>
      <w:r w:rsidRPr="00DF527F">
        <w:rPr>
          <w:color w:val="auto"/>
          <w:sz w:val="23"/>
          <w:szCs w:val="23"/>
        </w:rPr>
        <w:t xml:space="preserve">Понуђач: _____________________________________________________________, из ______________________, изјављујем да сам сагласан, да ћу у случају да ми буде додељен уговор: </w:t>
      </w:r>
    </w:p>
    <w:p w:rsidR="00F358D9" w:rsidRPr="00DF527F" w:rsidRDefault="00F358D9" w:rsidP="00F358D9">
      <w:pPr>
        <w:pStyle w:val="Default"/>
        <w:jc w:val="both"/>
        <w:rPr>
          <w:color w:val="auto"/>
          <w:sz w:val="23"/>
          <w:szCs w:val="23"/>
          <w:lang w:val="sr-Cyrl-CS"/>
        </w:rPr>
      </w:pPr>
    </w:p>
    <w:p w:rsidR="00F358D9" w:rsidRPr="00DF527F" w:rsidRDefault="00F358D9" w:rsidP="00F358D9">
      <w:pPr>
        <w:pStyle w:val="Default"/>
        <w:jc w:val="both"/>
        <w:rPr>
          <w:color w:val="auto"/>
          <w:sz w:val="23"/>
          <w:szCs w:val="23"/>
          <w:lang w:val="sr-Cyrl-CS"/>
        </w:rPr>
      </w:pPr>
      <w:r w:rsidRPr="00DF527F">
        <w:rPr>
          <w:color w:val="auto"/>
          <w:sz w:val="23"/>
          <w:szCs w:val="23"/>
        </w:rPr>
        <w:t xml:space="preserve">- приликом потписивања уговора, на име средства финансијског обезбеђења уговора, доставити уредно потписану и регистровану сопствену бланко меницу, без жираната у корист </w:t>
      </w:r>
    </w:p>
    <w:p w:rsidR="00F358D9" w:rsidRPr="00DF527F" w:rsidRDefault="00F358D9" w:rsidP="00F358D9">
      <w:pPr>
        <w:pStyle w:val="Default"/>
        <w:jc w:val="both"/>
        <w:rPr>
          <w:color w:val="auto"/>
          <w:sz w:val="23"/>
          <w:szCs w:val="23"/>
        </w:rPr>
      </w:pPr>
      <w:r w:rsidRPr="00DF527F">
        <w:rPr>
          <w:color w:val="auto"/>
          <w:sz w:val="23"/>
          <w:szCs w:val="23"/>
        </w:rPr>
        <w:t xml:space="preserve">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F358D9" w:rsidRPr="00DF527F" w:rsidRDefault="00F358D9" w:rsidP="00F358D9">
      <w:pPr>
        <w:pStyle w:val="Default"/>
        <w:jc w:val="both"/>
        <w:rPr>
          <w:color w:val="auto"/>
          <w:sz w:val="23"/>
          <w:szCs w:val="23"/>
        </w:rPr>
      </w:pPr>
      <w:r w:rsidRPr="00DF527F">
        <w:rPr>
          <w:color w:val="auto"/>
          <w:sz w:val="23"/>
          <w:szCs w:val="23"/>
        </w:rPr>
        <w:t xml:space="preserve">- приликом прве испоруке,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отклањања грешака у гарантном року, као и картон депонованих потписа. </w:t>
      </w:r>
    </w:p>
    <w:p w:rsidR="00F358D9" w:rsidRPr="00DF527F" w:rsidRDefault="00F358D9" w:rsidP="00F358D9">
      <w:pPr>
        <w:pStyle w:val="Default"/>
        <w:jc w:val="both"/>
        <w:rPr>
          <w:color w:val="auto"/>
          <w:sz w:val="23"/>
          <w:szCs w:val="23"/>
          <w:lang w:val="sr-Cyrl-CS"/>
        </w:rPr>
      </w:pPr>
    </w:p>
    <w:p w:rsidR="00F358D9" w:rsidRPr="00DF527F" w:rsidRDefault="00F358D9" w:rsidP="00F358D9">
      <w:pPr>
        <w:pStyle w:val="Default"/>
        <w:ind w:firstLine="720"/>
        <w:jc w:val="both"/>
        <w:rPr>
          <w:color w:val="auto"/>
          <w:sz w:val="23"/>
          <w:szCs w:val="23"/>
        </w:rPr>
      </w:pPr>
      <w:r w:rsidRPr="00DF527F">
        <w:rPr>
          <w:color w:val="auto"/>
          <w:sz w:val="23"/>
          <w:szCs w:val="23"/>
        </w:rPr>
        <w:t>Уз меницу ћу доставити копију картона депонованих потписа који је издат од стране пословне банке која је нав</w:t>
      </w:r>
      <w:r w:rsidRPr="00DF527F">
        <w:rPr>
          <w:color w:val="auto"/>
          <w:sz w:val="23"/>
          <w:szCs w:val="23"/>
          <w:lang w:val="sr-Cyrl-CS"/>
        </w:rPr>
        <w:t>е</w:t>
      </w:r>
      <w:r w:rsidRPr="00DF527F">
        <w:rPr>
          <w:color w:val="auto"/>
          <w:sz w:val="23"/>
          <w:szCs w:val="23"/>
        </w:rPr>
        <w:t xml:space="preserve">дена у меничном овлашћењу – писму. </w:t>
      </w:r>
    </w:p>
    <w:p w:rsidR="00F358D9" w:rsidRPr="00DF527F" w:rsidRDefault="00F358D9" w:rsidP="00F358D9">
      <w:pPr>
        <w:pStyle w:val="Default"/>
        <w:ind w:firstLine="720"/>
        <w:jc w:val="both"/>
        <w:rPr>
          <w:color w:val="auto"/>
          <w:sz w:val="23"/>
          <w:szCs w:val="23"/>
        </w:rPr>
      </w:pPr>
      <w:r w:rsidRPr="00DF527F">
        <w:rPr>
          <w:color w:val="auto"/>
          <w:sz w:val="23"/>
          <w:szCs w:val="23"/>
        </w:rPr>
        <w:t xml:space="preserve">Меница за добро извршење посла мора да важи још 10 (десет) дана од дана истека рока за коначно извршење свих уговорених обавеза. </w:t>
      </w:r>
    </w:p>
    <w:p w:rsidR="00F358D9" w:rsidRPr="00DF527F" w:rsidRDefault="00F358D9" w:rsidP="00F358D9">
      <w:pPr>
        <w:pStyle w:val="Default"/>
        <w:ind w:firstLine="720"/>
        <w:jc w:val="both"/>
        <w:rPr>
          <w:color w:val="auto"/>
          <w:sz w:val="23"/>
          <w:szCs w:val="23"/>
        </w:rPr>
      </w:pPr>
      <w:r w:rsidRPr="00DF527F">
        <w:rPr>
          <w:color w:val="auto"/>
          <w:sz w:val="23"/>
          <w:szCs w:val="23"/>
        </w:rPr>
        <w:t xml:space="preserve">Меница за отклањање грешака у гарантном року мора да важи још 5 (пет) дана од дана истека гарантног рока. </w:t>
      </w:r>
    </w:p>
    <w:p w:rsidR="00F358D9" w:rsidRPr="00DF527F" w:rsidRDefault="00F358D9" w:rsidP="00F358D9">
      <w:pPr>
        <w:pStyle w:val="Default"/>
        <w:ind w:firstLine="720"/>
        <w:jc w:val="both"/>
        <w:rPr>
          <w:color w:val="auto"/>
          <w:sz w:val="23"/>
          <w:szCs w:val="23"/>
        </w:rPr>
      </w:pPr>
      <w:r w:rsidRPr="00DF527F">
        <w:rPr>
          <w:color w:val="auto"/>
          <w:sz w:val="23"/>
          <w:szCs w:val="23"/>
        </w:rP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F358D9" w:rsidRPr="00DF527F" w:rsidRDefault="00F358D9" w:rsidP="00F358D9">
      <w:pPr>
        <w:pStyle w:val="Default"/>
        <w:jc w:val="both"/>
        <w:rPr>
          <w:b/>
          <w:bCs/>
          <w:color w:val="auto"/>
          <w:sz w:val="23"/>
          <w:szCs w:val="23"/>
          <w:lang w:val="sr-Cyrl-CS"/>
        </w:rPr>
      </w:pPr>
    </w:p>
    <w:p w:rsidR="00F358D9" w:rsidRPr="00DF527F" w:rsidRDefault="00F358D9" w:rsidP="00F358D9">
      <w:pPr>
        <w:pStyle w:val="Default"/>
        <w:jc w:val="both"/>
        <w:rPr>
          <w:b/>
          <w:bCs/>
          <w:color w:val="auto"/>
          <w:sz w:val="23"/>
          <w:szCs w:val="23"/>
          <w:lang w:val="sr-Cyrl-CS"/>
        </w:rPr>
      </w:pPr>
    </w:p>
    <w:p w:rsidR="00F358D9" w:rsidRPr="00DF527F" w:rsidRDefault="00F358D9" w:rsidP="00F358D9">
      <w:pPr>
        <w:pStyle w:val="Default"/>
        <w:jc w:val="both"/>
        <w:rPr>
          <w:color w:val="auto"/>
          <w:sz w:val="23"/>
          <w:szCs w:val="23"/>
        </w:rPr>
      </w:pPr>
      <w:r w:rsidRPr="00DF527F">
        <w:rPr>
          <w:b/>
          <w:bCs/>
          <w:color w:val="auto"/>
          <w:sz w:val="23"/>
          <w:szCs w:val="23"/>
        </w:rPr>
        <w:t xml:space="preserve">У _____________________ Потпис овлашћеног лица понуђача </w:t>
      </w:r>
    </w:p>
    <w:p w:rsidR="00F358D9" w:rsidRPr="00DF527F" w:rsidRDefault="00F358D9" w:rsidP="00F358D9">
      <w:pPr>
        <w:pStyle w:val="Default"/>
        <w:jc w:val="both"/>
        <w:rPr>
          <w:color w:val="auto"/>
          <w:sz w:val="23"/>
          <w:szCs w:val="23"/>
        </w:rPr>
      </w:pPr>
      <w:r w:rsidRPr="00DF527F">
        <w:rPr>
          <w:b/>
          <w:bCs/>
          <w:color w:val="auto"/>
          <w:sz w:val="23"/>
          <w:szCs w:val="23"/>
        </w:rPr>
        <w:t xml:space="preserve">Дана:_________________ М.П. ______________________________ </w:t>
      </w:r>
    </w:p>
    <w:p w:rsidR="00F358D9" w:rsidRPr="00DF527F" w:rsidRDefault="00F358D9" w:rsidP="00F358D9">
      <w:pPr>
        <w:pStyle w:val="Default"/>
        <w:jc w:val="both"/>
        <w:rPr>
          <w:b/>
          <w:bCs/>
          <w:color w:val="auto"/>
          <w:sz w:val="23"/>
          <w:szCs w:val="23"/>
          <w:lang w:val="sr-Cyrl-CS"/>
        </w:rPr>
      </w:pPr>
    </w:p>
    <w:p w:rsidR="00F358D9" w:rsidRPr="00DF527F" w:rsidRDefault="00F358D9" w:rsidP="00F358D9">
      <w:pPr>
        <w:pStyle w:val="Default"/>
        <w:jc w:val="both"/>
        <w:rPr>
          <w:b/>
          <w:bCs/>
          <w:color w:val="auto"/>
          <w:sz w:val="23"/>
          <w:szCs w:val="23"/>
          <w:lang w:val="sr-Cyrl-CS"/>
        </w:rPr>
      </w:pPr>
    </w:p>
    <w:p w:rsidR="00F358D9" w:rsidRPr="00DF527F" w:rsidRDefault="00F358D9" w:rsidP="00F358D9">
      <w:pPr>
        <w:pStyle w:val="Default"/>
        <w:jc w:val="both"/>
        <w:rPr>
          <w:color w:val="auto"/>
          <w:sz w:val="23"/>
          <w:szCs w:val="23"/>
        </w:rPr>
      </w:pPr>
      <w:r w:rsidRPr="00DF527F">
        <w:rPr>
          <w:b/>
          <w:bCs/>
          <w:color w:val="auto"/>
          <w:sz w:val="23"/>
          <w:szCs w:val="23"/>
        </w:rPr>
        <w:t xml:space="preserve">Напомене: </w:t>
      </w:r>
    </w:p>
    <w:p w:rsidR="00F358D9" w:rsidRPr="00DF527F" w:rsidRDefault="00F358D9" w:rsidP="00F358D9">
      <w:pPr>
        <w:jc w:val="both"/>
      </w:pPr>
      <w:r w:rsidRPr="00DF527F">
        <w:rPr>
          <w:i/>
          <w:iCs/>
          <w:sz w:val="23"/>
          <w:szCs w:val="23"/>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358D9" w:rsidRPr="00DF527F" w:rsidRDefault="00F358D9" w:rsidP="00F358D9">
      <w:pPr>
        <w:jc w:val="both"/>
        <w:rPr>
          <w:lang w:val="sr-Cyrl-CS"/>
        </w:rPr>
      </w:pPr>
    </w:p>
    <w:p w:rsidR="00F358D9" w:rsidRPr="00DF527F" w:rsidRDefault="00F358D9" w:rsidP="00F358D9">
      <w:pPr>
        <w:jc w:val="both"/>
        <w:rPr>
          <w:lang w:val="sr-Cyrl-CS"/>
        </w:rPr>
      </w:pPr>
    </w:p>
    <w:p w:rsidR="00F358D9" w:rsidRPr="00DF527F" w:rsidRDefault="00F358D9" w:rsidP="00F358D9">
      <w:pPr>
        <w:jc w:val="both"/>
        <w:rPr>
          <w:lang w:val="sr-Cyrl-CS"/>
        </w:rPr>
      </w:pPr>
    </w:p>
    <w:p w:rsidR="00B438A1" w:rsidRPr="00232A9E" w:rsidRDefault="00B438A1"/>
    <w:sectPr w:rsidR="00B438A1" w:rsidRPr="00232A9E" w:rsidSect="00F358D9">
      <w:footerReference w:type="default" r:id="rId13"/>
      <w:pgSz w:w="11906" w:h="16838"/>
      <w:pgMar w:top="1134" w:right="851" w:bottom="1134"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6FA" w:rsidRDefault="00A466FA" w:rsidP="00C37635">
      <w:pPr>
        <w:spacing w:after="0" w:line="240" w:lineRule="auto"/>
      </w:pPr>
      <w:r>
        <w:separator/>
      </w:r>
    </w:p>
  </w:endnote>
  <w:endnote w:type="continuationSeparator" w:id="0">
    <w:p w:rsidR="00A466FA" w:rsidRDefault="00A466FA" w:rsidP="00C37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 Cirilica Times">
    <w:altName w:val="Courier New"/>
    <w:charset w:val="00"/>
    <w:family w:val="roman"/>
    <w:pitch w:val="variable"/>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altName w:val="Segoe UI"/>
    <w:panose1 w:val="020B0502020202020204"/>
    <w:charset w:val="CC"/>
    <w:family w:val="swiss"/>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251"/>
      <w:docPartObj>
        <w:docPartGallery w:val="Page Numbers (Bottom of Page)"/>
        <w:docPartUnique/>
      </w:docPartObj>
    </w:sdtPr>
    <w:sdtContent>
      <w:p w:rsidR="00035A4D" w:rsidRDefault="00035A4D">
        <w:pPr>
          <w:pStyle w:val="Footer"/>
          <w:jc w:val="right"/>
        </w:pPr>
        <w:r>
          <w:rPr>
            <w:lang w:val="sr-Cyrl-CS"/>
          </w:rPr>
          <w:t xml:space="preserve">/33Конкурсна документација , набавка елект.енергије 1.1.7 – 1/2017                              </w:t>
        </w:r>
        <w:fldSimple w:instr=" PAGE   \* MERGEFORMAT ">
          <w:r w:rsidR="00A466FA">
            <w:rPr>
              <w:noProof/>
            </w:rPr>
            <w:t>1</w:t>
          </w:r>
        </w:fldSimple>
        <w:r>
          <w:rPr>
            <w:lang w:val="sr-Cyrl-CS"/>
          </w:rPr>
          <w:t>/33</w:t>
        </w:r>
      </w:p>
    </w:sdtContent>
  </w:sdt>
  <w:p w:rsidR="00035A4D" w:rsidRDefault="00035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6FA" w:rsidRDefault="00A466FA" w:rsidP="00C37635">
      <w:pPr>
        <w:spacing w:after="0" w:line="240" w:lineRule="auto"/>
      </w:pPr>
      <w:r>
        <w:separator/>
      </w:r>
    </w:p>
  </w:footnote>
  <w:footnote w:type="continuationSeparator" w:id="0">
    <w:p w:rsidR="00A466FA" w:rsidRDefault="00A466FA" w:rsidP="00C376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80" w:hanging="360"/>
      </w:pPr>
      <w:rPr>
        <w:rFonts w:ascii="Symbol" w:hAnsi="Symbol" w:cs="Wingdings"/>
        <w:i w:val="0"/>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numFmt w:val="bullet"/>
      <w:lvlText w:val="-"/>
      <w:lvlJc w:val="left"/>
      <w:pPr>
        <w:tabs>
          <w:tab w:val="num" w:pos="0"/>
        </w:tabs>
        <w:ind w:left="1080" w:hanging="360"/>
      </w:pPr>
      <w:rPr>
        <w:rFonts w:ascii="Times New Roman" w:hAnsi="Times New Roman" w:cs="Times New Roman"/>
      </w:rPr>
    </w:lvl>
  </w:abstractNum>
  <w:abstractNum w:abstractNumId="5">
    <w:nsid w:val="00000006"/>
    <w:multiLevelType w:val="singleLevel"/>
    <w:tmpl w:val="00000006"/>
    <w:name w:val="WW8Num6"/>
    <w:lvl w:ilvl="0">
      <w:numFmt w:val="bullet"/>
      <w:lvlText w:val="-"/>
      <w:lvlJc w:val="left"/>
      <w:pPr>
        <w:tabs>
          <w:tab w:val="num" w:pos="0"/>
        </w:tabs>
        <w:ind w:left="720" w:hanging="360"/>
      </w:pPr>
      <w:rPr>
        <w:rFonts w:ascii="Times New Roman" w:hAnsi="Times New Roman" w:cs="Symbol"/>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1440" w:hanging="360"/>
      </w:pPr>
      <w:rPr>
        <w:b w:val="0"/>
      </w:rPr>
    </w:lvl>
  </w:abstractNum>
  <w:abstractNum w:abstractNumId="8">
    <w:nsid w:val="00000009"/>
    <w:multiLevelType w:val="singleLevel"/>
    <w:tmpl w:val="00000009"/>
    <w:name w:val="WW8Num9"/>
    <w:lvl w:ilvl="0">
      <w:start w:val="1"/>
      <w:numFmt w:val="decimal"/>
      <w:lvlText w:val="%1)"/>
      <w:lvlJc w:val="left"/>
      <w:pPr>
        <w:tabs>
          <w:tab w:val="num" w:pos="0"/>
        </w:tabs>
        <w:ind w:left="1080" w:hanging="360"/>
      </w:pPr>
    </w:lvl>
  </w:abstractNum>
  <w:abstractNum w:abstractNumId="9">
    <w:nsid w:val="0000000A"/>
    <w:multiLevelType w:val="singleLevel"/>
    <w:tmpl w:val="0000000A"/>
    <w:name w:val="WW8Num10"/>
    <w:lvl w:ilvl="0">
      <w:start w:val="1"/>
      <w:numFmt w:val="decimal"/>
      <w:lvlText w:val="%1)"/>
      <w:lvlJc w:val="left"/>
      <w:pPr>
        <w:tabs>
          <w:tab w:val="num" w:pos="0"/>
        </w:tabs>
        <w:ind w:left="144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F358D9"/>
    <w:rsid w:val="000049D7"/>
    <w:rsid w:val="00010878"/>
    <w:rsid w:val="00035A4D"/>
    <w:rsid w:val="00104B46"/>
    <w:rsid w:val="00197066"/>
    <w:rsid w:val="00232A9E"/>
    <w:rsid w:val="002706C3"/>
    <w:rsid w:val="0048163B"/>
    <w:rsid w:val="00666ADA"/>
    <w:rsid w:val="00997AA8"/>
    <w:rsid w:val="00A25FF5"/>
    <w:rsid w:val="00A466FA"/>
    <w:rsid w:val="00A73296"/>
    <w:rsid w:val="00B438A1"/>
    <w:rsid w:val="00C12581"/>
    <w:rsid w:val="00C37635"/>
    <w:rsid w:val="00D914B8"/>
    <w:rsid w:val="00DF7898"/>
    <w:rsid w:val="00F35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D9"/>
    <w:pPr>
      <w:suppressAutoHyphens/>
    </w:pPr>
    <w:rPr>
      <w:rFonts w:ascii="Calibri" w:eastAsia="Calibri" w:hAnsi="Calibri" w:cs="Times New Roman"/>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58D9"/>
    <w:pPr>
      <w:ind w:left="720"/>
      <w:contextualSpacing/>
    </w:pPr>
  </w:style>
  <w:style w:type="character" w:customStyle="1" w:styleId="WW8Num1z0">
    <w:name w:val="WW8Num1z0"/>
    <w:rsid w:val="00F358D9"/>
    <w:rPr>
      <w:rFonts w:ascii="Wingdings" w:hAnsi="Wingdings" w:cs="Wingdings"/>
      <w:i w:val="0"/>
    </w:rPr>
  </w:style>
  <w:style w:type="character" w:customStyle="1" w:styleId="WW8Num2z0">
    <w:name w:val="WW8Num2z0"/>
    <w:rsid w:val="00F358D9"/>
    <w:rPr>
      <w:rFonts w:ascii="Times New Roman" w:eastAsia="Times New Roman" w:hAnsi="Times New Roman" w:cs="Times New Roman"/>
    </w:rPr>
  </w:style>
  <w:style w:type="character" w:customStyle="1" w:styleId="WW8Num4z0">
    <w:name w:val="WW8Num4z0"/>
    <w:rsid w:val="00F358D9"/>
    <w:rPr>
      <w:rFonts w:ascii="Symbol" w:hAnsi="Symbol" w:cs="Symbol"/>
    </w:rPr>
  </w:style>
  <w:style w:type="character" w:customStyle="1" w:styleId="WW8Num5z0">
    <w:name w:val="WW8Num5z0"/>
    <w:rsid w:val="00F358D9"/>
    <w:rPr>
      <w:rFonts w:ascii="Times New Roman" w:hAnsi="Times New Roman" w:cs="Times New Roman"/>
    </w:rPr>
  </w:style>
  <w:style w:type="character" w:customStyle="1" w:styleId="WW8Num6z0">
    <w:name w:val="WW8Num6z0"/>
    <w:rsid w:val="00F358D9"/>
    <w:rPr>
      <w:rFonts w:ascii="Symbol" w:hAnsi="Symbol" w:cs="Symbol"/>
    </w:rPr>
  </w:style>
  <w:style w:type="character" w:customStyle="1" w:styleId="WW8Num8z0">
    <w:name w:val="WW8Num8z0"/>
    <w:rsid w:val="00F358D9"/>
    <w:rPr>
      <w:b w:val="0"/>
    </w:rPr>
  </w:style>
  <w:style w:type="character" w:customStyle="1" w:styleId="WW8Num11z0">
    <w:name w:val="WW8Num11z0"/>
    <w:rsid w:val="00F358D9"/>
    <w:rPr>
      <w:rFonts w:ascii="Times New Roman" w:eastAsia="Calibri" w:hAnsi="Times New Roman" w:cs="Times New Roman"/>
    </w:rPr>
  </w:style>
  <w:style w:type="character" w:customStyle="1" w:styleId="WW8Num1z1">
    <w:name w:val="WW8Num1z1"/>
    <w:rsid w:val="00F358D9"/>
    <w:rPr>
      <w:rFonts w:ascii="Courier New" w:hAnsi="Courier New" w:cs="Courier New"/>
    </w:rPr>
  </w:style>
  <w:style w:type="character" w:customStyle="1" w:styleId="WW8Num1z2">
    <w:name w:val="WW8Num1z2"/>
    <w:rsid w:val="00F358D9"/>
    <w:rPr>
      <w:rFonts w:ascii="Wingdings" w:hAnsi="Wingdings" w:cs="Wingdings"/>
    </w:rPr>
  </w:style>
  <w:style w:type="character" w:customStyle="1" w:styleId="WW8Num1z3">
    <w:name w:val="WW8Num1z3"/>
    <w:rsid w:val="00F358D9"/>
    <w:rPr>
      <w:rFonts w:ascii="Symbol" w:hAnsi="Symbol" w:cs="Symbol"/>
    </w:rPr>
  </w:style>
  <w:style w:type="character" w:customStyle="1" w:styleId="WW8Num2z1">
    <w:name w:val="WW8Num2z1"/>
    <w:rsid w:val="00F358D9"/>
    <w:rPr>
      <w:rFonts w:ascii="Courier New" w:hAnsi="Courier New" w:cs="Courier New"/>
    </w:rPr>
  </w:style>
  <w:style w:type="character" w:customStyle="1" w:styleId="WW8Num2z2">
    <w:name w:val="WW8Num2z2"/>
    <w:rsid w:val="00F358D9"/>
    <w:rPr>
      <w:rFonts w:ascii="Wingdings" w:hAnsi="Wingdings" w:cs="Wingdings"/>
    </w:rPr>
  </w:style>
  <w:style w:type="character" w:customStyle="1" w:styleId="WW8Num2z3">
    <w:name w:val="WW8Num2z3"/>
    <w:rsid w:val="00F358D9"/>
    <w:rPr>
      <w:rFonts w:ascii="Symbol" w:hAnsi="Symbol" w:cs="Symbol"/>
    </w:rPr>
  </w:style>
  <w:style w:type="character" w:customStyle="1" w:styleId="WW8Num5z1">
    <w:name w:val="WW8Num5z1"/>
    <w:rsid w:val="00F358D9"/>
    <w:rPr>
      <w:b/>
    </w:rPr>
  </w:style>
  <w:style w:type="character" w:customStyle="1" w:styleId="WW8Num6z1">
    <w:name w:val="WW8Num6z1"/>
    <w:rsid w:val="00F358D9"/>
    <w:rPr>
      <w:rFonts w:ascii="Courier New" w:hAnsi="Courier New" w:cs="Courier New"/>
    </w:rPr>
  </w:style>
  <w:style w:type="character" w:customStyle="1" w:styleId="WW8Num6z2">
    <w:name w:val="WW8Num6z2"/>
    <w:rsid w:val="00F358D9"/>
    <w:rPr>
      <w:rFonts w:ascii="Wingdings" w:hAnsi="Wingdings" w:cs="Wingdings"/>
    </w:rPr>
  </w:style>
  <w:style w:type="character" w:customStyle="1" w:styleId="WW8Num7z0">
    <w:name w:val="WW8Num7z0"/>
    <w:rsid w:val="00F358D9"/>
    <w:rPr>
      <w:i/>
    </w:rPr>
  </w:style>
  <w:style w:type="character" w:customStyle="1" w:styleId="WW8Num9z0">
    <w:name w:val="WW8Num9z0"/>
    <w:rsid w:val="00F358D9"/>
    <w:rPr>
      <w:rFonts w:ascii="Symbol" w:hAnsi="Symbol" w:cs="Symbol"/>
    </w:rPr>
  </w:style>
  <w:style w:type="character" w:customStyle="1" w:styleId="WW8Num9z1">
    <w:name w:val="WW8Num9z1"/>
    <w:rsid w:val="00F358D9"/>
    <w:rPr>
      <w:rFonts w:ascii="Courier New" w:hAnsi="Courier New" w:cs="Courier New"/>
    </w:rPr>
  </w:style>
  <w:style w:type="character" w:customStyle="1" w:styleId="WW8Num9z2">
    <w:name w:val="WW8Num9z2"/>
    <w:rsid w:val="00F358D9"/>
    <w:rPr>
      <w:rFonts w:ascii="Wingdings" w:hAnsi="Wingdings" w:cs="Wingdings"/>
    </w:rPr>
  </w:style>
  <w:style w:type="character" w:customStyle="1" w:styleId="WW8Num10z0">
    <w:name w:val="WW8Num10z0"/>
    <w:rsid w:val="00F358D9"/>
    <w:rPr>
      <w:rFonts w:ascii="Times New Roman" w:eastAsia="Calibri" w:hAnsi="Times New Roman" w:cs="Times New Roman"/>
    </w:rPr>
  </w:style>
  <w:style w:type="character" w:customStyle="1" w:styleId="WW8Num10z1">
    <w:name w:val="WW8Num10z1"/>
    <w:rsid w:val="00F358D9"/>
    <w:rPr>
      <w:rFonts w:ascii="Courier New" w:hAnsi="Courier New" w:cs="Courier New"/>
    </w:rPr>
  </w:style>
  <w:style w:type="character" w:customStyle="1" w:styleId="WW8Num10z2">
    <w:name w:val="WW8Num10z2"/>
    <w:rsid w:val="00F358D9"/>
    <w:rPr>
      <w:rFonts w:ascii="Wingdings" w:hAnsi="Wingdings" w:cs="Wingdings"/>
    </w:rPr>
  </w:style>
  <w:style w:type="character" w:customStyle="1" w:styleId="WW8Num10z3">
    <w:name w:val="WW8Num10z3"/>
    <w:rsid w:val="00F358D9"/>
    <w:rPr>
      <w:rFonts w:ascii="Symbol" w:hAnsi="Symbol" w:cs="Symbol"/>
    </w:rPr>
  </w:style>
  <w:style w:type="character" w:customStyle="1" w:styleId="WW8Num11z1">
    <w:name w:val="WW8Num11z1"/>
    <w:rsid w:val="00F358D9"/>
    <w:rPr>
      <w:rFonts w:ascii="Courier New" w:hAnsi="Courier New" w:cs="Courier New"/>
    </w:rPr>
  </w:style>
  <w:style w:type="character" w:customStyle="1" w:styleId="WW8Num11z2">
    <w:name w:val="WW8Num11z2"/>
    <w:rsid w:val="00F358D9"/>
    <w:rPr>
      <w:rFonts w:ascii="Wingdings" w:hAnsi="Wingdings" w:cs="Wingdings"/>
    </w:rPr>
  </w:style>
  <w:style w:type="character" w:customStyle="1" w:styleId="WW8Num11z3">
    <w:name w:val="WW8Num11z3"/>
    <w:rsid w:val="00F358D9"/>
    <w:rPr>
      <w:rFonts w:ascii="Symbol" w:hAnsi="Symbol" w:cs="Symbol"/>
    </w:rPr>
  </w:style>
  <w:style w:type="character" w:customStyle="1" w:styleId="WW8Num13z0">
    <w:name w:val="WW8Num13z0"/>
    <w:rsid w:val="00F358D9"/>
    <w:rPr>
      <w:b w:val="0"/>
    </w:rPr>
  </w:style>
  <w:style w:type="character" w:customStyle="1" w:styleId="HeaderChar">
    <w:name w:val="Header Char"/>
    <w:basedOn w:val="DefaultParagraphFont"/>
    <w:rsid w:val="00F358D9"/>
    <w:rPr>
      <w:sz w:val="22"/>
      <w:szCs w:val="22"/>
    </w:rPr>
  </w:style>
  <w:style w:type="character" w:customStyle="1" w:styleId="FooterChar">
    <w:name w:val="Footer Char"/>
    <w:basedOn w:val="DefaultParagraphFont"/>
    <w:uiPriority w:val="99"/>
    <w:rsid w:val="00F358D9"/>
    <w:rPr>
      <w:sz w:val="22"/>
      <w:szCs w:val="22"/>
    </w:rPr>
  </w:style>
  <w:style w:type="character" w:customStyle="1" w:styleId="BalloonTextChar">
    <w:name w:val="Balloon Text Char"/>
    <w:basedOn w:val="DefaultParagraphFont"/>
    <w:rsid w:val="00F358D9"/>
    <w:rPr>
      <w:rFonts w:ascii="Tahoma" w:hAnsi="Tahoma" w:cs="Tahoma"/>
      <w:sz w:val="16"/>
      <w:szCs w:val="16"/>
    </w:rPr>
  </w:style>
  <w:style w:type="character" w:customStyle="1" w:styleId="BodyTextChar">
    <w:name w:val="Body Text Char"/>
    <w:basedOn w:val="DefaultParagraphFont"/>
    <w:rsid w:val="00F358D9"/>
    <w:rPr>
      <w:rFonts w:ascii="A Cirilica Times" w:eastAsia="Times New Roman" w:hAnsi="A Cirilica Times" w:cs="A Cirilica Times"/>
      <w:sz w:val="24"/>
      <w:szCs w:val="24"/>
      <w:lang w:val="en-US"/>
    </w:rPr>
  </w:style>
  <w:style w:type="character" w:customStyle="1" w:styleId="ListParagraphChar">
    <w:name w:val="List Paragraph Char"/>
    <w:basedOn w:val="DefaultParagraphFont"/>
    <w:rsid w:val="00F358D9"/>
    <w:rPr>
      <w:sz w:val="24"/>
      <w:szCs w:val="22"/>
      <w:lang w:val="en-US"/>
    </w:rPr>
  </w:style>
  <w:style w:type="character" w:customStyle="1" w:styleId="NaslovobrascaChar">
    <w:name w:val="Naslov obrasca Char"/>
    <w:basedOn w:val="DefaultParagraphFont"/>
    <w:rsid w:val="00F358D9"/>
    <w:rPr>
      <w:rFonts w:eastAsia="Times New Roman"/>
      <w:b/>
      <w:sz w:val="28"/>
      <w:szCs w:val="22"/>
      <w:lang w:val="en-US"/>
    </w:rPr>
  </w:style>
  <w:style w:type="character" w:styleId="Hyperlink">
    <w:name w:val="Hyperlink"/>
    <w:basedOn w:val="DefaultParagraphFont"/>
    <w:rsid w:val="00F358D9"/>
    <w:rPr>
      <w:color w:val="0000FF"/>
      <w:u w:val="single"/>
    </w:rPr>
  </w:style>
  <w:style w:type="character" w:customStyle="1" w:styleId="BodyText2Char">
    <w:name w:val="Body Text 2 Char"/>
    <w:basedOn w:val="DefaultParagraphFont"/>
    <w:rsid w:val="00F358D9"/>
    <w:rPr>
      <w:sz w:val="22"/>
      <w:szCs w:val="22"/>
    </w:rPr>
  </w:style>
  <w:style w:type="character" w:customStyle="1" w:styleId="Bullets">
    <w:name w:val="Bullets"/>
    <w:rsid w:val="00F358D9"/>
    <w:rPr>
      <w:rFonts w:ascii="OpenSymbol" w:eastAsia="OpenSymbol" w:hAnsi="OpenSymbol" w:cs="OpenSymbol"/>
    </w:rPr>
  </w:style>
  <w:style w:type="paragraph" w:customStyle="1" w:styleId="Heading">
    <w:name w:val="Heading"/>
    <w:basedOn w:val="Normal"/>
    <w:next w:val="BodyText"/>
    <w:rsid w:val="00F358D9"/>
    <w:pPr>
      <w:keepNext/>
      <w:spacing w:before="240" w:after="120"/>
    </w:pPr>
    <w:rPr>
      <w:rFonts w:ascii="Arial" w:eastAsia="Arial Unicode MS" w:hAnsi="Arial" w:cs="Mangal"/>
      <w:sz w:val="28"/>
      <w:szCs w:val="28"/>
    </w:rPr>
  </w:style>
  <w:style w:type="paragraph" w:styleId="BodyText">
    <w:name w:val="Body Text"/>
    <w:basedOn w:val="Normal"/>
    <w:link w:val="BodyTextChar1"/>
    <w:rsid w:val="00F358D9"/>
    <w:pPr>
      <w:spacing w:before="120" w:after="120" w:line="240" w:lineRule="auto"/>
      <w:ind w:firstLine="567"/>
      <w:jc w:val="both"/>
    </w:pPr>
    <w:rPr>
      <w:rFonts w:ascii="A Cirilica Times" w:eastAsia="Times New Roman" w:hAnsi="A Cirilica Times" w:cs="A Cirilica Times"/>
      <w:sz w:val="24"/>
      <w:szCs w:val="24"/>
      <w:lang w:val="en-US"/>
    </w:rPr>
  </w:style>
  <w:style w:type="character" w:customStyle="1" w:styleId="BodyTextChar1">
    <w:name w:val="Body Text Char1"/>
    <w:basedOn w:val="DefaultParagraphFont"/>
    <w:link w:val="BodyText"/>
    <w:rsid w:val="00F358D9"/>
    <w:rPr>
      <w:rFonts w:ascii="A Cirilica Times" w:eastAsia="Times New Roman" w:hAnsi="A Cirilica Times" w:cs="A Cirilica Times"/>
      <w:sz w:val="24"/>
      <w:szCs w:val="24"/>
      <w:lang w:eastAsia="ar-SA"/>
    </w:rPr>
  </w:style>
  <w:style w:type="paragraph" w:styleId="List">
    <w:name w:val="List"/>
    <w:basedOn w:val="BodyText"/>
    <w:rsid w:val="00F358D9"/>
    <w:rPr>
      <w:rFonts w:cs="Mangal"/>
    </w:rPr>
  </w:style>
  <w:style w:type="paragraph" w:styleId="Caption">
    <w:name w:val="caption"/>
    <w:basedOn w:val="Normal"/>
    <w:qFormat/>
    <w:rsid w:val="00F358D9"/>
    <w:pPr>
      <w:suppressLineNumbers/>
      <w:spacing w:before="120" w:after="120"/>
    </w:pPr>
    <w:rPr>
      <w:rFonts w:cs="Mangal"/>
      <w:i/>
      <w:iCs/>
      <w:sz w:val="24"/>
      <w:szCs w:val="24"/>
    </w:rPr>
  </w:style>
  <w:style w:type="paragraph" w:customStyle="1" w:styleId="Index">
    <w:name w:val="Index"/>
    <w:basedOn w:val="Normal"/>
    <w:rsid w:val="00F358D9"/>
    <w:pPr>
      <w:suppressLineNumbers/>
    </w:pPr>
    <w:rPr>
      <w:rFonts w:cs="Mangal"/>
    </w:rPr>
  </w:style>
  <w:style w:type="paragraph" w:styleId="Header">
    <w:name w:val="header"/>
    <w:basedOn w:val="Normal"/>
    <w:link w:val="HeaderChar1"/>
    <w:rsid w:val="00F358D9"/>
    <w:pPr>
      <w:tabs>
        <w:tab w:val="center" w:pos="4535"/>
        <w:tab w:val="right" w:pos="9071"/>
      </w:tabs>
    </w:pPr>
  </w:style>
  <w:style w:type="character" w:customStyle="1" w:styleId="HeaderChar1">
    <w:name w:val="Header Char1"/>
    <w:basedOn w:val="DefaultParagraphFont"/>
    <w:link w:val="Header"/>
    <w:rsid w:val="00F358D9"/>
    <w:rPr>
      <w:rFonts w:ascii="Calibri" w:eastAsia="Calibri" w:hAnsi="Calibri" w:cs="Times New Roman"/>
      <w:lang w:val="sr-Latn-CS" w:eastAsia="ar-SA"/>
    </w:rPr>
  </w:style>
  <w:style w:type="paragraph" w:styleId="Footer">
    <w:name w:val="footer"/>
    <w:basedOn w:val="Normal"/>
    <w:link w:val="FooterChar1"/>
    <w:uiPriority w:val="99"/>
    <w:rsid w:val="00F358D9"/>
    <w:pPr>
      <w:tabs>
        <w:tab w:val="center" w:pos="4535"/>
        <w:tab w:val="right" w:pos="9071"/>
      </w:tabs>
    </w:pPr>
  </w:style>
  <w:style w:type="character" w:customStyle="1" w:styleId="FooterChar1">
    <w:name w:val="Footer Char1"/>
    <w:basedOn w:val="DefaultParagraphFont"/>
    <w:link w:val="Footer"/>
    <w:uiPriority w:val="99"/>
    <w:rsid w:val="00F358D9"/>
    <w:rPr>
      <w:rFonts w:ascii="Calibri" w:eastAsia="Calibri" w:hAnsi="Calibri" w:cs="Times New Roman"/>
      <w:lang w:val="sr-Latn-CS" w:eastAsia="ar-SA"/>
    </w:rPr>
  </w:style>
  <w:style w:type="paragraph" w:styleId="BalloonText">
    <w:name w:val="Balloon Text"/>
    <w:basedOn w:val="Normal"/>
    <w:link w:val="BalloonTextChar1"/>
    <w:rsid w:val="00F358D9"/>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rsid w:val="00F358D9"/>
    <w:rPr>
      <w:rFonts w:ascii="Tahoma" w:eastAsia="Calibri" w:hAnsi="Tahoma" w:cs="Tahoma"/>
      <w:sz w:val="16"/>
      <w:szCs w:val="16"/>
      <w:lang w:val="sr-Latn-CS" w:eastAsia="ar-SA"/>
    </w:rPr>
  </w:style>
  <w:style w:type="paragraph" w:customStyle="1" w:styleId="Naslovobrasca">
    <w:name w:val="Naslov obrasca"/>
    <w:basedOn w:val="Normal"/>
    <w:rsid w:val="00F358D9"/>
    <w:pPr>
      <w:spacing w:before="240" w:after="480" w:line="240" w:lineRule="auto"/>
      <w:ind w:firstLine="567"/>
      <w:jc w:val="center"/>
    </w:pPr>
    <w:rPr>
      <w:rFonts w:eastAsia="Times New Roman"/>
      <w:b/>
      <w:sz w:val="28"/>
      <w:lang w:val="en-US"/>
    </w:rPr>
  </w:style>
  <w:style w:type="paragraph" w:customStyle="1" w:styleId="Tekstuvucen">
    <w:name w:val="Tekst uvucen"/>
    <w:basedOn w:val="Normal"/>
    <w:rsid w:val="00F358D9"/>
    <w:pPr>
      <w:spacing w:before="60" w:after="60" w:line="240" w:lineRule="auto"/>
      <w:ind w:firstLine="340"/>
    </w:pPr>
    <w:rPr>
      <w:rFonts w:ascii="Arial" w:eastAsia="Times New Roman" w:hAnsi="Arial" w:cs="Arial"/>
      <w:sz w:val="20"/>
      <w:szCs w:val="20"/>
    </w:rPr>
  </w:style>
  <w:style w:type="paragraph" w:customStyle="1" w:styleId="WW-Default">
    <w:name w:val="WW-Default"/>
    <w:rsid w:val="00F358D9"/>
    <w:pPr>
      <w:suppressAutoHyphens/>
      <w:autoSpaceDE w:val="0"/>
      <w:spacing w:after="0" w:line="240" w:lineRule="auto"/>
    </w:pPr>
    <w:rPr>
      <w:rFonts w:ascii="Arial" w:eastAsia="Times New Roman" w:hAnsi="Arial" w:cs="Arial"/>
      <w:color w:val="000000"/>
      <w:sz w:val="24"/>
      <w:szCs w:val="24"/>
      <w:lang w:eastAsia="ar-SA"/>
    </w:rPr>
  </w:style>
  <w:style w:type="paragraph" w:styleId="BodyText2">
    <w:name w:val="Body Text 2"/>
    <w:basedOn w:val="Normal"/>
    <w:link w:val="BodyText2Char1"/>
    <w:rsid w:val="00F358D9"/>
    <w:pPr>
      <w:spacing w:after="120" w:line="480" w:lineRule="auto"/>
    </w:pPr>
  </w:style>
  <w:style w:type="character" w:customStyle="1" w:styleId="BodyText2Char1">
    <w:name w:val="Body Text 2 Char1"/>
    <w:basedOn w:val="DefaultParagraphFont"/>
    <w:link w:val="BodyText2"/>
    <w:rsid w:val="00F358D9"/>
    <w:rPr>
      <w:rFonts w:ascii="Calibri" w:eastAsia="Calibri" w:hAnsi="Calibri" w:cs="Times New Roman"/>
      <w:lang w:val="sr-Latn-CS" w:eastAsia="ar-SA"/>
    </w:rPr>
  </w:style>
  <w:style w:type="paragraph" w:customStyle="1" w:styleId="TableContents">
    <w:name w:val="Table Contents"/>
    <w:basedOn w:val="Normal"/>
    <w:rsid w:val="00F358D9"/>
    <w:pPr>
      <w:suppressLineNumbers/>
    </w:pPr>
  </w:style>
  <w:style w:type="paragraph" w:customStyle="1" w:styleId="TableHeading">
    <w:name w:val="Table Heading"/>
    <w:basedOn w:val="TableContents"/>
    <w:rsid w:val="00F358D9"/>
    <w:pPr>
      <w:jc w:val="center"/>
    </w:pPr>
    <w:rPr>
      <w:b/>
      <w:bCs/>
    </w:rPr>
  </w:style>
  <w:style w:type="paragraph" w:customStyle="1" w:styleId="Default">
    <w:name w:val="Default"/>
    <w:rsid w:val="00F358D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358D9"/>
    <w:pPr>
      <w:spacing w:after="0" w:line="240" w:lineRule="auto"/>
    </w:pPr>
    <w:rPr>
      <w:rFonts w:ascii="Times New Roman" w:eastAsia="Times New Roman" w:hAnsi="Times New Roman"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kpsopot@madnet.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vana.nedeljkovic8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z.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webSettings" Target="webSettings.xml"/><Relationship Id="rId9" Type="http://schemas.openxmlformats.org/officeDocument/2006/relationships/hyperlink" Target="http://www.poreskauprav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34</Pages>
  <Words>10216</Words>
  <Characters>58236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dc:creator>
  <cp:lastModifiedBy>Ivana</cp:lastModifiedBy>
  <cp:revision>7</cp:revision>
  <dcterms:created xsi:type="dcterms:W3CDTF">2018-01-25T08:09:00Z</dcterms:created>
  <dcterms:modified xsi:type="dcterms:W3CDTF">2018-01-25T09:56:00Z</dcterms:modified>
</cp:coreProperties>
</file>