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3D" w:rsidRPr="00371EFC" w:rsidRDefault="00367C3D" w:rsidP="00367C3D">
      <w:pPr>
        <w:jc w:val="center"/>
        <w:rPr>
          <w:lang w:val="sr-Cyrl-CS"/>
        </w:rPr>
      </w:pPr>
      <w:r>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367C3D" w:rsidRPr="00371EFC" w:rsidRDefault="00367C3D" w:rsidP="00367C3D">
      <w:pPr>
        <w:rPr>
          <w:lang w:val="sr-Cyrl-CS"/>
        </w:rPr>
      </w:pPr>
    </w:p>
    <w:p w:rsidR="00367C3D" w:rsidRPr="00C861AD" w:rsidRDefault="00367C3D" w:rsidP="00367C3D">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367C3D" w:rsidRPr="00C861AD" w:rsidRDefault="00367C3D" w:rsidP="00367C3D">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367C3D" w:rsidRPr="00C861AD" w:rsidRDefault="00367C3D" w:rsidP="00367C3D">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367C3D" w:rsidRPr="00C861AD" w:rsidRDefault="007E767C" w:rsidP="00367C3D">
      <w:pPr>
        <w:ind w:left="2880" w:firstLine="720"/>
        <w:rPr>
          <w:rFonts w:ascii="Century Gothic" w:hAnsi="Century Gothic"/>
          <w:sz w:val="22"/>
          <w:szCs w:val="22"/>
          <w:lang w:val="sr-Latn-CS"/>
        </w:rPr>
      </w:pPr>
      <w:hyperlink r:id="rId8" w:history="1">
        <w:r w:rsidR="00367C3D" w:rsidRPr="005F621B">
          <w:rPr>
            <w:rStyle w:val="Hyperlink"/>
            <w:rFonts w:ascii="Century Gothic" w:hAnsi="Century Gothic"/>
            <w:i/>
            <w:sz w:val="22"/>
            <w:szCs w:val="22"/>
            <w:lang w:val="sr-Latn-CS"/>
          </w:rPr>
          <w:t>office.jkpsopot@madnet.rs</w:t>
        </w:r>
      </w:hyperlink>
    </w:p>
    <w:p w:rsidR="00367C3D" w:rsidRDefault="00367C3D" w:rsidP="00367C3D"/>
    <w:p w:rsidR="00367C3D" w:rsidRPr="00F86070" w:rsidRDefault="00367C3D" w:rsidP="00367C3D">
      <w:pPr>
        <w:pStyle w:val="Heading4"/>
        <w:tabs>
          <w:tab w:val="left" w:pos="2985"/>
        </w:tabs>
        <w:ind w:left="0" w:firstLine="0"/>
        <w:jc w:val="left"/>
        <w:rPr>
          <w:sz w:val="32"/>
          <w:szCs w:val="32"/>
          <w:lang w:val="sr-Cyrl-CS"/>
        </w:rPr>
      </w:pPr>
    </w:p>
    <w:p w:rsidR="00367C3D" w:rsidRPr="00F86070" w:rsidRDefault="00367C3D" w:rsidP="00367C3D">
      <w:pPr>
        <w:pStyle w:val="Heading4"/>
        <w:jc w:val="left"/>
        <w:rPr>
          <w:sz w:val="32"/>
          <w:szCs w:val="32"/>
          <w:lang w:val="sr-Cyrl-CS"/>
        </w:rPr>
      </w:pPr>
    </w:p>
    <w:p w:rsidR="00367C3D" w:rsidRPr="00CC47FA" w:rsidRDefault="00367C3D" w:rsidP="00367C3D">
      <w:pPr>
        <w:pStyle w:val="Heading4"/>
        <w:rPr>
          <w:sz w:val="32"/>
          <w:szCs w:val="32"/>
        </w:rPr>
      </w:pPr>
    </w:p>
    <w:p w:rsidR="00367C3D" w:rsidRPr="0015518E" w:rsidRDefault="00367C3D" w:rsidP="00367C3D">
      <w:pPr>
        <w:pStyle w:val="Heading4"/>
        <w:rPr>
          <w:sz w:val="32"/>
          <w:szCs w:val="32"/>
        </w:rPr>
      </w:pPr>
      <w:r w:rsidRPr="0015518E">
        <w:rPr>
          <w:sz w:val="32"/>
          <w:szCs w:val="32"/>
        </w:rPr>
        <w:t xml:space="preserve"> </w:t>
      </w:r>
    </w:p>
    <w:p w:rsidR="00367C3D" w:rsidRPr="00FF185E" w:rsidRDefault="00367C3D" w:rsidP="00367C3D">
      <w:pPr>
        <w:pStyle w:val="Heading1"/>
        <w:jc w:val="center"/>
        <w:rPr>
          <w:sz w:val="40"/>
          <w:szCs w:val="40"/>
          <w:lang w:val="ru-RU"/>
        </w:rPr>
      </w:pPr>
      <w:r w:rsidRPr="00FF185E">
        <w:rPr>
          <w:sz w:val="40"/>
          <w:szCs w:val="40"/>
        </w:rPr>
        <w:t>КОНКУРСНA ДОКУМЕНТАЦИЈA</w:t>
      </w:r>
    </w:p>
    <w:p w:rsidR="00367C3D" w:rsidRPr="0015518E" w:rsidRDefault="00367C3D" w:rsidP="00367C3D">
      <w:pPr>
        <w:pStyle w:val="Heading4"/>
        <w:ind w:left="0" w:firstLine="0"/>
        <w:jc w:val="left"/>
        <w:rPr>
          <w:sz w:val="32"/>
          <w:szCs w:val="32"/>
          <w:lang w:val="ru-RU"/>
        </w:rPr>
      </w:pPr>
    </w:p>
    <w:p w:rsidR="00367C3D" w:rsidRDefault="00367C3D" w:rsidP="00367C3D">
      <w:pPr>
        <w:pStyle w:val="Heading1"/>
        <w:spacing w:before="0"/>
        <w:jc w:val="center"/>
        <w:rPr>
          <w:lang w:val="sr-Cyrl-CS"/>
        </w:rPr>
      </w:pPr>
      <w:r w:rsidRPr="0015518E">
        <w:t>ЈАВНА НАБАВКА МАЛЕ</w:t>
      </w:r>
      <w:r w:rsidRPr="0015518E">
        <w:rPr>
          <w:lang w:val="sr-Cyrl-CS"/>
        </w:rPr>
        <w:t xml:space="preserve"> </w:t>
      </w:r>
      <w:r w:rsidRPr="0015518E">
        <w:t>ВРЕДНОСТИ</w:t>
      </w:r>
    </w:p>
    <w:p w:rsidR="00367C3D" w:rsidRDefault="00367C3D" w:rsidP="00367C3D">
      <w:pPr>
        <w:pStyle w:val="Heading1"/>
        <w:spacing w:before="0"/>
        <w:jc w:val="center"/>
        <w:rPr>
          <w:lang w:val="sr-Cyrl-CS"/>
        </w:rPr>
      </w:pPr>
    </w:p>
    <w:p w:rsidR="00367C3D" w:rsidRPr="0015518E" w:rsidRDefault="00367C3D" w:rsidP="00367C3D">
      <w:pPr>
        <w:pStyle w:val="Heading1"/>
        <w:spacing w:before="0"/>
        <w:jc w:val="center"/>
        <w:rPr>
          <w:lang w:val="sr-Cyrl-CS"/>
        </w:rPr>
      </w:pPr>
      <w:r w:rsidRPr="0015518E">
        <w:rPr>
          <w:lang w:val="sr-Cyrl-CS"/>
        </w:rPr>
        <w:t xml:space="preserve">Набавка </w:t>
      </w:r>
      <w:r>
        <w:rPr>
          <w:lang w:val="sr-Cyrl-CS"/>
        </w:rPr>
        <w:t>услуге – протектирање гума</w:t>
      </w:r>
    </w:p>
    <w:p w:rsidR="00367C3D" w:rsidRDefault="00367C3D" w:rsidP="00367C3D">
      <w:pPr>
        <w:pStyle w:val="Heading1"/>
        <w:spacing w:before="0"/>
        <w:jc w:val="center"/>
      </w:pPr>
    </w:p>
    <w:p w:rsidR="00367C3D" w:rsidRPr="003C4A9F" w:rsidRDefault="00367C3D" w:rsidP="00367C3D">
      <w:pPr>
        <w:pStyle w:val="Heading1"/>
        <w:spacing w:before="0"/>
        <w:jc w:val="center"/>
      </w:pPr>
      <w:r w:rsidRPr="0015518E">
        <w:t>БРОЈ:</w:t>
      </w:r>
      <w:r w:rsidRPr="0015518E">
        <w:rPr>
          <w:lang w:val="sr-Cyrl-CS"/>
        </w:rPr>
        <w:t xml:space="preserve"> 1.</w:t>
      </w:r>
      <w:r>
        <w:t>2</w:t>
      </w:r>
      <w:r>
        <w:rPr>
          <w:lang w:val="sr-Cyrl-CS"/>
        </w:rPr>
        <w:t>.</w:t>
      </w:r>
      <w:r>
        <w:t>4</w:t>
      </w:r>
      <w:r w:rsidRPr="0015518E">
        <w:rPr>
          <w:lang w:val="sr-Cyrl-CS"/>
        </w:rPr>
        <w:t xml:space="preserve">. – </w:t>
      </w:r>
      <w:r w:rsidR="00477DED">
        <w:t>2</w:t>
      </w:r>
      <w:r w:rsidRPr="0015518E">
        <w:rPr>
          <w:lang w:val="sr-Cyrl-CS"/>
        </w:rPr>
        <w:t>/201</w:t>
      </w:r>
      <w:r w:rsidR="003C4A9F">
        <w:t>8</w:t>
      </w:r>
    </w:p>
    <w:p w:rsidR="00367C3D" w:rsidRDefault="00367C3D" w:rsidP="00367C3D">
      <w:pPr>
        <w:pStyle w:val="Heading4"/>
      </w:pPr>
    </w:p>
    <w:p w:rsidR="00367C3D" w:rsidRPr="00FF185E" w:rsidRDefault="00367C3D" w:rsidP="00367C3D">
      <w:pPr>
        <w:pStyle w:val="BodyText"/>
      </w:pPr>
    </w:p>
    <w:tbl>
      <w:tblPr>
        <w:tblW w:w="0" w:type="auto"/>
        <w:jc w:val="center"/>
        <w:tblLook w:val="04A0"/>
      </w:tblPr>
      <w:tblGrid>
        <w:gridCol w:w="8378"/>
      </w:tblGrid>
      <w:tr w:rsidR="00367C3D" w:rsidRPr="0015518E" w:rsidTr="00367C3D">
        <w:trPr>
          <w:jc w:val="center"/>
        </w:trPr>
        <w:tc>
          <w:tcPr>
            <w:tcW w:w="8378" w:type="dxa"/>
          </w:tcPr>
          <w:p w:rsidR="00367C3D" w:rsidRPr="0015518E" w:rsidRDefault="00367C3D" w:rsidP="007300B0">
            <w:pPr>
              <w:pStyle w:val="Heading4"/>
              <w:ind w:left="0" w:firstLine="0"/>
              <w:jc w:val="left"/>
              <w:rPr>
                <w:rFonts w:ascii="Arial" w:hAnsi="Arial" w:cs="Arial"/>
                <w:i/>
                <w:u w:val="none"/>
              </w:rPr>
            </w:pPr>
            <w:r w:rsidRPr="0015518E">
              <w:rPr>
                <w:i/>
                <w:u w:val="none"/>
                <w:lang w:val="sr-Cyrl-CS"/>
              </w:rPr>
              <w:t xml:space="preserve">Рок  за пријем понуда: </w:t>
            </w:r>
            <w:r w:rsidRPr="0015518E">
              <w:rPr>
                <w:rFonts w:ascii="Arial" w:hAnsi="Arial" w:cs="Arial"/>
                <w:i/>
                <w:sz w:val="24"/>
                <w:u w:val="none"/>
                <w:lang w:val="sr-Cyrl-CS"/>
              </w:rPr>
              <w:t xml:space="preserve">-     </w:t>
            </w:r>
            <w:r>
              <w:rPr>
                <w:rFonts w:ascii="Arial" w:hAnsi="Arial" w:cs="Arial"/>
                <w:i/>
                <w:sz w:val="24"/>
                <w:u w:val="none"/>
                <w:lang w:val="sr-Cyrl-CS"/>
              </w:rPr>
              <w:t>до</w:t>
            </w:r>
            <w:r w:rsidRPr="0015518E">
              <w:rPr>
                <w:rFonts w:ascii="Arial" w:hAnsi="Arial" w:cs="Arial"/>
                <w:i/>
                <w:sz w:val="24"/>
                <w:u w:val="none"/>
                <w:lang w:val="sr-Cyrl-CS"/>
              </w:rPr>
              <w:t xml:space="preserve">  1</w:t>
            </w:r>
            <w:r w:rsidR="007300B0">
              <w:rPr>
                <w:rFonts w:ascii="Arial" w:hAnsi="Arial" w:cs="Arial"/>
                <w:i/>
                <w:sz w:val="24"/>
                <w:u w:val="none"/>
                <w:lang w:val="sr-Cyrl-CS"/>
              </w:rPr>
              <w:t>1</w:t>
            </w:r>
            <w:r w:rsidRPr="0015518E">
              <w:rPr>
                <w:rFonts w:ascii="Arial" w:hAnsi="Arial" w:cs="Arial"/>
                <w:i/>
                <w:sz w:val="24"/>
                <w:u w:val="none"/>
                <w:lang w:val="sr-Cyrl-CS"/>
              </w:rPr>
              <w:t>,00 часова</w:t>
            </w:r>
          </w:p>
        </w:tc>
      </w:tr>
      <w:tr w:rsidR="00367C3D" w:rsidRPr="0015518E" w:rsidTr="00367C3D">
        <w:trPr>
          <w:jc w:val="center"/>
        </w:trPr>
        <w:tc>
          <w:tcPr>
            <w:tcW w:w="8378" w:type="dxa"/>
          </w:tcPr>
          <w:p w:rsidR="00367C3D" w:rsidRPr="00E71C1F" w:rsidRDefault="00367C3D" w:rsidP="00477DED">
            <w:pPr>
              <w:pStyle w:val="BodyText"/>
              <w:rPr>
                <w:i/>
              </w:rPr>
            </w:pPr>
            <w:r w:rsidRPr="0015518E">
              <w:rPr>
                <w:b/>
                <w:i/>
                <w:sz w:val="28"/>
                <w:szCs w:val="28"/>
                <w:lang w:val="sr-Cyrl-CS"/>
              </w:rPr>
              <w:t>Рок за отварање понуда</w:t>
            </w:r>
            <w:r w:rsidRPr="0015518E">
              <w:rPr>
                <w:i/>
                <w:lang w:val="sr-Cyrl-CS"/>
              </w:rPr>
              <w:t>:</w:t>
            </w:r>
            <w:r w:rsidRPr="0015518E">
              <w:rPr>
                <w:b/>
                <w:i/>
                <w:sz w:val="28"/>
                <w:szCs w:val="28"/>
                <w:lang w:val="sr-Cyrl-CS"/>
              </w:rPr>
              <w:t xml:space="preserve">. -  </w:t>
            </w:r>
            <w:r w:rsidR="00477DED">
              <w:rPr>
                <w:b/>
                <w:i/>
                <w:sz w:val="28"/>
                <w:szCs w:val="28"/>
                <w:lang w:val="sr-Cyrl-CS"/>
              </w:rPr>
              <w:t xml:space="preserve"> </w:t>
            </w:r>
            <w:r>
              <w:rPr>
                <w:b/>
                <w:i/>
                <w:sz w:val="28"/>
                <w:szCs w:val="28"/>
                <w:lang w:val="sr-Cyrl-CS"/>
              </w:rPr>
              <w:t xml:space="preserve">у </w:t>
            </w:r>
            <w:r w:rsidR="007300B0">
              <w:rPr>
                <w:rFonts w:ascii="Arial" w:hAnsi="Arial" w:cs="Arial"/>
                <w:b/>
                <w:i/>
                <w:lang w:val="sr-Cyrl-CS"/>
              </w:rPr>
              <w:t>11</w:t>
            </w:r>
            <w:r w:rsidRPr="00FF185E">
              <w:rPr>
                <w:rFonts w:ascii="Arial" w:hAnsi="Arial" w:cs="Arial"/>
                <w:b/>
                <w:i/>
                <w:lang w:val="sr-Cyrl-CS"/>
              </w:rPr>
              <w:t>,30 часова</w:t>
            </w:r>
          </w:p>
        </w:tc>
      </w:tr>
      <w:tr w:rsidR="00367C3D" w:rsidRPr="0015518E" w:rsidTr="00367C3D">
        <w:trPr>
          <w:jc w:val="center"/>
        </w:trPr>
        <w:tc>
          <w:tcPr>
            <w:tcW w:w="8378" w:type="dxa"/>
          </w:tcPr>
          <w:p w:rsidR="00367C3D" w:rsidRPr="0015518E" w:rsidRDefault="00367C3D" w:rsidP="00367C3D">
            <w:pPr>
              <w:pStyle w:val="Heading4"/>
              <w:ind w:left="0" w:firstLine="0"/>
              <w:jc w:val="left"/>
              <w:rPr>
                <w:i/>
                <w:sz w:val="24"/>
                <w:u w:val="none"/>
                <w:lang w:val="sr-Cyrl-CS"/>
              </w:rPr>
            </w:pPr>
            <w:r w:rsidRPr="0015518E">
              <w:rPr>
                <w:i/>
                <w:sz w:val="24"/>
                <w:u w:val="none"/>
                <w:lang w:val="sr-Cyrl-CS"/>
              </w:rPr>
              <w:t>Ук</w:t>
            </w:r>
            <w:r>
              <w:rPr>
                <w:i/>
                <w:sz w:val="24"/>
                <w:u w:val="none"/>
                <w:lang w:val="sr-Cyrl-CS"/>
              </w:rPr>
              <w:t>упан бр страна 30</w:t>
            </w:r>
            <w:r w:rsidRPr="0015518E">
              <w:rPr>
                <w:i/>
                <w:sz w:val="24"/>
                <w:u w:val="none"/>
                <w:lang w:val="sr-Cyrl-CS"/>
              </w:rPr>
              <w:t>.</w:t>
            </w:r>
          </w:p>
        </w:tc>
      </w:tr>
    </w:tbl>
    <w:p w:rsidR="00367C3D" w:rsidRPr="00CC47FA" w:rsidRDefault="00367C3D" w:rsidP="00367C3D">
      <w:pPr>
        <w:pStyle w:val="BodyText"/>
        <w:rPr>
          <w:lang w:val="sr-Cyrl-CS"/>
        </w:rPr>
      </w:pPr>
    </w:p>
    <w:p w:rsidR="00367C3D" w:rsidRPr="00CC47FA" w:rsidRDefault="00367C3D" w:rsidP="00367C3D">
      <w:pPr>
        <w:pStyle w:val="BodyText"/>
        <w:rPr>
          <w:lang w:val="sr-Cyrl-CS"/>
        </w:rPr>
      </w:pPr>
    </w:p>
    <w:p w:rsidR="00367C3D" w:rsidRPr="00CC47FA" w:rsidRDefault="00367C3D" w:rsidP="00367C3D">
      <w:pPr>
        <w:pStyle w:val="BodyText"/>
        <w:rPr>
          <w:lang w:val="sr-Cyrl-CS"/>
        </w:rPr>
      </w:pPr>
    </w:p>
    <w:p w:rsidR="00367C3D" w:rsidRPr="00CC47FA" w:rsidRDefault="00367C3D" w:rsidP="00367C3D">
      <w:pPr>
        <w:pStyle w:val="BodyText"/>
        <w:rPr>
          <w:lang w:val="sr-Cyrl-CS"/>
        </w:rPr>
      </w:pPr>
    </w:p>
    <w:p w:rsidR="00367C3D" w:rsidRPr="00CC47FA" w:rsidRDefault="00367C3D" w:rsidP="00367C3D">
      <w:pPr>
        <w:pStyle w:val="BodyText"/>
        <w:rPr>
          <w:lang w:val="sr-Cyrl-CS"/>
        </w:rPr>
      </w:pPr>
    </w:p>
    <w:p w:rsidR="00367C3D" w:rsidRDefault="00367C3D" w:rsidP="00367C3D">
      <w:pPr>
        <w:pStyle w:val="BodyText"/>
        <w:jc w:val="center"/>
        <w:rPr>
          <w:b/>
          <w:i/>
          <w:lang w:val="sr-Cyrl-CS"/>
        </w:rPr>
      </w:pPr>
    </w:p>
    <w:p w:rsidR="00367C3D" w:rsidRDefault="00367C3D" w:rsidP="00367C3D">
      <w:pPr>
        <w:pStyle w:val="BodyText"/>
        <w:jc w:val="center"/>
        <w:rPr>
          <w:b/>
          <w:i/>
          <w:lang w:val="sr-Cyrl-CS"/>
        </w:rPr>
      </w:pPr>
    </w:p>
    <w:p w:rsidR="00367C3D" w:rsidRDefault="00367C3D" w:rsidP="00367C3D">
      <w:pPr>
        <w:pStyle w:val="BodyText"/>
        <w:jc w:val="center"/>
        <w:rPr>
          <w:b/>
          <w:i/>
          <w:lang w:val="sr-Cyrl-CS"/>
        </w:rPr>
      </w:pPr>
    </w:p>
    <w:p w:rsidR="00367C3D" w:rsidRPr="00844329" w:rsidRDefault="00477DED" w:rsidP="00367C3D">
      <w:pPr>
        <w:pStyle w:val="BodyText"/>
        <w:jc w:val="center"/>
        <w:rPr>
          <w:b/>
          <w:i/>
          <w:lang w:val="sr-Cyrl-CS"/>
        </w:rPr>
      </w:pPr>
      <w:r>
        <w:rPr>
          <w:b/>
          <w:i/>
          <w:lang w:val="sr-Cyrl-CS"/>
        </w:rPr>
        <w:t>Јануар ,</w:t>
      </w:r>
      <w:r w:rsidR="00367C3D">
        <w:rPr>
          <w:b/>
          <w:i/>
          <w:lang w:val="sr-Cyrl-CS"/>
        </w:rPr>
        <w:t>Сопот 201</w:t>
      </w:r>
      <w:r w:rsidR="003C4A9F">
        <w:rPr>
          <w:b/>
          <w:i/>
          <w:lang w:val="sr-Cyrl-CS"/>
        </w:rPr>
        <w:t>8</w:t>
      </w:r>
      <w:r w:rsidR="00367C3D">
        <w:rPr>
          <w:b/>
          <w:i/>
          <w:lang w:val="sr-Cyrl-CS"/>
        </w:rPr>
        <w:t>.год</w:t>
      </w:r>
    </w:p>
    <w:p w:rsidR="00367C3D" w:rsidRDefault="00367C3D" w:rsidP="00367C3D">
      <w:pPr>
        <w:jc w:val="both"/>
        <w:rPr>
          <w:rFonts w:ascii="Arial" w:eastAsia="TimesNewRomanPSMT" w:hAnsi="Arial" w:cs="Arial"/>
          <w:color w:val="auto"/>
        </w:rPr>
      </w:pPr>
    </w:p>
    <w:p w:rsidR="00367C3D" w:rsidRDefault="00367C3D" w:rsidP="00367C3D">
      <w:pPr>
        <w:jc w:val="both"/>
        <w:rPr>
          <w:rFonts w:ascii="Arial" w:eastAsia="TimesNewRomanPSMT" w:hAnsi="Arial" w:cs="Arial"/>
          <w:color w:val="auto"/>
        </w:rPr>
      </w:pPr>
    </w:p>
    <w:p w:rsidR="00367C3D" w:rsidRPr="007E772E" w:rsidRDefault="00367C3D" w:rsidP="00367C3D">
      <w:pPr>
        <w:jc w:val="both"/>
        <w:rPr>
          <w:rFonts w:ascii="Arial" w:eastAsia="TimesNewRomanPSMT" w:hAnsi="Arial" w:cs="Arial"/>
          <w:color w:val="auto"/>
        </w:rPr>
      </w:pPr>
      <w:r w:rsidRPr="007E772E">
        <w:rPr>
          <w:rFonts w:ascii="Arial" w:eastAsia="TimesNewRomanPSMT" w:hAnsi="Arial" w:cs="Arial"/>
          <w:color w:val="auto"/>
        </w:rPr>
        <w:t>На основу чл. 39. и 61. Закона о јавним набавкама („Сл. гласник РС” бр. 124/2012,</w:t>
      </w:r>
      <w:r>
        <w:rPr>
          <w:rFonts w:ascii="Arial" w:eastAsia="TimesNewRomanPSMT" w:hAnsi="Arial" w:cs="Arial"/>
          <w:color w:val="auto"/>
          <w:lang w:val="sr-Cyrl-CS"/>
        </w:rPr>
        <w:t>14/2015,68/2015</w:t>
      </w:r>
      <w:r w:rsidRPr="007E772E">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auto"/>
          <w:lang w:val="sr-Cyrl-CS"/>
        </w:rPr>
        <w:t>68</w:t>
      </w:r>
      <w:r>
        <w:rPr>
          <w:rFonts w:ascii="Arial" w:eastAsia="TimesNewRomanPSMT" w:hAnsi="Arial" w:cs="Arial"/>
          <w:color w:val="auto"/>
        </w:rPr>
        <w:t>/201</w:t>
      </w:r>
      <w:r>
        <w:rPr>
          <w:rFonts w:ascii="Arial" w:eastAsia="TimesNewRomanPSMT" w:hAnsi="Arial" w:cs="Arial"/>
          <w:color w:val="auto"/>
          <w:lang w:val="sr-Cyrl-CS"/>
        </w:rPr>
        <w:t>5</w:t>
      </w:r>
      <w:r w:rsidRPr="007E772E">
        <w:rPr>
          <w:rFonts w:ascii="Arial" w:eastAsia="TimesNewRomanPSMT" w:hAnsi="Arial" w:cs="Arial"/>
          <w:color w:val="auto"/>
        </w:rPr>
        <w:t xml:space="preserve">), </w:t>
      </w:r>
      <w:r w:rsidRPr="007E772E">
        <w:rPr>
          <w:rFonts w:ascii="Arial" w:hAnsi="Arial" w:cs="Arial"/>
          <w:color w:val="auto"/>
        </w:rPr>
        <w:t xml:space="preserve">Одлуке о покретању поступка јавне набавке број </w:t>
      </w:r>
      <w:r w:rsidRPr="007E772E">
        <w:rPr>
          <w:rFonts w:ascii="Arial" w:hAnsi="Arial" w:cs="Arial"/>
          <w:color w:val="auto"/>
          <w:lang w:val="sr-Cyrl-CS"/>
        </w:rPr>
        <w:t xml:space="preserve"> </w:t>
      </w:r>
      <w:r>
        <w:rPr>
          <w:rFonts w:ascii="Arial" w:hAnsi="Arial" w:cs="Arial"/>
          <w:color w:val="auto"/>
          <w:lang w:val="sr-Cyrl-CS"/>
        </w:rPr>
        <w:t>1.</w:t>
      </w:r>
      <w:r>
        <w:rPr>
          <w:rFonts w:ascii="Arial" w:hAnsi="Arial" w:cs="Arial"/>
          <w:color w:val="auto"/>
        </w:rPr>
        <w:t>2</w:t>
      </w:r>
      <w:r>
        <w:rPr>
          <w:rFonts w:ascii="Arial" w:hAnsi="Arial" w:cs="Arial"/>
          <w:color w:val="auto"/>
          <w:lang w:val="sr-Cyrl-CS"/>
        </w:rPr>
        <w:t>.</w:t>
      </w:r>
      <w:r>
        <w:rPr>
          <w:rFonts w:ascii="Arial" w:hAnsi="Arial" w:cs="Arial"/>
          <w:color w:val="auto"/>
        </w:rPr>
        <w:t>4</w:t>
      </w:r>
      <w:r>
        <w:rPr>
          <w:rFonts w:ascii="Arial" w:hAnsi="Arial" w:cs="Arial"/>
          <w:color w:val="auto"/>
          <w:lang w:val="sr-Cyrl-CS"/>
        </w:rPr>
        <w:t xml:space="preserve">. – </w:t>
      </w:r>
      <w:r w:rsidR="00477DED">
        <w:rPr>
          <w:rFonts w:ascii="Arial" w:hAnsi="Arial" w:cs="Arial"/>
          <w:color w:val="auto"/>
          <w:lang w:val="sr-Cyrl-CS"/>
        </w:rPr>
        <w:t>2</w:t>
      </w:r>
      <w:r>
        <w:rPr>
          <w:rFonts w:ascii="Arial" w:hAnsi="Arial" w:cs="Arial"/>
          <w:color w:val="auto"/>
          <w:lang w:val="sr-Cyrl-CS"/>
        </w:rPr>
        <w:t>/201</w:t>
      </w:r>
      <w:r w:rsidR="00477DED">
        <w:rPr>
          <w:rFonts w:ascii="Arial" w:hAnsi="Arial" w:cs="Arial"/>
          <w:color w:val="auto"/>
          <w:lang w:val="sr-Cyrl-CS"/>
        </w:rPr>
        <w:t>8</w:t>
      </w:r>
      <w:r w:rsidRPr="007E772E">
        <w:rPr>
          <w:rFonts w:ascii="Arial" w:hAnsi="Arial" w:cs="Arial"/>
          <w:color w:val="auto"/>
        </w:rPr>
        <w:t xml:space="preserve"> од </w:t>
      </w:r>
      <w:r w:rsidR="00477DED">
        <w:rPr>
          <w:rFonts w:ascii="Arial" w:hAnsi="Arial" w:cs="Arial"/>
          <w:color w:val="auto"/>
          <w:lang w:val="sr-Cyrl-CS"/>
        </w:rPr>
        <w:t>25.12</w:t>
      </w:r>
      <w:r>
        <w:rPr>
          <w:rFonts w:ascii="Arial" w:hAnsi="Arial" w:cs="Arial"/>
          <w:color w:val="auto"/>
          <w:lang w:val="sr-Cyrl-CS"/>
        </w:rPr>
        <w:t>.2017</w:t>
      </w:r>
      <w:r w:rsidRPr="007E772E">
        <w:rPr>
          <w:rFonts w:ascii="Arial" w:hAnsi="Arial" w:cs="Arial"/>
          <w:color w:val="auto"/>
          <w:lang w:val="sr-Cyrl-CS"/>
        </w:rPr>
        <w:t>.</w:t>
      </w:r>
      <w:r w:rsidRPr="007E772E">
        <w:rPr>
          <w:rFonts w:ascii="Arial" w:hAnsi="Arial" w:cs="Arial"/>
          <w:color w:val="auto"/>
        </w:rPr>
        <w:t xml:space="preserve">године и Решења о </w:t>
      </w:r>
      <w:r>
        <w:rPr>
          <w:rFonts w:ascii="Arial" w:hAnsi="Arial" w:cs="Arial"/>
          <w:color w:val="auto"/>
          <w:lang w:val="sr-Cyrl-CS"/>
        </w:rPr>
        <w:t xml:space="preserve">одређивања службеника за спровођење поступка </w:t>
      </w:r>
      <w:r w:rsidRPr="007E772E">
        <w:rPr>
          <w:rFonts w:ascii="Arial" w:hAnsi="Arial" w:cs="Arial"/>
          <w:color w:val="auto"/>
        </w:rPr>
        <w:t>јавне наба</w:t>
      </w:r>
      <w:r w:rsidRPr="007E772E">
        <w:rPr>
          <w:rFonts w:ascii="Arial" w:hAnsi="Arial" w:cs="Arial"/>
          <w:color w:val="auto"/>
          <w:lang w:val="sr-Cyrl-CS"/>
        </w:rPr>
        <w:t>в</w:t>
      </w:r>
      <w:r w:rsidRPr="007E772E">
        <w:rPr>
          <w:rFonts w:ascii="Arial" w:hAnsi="Arial" w:cs="Arial"/>
          <w:color w:val="auto"/>
        </w:rPr>
        <w:t xml:space="preserve">ке број </w:t>
      </w:r>
      <w:r>
        <w:rPr>
          <w:rFonts w:ascii="Arial" w:hAnsi="Arial" w:cs="Arial"/>
          <w:color w:val="auto"/>
          <w:lang w:val="sr-Cyrl-CS"/>
        </w:rPr>
        <w:t>1.</w:t>
      </w:r>
      <w:r>
        <w:rPr>
          <w:rFonts w:ascii="Arial" w:hAnsi="Arial" w:cs="Arial"/>
          <w:color w:val="auto"/>
        </w:rPr>
        <w:t>2</w:t>
      </w:r>
      <w:r>
        <w:rPr>
          <w:rFonts w:ascii="Arial" w:hAnsi="Arial" w:cs="Arial"/>
          <w:color w:val="auto"/>
          <w:lang w:val="sr-Cyrl-CS"/>
        </w:rPr>
        <w:t>.</w:t>
      </w:r>
      <w:r>
        <w:rPr>
          <w:rFonts w:ascii="Arial" w:hAnsi="Arial" w:cs="Arial"/>
          <w:color w:val="auto"/>
        </w:rPr>
        <w:t>4</w:t>
      </w:r>
      <w:r>
        <w:rPr>
          <w:rFonts w:ascii="Arial" w:hAnsi="Arial" w:cs="Arial"/>
          <w:color w:val="auto"/>
          <w:lang w:val="sr-Cyrl-CS"/>
        </w:rPr>
        <w:t>. – 1</w:t>
      </w:r>
      <w:r>
        <w:rPr>
          <w:rFonts w:ascii="Arial" w:hAnsi="Arial" w:cs="Arial"/>
          <w:color w:val="auto"/>
        </w:rPr>
        <w:t>6</w:t>
      </w:r>
      <w:r w:rsidR="00477DED">
        <w:rPr>
          <w:rFonts w:ascii="Arial" w:hAnsi="Arial" w:cs="Arial"/>
          <w:color w:val="auto"/>
          <w:lang w:val="sr-Cyrl-CS"/>
        </w:rPr>
        <w:t>/2018</w:t>
      </w:r>
      <w:r w:rsidRPr="007E772E">
        <w:rPr>
          <w:rFonts w:ascii="Arial" w:hAnsi="Arial" w:cs="Arial"/>
          <w:color w:val="auto"/>
          <w:lang w:val="sr-Cyrl-CS"/>
        </w:rPr>
        <w:t xml:space="preserve">, од </w:t>
      </w:r>
      <w:r w:rsidR="00477DED">
        <w:rPr>
          <w:rFonts w:ascii="Arial" w:hAnsi="Arial" w:cs="Arial"/>
          <w:color w:val="auto"/>
          <w:lang w:val="sr-Cyrl-CS"/>
        </w:rPr>
        <w:t>25.12</w:t>
      </w:r>
      <w:r>
        <w:rPr>
          <w:rFonts w:ascii="Arial" w:hAnsi="Arial" w:cs="Arial"/>
          <w:color w:val="auto"/>
          <w:lang w:val="sr-Cyrl-CS"/>
        </w:rPr>
        <w:t>.2017</w:t>
      </w:r>
      <w:r w:rsidRPr="007E772E">
        <w:rPr>
          <w:rFonts w:ascii="Arial" w:hAnsi="Arial" w:cs="Arial"/>
          <w:color w:val="auto"/>
          <w:lang w:val="sr-Cyrl-CS"/>
        </w:rPr>
        <w:t xml:space="preserve">.год </w:t>
      </w:r>
      <w:r w:rsidRPr="007E772E">
        <w:rPr>
          <w:rFonts w:ascii="Arial" w:hAnsi="Arial" w:cs="Arial"/>
          <w:color w:val="auto"/>
        </w:rPr>
        <w:t xml:space="preserve"> године, припремљена је:</w:t>
      </w:r>
    </w:p>
    <w:p w:rsidR="00367C3D" w:rsidRPr="007E772E" w:rsidRDefault="00367C3D" w:rsidP="00367C3D">
      <w:pPr>
        <w:ind w:firstLine="720"/>
        <w:jc w:val="both"/>
        <w:rPr>
          <w:rFonts w:ascii="Arial" w:eastAsia="TimesNewRomanPSMT" w:hAnsi="Arial" w:cs="Arial"/>
          <w:color w:val="auto"/>
        </w:rPr>
      </w:pPr>
    </w:p>
    <w:p w:rsidR="00367C3D" w:rsidRPr="007E772E" w:rsidRDefault="00367C3D" w:rsidP="00367C3D">
      <w:pPr>
        <w:shd w:val="clear" w:color="auto" w:fill="C6D9F1"/>
        <w:jc w:val="center"/>
        <w:rPr>
          <w:rFonts w:ascii="Arial" w:eastAsia="TimesNewRomanPS-BoldMT" w:hAnsi="Arial" w:cs="Arial"/>
          <w:b/>
          <w:bCs/>
          <w:color w:val="auto"/>
          <w:lang w:val="ru-RU"/>
        </w:rPr>
      </w:pPr>
      <w:r w:rsidRPr="007E772E">
        <w:rPr>
          <w:rFonts w:ascii="Arial" w:eastAsia="TimesNewRomanPS-BoldMT" w:hAnsi="Arial" w:cs="Arial"/>
          <w:b/>
          <w:bCs/>
          <w:color w:val="auto"/>
        </w:rPr>
        <w:t>КОНКУРСНА ДОКУМЕНТАЦИЈА</w:t>
      </w:r>
    </w:p>
    <w:p w:rsidR="00367C3D" w:rsidRPr="007E772E" w:rsidRDefault="00367C3D" w:rsidP="00367C3D">
      <w:pPr>
        <w:shd w:val="clear" w:color="auto" w:fill="C6D9F1"/>
        <w:jc w:val="center"/>
        <w:rPr>
          <w:rFonts w:ascii="Arial" w:eastAsia="TimesNewRomanPS-BoldMT" w:hAnsi="Arial" w:cs="Arial"/>
          <w:b/>
          <w:bCs/>
          <w:color w:val="auto"/>
        </w:rPr>
      </w:pPr>
      <w:r w:rsidRPr="007E772E">
        <w:rPr>
          <w:rFonts w:ascii="Arial" w:eastAsia="TimesNewRomanPS-BoldMT" w:hAnsi="Arial" w:cs="Arial"/>
          <w:b/>
          <w:bCs/>
          <w:color w:val="auto"/>
        </w:rPr>
        <w:t xml:space="preserve">за јавну набавку мале вредности </w:t>
      </w:r>
    </w:p>
    <w:p w:rsidR="00367C3D" w:rsidRPr="007E772E" w:rsidRDefault="00367C3D" w:rsidP="00367C3D">
      <w:pPr>
        <w:shd w:val="clear" w:color="auto" w:fill="C6D9F1"/>
        <w:jc w:val="center"/>
        <w:rPr>
          <w:rFonts w:ascii="Arial" w:eastAsia="TimesNewRomanPS-BoldMT" w:hAnsi="Arial" w:cs="Arial"/>
          <w:b/>
          <w:bCs/>
          <w:color w:val="auto"/>
          <w:lang w:val="sr-Cyrl-CS"/>
        </w:rPr>
      </w:pPr>
      <w:r>
        <w:rPr>
          <w:rFonts w:ascii="Arial" w:eastAsia="TimesNewRomanPS-BoldMT" w:hAnsi="Arial" w:cs="Arial"/>
          <w:b/>
          <w:bCs/>
          <w:color w:val="auto"/>
          <w:lang w:val="sr-Cyrl-CS"/>
        </w:rPr>
        <w:t>услуга – протектрање гума</w:t>
      </w:r>
    </w:p>
    <w:p w:rsidR="00367C3D" w:rsidRPr="007E772E" w:rsidRDefault="00367C3D" w:rsidP="00367C3D">
      <w:pPr>
        <w:shd w:val="clear" w:color="auto" w:fill="C6D9F1"/>
        <w:jc w:val="center"/>
        <w:rPr>
          <w:rFonts w:ascii="Arial" w:eastAsia="TimesNewRomanPS-BoldMT" w:hAnsi="Arial" w:cs="Arial"/>
          <w:b/>
          <w:bCs/>
          <w:color w:val="auto"/>
          <w:lang w:val="sr-Cyrl-CS"/>
        </w:rPr>
      </w:pPr>
      <w:r w:rsidRPr="007E772E">
        <w:rPr>
          <w:rFonts w:ascii="Arial" w:eastAsia="TimesNewRomanPS-BoldMT" w:hAnsi="Arial" w:cs="Arial"/>
          <w:b/>
          <w:bCs/>
          <w:color w:val="auto"/>
        </w:rPr>
        <w:t xml:space="preserve">број: </w:t>
      </w:r>
      <w:r w:rsidRPr="007E772E">
        <w:rPr>
          <w:rFonts w:ascii="Arial" w:eastAsia="TimesNewRomanPS-BoldMT" w:hAnsi="Arial" w:cs="Arial"/>
          <w:b/>
          <w:bCs/>
          <w:color w:val="auto"/>
          <w:lang w:val="sr-Cyrl-CS"/>
        </w:rPr>
        <w:t xml:space="preserve"> </w:t>
      </w:r>
      <w:r>
        <w:rPr>
          <w:rFonts w:ascii="Arial" w:hAnsi="Arial" w:cs="Arial"/>
          <w:color w:val="auto"/>
          <w:lang w:val="sr-Cyrl-CS"/>
        </w:rPr>
        <w:t>1.</w:t>
      </w:r>
      <w:r>
        <w:rPr>
          <w:rFonts w:ascii="Arial" w:hAnsi="Arial" w:cs="Arial"/>
          <w:color w:val="auto"/>
        </w:rPr>
        <w:t>2</w:t>
      </w:r>
      <w:r>
        <w:rPr>
          <w:rFonts w:ascii="Arial" w:hAnsi="Arial" w:cs="Arial"/>
          <w:color w:val="auto"/>
          <w:lang w:val="sr-Cyrl-CS"/>
        </w:rPr>
        <w:t>.</w:t>
      </w:r>
      <w:r>
        <w:rPr>
          <w:rFonts w:ascii="Arial" w:hAnsi="Arial" w:cs="Arial"/>
          <w:color w:val="auto"/>
        </w:rPr>
        <w:t>4</w:t>
      </w:r>
      <w:r>
        <w:rPr>
          <w:rFonts w:ascii="Arial" w:hAnsi="Arial" w:cs="Arial"/>
          <w:color w:val="auto"/>
          <w:lang w:val="sr-Cyrl-CS"/>
        </w:rPr>
        <w:t xml:space="preserve">. – </w:t>
      </w:r>
      <w:r w:rsidR="00477DED">
        <w:rPr>
          <w:rFonts w:ascii="Arial" w:hAnsi="Arial" w:cs="Arial"/>
          <w:color w:val="auto"/>
          <w:lang w:val="sr-Cyrl-CS"/>
        </w:rPr>
        <w:t>2</w:t>
      </w:r>
      <w:r>
        <w:rPr>
          <w:rFonts w:ascii="Arial" w:hAnsi="Arial" w:cs="Arial"/>
          <w:color w:val="auto"/>
          <w:lang w:val="sr-Cyrl-CS"/>
        </w:rPr>
        <w:t>/201</w:t>
      </w:r>
      <w:r w:rsidR="00D349E3">
        <w:rPr>
          <w:rFonts w:ascii="Arial" w:hAnsi="Arial" w:cs="Arial"/>
          <w:color w:val="auto"/>
          <w:lang w:val="sr-Cyrl-CS"/>
        </w:rPr>
        <w:t>8</w:t>
      </w:r>
    </w:p>
    <w:p w:rsidR="00367C3D" w:rsidRPr="007E772E" w:rsidRDefault="00367C3D" w:rsidP="00367C3D">
      <w:pPr>
        <w:jc w:val="both"/>
        <w:rPr>
          <w:rFonts w:ascii="Arial" w:eastAsia="TimesNewRomanPS-BoldMT" w:hAnsi="Arial" w:cs="Arial"/>
          <w:b/>
          <w:bCs/>
          <w:color w:val="auto"/>
        </w:rPr>
      </w:pPr>
    </w:p>
    <w:p w:rsidR="00367C3D" w:rsidRPr="007E772E" w:rsidRDefault="00367C3D" w:rsidP="00367C3D">
      <w:pPr>
        <w:jc w:val="both"/>
        <w:rPr>
          <w:rFonts w:ascii="Arial" w:eastAsia="TimesNewRomanPSMT" w:hAnsi="Arial" w:cs="Arial"/>
          <w:color w:val="auto"/>
        </w:rPr>
      </w:pPr>
      <w:r w:rsidRPr="007E772E">
        <w:rPr>
          <w:rFonts w:ascii="Arial" w:eastAsia="TimesNewRomanPSMT" w:hAnsi="Arial" w:cs="Arial"/>
          <w:color w:val="auto"/>
        </w:rPr>
        <w:t>Конкурсна документација садржи:</w:t>
      </w:r>
    </w:p>
    <w:p w:rsidR="00367C3D" w:rsidRPr="007E772E" w:rsidRDefault="00367C3D" w:rsidP="00367C3D">
      <w:pPr>
        <w:jc w:val="both"/>
        <w:rPr>
          <w:rFonts w:ascii="Arial" w:eastAsia="TimesNewRomanPSMT" w:hAnsi="Arial" w:cs="Arial"/>
          <w:color w:val="auto"/>
        </w:rPr>
      </w:pPr>
    </w:p>
    <w:p w:rsidR="00367C3D" w:rsidRPr="007E772E" w:rsidRDefault="00367C3D" w:rsidP="00367C3D">
      <w:pPr>
        <w:jc w:val="both"/>
        <w:rPr>
          <w:rFonts w:ascii="Arial" w:eastAsia="TimesNewRomanPSMT" w:hAnsi="Arial" w:cs="Arial"/>
          <w:color w:val="auto"/>
        </w:rPr>
      </w:pPr>
    </w:p>
    <w:tbl>
      <w:tblPr>
        <w:tblStyle w:val="LightList1"/>
        <w:tblW w:w="8628" w:type="dxa"/>
        <w:tblLayout w:type="fixed"/>
        <w:tblLook w:val="0000"/>
      </w:tblPr>
      <w:tblGrid>
        <w:gridCol w:w="1563"/>
        <w:gridCol w:w="5364"/>
        <w:gridCol w:w="1701"/>
      </w:tblGrid>
      <w:tr w:rsidR="00367C3D" w:rsidRPr="007E772E" w:rsidTr="00D349E3">
        <w:trPr>
          <w:cnfStyle w:val="000000100000"/>
        </w:trPr>
        <w:tc>
          <w:tcPr>
            <w:cnfStyle w:val="000010000000"/>
            <w:tcW w:w="1563" w:type="dxa"/>
          </w:tcPr>
          <w:p w:rsidR="00367C3D" w:rsidRPr="007E772E" w:rsidRDefault="00367C3D" w:rsidP="00367C3D">
            <w:pPr>
              <w:jc w:val="both"/>
              <w:rPr>
                <w:rFonts w:ascii="Arial" w:eastAsia="TimesNewRomanPSMT" w:hAnsi="Arial" w:cs="Arial"/>
                <w:b/>
                <w:i/>
                <w:color w:val="auto"/>
              </w:rPr>
            </w:pPr>
            <w:bookmarkStart w:id="0" w:name="_GoBack"/>
            <w:bookmarkEnd w:id="0"/>
            <w:r w:rsidRPr="007E772E">
              <w:rPr>
                <w:rFonts w:ascii="Arial" w:eastAsia="TimesNewRomanPSMT" w:hAnsi="Arial" w:cs="Arial"/>
                <w:b/>
                <w:i/>
                <w:color w:val="auto"/>
                <w:lang w:val="sr-Cyrl-CS"/>
              </w:rPr>
              <w:t>Поглавље</w:t>
            </w:r>
          </w:p>
        </w:tc>
        <w:tc>
          <w:tcPr>
            <w:tcW w:w="5364" w:type="dxa"/>
          </w:tcPr>
          <w:p w:rsidR="00367C3D" w:rsidRPr="007E772E" w:rsidRDefault="00367C3D" w:rsidP="00367C3D">
            <w:pPr>
              <w:jc w:val="center"/>
              <w:cnfStyle w:val="000000100000"/>
              <w:rPr>
                <w:rFonts w:ascii="Arial" w:eastAsia="TimesNewRomanPSMT" w:hAnsi="Arial" w:cs="Arial"/>
                <w:b/>
                <w:i/>
                <w:color w:val="auto"/>
              </w:rPr>
            </w:pPr>
            <w:r w:rsidRPr="007E772E">
              <w:rPr>
                <w:rFonts w:ascii="Arial" w:eastAsia="TimesNewRomanPSMT" w:hAnsi="Arial" w:cs="Arial"/>
                <w:b/>
                <w:i/>
                <w:color w:val="auto"/>
              </w:rPr>
              <w:t>Назив</w:t>
            </w:r>
            <w:r w:rsidRPr="007E772E">
              <w:rPr>
                <w:rFonts w:ascii="Arial" w:eastAsia="TimesNewRomanPSMT" w:hAnsi="Arial" w:cs="Arial"/>
                <w:b/>
                <w:i/>
                <w:color w:val="auto"/>
                <w:lang w:val="sr-Cyrl-CS"/>
              </w:rPr>
              <w:t xml:space="preserve"> поглавља</w:t>
            </w:r>
          </w:p>
        </w:tc>
        <w:tc>
          <w:tcPr>
            <w:cnfStyle w:val="000010000000"/>
            <w:tcW w:w="1701" w:type="dxa"/>
          </w:tcPr>
          <w:p w:rsidR="00367C3D" w:rsidRPr="00F86070" w:rsidRDefault="00367C3D" w:rsidP="00367C3D">
            <w:pPr>
              <w:suppressAutoHyphens w:val="0"/>
              <w:spacing w:after="200" w:line="276" w:lineRule="auto"/>
              <w:rPr>
                <w:lang w:val="sr-Cyrl-CS"/>
              </w:rPr>
            </w:pPr>
            <w:r>
              <w:rPr>
                <w:lang w:val="sr-Cyrl-CS"/>
              </w:rPr>
              <w:t>Бр стр.</w:t>
            </w:r>
          </w:p>
        </w:tc>
      </w:tr>
      <w:tr w:rsidR="00367C3D" w:rsidRPr="007E772E" w:rsidTr="00D349E3">
        <w:tc>
          <w:tcPr>
            <w:cnfStyle w:val="000010000000"/>
            <w:tcW w:w="1563" w:type="dxa"/>
          </w:tcPr>
          <w:p w:rsidR="00367C3D" w:rsidRPr="007E772E" w:rsidRDefault="00367C3D" w:rsidP="00367C3D">
            <w:pPr>
              <w:snapToGrid w:val="0"/>
              <w:jc w:val="center"/>
              <w:rPr>
                <w:rFonts w:ascii="Arial" w:eastAsia="TimesNewRomanPSMT" w:hAnsi="Arial" w:cs="Arial"/>
                <w:color w:val="auto"/>
              </w:rPr>
            </w:pPr>
            <w:r w:rsidRPr="007E772E">
              <w:rPr>
                <w:rFonts w:ascii="Arial" w:hAnsi="Arial" w:cs="Arial"/>
                <w:bCs/>
                <w:iCs/>
                <w:color w:val="auto"/>
              </w:rPr>
              <w:t>I</w:t>
            </w:r>
          </w:p>
        </w:tc>
        <w:tc>
          <w:tcPr>
            <w:tcW w:w="5364" w:type="dxa"/>
          </w:tcPr>
          <w:p w:rsidR="00367C3D" w:rsidRPr="007E772E" w:rsidRDefault="00367C3D" w:rsidP="00367C3D">
            <w:pPr>
              <w:snapToGrid w:val="0"/>
              <w:jc w:val="both"/>
              <w:cnfStyle w:val="000000000000"/>
              <w:rPr>
                <w:rFonts w:ascii="Arial" w:eastAsia="TimesNewRomanPSMT" w:hAnsi="Arial" w:cs="Arial"/>
                <w:color w:val="auto"/>
              </w:rPr>
            </w:pPr>
            <w:r w:rsidRPr="007E772E">
              <w:rPr>
                <w:rFonts w:ascii="Arial" w:eastAsia="TimesNewRomanPSMT" w:hAnsi="Arial" w:cs="Arial"/>
                <w:color w:val="auto"/>
              </w:rPr>
              <w:t>Општи подаци о јавној набавци</w:t>
            </w:r>
          </w:p>
        </w:tc>
        <w:tc>
          <w:tcPr>
            <w:cnfStyle w:val="000010000000"/>
            <w:tcW w:w="1701" w:type="dxa"/>
          </w:tcPr>
          <w:p w:rsidR="00367C3D" w:rsidRPr="000E6031" w:rsidRDefault="00367C3D" w:rsidP="00367C3D">
            <w:pPr>
              <w:suppressAutoHyphens w:val="0"/>
              <w:spacing w:after="200" w:line="276" w:lineRule="auto"/>
              <w:rPr>
                <w:lang w:val="sr-Cyrl-CS"/>
              </w:rPr>
            </w:pPr>
            <w:r>
              <w:rPr>
                <w:lang w:val="sr-Cyrl-CS"/>
              </w:rPr>
              <w:t>3</w:t>
            </w:r>
          </w:p>
        </w:tc>
      </w:tr>
      <w:tr w:rsidR="00367C3D" w:rsidRPr="007E772E" w:rsidTr="00D349E3">
        <w:trPr>
          <w:cnfStyle w:val="000000100000"/>
        </w:trPr>
        <w:tc>
          <w:tcPr>
            <w:cnfStyle w:val="000010000000"/>
            <w:tcW w:w="1563" w:type="dxa"/>
          </w:tcPr>
          <w:p w:rsidR="00367C3D" w:rsidRPr="007E772E" w:rsidRDefault="00367C3D" w:rsidP="00367C3D">
            <w:pPr>
              <w:snapToGrid w:val="0"/>
              <w:jc w:val="center"/>
              <w:rPr>
                <w:rFonts w:ascii="Arial" w:eastAsia="TimesNewRomanPSMT" w:hAnsi="Arial" w:cs="Arial"/>
                <w:color w:val="auto"/>
              </w:rPr>
            </w:pPr>
            <w:r w:rsidRPr="007E772E">
              <w:rPr>
                <w:rFonts w:ascii="Arial" w:hAnsi="Arial" w:cs="Arial"/>
                <w:bCs/>
                <w:iCs/>
                <w:color w:val="auto"/>
              </w:rPr>
              <w:t>II</w:t>
            </w:r>
          </w:p>
        </w:tc>
        <w:tc>
          <w:tcPr>
            <w:tcW w:w="5364" w:type="dxa"/>
          </w:tcPr>
          <w:p w:rsidR="00367C3D" w:rsidRPr="007E772E" w:rsidRDefault="00367C3D" w:rsidP="00367C3D">
            <w:pPr>
              <w:snapToGrid w:val="0"/>
              <w:jc w:val="both"/>
              <w:cnfStyle w:val="000000100000"/>
              <w:rPr>
                <w:rFonts w:ascii="Arial" w:eastAsia="TimesNewRomanPSMT" w:hAnsi="Arial" w:cs="Arial"/>
                <w:color w:val="auto"/>
              </w:rPr>
            </w:pPr>
            <w:r w:rsidRPr="007E772E">
              <w:rPr>
                <w:rFonts w:ascii="Arial" w:eastAsia="TimesNewRomanPSMT" w:hAnsi="Arial" w:cs="Arial"/>
                <w:color w:val="auto"/>
              </w:rPr>
              <w:t>Подаци о предмету јавне набавке</w:t>
            </w:r>
          </w:p>
        </w:tc>
        <w:tc>
          <w:tcPr>
            <w:cnfStyle w:val="000010000000"/>
            <w:tcW w:w="1701" w:type="dxa"/>
          </w:tcPr>
          <w:p w:rsidR="00367C3D" w:rsidRPr="000E6031" w:rsidRDefault="00367C3D" w:rsidP="00367C3D">
            <w:pPr>
              <w:suppressAutoHyphens w:val="0"/>
              <w:spacing w:after="200" w:line="276" w:lineRule="auto"/>
              <w:rPr>
                <w:lang w:val="sr-Cyrl-CS"/>
              </w:rPr>
            </w:pPr>
            <w:r>
              <w:rPr>
                <w:lang w:val="sr-Cyrl-CS"/>
              </w:rPr>
              <w:t>3</w:t>
            </w:r>
          </w:p>
        </w:tc>
      </w:tr>
      <w:tr w:rsidR="00367C3D" w:rsidRPr="007E772E" w:rsidTr="00D349E3">
        <w:tc>
          <w:tcPr>
            <w:cnfStyle w:val="000010000000"/>
            <w:tcW w:w="1563" w:type="dxa"/>
          </w:tcPr>
          <w:p w:rsidR="00367C3D" w:rsidRPr="007E772E" w:rsidRDefault="00367C3D" w:rsidP="00367C3D">
            <w:pPr>
              <w:snapToGrid w:val="0"/>
              <w:jc w:val="center"/>
              <w:rPr>
                <w:rFonts w:ascii="Arial" w:eastAsia="TimesNewRomanPSMT" w:hAnsi="Arial" w:cs="Arial"/>
                <w:color w:val="auto"/>
              </w:rPr>
            </w:pPr>
          </w:p>
          <w:p w:rsidR="00367C3D" w:rsidRPr="007E772E" w:rsidRDefault="00367C3D" w:rsidP="00367C3D">
            <w:pPr>
              <w:snapToGrid w:val="0"/>
              <w:jc w:val="center"/>
              <w:rPr>
                <w:rFonts w:ascii="Arial" w:eastAsia="TimesNewRomanPSMT" w:hAnsi="Arial" w:cs="Arial"/>
                <w:color w:val="auto"/>
              </w:rPr>
            </w:pPr>
            <w:r w:rsidRPr="007E772E">
              <w:rPr>
                <w:rFonts w:ascii="Arial" w:eastAsia="TimesNewRomanPSMT" w:hAnsi="Arial" w:cs="Arial"/>
                <w:color w:val="auto"/>
              </w:rPr>
              <w:t>III</w:t>
            </w:r>
          </w:p>
        </w:tc>
        <w:tc>
          <w:tcPr>
            <w:tcW w:w="5364" w:type="dxa"/>
          </w:tcPr>
          <w:p w:rsidR="00367C3D" w:rsidRPr="007E772E" w:rsidRDefault="00367C3D" w:rsidP="00367C3D">
            <w:pPr>
              <w:snapToGrid w:val="0"/>
              <w:jc w:val="both"/>
              <w:cnfStyle w:val="000000000000"/>
              <w:rPr>
                <w:rFonts w:ascii="Arial" w:eastAsia="TimesNewRomanPSMT" w:hAnsi="Arial" w:cs="Arial"/>
                <w:color w:val="auto"/>
              </w:rPr>
            </w:pPr>
            <w:r w:rsidRPr="007E772E">
              <w:rPr>
                <w:rFonts w:ascii="Arial" w:eastAsia="TimesNewRomanPSMT" w:hAnsi="Arial" w:cs="Arial"/>
                <w:color w:val="auto"/>
              </w:rPr>
              <w:t xml:space="preserve">Врста, техничке карактеристике, квалитет, начин обезбеђивања гаранције квалитета, додатне услуге </w:t>
            </w:r>
          </w:p>
        </w:tc>
        <w:tc>
          <w:tcPr>
            <w:cnfStyle w:val="000010000000"/>
            <w:tcW w:w="1701" w:type="dxa"/>
          </w:tcPr>
          <w:p w:rsidR="00367C3D" w:rsidRPr="000E6031" w:rsidRDefault="00367C3D" w:rsidP="00367C3D">
            <w:pPr>
              <w:suppressAutoHyphens w:val="0"/>
              <w:spacing w:after="200" w:line="276" w:lineRule="auto"/>
              <w:rPr>
                <w:lang w:val="sr-Cyrl-CS"/>
              </w:rPr>
            </w:pPr>
            <w:r>
              <w:rPr>
                <w:lang w:val="sr-Cyrl-CS"/>
              </w:rPr>
              <w:t>4,5</w:t>
            </w:r>
          </w:p>
        </w:tc>
      </w:tr>
      <w:tr w:rsidR="00367C3D" w:rsidRPr="007E772E" w:rsidTr="00D349E3">
        <w:trPr>
          <w:cnfStyle w:val="000000100000"/>
        </w:trPr>
        <w:tc>
          <w:tcPr>
            <w:cnfStyle w:val="000010000000"/>
            <w:tcW w:w="1563" w:type="dxa"/>
          </w:tcPr>
          <w:p w:rsidR="00367C3D" w:rsidRPr="007E772E" w:rsidRDefault="00367C3D" w:rsidP="00367C3D">
            <w:pPr>
              <w:snapToGrid w:val="0"/>
              <w:jc w:val="center"/>
              <w:rPr>
                <w:rFonts w:ascii="Arial" w:eastAsia="TimesNewRomanPSMT" w:hAnsi="Arial" w:cs="Arial"/>
                <w:color w:val="auto"/>
                <w:lang w:val="sr-Latn-CS"/>
              </w:rPr>
            </w:pPr>
          </w:p>
          <w:p w:rsidR="00367C3D" w:rsidRPr="007E772E" w:rsidRDefault="00367C3D" w:rsidP="00367C3D">
            <w:pPr>
              <w:snapToGrid w:val="0"/>
              <w:jc w:val="center"/>
              <w:rPr>
                <w:rFonts w:ascii="Arial" w:eastAsia="TimesNewRomanPSMT" w:hAnsi="Arial" w:cs="Arial"/>
                <w:color w:val="auto"/>
              </w:rPr>
            </w:pPr>
            <w:r w:rsidRPr="007E772E">
              <w:rPr>
                <w:rFonts w:ascii="Arial" w:eastAsia="TimesNewRomanPSMT" w:hAnsi="Arial" w:cs="Arial"/>
                <w:color w:val="auto"/>
                <w:lang w:val="sr-Latn-CS"/>
              </w:rPr>
              <w:t>I</w:t>
            </w:r>
            <w:r w:rsidRPr="007E772E">
              <w:rPr>
                <w:rFonts w:ascii="Arial" w:eastAsia="TimesNewRomanPSMT" w:hAnsi="Arial" w:cs="Arial"/>
                <w:color w:val="auto"/>
              </w:rPr>
              <w:t>V</w:t>
            </w:r>
          </w:p>
        </w:tc>
        <w:tc>
          <w:tcPr>
            <w:tcW w:w="5364" w:type="dxa"/>
          </w:tcPr>
          <w:p w:rsidR="00367C3D" w:rsidRPr="007E772E" w:rsidRDefault="00367C3D" w:rsidP="00367C3D">
            <w:pPr>
              <w:snapToGrid w:val="0"/>
              <w:jc w:val="both"/>
              <w:cnfStyle w:val="000000100000"/>
              <w:rPr>
                <w:rFonts w:ascii="Arial" w:eastAsia="TimesNewRomanPSMT" w:hAnsi="Arial" w:cs="Arial"/>
                <w:color w:val="auto"/>
              </w:rPr>
            </w:pPr>
            <w:r w:rsidRPr="007E772E">
              <w:rPr>
                <w:rFonts w:ascii="Arial" w:eastAsia="TimesNewRomanPSMT" w:hAnsi="Arial" w:cs="Arial"/>
                <w:color w:val="auto"/>
              </w:rPr>
              <w:t>Услови за учешће у поступку јавне набавке из чл. 75. Закона и упутство како се доказује испуњеност тих услова</w:t>
            </w:r>
          </w:p>
        </w:tc>
        <w:tc>
          <w:tcPr>
            <w:cnfStyle w:val="000010000000"/>
            <w:tcW w:w="1701" w:type="dxa"/>
          </w:tcPr>
          <w:p w:rsidR="00367C3D" w:rsidRPr="000E6031" w:rsidRDefault="00367C3D" w:rsidP="00367C3D">
            <w:pPr>
              <w:suppressAutoHyphens w:val="0"/>
              <w:spacing w:after="200" w:line="276" w:lineRule="auto"/>
              <w:rPr>
                <w:lang w:val="sr-Cyrl-CS"/>
              </w:rPr>
            </w:pPr>
            <w:r>
              <w:rPr>
                <w:lang w:val="sr-Cyrl-CS"/>
              </w:rPr>
              <w:t>6-10</w:t>
            </w:r>
          </w:p>
        </w:tc>
      </w:tr>
      <w:tr w:rsidR="00367C3D" w:rsidRPr="007E772E" w:rsidTr="00D349E3">
        <w:tc>
          <w:tcPr>
            <w:cnfStyle w:val="000010000000"/>
            <w:tcW w:w="1563" w:type="dxa"/>
          </w:tcPr>
          <w:p w:rsidR="00367C3D" w:rsidRPr="007E772E" w:rsidRDefault="00367C3D" w:rsidP="00367C3D">
            <w:pPr>
              <w:snapToGrid w:val="0"/>
              <w:jc w:val="center"/>
              <w:rPr>
                <w:rFonts w:ascii="Arial" w:eastAsia="TimesNewRomanPSMT" w:hAnsi="Arial" w:cs="Arial"/>
                <w:color w:val="auto"/>
              </w:rPr>
            </w:pPr>
            <w:r w:rsidRPr="007E772E">
              <w:rPr>
                <w:rFonts w:ascii="Arial" w:eastAsia="TimesNewRomanPSMT" w:hAnsi="Arial" w:cs="Arial"/>
                <w:color w:val="auto"/>
              </w:rPr>
              <w:t>V</w:t>
            </w:r>
          </w:p>
        </w:tc>
        <w:tc>
          <w:tcPr>
            <w:tcW w:w="5364" w:type="dxa"/>
          </w:tcPr>
          <w:p w:rsidR="00367C3D" w:rsidRPr="007E772E" w:rsidRDefault="00367C3D" w:rsidP="00367C3D">
            <w:pPr>
              <w:snapToGrid w:val="0"/>
              <w:jc w:val="both"/>
              <w:cnfStyle w:val="000000000000"/>
              <w:rPr>
                <w:rFonts w:ascii="Arial" w:eastAsia="TimesNewRomanPSMT" w:hAnsi="Arial" w:cs="Arial"/>
                <w:color w:val="auto"/>
                <w:lang w:val="ru-RU"/>
              </w:rPr>
            </w:pPr>
            <w:r w:rsidRPr="007E772E">
              <w:rPr>
                <w:rFonts w:ascii="Arial" w:eastAsia="TimesNewRomanPSMT" w:hAnsi="Arial" w:cs="Arial"/>
                <w:color w:val="auto"/>
              </w:rPr>
              <w:t>Упутство понуђачима како да сачине понуду</w:t>
            </w:r>
          </w:p>
        </w:tc>
        <w:tc>
          <w:tcPr>
            <w:cnfStyle w:val="000010000000"/>
            <w:tcW w:w="1701" w:type="dxa"/>
          </w:tcPr>
          <w:p w:rsidR="00367C3D" w:rsidRPr="000E6031" w:rsidRDefault="00367C3D" w:rsidP="00367C3D">
            <w:pPr>
              <w:suppressAutoHyphens w:val="0"/>
              <w:spacing w:after="200" w:line="276" w:lineRule="auto"/>
              <w:rPr>
                <w:lang w:val="sr-Cyrl-CS"/>
              </w:rPr>
            </w:pPr>
            <w:r>
              <w:rPr>
                <w:lang w:val="sr-Cyrl-CS"/>
              </w:rPr>
              <w:t>11</w:t>
            </w:r>
          </w:p>
        </w:tc>
      </w:tr>
      <w:tr w:rsidR="00367C3D" w:rsidRPr="007E772E" w:rsidTr="00D349E3">
        <w:trPr>
          <w:cnfStyle w:val="000000100000"/>
        </w:trPr>
        <w:tc>
          <w:tcPr>
            <w:cnfStyle w:val="000010000000"/>
            <w:tcW w:w="1563" w:type="dxa"/>
          </w:tcPr>
          <w:p w:rsidR="00367C3D" w:rsidRPr="007E772E" w:rsidRDefault="00367C3D" w:rsidP="00367C3D">
            <w:pPr>
              <w:snapToGrid w:val="0"/>
              <w:jc w:val="center"/>
              <w:rPr>
                <w:rFonts w:ascii="Arial" w:eastAsia="TimesNewRomanPSMT" w:hAnsi="Arial" w:cs="Arial"/>
                <w:color w:val="auto"/>
              </w:rPr>
            </w:pPr>
            <w:r w:rsidRPr="007E772E">
              <w:rPr>
                <w:rFonts w:ascii="Arial" w:eastAsia="TimesNewRomanPSMT" w:hAnsi="Arial" w:cs="Arial"/>
                <w:color w:val="auto"/>
              </w:rPr>
              <w:t>VI</w:t>
            </w:r>
          </w:p>
        </w:tc>
        <w:tc>
          <w:tcPr>
            <w:tcW w:w="5364" w:type="dxa"/>
          </w:tcPr>
          <w:p w:rsidR="00367C3D" w:rsidRPr="007E772E" w:rsidRDefault="00367C3D" w:rsidP="00367C3D">
            <w:pPr>
              <w:snapToGrid w:val="0"/>
              <w:jc w:val="both"/>
              <w:cnfStyle w:val="000000100000"/>
              <w:rPr>
                <w:rFonts w:ascii="Arial" w:eastAsia="TimesNewRomanPSMT" w:hAnsi="Arial" w:cs="Arial"/>
                <w:color w:val="auto"/>
              </w:rPr>
            </w:pPr>
            <w:r w:rsidRPr="007E772E">
              <w:rPr>
                <w:rFonts w:ascii="Arial" w:eastAsia="TimesNewRomanPSMT" w:hAnsi="Arial" w:cs="Arial"/>
                <w:color w:val="auto"/>
              </w:rPr>
              <w:t>Образац понуде</w:t>
            </w:r>
          </w:p>
        </w:tc>
        <w:tc>
          <w:tcPr>
            <w:cnfStyle w:val="000010000000"/>
            <w:tcW w:w="1701" w:type="dxa"/>
          </w:tcPr>
          <w:p w:rsidR="00367C3D" w:rsidRPr="000E6031" w:rsidRDefault="00367C3D" w:rsidP="00367C3D">
            <w:pPr>
              <w:suppressAutoHyphens w:val="0"/>
              <w:spacing w:after="200" w:line="276" w:lineRule="auto"/>
              <w:rPr>
                <w:lang w:val="sr-Cyrl-CS"/>
              </w:rPr>
            </w:pPr>
            <w:r>
              <w:rPr>
                <w:lang w:val="sr-Cyrl-CS"/>
              </w:rPr>
              <w:t>17</w:t>
            </w:r>
          </w:p>
        </w:tc>
      </w:tr>
      <w:tr w:rsidR="00367C3D" w:rsidRPr="007E772E" w:rsidTr="00D349E3">
        <w:tc>
          <w:tcPr>
            <w:cnfStyle w:val="000010000000"/>
            <w:tcW w:w="1563" w:type="dxa"/>
          </w:tcPr>
          <w:p w:rsidR="00367C3D" w:rsidRPr="007E772E" w:rsidRDefault="00367C3D" w:rsidP="00367C3D">
            <w:pPr>
              <w:snapToGrid w:val="0"/>
              <w:jc w:val="center"/>
              <w:rPr>
                <w:rFonts w:ascii="Arial" w:eastAsia="TimesNewRomanPSMT" w:hAnsi="Arial" w:cs="Arial"/>
                <w:color w:val="auto"/>
              </w:rPr>
            </w:pPr>
            <w:r w:rsidRPr="007E772E">
              <w:rPr>
                <w:rFonts w:ascii="Arial" w:eastAsia="TimesNewRomanPSMT" w:hAnsi="Arial" w:cs="Arial"/>
                <w:color w:val="auto"/>
              </w:rPr>
              <w:t>VII</w:t>
            </w:r>
          </w:p>
        </w:tc>
        <w:tc>
          <w:tcPr>
            <w:tcW w:w="5364" w:type="dxa"/>
          </w:tcPr>
          <w:p w:rsidR="00367C3D" w:rsidRPr="007E772E" w:rsidRDefault="00367C3D" w:rsidP="00367C3D">
            <w:pPr>
              <w:snapToGrid w:val="0"/>
              <w:jc w:val="both"/>
              <w:cnfStyle w:val="000000000000"/>
              <w:rPr>
                <w:rFonts w:ascii="Arial" w:eastAsia="TimesNewRomanPSMT" w:hAnsi="Arial" w:cs="Arial"/>
                <w:color w:val="auto"/>
              </w:rPr>
            </w:pPr>
            <w:r w:rsidRPr="007E772E">
              <w:rPr>
                <w:rFonts w:ascii="Arial" w:eastAsia="TimesNewRomanPSMT" w:hAnsi="Arial" w:cs="Arial"/>
                <w:color w:val="auto"/>
              </w:rPr>
              <w:t>Модел уговора</w:t>
            </w:r>
          </w:p>
        </w:tc>
        <w:tc>
          <w:tcPr>
            <w:cnfStyle w:val="000010000000"/>
            <w:tcW w:w="1701" w:type="dxa"/>
          </w:tcPr>
          <w:p w:rsidR="00367C3D" w:rsidRPr="000E6031" w:rsidRDefault="00367C3D" w:rsidP="00367C3D">
            <w:pPr>
              <w:suppressAutoHyphens w:val="0"/>
              <w:spacing w:after="200" w:line="276" w:lineRule="auto"/>
              <w:rPr>
                <w:lang w:val="sr-Cyrl-CS"/>
              </w:rPr>
            </w:pPr>
            <w:r>
              <w:rPr>
                <w:lang w:val="sr-Cyrl-CS"/>
              </w:rPr>
              <w:t>23</w:t>
            </w:r>
          </w:p>
        </w:tc>
      </w:tr>
      <w:tr w:rsidR="00367C3D" w:rsidRPr="007E772E" w:rsidTr="00D349E3">
        <w:trPr>
          <w:cnfStyle w:val="000000100000"/>
        </w:trPr>
        <w:tc>
          <w:tcPr>
            <w:cnfStyle w:val="000010000000"/>
            <w:tcW w:w="1563" w:type="dxa"/>
          </w:tcPr>
          <w:p w:rsidR="00367C3D" w:rsidRPr="007E772E" w:rsidRDefault="00367C3D" w:rsidP="00367C3D">
            <w:pPr>
              <w:snapToGrid w:val="0"/>
              <w:jc w:val="center"/>
              <w:rPr>
                <w:rFonts w:ascii="Arial" w:eastAsia="TimesNewRomanPSMT" w:hAnsi="Arial" w:cs="Arial"/>
                <w:color w:val="auto"/>
              </w:rPr>
            </w:pPr>
            <w:r w:rsidRPr="007E772E">
              <w:rPr>
                <w:rFonts w:ascii="Arial" w:eastAsia="TimesNewRomanPSMT" w:hAnsi="Arial" w:cs="Arial"/>
                <w:color w:val="auto"/>
              </w:rPr>
              <w:t>VIII</w:t>
            </w:r>
          </w:p>
        </w:tc>
        <w:tc>
          <w:tcPr>
            <w:tcW w:w="5364" w:type="dxa"/>
          </w:tcPr>
          <w:p w:rsidR="00367C3D" w:rsidRPr="007E772E" w:rsidRDefault="00367C3D" w:rsidP="00367C3D">
            <w:pPr>
              <w:snapToGrid w:val="0"/>
              <w:jc w:val="both"/>
              <w:cnfStyle w:val="000000100000"/>
              <w:rPr>
                <w:rFonts w:ascii="Arial" w:eastAsia="TimesNewRomanPSMT" w:hAnsi="Arial" w:cs="Arial"/>
                <w:color w:val="auto"/>
              </w:rPr>
            </w:pPr>
            <w:r w:rsidRPr="007E772E">
              <w:rPr>
                <w:rFonts w:ascii="Arial" w:eastAsia="TimesNewRomanPSMT" w:hAnsi="Arial" w:cs="Arial"/>
                <w:color w:val="auto"/>
              </w:rPr>
              <w:t>Образац трошкова припреме понуде</w:t>
            </w:r>
          </w:p>
        </w:tc>
        <w:tc>
          <w:tcPr>
            <w:cnfStyle w:val="000010000000"/>
            <w:tcW w:w="1701" w:type="dxa"/>
          </w:tcPr>
          <w:p w:rsidR="00367C3D" w:rsidRPr="000E6031" w:rsidRDefault="00367C3D" w:rsidP="00367C3D">
            <w:pPr>
              <w:suppressAutoHyphens w:val="0"/>
              <w:spacing w:after="200" w:line="276" w:lineRule="auto"/>
              <w:rPr>
                <w:lang w:val="sr-Cyrl-CS"/>
              </w:rPr>
            </w:pPr>
            <w:r>
              <w:rPr>
                <w:lang w:val="sr-Cyrl-CS"/>
              </w:rPr>
              <w:t>27</w:t>
            </w:r>
          </w:p>
        </w:tc>
      </w:tr>
      <w:tr w:rsidR="00367C3D" w:rsidRPr="007E772E" w:rsidTr="00D349E3">
        <w:tc>
          <w:tcPr>
            <w:cnfStyle w:val="000010000000"/>
            <w:tcW w:w="1563" w:type="dxa"/>
          </w:tcPr>
          <w:p w:rsidR="00367C3D" w:rsidRPr="007E772E" w:rsidRDefault="00367C3D" w:rsidP="00367C3D">
            <w:pPr>
              <w:snapToGrid w:val="0"/>
              <w:jc w:val="center"/>
              <w:rPr>
                <w:rFonts w:ascii="Arial" w:eastAsia="TimesNewRomanPSMT" w:hAnsi="Arial" w:cs="Arial"/>
                <w:color w:val="auto"/>
              </w:rPr>
            </w:pPr>
            <w:r w:rsidRPr="007E772E">
              <w:rPr>
                <w:rFonts w:ascii="Arial" w:eastAsia="TimesNewRomanPSMT" w:hAnsi="Arial" w:cs="Arial"/>
                <w:color w:val="auto"/>
              </w:rPr>
              <w:t>IX</w:t>
            </w:r>
          </w:p>
        </w:tc>
        <w:tc>
          <w:tcPr>
            <w:tcW w:w="5364" w:type="dxa"/>
          </w:tcPr>
          <w:p w:rsidR="00367C3D" w:rsidRPr="007E772E" w:rsidRDefault="00367C3D" w:rsidP="00367C3D">
            <w:pPr>
              <w:snapToGrid w:val="0"/>
              <w:jc w:val="both"/>
              <w:cnfStyle w:val="000000000000"/>
              <w:rPr>
                <w:rFonts w:ascii="Arial" w:eastAsia="TimesNewRomanPSMT" w:hAnsi="Arial" w:cs="Arial"/>
                <w:color w:val="auto"/>
              </w:rPr>
            </w:pPr>
            <w:r w:rsidRPr="007E772E">
              <w:rPr>
                <w:rFonts w:ascii="Arial" w:eastAsia="TimesNewRomanPSMT" w:hAnsi="Arial" w:cs="Arial"/>
                <w:color w:val="auto"/>
              </w:rPr>
              <w:t>Образац изјаве о независној понуди</w:t>
            </w:r>
          </w:p>
        </w:tc>
        <w:tc>
          <w:tcPr>
            <w:cnfStyle w:val="000010000000"/>
            <w:tcW w:w="1701" w:type="dxa"/>
          </w:tcPr>
          <w:p w:rsidR="00367C3D" w:rsidRPr="000E6031" w:rsidRDefault="00367C3D" w:rsidP="00367C3D">
            <w:pPr>
              <w:suppressAutoHyphens w:val="0"/>
              <w:spacing w:after="200" w:line="276" w:lineRule="auto"/>
              <w:rPr>
                <w:lang w:val="sr-Cyrl-CS"/>
              </w:rPr>
            </w:pPr>
            <w:r>
              <w:rPr>
                <w:lang w:val="sr-Cyrl-CS"/>
              </w:rPr>
              <w:t>28</w:t>
            </w:r>
          </w:p>
        </w:tc>
      </w:tr>
      <w:tr w:rsidR="00367C3D" w:rsidRPr="007E772E" w:rsidTr="00D349E3">
        <w:trPr>
          <w:cnfStyle w:val="000000100000"/>
        </w:trPr>
        <w:tc>
          <w:tcPr>
            <w:cnfStyle w:val="000010000000"/>
            <w:tcW w:w="1563" w:type="dxa"/>
          </w:tcPr>
          <w:p w:rsidR="00367C3D" w:rsidRPr="007E772E" w:rsidRDefault="00367C3D" w:rsidP="00367C3D">
            <w:pPr>
              <w:snapToGrid w:val="0"/>
              <w:jc w:val="center"/>
              <w:rPr>
                <w:rFonts w:ascii="Arial" w:eastAsia="TimesNewRomanPSMT" w:hAnsi="Arial" w:cs="Arial"/>
                <w:color w:val="auto"/>
              </w:rPr>
            </w:pPr>
            <w:r w:rsidRPr="007E772E">
              <w:rPr>
                <w:rFonts w:ascii="Arial" w:eastAsia="TimesNewRomanPSMT" w:hAnsi="Arial" w:cs="Arial"/>
                <w:color w:val="auto"/>
              </w:rPr>
              <w:t>X</w:t>
            </w:r>
          </w:p>
        </w:tc>
        <w:tc>
          <w:tcPr>
            <w:tcW w:w="5364" w:type="dxa"/>
          </w:tcPr>
          <w:p w:rsidR="00367C3D" w:rsidRPr="007E772E" w:rsidRDefault="00367C3D" w:rsidP="00367C3D">
            <w:pPr>
              <w:snapToGrid w:val="0"/>
              <w:jc w:val="both"/>
              <w:cnfStyle w:val="000000100000"/>
              <w:rPr>
                <w:rFonts w:ascii="Arial" w:eastAsia="TimesNewRomanPSMT" w:hAnsi="Arial" w:cs="Arial"/>
                <w:color w:val="auto"/>
                <w:lang w:val="sr-Cyrl-CS"/>
              </w:rPr>
            </w:pPr>
            <w:r w:rsidRPr="007E772E">
              <w:rPr>
                <w:rFonts w:ascii="Arial" w:eastAsia="TimesNewRomanPSMT" w:hAnsi="Arial" w:cs="Arial"/>
                <w:color w:val="auto"/>
              </w:rPr>
              <w:t>O</w:t>
            </w:r>
            <w:r w:rsidRPr="007E772E">
              <w:rPr>
                <w:rFonts w:ascii="Arial" w:eastAsia="TimesNewRomanPSMT" w:hAnsi="Arial" w:cs="Arial"/>
                <w:color w:val="auto"/>
                <w:lang w:val="sr-Cyrl-CS"/>
              </w:rPr>
              <w:t>бразац изјаве из члана 75.став 2.</w:t>
            </w:r>
          </w:p>
        </w:tc>
        <w:tc>
          <w:tcPr>
            <w:cnfStyle w:val="000010000000"/>
            <w:tcW w:w="1701" w:type="dxa"/>
          </w:tcPr>
          <w:p w:rsidR="00367C3D" w:rsidRPr="000E6031" w:rsidRDefault="00367C3D" w:rsidP="00367C3D">
            <w:pPr>
              <w:suppressAutoHyphens w:val="0"/>
              <w:spacing w:after="200" w:line="276" w:lineRule="auto"/>
              <w:rPr>
                <w:lang w:val="sr-Cyrl-CS"/>
              </w:rPr>
            </w:pPr>
            <w:r>
              <w:rPr>
                <w:lang w:val="sr-Cyrl-CS"/>
              </w:rPr>
              <w:t>29</w:t>
            </w:r>
          </w:p>
        </w:tc>
      </w:tr>
      <w:tr w:rsidR="00367C3D" w:rsidRPr="007E772E" w:rsidTr="00D349E3">
        <w:tc>
          <w:tcPr>
            <w:cnfStyle w:val="000010000000"/>
            <w:tcW w:w="1563" w:type="dxa"/>
          </w:tcPr>
          <w:p w:rsidR="00367C3D" w:rsidRPr="007E772E" w:rsidRDefault="00367C3D" w:rsidP="00367C3D">
            <w:pPr>
              <w:snapToGrid w:val="0"/>
              <w:jc w:val="center"/>
              <w:rPr>
                <w:rFonts w:ascii="Arial" w:eastAsia="TimesNewRomanPSMT" w:hAnsi="Arial" w:cs="Arial"/>
                <w:color w:val="auto"/>
              </w:rPr>
            </w:pPr>
            <w:r>
              <w:rPr>
                <w:rFonts w:ascii="Arial" w:eastAsia="TimesNewRomanPSMT" w:hAnsi="Arial" w:cs="Arial"/>
                <w:color w:val="auto"/>
              </w:rPr>
              <w:t>XII</w:t>
            </w:r>
          </w:p>
        </w:tc>
        <w:tc>
          <w:tcPr>
            <w:tcW w:w="5364" w:type="dxa"/>
          </w:tcPr>
          <w:p w:rsidR="00367C3D" w:rsidRPr="000E6031" w:rsidRDefault="00367C3D" w:rsidP="00367C3D">
            <w:pPr>
              <w:snapToGrid w:val="0"/>
              <w:jc w:val="both"/>
              <w:cnfStyle w:val="000000000000"/>
              <w:rPr>
                <w:rFonts w:ascii="Arial" w:eastAsia="TimesNewRomanPSMT" w:hAnsi="Arial" w:cs="Arial"/>
                <w:color w:val="auto"/>
                <w:lang w:val="sr-Cyrl-CS"/>
              </w:rPr>
            </w:pPr>
            <w:r>
              <w:rPr>
                <w:rFonts w:ascii="Arial" w:eastAsia="TimesNewRomanPSMT" w:hAnsi="Arial" w:cs="Arial"/>
                <w:color w:val="auto"/>
                <w:lang w:val="sr-Cyrl-CS"/>
              </w:rPr>
              <w:t>Образац изјаве о доказима који су јавно доступни</w:t>
            </w:r>
          </w:p>
        </w:tc>
        <w:tc>
          <w:tcPr>
            <w:cnfStyle w:val="000010000000"/>
            <w:tcW w:w="1701" w:type="dxa"/>
          </w:tcPr>
          <w:p w:rsidR="00367C3D" w:rsidRDefault="00367C3D" w:rsidP="00367C3D">
            <w:pPr>
              <w:suppressAutoHyphens w:val="0"/>
              <w:spacing w:after="200" w:line="276" w:lineRule="auto"/>
              <w:rPr>
                <w:lang w:val="sr-Cyrl-CS"/>
              </w:rPr>
            </w:pPr>
            <w:r>
              <w:rPr>
                <w:lang w:val="sr-Cyrl-CS"/>
              </w:rPr>
              <w:t>30</w:t>
            </w:r>
          </w:p>
        </w:tc>
      </w:tr>
    </w:tbl>
    <w:p w:rsidR="00367C3D" w:rsidRPr="007E772E" w:rsidRDefault="00367C3D" w:rsidP="00367C3D">
      <w:pPr>
        <w:jc w:val="both"/>
        <w:rPr>
          <w:rFonts w:ascii="Arial" w:eastAsia="TimesNewRomanPSMT" w:hAnsi="Arial" w:cs="Arial"/>
          <w:color w:val="auto"/>
        </w:rPr>
      </w:pPr>
    </w:p>
    <w:p w:rsidR="00367C3D" w:rsidRPr="007E772E" w:rsidRDefault="00367C3D" w:rsidP="00367C3D">
      <w:pPr>
        <w:jc w:val="both"/>
        <w:rPr>
          <w:rFonts w:ascii="Arial" w:eastAsia="TimesNewRomanPSMT" w:hAnsi="Arial" w:cs="Arial"/>
          <w:color w:val="auto"/>
        </w:rPr>
      </w:pPr>
    </w:p>
    <w:p w:rsidR="00367C3D" w:rsidRDefault="00367C3D" w:rsidP="00367C3D">
      <w:pPr>
        <w:jc w:val="both"/>
        <w:rPr>
          <w:rFonts w:ascii="Arial" w:eastAsia="TimesNewRomanPSMT" w:hAnsi="Arial" w:cs="Arial"/>
          <w:color w:val="auto"/>
        </w:rPr>
      </w:pPr>
    </w:p>
    <w:p w:rsidR="00367C3D" w:rsidRPr="0055550F" w:rsidRDefault="00367C3D" w:rsidP="00367C3D">
      <w:pPr>
        <w:jc w:val="both"/>
        <w:rPr>
          <w:rFonts w:ascii="Arial" w:eastAsia="TimesNewRomanPSMT" w:hAnsi="Arial" w:cs="Arial"/>
          <w:color w:val="auto"/>
        </w:rPr>
      </w:pPr>
    </w:p>
    <w:p w:rsidR="00367C3D" w:rsidRDefault="00367C3D" w:rsidP="00367C3D">
      <w:pPr>
        <w:jc w:val="both"/>
        <w:rPr>
          <w:rFonts w:ascii="Arial" w:eastAsia="TimesNewRomanPSMT" w:hAnsi="Arial" w:cs="Arial"/>
          <w:color w:val="auto"/>
          <w:lang w:val="sr-Cyrl-CS"/>
        </w:rPr>
      </w:pPr>
    </w:p>
    <w:p w:rsidR="00367C3D" w:rsidRDefault="00367C3D" w:rsidP="00367C3D">
      <w:pPr>
        <w:jc w:val="both"/>
        <w:rPr>
          <w:rFonts w:ascii="Arial" w:eastAsia="TimesNewRomanPSMT" w:hAnsi="Arial" w:cs="Arial"/>
          <w:color w:val="auto"/>
          <w:lang w:val="sr-Cyrl-CS"/>
        </w:rPr>
      </w:pPr>
    </w:p>
    <w:p w:rsidR="00367C3D" w:rsidRPr="007E772E" w:rsidRDefault="00367C3D" w:rsidP="00367C3D">
      <w:pPr>
        <w:jc w:val="both"/>
        <w:rPr>
          <w:rFonts w:ascii="Arial" w:eastAsia="TimesNewRomanPSMT" w:hAnsi="Arial" w:cs="Arial"/>
          <w:color w:val="auto"/>
          <w:lang w:val="sr-Cyrl-CS"/>
        </w:rPr>
      </w:pPr>
    </w:p>
    <w:p w:rsidR="00367C3D" w:rsidRPr="007E772E" w:rsidRDefault="00367C3D" w:rsidP="00367C3D">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I  ОПШТИ ПОДАЦИ О ЈАВНОЈ НАБАВЦИ</w:t>
      </w:r>
    </w:p>
    <w:p w:rsidR="00367C3D" w:rsidRPr="007E772E" w:rsidRDefault="00367C3D" w:rsidP="00367C3D">
      <w:pPr>
        <w:shd w:val="clear" w:color="auto" w:fill="C6D9F1"/>
        <w:jc w:val="center"/>
        <w:rPr>
          <w:rFonts w:ascii="Arial" w:hAnsi="Arial" w:cs="Arial"/>
          <w:b/>
          <w:bCs/>
          <w:i/>
          <w:iCs/>
          <w:color w:val="auto"/>
          <w:sz w:val="28"/>
          <w:szCs w:val="28"/>
        </w:rPr>
      </w:pPr>
    </w:p>
    <w:p w:rsidR="00367C3D" w:rsidRPr="007E772E" w:rsidRDefault="00367C3D" w:rsidP="00367C3D">
      <w:pPr>
        <w:jc w:val="both"/>
        <w:rPr>
          <w:rFonts w:ascii="Arial" w:hAnsi="Arial" w:cs="Arial"/>
          <w:b/>
          <w:bCs/>
          <w:i/>
          <w:iCs/>
          <w:color w:val="auto"/>
          <w:sz w:val="28"/>
          <w:szCs w:val="28"/>
        </w:rPr>
      </w:pPr>
    </w:p>
    <w:p w:rsidR="00367C3D" w:rsidRPr="007E772E" w:rsidRDefault="00367C3D" w:rsidP="00367C3D">
      <w:pPr>
        <w:jc w:val="both"/>
        <w:rPr>
          <w:rFonts w:ascii="Arial" w:hAnsi="Arial" w:cs="Arial"/>
          <w:b/>
          <w:bCs/>
          <w:color w:val="auto"/>
        </w:rPr>
      </w:pPr>
      <w:r w:rsidRPr="007E772E">
        <w:rPr>
          <w:rFonts w:ascii="Arial" w:hAnsi="Arial" w:cs="Arial"/>
          <w:b/>
          <w:bCs/>
          <w:color w:val="auto"/>
        </w:rPr>
        <w:t>1. Подаци о наручиоцу:</w:t>
      </w:r>
    </w:p>
    <w:p w:rsidR="00367C3D" w:rsidRPr="007E772E" w:rsidRDefault="00367C3D" w:rsidP="00367C3D">
      <w:pPr>
        <w:jc w:val="both"/>
        <w:rPr>
          <w:rFonts w:ascii="Arial" w:hAnsi="Arial" w:cs="Arial"/>
          <w:color w:val="auto"/>
        </w:rPr>
      </w:pPr>
    </w:p>
    <w:p w:rsidR="00367C3D" w:rsidRPr="007E772E" w:rsidRDefault="00367C3D" w:rsidP="00367C3D">
      <w:pPr>
        <w:jc w:val="both"/>
        <w:rPr>
          <w:rFonts w:ascii="Arial" w:hAnsi="Arial" w:cs="Arial"/>
          <w:color w:val="auto"/>
          <w:lang w:val="sr-Cyrl-CS"/>
        </w:rPr>
      </w:pPr>
      <w:r w:rsidRPr="007E772E">
        <w:rPr>
          <w:rFonts w:ascii="Arial" w:hAnsi="Arial" w:cs="Arial"/>
          <w:color w:val="auto"/>
        </w:rPr>
        <w:t xml:space="preserve">Наручилац: </w:t>
      </w:r>
      <w:r w:rsidRPr="007E772E">
        <w:rPr>
          <w:rFonts w:ascii="Arial" w:hAnsi="Arial" w:cs="Arial"/>
          <w:color w:val="auto"/>
          <w:lang w:val="sr-Cyrl-CS"/>
        </w:rPr>
        <w:t>ЈКП Сопот</w:t>
      </w:r>
    </w:p>
    <w:p w:rsidR="00367C3D" w:rsidRPr="007E772E" w:rsidRDefault="00367C3D" w:rsidP="00367C3D">
      <w:pPr>
        <w:jc w:val="both"/>
        <w:rPr>
          <w:rFonts w:ascii="Arial" w:hAnsi="Arial" w:cs="Arial"/>
          <w:color w:val="auto"/>
          <w:lang w:val="sr-Cyrl-CS"/>
        </w:rPr>
      </w:pPr>
      <w:r w:rsidRPr="007E772E">
        <w:rPr>
          <w:rFonts w:ascii="Arial" w:hAnsi="Arial" w:cs="Arial"/>
          <w:color w:val="auto"/>
          <w:lang w:val="sr-Cyrl-CS"/>
        </w:rPr>
        <w:t>Адреса:</w:t>
      </w:r>
      <w:r w:rsidRPr="007E772E">
        <w:rPr>
          <w:rFonts w:ascii="Arial" w:hAnsi="Arial" w:cs="Arial"/>
          <w:i/>
          <w:iCs/>
          <w:color w:val="auto"/>
          <w:lang w:val="sr-Cyrl-CS"/>
        </w:rPr>
        <w:t xml:space="preserve"> </w:t>
      </w:r>
      <w:r w:rsidRPr="007E772E">
        <w:rPr>
          <w:rFonts w:ascii="Arial" w:hAnsi="Arial" w:cs="Arial"/>
          <w:iCs/>
          <w:color w:val="auto"/>
          <w:lang w:val="sr-Cyrl-CS"/>
        </w:rPr>
        <w:t>Кнеза Милоша 45а,11450 Сопот</w:t>
      </w:r>
    </w:p>
    <w:p w:rsidR="00367C3D" w:rsidRPr="007E772E" w:rsidRDefault="00367C3D" w:rsidP="00367C3D">
      <w:pPr>
        <w:jc w:val="both"/>
        <w:rPr>
          <w:color w:val="auto"/>
        </w:rPr>
      </w:pPr>
    </w:p>
    <w:p w:rsidR="00367C3D" w:rsidRPr="007E772E" w:rsidRDefault="00367C3D" w:rsidP="00367C3D">
      <w:pPr>
        <w:jc w:val="both"/>
        <w:rPr>
          <w:rFonts w:ascii="Arial" w:hAnsi="Arial" w:cs="Arial"/>
          <w:b/>
          <w:bCs/>
          <w:color w:val="auto"/>
        </w:rPr>
      </w:pPr>
      <w:r w:rsidRPr="007E772E">
        <w:rPr>
          <w:rFonts w:ascii="Arial" w:hAnsi="Arial" w:cs="Arial"/>
          <w:b/>
          <w:bCs/>
          <w:color w:val="auto"/>
        </w:rPr>
        <w:t>2. Врста поступка јавне набавке</w:t>
      </w:r>
    </w:p>
    <w:p w:rsidR="00367C3D" w:rsidRPr="007E772E" w:rsidRDefault="00367C3D" w:rsidP="00367C3D">
      <w:pPr>
        <w:jc w:val="both"/>
        <w:rPr>
          <w:rFonts w:ascii="Arial" w:hAnsi="Arial" w:cs="Arial"/>
          <w:color w:val="auto"/>
        </w:rPr>
      </w:pPr>
    </w:p>
    <w:p w:rsidR="00367C3D" w:rsidRPr="007E772E" w:rsidRDefault="00367C3D" w:rsidP="00367C3D">
      <w:pPr>
        <w:jc w:val="both"/>
        <w:rPr>
          <w:rFonts w:ascii="Arial" w:hAnsi="Arial" w:cs="Arial"/>
          <w:color w:val="auto"/>
        </w:rPr>
      </w:pPr>
      <w:r w:rsidRPr="007E772E">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67C3D" w:rsidRPr="007E772E" w:rsidRDefault="00367C3D" w:rsidP="00367C3D">
      <w:pPr>
        <w:jc w:val="both"/>
        <w:rPr>
          <w:rFonts w:ascii="Arial" w:hAnsi="Arial" w:cs="Arial"/>
          <w:color w:val="auto"/>
        </w:rPr>
      </w:pPr>
    </w:p>
    <w:p w:rsidR="00367C3D" w:rsidRPr="007E772E" w:rsidRDefault="00367C3D" w:rsidP="00367C3D">
      <w:pPr>
        <w:jc w:val="both"/>
        <w:rPr>
          <w:rFonts w:ascii="Arial" w:hAnsi="Arial" w:cs="Arial"/>
          <w:b/>
          <w:bCs/>
          <w:color w:val="auto"/>
        </w:rPr>
      </w:pPr>
      <w:r w:rsidRPr="007E772E">
        <w:rPr>
          <w:rFonts w:ascii="Arial" w:hAnsi="Arial" w:cs="Arial"/>
          <w:b/>
          <w:bCs/>
          <w:color w:val="auto"/>
        </w:rPr>
        <w:t>3. Предмет јавне набавке</w:t>
      </w:r>
    </w:p>
    <w:p w:rsidR="00367C3D" w:rsidRPr="007E772E" w:rsidRDefault="00367C3D" w:rsidP="00367C3D">
      <w:pPr>
        <w:jc w:val="both"/>
        <w:rPr>
          <w:rFonts w:ascii="Arial" w:hAnsi="Arial" w:cs="Arial"/>
          <w:color w:val="auto"/>
        </w:rPr>
      </w:pPr>
    </w:p>
    <w:p w:rsidR="00367C3D" w:rsidRDefault="00367C3D" w:rsidP="00367C3D">
      <w:pPr>
        <w:jc w:val="both"/>
        <w:rPr>
          <w:rFonts w:ascii="Arial" w:hAnsi="Arial" w:cs="Arial"/>
          <w:color w:val="auto"/>
          <w:lang w:val="sr-Cyrl-CS"/>
        </w:rPr>
      </w:pPr>
      <w:r w:rsidRPr="007E772E">
        <w:rPr>
          <w:rFonts w:ascii="Arial" w:hAnsi="Arial" w:cs="Arial"/>
          <w:color w:val="auto"/>
        </w:rPr>
        <w:t>Предмет јавне набавке мале вредности број: је набавка</w:t>
      </w:r>
      <w:r w:rsidRPr="007E772E">
        <w:rPr>
          <w:rFonts w:ascii="Arial" w:hAnsi="Arial" w:cs="Arial"/>
          <w:color w:val="auto"/>
          <w:lang w:val="sr-Cyrl-CS"/>
        </w:rPr>
        <w:t xml:space="preserve"> </w:t>
      </w:r>
      <w:r>
        <w:rPr>
          <w:rFonts w:ascii="Arial" w:hAnsi="Arial" w:cs="Arial"/>
          <w:color w:val="auto"/>
          <w:lang w:val="sr-Cyrl-CS"/>
        </w:rPr>
        <w:t>услуга  - протектирање гума бр 1.</w:t>
      </w:r>
      <w:r>
        <w:rPr>
          <w:rFonts w:ascii="Arial" w:hAnsi="Arial" w:cs="Arial"/>
          <w:color w:val="auto"/>
        </w:rPr>
        <w:t>2</w:t>
      </w:r>
      <w:r>
        <w:rPr>
          <w:rFonts w:ascii="Arial" w:hAnsi="Arial" w:cs="Arial"/>
          <w:color w:val="auto"/>
          <w:lang w:val="sr-Cyrl-CS"/>
        </w:rPr>
        <w:t>.</w:t>
      </w:r>
      <w:r>
        <w:rPr>
          <w:rFonts w:ascii="Arial" w:hAnsi="Arial" w:cs="Arial"/>
          <w:color w:val="auto"/>
        </w:rPr>
        <w:t>4</w:t>
      </w:r>
      <w:r>
        <w:rPr>
          <w:rFonts w:ascii="Arial" w:hAnsi="Arial" w:cs="Arial"/>
          <w:color w:val="auto"/>
          <w:lang w:val="sr-Cyrl-CS"/>
        </w:rPr>
        <w:t xml:space="preserve">. – </w:t>
      </w:r>
      <w:r w:rsidR="00D349E3">
        <w:rPr>
          <w:rFonts w:ascii="Arial" w:hAnsi="Arial" w:cs="Arial"/>
          <w:color w:val="auto"/>
          <w:lang w:val="sr-Cyrl-CS"/>
        </w:rPr>
        <w:t>2/2018</w:t>
      </w:r>
    </w:p>
    <w:p w:rsidR="00367C3D" w:rsidRPr="007E772E" w:rsidRDefault="00367C3D" w:rsidP="00367C3D">
      <w:pPr>
        <w:jc w:val="both"/>
        <w:rPr>
          <w:color w:val="auto"/>
        </w:rPr>
      </w:pPr>
    </w:p>
    <w:p w:rsidR="00367C3D" w:rsidRPr="007E772E" w:rsidRDefault="00367C3D" w:rsidP="00367C3D">
      <w:pPr>
        <w:jc w:val="both"/>
        <w:rPr>
          <w:rFonts w:ascii="Arial" w:hAnsi="Arial" w:cs="Arial"/>
          <w:b/>
          <w:bCs/>
          <w:color w:val="auto"/>
        </w:rPr>
      </w:pPr>
      <w:r w:rsidRPr="007E772E">
        <w:rPr>
          <w:rFonts w:ascii="Arial" w:hAnsi="Arial" w:cs="Arial"/>
          <w:b/>
          <w:bCs/>
          <w:color w:val="auto"/>
          <w:lang w:val="sr-Cyrl-CS"/>
        </w:rPr>
        <w:t>4</w:t>
      </w:r>
      <w:r w:rsidRPr="007E772E">
        <w:rPr>
          <w:rFonts w:ascii="Arial" w:hAnsi="Arial" w:cs="Arial"/>
          <w:b/>
          <w:bCs/>
          <w:color w:val="auto"/>
        </w:rPr>
        <w:t xml:space="preserve">. Контакт  </w:t>
      </w:r>
    </w:p>
    <w:p w:rsidR="00367C3D" w:rsidRPr="007E772E" w:rsidRDefault="00367C3D" w:rsidP="00367C3D">
      <w:pPr>
        <w:jc w:val="both"/>
        <w:rPr>
          <w:rFonts w:ascii="Arial" w:hAnsi="Arial" w:cs="Arial"/>
          <w:color w:val="auto"/>
        </w:rPr>
      </w:pPr>
    </w:p>
    <w:p w:rsidR="00367C3D" w:rsidRPr="00FA6272" w:rsidRDefault="00367C3D" w:rsidP="00367C3D">
      <w:pPr>
        <w:jc w:val="both"/>
        <w:rPr>
          <w:rFonts w:ascii="Arial" w:hAnsi="Arial" w:cs="Arial"/>
          <w:color w:val="auto"/>
          <w:lang w:val="sr-Cyrl-CS"/>
        </w:rPr>
      </w:pPr>
      <w:r w:rsidRPr="007E772E">
        <w:rPr>
          <w:rFonts w:ascii="Arial" w:hAnsi="Arial" w:cs="Arial"/>
          <w:color w:val="auto"/>
        </w:rPr>
        <w:t xml:space="preserve">Особа за контакт: </w:t>
      </w:r>
      <w:r w:rsidRPr="007E772E">
        <w:rPr>
          <w:rFonts w:ascii="Arial" w:hAnsi="Arial" w:cs="Arial"/>
          <w:color w:val="auto"/>
          <w:lang w:val="sr-Cyrl-CS"/>
        </w:rPr>
        <w:t>Ивана Недељковић</w:t>
      </w:r>
      <w:r w:rsidRPr="007E772E">
        <w:rPr>
          <w:rFonts w:ascii="Arial" w:hAnsi="Arial" w:cs="Arial"/>
          <w:color w:val="auto"/>
        </w:rPr>
        <w:t>, тел: 011/8251-21</w:t>
      </w:r>
      <w:r w:rsidRPr="007E772E">
        <w:rPr>
          <w:rFonts w:ascii="Arial" w:hAnsi="Arial" w:cs="Arial"/>
          <w:color w:val="auto"/>
          <w:lang w:val="sr-Cyrl-CS"/>
        </w:rPr>
        <w:t>2</w:t>
      </w:r>
      <w:r>
        <w:rPr>
          <w:rFonts w:ascii="Arial" w:hAnsi="Arial" w:cs="Arial"/>
          <w:color w:val="auto"/>
        </w:rPr>
        <w:t xml:space="preserve"> </w:t>
      </w:r>
      <w:r w:rsidRPr="007E772E">
        <w:rPr>
          <w:rFonts w:ascii="Arial" w:hAnsi="Arial" w:cs="Arial"/>
          <w:color w:val="auto"/>
          <w:lang w:val="sr-Cyrl-CS"/>
        </w:rPr>
        <w:t xml:space="preserve">Е - mail адреса и број факса: </w:t>
      </w:r>
      <w:r w:rsidRPr="0041576B">
        <w:rPr>
          <w:rFonts w:ascii="Arial" w:hAnsi="Arial" w:cs="Arial"/>
          <w:color w:val="auto"/>
        </w:rPr>
        <w:t>office.jkpsopot@</w:t>
      </w:r>
      <w:hyperlink r:id="rId9" w:history="1"/>
      <w:r w:rsidRPr="0041576B">
        <w:rPr>
          <w:rFonts w:ascii="Arial" w:hAnsi="Arial" w:cs="Arial"/>
          <w:color w:val="auto"/>
        </w:rPr>
        <w:t>madnet.rs</w:t>
      </w:r>
      <w:r>
        <w:rPr>
          <w:rFonts w:ascii="Arial" w:hAnsi="Arial" w:cs="Arial"/>
          <w:color w:val="auto"/>
        </w:rPr>
        <w:t xml:space="preserve"> , </w:t>
      </w:r>
      <w:r>
        <w:rPr>
          <w:rFonts w:ascii="Arial" w:hAnsi="Arial" w:cs="Arial"/>
          <w:sz w:val="22"/>
          <w:szCs w:val="22"/>
          <w:lang w:val="sr-Latn-CS"/>
        </w:rPr>
        <w:t>ivana.jkpsopot@outlook.com</w:t>
      </w:r>
      <w:r>
        <w:rPr>
          <w:rFonts w:ascii="Arial" w:hAnsi="Arial" w:cs="Arial"/>
          <w:color w:val="auto"/>
        </w:rPr>
        <w:t xml:space="preserve"> ,</w:t>
      </w:r>
      <w:r w:rsidRPr="007E772E">
        <w:rPr>
          <w:rFonts w:ascii="Arial" w:hAnsi="Arial" w:cs="Arial"/>
          <w:color w:val="auto"/>
          <w:lang w:val="sr-Cyrl-CS"/>
        </w:rPr>
        <w:t>факс 011/8251-248</w:t>
      </w:r>
    </w:p>
    <w:p w:rsidR="00367C3D" w:rsidRPr="007E772E" w:rsidRDefault="00367C3D" w:rsidP="00367C3D">
      <w:pPr>
        <w:jc w:val="both"/>
        <w:rPr>
          <w:rFonts w:ascii="Arial" w:hAnsi="Arial" w:cs="Arial"/>
          <w:bCs/>
          <w:color w:val="auto"/>
          <w:lang w:val="sr-Cyrl-CS"/>
        </w:rPr>
      </w:pPr>
    </w:p>
    <w:p w:rsidR="00367C3D" w:rsidRPr="007E772E" w:rsidRDefault="00367C3D" w:rsidP="00367C3D">
      <w:pPr>
        <w:jc w:val="both"/>
        <w:rPr>
          <w:rFonts w:ascii="Arial" w:hAnsi="Arial" w:cs="Arial"/>
          <w:bCs/>
          <w:color w:val="auto"/>
          <w:lang w:val="sr-Cyrl-CS"/>
        </w:rPr>
      </w:pPr>
    </w:p>
    <w:p w:rsidR="00367C3D" w:rsidRPr="007E772E" w:rsidRDefault="00367C3D" w:rsidP="00367C3D">
      <w:pPr>
        <w:jc w:val="both"/>
        <w:rPr>
          <w:rFonts w:ascii="Arial" w:hAnsi="Arial" w:cs="Arial"/>
          <w:bCs/>
          <w:color w:val="auto"/>
          <w:lang w:val="sr-Cyrl-CS"/>
        </w:rPr>
      </w:pPr>
    </w:p>
    <w:p w:rsidR="00367C3D" w:rsidRPr="007E772E" w:rsidRDefault="00367C3D" w:rsidP="00367C3D">
      <w:pPr>
        <w:shd w:val="clear" w:color="auto" w:fill="C6D9F1"/>
        <w:jc w:val="center"/>
        <w:rPr>
          <w:rFonts w:ascii="Arial" w:hAnsi="Arial" w:cs="Arial"/>
          <w:b/>
          <w:bCs/>
          <w:i/>
          <w:iCs/>
          <w:color w:val="auto"/>
          <w:sz w:val="28"/>
          <w:szCs w:val="28"/>
          <w:lang w:val="sr-Cyrl-CS"/>
        </w:rPr>
      </w:pPr>
    </w:p>
    <w:p w:rsidR="00367C3D" w:rsidRPr="007E772E" w:rsidRDefault="00367C3D" w:rsidP="00367C3D">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II  ПОДАЦИ О ПРЕДМЕТУ ЈАВНЕ НАБАВКЕ</w:t>
      </w:r>
    </w:p>
    <w:p w:rsidR="00367C3D" w:rsidRPr="007E772E" w:rsidRDefault="00367C3D" w:rsidP="00367C3D">
      <w:pPr>
        <w:shd w:val="clear" w:color="auto" w:fill="C6D9F1"/>
        <w:jc w:val="center"/>
        <w:rPr>
          <w:rFonts w:ascii="Arial" w:hAnsi="Arial" w:cs="Arial"/>
          <w:b/>
          <w:bCs/>
          <w:i/>
          <w:iCs/>
          <w:color w:val="auto"/>
          <w:sz w:val="28"/>
          <w:szCs w:val="28"/>
        </w:rPr>
      </w:pPr>
    </w:p>
    <w:p w:rsidR="00367C3D" w:rsidRPr="007E772E" w:rsidRDefault="00367C3D" w:rsidP="00367C3D">
      <w:pPr>
        <w:jc w:val="both"/>
        <w:rPr>
          <w:rFonts w:ascii="Arial" w:hAnsi="Arial" w:cs="Arial"/>
          <w:b/>
          <w:bCs/>
          <w:i/>
          <w:iCs/>
          <w:color w:val="auto"/>
          <w:sz w:val="28"/>
          <w:szCs w:val="28"/>
        </w:rPr>
      </w:pPr>
    </w:p>
    <w:p w:rsidR="00367C3D" w:rsidRPr="007E772E" w:rsidRDefault="00367C3D" w:rsidP="00367C3D">
      <w:pPr>
        <w:jc w:val="both"/>
        <w:rPr>
          <w:rFonts w:ascii="Arial" w:hAnsi="Arial" w:cs="Arial"/>
          <w:b/>
          <w:bCs/>
          <w:i/>
          <w:iCs/>
          <w:color w:val="auto"/>
          <w:sz w:val="28"/>
          <w:szCs w:val="28"/>
        </w:rPr>
      </w:pPr>
    </w:p>
    <w:p w:rsidR="00367C3D" w:rsidRPr="007E772E" w:rsidRDefault="00367C3D" w:rsidP="00367C3D">
      <w:pPr>
        <w:jc w:val="both"/>
        <w:rPr>
          <w:rFonts w:ascii="Arial" w:hAnsi="Arial" w:cs="Arial"/>
          <w:b/>
          <w:bCs/>
          <w:color w:val="auto"/>
        </w:rPr>
      </w:pPr>
      <w:r w:rsidRPr="007E772E">
        <w:rPr>
          <w:rFonts w:ascii="Arial" w:hAnsi="Arial" w:cs="Arial"/>
          <w:b/>
          <w:bCs/>
          <w:color w:val="auto"/>
        </w:rPr>
        <w:t>1. Предмет јавне набавке</w:t>
      </w:r>
    </w:p>
    <w:p w:rsidR="00367C3D" w:rsidRPr="007E772E" w:rsidRDefault="00367C3D" w:rsidP="00367C3D">
      <w:pPr>
        <w:jc w:val="both"/>
        <w:rPr>
          <w:rFonts w:ascii="Arial" w:hAnsi="Arial" w:cs="Arial"/>
          <w:color w:val="auto"/>
        </w:rPr>
      </w:pPr>
    </w:p>
    <w:p w:rsidR="00367C3D" w:rsidRDefault="00367C3D" w:rsidP="00367C3D">
      <w:pPr>
        <w:jc w:val="both"/>
        <w:rPr>
          <w:rFonts w:ascii="Arial" w:hAnsi="Arial" w:cs="Arial"/>
          <w:color w:val="auto"/>
          <w:lang w:val="sr-Cyrl-CS"/>
        </w:rPr>
      </w:pPr>
      <w:r w:rsidRPr="007E772E">
        <w:rPr>
          <w:rFonts w:ascii="Arial" w:hAnsi="Arial" w:cs="Arial"/>
          <w:color w:val="auto"/>
        </w:rPr>
        <w:t>Предмет јавне набавке</w:t>
      </w:r>
      <w:r w:rsidRPr="007E772E">
        <w:rPr>
          <w:rFonts w:ascii="Arial" w:hAnsi="Arial" w:cs="Arial"/>
          <w:iCs/>
          <w:color w:val="auto"/>
        </w:rPr>
        <w:t xml:space="preserve"> мале вредности</w:t>
      </w:r>
      <w:r w:rsidRPr="007E772E">
        <w:rPr>
          <w:rFonts w:ascii="Arial" w:hAnsi="Arial" w:cs="Arial"/>
          <w:color w:val="auto"/>
        </w:rPr>
        <w:t xml:space="preserve"> број: </w:t>
      </w:r>
      <w:r w:rsidRPr="007E772E">
        <w:rPr>
          <w:rFonts w:ascii="Arial" w:hAnsi="Arial" w:cs="Arial"/>
          <w:color w:val="auto"/>
          <w:lang w:val="sr-Cyrl-CS"/>
        </w:rPr>
        <w:t xml:space="preserve"> </w:t>
      </w:r>
      <w:r w:rsidRPr="007E772E">
        <w:rPr>
          <w:rFonts w:ascii="Arial" w:hAnsi="Arial" w:cs="Arial"/>
          <w:color w:val="auto"/>
        </w:rPr>
        <w:t xml:space="preserve"> је набавка</w:t>
      </w:r>
      <w:r w:rsidRPr="007E772E">
        <w:rPr>
          <w:rFonts w:ascii="Arial" w:hAnsi="Arial" w:cs="Arial"/>
          <w:color w:val="auto"/>
          <w:lang w:val="sr-Cyrl-CS"/>
        </w:rPr>
        <w:t xml:space="preserve"> </w:t>
      </w:r>
      <w:r>
        <w:rPr>
          <w:rFonts w:ascii="Arial" w:hAnsi="Arial" w:cs="Arial"/>
          <w:color w:val="auto"/>
          <w:lang w:val="sr-Cyrl-CS"/>
        </w:rPr>
        <w:t>услуга  - протектирање гума бр 1.</w:t>
      </w:r>
      <w:r>
        <w:rPr>
          <w:rFonts w:ascii="Arial" w:hAnsi="Arial" w:cs="Arial"/>
          <w:color w:val="auto"/>
        </w:rPr>
        <w:t>2</w:t>
      </w:r>
      <w:r>
        <w:rPr>
          <w:rFonts w:ascii="Arial" w:hAnsi="Arial" w:cs="Arial"/>
          <w:color w:val="auto"/>
          <w:lang w:val="sr-Cyrl-CS"/>
        </w:rPr>
        <w:t>.</w:t>
      </w:r>
      <w:r>
        <w:rPr>
          <w:rFonts w:ascii="Arial" w:hAnsi="Arial" w:cs="Arial"/>
          <w:color w:val="auto"/>
        </w:rPr>
        <w:t>4</w:t>
      </w:r>
      <w:r>
        <w:rPr>
          <w:rFonts w:ascii="Arial" w:hAnsi="Arial" w:cs="Arial"/>
          <w:color w:val="auto"/>
          <w:lang w:val="sr-Cyrl-CS"/>
        </w:rPr>
        <w:t xml:space="preserve">. – </w:t>
      </w:r>
      <w:r w:rsidR="00D349E3">
        <w:rPr>
          <w:rFonts w:ascii="Arial" w:hAnsi="Arial" w:cs="Arial"/>
          <w:color w:val="auto"/>
          <w:lang w:val="sr-Cyrl-CS"/>
        </w:rPr>
        <w:t>2/2018</w:t>
      </w:r>
    </w:p>
    <w:p w:rsidR="00367C3D" w:rsidRDefault="00367C3D" w:rsidP="00367C3D">
      <w:pPr>
        <w:jc w:val="both"/>
        <w:rPr>
          <w:rFonts w:ascii="Arial" w:hAnsi="Arial" w:cs="Arial"/>
          <w:color w:val="auto"/>
          <w:lang w:val="ru-RU"/>
        </w:rPr>
      </w:pPr>
      <w:r w:rsidRPr="007E772E">
        <w:rPr>
          <w:rFonts w:ascii="Arial" w:hAnsi="Arial" w:cs="Arial"/>
          <w:color w:val="auto"/>
          <w:lang w:val="ru-RU"/>
        </w:rPr>
        <w:t xml:space="preserve">Ознака и назив из општег речника набавке: </w:t>
      </w:r>
      <w:r w:rsidRPr="00844329">
        <w:rPr>
          <w:rFonts w:ascii="Arial" w:hAnsi="Arial" w:cs="Arial"/>
          <w:color w:val="auto"/>
          <w:lang w:val="ru-RU"/>
        </w:rPr>
        <w:t>50116510</w:t>
      </w:r>
    </w:p>
    <w:p w:rsidR="00367C3D" w:rsidRDefault="00367C3D" w:rsidP="00367C3D">
      <w:pPr>
        <w:jc w:val="both"/>
        <w:rPr>
          <w:rFonts w:ascii="Arial" w:hAnsi="Arial" w:cs="Arial"/>
          <w:color w:val="auto"/>
          <w:lang w:val="ru-RU"/>
        </w:rPr>
      </w:pPr>
    </w:p>
    <w:p w:rsidR="00367C3D" w:rsidRPr="007E772E" w:rsidRDefault="00367C3D" w:rsidP="00367C3D">
      <w:pPr>
        <w:jc w:val="both"/>
        <w:rPr>
          <w:i/>
          <w:color w:val="auto"/>
        </w:rPr>
      </w:pPr>
      <w:r>
        <w:rPr>
          <w:rFonts w:ascii="Arial" w:hAnsi="Arial" w:cs="Arial"/>
          <w:color w:val="auto"/>
          <w:lang w:val="ru-RU"/>
        </w:rPr>
        <w:t>Предмет јавне набавке није подељен у партијама.</w:t>
      </w:r>
    </w:p>
    <w:p w:rsidR="00367C3D" w:rsidRPr="007E772E" w:rsidRDefault="00367C3D" w:rsidP="00367C3D">
      <w:pPr>
        <w:jc w:val="both"/>
        <w:rPr>
          <w:rFonts w:ascii="Arial" w:hAnsi="Arial" w:cs="Arial"/>
          <w:iCs/>
          <w:color w:val="auto"/>
          <w:lang w:val="sr-Cyrl-CS"/>
        </w:rPr>
      </w:pPr>
    </w:p>
    <w:p w:rsidR="00367C3D" w:rsidRPr="007E772E" w:rsidRDefault="00367C3D" w:rsidP="00367C3D">
      <w:pPr>
        <w:jc w:val="both"/>
        <w:rPr>
          <w:rFonts w:ascii="Arial" w:hAnsi="Arial" w:cs="Arial"/>
          <w:iCs/>
          <w:color w:val="auto"/>
          <w:lang w:val="sr-Cyrl-CS"/>
        </w:rPr>
      </w:pPr>
    </w:p>
    <w:p w:rsidR="00367C3D" w:rsidRPr="007E772E" w:rsidRDefault="00367C3D" w:rsidP="00367C3D">
      <w:pPr>
        <w:jc w:val="both"/>
        <w:rPr>
          <w:rFonts w:ascii="Arial" w:hAnsi="Arial" w:cs="Arial"/>
          <w:iCs/>
          <w:color w:val="auto"/>
          <w:lang w:val="sr-Cyrl-CS"/>
        </w:rPr>
      </w:pPr>
    </w:p>
    <w:p w:rsidR="00367C3D" w:rsidRPr="007E772E" w:rsidRDefault="00367C3D" w:rsidP="00367C3D">
      <w:pPr>
        <w:jc w:val="both"/>
        <w:rPr>
          <w:rFonts w:ascii="Arial" w:hAnsi="Arial" w:cs="Arial"/>
          <w:iCs/>
          <w:color w:val="auto"/>
          <w:lang w:val="sr-Cyrl-CS"/>
        </w:rPr>
      </w:pPr>
    </w:p>
    <w:p w:rsidR="00367C3D" w:rsidRPr="007E772E" w:rsidRDefault="00367C3D" w:rsidP="00367C3D">
      <w:pPr>
        <w:jc w:val="both"/>
        <w:rPr>
          <w:rFonts w:ascii="Arial" w:hAnsi="Arial" w:cs="Arial"/>
          <w:iCs/>
          <w:color w:val="auto"/>
          <w:lang w:val="sr-Cyrl-CS"/>
        </w:rPr>
      </w:pPr>
    </w:p>
    <w:p w:rsidR="00367C3D" w:rsidRPr="007E772E" w:rsidRDefault="00367C3D" w:rsidP="00367C3D">
      <w:pPr>
        <w:jc w:val="both"/>
        <w:rPr>
          <w:rFonts w:ascii="Arial" w:hAnsi="Arial" w:cs="Arial"/>
          <w:iCs/>
          <w:color w:val="auto"/>
          <w:lang w:val="sr-Cyrl-CS"/>
        </w:rPr>
      </w:pPr>
    </w:p>
    <w:p w:rsidR="00367C3D" w:rsidRPr="007E772E" w:rsidRDefault="00367C3D" w:rsidP="00367C3D">
      <w:pPr>
        <w:jc w:val="both"/>
        <w:rPr>
          <w:rFonts w:ascii="Arial" w:hAnsi="Arial" w:cs="Arial"/>
          <w:iCs/>
          <w:color w:val="auto"/>
          <w:lang w:val="sr-Cyrl-CS"/>
        </w:rPr>
      </w:pPr>
    </w:p>
    <w:p w:rsidR="00367C3D" w:rsidRPr="007E772E" w:rsidRDefault="00367C3D" w:rsidP="00367C3D">
      <w:pPr>
        <w:jc w:val="both"/>
        <w:rPr>
          <w:rFonts w:ascii="Arial" w:hAnsi="Arial" w:cs="Arial"/>
          <w:iCs/>
          <w:color w:val="auto"/>
          <w:lang w:val="sr-Cyrl-CS"/>
        </w:rPr>
      </w:pPr>
    </w:p>
    <w:p w:rsidR="00367C3D" w:rsidRPr="007E772E" w:rsidRDefault="00367C3D" w:rsidP="00367C3D">
      <w:pPr>
        <w:jc w:val="both"/>
        <w:rPr>
          <w:rFonts w:ascii="Arial" w:hAnsi="Arial" w:cs="Arial"/>
          <w:iCs/>
          <w:color w:val="auto"/>
          <w:lang w:val="sr-Cyrl-CS"/>
        </w:rPr>
      </w:pPr>
    </w:p>
    <w:p w:rsidR="00367C3D" w:rsidRPr="007E772E" w:rsidRDefault="00367C3D" w:rsidP="00367C3D">
      <w:pPr>
        <w:jc w:val="both"/>
        <w:rPr>
          <w:rFonts w:ascii="Arial" w:hAnsi="Arial" w:cs="Arial"/>
          <w:i/>
          <w:iCs/>
          <w:color w:val="auto"/>
        </w:rPr>
      </w:pPr>
    </w:p>
    <w:p w:rsidR="00367C3D" w:rsidRPr="007E772E" w:rsidRDefault="00367C3D" w:rsidP="00367C3D">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III  ВРСТА, ТЕХНИЧКЕ КАРАКТЕРИСТИКЕ, КВАЛИТЕТ, НАЧИН ОБЕЗБЕЂИВАЊА ГАРАНЦИЈЕ КВАЛИТЕТА, ДОДАТНЕ УСЛУГЕ</w:t>
      </w:r>
    </w:p>
    <w:p w:rsidR="00367C3D" w:rsidRPr="007E772E" w:rsidRDefault="00367C3D" w:rsidP="00367C3D">
      <w:pPr>
        <w:rPr>
          <w:rFonts w:ascii="Arial" w:hAnsi="Arial" w:cs="Arial"/>
          <w:b/>
          <w:bCs/>
          <w:i/>
          <w:iCs/>
          <w:color w:val="auto"/>
        </w:rPr>
      </w:pPr>
    </w:p>
    <w:p w:rsidR="00367C3D" w:rsidRPr="007E772E" w:rsidRDefault="00367C3D" w:rsidP="00367C3D">
      <w:pPr>
        <w:jc w:val="both"/>
        <w:rPr>
          <w:rFonts w:ascii="Arial" w:hAnsi="Arial" w:cs="Arial"/>
          <w:i/>
          <w:iCs/>
          <w:color w:val="auto"/>
          <w:lang w:val="sr-Cyrl-CS"/>
        </w:rPr>
      </w:pPr>
    </w:p>
    <w:p w:rsidR="00367C3D" w:rsidRDefault="00367C3D" w:rsidP="00367C3D">
      <w:pPr>
        <w:jc w:val="both"/>
        <w:rPr>
          <w:rFonts w:ascii="Arial" w:hAnsi="Arial" w:cs="Arial"/>
          <w:lang w:val="sr-Cyrl-CS"/>
        </w:rPr>
      </w:pPr>
      <w:r w:rsidRPr="00A56C3C">
        <w:rPr>
          <w:rFonts w:ascii="Arial" w:hAnsi="Arial" w:cs="Arial"/>
          <w:iCs/>
          <w:lang w:val="sr-Cyrl-CS"/>
        </w:rPr>
        <w:t xml:space="preserve">Јавном набавком мале вредности </w:t>
      </w:r>
      <w:r>
        <w:rPr>
          <w:rFonts w:ascii="Arial" w:hAnsi="Arial" w:cs="Arial"/>
          <w:lang w:val="sr-Cyrl-CS"/>
        </w:rPr>
        <w:t xml:space="preserve">услуге – протектирање гума: </w:t>
      </w:r>
    </w:p>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p>
    <w:tbl>
      <w:tblPr>
        <w:tblW w:w="0" w:type="auto"/>
        <w:tblInd w:w="523" w:type="dxa"/>
        <w:tblLook w:val="0000"/>
      </w:tblPr>
      <w:tblGrid>
        <w:gridCol w:w="792"/>
        <w:gridCol w:w="7212"/>
      </w:tblGrid>
      <w:tr w:rsidR="00367C3D" w:rsidTr="00367C3D">
        <w:trPr>
          <w:trHeight w:val="405"/>
        </w:trPr>
        <w:tc>
          <w:tcPr>
            <w:tcW w:w="792" w:type="dxa"/>
          </w:tcPr>
          <w:p w:rsidR="00367C3D" w:rsidRDefault="00367C3D" w:rsidP="00367C3D">
            <w:pPr>
              <w:jc w:val="both"/>
              <w:rPr>
                <w:rFonts w:ascii="Arial" w:hAnsi="Arial" w:cs="Arial"/>
                <w:lang w:val="sr-Cyrl-CS"/>
              </w:rPr>
            </w:pPr>
            <w:r>
              <w:rPr>
                <w:rFonts w:ascii="Arial" w:hAnsi="Arial" w:cs="Arial"/>
                <w:lang w:val="sr-Cyrl-CS"/>
              </w:rPr>
              <w:t>Ред. бр</w:t>
            </w:r>
          </w:p>
        </w:tc>
        <w:tc>
          <w:tcPr>
            <w:tcW w:w="7212" w:type="dxa"/>
          </w:tcPr>
          <w:p w:rsidR="00367C3D" w:rsidRPr="00AF3AF2" w:rsidRDefault="00367C3D" w:rsidP="00367C3D">
            <w:pPr>
              <w:jc w:val="center"/>
              <w:rPr>
                <w:rFonts w:ascii="Arial" w:hAnsi="Arial" w:cs="Arial"/>
                <w:b/>
                <w:sz w:val="28"/>
                <w:szCs w:val="28"/>
                <w:lang w:val="sr-Cyrl-CS"/>
              </w:rPr>
            </w:pPr>
            <w:r w:rsidRPr="00AF3AF2">
              <w:rPr>
                <w:rFonts w:ascii="Arial" w:hAnsi="Arial" w:cs="Arial"/>
                <w:b/>
                <w:sz w:val="28"/>
                <w:szCs w:val="28"/>
                <w:lang w:val="sr-Cyrl-CS"/>
              </w:rPr>
              <w:t>Врста услуге</w:t>
            </w:r>
          </w:p>
        </w:tc>
      </w:tr>
      <w:tr w:rsidR="00367C3D" w:rsidRPr="00AF3AF2" w:rsidTr="00367C3D">
        <w:tc>
          <w:tcPr>
            <w:tcW w:w="792" w:type="dxa"/>
          </w:tcPr>
          <w:p w:rsidR="00367C3D" w:rsidRDefault="00367C3D" w:rsidP="00367C3D">
            <w:pPr>
              <w:pStyle w:val="1tekst"/>
              <w:ind w:left="0" w:firstLine="0"/>
              <w:rPr>
                <w:color w:val="FF0000"/>
                <w:sz w:val="24"/>
                <w:szCs w:val="24"/>
                <w:lang w:val="sr-Cyrl-CS"/>
              </w:rPr>
            </w:pPr>
          </w:p>
          <w:p w:rsidR="00367C3D" w:rsidRPr="00AF3AF2" w:rsidRDefault="00367C3D" w:rsidP="00367C3D">
            <w:pPr>
              <w:pStyle w:val="1tekst"/>
              <w:ind w:left="0" w:firstLine="0"/>
              <w:rPr>
                <w:color w:val="FF0000"/>
                <w:sz w:val="24"/>
                <w:szCs w:val="24"/>
                <w:lang w:val="sr-Cyrl-CS"/>
              </w:rPr>
            </w:pPr>
            <w:r>
              <w:rPr>
                <w:color w:val="FF0000"/>
                <w:sz w:val="24"/>
                <w:szCs w:val="24"/>
                <w:lang w:val="sr-Cyrl-CS"/>
              </w:rPr>
              <w:t>1.</w:t>
            </w:r>
          </w:p>
        </w:tc>
        <w:tc>
          <w:tcPr>
            <w:tcW w:w="7212" w:type="dxa"/>
          </w:tcPr>
          <w:p w:rsidR="00367C3D" w:rsidRPr="00AF3AF2" w:rsidRDefault="00367C3D" w:rsidP="00367C3D">
            <w:pPr>
              <w:pStyle w:val="1tekst"/>
              <w:ind w:left="0" w:firstLine="0"/>
              <w:rPr>
                <w:color w:val="FF0000"/>
                <w:sz w:val="24"/>
                <w:szCs w:val="24"/>
              </w:rPr>
            </w:pPr>
            <w:r>
              <w:rPr>
                <w:color w:val="FF0000"/>
                <w:sz w:val="24"/>
                <w:szCs w:val="24"/>
                <w:lang w:val="sr-Cyrl-CS"/>
              </w:rPr>
              <w:t>ПРОТЕКТИРАЊЕ спољне</w:t>
            </w:r>
            <w:r w:rsidRPr="00AF3AF2">
              <w:rPr>
                <w:color w:val="FF0000"/>
                <w:sz w:val="24"/>
                <w:szCs w:val="24"/>
                <w:lang w:val="sr-Cyrl-CS"/>
              </w:rPr>
              <w:t xml:space="preserve"> гум</w:t>
            </w:r>
            <w:r>
              <w:rPr>
                <w:color w:val="FF0000"/>
                <w:sz w:val="24"/>
                <w:szCs w:val="24"/>
                <w:lang w:val="sr-Cyrl-CS"/>
              </w:rPr>
              <w:t xml:space="preserve">е </w:t>
            </w:r>
            <w:r w:rsidRPr="00AF3AF2">
              <w:rPr>
                <w:color w:val="FF0000"/>
                <w:sz w:val="24"/>
                <w:szCs w:val="24"/>
              </w:rPr>
              <w:t>2</w:t>
            </w:r>
            <w:r>
              <w:rPr>
                <w:color w:val="FF0000"/>
                <w:sz w:val="24"/>
                <w:szCs w:val="24"/>
              </w:rPr>
              <w:t>9</w:t>
            </w:r>
            <w:r w:rsidRPr="00AF3AF2">
              <w:rPr>
                <w:color w:val="FF0000"/>
                <w:sz w:val="24"/>
                <w:szCs w:val="24"/>
              </w:rPr>
              <w:t>5/80 R22.5</w:t>
            </w:r>
          </w:p>
        </w:tc>
      </w:tr>
      <w:tr w:rsidR="00367C3D" w:rsidRPr="00AF3AF2" w:rsidTr="00367C3D">
        <w:tc>
          <w:tcPr>
            <w:tcW w:w="792" w:type="dxa"/>
          </w:tcPr>
          <w:p w:rsidR="00367C3D" w:rsidRDefault="00367C3D" w:rsidP="00367C3D">
            <w:pPr>
              <w:pStyle w:val="1tekst"/>
              <w:ind w:left="0" w:firstLine="0"/>
              <w:rPr>
                <w:color w:val="FF0000"/>
                <w:sz w:val="24"/>
                <w:szCs w:val="24"/>
                <w:lang w:val="sr-Cyrl-CS"/>
              </w:rPr>
            </w:pPr>
          </w:p>
          <w:p w:rsidR="00367C3D" w:rsidRPr="00AF3AF2" w:rsidRDefault="00367C3D" w:rsidP="00367C3D">
            <w:pPr>
              <w:pStyle w:val="1tekst"/>
              <w:ind w:left="0" w:firstLine="0"/>
              <w:rPr>
                <w:color w:val="FF0000"/>
                <w:sz w:val="24"/>
                <w:szCs w:val="24"/>
                <w:lang w:val="sr-Cyrl-CS"/>
              </w:rPr>
            </w:pPr>
            <w:r>
              <w:rPr>
                <w:color w:val="FF0000"/>
                <w:sz w:val="24"/>
                <w:szCs w:val="24"/>
                <w:lang w:val="sr-Cyrl-CS"/>
              </w:rPr>
              <w:t>2.</w:t>
            </w:r>
          </w:p>
        </w:tc>
        <w:tc>
          <w:tcPr>
            <w:tcW w:w="7212" w:type="dxa"/>
          </w:tcPr>
          <w:p w:rsidR="00367C3D" w:rsidRPr="00AF3AF2" w:rsidRDefault="00367C3D" w:rsidP="00367C3D">
            <w:pPr>
              <w:pStyle w:val="1tekst"/>
              <w:ind w:left="0" w:firstLine="0"/>
              <w:rPr>
                <w:color w:val="FF0000"/>
                <w:sz w:val="24"/>
                <w:szCs w:val="24"/>
              </w:rPr>
            </w:pPr>
            <w:r>
              <w:rPr>
                <w:color w:val="FF0000"/>
                <w:sz w:val="24"/>
                <w:szCs w:val="24"/>
                <w:lang w:val="sr-Cyrl-CS"/>
              </w:rPr>
              <w:t>ПРОТЕКТИРАЊЕ спољне</w:t>
            </w:r>
            <w:r w:rsidRPr="00AF3AF2">
              <w:rPr>
                <w:color w:val="FF0000"/>
                <w:sz w:val="24"/>
                <w:szCs w:val="24"/>
                <w:lang w:val="sr-Cyrl-CS"/>
              </w:rPr>
              <w:t xml:space="preserve"> гум</w:t>
            </w:r>
            <w:r>
              <w:rPr>
                <w:color w:val="FF0000"/>
                <w:sz w:val="24"/>
                <w:szCs w:val="24"/>
                <w:lang w:val="sr-Cyrl-CS"/>
              </w:rPr>
              <w:t xml:space="preserve">е </w:t>
            </w:r>
            <w:r w:rsidRPr="00AF3AF2">
              <w:rPr>
                <w:color w:val="FF0000"/>
                <w:sz w:val="24"/>
                <w:szCs w:val="24"/>
              </w:rPr>
              <w:t>315/80 R22.5</w:t>
            </w:r>
          </w:p>
        </w:tc>
      </w:tr>
      <w:tr w:rsidR="00367C3D" w:rsidRPr="00AF3AF2" w:rsidTr="00367C3D">
        <w:tc>
          <w:tcPr>
            <w:tcW w:w="792" w:type="dxa"/>
          </w:tcPr>
          <w:p w:rsidR="00367C3D" w:rsidRDefault="00367C3D" w:rsidP="00367C3D">
            <w:pPr>
              <w:pStyle w:val="1tekst"/>
              <w:ind w:left="0" w:firstLine="0"/>
              <w:rPr>
                <w:color w:val="FF0000"/>
                <w:sz w:val="24"/>
                <w:szCs w:val="24"/>
                <w:lang w:val="sr-Cyrl-CS"/>
              </w:rPr>
            </w:pPr>
          </w:p>
          <w:p w:rsidR="00367C3D" w:rsidRPr="00AF3AF2" w:rsidRDefault="00367C3D" w:rsidP="00367C3D">
            <w:pPr>
              <w:pStyle w:val="1tekst"/>
              <w:ind w:left="0" w:firstLine="0"/>
              <w:rPr>
                <w:color w:val="FF0000"/>
                <w:sz w:val="24"/>
                <w:szCs w:val="24"/>
                <w:lang w:val="sr-Cyrl-CS"/>
              </w:rPr>
            </w:pPr>
            <w:r>
              <w:rPr>
                <w:color w:val="FF0000"/>
                <w:sz w:val="24"/>
                <w:szCs w:val="24"/>
                <w:lang w:val="sr-Cyrl-CS"/>
              </w:rPr>
              <w:t>3.</w:t>
            </w:r>
          </w:p>
        </w:tc>
        <w:tc>
          <w:tcPr>
            <w:tcW w:w="7212" w:type="dxa"/>
          </w:tcPr>
          <w:p w:rsidR="00367C3D" w:rsidRPr="00AF3AF2" w:rsidRDefault="00367C3D" w:rsidP="00367C3D">
            <w:pPr>
              <w:pStyle w:val="1tekst"/>
              <w:ind w:left="0" w:firstLine="0"/>
              <w:rPr>
                <w:color w:val="FF0000"/>
                <w:sz w:val="24"/>
                <w:szCs w:val="24"/>
              </w:rPr>
            </w:pPr>
            <w:r>
              <w:rPr>
                <w:color w:val="FF0000"/>
                <w:sz w:val="24"/>
                <w:szCs w:val="24"/>
                <w:lang w:val="sr-Cyrl-CS"/>
              </w:rPr>
              <w:t>ПРОТЕКТИРАЊЕ спољне</w:t>
            </w:r>
            <w:r w:rsidRPr="00AF3AF2">
              <w:rPr>
                <w:color w:val="FF0000"/>
                <w:sz w:val="24"/>
                <w:szCs w:val="24"/>
                <w:lang w:val="sr-Cyrl-CS"/>
              </w:rPr>
              <w:t xml:space="preserve"> гум</w:t>
            </w:r>
            <w:r>
              <w:rPr>
                <w:color w:val="FF0000"/>
                <w:sz w:val="24"/>
                <w:szCs w:val="24"/>
                <w:lang w:val="sr-Cyrl-CS"/>
              </w:rPr>
              <w:t xml:space="preserve">е </w:t>
            </w:r>
            <w:r w:rsidRPr="00AF3AF2">
              <w:rPr>
                <w:color w:val="FF0000"/>
                <w:sz w:val="24"/>
                <w:szCs w:val="24"/>
              </w:rPr>
              <w:t>385/65 R22.5</w:t>
            </w:r>
          </w:p>
        </w:tc>
      </w:tr>
      <w:tr w:rsidR="00367C3D" w:rsidRPr="00AF3AF2" w:rsidTr="00367C3D">
        <w:tc>
          <w:tcPr>
            <w:tcW w:w="792" w:type="dxa"/>
          </w:tcPr>
          <w:p w:rsidR="00367C3D" w:rsidRDefault="00367C3D" w:rsidP="00367C3D">
            <w:pPr>
              <w:pStyle w:val="1tekst"/>
              <w:ind w:left="0" w:firstLine="0"/>
              <w:rPr>
                <w:color w:val="FF0000"/>
                <w:sz w:val="24"/>
                <w:szCs w:val="24"/>
                <w:lang w:val="sr-Cyrl-CS"/>
              </w:rPr>
            </w:pPr>
          </w:p>
          <w:p w:rsidR="00367C3D" w:rsidRPr="00AF3AF2" w:rsidRDefault="00367C3D" w:rsidP="00367C3D">
            <w:pPr>
              <w:pStyle w:val="1tekst"/>
              <w:ind w:left="0" w:firstLine="0"/>
              <w:rPr>
                <w:color w:val="FF0000"/>
                <w:sz w:val="24"/>
                <w:szCs w:val="24"/>
                <w:lang w:val="sr-Cyrl-CS"/>
              </w:rPr>
            </w:pPr>
            <w:r>
              <w:rPr>
                <w:color w:val="FF0000"/>
                <w:sz w:val="24"/>
                <w:szCs w:val="24"/>
                <w:lang w:val="sr-Cyrl-CS"/>
              </w:rPr>
              <w:t>4.</w:t>
            </w:r>
          </w:p>
        </w:tc>
        <w:tc>
          <w:tcPr>
            <w:tcW w:w="7212" w:type="dxa"/>
          </w:tcPr>
          <w:p w:rsidR="00367C3D" w:rsidRPr="00AF3AF2" w:rsidRDefault="00367C3D" w:rsidP="00367C3D">
            <w:pPr>
              <w:pStyle w:val="1tekst"/>
              <w:ind w:left="0" w:firstLine="0"/>
              <w:rPr>
                <w:color w:val="00B050"/>
                <w:sz w:val="24"/>
                <w:szCs w:val="24"/>
              </w:rPr>
            </w:pPr>
            <w:r>
              <w:rPr>
                <w:color w:val="FF0000"/>
                <w:sz w:val="24"/>
                <w:szCs w:val="24"/>
                <w:lang w:val="sr-Cyrl-CS"/>
              </w:rPr>
              <w:t>ПРОТЕКТИРАЊЕ спољне</w:t>
            </w:r>
            <w:r w:rsidRPr="00AF3AF2">
              <w:rPr>
                <w:color w:val="FF0000"/>
                <w:sz w:val="24"/>
                <w:szCs w:val="24"/>
                <w:lang w:val="sr-Cyrl-CS"/>
              </w:rPr>
              <w:t xml:space="preserve"> гум</w:t>
            </w:r>
            <w:r>
              <w:rPr>
                <w:color w:val="FF0000"/>
                <w:sz w:val="24"/>
                <w:szCs w:val="24"/>
                <w:lang w:val="sr-Cyrl-CS"/>
              </w:rPr>
              <w:t xml:space="preserve">е </w:t>
            </w:r>
            <w:r w:rsidRPr="00AF3AF2">
              <w:rPr>
                <w:color w:val="FF0000"/>
                <w:sz w:val="24"/>
                <w:szCs w:val="24"/>
              </w:rPr>
              <w:t>365/80 R20</w:t>
            </w:r>
          </w:p>
        </w:tc>
      </w:tr>
    </w:tbl>
    <w:p w:rsidR="00367C3D" w:rsidRDefault="00367C3D" w:rsidP="00367C3D">
      <w:pPr>
        <w:pStyle w:val="1tekst"/>
        <w:ind w:left="0" w:firstLine="0"/>
        <w:rPr>
          <w:sz w:val="24"/>
          <w:szCs w:val="24"/>
          <w:lang w:val="sr-Cyrl-CS"/>
        </w:rPr>
      </w:pPr>
    </w:p>
    <w:p w:rsidR="00367C3D" w:rsidRPr="007200D9" w:rsidRDefault="00367C3D" w:rsidP="00367C3D">
      <w:pPr>
        <w:pStyle w:val="1tekst"/>
        <w:ind w:left="0" w:firstLine="0"/>
        <w:rPr>
          <w:sz w:val="24"/>
          <w:szCs w:val="24"/>
          <w:lang w:val="sr-Cyrl-CS"/>
        </w:rPr>
      </w:pPr>
      <w:r>
        <w:rPr>
          <w:sz w:val="24"/>
          <w:szCs w:val="24"/>
          <w:lang w:val="sr-Cyrl-CS"/>
        </w:rPr>
        <w:t>.</w:t>
      </w: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r>
        <w:rPr>
          <w:sz w:val="24"/>
          <w:szCs w:val="24"/>
          <w:lang w:val="sr-Cyrl-CS"/>
        </w:rPr>
        <w:t>Технички услови за протектирање гума:</w:t>
      </w:r>
    </w:p>
    <w:p w:rsidR="00367C3D" w:rsidRDefault="00367C3D" w:rsidP="00367C3D">
      <w:pPr>
        <w:pStyle w:val="1tekst"/>
        <w:rPr>
          <w:sz w:val="24"/>
          <w:szCs w:val="24"/>
          <w:lang w:val="sr-Cyrl-CS"/>
        </w:rPr>
      </w:pPr>
    </w:p>
    <w:p w:rsidR="00367C3D" w:rsidRDefault="00367C3D" w:rsidP="00367C3D">
      <w:pPr>
        <w:pStyle w:val="1tekst"/>
        <w:numPr>
          <w:ilvl w:val="0"/>
          <w:numId w:val="21"/>
        </w:numPr>
        <w:rPr>
          <w:sz w:val="24"/>
          <w:szCs w:val="24"/>
          <w:lang w:val="sr-Cyrl-CS"/>
        </w:rPr>
      </w:pPr>
      <w:r>
        <w:rPr>
          <w:sz w:val="24"/>
          <w:szCs w:val="24"/>
          <w:lang w:val="sr-Cyrl-CS"/>
        </w:rPr>
        <w:t>На обновљеном пнеуматику  морају се налазити ознаке прописане правилником о подели моторних возила и техничким условима  за возила у саобраћају на путевима.</w:t>
      </w:r>
    </w:p>
    <w:p w:rsidR="00367C3D" w:rsidRDefault="00367C3D" w:rsidP="00367C3D">
      <w:pPr>
        <w:pStyle w:val="1tekst"/>
        <w:numPr>
          <w:ilvl w:val="0"/>
          <w:numId w:val="21"/>
        </w:numPr>
        <w:rPr>
          <w:sz w:val="24"/>
          <w:szCs w:val="24"/>
          <w:lang w:val="sr-Cyrl-CS"/>
        </w:rPr>
      </w:pPr>
      <w:r>
        <w:rPr>
          <w:sz w:val="24"/>
          <w:szCs w:val="24"/>
          <w:lang w:val="sr-Cyrl-CS"/>
        </w:rPr>
        <w:t>Дубина профила газећег слоја ( дубина шаре ) након протектирања треба да износи</w:t>
      </w:r>
    </w:p>
    <w:p w:rsidR="00367C3D" w:rsidRDefault="00367C3D" w:rsidP="00367C3D">
      <w:pPr>
        <w:pStyle w:val="1tekst"/>
        <w:numPr>
          <w:ilvl w:val="0"/>
          <w:numId w:val="21"/>
        </w:numPr>
        <w:rPr>
          <w:sz w:val="24"/>
          <w:szCs w:val="24"/>
          <w:lang w:val="sr-Cyrl-CS"/>
        </w:rPr>
      </w:pPr>
      <w:r w:rsidRPr="00AF3AF2">
        <w:rPr>
          <w:color w:val="FF0000"/>
          <w:sz w:val="24"/>
          <w:szCs w:val="24"/>
        </w:rPr>
        <w:t>2</w:t>
      </w:r>
      <w:r>
        <w:rPr>
          <w:color w:val="FF0000"/>
          <w:sz w:val="24"/>
          <w:szCs w:val="24"/>
        </w:rPr>
        <w:t>9</w:t>
      </w:r>
      <w:r w:rsidRPr="00AF3AF2">
        <w:rPr>
          <w:color w:val="FF0000"/>
          <w:sz w:val="24"/>
          <w:szCs w:val="24"/>
        </w:rPr>
        <w:t>5/80 R22.5</w:t>
      </w:r>
      <w:r>
        <w:rPr>
          <w:color w:val="FF0000"/>
          <w:sz w:val="24"/>
          <w:szCs w:val="24"/>
        </w:rPr>
        <w:t xml:space="preserve">  = 18mm</w:t>
      </w:r>
    </w:p>
    <w:p w:rsidR="00367C3D" w:rsidRDefault="00367C3D" w:rsidP="00367C3D">
      <w:pPr>
        <w:pStyle w:val="1tekst"/>
        <w:numPr>
          <w:ilvl w:val="0"/>
          <w:numId w:val="21"/>
        </w:numPr>
        <w:rPr>
          <w:sz w:val="24"/>
          <w:szCs w:val="24"/>
          <w:lang w:val="sr-Cyrl-CS"/>
        </w:rPr>
      </w:pPr>
      <w:r w:rsidRPr="00AF3AF2">
        <w:rPr>
          <w:color w:val="FF0000"/>
          <w:sz w:val="24"/>
          <w:szCs w:val="24"/>
        </w:rPr>
        <w:t>315/80 R22.5</w:t>
      </w:r>
      <w:r>
        <w:rPr>
          <w:color w:val="FF0000"/>
          <w:sz w:val="24"/>
          <w:szCs w:val="24"/>
        </w:rPr>
        <w:t xml:space="preserve"> = 18mm</w:t>
      </w:r>
    </w:p>
    <w:p w:rsidR="00367C3D" w:rsidRDefault="00367C3D" w:rsidP="00367C3D">
      <w:pPr>
        <w:pStyle w:val="1tekst"/>
        <w:numPr>
          <w:ilvl w:val="0"/>
          <w:numId w:val="21"/>
        </w:numPr>
        <w:rPr>
          <w:sz w:val="24"/>
          <w:szCs w:val="24"/>
          <w:lang w:val="sr-Cyrl-CS"/>
        </w:rPr>
      </w:pPr>
      <w:r w:rsidRPr="00AF3AF2">
        <w:rPr>
          <w:color w:val="FF0000"/>
          <w:sz w:val="24"/>
          <w:szCs w:val="24"/>
        </w:rPr>
        <w:t>385/65 R22.5</w:t>
      </w:r>
      <w:r>
        <w:rPr>
          <w:color w:val="FF0000"/>
          <w:sz w:val="24"/>
          <w:szCs w:val="24"/>
        </w:rPr>
        <w:t xml:space="preserve"> = 14.5mm</w:t>
      </w:r>
    </w:p>
    <w:p w:rsidR="00367C3D" w:rsidRDefault="00367C3D" w:rsidP="00367C3D">
      <w:pPr>
        <w:pStyle w:val="1tekst"/>
        <w:numPr>
          <w:ilvl w:val="0"/>
          <w:numId w:val="21"/>
        </w:numPr>
        <w:rPr>
          <w:sz w:val="24"/>
          <w:szCs w:val="24"/>
          <w:lang w:val="sr-Cyrl-CS"/>
        </w:rPr>
      </w:pPr>
      <w:r w:rsidRPr="00AF3AF2">
        <w:rPr>
          <w:color w:val="FF0000"/>
          <w:sz w:val="24"/>
          <w:szCs w:val="24"/>
        </w:rPr>
        <w:t>365/80 R20</w:t>
      </w:r>
      <w:r>
        <w:rPr>
          <w:color w:val="FF0000"/>
          <w:sz w:val="24"/>
          <w:szCs w:val="24"/>
        </w:rPr>
        <w:t xml:space="preserve"> = 14.5mm</w:t>
      </w:r>
    </w:p>
    <w:p w:rsidR="00367C3D" w:rsidRDefault="00367C3D" w:rsidP="00367C3D">
      <w:pPr>
        <w:pStyle w:val="1tekst"/>
        <w:ind w:left="1335" w:firstLine="0"/>
        <w:rPr>
          <w:sz w:val="24"/>
          <w:szCs w:val="24"/>
          <w:lang w:val="sr-Cyrl-CS"/>
        </w:rPr>
      </w:pPr>
      <w:r>
        <w:rPr>
          <w:sz w:val="24"/>
          <w:szCs w:val="24"/>
          <w:lang w:val="sr-Cyrl-CS"/>
        </w:rPr>
        <w:t>.</w:t>
      </w:r>
    </w:p>
    <w:p w:rsidR="00367C3D" w:rsidRDefault="00367C3D" w:rsidP="00367C3D">
      <w:pPr>
        <w:pStyle w:val="1tekst"/>
        <w:numPr>
          <w:ilvl w:val="0"/>
          <w:numId w:val="21"/>
        </w:numPr>
        <w:rPr>
          <w:sz w:val="24"/>
          <w:szCs w:val="24"/>
          <w:lang w:val="sr-Cyrl-CS"/>
        </w:rPr>
      </w:pPr>
      <w:r>
        <w:rPr>
          <w:sz w:val="24"/>
          <w:szCs w:val="24"/>
          <w:lang w:val="sr-Cyrl-CS"/>
        </w:rPr>
        <w:t>Понуђени протект мора имати свесезонски универзални М+С погонски дезен.</w:t>
      </w:r>
    </w:p>
    <w:p w:rsidR="00367C3D" w:rsidRPr="00FD5C9C" w:rsidRDefault="00367C3D" w:rsidP="00367C3D">
      <w:pPr>
        <w:pStyle w:val="1tekst"/>
        <w:numPr>
          <w:ilvl w:val="0"/>
          <w:numId w:val="21"/>
        </w:numPr>
        <w:rPr>
          <w:color w:val="FF0000"/>
          <w:sz w:val="24"/>
          <w:szCs w:val="24"/>
          <w:lang w:val="sr-Cyrl-CS"/>
        </w:rPr>
      </w:pPr>
      <w:r>
        <w:rPr>
          <w:sz w:val="24"/>
          <w:szCs w:val="24"/>
          <w:lang w:val="sr-Cyrl-CS"/>
        </w:rPr>
        <w:t xml:space="preserve">Понуђач је у обавези да наведе </w:t>
      </w:r>
      <w:r w:rsidRPr="00FD5C9C">
        <w:rPr>
          <w:color w:val="FF0000"/>
          <w:sz w:val="24"/>
          <w:szCs w:val="24"/>
        </w:rPr>
        <w:t>произвођача материјала који ће бити уграђен</w:t>
      </w:r>
      <w:r>
        <w:rPr>
          <w:sz w:val="24"/>
          <w:szCs w:val="24"/>
          <w:lang w:val="sr-Cyrl-CS"/>
        </w:rPr>
        <w:t>, дубину профила протекта</w:t>
      </w:r>
      <w:r w:rsidRPr="00FD5C9C">
        <w:rPr>
          <w:color w:val="FF0000"/>
          <w:sz w:val="24"/>
          <w:szCs w:val="24"/>
          <w:lang w:val="sr-Cyrl-CS"/>
        </w:rPr>
        <w:t xml:space="preserve">, </w:t>
      </w:r>
      <w:r>
        <w:rPr>
          <w:color w:val="FF0000"/>
          <w:sz w:val="24"/>
          <w:szCs w:val="24"/>
          <w:lang w:val="sr-Cyrl-CS"/>
        </w:rPr>
        <w:t xml:space="preserve">као и </w:t>
      </w:r>
      <w:r w:rsidRPr="00FD5C9C">
        <w:rPr>
          <w:color w:val="FF0000"/>
          <w:sz w:val="24"/>
          <w:szCs w:val="24"/>
          <w:lang w:val="sr-Cyrl-CS"/>
        </w:rPr>
        <w:t>профил материјала који ће бити уграђен.</w:t>
      </w:r>
    </w:p>
    <w:p w:rsidR="00367C3D" w:rsidRDefault="00367C3D" w:rsidP="00367C3D">
      <w:pPr>
        <w:pStyle w:val="1tekst"/>
        <w:numPr>
          <w:ilvl w:val="0"/>
          <w:numId w:val="21"/>
        </w:numPr>
        <w:rPr>
          <w:sz w:val="24"/>
          <w:szCs w:val="24"/>
          <w:lang w:val="sr-Cyrl-CS"/>
        </w:rPr>
      </w:pPr>
      <w:r>
        <w:rPr>
          <w:sz w:val="24"/>
          <w:szCs w:val="24"/>
          <w:lang w:val="sr-Cyrl-CS"/>
        </w:rPr>
        <w:t>Пнеуматици који се обнављају морају бити  прегледани о трошку и од стране Понуђача односно Испоручиоца да ли задовољавају захтеване услове прописане стандардом SRPS G.E3.016</w:t>
      </w:r>
    </w:p>
    <w:p w:rsidR="00367C3D" w:rsidRDefault="00367C3D" w:rsidP="00367C3D">
      <w:pPr>
        <w:pStyle w:val="1tekst"/>
        <w:numPr>
          <w:ilvl w:val="0"/>
          <w:numId w:val="21"/>
        </w:numPr>
        <w:rPr>
          <w:sz w:val="24"/>
          <w:szCs w:val="24"/>
          <w:lang w:val="sr-Cyrl-CS"/>
        </w:rPr>
      </w:pPr>
      <w:r>
        <w:rPr>
          <w:sz w:val="24"/>
          <w:szCs w:val="24"/>
          <w:lang w:val="sr-Cyrl-CS"/>
        </w:rPr>
        <w:t>Пре обнављања пнеуматика , уколико је потребно, Понуђач/Испоручилац мора извршити о свом трошку све потребне поправке ( чеповање, поправка бочних страница , поправка обруча пнеуматика... )</w:t>
      </w:r>
    </w:p>
    <w:p w:rsidR="00367C3D" w:rsidRDefault="00367C3D" w:rsidP="00367C3D">
      <w:pPr>
        <w:pStyle w:val="1tekst"/>
        <w:numPr>
          <w:ilvl w:val="0"/>
          <w:numId w:val="21"/>
        </w:numPr>
        <w:rPr>
          <w:sz w:val="24"/>
          <w:szCs w:val="24"/>
          <w:lang w:val="sr-Cyrl-CS"/>
        </w:rPr>
      </w:pPr>
      <w:r>
        <w:rPr>
          <w:sz w:val="24"/>
          <w:szCs w:val="24"/>
          <w:lang w:val="sr-Cyrl-CS"/>
        </w:rPr>
        <w:t>Минимални гарантни рок мора бити 24 месеци</w:t>
      </w:r>
    </w:p>
    <w:p w:rsidR="00367C3D" w:rsidRPr="00B01C06" w:rsidRDefault="00367C3D" w:rsidP="00367C3D">
      <w:pPr>
        <w:pStyle w:val="1tekst"/>
        <w:numPr>
          <w:ilvl w:val="0"/>
          <w:numId w:val="21"/>
        </w:numPr>
        <w:rPr>
          <w:sz w:val="24"/>
          <w:szCs w:val="24"/>
          <w:lang w:val="sr-Cyrl-CS"/>
        </w:rPr>
      </w:pPr>
      <w:r>
        <w:rPr>
          <w:sz w:val="24"/>
          <w:szCs w:val="24"/>
          <w:lang w:val="sr-Cyrl-CS"/>
        </w:rPr>
        <w:t xml:space="preserve">Услови експлоатације: просечна </w:t>
      </w:r>
      <w:r>
        <w:rPr>
          <w:sz w:val="24"/>
          <w:szCs w:val="24"/>
        </w:rPr>
        <w:t>д</w:t>
      </w:r>
      <w:r>
        <w:rPr>
          <w:sz w:val="24"/>
          <w:szCs w:val="24"/>
          <w:lang w:val="sr-Cyrl-CS"/>
        </w:rPr>
        <w:t>невна експлоатација је око 12 часова, температура околине је  од  -25°</w:t>
      </w:r>
      <w:r>
        <w:rPr>
          <w:sz w:val="24"/>
          <w:szCs w:val="24"/>
        </w:rPr>
        <w:t>C do + 45</w:t>
      </w:r>
      <w:r>
        <w:rPr>
          <w:sz w:val="24"/>
          <w:szCs w:val="24"/>
          <w:lang w:val="sr-Cyrl-CS"/>
        </w:rPr>
        <w:t>°</w:t>
      </w:r>
      <w:r>
        <w:rPr>
          <w:sz w:val="24"/>
          <w:szCs w:val="24"/>
        </w:rPr>
        <w:t>C, пнеуматици  ће се користити по храпавом а често и по доста оштећеном асфалту , зими изложене утицају соли  за посипање коловоза.</w:t>
      </w:r>
    </w:p>
    <w:p w:rsidR="00367C3D" w:rsidRPr="00B01C06" w:rsidRDefault="00367C3D" w:rsidP="00367C3D">
      <w:pPr>
        <w:pStyle w:val="1tekst"/>
        <w:numPr>
          <w:ilvl w:val="0"/>
          <w:numId w:val="21"/>
        </w:numPr>
        <w:rPr>
          <w:sz w:val="24"/>
          <w:szCs w:val="24"/>
          <w:lang w:val="sr-Cyrl-CS"/>
        </w:rPr>
      </w:pPr>
      <w:r>
        <w:rPr>
          <w:sz w:val="24"/>
          <w:szCs w:val="24"/>
        </w:rPr>
        <w:t>Изабрани понуђач је дужан да у року од 2 дана  од одбијања писаног захтева Наручиоца, о свом трошку преузме из магацина  Наручиоца пнеуматике ( гуме ) за протектирање. Рок испоруке е максимално 5 дана од дана преузимања  пнеуматика , Франко  магацин Научиоца ( о трошку понуђача /Испоручиоца ).</w:t>
      </w:r>
    </w:p>
    <w:p w:rsidR="00367C3D" w:rsidRDefault="00367C3D" w:rsidP="00367C3D">
      <w:pPr>
        <w:pStyle w:val="1tekst"/>
        <w:ind w:left="1335" w:firstLine="0"/>
        <w:rPr>
          <w:sz w:val="24"/>
          <w:szCs w:val="24"/>
        </w:rPr>
      </w:pPr>
    </w:p>
    <w:p w:rsidR="00367C3D" w:rsidRDefault="00367C3D" w:rsidP="00367C3D">
      <w:pPr>
        <w:pStyle w:val="1tekst"/>
        <w:ind w:left="1335" w:firstLine="0"/>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ind w:left="0" w:firstLine="0"/>
        <w:rPr>
          <w:sz w:val="24"/>
          <w:szCs w:val="24"/>
          <w:lang w:val="sr-Cyrl-CS"/>
        </w:rPr>
      </w:pPr>
    </w:p>
    <w:p w:rsidR="00367C3D" w:rsidRDefault="00367C3D" w:rsidP="00367C3D">
      <w:pPr>
        <w:pStyle w:val="1tekst"/>
        <w:rPr>
          <w:sz w:val="24"/>
          <w:szCs w:val="24"/>
          <w:lang w:val="sr-Cyrl-CS"/>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Default="00367C3D" w:rsidP="00367C3D">
      <w:pPr>
        <w:pStyle w:val="1tekst"/>
        <w:rPr>
          <w:sz w:val="24"/>
          <w:szCs w:val="24"/>
        </w:rPr>
      </w:pPr>
    </w:p>
    <w:p w:rsidR="00367C3D" w:rsidRPr="00CB2467" w:rsidRDefault="00367C3D" w:rsidP="00367C3D">
      <w:pPr>
        <w:pStyle w:val="1tekst"/>
        <w:rPr>
          <w:sz w:val="24"/>
          <w:szCs w:val="24"/>
        </w:rPr>
      </w:pPr>
    </w:p>
    <w:p w:rsidR="00367C3D" w:rsidRPr="007E772E" w:rsidRDefault="00367C3D" w:rsidP="00367C3D">
      <w:pPr>
        <w:pStyle w:val="1tekst"/>
        <w:ind w:left="0" w:firstLine="0"/>
        <w:rPr>
          <w:sz w:val="24"/>
          <w:szCs w:val="24"/>
          <w:lang w:val="sr-Cyrl-CS"/>
        </w:rPr>
      </w:pPr>
    </w:p>
    <w:p w:rsidR="00367C3D" w:rsidRPr="007E772E" w:rsidRDefault="00367C3D" w:rsidP="00367C3D">
      <w:pPr>
        <w:rPr>
          <w:rFonts w:cs="TimesNewRomanPSMT"/>
          <w:i/>
          <w:iCs/>
          <w:color w:val="auto"/>
          <w:sz w:val="18"/>
          <w:szCs w:val="18"/>
        </w:rPr>
      </w:pPr>
    </w:p>
    <w:p w:rsidR="00367C3D" w:rsidRPr="007E772E" w:rsidRDefault="00367C3D" w:rsidP="00367C3D">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lang w:val="sr-Latn-CS"/>
        </w:rPr>
        <w:t>I</w:t>
      </w:r>
      <w:r w:rsidRPr="007E772E">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367C3D" w:rsidRPr="007E772E" w:rsidRDefault="00367C3D" w:rsidP="00367C3D">
      <w:pPr>
        <w:jc w:val="both"/>
        <w:rPr>
          <w:rFonts w:ascii="Arial" w:hAnsi="Arial" w:cs="Arial"/>
          <w:b/>
          <w:bCs/>
          <w:i/>
          <w:iCs/>
          <w:color w:val="auto"/>
          <w:sz w:val="28"/>
          <w:szCs w:val="28"/>
        </w:rPr>
      </w:pPr>
    </w:p>
    <w:p w:rsidR="00367C3D" w:rsidRPr="007E772E" w:rsidRDefault="00367C3D" w:rsidP="00367C3D">
      <w:pPr>
        <w:pStyle w:val="ListParagraph"/>
        <w:numPr>
          <w:ilvl w:val="0"/>
          <w:numId w:val="3"/>
        </w:numPr>
        <w:shd w:val="clear" w:color="auto" w:fill="C6D9F1"/>
        <w:contextualSpacing w:val="0"/>
        <w:jc w:val="center"/>
        <w:rPr>
          <w:rFonts w:ascii="Arial" w:hAnsi="Arial" w:cs="Arial"/>
          <w:b/>
          <w:bCs/>
          <w:i/>
          <w:iCs/>
          <w:color w:val="auto"/>
        </w:rPr>
      </w:pPr>
      <w:r w:rsidRPr="007E772E">
        <w:rPr>
          <w:rFonts w:ascii="Arial" w:hAnsi="Arial" w:cs="Arial"/>
          <w:b/>
          <w:bCs/>
          <w:i/>
          <w:iCs/>
          <w:color w:val="auto"/>
        </w:rPr>
        <w:t xml:space="preserve">УСЛОВИ ЗА УЧЕШЋЕ У ПОСТУПКУ ЈАВНЕ НАБАВКЕ </w:t>
      </w:r>
    </w:p>
    <w:p w:rsidR="00367C3D" w:rsidRPr="007E772E" w:rsidRDefault="00367C3D" w:rsidP="00367C3D">
      <w:pPr>
        <w:pStyle w:val="ListParagraph"/>
        <w:shd w:val="clear" w:color="auto" w:fill="C6D9F1"/>
        <w:ind w:left="360"/>
        <w:jc w:val="center"/>
        <w:rPr>
          <w:rFonts w:ascii="Arial" w:hAnsi="Arial" w:cs="Arial"/>
          <w:b/>
          <w:bCs/>
          <w:i/>
          <w:iCs/>
          <w:color w:val="auto"/>
        </w:rPr>
      </w:pPr>
      <w:r w:rsidRPr="007E772E">
        <w:rPr>
          <w:rFonts w:ascii="Arial" w:hAnsi="Arial" w:cs="Arial"/>
          <w:b/>
          <w:bCs/>
          <w:i/>
          <w:iCs/>
          <w:color w:val="auto"/>
        </w:rPr>
        <w:t>ИЗ ЧЛ. 75. ЗАКОНА</w:t>
      </w:r>
    </w:p>
    <w:p w:rsidR="00367C3D" w:rsidRPr="007E772E" w:rsidRDefault="00367C3D" w:rsidP="00367C3D">
      <w:pPr>
        <w:pStyle w:val="ListParagraph"/>
        <w:jc w:val="both"/>
        <w:rPr>
          <w:rFonts w:ascii="Arial" w:hAnsi="Arial" w:cs="Arial"/>
          <w:b/>
          <w:bCs/>
          <w:i/>
          <w:iCs/>
          <w:color w:val="auto"/>
        </w:rPr>
      </w:pPr>
    </w:p>
    <w:p w:rsidR="00367C3D" w:rsidRPr="007E772E" w:rsidRDefault="00367C3D" w:rsidP="00367C3D">
      <w:pPr>
        <w:pStyle w:val="ListParagraph"/>
        <w:numPr>
          <w:ilvl w:val="1"/>
          <w:numId w:val="3"/>
        </w:numPr>
        <w:contextualSpacing w:val="0"/>
        <w:jc w:val="both"/>
        <w:rPr>
          <w:rFonts w:ascii="Arial" w:hAnsi="Arial" w:cs="Arial"/>
          <w:iCs/>
          <w:color w:val="auto"/>
        </w:rPr>
      </w:pPr>
      <w:r w:rsidRPr="007E772E">
        <w:rPr>
          <w:rFonts w:ascii="Arial" w:hAnsi="Arial" w:cs="Arial"/>
          <w:iCs/>
          <w:color w:val="auto"/>
        </w:rPr>
        <w:t xml:space="preserve">Право на учешће у поступку предметне јавне набавке има понуђач који испуњава </w:t>
      </w:r>
      <w:r w:rsidRPr="007E772E">
        <w:rPr>
          <w:rFonts w:ascii="Arial" w:hAnsi="Arial" w:cs="Arial"/>
          <w:b/>
          <w:iCs/>
          <w:color w:val="auto"/>
        </w:rPr>
        <w:t>обавезне услове</w:t>
      </w:r>
      <w:r w:rsidRPr="007E772E">
        <w:rPr>
          <w:rFonts w:ascii="Arial" w:hAnsi="Arial" w:cs="Arial"/>
          <w:iCs/>
          <w:color w:val="auto"/>
        </w:rPr>
        <w:t xml:space="preserve"> за учешће у поступку јавне набавке дефинисане чл. 75. Закона, и то:</w:t>
      </w:r>
    </w:p>
    <w:p w:rsidR="00367C3D" w:rsidRPr="007E772E" w:rsidRDefault="00367C3D" w:rsidP="00367C3D">
      <w:pPr>
        <w:pStyle w:val="ListParagraph"/>
        <w:numPr>
          <w:ilvl w:val="0"/>
          <w:numId w:val="5"/>
        </w:numPr>
        <w:contextualSpacing w:val="0"/>
        <w:jc w:val="both"/>
        <w:rPr>
          <w:rFonts w:ascii="Arial" w:hAnsi="Arial" w:cs="Arial"/>
          <w:color w:val="auto"/>
        </w:rPr>
      </w:pPr>
      <w:r w:rsidRPr="007E772E">
        <w:rPr>
          <w:rFonts w:ascii="Arial" w:hAnsi="Arial" w:cs="Arial"/>
          <w:iCs/>
          <w:color w:val="auto"/>
        </w:rPr>
        <w:t>Да је регистрован код надлежног органа, односно уписан у одговарајући регистар</w:t>
      </w:r>
      <w:r w:rsidRPr="007E772E">
        <w:rPr>
          <w:rFonts w:ascii="Arial" w:hAnsi="Arial" w:cs="Arial"/>
          <w:iCs/>
          <w:color w:val="auto"/>
          <w:lang w:val="sr-Cyrl-CS"/>
        </w:rPr>
        <w:t xml:space="preserve"> </w:t>
      </w:r>
      <w:r w:rsidRPr="007E772E">
        <w:rPr>
          <w:rFonts w:ascii="Arial" w:hAnsi="Arial" w:cs="Arial"/>
          <w:i/>
          <w:iCs/>
          <w:color w:val="auto"/>
          <w:lang w:val="sr-Cyrl-CS"/>
        </w:rPr>
        <w:t>(чл. 75. ст. 1. тач. 1) Закона);</w:t>
      </w:r>
    </w:p>
    <w:p w:rsidR="00367C3D" w:rsidRPr="007E772E" w:rsidRDefault="00367C3D" w:rsidP="00367C3D">
      <w:pPr>
        <w:pStyle w:val="ListParagraph"/>
        <w:numPr>
          <w:ilvl w:val="0"/>
          <w:numId w:val="5"/>
        </w:numPr>
        <w:contextualSpacing w:val="0"/>
        <w:jc w:val="both"/>
        <w:rPr>
          <w:rFonts w:ascii="Arial" w:hAnsi="Arial" w:cs="Arial"/>
          <w:color w:val="auto"/>
        </w:rPr>
      </w:pPr>
      <w:r w:rsidRPr="007E772E">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E772E">
        <w:rPr>
          <w:rFonts w:ascii="Arial" w:hAnsi="Arial" w:cs="Arial"/>
          <w:color w:val="auto"/>
          <w:lang w:val="sr-Cyrl-CS"/>
        </w:rPr>
        <w:t xml:space="preserve"> </w:t>
      </w:r>
      <w:r w:rsidRPr="007E772E">
        <w:rPr>
          <w:rFonts w:ascii="Arial" w:hAnsi="Arial" w:cs="Arial"/>
          <w:i/>
          <w:iCs/>
          <w:color w:val="auto"/>
          <w:lang w:val="sr-Cyrl-CS"/>
        </w:rPr>
        <w:t>(чл. 75. ст. 1. тач. 2) Закона);</w:t>
      </w:r>
    </w:p>
    <w:p w:rsidR="00367C3D" w:rsidRPr="00C93060" w:rsidRDefault="00367C3D" w:rsidP="00367C3D">
      <w:pPr>
        <w:pStyle w:val="ListParagraph"/>
        <w:numPr>
          <w:ilvl w:val="0"/>
          <w:numId w:val="5"/>
        </w:numPr>
        <w:contextualSpacing w:val="0"/>
        <w:jc w:val="both"/>
        <w:rPr>
          <w:rFonts w:ascii="Arial" w:hAnsi="Arial" w:cs="Arial"/>
          <w:color w:val="auto"/>
        </w:rPr>
      </w:pPr>
      <w:r w:rsidRPr="007E772E">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E772E">
        <w:rPr>
          <w:rFonts w:ascii="Arial" w:hAnsi="Arial" w:cs="Arial"/>
          <w:i/>
          <w:iCs/>
          <w:color w:val="auto"/>
          <w:lang w:val="sr-Cyrl-CS"/>
        </w:rPr>
        <w:t>(чл. 75. ст. 1. тач. 4) Закона);</w:t>
      </w:r>
    </w:p>
    <w:p w:rsidR="00367C3D" w:rsidRDefault="00367C3D" w:rsidP="00367C3D">
      <w:pPr>
        <w:jc w:val="both"/>
        <w:rPr>
          <w:rFonts w:ascii="Arial" w:hAnsi="Arial" w:cs="Arial"/>
          <w:color w:val="auto"/>
          <w:lang w:val="sr-Cyrl-CS"/>
        </w:rPr>
      </w:pPr>
    </w:p>
    <w:p w:rsidR="00367C3D" w:rsidRDefault="00367C3D" w:rsidP="00367C3D">
      <w:pPr>
        <w:jc w:val="both"/>
        <w:rPr>
          <w:rFonts w:ascii="Arial" w:hAnsi="Arial" w:cs="Arial"/>
          <w:color w:val="auto"/>
          <w:lang w:val="sr-Cyrl-CS"/>
        </w:rPr>
      </w:pPr>
    </w:p>
    <w:p w:rsidR="00367C3D" w:rsidRDefault="00367C3D" w:rsidP="00367C3D">
      <w:pPr>
        <w:jc w:val="both"/>
        <w:rPr>
          <w:rFonts w:ascii="Arial" w:hAnsi="Arial" w:cs="Arial"/>
          <w:color w:val="auto"/>
          <w:lang w:val="sr-Cyrl-CS"/>
        </w:rPr>
      </w:pPr>
    </w:p>
    <w:p w:rsidR="00367C3D" w:rsidRDefault="00367C3D" w:rsidP="00367C3D">
      <w:pPr>
        <w:jc w:val="both"/>
        <w:rPr>
          <w:rFonts w:ascii="Arial" w:hAnsi="Arial" w:cs="Arial"/>
          <w:color w:val="auto"/>
          <w:lang w:val="sr-Cyrl-CS"/>
        </w:rPr>
      </w:pPr>
      <w:r>
        <w:rPr>
          <w:rFonts w:ascii="Arial" w:hAnsi="Arial" w:cs="Arial"/>
          <w:color w:val="auto"/>
          <w:lang w:val="sr-Cyrl-CS"/>
        </w:rPr>
        <w:t>ДОДАТНИ УСЛОВ:</w:t>
      </w:r>
    </w:p>
    <w:p w:rsidR="00367C3D" w:rsidRPr="00C93060" w:rsidRDefault="00367C3D" w:rsidP="00367C3D">
      <w:pPr>
        <w:jc w:val="both"/>
        <w:rPr>
          <w:rFonts w:ascii="Arial" w:hAnsi="Arial" w:cs="Arial"/>
          <w:color w:val="auto"/>
          <w:lang w:val="sr-Cyrl-CS"/>
        </w:rPr>
      </w:pPr>
    </w:p>
    <w:p w:rsidR="00367C3D" w:rsidRPr="00B6781A" w:rsidRDefault="00367C3D" w:rsidP="00367C3D">
      <w:pPr>
        <w:pStyle w:val="ListParagraph"/>
        <w:numPr>
          <w:ilvl w:val="0"/>
          <w:numId w:val="4"/>
        </w:numPr>
        <w:tabs>
          <w:tab w:val="clear" w:pos="0"/>
          <w:tab w:val="num" w:pos="810"/>
          <w:tab w:val="left" w:pos="990"/>
        </w:tabs>
        <w:ind w:hanging="720"/>
        <w:contextualSpacing w:val="0"/>
        <w:jc w:val="both"/>
        <w:rPr>
          <w:rFonts w:ascii="Arial" w:hAnsi="Arial" w:cs="Arial"/>
          <w:sz w:val="22"/>
          <w:szCs w:val="22"/>
        </w:rPr>
      </w:pPr>
      <w:r w:rsidRPr="00B44604">
        <w:rPr>
          <w:rFonts w:ascii="Arial" w:hAnsi="Arial" w:cs="Arial"/>
          <w:bCs/>
          <w:iCs/>
          <w:sz w:val="22"/>
          <w:szCs w:val="22"/>
        </w:rPr>
        <w:t xml:space="preserve">Понуђач који </w:t>
      </w:r>
      <w:r w:rsidRPr="00B44604">
        <w:rPr>
          <w:rFonts w:ascii="Arial" w:hAnsi="Arial" w:cs="Arial"/>
          <w:iCs/>
          <w:sz w:val="22"/>
          <w:szCs w:val="22"/>
        </w:rPr>
        <w:t xml:space="preserve">учествује у поступку предметне јавне набавке, мора испунити </w:t>
      </w:r>
    </w:p>
    <w:p w:rsidR="00367C3D" w:rsidRDefault="00367C3D" w:rsidP="00367C3D">
      <w:pPr>
        <w:pStyle w:val="ListParagraph"/>
        <w:tabs>
          <w:tab w:val="left" w:pos="990"/>
        </w:tabs>
        <w:ind w:left="0"/>
        <w:jc w:val="both"/>
        <w:rPr>
          <w:rFonts w:ascii="Arial" w:hAnsi="Arial" w:cs="Arial"/>
          <w:iCs/>
          <w:sz w:val="22"/>
          <w:szCs w:val="22"/>
        </w:rPr>
      </w:pPr>
      <w:r w:rsidRPr="00B44604">
        <w:rPr>
          <w:rFonts w:ascii="Arial" w:hAnsi="Arial" w:cs="Arial"/>
          <w:b/>
          <w:iCs/>
          <w:sz w:val="22"/>
          <w:szCs w:val="22"/>
        </w:rPr>
        <w:t>додатне услове</w:t>
      </w:r>
      <w:r w:rsidRPr="00B44604">
        <w:rPr>
          <w:rFonts w:ascii="Arial" w:hAnsi="Arial" w:cs="Arial"/>
          <w:iCs/>
          <w:sz w:val="22"/>
          <w:szCs w:val="22"/>
        </w:rPr>
        <w:t xml:space="preserve"> за учешће у поступку јавне набавке,  дефинисане чл. 76. Закона, и то:</w:t>
      </w:r>
    </w:p>
    <w:p w:rsidR="00367C3D" w:rsidRPr="00B44604" w:rsidRDefault="00367C3D" w:rsidP="00367C3D">
      <w:pPr>
        <w:pStyle w:val="ListParagraph"/>
        <w:tabs>
          <w:tab w:val="left" w:pos="990"/>
        </w:tabs>
        <w:ind w:left="0"/>
        <w:jc w:val="both"/>
        <w:rPr>
          <w:rFonts w:ascii="Arial" w:hAnsi="Arial" w:cs="Arial"/>
          <w:sz w:val="22"/>
          <w:szCs w:val="22"/>
        </w:rPr>
      </w:pPr>
      <w:r w:rsidRPr="00B44604">
        <w:rPr>
          <w:rFonts w:ascii="Arial" w:hAnsi="Arial" w:cs="Arial"/>
          <w:iCs/>
          <w:sz w:val="22"/>
          <w:szCs w:val="22"/>
        </w:rPr>
        <w:t xml:space="preserve"> </w:t>
      </w:r>
    </w:p>
    <w:p w:rsidR="00367C3D" w:rsidRPr="005C5311" w:rsidRDefault="00367C3D" w:rsidP="00367C3D">
      <w:pPr>
        <w:pStyle w:val="ListParagraph"/>
        <w:ind w:left="1350"/>
        <w:jc w:val="both"/>
        <w:rPr>
          <w:rFonts w:ascii="Arial" w:hAnsi="Arial" w:cs="Arial"/>
          <w:b/>
          <w:color w:val="FF0000"/>
          <w:sz w:val="22"/>
          <w:szCs w:val="22"/>
          <w:lang w:val="sr-Cyrl-CS"/>
        </w:rPr>
      </w:pPr>
      <w:r w:rsidRPr="005C5311">
        <w:rPr>
          <w:rFonts w:ascii="Arial" w:hAnsi="Arial" w:cs="Arial"/>
          <w:b/>
          <w:color w:val="FF0000"/>
          <w:sz w:val="22"/>
          <w:szCs w:val="22"/>
          <w:lang w:val="sr-Cyrl-CS"/>
        </w:rPr>
        <w:t xml:space="preserve">Да располаже неопходним пословним капацитетом, односно: </w:t>
      </w:r>
    </w:p>
    <w:p w:rsidR="00367C3D" w:rsidRPr="005C5311" w:rsidRDefault="00367C3D" w:rsidP="00367C3D">
      <w:pPr>
        <w:pStyle w:val="ListParagraph"/>
        <w:ind w:left="1350"/>
        <w:jc w:val="both"/>
        <w:rPr>
          <w:rFonts w:ascii="Arial" w:hAnsi="Arial" w:cs="Arial"/>
          <w:b/>
          <w:color w:val="FF0000"/>
          <w:sz w:val="22"/>
          <w:szCs w:val="22"/>
          <w:lang w:val="sr-Cyrl-CS"/>
        </w:rPr>
      </w:pPr>
      <w:r w:rsidRPr="005C5311">
        <w:rPr>
          <w:rFonts w:ascii="Arial" w:hAnsi="Arial" w:cs="Arial"/>
          <w:b/>
          <w:color w:val="FF0000"/>
          <w:sz w:val="22"/>
          <w:szCs w:val="22"/>
          <w:lang w:val="sr-Cyrl-CS"/>
        </w:rPr>
        <w:t xml:space="preserve"> </w:t>
      </w:r>
    </w:p>
    <w:p w:rsidR="00367C3D" w:rsidRPr="005C5311" w:rsidRDefault="00367C3D" w:rsidP="00367C3D">
      <w:pPr>
        <w:pStyle w:val="ListParagraph"/>
        <w:ind w:left="1350"/>
        <w:jc w:val="both"/>
        <w:rPr>
          <w:rFonts w:ascii="Arial" w:hAnsi="Arial" w:cs="Arial"/>
          <w:b/>
          <w:color w:val="FF0000"/>
          <w:sz w:val="22"/>
          <w:szCs w:val="22"/>
          <w:lang w:val="sr-Cyrl-CS"/>
        </w:rPr>
      </w:pPr>
      <w:r w:rsidRPr="005C5311">
        <w:rPr>
          <w:rFonts w:ascii="Arial" w:hAnsi="Arial" w:cs="Arial"/>
          <w:b/>
          <w:color w:val="FF0000"/>
          <w:sz w:val="22"/>
          <w:szCs w:val="22"/>
          <w:lang w:val="sr-Cyrl-CS"/>
        </w:rPr>
        <w:t>- Да је у п</w:t>
      </w:r>
      <w:r w:rsidR="007300B0">
        <w:rPr>
          <w:rFonts w:ascii="Arial" w:hAnsi="Arial" w:cs="Arial"/>
          <w:b/>
          <w:color w:val="FF0000"/>
          <w:sz w:val="22"/>
          <w:szCs w:val="22"/>
          <w:lang w:val="sr-Cyrl-CS"/>
        </w:rPr>
        <w:t>ретходне две године( 2015, 2016</w:t>
      </w:r>
      <w:r w:rsidRPr="005C5311">
        <w:rPr>
          <w:rFonts w:ascii="Arial" w:hAnsi="Arial" w:cs="Arial"/>
          <w:b/>
          <w:color w:val="FF0000"/>
          <w:sz w:val="22"/>
          <w:szCs w:val="22"/>
          <w:lang w:val="sr-Cyrl-CS"/>
        </w:rPr>
        <w:t xml:space="preserve">) испоручио добара које су предмет ове јавне набавке, најмање у двоструком износу процењене вредности </w:t>
      </w:r>
      <w:r w:rsidR="00D349E3">
        <w:rPr>
          <w:rFonts w:ascii="Arial" w:hAnsi="Arial" w:cs="Arial"/>
          <w:b/>
          <w:color w:val="FF0000"/>
          <w:sz w:val="22"/>
          <w:szCs w:val="22"/>
          <w:lang w:val="sr-Cyrl-CS"/>
        </w:rPr>
        <w:t>2.400.000</w:t>
      </w:r>
      <w:r w:rsidRPr="005C5311">
        <w:rPr>
          <w:rFonts w:ascii="Arial" w:hAnsi="Arial" w:cs="Arial"/>
          <w:b/>
          <w:color w:val="FF0000"/>
          <w:sz w:val="22"/>
          <w:szCs w:val="22"/>
          <w:lang w:val="sr-Cyrl-CS"/>
        </w:rPr>
        <w:t>,00 РСД за ову јавну набавку.</w:t>
      </w:r>
    </w:p>
    <w:p w:rsidR="00367C3D" w:rsidRPr="005C5311" w:rsidRDefault="00367C3D" w:rsidP="00367C3D">
      <w:pPr>
        <w:pStyle w:val="ListParagraph"/>
        <w:ind w:left="1350"/>
        <w:jc w:val="both"/>
        <w:rPr>
          <w:rFonts w:ascii="Arial" w:hAnsi="Arial" w:cs="Arial"/>
          <w:b/>
          <w:color w:val="FF0000"/>
          <w:sz w:val="22"/>
          <w:szCs w:val="22"/>
          <w:lang w:val="sr-Cyrl-CS"/>
        </w:rPr>
      </w:pPr>
      <w:r w:rsidRPr="005C5311">
        <w:rPr>
          <w:rFonts w:ascii="Arial" w:hAnsi="Arial" w:cs="Arial"/>
          <w:b/>
          <w:color w:val="FF0000"/>
          <w:sz w:val="22"/>
          <w:szCs w:val="22"/>
          <w:lang w:val="sr-Cyrl-CS"/>
        </w:rPr>
        <w:t xml:space="preserve"> </w:t>
      </w:r>
    </w:p>
    <w:p w:rsidR="00367C3D" w:rsidRPr="005C5311" w:rsidRDefault="00367C3D" w:rsidP="00367C3D">
      <w:pPr>
        <w:pStyle w:val="ListParagraph"/>
        <w:numPr>
          <w:ilvl w:val="0"/>
          <w:numId w:val="22"/>
        </w:numPr>
        <w:jc w:val="both"/>
        <w:rPr>
          <w:rFonts w:ascii="Arial" w:hAnsi="Arial" w:cs="Arial"/>
          <w:b/>
          <w:color w:val="FF0000"/>
          <w:sz w:val="22"/>
          <w:szCs w:val="22"/>
          <w:lang w:val="sr-Cyrl-CS"/>
        </w:rPr>
      </w:pPr>
      <w:r w:rsidRPr="005C5311">
        <w:rPr>
          <w:rFonts w:ascii="Arial" w:hAnsi="Arial" w:cs="Arial"/>
          <w:b/>
          <w:color w:val="FF0000"/>
          <w:sz w:val="22"/>
          <w:szCs w:val="22"/>
          <w:lang w:val="sr-Cyrl-CS"/>
        </w:rPr>
        <w:t>Да понуђач у претхоних 6 месеци (Потврда треба да покрије и датум тј.дан објавиљвања позива ) није био у блокади.</w:t>
      </w:r>
    </w:p>
    <w:p w:rsidR="00367C3D" w:rsidRPr="005C5311" w:rsidRDefault="00367C3D" w:rsidP="00367C3D">
      <w:pPr>
        <w:jc w:val="both"/>
        <w:rPr>
          <w:rFonts w:ascii="Arial" w:hAnsi="Arial" w:cs="Arial"/>
          <w:b/>
          <w:color w:val="FF0000"/>
          <w:sz w:val="22"/>
          <w:szCs w:val="22"/>
          <w:lang w:val="sr-Cyrl-CS"/>
        </w:rPr>
      </w:pPr>
    </w:p>
    <w:p w:rsidR="00367C3D" w:rsidRPr="007E772E" w:rsidRDefault="00367C3D" w:rsidP="00367C3D">
      <w:pPr>
        <w:pStyle w:val="ListParagraph"/>
        <w:numPr>
          <w:ilvl w:val="1"/>
          <w:numId w:val="3"/>
        </w:numPr>
        <w:contextualSpacing w:val="0"/>
        <w:jc w:val="both"/>
        <w:rPr>
          <w:rFonts w:ascii="Arial" w:hAnsi="Arial" w:cs="Arial"/>
          <w:b/>
          <w:bCs/>
          <w:i/>
          <w:iCs/>
          <w:color w:val="auto"/>
        </w:rPr>
      </w:pPr>
      <w:r w:rsidRPr="007E772E">
        <w:rPr>
          <w:rFonts w:ascii="Arial" w:hAnsi="Arial" w:cs="Arial"/>
          <w:bCs/>
          <w:iCs/>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67C3D" w:rsidRPr="007E772E" w:rsidRDefault="00367C3D" w:rsidP="00367C3D">
      <w:pPr>
        <w:pStyle w:val="ListParagraph"/>
        <w:ind w:left="0"/>
        <w:jc w:val="both"/>
        <w:rPr>
          <w:color w:val="auto"/>
        </w:rPr>
      </w:pPr>
    </w:p>
    <w:p w:rsidR="00367C3D" w:rsidRPr="00FD08A0" w:rsidRDefault="00367C3D" w:rsidP="00367C3D">
      <w:pPr>
        <w:pStyle w:val="ListParagraph"/>
        <w:numPr>
          <w:ilvl w:val="1"/>
          <w:numId w:val="3"/>
        </w:numPr>
        <w:contextualSpacing w:val="0"/>
        <w:jc w:val="both"/>
        <w:rPr>
          <w:rFonts w:ascii="Arial" w:hAnsi="Arial" w:cs="Arial"/>
          <w:bCs/>
          <w:iCs/>
          <w:color w:val="auto"/>
        </w:rPr>
      </w:pPr>
      <w:r w:rsidRPr="007E772E">
        <w:rPr>
          <w:rFonts w:ascii="Arial" w:hAnsi="Arial" w:cs="Arial"/>
          <w:bCs/>
          <w:iCs/>
          <w:color w:val="auto"/>
        </w:rPr>
        <w:t>Уколико понуду подноси група понуђача, сваки понуђач из групе понуђача, мора да испуни обавезне услове из члана 75. став 1. тач. 1) до 4) Закона.</w:t>
      </w:r>
    </w:p>
    <w:p w:rsidR="00367C3D" w:rsidRPr="00F86070" w:rsidRDefault="00367C3D" w:rsidP="00367C3D">
      <w:pPr>
        <w:jc w:val="both"/>
        <w:rPr>
          <w:rFonts w:ascii="Arial" w:hAnsi="Arial" w:cs="Arial"/>
          <w:bCs/>
          <w:iCs/>
          <w:color w:val="auto"/>
          <w:lang w:val="sr-Cyrl-CS"/>
        </w:rPr>
      </w:pPr>
    </w:p>
    <w:p w:rsidR="00367C3D" w:rsidRPr="007E772E" w:rsidRDefault="00367C3D" w:rsidP="00367C3D">
      <w:pPr>
        <w:pStyle w:val="ListParagraph"/>
        <w:numPr>
          <w:ilvl w:val="0"/>
          <w:numId w:val="3"/>
        </w:numPr>
        <w:shd w:val="clear" w:color="auto" w:fill="C6D9F1"/>
        <w:ind w:left="360"/>
        <w:contextualSpacing w:val="0"/>
        <w:jc w:val="center"/>
        <w:rPr>
          <w:rFonts w:ascii="Arial" w:hAnsi="Arial" w:cs="Arial"/>
          <w:bCs/>
          <w:i/>
          <w:iCs/>
          <w:color w:val="auto"/>
        </w:rPr>
      </w:pPr>
      <w:r w:rsidRPr="007E772E">
        <w:rPr>
          <w:rFonts w:ascii="Arial" w:hAnsi="Arial" w:cs="Arial"/>
          <w:b/>
          <w:bCs/>
          <w:i/>
          <w:iCs/>
          <w:color w:val="auto"/>
        </w:rPr>
        <w:t>УПУТСТВО КАКО СЕ ДОКАЗУЈЕ ИСПУЊЕНОСТ УСЛОВА</w:t>
      </w:r>
    </w:p>
    <w:p w:rsidR="00367C3D" w:rsidRPr="007E772E" w:rsidRDefault="00367C3D" w:rsidP="00367C3D">
      <w:pPr>
        <w:pStyle w:val="ListParagraph"/>
        <w:shd w:val="clear" w:color="auto" w:fill="C6D9F1"/>
        <w:ind w:left="0"/>
        <w:rPr>
          <w:rFonts w:ascii="Arial" w:hAnsi="Arial" w:cs="Arial"/>
          <w:bCs/>
          <w:i/>
          <w:iCs/>
          <w:color w:val="auto"/>
        </w:rPr>
      </w:pPr>
    </w:p>
    <w:p w:rsidR="00367C3D" w:rsidRPr="007E772E" w:rsidRDefault="00367C3D" w:rsidP="00367C3D">
      <w:pPr>
        <w:pStyle w:val="ListParagraph"/>
        <w:jc w:val="both"/>
        <w:rPr>
          <w:rFonts w:ascii="Arial" w:hAnsi="Arial" w:cs="Arial"/>
          <w:bCs/>
          <w:i/>
          <w:iCs/>
          <w:color w:val="auto"/>
        </w:rPr>
      </w:pPr>
    </w:p>
    <w:p w:rsidR="00367C3D" w:rsidRPr="007E772E" w:rsidRDefault="00367C3D" w:rsidP="00367C3D">
      <w:pPr>
        <w:pStyle w:val="ListParagraph"/>
        <w:jc w:val="both"/>
        <w:rPr>
          <w:rFonts w:ascii="Arial" w:hAnsi="Arial" w:cs="Arial"/>
          <w:color w:val="auto"/>
          <w:lang w:val="sr-Cyrl-CS"/>
        </w:rPr>
      </w:pPr>
      <w:r w:rsidRPr="007E772E">
        <w:rPr>
          <w:rFonts w:ascii="Arial" w:hAnsi="Arial" w:cs="Arial"/>
          <w:color w:val="auto"/>
        </w:rPr>
        <w:t xml:space="preserve">Испуњеност </w:t>
      </w:r>
      <w:r w:rsidRPr="007E772E">
        <w:rPr>
          <w:rFonts w:ascii="Arial" w:hAnsi="Arial" w:cs="Arial"/>
          <w:b/>
          <w:color w:val="auto"/>
        </w:rPr>
        <w:t xml:space="preserve">обавезних услова </w:t>
      </w:r>
      <w:r w:rsidRPr="007E772E">
        <w:rPr>
          <w:rFonts w:ascii="Arial" w:hAnsi="Arial" w:cs="Arial"/>
          <w:color w:val="auto"/>
        </w:rPr>
        <w:t xml:space="preserve">за учешће у поступку предметне јавне набавке, </w:t>
      </w:r>
      <w:r w:rsidRPr="007E772E">
        <w:rPr>
          <w:rFonts w:ascii="Arial" w:hAnsi="Arial" w:cs="Arial"/>
          <w:color w:val="auto"/>
          <w:lang w:val="sr-Cyrl-CS"/>
        </w:rPr>
        <w:t xml:space="preserve">у складу са чл. 77. став 4. Закона, </w:t>
      </w:r>
      <w:r w:rsidRPr="007E772E">
        <w:rPr>
          <w:rFonts w:ascii="Arial" w:hAnsi="Arial" w:cs="Arial"/>
          <w:color w:val="auto"/>
        </w:rPr>
        <w:t xml:space="preserve">понуђач доказује достављањем Изјаве </w:t>
      </w:r>
      <w:r w:rsidRPr="007E772E">
        <w:rPr>
          <w:rFonts w:ascii="Arial" w:hAnsi="Arial" w:cs="Arial"/>
          <w:color w:val="auto"/>
          <w:lang w:val="sr-Cyrl-CS"/>
        </w:rPr>
        <w:t>(</w:t>
      </w:r>
      <w:r w:rsidRPr="007E772E">
        <w:rPr>
          <w:rFonts w:ascii="Arial" w:hAnsi="Arial" w:cs="Arial"/>
          <w:i/>
          <w:color w:val="auto"/>
          <w:lang w:val="sr-Cyrl-CS"/>
        </w:rPr>
        <w:t xml:space="preserve">Образац изјаве понуђача, дат је у поглављу </w:t>
      </w:r>
      <w:r w:rsidRPr="007E772E">
        <w:rPr>
          <w:rFonts w:ascii="Arial" w:hAnsi="Arial" w:cs="Arial"/>
          <w:bCs/>
          <w:i/>
          <w:iCs/>
          <w:color w:val="auto"/>
          <w:lang w:val="sr-Latn-CS"/>
        </w:rPr>
        <w:t>I</w:t>
      </w:r>
      <w:r w:rsidRPr="007E772E">
        <w:rPr>
          <w:rFonts w:ascii="Arial" w:hAnsi="Arial" w:cs="Arial"/>
          <w:bCs/>
          <w:i/>
          <w:iCs/>
          <w:color w:val="auto"/>
        </w:rPr>
        <w:t>V</w:t>
      </w:r>
      <w:r w:rsidRPr="007E772E">
        <w:rPr>
          <w:rFonts w:ascii="Arial" w:hAnsi="Arial" w:cs="Arial"/>
          <w:color w:val="auto"/>
          <w:lang w:val="ru-RU"/>
        </w:rPr>
        <w:t xml:space="preserve"> </w:t>
      </w:r>
      <w:r w:rsidRPr="007E772E">
        <w:rPr>
          <w:rFonts w:ascii="Arial" w:hAnsi="Arial" w:cs="Arial"/>
          <w:i/>
          <w:color w:val="auto"/>
          <w:lang w:val="sr-Cyrl-CS"/>
        </w:rPr>
        <w:t>одељак 3.</w:t>
      </w:r>
      <w:r w:rsidRPr="007E772E">
        <w:rPr>
          <w:rFonts w:ascii="Arial" w:hAnsi="Arial" w:cs="Arial"/>
          <w:color w:val="auto"/>
          <w:lang w:val="sr-Cyrl-CS"/>
        </w:rPr>
        <w:t xml:space="preserve">), </w:t>
      </w:r>
      <w:r w:rsidRPr="007E772E">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7E772E">
        <w:rPr>
          <w:rFonts w:ascii="Arial" w:hAnsi="Arial" w:cs="Arial"/>
          <w:color w:val="auto"/>
          <w:lang w:val="sr-Cyrl-CS"/>
        </w:rPr>
        <w:t>.</w:t>
      </w:r>
    </w:p>
    <w:p w:rsidR="00367C3D" w:rsidRDefault="00367C3D" w:rsidP="00367C3D">
      <w:pPr>
        <w:pStyle w:val="ListParagraph"/>
        <w:jc w:val="both"/>
        <w:rPr>
          <w:rFonts w:ascii="Arial" w:hAnsi="Arial" w:cs="Arial"/>
          <w:color w:val="auto"/>
          <w:lang w:val="sr-Cyrl-CS"/>
        </w:rPr>
      </w:pPr>
      <w:r w:rsidRPr="007E772E">
        <w:rPr>
          <w:rFonts w:ascii="Arial" w:hAnsi="Arial" w:cs="Arial"/>
          <w:color w:val="auto"/>
        </w:rPr>
        <w:t>Изјава мора да буде потписана од стране овлашћеног лица понуђача и оверена печатом.</w:t>
      </w:r>
      <w:r w:rsidRPr="007E772E">
        <w:rPr>
          <w:color w:val="auto"/>
        </w:rPr>
        <w:t xml:space="preserve"> </w:t>
      </w:r>
      <w:r w:rsidRPr="007E772E">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67C3D" w:rsidRDefault="00367C3D" w:rsidP="00367C3D">
      <w:pPr>
        <w:pStyle w:val="ListParagraph"/>
        <w:jc w:val="both"/>
        <w:rPr>
          <w:rFonts w:ascii="Arial" w:hAnsi="Arial" w:cs="Arial"/>
          <w:color w:val="auto"/>
          <w:lang w:val="sr-Cyrl-CS"/>
        </w:rPr>
      </w:pPr>
    </w:p>
    <w:p w:rsidR="00367C3D" w:rsidRDefault="00367C3D" w:rsidP="00367C3D">
      <w:pPr>
        <w:pStyle w:val="ListParagraph"/>
        <w:jc w:val="both"/>
        <w:rPr>
          <w:rFonts w:ascii="Arial" w:hAnsi="Arial" w:cs="Arial"/>
          <w:color w:val="auto"/>
          <w:lang w:val="sr-Cyrl-CS"/>
        </w:rPr>
      </w:pPr>
    </w:p>
    <w:p w:rsidR="00367C3D" w:rsidRPr="00C07160" w:rsidRDefault="00367C3D" w:rsidP="00367C3D">
      <w:pPr>
        <w:pStyle w:val="ListParagraph"/>
        <w:tabs>
          <w:tab w:val="left" w:pos="680"/>
        </w:tabs>
        <w:ind w:left="0"/>
        <w:jc w:val="both"/>
        <w:rPr>
          <w:rFonts w:ascii="Arial" w:hAnsi="Arial" w:cs="Arial"/>
          <w:iCs/>
          <w:sz w:val="22"/>
          <w:szCs w:val="22"/>
        </w:rPr>
      </w:pPr>
      <w:r>
        <w:rPr>
          <w:rFonts w:ascii="Arial" w:eastAsia="TimesNewRomanPS-BoldMT" w:hAnsi="Arial" w:cs="Arial"/>
          <w:bCs/>
          <w:sz w:val="22"/>
          <w:szCs w:val="22"/>
          <w:lang w:val="sr-Cyrl-CS"/>
        </w:rPr>
        <w:tab/>
      </w:r>
      <w:r w:rsidRPr="00C07160">
        <w:rPr>
          <w:rFonts w:ascii="Arial" w:eastAsia="TimesNewRomanPS-BoldMT" w:hAnsi="Arial" w:cs="Arial"/>
          <w:bCs/>
          <w:sz w:val="22"/>
          <w:szCs w:val="22"/>
          <w:lang w:val="sr-Cyrl-CS"/>
        </w:rPr>
        <w:t xml:space="preserve">Испуњеност </w:t>
      </w:r>
      <w:r w:rsidRPr="00C07160">
        <w:rPr>
          <w:rFonts w:ascii="Arial" w:eastAsia="TimesNewRomanPS-BoldMT" w:hAnsi="Arial" w:cs="Arial"/>
          <w:b/>
          <w:bCs/>
          <w:sz w:val="22"/>
          <w:szCs w:val="22"/>
          <w:lang w:val="sr-Cyrl-CS"/>
        </w:rPr>
        <w:t xml:space="preserve">додатних услова </w:t>
      </w:r>
      <w:r w:rsidRPr="00C07160">
        <w:rPr>
          <w:rFonts w:ascii="Arial" w:eastAsia="TimesNewRomanPS-BoldMT" w:hAnsi="Arial" w:cs="Arial"/>
          <w:bCs/>
          <w:sz w:val="22"/>
          <w:szCs w:val="22"/>
          <w:lang w:val="sr-Cyrl-CS"/>
        </w:rPr>
        <w:t xml:space="preserve">за учешће у поступку предметне јавне набавке, </w:t>
      </w:r>
      <w:r>
        <w:rPr>
          <w:rFonts w:ascii="Arial" w:eastAsia="TimesNewRomanPS-BoldMT" w:hAnsi="Arial" w:cs="Arial"/>
          <w:bCs/>
          <w:sz w:val="22"/>
          <w:szCs w:val="22"/>
          <w:lang w:val="sr-Cyrl-CS"/>
        </w:rPr>
        <w:t xml:space="preserve">   </w:t>
      </w:r>
      <w:r w:rsidRPr="00C07160">
        <w:rPr>
          <w:rFonts w:ascii="Arial" w:eastAsia="TimesNewRomanPS-BoldMT" w:hAnsi="Arial" w:cs="Arial"/>
          <w:bCs/>
          <w:sz w:val="22"/>
          <w:szCs w:val="22"/>
          <w:lang w:val="sr-Cyrl-CS"/>
        </w:rPr>
        <w:t>понуђач доказује достављањем следећих доказа:</w:t>
      </w:r>
    </w:p>
    <w:p w:rsidR="00367C3D" w:rsidRDefault="00367C3D" w:rsidP="00367C3D">
      <w:pPr>
        <w:pStyle w:val="ListParagraph"/>
        <w:jc w:val="both"/>
        <w:rPr>
          <w:rFonts w:ascii="Arial" w:hAnsi="Arial" w:cs="Arial"/>
          <w:b/>
          <w:i/>
          <w:color w:val="auto"/>
          <w:sz w:val="22"/>
          <w:szCs w:val="22"/>
        </w:rPr>
      </w:pPr>
    </w:p>
    <w:p w:rsidR="00367C3D" w:rsidRPr="000E6DC0" w:rsidRDefault="00367C3D" w:rsidP="00367C3D">
      <w:pPr>
        <w:pStyle w:val="ListParagraph"/>
        <w:jc w:val="both"/>
        <w:rPr>
          <w:rFonts w:ascii="Arial" w:hAnsi="Arial" w:cs="Arial"/>
          <w:b/>
          <w:i/>
          <w:color w:val="auto"/>
          <w:sz w:val="22"/>
          <w:szCs w:val="22"/>
        </w:rPr>
      </w:pPr>
      <w:r>
        <w:rPr>
          <w:rFonts w:ascii="Arial" w:hAnsi="Arial" w:cs="Arial"/>
          <w:b/>
          <w:i/>
          <w:color w:val="auto"/>
          <w:sz w:val="22"/>
          <w:szCs w:val="22"/>
        </w:rPr>
        <w:t>1.Доставити референц листу на меморандуму понуђача у вези предмета набавке</w:t>
      </w:r>
      <w:r w:rsidRPr="00610B4A">
        <w:rPr>
          <w:rFonts w:ascii="Arial" w:hAnsi="Arial" w:cs="Arial"/>
          <w:b/>
          <w:i/>
          <w:color w:val="auto"/>
          <w:sz w:val="22"/>
          <w:szCs w:val="22"/>
        </w:rPr>
        <w:t xml:space="preserve"> </w:t>
      </w:r>
      <w:r>
        <w:rPr>
          <w:rFonts w:ascii="Arial" w:hAnsi="Arial" w:cs="Arial"/>
          <w:b/>
          <w:i/>
          <w:color w:val="auto"/>
          <w:sz w:val="22"/>
          <w:szCs w:val="22"/>
        </w:rPr>
        <w:t>то јест с</w:t>
      </w:r>
      <w:r w:rsidRPr="00610B4A">
        <w:rPr>
          <w:rFonts w:ascii="Arial" w:hAnsi="Arial" w:cs="Arial"/>
          <w:b/>
          <w:i/>
          <w:color w:val="auto"/>
          <w:sz w:val="22"/>
          <w:szCs w:val="22"/>
        </w:rPr>
        <w:t>писак испоручених добара</w:t>
      </w:r>
      <w:r>
        <w:rPr>
          <w:rFonts w:ascii="Arial" w:hAnsi="Arial" w:cs="Arial"/>
          <w:b/>
          <w:i/>
          <w:color w:val="auto"/>
          <w:sz w:val="22"/>
          <w:szCs w:val="22"/>
        </w:rPr>
        <w:t xml:space="preserve"> </w:t>
      </w:r>
      <w:r w:rsidRPr="000E6DC0">
        <w:rPr>
          <w:rFonts w:ascii="Arial" w:hAnsi="Arial" w:cs="Arial"/>
          <w:b/>
          <w:i/>
          <w:color w:val="auto"/>
          <w:sz w:val="22"/>
          <w:szCs w:val="22"/>
        </w:rPr>
        <w:t>са износима, датумима и листом наручилаца/купаца , оверене и потписане од стране одговорног лица понуђ</w:t>
      </w:r>
      <w:r>
        <w:rPr>
          <w:rFonts w:ascii="Arial" w:hAnsi="Arial" w:cs="Arial"/>
          <w:b/>
          <w:i/>
          <w:color w:val="auto"/>
          <w:sz w:val="22"/>
          <w:szCs w:val="22"/>
        </w:rPr>
        <w:t>ача(укупно за претходне године) као и оверене од стране наручилаца под материјалном и кривичном одговорношћу.</w:t>
      </w:r>
    </w:p>
    <w:p w:rsidR="00367C3D" w:rsidRPr="000E6DC0" w:rsidRDefault="00367C3D" w:rsidP="00367C3D">
      <w:pPr>
        <w:pStyle w:val="ListParagraph"/>
        <w:jc w:val="both"/>
        <w:rPr>
          <w:rFonts w:ascii="Arial" w:hAnsi="Arial" w:cs="Arial"/>
          <w:bCs/>
          <w:iCs/>
          <w:color w:val="auto"/>
        </w:rPr>
      </w:pPr>
    </w:p>
    <w:p w:rsidR="00367C3D" w:rsidRPr="005C5311" w:rsidRDefault="00367C3D" w:rsidP="00367C3D">
      <w:pPr>
        <w:pStyle w:val="ListParagraph"/>
        <w:jc w:val="both"/>
        <w:rPr>
          <w:rFonts w:ascii="Arial" w:hAnsi="Arial" w:cs="Arial"/>
          <w:b/>
          <w:bCs/>
          <w:i/>
          <w:iCs/>
          <w:color w:val="auto"/>
          <w:lang w:val="sr-Cyrl-CS"/>
        </w:rPr>
      </w:pPr>
      <w:r>
        <w:rPr>
          <w:rFonts w:ascii="Arial" w:hAnsi="Arial" w:cs="Arial"/>
          <w:b/>
          <w:bCs/>
          <w:i/>
          <w:iCs/>
          <w:color w:val="auto"/>
          <w:lang w:val="sr-Cyrl-CS"/>
        </w:rPr>
        <w:t>2.</w:t>
      </w:r>
      <w:r w:rsidRPr="005C5311">
        <w:rPr>
          <w:rFonts w:ascii="Arial" w:hAnsi="Arial" w:cs="Arial"/>
          <w:b/>
          <w:bCs/>
          <w:i/>
          <w:iCs/>
          <w:color w:val="auto"/>
          <w:lang w:val="sr-Cyrl-CS"/>
        </w:rPr>
        <w:t xml:space="preserve">Доказује се Потврдом НБС  за претходних 6 месеци </w:t>
      </w:r>
      <w:r>
        <w:rPr>
          <w:rFonts w:ascii="Arial" w:hAnsi="Arial" w:cs="Arial"/>
          <w:b/>
          <w:bCs/>
          <w:i/>
          <w:iCs/>
          <w:color w:val="auto"/>
          <w:lang w:val="sr-Cyrl-CS"/>
        </w:rPr>
        <w:t>укучујући и датум објављивања позива за предметну набавку</w:t>
      </w:r>
      <w:r w:rsidRPr="005C5311">
        <w:rPr>
          <w:rFonts w:ascii="Arial" w:hAnsi="Arial" w:cs="Arial"/>
          <w:b/>
          <w:bCs/>
          <w:i/>
          <w:iCs/>
          <w:color w:val="auto"/>
          <w:lang w:val="sr-Cyrl-CS"/>
        </w:rPr>
        <w:t>.</w:t>
      </w:r>
    </w:p>
    <w:p w:rsidR="00367C3D" w:rsidRPr="005C5311" w:rsidRDefault="00367C3D" w:rsidP="00367C3D">
      <w:pPr>
        <w:pStyle w:val="ListParagraph"/>
        <w:jc w:val="both"/>
        <w:rPr>
          <w:rFonts w:ascii="Arial" w:hAnsi="Arial" w:cs="Arial"/>
          <w:b/>
          <w:bCs/>
          <w:i/>
          <w:iCs/>
          <w:color w:val="auto"/>
          <w:lang w:val="sr-Cyrl-CS"/>
        </w:rPr>
      </w:pPr>
    </w:p>
    <w:p w:rsidR="00367C3D" w:rsidRPr="007E772E" w:rsidRDefault="00367C3D" w:rsidP="00367C3D">
      <w:pPr>
        <w:pStyle w:val="ListParagraph"/>
        <w:jc w:val="both"/>
        <w:rPr>
          <w:rFonts w:ascii="Arial" w:hAnsi="Arial" w:cs="Arial"/>
          <w:bCs/>
          <w:iCs/>
          <w:color w:val="auto"/>
          <w:lang w:val="sr-Cyrl-CS"/>
        </w:rPr>
      </w:pPr>
      <w:r w:rsidRPr="007E772E">
        <w:rPr>
          <w:rFonts w:ascii="Arial" w:hAnsi="Arial" w:cs="Arial"/>
          <w:b/>
          <w:bCs/>
          <w:iCs/>
          <w:color w:val="auto"/>
          <w:u w:val="single"/>
        </w:rPr>
        <w:t>Уколико понуду подноси група понуђача</w:t>
      </w:r>
      <w:r w:rsidRPr="007E772E">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67C3D" w:rsidRPr="007E772E" w:rsidRDefault="00367C3D" w:rsidP="00367C3D">
      <w:pPr>
        <w:pStyle w:val="ListParagraph"/>
        <w:jc w:val="both"/>
        <w:rPr>
          <w:rFonts w:ascii="Arial" w:hAnsi="Arial" w:cs="Arial"/>
          <w:bCs/>
          <w:iCs/>
          <w:color w:val="auto"/>
          <w:lang w:val="sr-Cyrl-CS"/>
        </w:rPr>
      </w:pPr>
      <w:r w:rsidRPr="007E772E">
        <w:rPr>
          <w:rFonts w:ascii="Arial" w:hAnsi="Arial" w:cs="Arial"/>
          <w:b/>
          <w:bCs/>
          <w:iCs/>
          <w:color w:val="auto"/>
          <w:u w:val="single"/>
        </w:rPr>
        <w:t>Уколико понуђач подноси понуду са подизвођачем</w:t>
      </w:r>
      <w:r w:rsidRPr="007E772E">
        <w:rPr>
          <w:rFonts w:ascii="Arial" w:hAnsi="Arial" w:cs="Arial"/>
          <w:bCs/>
          <w:iCs/>
          <w:color w:val="auto"/>
        </w:rPr>
        <w:t xml:space="preserve">, понуђач је дужан да достави Изјаву подизвођача </w:t>
      </w:r>
      <w:r w:rsidRPr="007E772E">
        <w:rPr>
          <w:rFonts w:ascii="Arial" w:hAnsi="Arial" w:cs="Arial"/>
          <w:color w:val="auto"/>
          <w:lang w:val="sr-Cyrl-CS"/>
        </w:rPr>
        <w:t>(</w:t>
      </w:r>
      <w:r w:rsidRPr="007E772E">
        <w:rPr>
          <w:rFonts w:ascii="Arial" w:hAnsi="Arial" w:cs="Arial"/>
          <w:i/>
          <w:color w:val="auto"/>
          <w:lang w:val="sr-Cyrl-CS"/>
        </w:rPr>
        <w:t>Образац изјав</w:t>
      </w:r>
      <w:r w:rsidRPr="007E772E">
        <w:rPr>
          <w:rFonts w:ascii="Arial" w:hAnsi="Arial" w:cs="Arial"/>
          <w:i/>
          <w:color w:val="auto"/>
        </w:rPr>
        <w:t>е подизвођача, дат је у поглављу</w:t>
      </w:r>
      <w:r w:rsidRPr="007E772E">
        <w:rPr>
          <w:rFonts w:ascii="Arial" w:hAnsi="Arial" w:cs="Arial"/>
          <w:i/>
          <w:color w:val="auto"/>
          <w:lang w:val="ru-RU"/>
        </w:rPr>
        <w:t xml:space="preserve"> </w:t>
      </w:r>
      <w:r w:rsidRPr="007E772E">
        <w:rPr>
          <w:rFonts w:ascii="Arial" w:hAnsi="Arial" w:cs="Arial"/>
          <w:bCs/>
          <w:i/>
          <w:iCs/>
          <w:color w:val="auto"/>
          <w:lang w:val="sr-Latn-CS"/>
        </w:rPr>
        <w:t>I</w:t>
      </w:r>
      <w:r w:rsidRPr="007E772E">
        <w:rPr>
          <w:rFonts w:ascii="Arial" w:hAnsi="Arial" w:cs="Arial"/>
          <w:bCs/>
          <w:i/>
          <w:iCs/>
          <w:color w:val="auto"/>
        </w:rPr>
        <w:t>V</w:t>
      </w:r>
      <w:r w:rsidRPr="007E772E">
        <w:rPr>
          <w:rFonts w:ascii="Arial" w:hAnsi="Arial" w:cs="Arial"/>
          <w:i/>
          <w:color w:val="auto"/>
          <w:lang w:val="ru-RU"/>
        </w:rPr>
        <w:t xml:space="preserve"> </w:t>
      </w:r>
      <w:r w:rsidRPr="007E772E">
        <w:rPr>
          <w:rFonts w:ascii="Arial" w:hAnsi="Arial" w:cs="Arial"/>
          <w:i/>
          <w:color w:val="auto"/>
          <w:lang w:val="sr-Cyrl-CS"/>
        </w:rPr>
        <w:t>одељак 3.</w:t>
      </w:r>
      <w:r w:rsidRPr="007E772E">
        <w:rPr>
          <w:rFonts w:ascii="Arial" w:hAnsi="Arial" w:cs="Arial"/>
          <w:color w:val="auto"/>
          <w:lang w:val="sr-Cyrl-CS"/>
        </w:rPr>
        <w:t>),</w:t>
      </w:r>
      <w:r w:rsidRPr="007E772E">
        <w:rPr>
          <w:rFonts w:ascii="Arial" w:hAnsi="Arial" w:cs="Arial"/>
          <w:bCs/>
          <w:iCs/>
          <w:color w:val="auto"/>
        </w:rPr>
        <w:t xml:space="preserve"> потписану од стране овлашћеног лица подизвођача и оверену печатом. </w:t>
      </w:r>
    </w:p>
    <w:p w:rsidR="00367C3D" w:rsidRPr="007E772E" w:rsidRDefault="00367C3D" w:rsidP="00367C3D">
      <w:pPr>
        <w:pStyle w:val="ListParagraph"/>
        <w:jc w:val="both"/>
        <w:rPr>
          <w:rFonts w:ascii="Arial" w:hAnsi="Arial" w:cs="Arial"/>
          <w:bCs/>
          <w:iCs/>
          <w:color w:val="auto"/>
          <w:lang w:val="sr-Cyrl-CS"/>
        </w:rPr>
      </w:pPr>
    </w:p>
    <w:p w:rsidR="00367C3D" w:rsidRPr="007E772E" w:rsidRDefault="00367C3D" w:rsidP="00367C3D">
      <w:pPr>
        <w:pStyle w:val="ListParagraph"/>
        <w:jc w:val="both"/>
        <w:rPr>
          <w:rFonts w:ascii="Arial" w:hAnsi="Arial" w:cs="Arial"/>
          <w:bCs/>
          <w:iCs/>
          <w:color w:val="auto"/>
          <w:lang w:val="sr-Cyrl-CS"/>
        </w:rPr>
      </w:pPr>
      <w:r w:rsidRPr="007E772E">
        <w:rPr>
          <w:rFonts w:ascii="Arial" w:hAnsi="Arial" w:cs="Arial"/>
          <w:bCs/>
          <w:iCs/>
          <w:color w:val="auto"/>
        </w:rPr>
        <w:t xml:space="preserve">Наручилац може пре доношења одлуке о додели уговора да </w:t>
      </w:r>
      <w:r w:rsidRPr="007E772E">
        <w:rPr>
          <w:rFonts w:ascii="Arial" w:hAnsi="Arial" w:cs="Arial"/>
          <w:bCs/>
          <w:iCs/>
          <w:color w:val="auto"/>
          <w:lang w:val="sr-Cyrl-CS"/>
        </w:rPr>
        <w:t xml:space="preserve">тражи </w:t>
      </w:r>
      <w:r w:rsidRPr="007E772E">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67C3D" w:rsidRPr="007E772E" w:rsidRDefault="00367C3D" w:rsidP="00367C3D">
      <w:pPr>
        <w:pStyle w:val="ListParagraph"/>
        <w:jc w:val="both"/>
        <w:rPr>
          <w:rFonts w:ascii="Arial" w:hAnsi="Arial" w:cs="Arial"/>
          <w:bCs/>
          <w:iCs/>
          <w:color w:val="auto"/>
          <w:lang w:val="sr-Cyrl-CS"/>
        </w:rPr>
      </w:pPr>
    </w:p>
    <w:p w:rsidR="00367C3D" w:rsidRPr="007E772E" w:rsidRDefault="00367C3D" w:rsidP="00367C3D">
      <w:pPr>
        <w:pStyle w:val="ListParagraph"/>
        <w:jc w:val="both"/>
        <w:rPr>
          <w:rFonts w:ascii="Arial" w:hAnsi="Arial" w:cs="Arial"/>
          <w:color w:val="auto"/>
        </w:rPr>
      </w:pPr>
      <w:r w:rsidRPr="007E772E">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67C3D" w:rsidRPr="007E772E" w:rsidRDefault="00367C3D" w:rsidP="00367C3D">
      <w:pPr>
        <w:pStyle w:val="ListParagraph"/>
        <w:jc w:val="both"/>
        <w:rPr>
          <w:rFonts w:ascii="Arial" w:hAnsi="Arial" w:cs="Arial"/>
          <w:color w:val="auto"/>
        </w:rPr>
      </w:pPr>
    </w:p>
    <w:p w:rsidR="00367C3D" w:rsidRPr="007E772E" w:rsidRDefault="00367C3D" w:rsidP="00367C3D">
      <w:pPr>
        <w:pStyle w:val="ListParagraph"/>
        <w:jc w:val="both"/>
        <w:rPr>
          <w:rFonts w:ascii="Arial" w:hAnsi="Arial" w:cs="Arial"/>
          <w:color w:val="auto"/>
        </w:rPr>
      </w:pPr>
      <w:r w:rsidRPr="007E772E">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67C3D" w:rsidRPr="007E772E" w:rsidRDefault="00367C3D" w:rsidP="00367C3D">
      <w:pPr>
        <w:pStyle w:val="ListParagraph"/>
        <w:jc w:val="both"/>
        <w:rPr>
          <w:rFonts w:ascii="Arial" w:hAnsi="Arial" w:cs="Arial"/>
          <w:color w:val="auto"/>
        </w:rPr>
      </w:pPr>
    </w:p>
    <w:p w:rsidR="00367C3D" w:rsidRPr="002F5B06" w:rsidRDefault="00367C3D" w:rsidP="00367C3D">
      <w:pPr>
        <w:pStyle w:val="ListParagraph"/>
        <w:jc w:val="both"/>
        <w:rPr>
          <w:rFonts w:ascii="Arial" w:hAnsi="Arial" w:cs="Arial"/>
          <w:color w:val="auto"/>
        </w:rPr>
      </w:pPr>
      <w:r w:rsidRPr="007E772E">
        <w:rPr>
          <w:rFonts w:ascii="Arial" w:hAnsi="Arial" w:cs="Arial"/>
          <w:color w:val="auto"/>
        </w:rPr>
        <w:t>Понуђач је дужан</w:t>
      </w:r>
      <w:r w:rsidRPr="007E772E">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eastAsia="TimesNewRomanPSMT" w:hAnsi="Arial" w:cs="Arial"/>
          <w:bCs/>
          <w:color w:val="auto"/>
          <w:lang w:val="sr-Cyrl-CS"/>
        </w:rPr>
      </w:pPr>
    </w:p>
    <w:p w:rsidR="00367C3D" w:rsidRDefault="00367C3D" w:rsidP="00367C3D">
      <w:pPr>
        <w:rPr>
          <w:rFonts w:ascii="Arial" w:hAnsi="Arial" w:cs="Arial"/>
          <w:b/>
          <w:bCs/>
          <w:color w:val="auto"/>
          <w:lang w:val="ru-RU"/>
        </w:rPr>
      </w:pPr>
    </w:p>
    <w:p w:rsidR="00367C3D" w:rsidRDefault="00367C3D" w:rsidP="00367C3D">
      <w:pPr>
        <w:rPr>
          <w:rFonts w:ascii="Arial" w:hAnsi="Arial" w:cs="Arial"/>
          <w:b/>
          <w:bCs/>
          <w:color w:val="auto"/>
          <w:lang w:val="ru-RU"/>
        </w:rPr>
      </w:pPr>
    </w:p>
    <w:p w:rsidR="00367C3D" w:rsidRDefault="00367C3D" w:rsidP="00367C3D">
      <w:pPr>
        <w:rPr>
          <w:rFonts w:ascii="Arial" w:hAnsi="Arial" w:cs="Arial"/>
          <w:b/>
          <w:bCs/>
          <w:color w:val="auto"/>
          <w:lang w:val="ru-RU"/>
        </w:rPr>
      </w:pPr>
    </w:p>
    <w:p w:rsidR="00367C3D" w:rsidRDefault="00367C3D" w:rsidP="00367C3D">
      <w:pPr>
        <w:rPr>
          <w:rFonts w:ascii="Arial" w:hAnsi="Arial" w:cs="Arial"/>
          <w:b/>
          <w:bCs/>
          <w:color w:val="auto"/>
          <w:lang w:val="ru-RU"/>
        </w:rPr>
      </w:pPr>
    </w:p>
    <w:p w:rsidR="00367C3D" w:rsidRDefault="00367C3D" w:rsidP="00367C3D">
      <w:pPr>
        <w:rPr>
          <w:rFonts w:ascii="Arial" w:hAnsi="Arial" w:cs="Arial"/>
          <w:b/>
          <w:bCs/>
          <w:color w:val="auto"/>
          <w:lang w:val="ru-RU"/>
        </w:rPr>
      </w:pPr>
    </w:p>
    <w:p w:rsidR="00367C3D" w:rsidRDefault="00367C3D" w:rsidP="00367C3D">
      <w:pPr>
        <w:rPr>
          <w:rFonts w:ascii="Arial" w:hAnsi="Arial" w:cs="Arial"/>
          <w:b/>
          <w:bCs/>
          <w:color w:val="auto"/>
          <w:lang w:val="ru-RU"/>
        </w:rPr>
      </w:pPr>
    </w:p>
    <w:p w:rsidR="00367C3D" w:rsidRDefault="00367C3D" w:rsidP="00367C3D">
      <w:pPr>
        <w:rPr>
          <w:rFonts w:ascii="Arial" w:hAnsi="Arial" w:cs="Arial"/>
          <w:b/>
          <w:bCs/>
          <w:color w:val="auto"/>
          <w:lang w:val="ru-RU"/>
        </w:rPr>
      </w:pPr>
    </w:p>
    <w:p w:rsidR="00367C3D" w:rsidRDefault="00367C3D" w:rsidP="00367C3D">
      <w:pPr>
        <w:rPr>
          <w:rFonts w:ascii="Arial" w:hAnsi="Arial" w:cs="Arial"/>
          <w:b/>
          <w:bCs/>
          <w:color w:val="auto"/>
          <w:lang w:val="ru-RU"/>
        </w:rPr>
      </w:pPr>
    </w:p>
    <w:p w:rsidR="00367C3D" w:rsidRDefault="00367C3D" w:rsidP="00367C3D">
      <w:pPr>
        <w:rPr>
          <w:rFonts w:ascii="Arial" w:hAnsi="Arial" w:cs="Arial"/>
          <w:b/>
          <w:bCs/>
          <w:color w:val="auto"/>
          <w:lang w:val="ru-RU"/>
        </w:rPr>
      </w:pPr>
    </w:p>
    <w:p w:rsidR="00367C3D" w:rsidRDefault="00367C3D" w:rsidP="00367C3D">
      <w:pPr>
        <w:rPr>
          <w:rFonts w:ascii="Arial" w:hAnsi="Arial" w:cs="Arial"/>
          <w:b/>
          <w:bCs/>
          <w:color w:val="auto"/>
          <w:lang w:val="ru-RU"/>
        </w:rPr>
      </w:pPr>
    </w:p>
    <w:p w:rsidR="00367C3D" w:rsidRDefault="00367C3D" w:rsidP="00367C3D">
      <w:pPr>
        <w:rPr>
          <w:rFonts w:ascii="Arial" w:hAnsi="Arial" w:cs="Arial"/>
          <w:b/>
          <w:bCs/>
          <w:color w:val="auto"/>
          <w:lang w:val="ru-RU"/>
        </w:rPr>
      </w:pPr>
    </w:p>
    <w:p w:rsidR="00367C3D" w:rsidRPr="007E772E" w:rsidRDefault="00367C3D" w:rsidP="00367C3D">
      <w:pPr>
        <w:rPr>
          <w:rFonts w:ascii="Arial" w:hAnsi="Arial" w:cs="Arial"/>
          <w:b/>
          <w:bCs/>
          <w:color w:val="auto"/>
          <w:lang w:val="ru-RU"/>
        </w:rPr>
      </w:pPr>
    </w:p>
    <w:p w:rsidR="00367C3D" w:rsidRPr="007E772E" w:rsidRDefault="00367C3D" w:rsidP="00367C3D">
      <w:pPr>
        <w:pStyle w:val="ListParagraph"/>
        <w:shd w:val="clear" w:color="auto" w:fill="C6D9F1"/>
        <w:ind w:left="360"/>
        <w:jc w:val="center"/>
        <w:rPr>
          <w:rFonts w:ascii="Arial" w:hAnsi="Arial" w:cs="Arial"/>
          <w:bCs/>
          <w:iCs/>
          <w:color w:val="auto"/>
        </w:rPr>
      </w:pPr>
      <w:r w:rsidRPr="007E772E">
        <w:rPr>
          <w:rFonts w:ascii="Arial" w:hAnsi="Arial" w:cs="Arial"/>
          <w:b/>
          <w:bCs/>
          <w:i/>
          <w:iCs/>
          <w:color w:val="auto"/>
          <w:lang w:val="ru-RU"/>
        </w:rPr>
        <w:t>3.</w:t>
      </w:r>
      <w:r w:rsidRPr="007E772E">
        <w:rPr>
          <w:rFonts w:ascii="Arial" w:hAnsi="Arial" w:cs="Arial"/>
          <w:b/>
          <w:bCs/>
          <w:i/>
          <w:iCs/>
          <w:color w:val="auto"/>
        </w:rPr>
        <w:t xml:space="preserve"> ОБРАЗАЦ ИЗЈАВЕ О ИСПУЊАВАЊУ УСЛОВА ИЗ ЧЛ. 75. ЗАКОНА</w:t>
      </w:r>
    </w:p>
    <w:p w:rsidR="00367C3D" w:rsidRPr="007E772E" w:rsidRDefault="00367C3D" w:rsidP="00367C3D">
      <w:pPr>
        <w:pStyle w:val="ListParagraph"/>
        <w:shd w:val="clear" w:color="auto" w:fill="C6D9F1"/>
        <w:ind w:left="360"/>
        <w:jc w:val="center"/>
        <w:rPr>
          <w:rFonts w:ascii="Arial" w:hAnsi="Arial" w:cs="Arial"/>
          <w:bCs/>
          <w:iCs/>
          <w:color w:val="auto"/>
        </w:rPr>
      </w:pPr>
    </w:p>
    <w:p w:rsidR="00367C3D" w:rsidRPr="007E772E" w:rsidRDefault="00367C3D" w:rsidP="00367C3D">
      <w:pPr>
        <w:jc w:val="center"/>
        <w:rPr>
          <w:rFonts w:ascii="Arial" w:hAnsi="Arial" w:cs="Arial"/>
          <w:b/>
          <w:bCs/>
          <w:color w:val="auto"/>
        </w:rPr>
      </w:pPr>
    </w:p>
    <w:p w:rsidR="00367C3D" w:rsidRPr="007E772E" w:rsidRDefault="00367C3D" w:rsidP="00367C3D">
      <w:pPr>
        <w:jc w:val="center"/>
        <w:rPr>
          <w:rFonts w:ascii="Arial" w:hAnsi="Arial" w:cs="Arial"/>
          <w:b/>
          <w:bCs/>
          <w:color w:val="auto"/>
        </w:rPr>
      </w:pPr>
      <w:r w:rsidRPr="007E772E">
        <w:rPr>
          <w:rFonts w:ascii="Arial" w:hAnsi="Arial" w:cs="Arial"/>
          <w:b/>
          <w:bCs/>
          <w:color w:val="auto"/>
        </w:rPr>
        <w:t>ИЗЈАВА ПОНУЂАЧА</w:t>
      </w:r>
    </w:p>
    <w:p w:rsidR="00367C3D" w:rsidRPr="007E772E" w:rsidRDefault="00367C3D" w:rsidP="00367C3D">
      <w:pPr>
        <w:jc w:val="center"/>
        <w:rPr>
          <w:rFonts w:ascii="Arial" w:hAnsi="Arial" w:cs="Arial"/>
          <w:b/>
          <w:bCs/>
          <w:color w:val="auto"/>
        </w:rPr>
      </w:pPr>
      <w:r w:rsidRPr="007E772E">
        <w:rPr>
          <w:rFonts w:ascii="Arial" w:hAnsi="Arial" w:cs="Arial"/>
          <w:b/>
          <w:bCs/>
          <w:color w:val="auto"/>
        </w:rPr>
        <w:t>О ИСПУЊАВАЊУ УСЛОВА ИЗ ЧЛ. 75. ЗАКОНА У ПОСТУПКУ ЈАВНЕ</w:t>
      </w:r>
    </w:p>
    <w:p w:rsidR="00367C3D" w:rsidRPr="007E772E" w:rsidRDefault="00367C3D" w:rsidP="00367C3D">
      <w:pPr>
        <w:jc w:val="center"/>
        <w:rPr>
          <w:rFonts w:ascii="Arial" w:hAnsi="Arial" w:cs="Arial"/>
          <w:b/>
          <w:bCs/>
          <w:color w:val="auto"/>
        </w:rPr>
      </w:pPr>
      <w:r w:rsidRPr="007E772E">
        <w:rPr>
          <w:rFonts w:ascii="Arial" w:hAnsi="Arial" w:cs="Arial"/>
          <w:b/>
          <w:bCs/>
          <w:color w:val="auto"/>
        </w:rPr>
        <w:t>НАБАВКЕ МАЛЕ ВРЕДНОСТИ</w:t>
      </w:r>
    </w:p>
    <w:p w:rsidR="00367C3D" w:rsidRPr="007E772E" w:rsidRDefault="00367C3D" w:rsidP="00367C3D">
      <w:pPr>
        <w:jc w:val="center"/>
        <w:rPr>
          <w:rFonts w:ascii="Arial" w:hAnsi="Arial" w:cs="Arial"/>
          <w:b/>
          <w:bCs/>
          <w:color w:val="auto"/>
        </w:rPr>
      </w:pPr>
    </w:p>
    <w:p w:rsidR="00367C3D" w:rsidRPr="007E772E" w:rsidRDefault="00367C3D" w:rsidP="00367C3D">
      <w:pPr>
        <w:jc w:val="center"/>
        <w:rPr>
          <w:rFonts w:ascii="Arial" w:hAnsi="Arial" w:cs="Arial"/>
          <w:b/>
          <w:bCs/>
          <w:color w:val="auto"/>
        </w:rPr>
      </w:pPr>
    </w:p>
    <w:p w:rsidR="00367C3D" w:rsidRPr="007E772E" w:rsidRDefault="00367C3D" w:rsidP="00367C3D">
      <w:pPr>
        <w:jc w:val="both"/>
        <w:rPr>
          <w:rFonts w:ascii="Arial" w:hAnsi="Arial" w:cs="Arial"/>
          <w:color w:val="auto"/>
        </w:rPr>
      </w:pPr>
      <w:r w:rsidRPr="007E772E">
        <w:rPr>
          <w:rFonts w:ascii="Arial" w:hAnsi="Arial" w:cs="Arial"/>
          <w:color w:val="auto"/>
        </w:rPr>
        <w:t xml:space="preserve">У складу са чланом 77. став 4. Закона, под пуном материјалном и кривичном одговорношћу, </w:t>
      </w:r>
      <w:r w:rsidRPr="007E772E">
        <w:rPr>
          <w:rFonts w:ascii="Arial" w:hAnsi="Arial" w:cs="Arial"/>
          <w:color w:val="auto"/>
          <w:lang w:val="sr-Cyrl-CS"/>
        </w:rPr>
        <w:t xml:space="preserve">као заступник понуђача, </w:t>
      </w:r>
      <w:r w:rsidRPr="007E772E">
        <w:rPr>
          <w:rFonts w:ascii="Arial" w:hAnsi="Arial" w:cs="Arial"/>
          <w:color w:val="auto"/>
        </w:rPr>
        <w:t>дајем следећу</w:t>
      </w:r>
    </w:p>
    <w:p w:rsidR="00367C3D" w:rsidRPr="007E772E" w:rsidRDefault="00367C3D" w:rsidP="00367C3D">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p>
    <w:p w:rsidR="00367C3D" w:rsidRPr="007E772E" w:rsidRDefault="00367C3D" w:rsidP="00367C3D">
      <w:pPr>
        <w:jc w:val="both"/>
        <w:rPr>
          <w:rFonts w:ascii="Arial" w:hAnsi="Arial" w:cs="Arial"/>
          <w:color w:val="auto"/>
        </w:rPr>
      </w:pPr>
    </w:p>
    <w:p w:rsidR="00367C3D" w:rsidRPr="007E772E" w:rsidRDefault="00367C3D" w:rsidP="00367C3D">
      <w:pPr>
        <w:jc w:val="center"/>
        <w:rPr>
          <w:rFonts w:ascii="Arial" w:hAnsi="Arial" w:cs="Arial"/>
          <w:b/>
          <w:color w:val="auto"/>
        </w:rPr>
      </w:pPr>
      <w:r w:rsidRPr="007E772E">
        <w:rPr>
          <w:rFonts w:ascii="Arial" w:hAnsi="Arial" w:cs="Arial"/>
          <w:b/>
          <w:color w:val="auto"/>
        </w:rPr>
        <w:t>И З Ј А В У</w:t>
      </w:r>
    </w:p>
    <w:p w:rsidR="00367C3D" w:rsidRPr="007E772E" w:rsidRDefault="00367C3D" w:rsidP="00367C3D">
      <w:pPr>
        <w:jc w:val="center"/>
        <w:rPr>
          <w:rFonts w:ascii="Arial" w:hAnsi="Arial" w:cs="Arial"/>
          <w:color w:val="auto"/>
        </w:rPr>
      </w:pPr>
    </w:p>
    <w:p w:rsidR="00367C3D" w:rsidRDefault="00367C3D" w:rsidP="00367C3D">
      <w:pPr>
        <w:jc w:val="both"/>
        <w:rPr>
          <w:rFonts w:ascii="Arial" w:hAnsi="Arial" w:cs="Arial"/>
          <w:color w:val="auto"/>
          <w:lang w:val="sr-Cyrl-CS"/>
        </w:rPr>
      </w:pPr>
      <w:r w:rsidRPr="007E772E">
        <w:rPr>
          <w:rFonts w:ascii="Arial" w:hAnsi="Arial" w:cs="Arial"/>
          <w:color w:val="auto"/>
          <w:lang w:val="sr-Cyrl-CS"/>
        </w:rPr>
        <w:t>П</w:t>
      </w:r>
      <w:r w:rsidRPr="007E772E">
        <w:rPr>
          <w:rFonts w:ascii="Arial" w:hAnsi="Arial" w:cs="Arial"/>
          <w:color w:val="auto"/>
        </w:rPr>
        <w:t xml:space="preserve">онуђач </w:t>
      </w:r>
      <w:r w:rsidRPr="007E772E">
        <w:rPr>
          <w:rFonts w:ascii="Arial" w:hAnsi="Arial" w:cs="Arial"/>
          <w:i/>
          <w:color w:val="auto"/>
        </w:rPr>
        <w:t xml:space="preserve"> _____________________________________________</w:t>
      </w:r>
      <w:r w:rsidRPr="007E772E">
        <w:rPr>
          <w:rFonts w:ascii="Arial" w:hAnsi="Arial" w:cs="Arial"/>
          <w:i/>
          <w:color w:val="auto"/>
          <w:lang w:val="sr-Cyrl-CS"/>
        </w:rPr>
        <w:t xml:space="preserve">___ </w:t>
      </w:r>
      <w:r w:rsidRPr="007E772E">
        <w:rPr>
          <w:rFonts w:ascii="Arial" w:hAnsi="Arial" w:cs="Arial"/>
          <w:color w:val="auto"/>
        </w:rPr>
        <w:t>у поступку јавне набавке</w:t>
      </w:r>
      <w:r w:rsidRPr="007E772E">
        <w:rPr>
          <w:rFonts w:ascii="Arial" w:hAnsi="Arial" w:cs="Arial"/>
          <w:color w:val="auto"/>
          <w:lang w:val="sr-Cyrl-CS"/>
        </w:rPr>
        <w:t xml:space="preserve"> </w:t>
      </w:r>
      <w:r w:rsidRPr="007E772E">
        <w:rPr>
          <w:rFonts w:ascii="Arial" w:hAnsi="Arial" w:cs="Arial"/>
          <w:color w:val="auto"/>
        </w:rPr>
        <w:t>набавка</w:t>
      </w:r>
      <w:r w:rsidRPr="007E772E">
        <w:rPr>
          <w:rFonts w:ascii="Arial" w:hAnsi="Arial" w:cs="Arial"/>
          <w:color w:val="auto"/>
          <w:lang w:val="sr-Cyrl-CS"/>
        </w:rPr>
        <w:t xml:space="preserve"> </w:t>
      </w:r>
      <w:r>
        <w:rPr>
          <w:rFonts w:ascii="Arial" w:hAnsi="Arial" w:cs="Arial"/>
          <w:color w:val="auto"/>
          <w:lang w:val="sr-Cyrl-CS"/>
        </w:rPr>
        <w:t>услуга  - протектирање гума бр 1.</w:t>
      </w:r>
      <w:r>
        <w:rPr>
          <w:rFonts w:ascii="Arial" w:hAnsi="Arial" w:cs="Arial"/>
          <w:color w:val="auto"/>
        </w:rPr>
        <w:t>2</w:t>
      </w:r>
      <w:r>
        <w:rPr>
          <w:rFonts w:ascii="Arial" w:hAnsi="Arial" w:cs="Arial"/>
          <w:color w:val="auto"/>
          <w:lang w:val="sr-Cyrl-CS"/>
        </w:rPr>
        <w:t>.</w:t>
      </w:r>
      <w:r>
        <w:rPr>
          <w:rFonts w:ascii="Arial" w:hAnsi="Arial" w:cs="Arial"/>
          <w:color w:val="auto"/>
        </w:rPr>
        <w:t>4</w:t>
      </w:r>
      <w:r>
        <w:rPr>
          <w:rFonts w:ascii="Arial" w:hAnsi="Arial" w:cs="Arial"/>
          <w:color w:val="auto"/>
          <w:lang w:val="sr-Cyrl-CS"/>
        </w:rPr>
        <w:t xml:space="preserve">. – </w:t>
      </w:r>
      <w:r w:rsidR="00D349E3">
        <w:rPr>
          <w:rFonts w:ascii="Arial" w:hAnsi="Arial" w:cs="Arial"/>
          <w:color w:val="auto"/>
          <w:lang w:val="sr-Cyrl-CS"/>
        </w:rPr>
        <w:t>2</w:t>
      </w:r>
      <w:r>
        <w:rPr>
          <w:rFonts w:ascii="Arial" w:hAnsi="Arial" w:cs="Arial"/>
          <w:color w:val="auto"/>
          <w:lang w:val="sr-Cyrl-CS"/>
        </w:rPr>
        <w:t>/201</w:t>
      </w:r>
      <w:r w:rsidR="00D349E3">
        <w:rPr>
          <w:rFonts w:ascii="Arial" w:hAnsi="Arial" w:cs="Arial"/>
          <w:color w:val="auto"/>
          <w:lang w:val="sr-Cyrl-CS"/>
        </w:rPr>
        <w:t>8</w:t>
      </w:r>
    </w:p>
    <w:p w:rsidR="00367C3D" w:rsidRPr="007E772E" w:rsidRDefault="00367C3D" w:rsidP="00367C3D">
      <w:pPr>
        <w:jc w:val="both"/>
        <w:rPr>
          <w:rFonts w:ascii="Arial" w:hAnsi="Arial" w:cs="Arial"/>
          <w:iCs/>
          <w:color w:val="auto"/>
          <w:lang w:val="sr-Cyrl-CS"/>
        </w:rPr>
      </w:pPr>
      <w:r w:rsidRPr="007E772E">
        <w:rPr>
          <w:rFonts w:ascii="Arial" w:hAnsi="Arial" w:cs="Arial"/>
          <w:color w:val="auto"/>
        </w:rPr>
        <w:t>испуњава све услове из чл. 75. Закона, односно услове дефинисане конкурсном документацијом</w:t>
      </w:r>
      <w:r w:rsidRPr="007E772E">
        <w:rPr>
          <w:rFonts w:ascii="Arial" w:hAnsi="Arial" w:cs="Arial"/>
          <w:color w:val="auto"/>
          <w:lang w:val="ru-RU"/>
        </w:rPr>
        <w:t xml:space="preserve"> </w:t>
      </w:r>
      <w:r w:rsidRPr="007E772E">
        <w:rPr>
          <w:rFonts w:ascii="Arial" w:hAnsi="Arial" w:cs="Arial"/>
          <w:color w:val="auto"/>
        </w:rPr>
        <w:t>за предметну јавну набавку</w:t>
      </w:r>
      <w:r w:rsidRPr="007E772E">
        <w:rPr>
          <w:rFonts w:ascii="Arial" w:hAnsi="Arial" w:cs="Arial"/>
          <w:color w:val="auto"/>
          <w:lang w:val="sr-Cyrl-CS"/>
        </w:rPr>
        <w:t>,</w:t>
      </w:r>
      <w:r w:rsidRPr="007E772E">
        <w:rPr>
          <w:rFonts w:ascii="Arial" w:hAnsi="Arial" w:cs="Arial"/>
          <w:color w:val="auto"/>
        </w:rPr>
        <w:t xml:space="preserve"> и то:</w:t>
      </w:r>
    </w:p>
    <w:p w:rsidR="00367C3D" w:rsidRPr="007E772E" w:rsidRDefault="00367C3D" w:rsidP="00367C3D">
      <w:pPr>
        <w:pStyle w:val="ListParagraph"/>
        <w:numPr>
          <w:ilvl w:val="0"/>
          <w:numId w:val="4"/>
        </w:numPr>
        <w:contextualSpacing w:val="0"/>
        <w:jc w:val="both"/>
        <w:rPr>
          <w:rFonts w:ascii="Arial" w:hAnsi="Arial" w:cs="Arial"/>
          <w:iCs/>
          <w:color w:val="auto"/>
          <w:lang w:val="sr-Cyrl-CS"/>
        </w:rPr>
      </w:pPr>
      <w:r w:rsidRPr="007E772E">
        <w:rPr>
          <w:rFonts w:ascii="Arial" w:hAnsi="Arial" w:cs="Arial"/>
          <w:iCs/>
          <w:color w:val="auto"/>
          <w:lang w:val="sr-Cyrl-CS"/>
        </w:rPr>
        <w:t>Понуђач је р</w:t>
      </w:r>
      <w:r w:rsidRPr="007E772E">
        <w:rPr>
          <w:rFonts w:ascii="Arial" w:hAnsi="Arial" w:cs="Arial"/>
          <w:iCs/>
          <w:color w:val="auto"/>
        </w:rPr>
        <w:t>егистрован код надлежног органа, односно уписан у одговарајући регистар;</w:t>
      </w:r>
    </w:p>
    <w:p w:rsidR="00367C3D" w:rsidRPr="007E772E" w:rsidRDefault="00367C3D" w:rsidP="00367C3D">
      <w:pPr>
        <w:pStyle w:val="ListParagraph"/>
        <w:numPr>
          <w:ilvl w:val="0"/>
          <w:numId w:val="4"/>
        </w:numPr>
        <w:contextualSpacing w:val="0"/>
        <w:jc w:val="both"/>
        <w:rPr>
          <w:rFonts w:ascii="Arial" w:hAnsi="Arial" w:cs="Arial"/>
          <w:bCs/>
          <w:iCs/>
          <w:color w:val="auto"/>
          <w:lang w:val="sr-Cyrl-CS"/>
        </w:rPr>
      </w:pPr>
      <w:r w:rsidRPr="007E772E">
        <w:rPr>
          <w:rFonts w:ascii="Arial" w:hAnsi="Arial" w:cs="Arial"/>
          <w:iCs/>
          <w:color w:val="auto"/>
          <w:lang w:val="sr-Cyrl-CS"/>
        </w:rPr>
        <w:t xml:space="preserve">Понуђач и његов </w:t>
      </w:r>
      <w:r w:rsidRPr="007E772E">
        <w:rPr>
          <w:rFonts w:ascii="Arial" w:hAnsi="Arial" w:cs="Arial"/>
          <w:iCs/>
          <w:color w:val="auto"/>
        </w:rPr>
        <w:t xml:space="preserve">законски </w:t>
      </w:r>
      <w:r w:rsidRPr="007E772E">
        <w:rPr>
          <w:rFonts w:ascii="Arial" w:hAnsi="Arial" w:cs="Arial"/>
          <w:color w:val="auto"/>
        </w:rPr>
        <w:t>заступник нис</w:t>
      </w:r>
      <w:r w:rsidRPr="007E772E">
        <w:rPr>
          <w:rFonts w:ascii="Arial" w:hAnsi="Arial" w:cs="Arial"/>
          <w:color w:val="auto"/>
          <w:lang w:val="sr-Cyrl-CS"/>
        </w:rPr>
        <w:t>у</w:t>
      </w:r>
      <w:r w:rsidRPr="007E772E">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E772E">
        <w:rPr>
          <w:rFonts w:ascii="Arial" w:hAnsi="Arial" w:cs="Arial"/>
          <w:color w:val="auto"/>
          <w:lang w:val="sr-Cyrl-CS"/>
        </w:rPr>
        <w:t>к</w:t>
      </w:r>
      <w:r w:rsidRPr="007E772E">
        <w:rPr>
          <w:rFonts w:ascii="Arial" w:hAnsi="Arial" w:cs="Arial"/>
          <w:color w:val="auto"/>
        </w:rPr>
        <w:t>ривично дело преваре;</w:t>
      </w:r>
    </w:p>
    <w:p w:rsidR="00367C3D" w:rsidRPr="007E772E" w:rsidRDefault="00367C3D" w:rsidP="00367C3D">
      <w:pPr>
        <w:pStyle w:val="ListParagraph"/>
        <w:numPr>
          <w:ilvl w:val="0"/>
          <w:numId w:val="4"/>
        </w:numPr>
        <w:contextualSpacing w:val="0"/>
        <w:jc w:val="both"/>
        <w:rPr>
          <w:rFonts w:ascii="Arial" w:hAnsi="Arial" w:cs="Arial"/>
          <w:color w:val="auto"/>
          <w:lang w:val="sr-Cyrl-CS"/>
        </w:rPr>
      </w:pPr>
      <w:r w:rsidRPr="007E772E">
        <w:rPr>
          <w:rFonts w:ascii="Arial" w:hAnsi="Arial" w:cs="Arial"/>
          <w:bCs/>
          <w:iCs/>
          <w:color w:val="auto"/>
          <w:lang w:val="sr-Cyrl-CS"/>
        </w:rPr>
        <w:t>Понуђач је и</w:t>
      </w:r>
      <w:r w:rsidRPr="007E772E">
        <w:rPr>
          <w:rFonts w:ascii="Arial" w:hAnsi="Arial" w:cs="Arial"/>
          <w:bCs/>
          <w:iCs/>
          <w:color w:val="auto"/>
        </w:rPr>
        <w:t xml:space="preserve">змирио </w:t>
      </w:r>
      <w:r w:rsidRPr="007E772E">
        <w:rPr>
          <w:rFonts w:ascii="Arial" w:hAnsi="Arial" w:cs="Arial"/>
          <w:color w:val="auto"/>
        </w:rPr>
        <w:t>доспеле порезе, доприносе и друге јавне дажбине у складу са прописима Републике Србије (</w:t>
      </w:r>
      <w:r w:rsidRPr="007E772E">
        <w:rPr>
          <w:rFonts w:ascii="Arial" w:hAnsi="Arial" w:cs="Arial"/>
          <w:i/>
          <w:color w:val="auto"/>
        </w:rPr>
        <w:t>или стране државе када има седиште на њеној територији);</w:t>
      </w:r>
    </w:p>
    <w:p w:rsidR="00367C3D" w:rsidRPr="007E772E" w:rsidRDefault="00367C3D" w:rsidP="00367C3D">
      <w:pPr>
        <w:pStyle w:val="ListParagraph"/>
        <w:ind w:left="1440"/>
        <w:jc w:val="both"/>
        <w:rPr>
          <w:rFonts w:ascii="Arial" w:hAnsi="Arial" w:cs="Arial"/>
          <w:i/>
          <w:color w:val="auto"/>
          <w:lang w:val="sr-Cyrl-CS"/>
        </w:rPr>
      </w:pPr>
    </w:p>
    <w:p w:rsidR="00367C3D" w:rsidRPr="007E772E" w:rsidRDefault="00367C3D" w:rsidP="00367C3D">
      <w:pPr>
        <w:jc w:val="both"/>
        <w:rPr>
          <w:rFonts w:ascii="Arial" w:hAnsi="Arial" w:cs="Arial"/>
          <w:i/>
          <w:color w:val="auto"/>
          <w:lang w:val="sr-Cyrl-CS"/>
        </w:rPr>
      </w:pPr>
    </w:p>
    <w:p w:rsidR="00367C3D" w:rsidRPr="007E772E" w:rsidRDefault="00367C3D" w:rsidP="00367C3D">
      <w:pPr>
        <w:rPr>
          <w:rFonts w:ascii="Arial" w:hAnsi="Arial" w:cs="Arial"/>
          <w:color w:val="auto"/>
        </w:rPr>
      </w:pPr>
      <w:r w:rsidRPr="007E772E">
        <w:rPr>
          <w:rFonts w:ascii="Arial" w:hAnsi="Arial" w:cs="Arial"/>
          <w:color w:val="auto"/>
        </w:rPr>
        <w:t>Место:_____________                                                            Понуђач:</w:t>
      </w:r>
    </w:p>
    <w:p w:rsidR="00367C3D" w:rsidRPr="007E772E" w:rsidRDefault="00367C3D" w:rsidP="00367C3D">
      <w:pPr>
        <w:rPr>
          <w:rFonts w:ascii="Arial" w:hAnsi="Arial" w:cs="Arial"/>
          <w:b/>
          <w:bCs/>
          <w:i/>
          <w:color w:val="auto"/>
        </w:rPr>
      </w:pPr>
      <w:r w:rsidRPr="007E772E">
        <w:rPr>
          <w:rFonts w:ascii="Arial" w:hAnsi="Arial" w:cs="Arial"/>
          <w:color w:val="auto"/>
        </w:rPr>
        <w:t xml:space="preserve">Датум:_____________                         М.П.                     _____________________                                                        </w:t>
      </w:r>
    </w:p>
    <w:p w:rsidR="00367C3D" w:rsidRPr="007E772E" w:rsidRDefault="00367C3D" w:rsidP="00367C3D">
      <w:pPr>
        <w:pStyle w:val="BodyText2"/>
        <w:spacing w:line="100" w:lineRule="atLeast"/>
        <w:jc w:val="both"/>
        <w:rPr>
          <w:rFonts w:ascii="Arial" w:hAnsi="Arial" w:cs="Arial"/>
          <w:b/>
          <w:bCs/>
          <w:i/>
          <w:color w:val="auto"/>
        </w:rPr>
      </w:pPr>
    </w:p>
    <w:p w:rsidR="00367C3D" w:rsidRPr="007E772E" w:rsidRDefault="00367C3D" w:rsidP="00367C3D">
      <w:pPr>
        <w:pStyle w:val="ListParagraph"/>
        <w:ind w:left="0"/>
        <w:jc w:val="both"/>
        <w:rPr>
          <w:rFonts w:ascii="Arial" w:hAnsi="Arial" w:cs="Arial"/>
          <w:bCs/>
          <w:i/>
          <w:iCs/>
          <w:color w:val="auto"/>
        </w:rPr>
      </w:pPr>
      <w:r w:rsidRPr="007E772E">
        <w:rPr>
          <w:rFonts w:ascii="Arial" w:hAnsi="Arial" w:cs="Arial"/>
          <w:b/>
          <w:bCs/>
          <w:i/>
          <w:color w:val="auto"/>
        </w:rPr>
        <w:t>Напомена:</w:t>
      </w:r>
      <w:r w:rsidRPr="007E772E">
        <w:rPr>
          <w:rFonts w:ascii="Arial" w:hAnsi="Arial" w:cs="Arial"/>
          <w:bCs/>
          <w:i/>
          <w:color w:val="auto"/>
        </w:rPr>
        <w:t xml:space="preserve"> </w:t>
      </w:r>
      <w:r w:rsidRPr="007E772E">
        <w:rPr>
          <w:rFonts w:ascii="Arial" w:hAnsi="Arial" w:cs="Arial"/>
          <w:b/>
          <w:bCs/>
          <w:i/>
          <w:iCs/>
          <w:color w:val="auto"/>
          <w:u w:val="single"/>
        </w:rPr>
        <w:t>Уколико понуду подноси група понуђача,</w:t>
      </w:r>
      <w:r w:rsidRPr="007E772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367C3D" w:rsidRPr="007E772E" w:rsidRDefault="00367C3D" w:rsidP="00367C3D">
      <w:pPr>
        <w:pStyle w:val="ListParagraph"/>
        <w:ind w:left="0"/>
        <w:jc w:val="both"/>
        <w:rPr>
          <w:rFonts w:ascii="Arial" w:hAnsi="Arial" w:cs="Arial"/>
          <w:bCs/>
          <w:i/>
          <w:iCs/>
          <w:color w:val="auto"/>
        </w:rPr>
      </w:pPr>
    </w:p>
    <w:p w:rsidR="00367C3D" w:rsidRPr="007E772E" w:rsidRDefault="00367C3D" w:rsidP="00367C3D">
      <w:pPr>
        <w:pStyle w:val="ListParagraph"/>
        <w:ind w:left="0"/>
        <w:jc w:val="both"/>
        <w:rPr>
          <w:rFonts w:ascii="Arial" w:hAnsi="Arial" w:cs="Arial"/>
          <w:bCs/>
          <w:i/>
          <w:iCs/>
          <w:color w:val="auto"/>
        </w:rPr>
      </w:pPr>
    </w:p>
    <w:p w:rsidR="00367C3D" w:rsidRPr="007E772E" w:rsidRDefault="00367C3D" w:rsidP="00367C3D">
      <w:pPr>
        <w:pStyle w:val="ListParagraph"/>
        <w:ind w:left="0"/>
        <w:jc w:val="both"/>
        <w:rPr>
          <w:rFonts w:ascii="Arial" w:hAnsi="Arial" w:cs="Arial"/>
          <w:bCs/>
          <w:i/>
          <w:iCs/>
          <w:color w:val="auto"/>
          <w:lang w:val="sr-Cyrl-CS"/>
        </w:rPr>
      </w:pPr>
    </w:p>
    <w:p w:rsidR="00367C3D" w:rsidRPr="007E772E" w:rsidRDefault="00367C3D" w:rsidP="00367C3D">
      <w:pPr>
        <w:pStyle w:val="ListParagraph"/>
        <w:ind w:left="0"/>
        <w:jc w:val="both"/>
        <w:rPr>
          <w:rFonts w:ascii="Arial" w:hAnsi="Arial" w:cs="Arial"/>
          <w:bCs/>
          <w:i/>
          <w:iCs/>
          <w:color w:val="auto"/>
          <w:lang w:val="sr-Cyrl-CS"/>
        </w:rPr>
      </w:pPr>
    </w:p>
    <w:p w:rsidR="00367C3D" w:rsidRPr="007E772E" w:rsidRDefault="00367C3D" w:rsidP="00367C3D">
      <w:pPr>
        <w:pStyle w:val="ListParagraph"/>
        <w:ind w:left="0"/>
        <w:jc w:val="both"/>
        <w:rPr>
          <w:rFonts w:ascii="Arial" w:hAnsi="Arial" w:cs="Arial"/>
          <w:bCs/>
          <w:i/>
          <w:iCs/>
          <w:color w:val="auto"/>
          <w:lang w:val="sr-Cyrl-CS"/>
        </w:rPr>
      </w:pPr>
    </w:p>
    <w:p w:rsidR="00367C3D" w:rsidRPr="007E772E" w:rsidRDefault="00367C3D" w:rsidP="00367C3D">
      <w:pPr>
        <w:pStyle w:val="ListParagraph"/>
        <w:ind w:left="0"/>
        <w:jc w:val="both"/>
        <w:rPr>
          <w:rFonts w:ascii="Arial" w:hAnsi="Arial" w:cs="Arial"/>
          <w:bCs/>
          <w:i/>
          <w:iCs/>
          <w:color w:val="auto"/>
          <w:lang w:val="sr-Cyrl-CS"/>
        </w:rPr>
      </w:pPr>
    </w:p>
    <w:p w:rsidR="00367C3D" w:rsidRPr="007E772E" w:rsidRDefault="00367C3D" w:rsidP="00367C3D">
      <w:pPr>
        <w:pStyle w:val="ListParagraph"/>
        <w:ind w:left="0"/>
        <w:jc w:val="both"/>
        <w:rPr>
          <w:rFonts w:ascii="Arial" w:hAnsi="Arial" w:cs="Arial"/>
          <w:bCs/>
          <w:i/>
          <w:iCs/>
          <w:color w:val="auto"/>
          <w:lang w:val="sr-Cyrl-CS"/>
        </w:rPr>
      </w:pPr>
    </w:p>
    <w:p w:rsidR="00367C3D" w:rsidRDefault="00367C3D" w:rsidP="00367C3D">
      <w:pPr>
        <w:pStyle w:val="ListParagraph"/>
        <w:ind w:left="0"/>
        <w:jc w:val="both"/>
        <w:rPr>
          <w:rFonts w:ascii="Arial" w:hAnsi="Arial" w:cs="Arial"/>
          <w:bCs/>
          <w:i/>
          <w:iCs/>
          <w:color w:val="auto"/>
          <w:lang w:val="sr-Cyrl-CS"/>
        </w:rPr>
      </w:pPr>
    </w:p>
    <w:p w:rsidR="00367C3D" w:rsidRDefault="00367C3D" w:rsidP="00367C3D">
      <w:pPr>
        <w:pStyle w:val="ListParagraph"/>
        <w:ind w:left="0"/>
        <w:jc w:val="both"/>
        <w:rPr>
          <w:rFonts w:ascii="Arial" w:hAnsi="Arial" w:cs="Arial"/>
          <w:bCs/>
          <w:i/>
          <w:iCs/>
          <w:color w:val="auto"/>
          <w:lang w:val="sr-Cyrl-CS"/>
        </w:rPr>
      </w:pPr>
    </w:p>
    <w:p w:rsidR="00367C3D" w:rsidRDefault="00367C3D" w:rsidP="00367C3D">
      <w:pPr>
        <w:pStyle w:val="ListParagraph"/>
        <w:ind w:left="0"/>
        <w:jc w:val="both"/>
        <w:rPr>
          <w:rFonts w:ascii="Arial" w:hAnsi="Arial" w:cs="Arial"/>
          <w:bCs/>
          <w:i/>
          <w:iCs/>
          <w:color w:val="auto"/>
          <w:lang w:val="sr-Cyrl-CS"/>
        </w:rPr>
      </w:pPr>
    </w:p>
    <w:p w:rsidR="00367C3D" w:rsidRPr="007E772E" w:rsidRDefault="00367C3D" w:rsidP="00367C3D">
      <w:pPr>
        <w:pStyle w:val="ListParagraph"/>
        <w:ind w:left="0"/>
        <w:jc w:val="both"/>
        <w:rPr>
          <w:rFonts w:ascii="Arial" w:hAnsi="Arial" w:cs="Arial"/>
          <w:bCs/>
          <w:i/>
          <w:iCs/>
          <w:color w:val="auto"/>
          <w:lang w:val="sr-Cyrl-CS"/>
        </w:rPr>
      </w:pPr>
    </w:p>
    <w:p w:rsidR="00367C3D" w:rsidRPr="007E772E" w:rsidRDefault="00367C3D" w:rsidP="00367C3D">
      <w:pPr>
        <w:jc w:val="center"/>
        <w:rPr>
          <w:rFonts w:ascii="Arial" w:hAnsi="Arial" w:cs="Arial"/>
          <w:b/>
          <w:bCs/>
          <w:color w:val="auto"/>
        </w:rPr>
      </w:pPr>
    </w:p>
    <w:p w:rsidR="00367C3D" w:rsidRPr="007E772E" w:rsidRDefault="00367C3D" w:rsidP="00367C3D">
      <w:pPr>
        <w:jc w:val="center"/>
        <w:rPr>
          <w:rFonts w:ascii="Arial" w:hAnsi="Arial" w:cs="Arial"/>
          <w:b/>
          <w:bCs/>
          <w:color w:val="auto"/>
        </w:rPr>
      </w:pPr>
      <w:r w:rsidRPr="007E772E">
        <w:rPr>
          <w:rFonts w:ascii="Arial" w:hAnsi="Arial" w:cs="Arial"/>
          <w:b/>
          <w:bCs/>
          <w:color w:val="auto"/>
        </w:rPr>
        <w:t>ИЗЈАВА ПОДИЗВОЂАЧА</w:t>
      </w:r>
    </w:p>
    <w:p w:rsidR="00367C3D" w:rsidRPr="007E772E" w:rsidRDefault="00367C3D" w:rsidP="00367C3D">
      <w:pPr>
        <w:jc w:val="center"/>
        <w:rPr>
          <w:rFonts w:ascii="Arial" w:hAnsi="Arial" w:cs="Arial"/>
          <w:b/>
          <w:bCs/>
          <w:color w:val="auto"/>
        </w:rPr>
      </w:pPr>
      <w:r w:rsidRPr="007E772E">
        <w:rPr>
          <w:rFonts w:ascii="Arial" w:hAnsi="Arial" w:cs="Arial"/>
          <w:b/>
          <w:bCs/>
          <w:color w:val="auto"/>
        </w:rPr>
        <w:t>О ИСПУЊАВАЊУ УСЛОВА ИЗ ЧЛ. 75. ЗАКОНА У ПОСТУПКУ ЈАВНЕ</w:t>
      </w:r>
    </w:p>
    <w:p w:rsidR="00367C3D" w:rsidRPr="007E772E" w:rsidRDefault="00367C3D" w:rsidP="00367C3D">
      <w:pPr>
        <w:jc w:val="center"/>
        <w:rPr>
          <w:rFonts w:ascii="Arial" w:hAnsi="Arial" w:cs="Arial"/>
          <w:b/>
          <w:bCs/>
          <w:color w:val="auto"/>
        </w:rPr>
      </w:pPr>
      <w:r w:rsidRPr="007E772E">
        <w:rPr>
          <w:rFonts w:ascii="Arial" w:hAnsi="Arial" w:cs="Arial"/>
          <w:b/>
          <w:bCs/>
          <w:color w:val="auto"/>
        </w:rPr>
        <w:t>НАБАВКЕ МАЛЕ ВРЕДНОСТИ</w:t>
      </w:r>
    </w:p>
    <w:p w:rsidR="00367C3D" w:rsidRPr="007E772E" w:rsidRDefault="00367C3D" w:rsidP="00367C3D">
      <w:pPr>
        <w:jc w:val="center"/>
        <w:rPr>
          <w:rFonts w:ascii="Arial" w:hAnsi="Arial" w:cs="Arial"/>
          <w:b/>
          <w:bCs/>
          <w:color w:val="auto"/>
        </w:rPr>
      </w:pPr>
    </w:p>
    <w:p w:rsidR="00367C3D" w:rsidRPr="007E772E" w:rsidRDefault="00367C3D" w:rsidP="00367C3D">
      <w:pPr>
        <w:jc w:val="center"/>
        <w:rPr>
          <w:rFonts w:ascii="Arial" w:hAnsi="Arial" w:cs="Arial"/>
          <w:b/>
          <w:bCs/>
          <w:color w:val="auto"/>
        </w:rPr>
      </w:pPr>
    </w:p>
    <w:p w:rsidR="00367C3D" w:rsidRPr="007E772E" w:rsidRDefault="00367C3D" w:rsidP="00367C3D">
      <w:pPr>
        <w:jc w:val="both"/>
        <w:rPr>
          <w:rFonts w:ascii="Arial" w:hAnsi="Arial" w:cs="Arial"/>
          <w:color w:val="auto"/>
        </w:rPr>
      </w:pPr>
      <w:r w:rsidRPr="007E772E">
        <w:rPr>
          <w:rFonts w:ascii="Arial" w:hAnsi="Arial" w:cs="Arial"/>
          <w:color w:val="auto"/>
        </w:rPr>
        <w:t xml:space="preserve">У складу са чланом 77. став 4. Закона, под пуном материјалном и кривичном одговорношћу, </w:t>
      </w:r>
      <w:r w:rsidRPr="007E772E">
        <w:rPr>
          <w:rFonts w:ascii="Arial" w:hAnsi="Arial" w:cs="Arial"/>
          <w:color w:val="auto"/>
          <w:lang w:val="sr-Cyrl-CS"/>
        </w:rPr>
        <w:t xml:space="preserve">као заступник подизвођача, </w:t>
      </w:r>
      <w:r w:rsidRPr="007E772E">
        <w:rPr>
          <w:rFonts w:ascii="Arial" w:hAnsi="Arial" w:cs="Arial"/>
          <w:color w:val="auto"/>
        </w:rPr>
        <w:t>дајем следећу</w:t>
      </w:r>
    </w:p>
    <w:p w:rsidR="00367C3D" w:rsidRPr="007E772E" w:rsidRDefault="00367C3D" w:rsidP="00367C3D">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p>
    <w:p w:rsidR="00367C3D" w:rsidRPr="007E772E" w:rsidRDefault="00367C3D" w:rsidP="00367C3D">
      <w:pPr>
        <w:jc w:val="both"/>
        <w:rPr>
          <w:rFonts w:ascii="Arial" w:hAnsi="Arial" w:cs="Arial"/>
          <w:color w:val="auto"/>
        </w:rPr>
      </w:pPr>
    </w:p>
    <w:p w:rsidR="00367C3D" w:rsidRPr="007E772E" w:rsidRDefault="00367C3D" w:rsidP="00367C3D">
      <w:pPr>
        <w:jc w:val="center"/>
        <w:rPr>
          <w:rFonts w:ascii="Arial" w:hAnsi="Arial" w:cs="Arial"/>
          <w:b/>
          <w:color w:val="auto"/>
        </w:rPr>
      </w:pPr>
      <w:r w:rsidRPr="007E772E">
        <w:rPr>
          <w:rFonts w:ascii="Arial" w:hAnsi="Arial" w:cs="Arial"/>
          <w:b/>
          <w:color w:val="auto"/>
        </w:rPr>
        <w:t>И З Ј А В У</w:t>
      </w:r>
    </w:p>
    <w:p w:rsidR="00367C3D" w:rsidRPr="007E772E" w:rsidRDefault="00367C3D" w:rsidP="00367C3D">
      <w:pPr>
        <w:jc w:val="center"/>
        <w:rPr>
          <w:rFonts w:ascii="Arial" w:hAnsi="Arial" w:cs="Arial"/>
          <w:color w:val="auto"/>
        </w:rPr>
      </w:pPr>
    </w:p>
    <w:p w:rsidR="00367C3D" w:rsidRDefault="00367C3D" w:rsidP="00367C3D">
      <w:pPr>
        <w:jc w:val="both"/>
        <w:rPr>
          <w:rFonts w:ascii="Arial" w:hAnsi="Arial" w:cs="Arial"/>
          <w:color w:val="auto"/>
          <w:lang w:val="sr-Cyrl-CS"/>
        </w:rPr>
      </w:pPr>
      <w:r w:rsidRPr="007E772E">
        <w:rPr>
          <w:rFonts w:ascii="Arial" w:hAnsi="Arial" w:cs="Arial"/>
          <w:color w:val="auto"/>
        </w:rPr>
        <w:t>Подизвођач</w:t>
      </w:r>
      <w:r w:rsidRPr="007E772E">
        <w:rPr>
          <w:rFonts w:ascii="Arial" w:hAnsi="Arial" w:cs="Arial"/>
          <w:i/>
          <w:color w:val="auto"/>
        </w:rPr>
        <w:t>_____________________________________</w:t>
      </w:r>
      <w:r w:rsidRPr="007E772E">
        <w:rPr>
          <w:rFonts w:ascii="Arial" w:hAnsi="Arial" w:cs="Arial"/>
          <w:color w:val="auto"/>
        </w:rPr>
        <w:t>_______</w:t>
      </w:r>
      <w:r w:rsidRPr="007E772E">
        <w:rPr>
          <w:rFonts w:ascii="Arial" w:hAnsi="Arial" w:cs="Arial"/>
          <w:color w:val="auto"/>
          <w:lang w:val="sr-Latn-CS"/>
        </w:rPr>
        <w:t>______</w:t>
      </w:r>
      <w:r w:rsidRPr="007E772E">
        <w:rPr>
          <w:rFonts w:ascii="Arial" w:hAnsi="Arial" w:cs="Arial"/>
          <w:color w:val="auto"/>
          <w:lang w:val="sr-Cyrl-CS"/>
        </w:rPr>
        <w:t>____</w:t>
      </w:r>
      <w:r w:rsidRPr="007E772E">
        <w:rPr>
          <w:rFonts w:ascii="Arial" w:hAnsi="Arial" w:cs="Arial"/>
          <w:i/>
          <w:color w:val="auto"/>
          <w:lang w:val="sr-Cyrl-CS"/>
        </w:rPr>
        <w:t xml:space="preserve"> </w:t>
      </w:r>
      <w:r w:rsidRPr="007E772E">
        <w:rPr>
          <w:rFonts w:ascii="Arial" w:hAnsi="Arial" w:cs="Arial"/>
          <w:color w:val="auto"/>
        </w:rPr>
        <w:t>у поступку јавне набавке</w:t>
      </w:r>
      <w:r w:rsidRPr="007E772E">
        <w:rPr>
          <w:rFonts w:ascii="Arial" w:hAnsi="Arial" w:cs="Arial"/>
          <w:color w:val="auto"/>
          <w:lang w:val="sr-Cyrl-CS"/>
        </w:rPr>
        <w:t xml:space="preserve"> </w:t>
      </w:r>
      <w:r>
        <w:rPr>
          <w:rFonts w:ascii="Arial" w:hAnsi="Arial" w:cs="Arial"/>
          <w:color w:val="auto"/>
          <w:lang w:val="sr-Cyrl-CS"/>
        </w:rPr>
        <w:t>услуга  - протектирање гума бр 1.</w:t>
      </w:r>
      <w:r>
        <w:rPr>
          <w:rFonts w:ascii="Arial" w:hAnsi="Arial" w:cs="Arial"/>
          <w:color w:val="auto"/>
        </w:rPr>
        <w:t>2</w:t>
      </w:r>
      <w:r>
        <w:rPr>
          <w:rFonts w:ascii="Arial" w:hAnsi="Arial" w:cs="Arial"/>
          <w:color w:val="auto"/>
          <w:lang w:val="sr-Cyrl-CS"/>
        </w:rPr>
        <w:t>.</w:t>
      </w:r>
      <w:r>
        <w:rPr>
          <w:rFonts w:ascii="Arial" w:hAnsi="Arial" w:cs="Arial"/>
          <w:color w:val="auto"/>
        </w:rPr>
        <w:t>4</w:t>
      </w:r>
      <w:r>
        <w:rPr>
          <w:rFonts w:ascii="Arial" w:hAnsi="Arial" w:cs="Arial"/>
          <w:color w:val="auto"/>
          <w:lang w:val="sr-Cyrl-CS"/>
        </w:rPr>
        <w:t xml:space="preserve">. – </w:t>
      </w:r>
      <w:r w:rsidR="00D349E3">
        <w:rPr>
          <w:rFonts w:ascii="Arial" w:hAnsi="Arial" w:cs="Arial"/>
          <w:color w:val="auto"/>
          <w:lang w:val="sr-Cyrl-CS"/>
        </w:rPr>
        <w:t>2/2018</w:t>
      </w:r>
    </w:p>
    <w:p w:rsidR="00367C3D" w:rsidRPr="007E772E" w:rsidRDefault="00367C3D" w:rsidP="00367C3D">
      <w:pPr>
        <w:jc w:val="both"/>
        <w:rPr>
          <w:rFonts w:ascii="Arial" w:hAnsi="Arial" w:cs="Arial"/>
          <w:iCs/>
          <w:color w:val="auto"/>
          <w:lang w:val="sr-Cyrl-CS"/>
        </w:rPr>
      </w:pPr>
      <w:r w:rsidRPr="007E772E">
        <w:rPr>
          <w:rFonts w:ascii="Arial" w:hAnsi="Arial" w:cs="Arial"/>
          <w:color w:val="auto"/>
        </w:rPr>
        <w:t>испуњава све услове из чл. 75. Закона, односно услове дефинисане конкурсном документацијом</w:t>
      </w:r>
      <w:r w:rsidRPr="007E772E">
        <w:rPr>
          <w:rFonts w:ascii="Arial" w:hAnsi="Arial" w:cs="Arial"/>
          <w:color w:val="auto"/>
          <w:lang w:val="ru-RU"/>
        </w:rPr>
        <w:t xml:space="preserve"> </w:t>
      </w:r>
      <w:r w:rsidRPr="007E772E">
        <w:rPr>
          <w:rFonts w:ascii="Arial" w:hAnsi="Arial" w:cs="Arial"/>
          <w:color w:val="auto"/>
        </w:rPr>
        <w:t>за предметну јавну набавку</w:t>
      </w:r>
      <w:r w:rsidRPr="007E772E">
        <w:rPr>
          <w:rFonts w:ascii="Arial" w:hAnsi="Arial" w:cs="Arial"/>
          <w:color w:val="auto"/>
          <w:lang w:val="sr-Cyrl-CS"/>
        </w:rPr>
        <w:t>,</w:t>
      </w:r>
      <w:r w:rsidRPr="007E772E">
        <w:rPr>
          <w:rFonts w:ascii="Arial" w:hAnsi="Arial" w:cs="Arial"/>
          <w:color w:val="auto"/>
        </w:rPr>
        <w:t xml:space="preserve"> и то:</w:t>
      </w:r>
    </w:p>
    <w:p w:rsidR="00367C3D" w:rsidRPr="007E772E" w:rsidRDefault="00367C3D" w:rsidP="00367C3D">
      <w:pPr>
        <w:pStyle w:val="ListParagraph"/>
        <w:numPr>
          <w:ilvl w:val="0"/>
          <w:numId w:val="10"/>
        </w:numPr>
        <w:contextualSpacing w:val="0"/>
        <w:jc w:val="both"/>
        <w:rPr>
          <w:rFonts w:ascii="Arial" w:hAnsi="Arial" w:cs="Arial"/>
          <w:iCs/>
          <w:color w:val="auto"/>
          <w:lang w:val="sr-Cyrl-CS"/>
        </w:rPr>
      </w:pPr>
      <w:r w:rsidRPr="007E772E">
        <w:rPr>
          <w:rFonts w:ascii="Arial" w:hAnsi="Arial" w:cs="Arial"/>
          <w:iCs/>
          <w:color w:val="auto"/>
          <w:lang w:val="sr-Cyrl-CS"/>
        </w:rPr>
        <w:t>Подизвођач је р</w:t>
      </w:r>
      <w:r w:rsidRPr="007E772E">
        <w:rPr>
          <w:rFonts w:ascii="Arial" w:hAnsi="Arial" w:cs="Arial"/>
          <w:iCs/>
          <w:color w:val="auto"/>
        </w:rPr>
        <w:t>егистрован код надлежног органа, односно уписан у одговарајући регистар;</w:t>
      </w:r>
    </w:p>
    <w:p w:rsidR="00367C3D" w:rsidRPr="007E772E" w:rsidRDefault="00367C3D" w:rsidP="00367C3D">
      <w:pPr>
        <w:pStyle w:val="ListParagraph"/>
        <w:numPr>
          <w:ilvl w:val="0"/>
          <w:numId w:val="10"/>
        </w:numPr>
        <w:contextualSpacing w:val="0"/>
        <w:jc w:val="both"/>
        <w:rPr>
          <w:rFonts w:ascii="Arial" w:hAnsi="Arial" w:cs="Arial"/>
          <w:bCs/>
          <w:iCs/>
          <w:color w:val="auto"/>
          <w:lang w:val="sr-Cyrl-CS"/>
        </w:rPr>
      </w:pPr>
      <w:r w:rsidRPr="007E772E">
        <w:rPr>
          <w:rFonts w:ascii="Arial" w:hAnsi="Arial" w:cs="Arial"/>
          <w:iCs/>
          <w:color w:val="auto"/>
          <w:lang w:val="sr-Cyrl-CS"/>
        </w:rPr>
        <w:t>П</w:t>
      </w:r>
      <w:r w:rsidRPr="007E772E">
        <w:rPr>
          <w:rFonts w:ascii="Arial" w:hAnsi="Arial" w:cs="Arial"/>
          <w:color w:val="auto"/>
          <w:lang w:val="sr-Cyrl-CS"/>
        </w:rPr>
        <w:t>одизвођач</w:t>
      </w:r>
      <w:r w:rsidRPr="007E772E">
        <w:rPr>
          <w:rFonts w:ascii="Arial" w:hAnsi="Arial" w:cs="Arial"/>
          <w:iCs/>
          <w:color w:val="auto"/>
          <w:lang w:val="sr-Cyrl-CS"/>
        </w:rPr>
        <w:t xml:space="preserve"> и његов </w:t>
      </w:r>
      <w:r w:rsidRPr="007E772E">
        <w:rPr>
          <w:rFonts w:ascii="Arial" w:hAnsi="Arial" w:cs="Arial"/>
          <w:iCs/>
          <w:color w:val="auto"/>
        </w:rPr>
        <w:t xml:space="preserve">законски </w:t>
      </w:r>
      <w:r w:rsidRPr="007E772E">
        <w:rPr>
          <w:rFonts w:ascii="Arial" w:hAnsi="Arial" w:cs="Arial"/>
          <w:color w:val="auto"/>
        </w:rPr>
        <w:t>заступник нис</w:t>
      </w:r>
      <w:r w:rsidRPr="007E772E">
        <w:rPr>
          <w:rFonts w:ascii="Arial" w:hAnsi="Arial" w:cs="Arial"/>
          <w:color w:val="auto"/>
          <w:lang w:val="sr-Cyrl-CS"/>
        </w:rPr>
        <w:t>у</w:t>
      </w:r>
      <w:r w:rsidRPr="007E772E">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E772E">
        <w:rPr>
          <w:rFonts w:ascii="Arial" w:hAnsi="Arial" w:cs="Arial"/>
          <w:color w:val="auto"/>
          <w:lang w:val="sr-Cyrl-CS"/>
        </w:rPr>
        <w:t>к</w:t>
      </w:r>
      <w:r w:rsidRPr="007E772E">
        <w:rPr>
          <w:rFonts w:ascii="Arial" w:hAnsi="Arial" w:cs="Arial"/>
          <w:color w:val="auto"/>
        </w:rPr>
        <w:t>ривично дело преваре;</w:t>
      </w:r>
    </w:p>
    <w:p w:rsidR="00367C3D" w:rsidRPr="007E772E" w:rsidRDefault="00367C3D" w:rsidP="00367C3D">
      <w:pPr>
        <w:pStyle w:val="ListParagraph"/>
        <w:numPr>
          <w:ilvl w:val="0"/>
          <w:numId w:val="10"/>
        </w:numPr>
        <w:contextualSpacing w:val="0"/>
        <w:jc w:val="both"/>
        <w:rPr>
          <w:rFonts w:ascii="Arial" w:hAnsi="Arial" w:cs="Arial"/>
          <w:color w:val="auto"/>
          <w:lang w:val="sr-Cyrl-CS"/>
        </w:rPr>
      </w:pPr>
      <w:r w:rsidRPr="007E772E">
        <w:rPr>
          <w:rFonts w:ascii="Arial" w:hAnsi="Arial" w:cs="Arial"/>
          <w:bCs/>
          <w:iCs/>
          <w:color w:val="auto"/>
          <w:lang w:val="sr-Cyrl-CS"/>
        </w:rPr>
        <w:t>Подизвођач је и</w:t>
      </w:r>
      <w:r w:rsidRPr="007E772E">
        <w:rPr>
          <w:rFonts w:ascii="Arial" w:hAnsi="Arial" w:cs="Arial"/>
          <w:bCs/>
          <w:iCs/>
          <w:color w:val="auto"/>
        </w:rPr>
        <w:t xml:space="preserve">змирио </w:t>
      </w:r>
      <w:r w:rsidRPr="007E772E">
        <w:rPr>
          <w:rFonts w:ascii="Arial" w:hAnsi="Arial" w:cs="Arial"/>
          <w:color w:val="auto"/>
        </w:rPr>
        <w:t>доспеле порезе, доприносе и друге јавне дажбине у складу са прописима Републике Србије (</w:t>
      </w:r>
      <w:r w:rsidRPr="007E772E">
        <w:rPr>
          <w:rFonts w:ascii="Arial" w:hAnsi="Arial" w:cs="Arial"/>
          <w:i/>
          <w:color w:val="auto"/>
        </w:rPr>
        <w:t>или стране државе када има седиште на њеној територији)</w:t>
      </w:r>
      <w:r w:rsidRPr="007E772E">
        <w:rPr>
          <w:rFonts w:ascii="Arial" w:hAnsi="Arial" w:cs="Arial"/>
          <w:i/>
          <w:color w:val="auto"/>
          <w:lang w:val="sr-Cyrl-CS"/>
        </w:rPr>
        <w:t>.</w:t>
      </w:r>
    </w:p>
    <w:p w:rsidR="00367C3D" w:rsidRPr="007E772E" w:rsidRDefault="00367C3D" w:rsidP="00367C3D">
      <w:pPr>
        <w:jc w:val="both"/>
        <w:rPr>
          <w:rFonts w:ascii="Arial" w:hAnsi="Arial" w:cs="Arial"/>
          <w:i/>
          <w:color w:val="auto"/>
          <w:lang w:val="sr-Cyrl-CS"/>
        </w:rPr>
      </w:pPr>
    </w:p>
    <w:p w:rsidR="00367C3D" w:rsidRPr="007E772E" w:rsidRDefault="00367C3D" w:rsidP="00367C3D">
      <w:pPr>
        <w:jc w:val="both"/>
        <w:rPr>
          <w:rFonts w:ascii="Arial" w:hAnsi="Arial" w:cs="Arial"/>
          <w:i/>
          <w:color w:val="auto"/>
          <w:lang w:val="sr-Cyrl-CS"/>
        </w:rPr>
      </w:pPr>
    </w:p>
    <w:p w:rsidR="00367C3D" w:rsidRPr="007E772E" w:rsidRDefault="00367C3D" w:rsidP="00367C3D">
      <w:pPr>
        <w:rPr>
          <w:rFonts w:ascii="Arial" w:hAnsi="Arial" w:cs="Arial"/>
          <w:color w:val="auto"/>
        </w:rPr>
      </w:pPr>
      <w:r w:rsidRPr="007E772E">
        <w:rPr>
          <w:rFonts w:ascii="Arial" w:hAnsi="Arial" w:cs="Arial"/>
          <w:color w:val="auto"/>
        </w:rPr>
        <w:t>Место:_____________                                                            П</w:t>
      </w:r>
      <w:r w:rsidRPr="007E772E">
        <w:rPr>
          <w:rFonts w:ascii="Arial" w:hAnsi="Arial" w:cs="Arial"/>
          <w:i/>
          <w:color w:val="auto"/>
        </w:rPr>
        <w:t>одизвођач</w:t>
      </w:r>
      <w:r w:rsidRPr="007E772E">
        <w:rPr>
          <w:rFonts w:ascii="Arial" w:hAnsi="Arial" w:cs="Arial"/>
          <w:color w:val="auto"/>
        </w:rPr>
        <w:t>:</w:t>
      </w:r>
    </w:p>
    <w:p w:rsidR="00367C3D" w:rsidRPr="007E772E" w:rsidRDefault="00367C3D" w:rsidP="00367C3D">
      <w:pPr>
        <w:rPr>
          <w:rFonts w:ascii="Arial" w:hAnsi="Arial" w:cs="Arial"/>
          <w:b/>
          <w:bCs/>
          <w:i/>
          <w:color w:val="auto"/>
        </w:rPr>
      </w:pPr>
      <w:r w:rsidRPr="007E772E">
        <w:rPr>
          <w:rFonts w:ascii="Arial" w:hAnsi="Arial" w:cs="Arial"/>
          <w:color w:val="auto"/>
        </w:rPr>
        <w:t xml:space="preserve">Датум:_____________                         М.П.                     _____________________                                                        </w:t>
      </w:r>
    </w:p>
    <w:p w:rsidR="00367C3D" w:rsidRPr="007E772E" w:rsidRDefault="00367C3D" w:rsidP="00367C3D">
      <w:pPr>
        <w:pStyle w:val="BodyText2"/>
        <w:spacing w:line="100" w:lineRule="atLeast"/>
        <w:jc w:val="both"/>
        <w:rPr>
          <w:rFonts w:ascii="Arial" w:hAnsi="Arial" w:cs="Arial"/>
          <w:b/>
          <w:bCs/>
          <w:i/>
          <w:color w:val="auto"/>
        </w:rPr>
      </w:pPr>
    </w:p>
    <w:p w:rsidR="00367C3D" w:rsidRPr="007E772E" w:rsidRDefault="00367C3D" w:rsidP="00367C3D">
      <w:pPr>
        <w:pStyle w:val="ListParagraph"/>
        <w:ind w:left="0"/>
        <w:jc w:val="both"/>
        <w:rPr>
          <w:rFonts w:ascii="Arial" w:hAnsi="Arial" w:cs="Arial"/>
          <w:bCs/>
          <w:i/>
          <w:iCs/>
          <w:color w:val="auto"/>
          <w:lang w:val="sr-Cyrl-CS"/>
        </w:rPr>
      </w:pPr>
      <w:r w:rsidRPr="007E772E">
        <w:rPr>
          <w:rFonts w:ascii="Arial" w:hAnsi="Arial" w:cs="Arial"/>
          <w:b/>
          <w:bCs/>
          <w:i/>
          <w:iCs/>
          <w:color w:val="auto"/>
          <w:u w:val="single"/>
        </w:rPr>
        <w:t>Уколико понуђач подноси понуду са подизвођачем</w:t>
      </w:r>
      <w:r w:rsidRPr="007E772E">
        <w:rPr>
          <w:rFonts w:ascii="Arial" w:hAnsi="Arial" w:cs="Arial"/>
          <w:bCs/>
          <w:i/>
          <w:iCs/>
          <w:color w:val="auto"/>
        </w:rPr>
        <w:t xml:space="preserve">, Изјава мора бити потписана од стране овлашћеног лица подизвођача и оверена печатом. </w:t>
      </w:r>
    </w:p>
    <w:p w:rsidR="00367C3D" w:rsidRPr="007E772E" w:rsidRDefault="00367C3D" w:rsidP="00367C3D">
      <w:pPr>
        <w:pStyle w:val="BodyText2"/>
        <w:spacing w:line="100" w:lineRule="atLeast"/>
        <w:jc w:val="both"/>
        <w:rPr>
          <w:rFonts w:ascii="Arial" w:hAnsi="Arial" w:cs="Arial"/>
          <w:b/>
          <w:bCs/>
          <w:i/>
          <w:color w:val="auto"/>
        </w:rPr>
      </w:pPr>
    </w:p>
    <w:p w:rsidR="00367C3D" w:rsidRPr="007E772E" w:rsidRDefault="00367C3D" w:rsidP="00367C3D">
      <w:pPr>
        <w:pStyle w:val="BodyText2"/>
        <w:spacing w:line="100" w:lineRule="atLeast"/>
        <w:jc w:val="both"/>
        <w:rPr>
          <w:rFonts w:ascii="Arial" w:hAnsi="Arial" w:cs="Arial"/>
          <w:b/>
          <w:bCs/>
          <w:i/>
          <w:color w:val="auto"/>
        </w:rPr>
      </w:pPr>
    </w:p>
    <w:p w:rsidR="00367C3D" w:rsidRPr="007E772E" w:rsidRDefault="00367C3D" w:rsidP="00367C3D">
      <w:pPr>
        <w:pStyle w:val="BodyText2"/>
        <w:spacing w:line="100" w:lineRule="atLeast"/>
        <w:jc w:val="both"/>
        <w:rPr>
          <w:rFonts w:ascii="Arial" w:hAnsi="Arial" w:cs="Arial"/>
          <w:b/>
          <w:bCs/>
          <w:i/>
          <w:color w:val="auto"/>
        </w:rPr>
      </w:pPr>
    </w:p>
    <w:p w:rsidR="00367C3D" w:rsidRPr="007E772E" w:rsidRDefault="00367C3D" w:rsidP="00367C3D">
      <w:pPr>
        <w:pStyle w:val="BodyText2"/>
        <w:spacing w:line="100" w:lineRule="atLeast"/>
        <w:jc w:val="both"/>
        <w:rPr>
          <w:rFonts w:ascii="Arial" w:hAnsi="Arial" w:cs="Arial"/>
          <w:b/>
          <w:bCs/>
          <w:i/>
          <w:color w:val="auto"/>
        </w:rPr>
      </w:pPr>
    </w:p>
    <w:p w:rsidR="00367C3D" w:rsidRDefault="00367C3D" w:rsidP="00367C3D">
      <w:pPr>
        <w:pStyle w:val="BodyText2"/>
        <w:spacing w:line="100" w:lineRule="atLeast"/>
        <w:jc w:val="both"/>
        <w:rPr>
          <w:rFonts w:ascii="Arial" w:hAnsi="Arial" w:cs="Arial"/>
          <w:b/>
          <w:bCs/>
          <w:i/>
          <w:color w:val="auto"/>
          <w:lang w:val="ru-RU"/>
        </w:rPr>
      </w:pPr>
    </w:p>
    <w:p w:rsidR="00367C3D" w:rsidRDefault="00367C3D" w:rsidP="00367C3D">
      <w:pPr>
        <w:pStyle w:val="BodyText2"/>
        <w:spacing w:line="100" w:lineRule="atLeast"/>
        <w:jc w:val="both"/>
        <w:rPr>
          <w:rFonts w:ascii="Arial" w:hAnsi="Arial" w:cs="Arial"/>
          <w:b/>
          <w:bCs/>
          <w:i/>
          <w:color w:val="auto"/>
          <w:lang w:val="ru-RU"/>
        </w:rPr>
      </w:pPr>
    </w:p>
    <w:p w:rsidR="00367C3D" w:rsidRDefault="00367C3D" w:rsidP="00367C3D">
      <w:pPr>
        <w:pStyle w:val="BodyText2"/>
        <w:spacing w:line="100" w:lineRule="atLeast"/>
        <w:jc w:val="both"/>
        <w:rPr>
          <w:rFonts w:ascii="Arial" w:hAnsi="Arial" w:cs="Arial"/>
          <w:b/>
          <w:bCs/>
          <w:i/>
          <w:color w:val="auto"/>
          <w:lang w:val="ru-RU"/>
        </w:rPr>
      </w:pPr>
    </w:p>
    <w:p w:rsidR="00367C3D" w:rsidRDefault="00367C3D" w:rsidP="00367C3D">
      <w:pPr>
        <w:pStyle w:val="BodyText2"/>
        <w:spacing w:line="100" w:lineRule="atLeast"/>
        <w:jc w:val="both"/>
        <w:rPr>
          <w:rFonts w:ascii="Arial" w:hAnsi="Arial" w:cs="Arial"/>
          <w:b/>
          <w:bCs/>
          <w:i/>
          <w:color w:val="auto"/>
          <w:lang w:val="ru-RU"/>
        </w:rPr>
      </w:pPr>
    </w:p>
    <w:p w:rsidR="00367C3D" w:rsidRDefault="00367C3D" w:rsidP="00367C3D">
      <w:pPr>
        <w:pStyle w:val="BodyText2"/>
        <w:spacing w:line="100" w:lineRule="atLeast"/>
        <w:jc w:val="both"/>
        <w:rPr>
          <w:rFonts w:ascii="Arial" w:hAnsi="Arial" w:cs="Arial"/>
          <w:b/>
          <w:bCs/>
          <w:i/>
          <w:color w:val="auto"/>
          <w:lang w:val="ru-RU"/>
        </w:rPr>
      </w:pPr>
    </w:p>
    <w:p w:rsidR="00367C3D" w:rsidRPr="007E772E" w:rsidRDefault="00367C3D" w:rsidP="00367C3D">
      <w:pPr>
        <w:pStyle w:val="BodyText2"/>
        <w:spacing w:line="100" w:lineRule="atLeast"/>
        <w:jc w:val="both"/>
        <w:rPr>
          <w:rFonts w:ascii="Arial" w:hAnsi="Arial" w:cs="Arial"/>
          <w:b/>
          <w:bCs/>
          <w:i/>
          <w:color w:val="auto"/>
          <w:lang w:val="ru-RU"/>
        </w:rPr>
      </w:pPr>
    </w:p>
    <w:p w:rsidR="00367C3D" w:rsidRPr="007E772E" w:rsidRDefault="00367C3D" w:rsidP="00367C3D">
      <w:pPr>
        <w:pStyle w:val="BodyText2"/>
        <w:spacing w:line="100" w:lineRule="atLeast"/>
        <w:jc w:val="both"/>
        <w:rPr>
          <w:rFonts w:ascii="Arial" w:hAnsi="Arial" w:cs="Arial"/>
          <w:b/>
          <w:bCs/>
          <w:i/>
          <w:color w:val="auto"/>
          <w:lang w:val="ru-RU"/>
        </w:rPr>
      </w:pPr>
    </w:p>
    <w:p w:rsidR="00367C3D" w:rsidRPr="007E772E" w:rsidRDefault="00367C3D" w:rsidP="00367C3D">
      <w:pPr>
        <w:shd w:val="clear" w:color="auto" w:fill="C6D9F1"/>
        <w:rPr>
          <w:rFonts w:ascii="Arial" w:hAnsi="Arial" w:cs="Arial"/>
          <w:b/>
          <w:bCs/>
          <w:i/>
          <w:color w:val="auto"/>
        </w:rPr>
      </w:pPr>
    </w:p>
    <w:p w:rsidR="00367C3D" w:rsidRPr="007E772E" w:rsidRDefault="00367C3D" w:rsidP="00367C3D">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 УПУТСТВО ПОНУЂАЧИМА КАКО ДА САЧИНЕ ПОНУДУ</w:t>
      </w:r>
    </w:p>
    <w:p w:rsidR="00367C3D" w:rsidRPr="007E772E" w:rsidRDefault="00367C3D" w:rsidP="00367C3D">
      <w:pPr>
        <w:shd w:val="clear" w:color="auto" w:fill="C6D9F1"/>
        <w:jc w:val="center"/>
        <w:rPr>
          <w:rFonts w:ascii="Arial" w:hAnsi="Arial" w:cs="Arial"/>
          <w:b/>
          <w:bCs/>
          <w:i/>
          <w:iCs/>
          <w:color w:val="auto"/>
          <w:sz w:val="28"/>
          <w:szCs w:val="28"/>
        </w:rPr>
      </w:pPr>
    </w:p>
    <w:p w:rsidR="00367C3D" w:rsidRPr="007E772E" w:rsidRDefault="00367C3D" w:rsidP="00367C3D">
      <w:pPr>
        <w:jc w:val="both"/>
        <w:rPr>
          <w:rFonts w:ascii="Arial" w:hAnsi="Arial" w:cs="Arial"/>
          <w:b/>
          <w:bCs/>
          <w:i/>
          <w:iCs/>
          <w:color w:val="auto"/>
          <w:sz w:val="28"/>
          <w:szCs w:val="28"/>
        </w:rPr>
      </w:pPr>
    </w:p>
    <w:p w:rsidR="00367C3D" w:rsidRPr="007E772E" w:rsidRDefault="00367C3D" w:rsidP="00367C3D">
      <w:pPr>
        <w:jc w:val="both"/>
        <w:rPr>
          <w:rFonts w:ascii="Arial" w:hAnsi="Arial" w:cs="Arial"/>
          <w:b/>
          <w:bCs/>
          <w:i/>
          <w:iCs/>
          <w:color w:val="auto"/>
          <w:sz w:val="22"/>
          <w:szCs w:val="22"/>
        </w:rPr>
      </w:pPr>
      <w:r w:rsidRPr="007E772E">
        <w:rPr>
          <w:rFonts w:ascii="Arial" w:hAnsi="Arial" w:cs="Arial"/>
          <w:b/>
          <w:bCs/>
          <w:i/>
          <w:iCs/>
          <w:color w:val="auto"/>
          <w:sz w:val="22"/>
          <w:szCs w:val="22"/>
        </w:rPr>
        <w:t>1. ПОДАЦИ О ЈЕЗИКУ НА КОЈЕМ ПОНУДА МОРА ДА БУДЕ САСТАВЉЕНА</w:t>
      </w:r>
    </w:p>
    <w:p w:rsidR="00367C3D" w:rsidRPr="007E772E" w:rsidRDefault="00367C3D" w:rsidP="00367C3D">
      <w:pPr>
        <w:jc w:val="both"/>
        <w:rPr>
          <w:rFonts w:ascii="Arial" w:hAnsi="Arial" w:cs="Arial"/>
          <w:b/>
          <w:bCs/>
          <w:i/>
          <w:iCs/>
          <w:color w:val="auto"/>
          <w:sz w:val="22"/>
          <w:szCs w:val="22"/>
        </w:rPr>
      </w:pPr>
      <w:r w:rsidRPr="007E772E">
        <w:rPr>
          <w:rFonts w:ascii="Arial" w:hAnsi="Arial" w:cs="Arial"/>
          <w:color w:val="auto"/>
          <w:sz w:val="22"/>
          <w:szCs w:val="22"/>
        </w:rPr>
        <w:t>Понуђач подноси понуду на српском језику.</w:t>
      </w:r>
    </w:p>
    <w:p w:rsidR="00367C3D" w:rsidRPr="007E772E" w:rsidRDefault="00367C3D" w:rsidP="00367C3D">
      <w:pPr>
        <w:jc w:val="both"/>
        <w:rPr>
          <w:rFonts w:ascii="Arial" w:hAnsi="Arial" w:cs="Arial"/>
          <w:b/>
          <w:bCs/>
          <w:i/>
          <w:iCs/>
          <w:color w:val="auto"/>
          <w:sz w:val="22"/>
          <w:szCs w:val="22"/>
        </w:rPr>
      </w:pPr>
    </w:p>
    <w:p w:rsidR="00367C3D" w:rsidRPr="007E772E" w:rsidRDefault="00367C3D" w:rsidP="00367C3D">
      <w:pPr>
        <w:jc w:val="both"/>
        <w:rPr>
          <w:rFonts w:ascii="Arial" w:eastAsia="TimesNewRomanPSMT" w:hAnsi="Arial" w:cs="Arial"/>
          <w:bCs/>
          <w:color w:val="auto"/>
          <w:sz w:val="22"/>
          <w:szCs w:val="22"/>
        </w:rPr>
      </w:pPr>
      <w:r w:rsidRPr="007E772E">
        <w:rPr>
          <w:rFonts w:ascii="Arial" w:hAnsi="Arial" w:cs="Arial"/>
          <w:b/>
          <w:bCs/>
          <w:i/>
          <w:iCs/>
          <w:color w:val="auto"/>
          <w:sz w:val="22"/>
          <w:szCs w:val="22"/>
        </w:rPr>
        <w:t>2. НАЧИН НА КОЈИ ПОНУДА МОРА ДА БУДЕ САЧИЊЕНА</w:t>
      </w:r>
    </w:p>
    <w:p w:rsidR="00367C3D" w:rsidRPr="007E772E" w:rsidRDefault="00367C3D" w:rsidP="00367C3D">
      <w:pPr>
        <w:jc w:val="both"/>
        <w:rPr>
          <w:rFonts w:ascii="Arial" w:eastAsia="TimesNewRomanPSMT" w:hAnsi="Arial" w:cs="Arial"/>
          <w:bCs/>
          <w:color w:val="auto"/>
          <w:sz w:val="22"/>
          <w:szCs w:val="22"/>
        </w:rPr>
      </w:pPr>
      <w:r w:rsidRPr="007E772E">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67C3D" w:rsidRPr="007E772E" w:rsidRDefault="00367C3D" w:rsidP="00367C3D">
      <w:pPr>
        <w:jc w:val="both"/>
        <w:rPr>
          <w:rFonts w:ascii="Arial" w:eastAsia="TimesNewRomanPSMT" w:hAnsi="Arial" w:cs="Arial"/>
          <w:bCs/>
          <w:color w:val="auto"/>
          <w:sz w:val="22"/>
          <w:szCs w:val="22"/>
        </w:rPr>
      </w:pPr>
      <w:r w:rsidRPr="007E772E">
        <w:rPr>
          <w:rFonts w:ascii="Arial" w:eastAsia="TimesNewRomanPSMT" w:hAnsi="Arial" w:cs="Arial"/>
          <w:bCs/>
          <w:color w:val="auto"/>
          <w:sz w:val="22"/>
          <w:szCs w:val="22"/>
        </w:rPr>
        <w:t>На полеђини коверте или на кутији навести назив</w:t>
      </w:r>
      <w:r w:rsidRPr="007E772E">
        <w:rPr>
          <w:rFonts w:ascii="Arial" w:eastAsia="TimesNewRomanPSMT" w:hAnsi="Arial" w:cs="Arial"/>
          <w:bCs/>
          <w:color w:val="auto"/>
          <w:sz w:val="22"/>
          <w:szCs w:val="22"/>
          <w:lang w:val="sr-Cyrl-CS"/>
        </w:rPr>
        <w:t xml:space="preserve"> и адресу</w:t>
      </w:r>
      <w:r w:rsidRPr="007E772E">
        <w:rPr>
          <w:rFonts w:ascii="Arial" w:eastAsia="TimesNewRomanPSMT" w:hAnsi="Arial" w:cs="Arial"/>
          <w:bCs/>
          <w:color w:val="auto"/>
          <w:sz w:val="22"/>
          <w:szCs w:val="22"/>
        </w:rPr>
        <w:t xml:space="preserve"> понуђача. </w:t>
      </w:r>
    </w:p>
    <w:p w:rsidR="00367C3D" w:rsidRPr="007E772E" w:rsidRDefault="00367C3D" w:rsidP="00367C3D">
      <w:pPr>
        <w:jc w:val="both"/>
        <w:rPr>
          <w:rFonts w:ascii="Arial" w:eastAsia="TimesNewRomanPSMT" w:hAnsi="Arial" w:cs="Arial"/>
          <w:bCs/>
          <w:color w:val="auto"/>
          <w:sz w:val="22"/>
          <w:szCs w:val="22"/>
        </w:rPr>
      </w:pPr>
      <w:r w:rsidRPr="007E772E">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67C3D" w:rsidRPr="00E71C1F" w:rsidRDefault="00367C3D" w:rsidP="00367C3D">
      <w:pPr>
        <w:jc w:val="both"/>
        <w:rPr>
          <w:rFonts w:ascii="Arial" w:hAnsi="Arial" w:cs="Arial"/>
          <w:b/>
          <w:color w:val="auto"/>
          <w:lang w:val="sr-Cyrl-CS"/>
        </w:rPr>
      </w:pPr>
      <w:r w:rsidRPr="007E772E">
        <w:rPr>
          <w:rFonts w:ascii="Arial" w:eastAsia="TimesNewRomanPSMT" w:hAnsi="Arial" w:cs="Arial"/>
          <w:bCs/>
          <w:color w:val="auto"/>
          <w:sz w:val="22"/>
          <w:szCs w:val="22"/>
        </w:rPr>
        <w:t xml:space="preserve">Понуду доставити на адресу: </w:t>
      </w:r>
      <w:r w:rsidRPr="007E772E">
        <w:rPr>
          <w:rFonts w:ascii="Arial" w:eastAsia="TimesNewRomanPSMT" w:hAnsi="Arial" w:cs="Arial"/>
          <w:bCs/>
          <w:color w:val="auto"/>
          <w:sz w:val="22"/>
          <w:szCs w:val="22"/>
          <w:lang w:val="sr-Cyrl-CS"/>
        </w:rPr>
        <w:t xml:space="preserve">ЈКП Сопот, Кнеза Милоша 45а, 11450 Сопот, </w:t>
      </w:r>
      <w:r w:rsidRPr="007E772E">
        <w:rPr>
          <w:rFonts w:ascii="Arial" w:hAnsi="Arial" w:cs="Arial"/>
          <w:i/>
          <w:iCs/>
          <w:color w:val="auto"/>
          <w:sz w:val="22"/>
          <w:szCs w:val="22"/>
        </w:rPr>
        <w:t xml:space="preserve"> </w:t>
      </w:r>
      <w:r w:rsidRPr="007E772E">
        <w:rPr>
          <w:rFonts w:ascii="Arial" w:eastAsia="TimesNewRomanPSMT" w:hAnsi="Arial" w:cs="Arial"/>
          <w:bCs/>
          <w:color w:val="auto"/>
          <w:sz w:val="22"/>
          <w:szCs w:val="22"/>
        </w:rPr>
        <w:t xml:space="preserve">са назнаком: </w:t>
      </w:r>
      <w:r w:rsidRPr="007E772E">
        <w:rPr>
          <w:rFonts w:ascii="Arial" w:eastAsia="TimesNewRomanPS-BoldMT" w:hAnsi="Arial" w:cs="Arial"/>
          <w:b/>
          <w:bCs/>
          <w:color w:val="auto"/>
          <w:sz w:val="22"/>
          <w:szCs w:val="22"/>
        </w:rPr>
        <w:t>,,Понуда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E71C1F">
        <w:rPr>
          <w:rFonts w:ascii="Arial" w:hAnsi="Arial" w:cs="Arial"/>
          <w:b/>
          <w:color w:val="auto"/>
        </w:rPr>
        <w:t>набавка</w:t>
      </w:r>
      <w:r w:rsidRPr="00E71C1F">
        <w:rPr>
          <w:rFonts w:ascii="Arial" w:hAnsi="Arial" w:cs="Arial"/>
          <w:b/>
          <w:color w:val="auto"/>
          <w:lang w:val="sr-Cyrl-CS"/>
        </w:rPr>
        <w:t xml:space="preserve"> услуга  - протектирање гума бр 1.</w:t>
      </w:r>
      <w:r w:rsidRPr="00E71C1F">
        <w:rPr>
          <w:rFonts w:ascii="Arial" w:hAnsi="Arial" w:cs="Arial"/>
          <w:b/>
          <w:color w:val="auto"/>
        </w:rPr>
        <w:t>2</w:t>
      </w:r>
      <w:r w:rsidRPr="00E71C1F">
        <w:rPr>
          <w:rFonts w:ascii="Arial" w:hAnsi="Arial" w:cs="Arial"/>
          <w:b/>
          <w:color w:val="auto"/>
          <w:lang w:val="sr-Cyrl-CS"/>
        </w:rPr>
        <w:t>.</w:t>
      </w:r>
      <w:r w:rsidRPr="00E71C1F">
        <w:rPr>
          <w:rFonts w:ascii="Arial" w:hAnsi="Arial" w:cs="Arial"/>
          <w:b/>
          <w:color w:val="auto"/>
        </w:rPr>
        <w:t>4</w:t>
      </w:r>
      <w:r w:rsidR="00D349E3">
        <w:rPr>
          <w:rFonts w:ascii="Arial" w:hAnsi="Arial" w:cs="Arial"/>
          <w:b/>
          <w:color w:val="auto"/>
          <w:lang w:val="sr-Cyrl-CS"/>
        </w:rPr>
        <w:t>. – 2/2018</w:t>
      </w:r>
    </w:p>
    <w:p w:rsidR="00367C3D" w:rsidRPr="007E772E" w:rsidRDefault="00367C3D" w:rsidP="00367C3D">
      <w:pPr>
        <w:autoSpaceDE w:val="0"/>
        <w:autoSpaceDN w:val="0"/>
        <w:adjustRightInd w:val="0"/>
        <w:spacing w:line="240" w:lineRule="auto"/>
        <w:jc w:val="both"/>
        <w:rPr>
          <w:rFonts w:ascii="Arial" w:hAnsi="Arial" w:cs="Arial"/>
          <w:color w:val="auto"/>
          <w:sz w:val="22"/>
          <w:szCs w:val="22"/>
        </w:rPr>
      </w:pPr>
      <w:r w:rsidRPr="007E772E">
        <w:rPr>
          <w:rFonts w:ascii="Arial" w:hAnsi="Arial" w:cs="Arial"/>
          <w:color w:val="auto"/>
        </w:rPr>
        <w:t xml:space="preserve"> </w:t>
      </w:r>
      <w:r>
        <w:rPr>
          <w:rFonts w:ascii="Arial" w:hAnsi="Arial" w:cs="Arial"/>
          <w:color w:val="auto"/>
          <w:lang w:val="sr-Cyrl-CS"/>
        </w:rPr>
        <w:t xml:space="preserve">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hAnsi="Arial" w:cs="Arial"/>
          <w:color w:val="auto"/>
          <w:sz w:val="22"/>
          <w:szCs w:val="22"/>
        </w:rPr>
        <w:t xml:space="preserve"> </w:t>
      </w:r>
    </w:p>
    <w:p w:rsidR="00367C3D" w:rsidRPr="007E772E" w:rsidRDefault="00367C3D" w:rsidP="00367C3D">
      <w:pPr>
        <w:autoSpaceDE w:val="0"/>
        <w:autoSpaceDN w:val="0"/>
        <w:adjustRightInd w:val="0"/>
        <w:spacing w:line="240" w:lineRule="auto"/>
        <w:jc w:val="both"/>
        <w:rPr>
          <w:rFonts w:ascii="Arial" w:hAnsi="Arial" w:cs="Arial"/>
          <w:color w:val="auto"/>
          <w:sz w:val="22"/>
          <w:szCs w:val="22"/>
        </w:rPr>
      </w:pPr>
      <w:r w:rsidRPr="007E772E">
        <w:rPr>
          <w:rFonts w:ascii="Arial" w:hAnsi="Arial" w:cs="Arial"/>
          <w:color w:val="auto"/>
          <w:sz w:val="22"/>
          <w:szCs w:val="22"/>
        </w:rPr>
        <w:t>Рок за подношење понуда је  8 дана од дана објављивања позива  и Конкурсне документације на Порталу јавних набавки.</w:t>
      </w:r>
    </w:p>
    <w:p w:rsidR="00367C3D" w:rsidRPr="00D349E3" w:rsidRDefault="00367C3D" w:rsidP="00367C3D">
      <w:pPr>
        <w:autoSpaceDE w:val="0"/>
        <w:autoSpaceDN w:val="0"/>
        <w:adjustRightInd w:val="0"/>
        <w:spacing w:line="240" w:lineRule="auto"/>
        <w:jc w:val="both"/>
        <w:rPr>
          <w:rFonts w:ascii="Arial" w:hAnsi="Arial" w:cs="Arial"/>
          <w:color w:val="FF0000"/>
          <w:sz w:val="22"/>
          <w:szCs w:val="22"/>
        </w:rPr>
      </w:pPr>
      <w:r w:rsidRPr="00D349E3">
        <w:rPr>
          <w:rFonts w:ascii="Arial" w:hAnsi="Arial" w:cs="Arial"/>
          <w:color w:val="FF0000"/>
          <w:sz w:val="22"/>
          <w:szCs w:val="22"/>
        </w:rPr>
        <w:t xml:space="preserve">Понуда се сматра благовременом уколико је примљена од стране наручиоца до </w:t>
      </w:r>
      <w:r w:rsidR="007300B0">
        <w:rPr>
          <w:rFonts w:ascii="Arial" w:hAnsi="Arial" w:cs="Arial"/>
          <w:color w:val="FF0000"/>
          <w:sz w:val="22"/>
          <w:szCs w:val="22"/>
          <w:lang/>
        </w:rPr>
        <w:t>05.01.2017.</w:t>
      </w:r>
      <w:r w:rsidRPr="00D349E3">
        <w:rPr>
          <w:rFonts w:ascii="Arial" w:hAnsi="Arial" w:cs="Arial"/>
          <w:color w:val="FF0000"/>
          <w:sz w:val="22"/>
          <w:szCs w:val="22"/>
        </w:rPr>
        <w:t>.</w:t>
      </w:r>
      <w:r w:rsidRPr="00D349E3">
        <w:rPr>
          <w:rFonts w:ascii="Arial" w:hAnsi="Arial" w:cs="Arial"/>
          <w:color w:val="FF0000"/>
          <w:sz w:val="22"/>
          <w:szCs w:val="22"/>
          <w:lang w:val="sr-Cyrl-CS"/>
        </w:rPr>
        <w:t>године</w:t>
      </w:r>
      <w:r w:rsidRPr="00D349E3">
        <w:rPr>
          <w:rFonts w:ascii="Arial" w:hAnsi="Arial" w:cs="Arial"/>
          <w:color w:val="FF0000"/>
          <w:sz w:val="22"/>
          <w:szCs w:val="22"/>
        </w:rPr>
        <w:t xml:space="preserve"> до </w:t>
      </w:r>
      <w:r w:rsidR="007300B0">
        <w:rPr>
          <w:rFonts w:ascii="Arial" w:hAnsi="Arial" w:cs="Arial"/>
          <w:color w:val="FF0000"/>
          <w:sz w:val="22"/>
          <w:szCs w:val="22"/>
          <w:lang w:val="sr-Cyrl-CS"/>
        </w:rPr>
        <w:t>11</w:t>
      </w:r>
      <w:r w:rsidRPr="00D349E3">
        <w:rPr>
          <w:rFonts w:ascii="Arial" w:hAnsi="Arial" w:cs="Arial"/>
          <w:color w:val="FF0000"/>
          <w:sz w:val="22"/>
          <w:szCs w:val="22"/>
          <w:lang w:val="sr-Cyrl-CS"/>
        </w:rPr>
        <w:t>.00 часова.</w:t>
      </w:r>
      <w:r w:rsidRPr="00D349E3">
        <w:rPr>
          <w:rFonts w:ascii="Arial" w:hAnsi="Arial" w:cs="Arial"/>
          <w:color w:val="FF0000"/>
          <w:sz w:val="22"/>
          <w:szCs w:val="22"/>
        </w:rPr>
        <w:t xml:space="preserve"> </w:t>
      </w:r>
    </w:p>
    <w:p w:rsidR="00367C3D" w:rsidRPr="00D349E3" w:rsidRDefault="00367C3D" w:rsidP="00367C3D">
      <w:pPr>
        <w:autoSpaceDE w:val="0"/>
        <w:autoSpaceDN w:val="0"/>
        <w:adjustRightInd w:val="0"/>
        <w:jc w:val="both"/>
        <w:rPr>
          <w:rFonts w:ascii="Arial" w:hAnsi="Arial" w:cs="Arial"/>
          <w:color w:val="FF0000"/>
          <w:sz w:val="22"/>
          <w:szCs w:val="22"/>
        </w:rPr>
      </w:pPr>
      <w:r w:rsidRPr="00D349E3">
        <w:rPr>
          <w:rFonts w:ascii="Arial" w:hAnsi="Arial" w:cs="Arial"/>
          <w:bCs/>
          <w:iCs/>
          <w:color w:val="FF0000"/>
          <w:sz w:val="22"/>
          <w:szCs w:val="22"/>
          <w:lang w:val="sr-Cyrl-CS"/>
        </w:rPr>
        <w:t xml:space="preserve">Јавно отварање понуда обавиће се 30 минута након истека рока за подношење понуда, тј.  </w:t>
      </w:r>
      <w:r w:rsidR="007300B0">
        <w:rPr>
          <w:rFonts w:ascii="Arial" w:hAnsi="Arial" w:cs="Arial"/>
          <w:bCs/>
          <w:iCs/>
          <w:color w:val="FF0000"/>
          <w:sz w:val="22"/>
          <w:szCs w:val="22"/>
          <w:lang/>
        </w:rPr>
        <w:t>05.01.2018.</w:t>
      </w:r>
      <w:r w:rsidR="007300B0">
        <w:rPr>
          <w:rFonts w:ascii="Arial" w:hAnsi="Arial" w:cs="Arial"/>
          <w:bCs/>
          <w:iCs/>
          <w:color w:val="FF0000"/>
          <w:sz w:val="22"/>
          <w:szCs w:val="22"/>
          <w:lang w:val="sr-Cyrl-CS"/>
        </w:rPr>
        <w:t xml:space="preserve"> године у 11</w:t>
      </w:r>
      <w:r w:rsidRPr="00D349E3">
        <w:rPr>
          <w:rFonts w:ascii="Arial" w:hAnsi="Arial" w:cs="Arial"/>
          <w:bCs/>
          <w:iCs/>
          <w:color w:val="FF0000"/>
          <w:sz w:val="22"/>
          <w:szCs w:val="22"/>
          <w:lang w:val="sr-Cyrl-CS"/>
        </w:rPr>
        <w:t xml:space="preserve">:30 часова у </w:t>
      </w:r>
      <w:r w:rsidRPr="00D349E3">
        <w:rPr>
          <w:rFonts w:ascii="Arial" w:hAnsi="Arial" w:cs="Arial"/>
          <w:color w:val="FF0000"/>
          <w:sz w:val="22"/>
          <w:szCs w:val="22"/>
        </w:rPr>
        <w:t xml:space="preserve">згради Ј.К.П. Сопот, ул. Кнеза Милоша бр. 45 а, 11450 Сопот. </w:t>
      </w:r>
    </w:p>
    <w:p w:rsidR="00367C3D" w:rsidRPr="007E772E" w:rsidRDefault="00367C3D" w:rsidP="00367C3D">
      <w:pPr>
        <w:autoSpaceDE w:val="0"/>
        <w:autoSpaceDN w:val="0"/>
        <w:adjustRightInd w:val="0"/>
        <w:spacing w:line="240" w:lineRule="auto"/>
        <w:jc w:val="both"/>
        <w:rPr>
          <w:rFonts w:ascii="Arial" w:hAnsi="Arial" w:cs="Arial"/>
          <w:color w:val="auto"/>
          <w:sz w:val="22"/>
          <w:szCs w:val="22"/>
        </w:rPr>
      </w:pPr>
      <w:r w:rsidRPr="007E772E">
        <w:rPr>
          <w:rFonts w:ascii="Arial" w:hAnsi="Arial" w:cs="Arial"/>
          <w:color w:val="auto"/>
          <w:sz w:val="22"/>
          <w:szCs w:val="22"/>
        </w:rPr>
        <w:t xml:space="preserve">Уколико је понуда достављена непосредно </w:t>
      </w:r>
      <w:r w:rsidRPr="007E772E">
        <w:rPr>
          <w:rFonts w:ascii="Arial" w:hAnsi="Arial" w:cs="Arial"/>
          <w:color w:val="auto"/>
          <w:sz w:val="22"/>
          <w:szCs w:val="22"/>
          <w:lang w:val="sr-Cyrl-CS"/>
        </w:rPr>
        <w:t>н</w:t>
      </w:r>
      <w:r w:rsidRPr="007E772E">
        <w:rPr>
          <w:rFonts w:ascii="Arial" w:hAnsi="Arial" w:cs="Arial"/>
          <w:color w:val="auto"/>
          <w:sz w:val="22"/>
          <w:szCs w:val="22"/>
        </w:rPr>
        <w:t>аруч</w:t>
      </w:r>
      <w:r w:rsidRPr="007E772E">
        <w:rPr>
          <w:rFonts w:ascii="Arial" w:hAnsi="Arial" w:cs="Arial"/>
          <w:color w:val="auto"/>
          <w:sz w:val="22"/>
          <w:szCs w:val="22"/>
          <w:lang w:val="sr-Cyrl-CS"/>
        </w:rPr>
        <w:t>и</w:t>
      </w:r>
      <w:r w:rsidRPr="007E772E">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367C3D" w:rsidRPr="007E772E" w:rsidRDefault="00367C3D" w:rsidP="00367C3D">
      <w:pPr>
        <w:autoSpaceDE w:val="0"/>
        <w:autoSpaceDN w:val="0"/>
        <w:adjustRightInd w:val="0"/>
        <w:spacing w:line="240" w:lineRule="auto"/>
        <w:jc w:val="both"/>
        <w:rPr>
          <w:rFonts w:ascii="Arial" w:hAnsi="Arial" w:cs="Arial"/>
          <w:color w:val="auto"/>
          <w:sz w:val="22"/>
          <w:szCs w:val="22"/>
          <w:lang w:val="sr-Cyrl-CS"/>
        </w:rPr>
      </w:pPr>
      <w:r w:rsidRPr="007E772E">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67C3D" w:rsidRPr="007E772E" w:rsidRDefault="00367C3D" w:rsidP="00367C3D">
      <w:pPr>
        <w:autoSpaceDE w:val="0"/>
        <w:autoSpaceDN w:val="0"/>
        <w:adjustRightInd w:val="0"/>
        <w:spacing w:line="240" w:lineRule="auto"/>
        <w:jc w:val="both"/>
        <w:rPr>
          <w:rFonts w:ascii="Arial" w:hAnsi="Arial" w:cs="Arial"/>
          <w:color w:val="auto"/>
          <w:sz w:val="22"/>
          <w:szCs w:val="22"/>
        </w:rPr>
      </w:pPr>
      <w:r w:rsidRPr="007E772E">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367C3D" w:rsidRPr="007E772E" w:rsidRDefault="00367C3D" w:rsidP="00367C3D">
      <w:pPr>
        <w:jc w:val="both"/>
        <w:rPr>
          <w:rFonts w:ascii="Arial" w:hAnsi="Arial" w:cs="Arial"/>
          <w:b/>
          <w:i/>
          <w:iCs/>
          <w:color w:val="auto"/>
          <w:sz w:val="22"/>
          <w:szCs w:val="22"/>
        </w:rPr>
      </w:pPr>
    </w:p>
    <w:p w:rsidR="00367C3D" w:rsidRPr="007E772E" w:rsidRDefault="00367C3D" w:rsidP="00367C3D">
      <w:pPr>
        <w:jc w:val="both"/>
        <w:rPr>
          <w:rFonts w:ascii="Arial" w:eastAsia="TimesNewRomanPSMT" w:hAnsi="Arial" w:cs="Arial"/>
          <w:bCs/>
          <w:color w:val="auto"/>
          <w:sz w:val="22"/>
          <w:szCs w:val="22"/>
          <w:lang w:val="sr-Cyrl-CS"/>
        </w:rPr>
      </w:pPr>
    </w:p>
    <w:p w:rsidR="00367C3D" w:rsidRPr="007E772E" w:rsidRDefault="00367C3D" w:rsidP="00367C3D">
      <w:pPr>
        <w:jc w:val="both"/>
        <w:rPr>
          <w:rFonts w:ascii="Arial" w:hAnsi="Arial" w:cs="Arial"/>
          <w:b/>
          <w:bCs/>
          <w:i/>
          <w:iCs/>
          <w:color w:val="auto"/>
          <w:sz w:val="22"/>
          <w:szCs w:val="22"/>
        </w:rPr>
      </w:pPr>
      <w:r w:rsidRPr="007E772E">
        <w:rPr>
          <w:rFonts w:ascii="Arial" w:hAnsi="Arial" w:cs="Arial"/>
          <w:b/>
          <w:bCs/>
          <w:i/>
          <w:iCs/>
          <w:color w:val="auto"/>
          <w:sz w:val="22"/>
          <w:szCs w:val="22"/>
          <w:lang w:val="sr-Cyrl-CS"/>
        </w:rPr>
        <w:t>3</w:t>
      </w:r>
      <w:r w:rsidRPr="007E772E">
        <w:rPr>
          <w:rFonts w:ascii="Arial" w:hAnsi="Arial" w:cs="Arial"/>
          <w:b/>
          <w:bCs/>
          <w:i/>
          <w:iCs/>
          <w:color w:val="auto"/>
          <w:sz w:val="22"/>
          <w:szCs w:val="22"/>
        </w:rPr>
        <w:t>.  ПОНУДА СА ВАРИЈАНТАМА</w:t>
      </w:r>
    </w:p>
    <w:p w:rsidR="00367C3D" w:rsidRPr="007E772E" w:rsidRDefault="00367C3D" w:rsidP="00367C3D">
      <w:pPr>
        <w:jc w:val="both"/>
        <w:rPr>
          <w:rFonts w:ascii="Arial" w:hAnsi="Arial" w:cs="Arial"/>
          <w:bCs/>
          <w:iCs/>
          <w:color w:val="auto"/>
          <w:sz w:val="22"/>
          <w:szCs w:val="22"/>
        </w:rPr>
      </w:pPr>
    </w:p>
    <w:p w:rsidR="00367C3D" w:rsidRPr="007E772E" w:rsidRDefault="00367C3D" w:rsidP="00367C3D">
      <w:pPr>
        <w:jc w:val="both"/>
        <w:rPr>
          <w:rFonts w:ascii="Arial" w:hAnsi="Arial" w:cs="Arial"/>
          <w:b/>
          <w:bCs/>
          <w:i/>
          <w:iCs/>
          <w:color w:val="auto"/>
          <w:sz w:val="22"/>
          <w:szCs w:val="22"/>
        </w:rPr>
      </w:pPr>
      <w:r w:rsidRPr="007E772E">
        <w:rPr>
          <w:rFonts w:ascii="Arial" w:hAnsi="Arial" w:cs="Arial"/>
          <w:bCs/>
          <w:iCs/>
          <w:color w:val="auto"/>
          <w:sz w:val="22"/>
          <w:szCs w:val="22"/>
        </w:rPr>
        <w:t>Подношење понуде са варијантама није дозвољено.</w:t>
      </w:r>
    </w:p>
    <w:p w:rsidR="00367C3D" w:rsidRPr="007E772E" w:rsidRDefault="00367C3D" w:rsidP="00367C3D">
      <w:pPr>
        <w:jc w:val="both"/>
        <w:rPr>
          <w:color w:val="auto"/>
          <w:sz w:val="22"/>
          <w:szCs w:val="22"/>
          <w:lang w:val="sr-Cyrl-CS"/>
        </w:rPr>
      </w:pPr>
    </w:p>
    <w:p w:rsidR="00367C3D" w:rsidRPr="007E772E" w:rsidRDefault="00367C3D" w:rsidP="00367C3D">
      <w:pPr>
        <w:jc w:val="both"/>
        <w:rPr>
          <w:color w:val="auto"/>
          <w:sz w:val="22"/>
          <w:szCs w:val="22"/>
        </w:rPr>
      </w:pPr>
      <w:r w:rsidRPr="007E772E">
        <w:rPr>
          <w:rFonts w:ascii="Arial" w:hAnsi="Arial" w:cs="Arial"/>
          <w:b/>
          <w:bCs/>
          <w:i/>
          <w:iCs/>
          <w:color w:val="auto"/>
          <w:sz w:val="22"/>
          <w:szCs w:val="22"/>
          <w:lang w:val="sr-Cyrl-CS"/>
        </w:rPr>
        <w:t>4</w:t>
      </w:r>
      <w:r w:rsidRPr="007E772E">
        <w:rPr>
          <w:rFonts w:ascii="Arial" w:hAnsi="Arial" w:cs="Arial"/>
          <w:b/>
          <w:bCs/>
          <w:i/>
          <w:iCs/>
          <w:color w:val="auto"/>
          <w:sz w:val="22"/>
          <w:szCs w:val="22"/>
        </w:rPr>
        <w:t xml:space="preserve">. </w:t>
      </w:r>
      <w:r w:rsidRPr="007E772E">
        <w:rPr>
          <w:rFonts w:ascii="Arial" w:hAnsi="Arial" w:cs="Arial"/>
          <w:b/>
          <w:i/>
          <w:iCs/>
          <w:color w:val="auto"/>
          <w:sz w:val="22"/>
          <w:szCs w:val="22"/>
        </w:rPr>
        <w:t>НАЧИН ИЗМЕНЕ, ДОПУНЕ И ОПОЗИВА ПОНУДЕ</w:t>
      </w:r>
    </w:p>
    <w:p w:rsidR="00367C3D" w:rsidRPr="007E772E" w:rsidRDefault="00367C3D" w:rsidP="00367C3D">
      <w:pPr>
        <w:jc w:val="both"/>
        <w:rPr>
          <w:color w:val="auto"/>
          <w:sz w:val="22"/>
          <w:szCs w:val="22"/>
        </w:rPr>
      </w:pP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367C3D" w:rsidRPr="007E772E" w:rsidRDefault="00367C3D" w:rsidP="00367C3D">
      <w:pPr>
        <w:jc w:val="both"/>
        <w:rPr>
          <w:rFonts w:ascii="Arial" w:eastAsia="TimesNewRomanPSMT" w:hAnsi="Arial" w:cs="Arial"/>
          <w:bCs/>
          <w:iCs/>
          <w:color w:val="auto"/>
          <w:sz w:val="22"/>
          <w:szCs w:val="22"/>
        </w:rPr>
      </w:pPr>
      <w:r w:rsidRPr="007E772E">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367C3D" w:rsidRPr="007E772E" w:rsidRDefault="00367C3D" w:rsidP="00367C3D">
      <w:pPr>
        <w:jc w:val="both"/>
        <w:rPr>
          <w:rFonts w:ascii="Arial" w:eastAsia="TimesNewRomanPSMT" w:hAnsi="Arial" w:cs="Arial"/>
          <w:bCs/>
          <w:iCs/>
          <w:color w:val="auto"/>
          <w:sz w:val="22"/>
          <w:szCs w:val="22"/>
        </w:rPr>
      </w:pPr>
      <w:r w:rsidRPr="007E772E">
        <w:rPr>
          <w:rFonts w:ascii="Arial" w:eastAsia="TimesNewRomanPSMT" w:hAnsi="Arial" w:cs="Arial"/>
          <w:bCs/>
          <w:iCs/>
          <w:color w:val="auto"/>
          <w:sz w:val="22"/>
          <w:szCs w:val="22"/>
        </w:rPr>
        <w:t xml:space="preserve">Измену, допуну или опозив понуде треба доставити на адресу: </w:t>
      </w:r>
      <w:r w:rsidRPr="007E772E">
        <w:rPr>
          <w:rFonts w:ascii="Arial" w:eastAsia="TimesNewRomanPSMT" w:hAnsi="Arial" w:cs="Arial"/>
          <w:bCs/>
          <w:color w:val="auto"/>
          <w:sz w:val="22"/>
          <w:szCs w:val="22"/>
          <w:lang w:val="sr-Cyrl-CS"/>
        </w:rPr>
        <w:t>ЈКП Сопот, Кнеза Милоша 45а</w:t>
      </w:r>
      <w:r w:rsidRPr="007E772E">
        <w:rPr>
          <w:rFonts w:ascii="Arial" w:eastAsia="TimesNewRomanPSMT" w:hAnsi="Arial" w:cs="Arial"/>
          <w:bCs/>
          <w:iCs/>
          <w:color w:val="auto"/>
          <w:sz w:val="22"/>
          <w:szCs w:val="22"/>
          <w:lang w:val="sr-Cyrl-CS"/>
        </w:rPr>
        <w:t>. 11450 Сопот</w:t>
      </w:r>
      <w:r w:rsidRPr="007E772E">
        <w:rPr>
          <w:rFonts w:ascii="Arial" w:hAnsi="Arial" w:cs="Arial"/>
          <w:i/>
          <w:iCs/>
          <w:color w:val="auto"/>
          <w:sz w:val="22"/>
          <w:szCs w:val="22"/>
        </w:rPr>
        <w:t xml:space="preserve">, </w:t>
      </w:r>
      <w:r w:rsidRPr="007E772E">
        <w:rPr>
          <w:rFonts w:ascii="Arial" w:eastAsia="TimesNewRomanPSMT" w:hAnsi="Arial" w:cs="Arial"/>
          <w:bCs/>
          <w:iCs/>
          <w:color w:val="auto"/>
          <w:sz w:val="22"/>
          <w:szCs w:val="22"/>
        </w:rPr>
        <w:t xml:space="preserve"> са назнаком:</w:t>
      </w:r>
    </w:p>
    <w:p w:rsidR="00367C3D" w:rsidRPr="00E71C1F" w:rsidRDefault="00367C3D" w:rsidP="00367C3D">
      <w:pPr>
        <w:jc w:val="both"/>
        <w:rPr>
          <w:rFonts w:ascii="Arial" w:hAnsi="Arial" w:cs="Arial"/>
          <w:b/>
          <w:color w:val="auto"/>
          <w:lang w:val="sr-Cyrl-CS"/>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Измена понуде</w:t>
      </w:r>
      <w:r w:rsidRPr="007E772E">
        <w:rPr>
          <w:rFonts w:ascii="Arial" w:eastAsia="TimesNewRomanPS-BoldMT" w:hAnsi="Arial" w:cs="Arial"/>
          <w:b/>
          <w:bCs/>
          <w:color w:val="auto"/>
          <w:sz w:val="22"/>
          <w:szCs w:val="22"/>
        </w:rPr>
        <w:t xml:space="preserve">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E71C1F">
        <w:rPr>
          <w:rFonts w:ascii="Arial" w:hAnsi="Arial" w:cs="Arial"/>
          <w:b/>
          <w:color w:val="auto"/>
        </w:rPr>
        <w:t>набавка</w:t>
      </w:r>
      <w:r w:rsidRPr="00E71C1F">
        <w:rPr>
          <w:rFonts w:ascii="Arial" w:hAnsi="Arial" w:cs="Arial"/>
          <w:b/>
          <w:color w:val="auto"/>
          <w:lang w:val="sr-Cyrl-CS"/>
        </w:rPr>
        <w:t xml:space="preserve"> услуга  - протектирање гума бр 1.</w:t>
      </w:r>
      <w:r w:rsidRPr="00E71C1F">
        <w:rPr>
          <w:rFonts w:ascii="Arial" w:hAnsi="Arial" w:cs="Arial"/>
          <w:b/>
          <w:color w:val="auto"/>
        </w:rPr>
        <w:t>2</w:t>
      </w:r>
      <w:r w:rsidRPr="00E71C1F">
        <w:rPr>
          <w:rFonts w:ascii="Arial" w:hAnsi="Arial" w:cs="Arial"/>
          <w:b/>
          <w:color w:val="auto"/>
          <w:lang w:val="sr-Cyrl-CS"/>
        </w:rPr>
        <w:t>.</w:t>
      </w:r>
      <w:r w:rsidRPr="00E71C1F">
        <w:rPr>
          <w:rFonts w:ascii="Arial" w:hAnsi="Arial" w:cs="Arial"/>
          <w:b/>
          <w:color w:val="auto"/>
        </w:rPr>
        <w:t>4</w:t>
      </w:r>
      <w:r w:rsidRPr="00E71C1F">
        <w:rPr>
          <w:rFonts w:ascii="Arial" w:hAnsi="Arial" w:cs="Arial"/>
          <w:b/>
          <w:color w:val="auto"/>
          <w:lang w:val="sr-Cyrl-CS"/>
        </w:rPr>
        <w:t xml:space="preserve">. – </w:t>
      </w:r>
      <w:r w:rsidR="00D349E3">
        <w:rPr>
          <w:rFonts w:ascii="Arial" w:hAnsi="Arial" w:cs="Arial"/>
          <w:b/>
          <w:color w:val="auto"/>
          <w:lang w:val="sr-Cyrl-CS"/>
        </w:rPr>
        <w:t>2</w:t>
      </w:r>
      <w:r w:rsidRPr="00E71C1F">
        <w:rPr>
          <w:rFonts w:ascii="Arial" w:hAnsi="Arial" w:cs="Arial"/>
          <w:b/>
          <w:color w:val="auto"/>
          <w:lang w:val="sr-Cyrl-CS"/>
        </w:rPr>
        <w:t>/201</w:t>
      </w:r>
      <w:r w:rsidR="00D349E3">
        <w:rPr>
          <w:rFonts w:ascii="Arial" w:hAnsi="Arial" w:cs="Arial"/>
          <w:b/>
          <w:color w:val="auto"/>
          <w:lang w:val="sr-Cyrl-CS"/>
        </w:rPr>
        <w:t>8</w:t>
      </w:r>
    </w:p>
    <w:p w:rsidR="00367C3D" w:rsidRPr="007E772E" w:rsidRDefault="00367C3D" w:rsidP="00367C3D">
      <w:pPr>
        <w:jc w:val="both"/>
        <w:rPr>
          <w:rFonts w:ascii="Arial" w:eastAsia="TimesNewRomanPS-BoldMT" w:hAnsi="Arial" w:cs="Arial"/>
          <w:bCs/>
          <w:color w:val="auto"/>
          <w:sz w:val="22"/>
          <w:szCs w:val="22"/>
          <w:lang w:val="sr-Cyrl-CS"/>
        </w:rPr>
      </w:pPr>
      <w:r>
        <w:rPr>
          <w:rFonts w:ascii="Arial" w:hAnsi="Arial" w:cs="Arial"/>
          <w:color w:val="auto"/>
          <w:lang w:val="sr-Cyrl-CS"/>
        </w:rPr>
        <w:t xml:space="preserve">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 xml:space="preserve">НЕ ОТВАРАТИ”, </w:t>
      </w:r>
      <w:r w:rsidRPr="007E772E">
        <w:rPr>
          <w:rFonts w:ascii="Arial" w:eastAsia="TimesNewRomanPS-BoldMT" w:hAnsi="Arial" w:cs="Arial"/>
          <w:bCs/>
          <w:color w:val="auto"/>
          <w:sz w:val="22"/>
          <w:szCs w:val="22"/>
        </w:rPr>
        <w:t>или</w:t>
      </w:r>
    </w:p>
    <w:p w:rsidR="00367C3D" w:rsidRPr="00E71C1F" w:rsidRDefault="00367C3D" w:rsidP="00367C3D">
      <w:pPr>
        <w:jc w:val="both"/>
        <w:rPr>
          <w:rFonts w:ascii="Arial" w:hAnsi="Arial" w:cs="Arial"/>
          <w:b/>
          <w:color w:val="auto"/>
          <w:lang w:val="sr-Cyrl-CS"/>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Допуна понуде</w:t>
      </w:r>
      <w:r w:rsidRPr="007E772E">
        <w:rPr>
          <w:rFonts w:ascii="Arial" w:eastAsia="TimesNewRomanPSMT" w:hAnsi="Arial" w:cs="Arial"/>
          <w:bCs/>
          <w:iCs/>
          <w:color w:val="auto"/>
          <w:sz w:val="22"/>
          <w:szCs w:val="22"/>
        </w:rPr>
        <w:t xml:space="preserve"> </w:t>
      </w:r>
      <w:r w:rsidRPr="007E772E">
        <w:rPr>
          <w:rFonts w:ascii="Arial" w:eastAsia="TimesNewRomanPS-BoldMT" w:hAnsi="Arial" w:cs="Arial"/>
          <w:b/>
          <w:bCs/>
          <w:color w:val="auto"/>
          <w:sz w:val="22"/>
          <w:szCs w:val="22"/>
        </w:rPr>
        <w:t>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E71C1F">
        <w:rPr>
          <w:rFonts w:ascii="Arial" w:hAnsi="Arial" w:cs="Arial"/>
          <w:b/>
          <w:color w:val="auto"/>
        </w:rPr>
        <w:t>набавка</w:t>
      </w:r>
      <w:r w:rsidRPr="00E71C1F">
        <w:rPr>
          <w:rFonts w:ascii="Arial" w:hAnsi="Arial" w:cs="Arial"/>
          <w:b/>
          <w:color w:val="auto"/>
          <w:lang w:val="sr-Cyrl-CS"/>
        </w:rPr>
        <w:t xml:space="preserve"> услуга  - протектирање гума бр </w:t>
      </w:r>
      <w:r w:rsidR="00D349E3" w:rsidRPr="00E71C1F">
        <w:rPr>
          <w:rFonts w:ascii="Arial" w:hAnsi="Arial" w:cs="Arial"/>
          <w:b/>
          <w:color w:val="auto"/>
          <w:lang w:val="sr-Cyrl-CS"/>
        </w:rPr>
        <w:t>1.</w:t>
      </w:r>
      <w:r w:rsidR="00D349E3" w:rsidRPr="00E71C1F">
        <w:rPr>
          <w:rFonts w:ascii="Arial" w:hAnsi="Arial" w:cs="Arial"/>
          <w:b/>
          <w:color w:val="auto"/>
        </w:rPr>
        <w:t>2</w:t>
      </w:r>
      <w:r w:rsidR="00D349E3" w:rsidRPr="00E71C1F">
        <w:rPr>
          <w:rFonts w:ascii="Arial" w:hAnsi="Arial" w:cs="Arial"/>
          <w:b/>
          <w:color w:val="auto"/>
          <w:lang w:val="sr-Cyrl-CS"/>
        </w:rPr>
        <w:t>.</w:t>
      </w:r>
      <w:r w:rsidR="00D349E3" w:rsidRPr="00E71C1F">
        <w:rPr>
          <w:rFonts w:ascii="Arial" w:hAnsi="Arial" w:cs="Arial"/>
          <w:b/>
          <w:color w:val="auto"/>
        </w:rPr>
        <w:t>4</w:t>
      </w:r>
      <w:r w:rsidR="00D349E3" w:rsidRPr="00E71C1F">
        <w:rPr>
          <w:rFonts w:ascii="Arial" w:hAnsi="Arial" w:cs="Arial"/>
          <w:b/>
          <w:color w:val="auto"/>
          <w:lang w:val="sr-Cyrl-CS"/>
        </w:rPr>
        <w:t xml:space="preserve">. – </w:t>
      </w:r>
      <w:r w:rsidR="00D349E3">
        <w:rPr>
          <w:rFonts w:ascii="Arial" w:hAnsi="Arial" w:cs="Arial"/>
          <w:b/>
          <w:color w:val="auto"/>
          <w:lang w:val="sr-Cyrl-CS"/>
        </w:rPr>
        <w:t>2</w:t>
      </w:r>
      <w:r w:rsidR="00D349E3" w:rsidRPr="00E71C1F">
        <w:rPr>
          <w:rFonts w:ascii="Arial" w:hAnsi="Arial" w:cs="Arial"/>
          <w:b/>
          <w:color w:val="auto"/>
          <w:lang w:val="sr-Cyrl-CS"/>
        </w:rPr>
        <w:t>/201</w:t>
      </w:r>
      <w:r w:rsidR="00D349E3">
        <w:rPr>
          <w:rFonts w:ascii="Arial" w:hAnsi="Arial" w:cs="Arial"/>
          <w:b/>
          <w:color w:val="auto"/>
          <w:lang w:val="sr-Cyrl-CS"/>
        </w:rPr>
        <w:t>8</w:t>
      </w:r>
    </w:p>
    <w:p w:rsidR="00367C3D" w:rsidRPr="007E772E" w:rsidRDefault="00367C3D" w:rsidP="00367C3D">
      <w:pPr>
        <w:jc w:val="both"/>
        <w:rPr>
          <w:rFonts w:ascii="Arial" w:eastAsia="TimesNewRomanPSMT" w:hAnsi="Arial" w:cs="Arial"/>
          <w:bCs/>
          <w:iCs/>
          <w:color w:val="auto"/>
          <w:sz w:val="22"/>
          <w:szCs w:val="22"/>
        </w:rPr>
      </w:pPr>
      <w:r>
        <w:rPr>
          <w:rFonts w:ascii="Arial" w:hAnsi="Arial" w:cs="Arial"/>
          <w:color w:val="auto"/>
          <w:lang w:val="sr-Cyrl-CS"/>
        </w:rPr>
        <w:t xml:space="preserve">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eastAsia="TimesNewRomanPSMT" w:hAnsi="Arial" w:cs="Arial"/>
          <w:bCs/>
          <w:iCs/>
          <w:color w:val="auto"/>
          <w:sz w:val="22"/>
          <w:szCs w:val="22"/>
        </w:rPr>
        <w:t xml:space="preserve"> или</w:t>
      </w:r>
    </w:p>
    <w:p w:rsidR="00367C3D" w:rsidRPr="00E71C1F" w:rsidRDefault="00367C3D" w:rsidP="00367C3D">
      <w:pPr>
        <w:jc w:val="both"/>
        <w:rPr>
          <w:rFonts w:ascii="Arial" w:hAnsi="Arial" w:cs="Arial"/>
          <w:b/>
          <w:color w:val="auto"/>
          <w:lang w:val="sr-Cyrl-CS"/>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Опозив понуде</w:t>
      </w:r>
      <w:r w:rsidRPr="007E772E">
        <w:rPr>
          <w:rFonts w:ascii="Arial" w:eastAsia="TimesNewRomanPSMT" w:hAnsi="Arial" w:cs="Arial"/>
          <w:bCs/>
          <w:iCs/>
          <w:color w:val="auto"/>
          <w:sz w:val="22"/>
          <w:szCs w:val="22"/>
        </w:rPr>
        <w:t xml:space="preserve"> </w:t>
      </w:r>
      <w:r w:rsidRPr="007E772E">
        <w:rPr>
          <w:rFonts w:ascii="Arial" w:eastAsia="TimesNewRomanPS-BoldMT" w:hAnsi="Arial" w:cs="Arial"/>
          <w:b/>
          <w:bCs/>
          <w:color w:val="auto"/>
          <w:sz w:val="22"/>
          <w:szCs w:val="22"/>
        </w:rPr>
        <w:t>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E71C1F">
        <w:rPr>
          <w:rFonts w:ascii="Arial" w:hAnsi="Arial" w:cs="Arial"/>
          <w:b/>
          <w:color w:val="auto"/>
        </w:rPr>
        <w:t>набавка</w:t>
      </w:r>
      <w:r w:rsidRPr="00E71C1F">
        <w:rPr>
          <w:rFonts w:ascii="Arial" w:hAnsi="Arial" w:cs="Arial"/>
          <w:b/>
          <w:color w:val="auto"/>
          <w:lang w:val="sr-Cyrl-CS"/>
        </w:rPr>
        <w:t xml:space="preserve"> услуга  - протектирање гума бр </w:t>
      </w:r>
      <w:r w:rsidR="00D349E3" w:rsidRPr="00E71C1F">
        <w:rPr>
          <w:rFonts w:ascii="Arial" w:hAnsi="Arial" w:cs="Arial"/>
          <w:b/>
          <w:color w:val="auto"/>
          <w:lang w:val="sr-Cyrl-CS"/>
        </w:rPr>
        <w:t>1.</w:t>
      </w:r>
      <w:r w:rsidR="00D349E3" w:rsidRPr="00E71C1F">
        <w:rPr>
          <w:rFonts w:ascii="Arial" w:hAnsi="Arial" w:cs="Arial"/>
          <w:b/>
          <w:color w:val="auto"/>
        </w:rPr>
        <w:t>2</w:t>
      </w:r>
      <w:r w:rsidR="00D349E3" w:rsidRPr="00E71C1F">
        <w:rPr>
          <w:rFonts w:ascii="Arial" w:hAnsi="Arial" w:cs="Arial"/>
          <w:b/>
          <w:color w:val="auto"/>
          <w:lang w:val="sr-Cyrl-CS"/>
        </w:rPr>
        <w:t>.</w:t>
      </w:r>
      <w:r w:rsidR="00D349E3" w:rsidRPr="00E71C1F">
        <w:rPr>
          <w:rFonts w:ascii="Arial" w:hAnsi="Arial" w:cs="Arial"/>
          <w:b/>
          <w:color w:val="auto"/>
        </w:rPr>
        <w:t>4</w:t>
      </w:r>
      <w:r w:rsidR="00D349E3" w:rsidRPr="00E71C1F">
        <w:rPr>
          <w:rFonts w:ascii="Arial" w:hAnsi="Arial" w:cs="Arial"/>
          <w:b/>
          <w:color w:val="auto"/>
          <w:lang w:val="sr-Cyrl-CS"/>
        </w:rPr>
        <w:t xml:space="preserve">. – </w:t>
      </w:r>
      <w:r w:rsidR="00D349E3">
        <w:rPr>
          <w:rFonts w:ascii="Arial" w:hAnsi="Arial" w:cs="Arial"/>
          <w:b/>
          <w:color w:val="auto"/>
          <w:lang w:val="sr-Cyrl-CS"/>
        </w:rPr>
        <w:t>2</w:t>
      </w:r>
      <w:r w:rsidR="00D349E3" w:rsidRPr="00E71C1F">
        <w:rPr>
          <w:rFonts w:ascii="Arial" w:hAnsi="Arial" w:cs="Arial"/>
          <w:b/>
          <w:color w:val="auto"/>
          <w:lang w:val="sr-Cyrl-CS"/>
        </w:rPr>
        <w:t>/201</w:t>
      </w:r>
      <w:r w:rsidR="00D349E3">
        <w:rPr>
          <w:rFonts w:ascii="Arial" w:hAnsi="Arial" w:cs="Arial"/>
          <w:b/>
          <w:color w:val="auto"/>
          <w:lang w:val="sr-Cyrl-CS"/>
        </w:rPr>
        <w:t>8</w:t>
      </w:r>
    </w:p>
    <w:p w:rsidR="00367C3D" w:rsidRPr="007E772E" w:rsidRDefault="00367C3D" w:rsidP="00367C3D">
      <w:pPr>
        <w:jc w:val="both"/>
        <w:rPr>
          <w:rFonts w:ascii="Arial" w:eastAsia="TimesNewRomanPSMT" w:hAnsi="Arial" w:cs="Arial"/>
          <w:bCs/>
          <w:iCs/>
          <w:color w:val="auto"/>
          <w:sz w:val="22"/>
          <w:szCs w:val="22"/>
        </w:rPr>
      </w:pP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eastAsia="TimesNewRomanPS-BoldMT" w:hAnsi="Arial" w:cs="Arial"/>
          <w:bCs/>
          <w:color w:val="auto"/>
          <w:sz w:val="22"/>
          <w:szCs w:val="22"/>
        </w:rPr>
        <w:t xml:space="preserve"> или</w:t>
      </w:r>
    </w:p>
    <w:p w:rsidR="00D349E3" w:rsidRDefault="00367C3D" w:rsidP="00367C3D">
      <w:pPr>
        <w:jc w:val="both"/>
        <w:rPr>
          <w:rFonts w:ascii="Arial" w:hAnsi="Arial" w:cs="Arial"/>
          <w:b/>
          <w:color w:val="auto"/>
          <w:lang w:val="sr-Cyrl-CS"/>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Измена и допуна понуде</w:t>
      </w:r>
      <w:r w:rsidRPr="007E772E">
        <w:rPr>
          <w:rFonts w:ascii="Arial" w:eastAsia="TimesNewRomanPS-BoldMT" w:hAnsi="Arial" w:cs="Arial"/>
          <w:b/>
          <w:bCs/>
          <w:color w:val="auto"/>
          <w:sz w:val="22"/>
          <w:szCs w:val="22"/>
        </w:rPr>
        <w:t xml:space="preserve">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E71C1F">
        <w:rPr>
          <w:rFonts w:ascii="Arial" w:hAnsi="Arial" w:cs="Arial"/>
          <w:b/>
          <w:color w:val="auto"/>
        </w:rPr>
        <w:t>набавка</w:t>
      </w:r>
      <w:r w:rsidRPr="00E71C1F">
        <w:rPr>
          <w:rFonts w:ascii="Arial" w:hAnsi="Arial" w:cs="Arial"/>
          <w:b/>
          <w:color w:val="auto"/>
          <w:lang w:val="sr-Cyrl-CS"/>
        </w:rPr>
        <w:t xml:space="preserve"> услуга  - протектирање гума бр </w:t>
      </w:r>
      <w:r w:rsidR="00D349E3" w:rsidRPr="00E71C1F">
        <w:rPr>
          <w:rFonts w:ascii="Arial" w:hAnsi="Arial" w:cs="Arial"/>
          <w:b/>
          <w:color w:val="auto"/>
          <w:lang w:val="sr-Cyrl-CS"/>
        </w:rPr>
        <w:t>1.</w:t>
      </w:r>
      <w:r w:rsidR="00D349E3" w:rsidRPr="00E71C1F">
        <w:rPr>
          <w:rFonts w:ascii="Arial" w:hAnsi="Arial" w:cs="Arial"/>
          <w:b/>
          <w:color w:val="auto"/>
        </w:rPr>
        <w:t>2</w:t>
      </w:r>
      <w:r w:rsidR="00D349E3" w:rsidRPr="00E71C1F">
        <w:rPr>
          <w:rFonts w:ascii="Arial" w:hAnsi="Arial" w:cs="Arial"/>
          <w:b/>
          <w:color w:val="auto"/>
          <w:lang w:val="sr-Cyrl-CS"/>
        </w:rPr>
        <w:t>.</w:t>
      </w:r>
      <w:r w:rsidR="00D349E3" w:rsidRPr="00E71C1F">
        <w:rPr>
          <w:rFonts w:ascii="Arial" w:hAnsi="Arial" w:cs="Arial"/>
          <w:b/>
          <w:color w:val="auto"/>
        </w:rPr>
        <w:t>4</w:t>
      </w:r>
      <w:r w:rsidR="00D349E3" w:rsidRPr="00E71C1F">
        <w:rPr>
          <w:rFonts w:ascii="Arial" w:hAnsi="Arial" w:cs="Arial"/>
          <w:b/>
          <w:color w:val="auto"/>
          <w:lang w:val="sr-Cyrl-CS"/>
        </w:rPr>
        <w:t xml:space="preserve">. – </w:t>
      </w:r>
      <w:r w:rsidR="00D349E3">
        <w:rPr>
          <w:rFonts w:ascii="Arial" w:hAnsi="Arial" w:cs="Arial"/>
          <w:b/>
          <w:color w:val="auto"/>
          <w:lang w:val="sr-Cyrl-CS"/>
        </w:rPr>
        <w:t>2</w:t>
      </w:r>
      <w:r w:rsidR="00D349E3" w:rsidRPr="00E71C1F">
        <w:rPr>
          <w:rFonts w:ascii="Arial" w:hAnsi="Arial" w:cs="Arial"/>
          <w:b/>
          <w:color w:val="auto"/>
          <w:lang w:val="sr-Cyrl-CS"/>
        </w:rPr>
        <w:t>/201</w:t>
      </w:r>
      <w:r w:rsidR="00D349E3">
        <w:rPr>
          <w:rFonts w:ascii="Arial" w:hAnsi="Arial" w:cs="Arial"/>
          <w:b/>
          <w:color w:val="auto"/>
          <w:lang w:val="sr-Cyrl-CS"/>
        </w:rPr>
        <w:t>8</w:t>
      </w:r>
    </w:p>
    <w:p w:rsidR="00367C3D" w:rsidRPr="007E772E" w:rsidRDefault="00367C3D" w:rsidP="00367C3D">
      <w:pPr>
        <w:jc w:val="both"/>
        <w:rPr>
          <w:rFonts w:ascii="Arial" w:eastAsia="TimesNewRomanPSMT" w:hAnsi="Arial" w:cs="Arial"/>
          <w:bCs/>
          <w:color w:val="auto"/>
          <w:sz w:val="22"/>
          <w:szCs w:val="22"/>
        </w:rPr>
      </w:pPr>
      <w:r w:rsidRPr="007E772E">
        <w:rPr>
          <w:rFonts w:ascii="Arial" w:eastAsia="TimesNewRomanPS-BoldMT" w:hAnsi="Arial" w:cs="Arial"/>
          <w:b/>
          <w:bCs/>
          <w:color w:val="auto"/>
          <w:sz w:val="22"/>
          <w:szCs w:val="22"/>
          <w:lang w:val="sr-Cyrl-CS"/>
        </w:rPr>
        <w:t>-</w:t>
      </w:r>
      <w:r w:rsidRPr="007E772E">
        <w:rPr>
          <w:rFonts w:ascii="Arial" w:eastAsia="TimesNewRomanPS-BoldMT" w:hAnsi="Arial" w:cs="Arial"/>
          <w:b/>
          <w:bCs/>
          <w:color w:val="auto"/>
          <w:sz w:val="22"/>
          <w:szCs w:val="22"/>
        </w:rPr>
        <w:t>НЕ ОТВАРАТИ”.</w:t>
      </w:r>
    </w:p>
    <w:p w:rsidR="00367C3D" w:rsidRPr="007E772E" w:rsidRDefault="00367C3D" w:rsidP="00367C3D">
      <w:pPr>
        <w:jc w:val="both"/>
        <w:rPr>
          <w:rFonts w:ascii="Arial" w:hAnsi="Arial" w:cs="Arial"/>
          <w:color w:val="auto"/>
          <w:sz w:val="22"/>
          <w:szCs w:val="22"/>
        </w:rPr>
      </w:pPr>
      <w:r w:rsidRPr="007E772E">
        <w:rPr>
          <w:rFonts w:ascii="Arial" w:eastAsia="TimesNewRomanPSMT" w:hAnsi="Arial" w:cs="Arial"/>
          <w:bCs/>
          <w:color w:val="auto"/>
          <w:sz w:val="22"/>
          <w:szCs w:val="22"/>
        </w:rPr>
        <w:t>На полеђини коверте или на кутији навести назив</w:t>
      </w:r>
      <w:r w:rsidRPr="007E772E">
        <w:rPr>
          <w:rFonts w:ascii="Arial" w:eastAsia="TimesNewRomanPSMT" w:hAnsi="Arial" w:cs="Arial"/>
          <w:bCs/>
          <w:color w:val="auto"/>
          <w:sz w:val="22"/>
          <w:szCs w:val="22"/>
          <w:lang w:val="sr-Cyrl-CS"/>
        </w:rPr>
        <w:t xml:space="preserve"> и адресу</w:t>
      </w:r>
      <w:r w:rsidRPr="007E772E">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67C3D" w:rsidRPr="007E772E" w:rsidRDefault="00367C3D" w:rsidP="00367C3D">
      <w:pPr>
        <w:jc w:val="both"/>
        <w:rPr>
          <w:rFonts w:ascii="Arial" w:hAnsi="Arial" w:cs="Arial"/>
          <w:b/>
          <w:i/>
          <w:iCs/>
          <w:color w:val="auto"/>
          <w:sz w:val="22"/>
          <w:szCs w:val="22"/>
        </w:rPr>
      </w:pPr>
      <w:r w:rsidRPr="007E772E">
        <w:rPr>
          <w:rFonts w:ascii="Arial" w:hAnsi="Arial" w:cs="Arial"/>
          <w:color w:val="auto"/>
          <w:sz w:val="22"/>
          <w:szCs w:val="22"/>
        </w:rPr>
        <w:t>По истеку рока за подношење понуда понуђач не може да повуче нити да мења своју понуду.</w:t>
      </w:r>
    </w:p>
    <w:p w:rsidR="00367C3D" w:rsidRPr="007E772E" w:rsidRDefault="00367C3D" w:rsidP="00367C3D">
      <w:pPr>
        <w:jc w:val="both"/>
        <w:rPr>
          <w:rFonts w:ascii="Arial" w:hAnsi="Arial" w:cs="Arial"/>
          <w:b/>
          <w:i/>
          <w:iCs/>
          <w:color w:val="auto"/>
          <w:sz w:val="22"/>
          <w:szCs w:val="22"/>
        </w:rPr>
      </w:pPr>
    </w:p>
    <w:p w:rsidR="00367C3D" w:rsidRPr="007E772E" w:rsidRDefault="00367C3D" w:rsidP="00367C3D">
      <w:pPr>
        <w:jc w:val="both"/>
        <w:rPr>
          <w:color w:val="auto"/>
          <w:sz w:val="22"/>
          <w:szCs w:val="22"/>
        </w:rPr>
      </w:pPr>
      <w:r w:rsidRPr="007E772E">
        <w:rPr>
          <w:rFonts w:ascii="Arial" w:hAnsi="Arial" w:cs="Arial"/>
          <w:b/>
          <w:bCs/>
          <w:i/>
          <w:iCs/>
          <w:color w:val="auto"/>
          <w:sz w:val="22"/>
          <w:szCs w:val="22"/>
        </w:rPr>
        <w:t xml:space="preserve">5. УЧЕСТВОВАЊЕ У ЗАЈЕДНИЧКОЈ ПОНУДИ ИЛИ КАО ПОДИЗВОЂАЧ </w:t>
      </w:r>
    </w:p>
    <w:p w:rsidR="00367C3D" w:rsidRPr="007E772E" w:rsidRDefault="00367C3D" w:rsidP="00367C3D">
      <w:pPr>
        <w:jc w:val="both"/>
        <w:rPr>
          <w:color w:val="auto"/>
          <w:sz w:val="22"/>
          <w:szCs w:val="22"/>
        </w:rPr>
      </w:pPr>
    </w:p>
    <w:p w:rsidR="00367C3D" w:rsidRPr="007E772E" w:rsidRDefault="00367C3D" w:rsidP="00367C3D">
      <w:pPr>
        <w:jc w:val="both"/>
        <w:rPr>
          <w:rFonts w:ascii="Arial" w:hAnsi="Arial" w:cs="Arial"/>
          <w:iCs/>
          <w:color w:val="auto"/>
          <w:sz w:val="22"/>
          <w:szCs w:val="22"/>
        </w:rPr>
      </w:pPr>
      <w:r w:rsidRPr="007E772E">
        <w:rPr>
          <w:rFonts w:ascii="Arial" w:hAnsi="Arial" w:cs="Arial"/>
          <w:bCs/>
          <w:iCs/>
          <w:color w:val="auto"/>
          <w:sz w:val="22"/>
          <w:szCs w:val="22"/>
        </w:rPr>
        <w:t>Понуђач може да поднесе само једну понуду.</w:t>
      </w:r>
      <w:r w:rsidRPr="007E772E">
        <w:rPr>
          <w:rFonts w:ascii="Arial" w:hAnsi="Arial" w:cs="Arial"/>
          <w:i/>
          <w:iCs/>
          <w:color w:val="auto"/>
          <w:sz w:val="22"/>
          <w:szCs w:val="22"/>
        </w:rPr>
        <w:t xml:space="preserve"> </w:t>
      </w:r>
    </w:p>
    <w:p w:rsidR="00367C3D" w:rsidRPr="007E772E" w:rsidRDefault="00367C3D" w:rsidP="00367C3D">
      <w:pPr>
        <w:jc w:val="both"/>
        <w:rPr>
          <w:rFonts w:ascii="Arial" w:hAnsi="Arial" w:cs="Arial"/>
          <w:iCs/>
          <w:color w:val="auto"/>
          <w:sz w:val="22"/>
          <w:szCs w:val="22"/>
        </w:rPr>
      </w:pPr>
      <w:r w:rsidRPr="007E772E">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7C3D" w:rsidRPr="007E772E" w:rsidRDefault="00367C3D" w:rsidP="00367C3D">
      <w:pPr>
        <w:jc w:val="both"/>
        <w:rPr>
          <w:rFonts w:ascii="Arial" w:hAnsi="Arial" w:cs="Arial"/>
          <w:i/>
          <w:iCs/>
          <w:color w:val="auto"/>
          <w:sz w:val="22"/>
          <w:szCs w:val="22"/>
        </w:rPr>
      </w:pPr>
      <w:r w:rsidRPr="007E772E">
        <w:rPr>
          <w:rFonts w:ascii="Arial" w:hAnsi="Arial" w:cs="Arial"/>
          <w:iCs/>
          <w:color w:val="auto"/>
          <w:sz w:val="22"/>
          <w:szCs w:val="22"/>
        </w:rPr>
        <w:t xml:space="preserve">У Обрасцу понуде </w:t>
      </w:r>
      <w:r w:rsidRPr="007E772E">
        <w:rPr>
          <w:rFonts w:ascii="Arial" w:hAnsi="Arial" w:cs="Arial"/>
          <w:iCs/>
          <w:color w:val="auto"/>
          <w:sz w:val="22"/>
          <w:szCs w:val="22"/>
          <w:lang w:val="sr-Cyrl-CS"/>
        </w:rPr>
        <w:t xml:space="preserve">(поглавље </w:t>
      </w:r>
      <w:r w:rsidRPr="007E772E">
        <w:rPr>
          <w:rFonts w:ascii="Arial" w:hAnsi="Arial" w:cs="Arial"/>
          <w:iCs/>
          <w:color w:val="auto"/>
          <w:sz w:val="22"/>
          <w:szCs w:val="22"/>
        </w:rPr>
        <w:t>VI</w:t>
      </w:r>
      <w:r w:rsidRPr="007E772E">
        <w:rPr>
          <w:rFonts w:ascii="Arial" w:hAnsi="Arial" w:cs="Arial"/>
          <w:iCs/>
          <w:color w:val="auto"/>
          <w:sz w:val="22"/>
          <w:szCs w:val="22"/>
          <w:lang w:val="ru-RU"/>
        </w:rPr>
        <w:t>)</w:t>
      </w:r>
      <w:r w:rsidRPr="007E772E">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7C3D" w:rsidRPr="007E772E" w:rsidRDefault="00367C3D" w:rsidP="00367C3D">
      <w:pPr>
        <w:jc w:val="both"/>
        <w:rPr>
          <w:rFonts w:ascii="Arial" w:hAnsi="Arial" w:cs="Arial"/>
          <w:i/>
          <w:iCs/>
          <w:color w:val="auto"/>
          <w:sz w:val="22"/>
          <w:szCs w:val="22"/>
        </w:rPr>
      </w:pPr>
    </w:p>
    <w:p w:rsidR="00367C3D" w:rsidRPr="007E772E" w:rsidRDefault="00367C3D" w:rsidP="00367C3D">
      <w:pPr>
        <w:jc w:val="both"/>
        <w:rPr>
          <w:rFonts w:ascii="Arial" w:hAnsi="Arial" w:cs="Arial"/>
          <w:iCs/>
          <w:color w:val="auto"/>
          <w:sz w:val="22"/>
          <w:szCs w:val="22"/>
        </w:rPr>
      </w:pPr>
      <w:r w:rsidRPr="007E772E">
        <w:rPr>
          <w:rFonts w:ascii="Arial" w:hAnsi="Arial" w:cs="Arial"/>
          <w:b/>
          <w:bCs/>
          <w:i/>
          <w:iCs/>
          <w:color w:val="auto"/>
          <w:sz w:val="22"/>
          <w:szCs w:val="22"/>
        </w:rPr>
        <w:t>6. ПОНУДА СА ПОДИЗВОЂАЧЕМ</w:t>
      </w:r>
    </w:p>
    <w:p w:rsidR="00367C3D" w:rsidRPr="007E772E" w:rsidRDefault="00367C3D" w:rsidP="00367C3D">
      <w:pPr>
        <w:jc w:val="both"/>
        <w:rPr>
          <w:rFonts w:ascii="Arial" w:hAnsi="Arial" w:cs="Arial"/>
          <w:iCs/>
          <w:color w:val="auto"/>
          <w:sz w:val="22"/>
          <w:szCs w:val="22"/>
        </w:rPr>
      </w:pPr>
    </w:p>
    <w:p w:rsidR="00367C3D" w:rsidRPr="007E772E" w:rsidRDefault="00367C3D" w:rsidP="00367C3D">
      <w:pPr>
        <w:jc w:val="both"/>
        <w:rPr>
          <w:rFonts w:ascii="Arial" w:hAnsi="Arial" w:cs="Arial"/>
          <w:iCs/>
          <w:color w:val="auto"/>
          <w:sz w:val="22"/>
          <w:szCs w:val="22"/>
        </w:rPr>
      </w:pPr>
      <w:r w:rsidRPr="007E772E">
        <w:rPr>
          <w:rFonts w:ascii="Arial" w:hAnsi="Arial" w:cs="Arial"/>
          <w:iCs/>
          <w:color w:val="auto"/>
          <w:sz w:val="22"/>
          <w:szCs w:val="22"/>
        </w:rPr>
        <w:t>Уколико понуђач подноси понуду са подизвођачем дужан је да у Обрасцу понуде</w:t>
      </w:r>
      <w:r w:rsidRPr="007E772E">
        <w:rPr>
          <w:rFonts w:ascii="Arial" w:hAnsi="Arial" w:cs="Arial"/>
          <w:iCs/>
          <w:color w:val="auto"/>
          <w:sz w:val="22"/>
          <w:szCs w:val="22"/>
          <w:lang w:val="sr-Cyrl-CS"/>
        </w:rPr>
        <w:t xml:space="preserve"> (поглавље </w:t>
      </w:r>
      <w:r w:rsidRPr="007E772E">
        <w:rPr>
          <w:rFonts w:ascii="Arial" w:hAnsi="Arial" w:cs="Arial"/>
          <w:iCs/>
          <w:color w:val="auto"/>
          <w:sz w:val="22"/>
          <w:szCs w:val="22"/>
        </w:rPr>
        <w:t>VI</w:t>
      </w:r>
      <w:r w:rsidRPr="007E772E">
        <w:rPr>
          <w:rFonts w:ascii="Arial" w:hAnsi="Arial" w:cs="Arial"/>
          <w:iCs/>
          <w:color w:val="auto"/>
          <w:sz w:val="22"/>
          <w:szCs w:val="22"/>
          <w:lang w:val="ru-RU"/>
        </w:rPr>
        <w:t>)</w:t>
      </w:r>
      <w:r w:rsidRPr="007E772E">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C3D" w:rsidRPr="007E772E" w:rsidRDefault="00367C3D" w:rsidP="00367C3D">
      <w:pPr>
        <w:jc w:val="both"/>
        <w:rPr>
          <w:rFonts w:ascii="Arial" w:hAnsi="Arial" w:cs="Arial"/>
          <w:iCs/>
          <w:color w:val="auto"/>
          <w:sz w:val="22"/>
          <w:szCs w:val="22"/>
        </w:rPr>
      </w:pPr>
      <w:r w:rsidRPr="007E772E">
        <w:rPr>
          <w:rFonts w:ascii="Arial" w:hAnsi="Arial" w:cs="Arial"/>
          <w:iCs/>
          <w:color w:val="auto"/>
          <w:sz w:val="22"/>
          <w:szCs w:val="22"/>
        </w:rPr>
        <w:t>Понуђач у Обрасцу понуде</w:t>
      </w:r>
      <w:r w:rsidRPr="007E772E">
        <w:rPr>
          <w:rFonts w:ascii="Arial" w:hAnsi="Arial" w:cs="Arial"/>
          <w:i/>
          <w:iCs/>
          <w:color w:val="auto"/>
          <w:sz w:val="22"/>
          <w:szCs w:val="22"/>
        </w:rPr>
        <w:t xml:space="preserve"> </w:t>
      </w:r>
      <w:r w:rsidRPr="007E772E">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367C3D" w:rsidRPr="007E772E" w:rsidRDefault="00367C3D" w:rsidP="00367C3D">
      <w:pPr>
        <w:jc w:val="both"/>
        <w:rPr>
          <w:rFonts w:ascii="Arial" w:eastAsia="TimesNewRomanPSMT" w:hAnsi="Arial" w:cs="Arial"/>
          <w:bCs/>
          <w:color w:val="auto"/>
          <w:sz w:val="22"/>
          <w:szCs w:val="22"/>
        </w:rPr>
      </w:pPr>
      <w:r w:rsidRPr="007E772E">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E772E">
        <w:rPr>
          <w:rFonts w:eastAsia="TimesNewRomanPSMT"/>
          <w:bCs/>
          <w:color w:val="auto"/>
          <w:sz w:val="22"/>
          <w:szCs w:val="22"/>
        </w:rPr>
        <w:t xml:space="preserve"> </w:t>
      </w:r>
    </w:p>
    <w:p w:rsidR="00367C3D" w:rsidRPr="007E772E" w:rsidRDefault="00367C3D" w:rsidP="00367C3D">
      <w:pPr>
        <w:jc w:val="both"/>
        <w:rPr>
          <w:rFonts w:ascii="Arial" w:hAnsi="Arial" w:cs="Arial"/>
          <w:iCs/>
          <w:color w:val="auto"/>
          <w:sz w:val="22"/>
          <w:szCs w:val="22"/>
        </w:rPr>
      </w:pPr>
      <w:r w:rsidRPr="007E772E">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7E772E">
        <w:rPr>
          <w:rFonts w:ascii="Arial" w:eastAsia="TimesNewRomanPSMT" w:hAnsi="Arial" w:cs="Arial"/>
          <w:bCs/>
          <w:color w:val="auto"/>
          <w:sz w:val="22"/>
          <w:szCs w:val="22"/>
          <w:lang w:val="sr-Cyrl-CS"/>
        </w:rPr>
        <w:t>поглављу</w:t>
      </w:r>
      <w:r w:rsidRPr="007E772E">
        <w:rPr>
          <w:rFonts w:ascii="Arial" w:eastAsia="TimesNewRomanPSMT" w:hAnsi="Arial" w:cs="Arial"/>
          <w:bCs/>
          <w:color w:val="auto"/>
          <w:sz w:val="22"/>
          <w:szCs w:val="22"/>
        </w:rPr>
        <w:t xml:space="preserve"> </w:t>
      </w:r>
      <w:r w:rsidRPr="007E772E">
        <w:rPr>
          <w:rFonts w:ascii="Arial" w:eastAsia="TimesNewRomanPSMT" w:hAnsi="Arial" w:cs="Arial"/>
          <w:bCs/>
          <w:color w:val="auto"/>
          <w:sz w:val="22"/>
          <w:szCs w:val="22"/>
          <w:lang w:val="sr-Latn-CS"/>
        </w:rPr>
        <w:t>I</w:t>
      </w:r>
      <w:r w:rsidRPr="007E772E">
        <w:rPr>
          <w:rFonts w:ascii="Arial" w:eastAsia="TimesNewRomanPSMT" w:hAnsi="Arial" w:cs="Arial"/>
          <w:bCs/>
          <w:color w:val="auto"/>
          <w:sz w:val="22"/>
          <w:szCs w:val="22"/>
        </w:rPr>
        <w:t>V</w:t>
      </w:r>
      <w:r w:rsidRPr="007E772E">
        <w:rPr>
          <w:rFonts w:ascii="Arial" w:eastAsia="TimesNewRomanPSMT" w:hAnsi="Arial" w:cs="Arial"/>
          <w:bCs/>
          <w:color w:val="auto"/>
          <w:sz w:val="22"/>
          <w:szCs w:val="22"/>
          <w:lang w:val="ru-RU"/>
        </w:rPr>
        <w:t xml:space="preserve"> </w:t>
      </w:r>
      <w:r w:rsidRPr="007E772E">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7E772E">
        <w:rPr>
          <w:rFonts w:ascii="Arial" w:eastAsia="TimesNewRomanPSMT" w:hAnsi="Arial" w:cs="Arial"/>
          <w:bCs/>
          <w:color w:val="auto"/>
          <w:sz w:val="22"/>
          <w:szCs w:val="22"/>
          <w:lang w:val="sr-Cyrl-CS"/>
        </w:rPr>
        <w:t>поглаваља</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одељак 3.</w:t>
      </w:r>
      <w:r w:rsidRPr="007E772E">
        <w:rPr>
          <w:rFonts w:ascii="Arial" w:eastAsia="TimesNewRomanPSMT" w:hAnsi="Arial" w:cs="Arial"/>
          <w:bCs/>
          <w:color w:val="auto"/>
          <w:sz w:val="22"/>
          <w:szCs w:val="22"/>
        </w:rPr>
        <w:t>).</w:t>
      </w:r>
    </w:p>
    <w:p w:rsidR="00367C3D" w:rsidRPr="007E772E" w:rsidRDefault="00367C3D" w:rsidP="00367C3D">
      <w:pPr>
        <w:jc w:val="both"/>
        <w:rPr>
          <w:rFonts w:ascii="Arial" w:hAnsi="Arial" w:cs="Arial"/>
          <w:iCs/>
          <w:color w:val="auto"/>
          <w:sz w:val="22"/>
          <w:szCs w:val="22"/>
        </w:rPr>
      </w:pPr>
      <w:r w:rsidRPr="007E772E">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67C3D" w:rsidRPr="007E772E" w:rsidRDefault="00367C3D" w:rsidP="00367C3D">
      <w:pPr>
        <w:jc w:val="both"/>
        <w:rPr>
          <w:rFonts w:ascii="Arial" w:hAnsi="Arial" w:cs="Arial"/>
          <w:color w:val="auto"/>
          <w:sz w:val="22"/>
          <w:szCs w:val="22"/>
        </w:rPr>
      </w:pPr>
      <w:r w:rsidRPr="007E772E">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367C3D" w:rsidRPr="007E772E" w:rsidRDefault="00367C3D" w:rsidP="00367C3D">
      <w:pPr>
        <w:jc w:val="both"/>
        <w:rPr>
          <w:rFonts w:ascii="Arial" w:hAnsi="Arial" w:cs="Arial"/>
          <w:color w:val="auto"/>
          <w:sz w:val="22"/>
          <w:szCs w:val="22"/>
        </w:rPr>
      </w:pPr>
    </w:p>
    <w:p w:rsidR="00367C3D" w:rsidRPr="007E772E" w:rsidRDefault="00367C3D" w:rsidP="00367C3D">
      <w:pPr>
        <w:jc w:val="both"/>
        <w:rPr>
          <w:rFonts w:ascii="Arial" w:hAnsi="Arial" w:cs="Arial"/>
          <w:color w:val="auto"/>
          <w:sz w:val="22"/>
          <w:szCs w:val="22"/>
        </w:rPr>
      </w:pPr>
      <w:r w:rsidRPr="007E772E">
        <w:rPr>
          <w:rFonts w:ascii="Arial" w:hAnsi="Arial" w:cs="Arial"/>
          <w:b/>
          <w:i/>
          <w:color w:val="auto"/>
          <w:sz w:val="22"/>
          <w:szCs w:val="22"/>
        </w:rPr>
        <w:t>7. ЗАЈЕДНИЧКА ПОНУДА</w:t>
      </w:r>
    </w:p>
    <w:p w:rsidR="00367C3D" w:rsidRPr="007E772E" w:rsidRDefault="00367C3D" w:rsidP="00367C3D">
      <w:pPr>
        <w:jc w:val="both"/>
        <w:rPr>
          <w:rFonts w:ascii="Arial" w:hAnsi="Arial" w:cs="Arial"/>
          <w:color w:val="auto"/>
          <w:sz w:val="22"/>
          <w:szCs w:val="22"/>
        </w:rPr>
      </w:pP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Понуду може поднети група понуђача.</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E772E">
        <w:rPr>
          <w:rFonts w:ascii="Arial" w:hAnsi="Arial" w:cs="Arial"/>
          <w:color w:val="auto"/>
          <w:sz w:val="22"/>
          <w:szCs w:val="22"/>
          <w:lang w:val="sr-Cyrl-CS"/>
        </w:rPr>
        <w:t>.</w:t>
      </w:r>
      <w:r w:rsidRPr="007E772E">
        <w:rPr>
          <w:rFonts w:ascii="Arial" w:hAnsi="Arial" w:cs="Arial"/>
          <w:color w:val="auto"/>
          <w:sz w:val="22"/>
          <w:szCs w:val="22"/>
        </w:rPr>
        <w:t xml:space="preserve"> 4. тач</w:t>
      </w:r>
      <w:r w:rsidRPr="007E772E">
        <w:rPr>
          <w:rFonts w:ascii="Arial" w:hAnsi="Arial" w:cs="Arial"/>
          <w:color w:val="auto"/>
          <w:sz w:val="22"/>
          <w:szCs w:val="22"/>
          <w:lang w:val="sr-Cyrl-CS"/>
        </w:rPr>
        <w:t>.</w:t>
      </w:r>
      <w:r w:rsidRPr="007E772E">
        <w:rPr>
          <w:rFonts w:ascii="Arial" w:hAnsi="Arial" w:cs="Arial"/>
          <w:color w:val="auto"/>
          <w:sz w:val="22"/>
          <w:szCs w:val="22"/>
        </w:rPr>
        <w:t xml:space="preserve"> 1</w:t>
      </w:r>
      <w:r w:rsidRPr="007E772E">
        <w:rPr>
          <w:rFonts w:ascii="Arial" w:hAnsi="Arial" w:cs="Arial"/>
          <w:color w:val="auto"/>
          <w:sz w:val="22"/>
          <w:szCs w:val="22"/>
          <w:lang w:val="sr-Cyrl-CS"/>
        </w:rPr>
        <w:t>)</w:t>
      </w:r>
      <w:r>
        <w:rPr>
          <w:rFonts w:ascii="Arial" w:hAnsi="Arial" w:cs="Arial"/>
          <w:color w:val="auto"/>
          <w:sz w:val="22"/>
          <w:szCs w:val="22"/>
        </w:rPr>
        <w:t xml:space="preserve"> и</w:t>
      </w:r>
      <w:r w:rsidRPr="007E772E">
        <w:rPr>
          <w:rFonts w:ascii="Arial" w:hAnsi="Arial" w:cs="Arial"/>
          <w:color w:val="auto"/>
          <w:sz w:val="22"/>
          <w:szCs w:val="22"/>
        </w:rPr>
        <w:t xml:space="preserve"> </w:t>
      </w:r>
      <w:r>
        <w:rPr>
          <w:rFonts w:ascii="Arial" w:hAnsi="Arial" w:cs="Arial"/>
          <w:color w:val="auto"/>
          <w:sz w:val="22"/>
          <w:szCs w:val="22"/>
        </w:rPr>
        <w:t>2</w:t>
      </w:r>
      <w:r w:rsidRPr="007E772E">
        <w:rPr>
          <w:rFonts w:ascii="Arial" w:hAnsi="Arial" w:cs="Arial"/>
          <w:color w:val="auto"/>
          <w:sz w:val="22"/>
          <w:szCs w:val="22"/>
          <w:lang w:val="sr-Cyrl-CS"/>
        </w:rPr>
        <w:t>)</w:t>
      </w:r>
      <w:r w:rsidRPr="007E772E">
        <w:rPr>
          <w:rFonts w:ascii="Arial" w:hAnsi="Arial" w:cs="Arial"/>
          <w:color w:val="auto"/>
          <w:sz w:val="22"/>
          <w:szCs w:val="22"/>
        </w:rPr>
        <w:t xml:space="preserve"> Закона и то податке о: </w:t>
      </w:r>
    </w:p>
    <w:p w:rsidR="00367C3D" w:rsidRPr="007E772E" w:rsidRDefault="00367C3D" w:rsidP="00367C3D">
      <w:pPr>
        <w:numPr>
          <w:ilvl w:val="0"/>
          <w:numId w:val="6"/>
        </w:numPr>
        <w:jc w:val="both"/>
        <w:rPr>
          <w:rFonts w:ascii="Arial" w:hAnsi="Arial" w:cs="Arial"/>
          <w:color w:val="auto"/>
          <w:sz w:val="22"/>
          <w:szCs w:val="22"/>
        </w:rPr>
      </w:pPr>
      <w:r w:rsidRPr="007E772E">
        <w:rPr>
          <w:rFonts w:ascii="Arial" w:hAnsi="Arial" w:cs="Arial"/>
          <w:color w:val="auto"/>
          <w:sz w:val="22"/>
          <w:szCs w:val="22"/>
        </w:rPr>
        <w:t xml:space="preserve">члану групе који ће бити носилац посла, односно који ће поднети понуду и који </w:t>
      </w:r>
    </w:p>
    <w:p w:rsidR="00367C3D" w:rsidRPr="007E772E" w:rsidRDefault="00367C3D" w:rsidP="00367C3D">
      <w:pPr>
        <w:pStyle w:val="ListParagraph"/>
        <w:numPr>
          <w:ilvl w:val="0"/>
          <w:numId w:val="6"/>
        </w:numPr>
        <w:contextualSpacing w:val="0"/>
        <w:jc w:val="both"/>
        <w:rPr>
          <w:rFonts w:ascii="Arial" w:eastAsia="TimesNewRomanPSMT" w:hAnsi="Arial" w:cs="Arial"/>
          <w:bCs/>
          <w:color w:val="auto"/>
          <w:sz w:val="22"/>
          <w:szCs w:val="22"/>
        </w:rPr>
      </w:pPr>
      <w:r w:rsidRPr="007E772E">
        <w:rPr>
          <w:rFonts w:ascii="Arial" w:hAnsi="Arial" w:cs="Arial"/>
          <w:color w:val="auto"/>
          <w:sz w:val="22"/>
          <w:szCs w:val="22"/>
        </w:rPr>
        <w:t>обавезама сваког од понуђача из групе понуђача за извршење уговора</w:t>
      </w:r>
      <w:r w:rsidRPr="007E772E">
        <w:rPr>
          <w:color w:val="auto"/>
          <w:sz w:val="22"/>
          <w:szCs w:val="22"/>
        </w:rPr>
        <w:t>.</w:t>
      </w:r>
    </w:p>
    <w:p w:rsidR="00367C3D" w:rsidRPr="007E772E" w:rsidRDefault="00367C3D" w:rsidP="00367C3D">
      <w:pPr>
        <w:jc w:val="both"/>
        <w:rPr>
          <w:rFonts w:ascii="Arial" w:eastAsia="TimesNewRomanPSMT" w:hAnsi="Arial" w:cs="Arial"/>
          <w:bCs/>
          <w:color w:val="auto"/>
          <w:sz w:val="22"/>
          <w:szCs w:val="22"/>
        </w:rPr>
      </w:pPr>
    </w:p>
    <w:p w:rsidR="00367C3D" w:rsidRPr="007E772E" w:rsidRDefault="00367C3D" w:rsidP="00367C3D">
      <w:pPr>
        <w:jc w:val="both"/>
        <w:rPr>
          <w:rFonts w:ascii="Arial" w:hAnsi="Arial" w:cs="Arial"/>
          <w:color w:val="auto"/>
          <w:sz w:val="22"/>
          <w:szCs w:val="22"/>
        </w:rPr>
      </w:pPr>
      <w:r w:rsidRPr="007E772E">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7E772E">
        <w:rPr>
          <w:rFonts w:ascii="Arial" w:eastAsia="TimesNewRomanPSMT" w:hAnsi="Arial" w:cs="Arial"/>
          <w:bCs/>
          <w:color w:val="auto"/>
          <w:sz w:val="22"/>
          <w:szCs w:val="22"/>
          <w:lang w:val="sr-Cyrl-CS"/>
        </w:rPr>
        <w:t>поглављу</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w:t>
      </w:r>
      <w:r w:rsidRPr="007E772E">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7E772E">
        <w:rPr>
          <w:rFonts w:ascii="Arial" w:eastAsia="TimesNewRomanPSMT" w:hAnsi="Arial" w:cs="Arial"/>
          <w:bCs/>
          <w:color w:val="auto"/>
          <w:sz w:val="22"/>
          <w:szCs w:val="22"/>
          <w:lang w:val="sr-Cyrl-CS"/>
        </w:rPr>
        <w:t>поглавља</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одељак 3.</w:t>
      </w:r>
      <w:r w:rsidRPr="007E772E">
        <w:rPr>
          <w:rFonts w:ascii="Arial" w:eastAsia="TimesNewRomanPSMT" w:hAnsi="Arial" w:cs="Arial"/>
          <w:bCs/>
          <w:color w:val="auto"/>
          <w:sz w:val="22"/>
          <w:szCs w:val="22"/>
        </w:rPr>
        <w:t>).</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 xml:space="preserve">Понуђачи из групе понуђача одговарају неограничено солидарно према наручиоцу. </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67C3D" w:rsidRPr="007E772E" w:rsidRDefault="00367C3D" w:rsidP="00367C3D">
      <w:pPr>
        <w:jc w:val="both"/>
        <w:rPr>
          <w:rFonts w:ascii="Arial" w:hAnsi="Arial" w:cs="Arial"/>
          <w:color w:val="auto"/>
          <w:sz w:val="22"/>
          <w:szCs w:val="22"/>
        </w:rPr>
      </w:pPr>
    </w:p>
    <w:p w:rsidR="00367C3D" w:rsidRPr="007E772E" w:rsidRDefault="00367C3D" w:rsidP="00367C3D">
      <w:pPr>
        <w:jc w:val="both"/>
        <w:rPr>
          <w:rFonts w:ascii="Arial" w:hAnsi="Arial" w:cs="Arial"/>
          <w:color w:val="auto"/>
          <w:sz w:val="22"/>
          <w:szCs w:val="22"/>
        </w:rPr>
      </w:pPr>
    </w:p>
    <w:p w:rsidR="00367C3D" w:rsidRPr="007E772E" w:rsidRDefault="00367C3D" w:rsidP="00367C3D">
      <w:pPr>
        <w:jc w:val="both"/>
        <w:rPr>
          <w:color w:val="auto"/>
          <w:sz w:val="22"/>
          <w:szCs w:val="22"/>
        </w:rPr>
      </w:pPr>
      <w:r w:rsidRPr="007E772E">
        <w:rPr>
          <w:rFonts w:ascii="Arial" w:hAnsi="Arial" w:cs="Arial"/>
          <w:b/>
          <w:bCs/>
          <w:i/>
          <w:iCs/>
          <w:color w:val="auto"/>
          <w:sz w:val="22"/>
          <w:szCs w:val="22"/>
        </w:rPr>
        <w:t>8. НАЧИН И УСЛОВ</w:t>
      </w:r>
      <w:r w:rsidRPr="007E772E">
        <w:rPr>
          <w:rFonts w:ascii="Arial" w:hAnsi="Arial" w:cs="Arial"/>
          <w:b/>
          <w:bCs/>
          <w:i/>
          <w:iCs/>
          <w:color w:val="auto"/>
          <w:sz w:val="22"/>
          <w:szCs w:val="22"/>
          <w:lang w:val="sr-Cyrl-CS"/>
        </w:rPr>
        <w:t>И</w:t>
      </w:r>
      <w:r w:rsidRPr="007E772E">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367C3D" w:rsidRPr="007E772E" w:rsidRDefault="00367C3D" w:rsidP="00367C3D">
      <w:pPr>
        <w:jc w:val="both"/>
        <w:rPr>
          <w:color w:val="auto"/>
          <w:sz w:val="22"/>
          <w:szCs w:val="22"/>
        </w:rPr>
      </w:pPr>
    </w:p>
    <w:p w:rsidR="00367C3D" w:rsidRPr="007E772E" w:rsidRDefault="00367C3D" w:rsidP="00367C3D">
      <w:pPr>
        <w:jc w:val="both"/>
        <w:rPr>
          <w:rFonts w:ascii="Arial" w:hAnsi="Arial" w:cs="Arial"/>
          <w:iCs/>
          <w:color w:val="auto"/>
          <w:sz w:val="22"/>
          <w:szCs w:val="22"/>
        </w:rPr>
      </w:pPr>
      <w:r w:rsidRPr="007E772E">
        <w:rPr>
          <w:rFonts w:ascii="Arial" w:hAnsi="Arial" w:cs="Arial"/>
          <w:b/>
          <w:bCs/>
          <w:i/>
          <w:iCs/>
          <w:color w:val="auto"/>
          <w:sz w:val="22"/>
          <w:szCs w:val="22"/>
        </w:rPr>
        <w:t>8.1</w:t>
      </w:r>
      <w:r w:rsidRPr="007E772E">
        <w:rPr>
          <w:rFonts w:ascii="Arial" w:hAnsi="Arial" w:cs="Arial"/>
          <w:b/>
          <w:bCs/>
          <w:i/>
          <w:iCs/>
          <w:color w:val="auto"/>
          <w:sz w:val="22"/>
          <w:szCs w:val="22"/>
          <w:u w:val="single"/>
        </w:rPr>
        <w:t xml:space="preserve">. </w:t>
      </w:r>
      <w:r w:rsidRPr="007E772E">
        <w:rPr>
          <w:rFonts w:ascii="Arial" w:hAnsi="Arial" w:cs="Arial"/>
          <w:iCs/>
          <w:color w:val="auto"/>
          <w:sz w:val="22"/>
          <w:szCs w:val="22"/>
          <w:u w:val="single"/>
        </w:rPr>
        <w:t>Захтеви у погледу начина, рока и услова плаћања</w:t>
      </w:r>
      <w:r w:rsidRPr="007E772E">
        <w:rPr>
          <w:rFonts w:ascii="Arial" w:hAnsi="Arial" w:cs="Arial"/>
          <w:i/>
          <w:iCs/>
          <w:color w:val="auto"/>
          <w:sz w:val="22"/>
          <w:szCs w:val="22"/>
          <w:u w:val="single"/>
        </w:rPr>
        <w:t>.</w:t>
      </w:r>
    </w:p>
    <w:p w:rsidR="00367C3D" w:rsidRPr="007E772E" w:rsidRDefault="00367C3D" w:rsidP="00367C3D">
      <w:pPr>
        <w:jc w:val="both"/>
        <w:rPr>
          <w:rFonts w:ascii="Arial" w:hAnsi="Arial" w:cs="Arial"/>
          <w:i/>
          <w:iCs/>
          <w:color w:val="auto"/>
          <w:sz w:val="22"/>
          <w:szCs w:val="22"/>
          <w:lang w:val="sr-Cyrl-CS"/>
        </w:rPr>
      </w:pPr>
      <w:r w:rsidRPr="007E772E">
        <w:rPr>
          <w:rFonts w:ascii="Arial" w:hAnsi="Arial" w:cs="Arial"/>
          <w:iCs/>
          <w:color w:val="auto"/>
          <w:sz w:val="22"/>
          <w:szCs w:val="22"/>
        </w:rPr>
        <w:t>Рок плаћања је</w:t>
      </w:r>
      <w:r w:rsidRPr="007E772E">
        <w:rPr>
          <w:rFonts w:ascii="Arial" w:hAnsi="Arial" w:cs="Arial"/>
          <w:iCs/>
          <w:color w:val="auto"/>
          <w:sz w:val="22"/>
          <w:szCs w:val="22"/>
          <w:lang w:val="sr-Cyrl-CS"/>
        </w:rPr>
        <w:t xml:space="preserve"> у року </w:t>
      </w:r>
      <w:r w:rsidRPr="007E772E">
        <w:rPr>
          <w:rFonts w:ascii="Arial" w:hAnsi="Arial" w:cs="Arial"/>
          <w:b/>
          <w:iCs/>
          <w:color w:val="auto"/>
          <w:sz w:val="22"/>
          <w:szCs w:val="22"/>
          <w:lang w:val="sr-Cyrl-CS"/>
        </w:rPr>
        <w:t>до 45 дана</w:t>
      </w:r>
      <w:r w:rsidRPr="007E772E">
        <w:rPr>
          <w:rFonts w:ascii="Arial" w:hAnsi="Arial" w:cs="Arial"/>
          <w:iCs/>
          <w:color w:val="auto"/>
          <w:sz w:val="22"/>
          <w:szCs w:val="22"/>
          <w:lang w:val="sr-Cyrl-CS"/>
        </w:rPr>
        <w:t xml:space="preserve"> </w:t>
      </w:r>
      <w:r w:rsidRPr="007E772E">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7E772E">
        <w:rPr>
          <w:rFonts w:ascii="Arial" w:eastAsia="TimesNewRomanPSMT" w:hAnsi="Arial" w:cs="Arial"/>
          <w:i/>
          <w:color w:val="auto"/>
          <w:sz w:val="22"/>
          <w:szCs w:val="22"/>
        </w:rPr>
        <w:t xml:space="preserve">(„Сл. гласник РС” бр. </w:t>
      </w:r>
      <w:r>
        <w:rPr>
          <w:rFonts w:ascii="Arial" w:eastAsia="TimesNewRomanPSMT" w:hAnsi="Arial" w:cs="Arial"/>
          <w:i/>
          <w:color w:val="auto"/>
          <w:sz w:val="22"/>
          <w:szCs w:val="22"/>
          <w:lang w:val="sr-Cyrl-CS"/>
        </w:rPr>
        <w:t>68/2015</w:t>
      </w:r>
      <w:r w:rsidRPr="007E772E">
        <w:rPr>
          <w:rFonts w:ascii="Arial" w:eastAsia="TimesNewRomanPSMT" w:hAnsi="Arial" w:cs="Arial"/>
          <w:i/>
          <w:color w:val="auto"/>
          <w:sz w:val="22"/>
          <w:szCs w:val="22"/>
        </w:rPr>
        <w:t>),</w:t>
      </w:r>
      <w:r w:rsidRPr="007E772E">
        <w:rPr>
          <w:rFonts w:ascii="Arial" w:hAnsi="Arial" w:cs="Arial"/>
          <w:i/>
          <w:iCs/>
          <w:color w:val="auto"/>
          <w:sz w:val="22"/>
          <w:szCs w:val="22"/>
        </w:rPr>
        <w:t xml:space="preserve"> </w:t>
      </w:r>
      <w:r w:rsidRPr="007E772E">
        <w:rPr>
          <w:rFonts w:ascii="Arial" w:hAnsi="Arial" w:cs="Arial"/>
          <w:iCs/>
          <w:color w:val="auto"/>
          <w:sz w:val="22"/>
          <w:szCs w:val="22"/>
          <w:lang w:val="sr-Cyrl-CS"/>
        </w:rPr>
        <w:t>од дана пријема рачуна</w:t>
      </w:r>
      <w:r w:rsidRPr="007E772E">
        <w:rPr>
          <w:rFonts w:ascii="Arial" w:hAnsi="Arial" w:cs="Arial"/>
          <w:i/>
          <w:iCs/>
          <w:color w:val="auto"/>
          <w:sz w:val="22"/>
          <w:szCs w:val="22"/>
          <w:lang w:val="sr-Cyrl-CS"/>
        </w:rPr>
        <w:t>.</w:t>
      </w:r>
    </w:p>
    <w:p w:rsidR="00367C3D" w:rsidRPr="007E772E" w:rsidRDefault="00367C3D" w:rsidP="00367C3D">
      <w:pPr>
        <w:jc w:val="both"/>
        <w:rPr>
          <w:rFonts w:ascii="Arial" w:hAnsi="Arial" w:cs="Arial"/>
          <w:iCs/>
          <w:color w:val="auto"/>
          <w:sz w:val="22"/>
          <w:szCs w:val="22"/>
        </w:rPr>
      </w:pPr>
      <w:r w:rsidRPr="007E772E">
        <w:rPr>
          <w:rFonts w:ascii="Arial" w:hAnsi="Arial" w:cs="Arial"/>
          <w:iCs/>
          <w:color w:val="auto"/>
          <w:sz w:val="22"/>
          <w:szCs w:val="22"/>
        </w:rPr>
        <w:t>Плаћање се врши уплатом на рачун понуђача.</w:t>
      </w:r>
    </w:p>
    <w:p w:rsidR="00367C3D" w:rsidRPr="007E772E" w:rsidRDefault="00367C3D" w:rsidP="00367C3D">
      <w:pPr>
        <w:jc w:val="both"/>
        <w:rPr>
          <w:rFonts w:ascii="Arial" w:hAnsi="Arial" w:cs="Arial"/>
          <w:b/>
          <w:bCs/>
          <w:i/>
          <w:iCs/>
          <w:color w:val="auto"/>
          <w:sz w:val="22"/>
          <w:szCs w:val="22"/>
        </w:rPr>
      </w:pPr>
      <w:r w:rsidRPr="007E772E">
        <w:rPr>
          <w:rFonts w:ascii="Arial" w:hAnsi="Arial" w:cs="Arial"/>
          <w:b/>
          <w:iCs/>
          <w:color w:val="auto"/>
          <w:sz w:val="22"/>
          <w:szCs w:val="22"/>
        </w:rPr>
        <w:t>Понуђачу није дозвољено да захтева аванс.</w:t>
      </w:r>
    </w:p>
    <w:p w:rsidR="00367C3D" w:rsidRPr="007E772E" w:rsidRDefault="00367C3D" w:rsidP="00367C3D">
      <w:pPr>
        <w:jc w:val="both"/>
        <w:rPr>
          <w:rFonts w:ascii="Arial" w:hAnsi="Arial" w:cs="Arial"/>
          <w:b/>
          <w:bCs/>
          <w:i/>
          <w:iCs/>
          <w:color w:val="auto"/>
          <w:sz w:val="22"/>
          <w:szCs w:val="22"/>
        </w:rPr>
      </w:pPr>
    </w:p>
    <w:p w:rsidR="00367C3D" w:rsidRDefault="00367C3D" w:rsidP="00367C3D">
      <w:pPr>
        <w:jc w:val="both"/>
        <w:rPr>
          <w:rFonts w:ascii="Arial" w:hAnsi="Arial" w:cs="Arial"/>
          <w:iCs/>
          <w:color w:val="auto"/>
          <w:sz w:val="22"/>
          <w:szCs w:val="22"/>
          <w:u w:val="single"/>
          <w:lang w:val="sr-Cyrl-CS"/>
        </w:rPr>
      </w:pPr>
      <w:r w:rsidRPr="007E772E">
        <w:rPr>
          <w:rFonts w:ascii="Arial" w:hAnsi="Arial" w:cs="Arial"/>
          <w:b/>
          <w:bCs/>
          <w:i/>
          <w:iCs/>
          <w:color w:val="auto"/>
          <w:sz w:val="22"/>
          <w:szCs w:val="22"/>
        </w:rPr>
        <w:t xml:space="preserve">8.2. </w:t>
      </w:r>
      <w:r w:rsidRPr="007E772E">
        <w:rPr>
          <w:rFonts w:ascii="Arial" w:hAnsi="Arial" w:cs="Arial"/>
          <w:iCs/>
          <w:color w:val="auto"/>
          <w:sz w:val="22"/>
          <w:szCs w:val="22"/>
          <w:u w:val="single"/>
        </w:rPr>
        <w:t>Захтев у погледу рока</w:t>
      </w:r>
      <w:r>
        <w:rPr>
          <w:rFonts w:ascii="Arial" w:hAnsi="Arial" w:cs="Arial"/>
          <w:iCs/>
          <w:color w:val="auto"/>
          <w:sz w:val="22"/>
          <w:szCs w:val="22"/>
          <w:u w:val="single"/>
          <w:lang w:val="sr-Cyrl-CS"/>
        </w:rPr>
        <w:t xml:space="preserve"> и места</w:t>
      </w:r>
      <w:r w:rsidRPr="007E772E">
        <w:rPr>
          <w:rFonts w:ascii="Arial" w:hAnsi="Arial" w:cs="Arial"/>
          <w:iCs/>
          <w:color w:val="auto"/>
          <w:sz w:val="22"/>
          <w:szCs w:val="22"/>
          <w:u w:val="single"/>
        </w:rPr>
        <w:t xml:space="preserve"> </w:t>
      </w:r>
      <w:r w:rsidRPr="007E772E">
        <w:rPr>
          <w:rFonts w:ascii="Arial" w:hAnsi="Arial" w:cs="Arial"/>
          <w:iCs/>
          <w:color w:val="auto"/>
          <w:sz w:val="22"/>
          <w:szCs w:val="22"/>
          <w:u w:val="single"/>
          <w:lang w:val="sr-Cyrl-CS"/>
        </w:rPr>
        <w:t>испоруке добара</w:t>
      </w:r>
    </w:p>
    <w:p w:rsidR="00367C3D" w:rsidRPr="003A1FF3" w:rsidRDefault="00367C3D" w:rsidP="00367C3D">
      <w:pPr>
        <w:jc w:val="both"/>
        <w:rPr>
          <w:rFonts w:ascii="Arial" w:hAnsi="Arial" w:cs="Arial"/>
          <w:iCs/>
          <w:color w:val="auto"/>
          <w:sz w:val="22"/>
          <w:szCs w:val="22"/>
          <w:lang w:val="sr-Cyrl-CS"/>
        </w:rPr>
      </w:pPr>
      <w:r w:rsidRPr="003A1FF3">
        <w:rPr>
          <w:rFonts w:ascii="Arial" w:hAnsi="Arial" w:cs="Arial"/>
          <w:iCs/>
          <w:color w:val="auto"/>
          <w:sz w:val="22"/>
          <w:szCs w:val="22"/>
          <w:lang w:val="sr-Cyrl-CS"/>
        </w:rPr>
        <w:t>Изабрани понуђач је дужан да у року од 2 дана од дана добијања писаног захтева  Наручиоца о свом трошку преузме из магацина Наручиоца о свом трошку из магацина  Наручиоца пнеуматике за протектирање.</w:t>
      </w:r>
    </w:p>
    <w:p w:rsidR="00367C3D" w:rsidRPr="003A1FF3" w:rsidRDefault="00367C3D" w:rsidP="00367C3D">
      <w:pPr>
        <w:jc w:val="both"/>
        <w:rPr>
          <w:rFonts w:ascii="Arial" w:hAnsi="Arial" w:cs="Arial"/>
          <w:iCs/>
          <w:color w:val="auto"/>
          <w:sz w:val="22"/>
          <w:szCs w:val="22"/>
          <w:u w:val="single"/>
          <w:lang w:val="sr-Cyrl-CS"/>
        </w:rPr>
      </w:pPr>
      <w:r w:rsidRPr="003A1FF3">
        <w:rPr>
          <w:rFonts w:ascii="Arial" w:hAnsi="Arial" w:cs="Arial"/>
          <w:iCs/>
          <w:color w:val="auto"/>
          <w:sz w:val="22"/>
          <w:szCs w:val="22"/>
          <w:lang w:val="sr-Cyrl-CS"/>
        </w:rPr>
        <w:t>Рок испоруке је максимално 5 дана од дана преузимања пнеуматика</w:t>
      </w:r>
      <w:r w:rsidRPr="003A1FF3">
        <w:rPr>
          <w:rFonts w:ascii="Arial" w:hAnsi="Arial" w:cs="Arial"/>
          <w:iCs/>
          <w:color w:val="auto"/>
          <w:sz w:val="22"/>
          <w:szCs w:val="22"/>
          <w:u w:val="single"/>
          <w:lang w:val="sr-Cyrl-CS"/>
        </w:rPr>
        <w:t>..</w:t>
      </w:r>
    </w:p>
    <w:p w:rsidR="00367C3D" w:rsidRPr="003A1FF3" w:rsidRDefault="00367C3D" w:rsidP="00367C3D">
      <w:pPr>
        <w:jc w:val="both"/>
        <w:rPr>
          <w:rFonts w:ascii="Arial" w:hAnsi="Arial" w:cs="Arial"/>
          <w:iCs/>
          <w:color w:val="auto"/>
          <w:sz w:val="22"/>
          <w:szCs w:val="22"/>
          <w:lang w:val="sr-Cyrl-CS"/>
        </w:rPr>
      </w:pPr>
      <w:r w:rsidRPr="003A1FF3">
        <w:rPr>
          <w:rFonts w:ascii="Arial" w:hAnsi="Arial" w:cs="Arial"/>
          <w:iCs/>
          <w:color w:val="auto"/>
          <w:sz w:val="22"/>
          <w:szCs w:val="22"/>
          <w:u w:val="single"/>
          <w:lang w:val="sr-Cyrl-CS"/>
        </w:rPr>
        <w:t>Место испоруке – фцо магацин Наручиоца у периоду сваког радног дана од 07 – 14 часова.</w:t>
      </w:r>
    </w:p>
    <w:p w:rsidR="00367C3D" w:rsidRPr="003A1FF3" w:rsidRDefault="00367C3D" w:rsidP="00367C3D">
      <w:pPr>
        <w:jc w:val="both"/>
        <w:rPr>
          <w:rFonts w:ascii="Arial" w:hAnsi="Arial" w:cs="Arial"/>
          <w:bCs/>
          <w:iCs/>
          <w:color w:val="auto"/>
          <w:sz w:val="22"/>
          <w:szCs w:val="22"/>
          <w:u w:val="single"/>
          <w:lang w:val="sr-Cyrl-CS"/>
        </w:rPr>
      </w:pPr>
      <w:r w:rsidRPr="003A1FF3">
        <w:rPr>
          <w:rFonts w:ascii="Arial" w:hAnsi="Arial" w:cs="Arial"/>
          <w:bCs/>
          <w:iCs/>
          <w:color w:val="auto"/>
          <w:sz w:val="22"/>
          <w:szCs w:val="22"/>
          <w:u w:val="single"/>
          <w:lang w:val="sr-Cyrl-CS"/>
        </w:rPr>
        <w:t>Добра се испоручују у складу са динамиком  и потребама Наручиоца.</w:t>
      </w:r>
    </w:p>
    <w:p w:rsidR="00367C3D" w:rsidRPr="003A1FF3" w:rsidRDefault="00367C3D" w:rsidP="00367C3D">
      <w:pPr>
        <w:jc w:val="both"/>
        <w:rPr>
          <w:rFonts w:ascii="Arial" w:hAnsi="Arial" w:cs="Arial"/>
          <w:bCs/>
          <w:iCs/>
          <w:color w:val="auto"/>
          <w:sz w:val="22"/>
          <w:szCs w:val="22"/>
          <w:lang w:val="sr-Cyrl-CS"/>
        </w:rPr>
      </w:pPr>
      <w:r w:rsidRPr="003A1FF3">
        <w:rPr>
          <w:rFonts w:ascii="Arial" w:hAnsi="Arial" w:cs="Arial"/>
          <w:bCs/>
          <w:iCs/>
          <w:color w:val="auto"/>
          <w:sz w:val="22"/>
          <w:szCs w:val="22"/>
          <w:u w:val="single"/>
          <w:lang w:val="sr-Cyrl-CS"/>
        </w:rPr>
        <w:t>У цену добара су урачунати и трошкови испоруке</w:t>
      </w:r>
      <w:r w:rsidRPr="003A1FF3">
        <w:rPr>
          <w:rFonts w:ascii="Arial" w:hAnsi="Arial" w:cs="Arial"/>
          <w:bCs/>
          <w:iCs/>
          <w:color w:val="auto"/>
          <w:sz w:val="22"/>
          <w:szCs w:val="22"/>
          <w:lang w:val="sr-Cyrl-CS"/>
        </w:rPr>
        <w:t>.</w:t>
      </w:r>
    </w:p>
    <w:p w:rsidR="00367C3D" w:rsidRPr="003A1FF3" w:rsidRDefault="00367C3D" w:rsidP="00367C3D">
      <w:pPr>
        <w:jc w:val="both"/>
        <w:rPr>
          <w:rFonts w:ascii="Arial" w:hAnsi="Arial" w:cs="Arial"/>
          <w:bCs/>
          <w:iCs/>
          <w:color w:val="auto"/>
          <w:sz w:val="22"/>
          <w:szCs w:val="22"/>
          <w:u w:val="single"/>
          <w:lang w:val="sr-Cyrl-CS"/>
        </w:rPr>
      </w:pPr>
    </w:p>
    <w:p w:rsidR="00367C3D" w:rsidRPr="003A1FF3" w:rsidRDefault="00367C3D" w:rsidP="00367C3D">
      <w:pPr>
        <w:jc w:val="both"/>
        <w:rPr>
          <w:rFonts w:ascii="Arial" w:hAnsi="Arial" w:cs="Arial"/>
          <w:bCs/>
          <w:iCs/>
          <w:color w:val="auto"/>
          <w:sz w:val="22"/>
          <w:szCs w:val="22"/>
          <w:u w:val="single"/>
          <w:lang w:val="sr-Cyrl-CS"/>
        </w:rPr>
      </w:pPr>
      <w:r w:rsidRPr="003A1FF3">
        <w:rPr>
          <w:rFonts w:ascii="Arial" w:hAnsi="Arial" w:cs="Arial"/>
          <w:b/>
          <w:bCs/>
          <w:iCs/>
          <w:color w:val="auto"/>
          <w:sz w:val="22"/>
          <w:szCs w:val="22"/>
          <w:u w:val="single"/>
          <w:lang w:val="sr-Cyrl-CS"/>
        </w:rPr>
        <w:t>8.3</w:t>
      </w:r>
      <w:r w:rsidRPr="003A1FF3">
        <w:rPr>
          <w:rFonts w:ascii="Arial" w:hAnsi="Arial" w:cs="Arial"/>
          <w:bCs/>
          <w:iCs/>
          <w:color w:val="auto"/>
          <w:sz w:val="22"/>
          <w:szCs w:val="22"/>
          <w:u w:val="single"/>
          <w:lang w:val="sr-Cyrl-CS"/>
        </w:rPr>
        <w:t xml:space="preserve"> Захтев у погледу гаранције</w:t>
      </w:r>
    </w:p>
    <w:p w:rsidR="00367C3D" w:rsidRPr="002F5B06" w:rsidRDefault="00367C3D" w:rsidP="00367C3D">
      <w:pPr>
        <w:jc w:val="both"/>
        <w:rPr>
          <w:rFonts w:ascii="Arial" w:hAnsi="Arial" w:cs="Arial"/>
          <w:bCs/>
          <w:iCs/>
          <w:color w:val="FF0000"/>
          <w:sz w:val="22"/>
          <w:szCs w:val="22"/>
          <w:lang w:val="sr-Cyrl-CS"/>
        </w:rPr>
      </w:pPr>
      <w:r w:rsidRPr="003A1FF3">
        <w:rPr>
          <w:rFonts w:ascii="Arial" w:hAnsi="Arial" w:cs="Arial"/>
          <w:bCs/>
          <w:iCs/>
          <w:color w:val="auto"/>
          <w:sz w:val="22"/>
          <w:szCs w:val="22"/>
          <w:lang w:val="sr-Cyrl-CS"/>
        </w:rPr>
        <w:t>Гаранција не краћа од 24 месеци за све гуме. Понуђач доставља гарантни лист за сваку гуму</w:t>
      </w:r>
      <w:r w:rsidRPr="002F5B06">
        <w:rPr>
          <w:rFonts w:ascii="Arial" w:hAnsi="Arial" w:cs="Arial"/>
          <w:bCs/>
          <w:iCs/>
          <w:color w:val="FF0000"/>
          <w:sz w:val="22"/>
          <w:szCs w:val="22"/>
          <w:lang w:val="sr-Cyrl-CS"/>
        </w:rPr>
        <w:t>.</w:t>
      </w:r>
    </w:p>
    <w:p w:rsidR="00367C3D" w:rsidRPr="007E772E" w:rsidRDefault="00367C3D" w:rsidP="00367C3D">
      <w:pPr>
        <w:jc w:val="both"/>
        <w:rPr>
          <w:rFonts w:ascii="Arial" w:hAnsi="Arial" w:cs="Arial"/>
          <w:iCs/>
          <w:color w:val="auto"/>
          <w:sz w:val="22"/>
          <w:szCs w:val="22"/>
          <w:lang w:val="sr-Cyrl-CS"/>
        </w:rPr>
      </w:pPr>
      <w:r w:rsidRPr="007E772E">
        <w:rPr>
          <w:rFonts w:ascii="Arial" w:hAnsi="Arial" w:cs="Arial"/>
          <w:iCs/>
          <w:color w:val="auto"/>
          <w:sz w:val="22"/>
          <w:szCs w:val="22"/>
          <w:lang w:val="sr-Cyrl-CS"/>
        </w:rPr>
        <w:t xml:space="preserve"> </w:t>
      </w:r>
    </w:p>
    <w:p w:rsidR="00367C3D" w:rsidRPr="007E772E" w:rsidRDefault="00367C3D" w:rsidP="00367C3D">
      <w:pPr>
        <w:jc w:val="both"/>
        <w:rPr>
          <w:rFonts w:ascii="Arial" w:hAnsi="Arial" w:cs="Arial"/>
          <w:iCs/>
          <w:color w:val="auto"/>
          <w:sz w:val="22"/>
          <w:szCs w:val="22"/>
        </w:rPr>
      </w:pPr>
      <w:r w:rsidRPr="007E772E">
        <w:rPr>
          <w:rFonts w:ascii="Arial" w:hAnsi="Arial" w:cs="Arial"/>
          <w:b/>
          <w:bCs/>
          <w:iCs/>
          <w:color w:val="auto"/>
          <w:sz w:val="22"/>
          <w:szCs w:val="22"/>
          <w:u w:val="single"/>
        </w:rPr>
        <w:t>8.</w:t>
      </w:r>
      <w:r>
        <w:rPr>
          <w:rFonts w:ascii="Arial" w:hAnsi="Arial" w:cs="Arial"/>
          <w:b/>
          <w:bCs/>
          <w:iCs/>
          <w:color w:val="auto"/>
          <w:sz w:val="22"/>
          <w:szCs w:val="22"/>
          <w:u w:val="single"/>
          <w:lang w:val="sr-Cyrl-CS"/>
        </w:rPr>
        <w:t>4</w:t>
      </w:r>
      <w:r w:rsidRPr="007E772E">
        <w:rPr>
          <w:rFonts w:ascii="Arial" w:hAnsi="Arial" w:cs="Arial"/>
          <w:b/>
          <w:bCs/>
          <w:iCs/>
          <w:color w:val="auto"/>
          <w:sz w:val="22"/>
          <w:szCs w:val="22"/>
          <w:u w:val="single"/>
        </w:rPr>
        <w:t xml:space="preserve">. </w:t>
      </w:r>
      <w:r w:rsidRPr="007E772E">
        <w:rPr>
          <w:rFonts w:ascii="Arial" w:hAnsi="Arial" w:cs="Arial"/>
          <w:iCs/>
          <w:color w:val="auto"/>
          <w:sz w:val="22"/>
          <w:szCs w:val="22"/>
          <w:u w:val="single"/>
        </w:rPr>
        <w:t>Захтев у погледу рока важења понуде</w:t>
      </w:r>
    </w:p>
    <w:p w:rsidR="00367C3D" w:rsidRPr="007E772E" w:rsidRDefault="00367C3D" w:rsidP="00367C3D">
      <w:pPr>
        <w:jc w:val="both"/>
        <w:rPr>
          <w:rFonts w:ascii="Arial" w:hAnsi="Arial" w:cs="Arial"/>
          <w:iCs/>
          <w:color w:val="auto"/>
          <w:sz w:val="22"/>
          <w:szCs w:val="22"/>
        </w:rPr>
      </w:pPr>
      <w:r w:rsidRPr="007E772E">
        <w:rPr>
          <w:rFonts w:ascii="Arial" w:hAnsi="Arial" w:cs="Arial"/>
          <w:iCs/>
          <w:color w:val="auto"/>
          <w:sz w:val="22"/>
          <w:szCs w:val="22"/>
        </w:rPr>
        <w:t xml:space="preserve">Рок важења понуде не може бити краћи од </w:t>
      </w:r>
      <w:r>
        <w:rPr>
          <w:rFonts w:ascii="Arial" w:hAnsi="Arial" w:cs="Arial"/>
          <w:iCs/>
          <w:color w:val="auto"/>
          <w:sz w:val="22"/>
          <w:szCs w:val="22"/>
          <w:lang w:val="sr-Cyrl-CS"/>
        </w:rPr>
        <w:t>9</w:t>
      </w:r>
      <w:r w:rsidRPr="007E772E">
        <w:rPr>
          <w:rFonts w:ascii="Arial" w:hAnsi="Arial" w:cs="Arial"/>
          <w:iCs/>
          <w:color w:val="auto"/>
          <w:sz w:val="22"/>
          <w:szCs w:val="22"/>
        </w:rPr>
        <w:t>0 дана од дана отварања понуда.</w:t>
      </w:r>
    </w:p>
    <w:p w:rsidR="00367C3D" w:rsidRPr="007E772E" w:rsidRDefault="00367C3D" w:rsidP="00367C3D">
      <w:pPr>
        <w:jc w:val="both"/>
        <w:rPr>
          <w:rFonts w:ascii="Arial" w:hAnsi="Arial" w:cs="Arial"/>
          <w:iCs/>
          <w:color w:val="auto"/>
          <w:sz w:val="22"/>
          <w:szCs w:val="22"/>
        </w:rPr>
      </w:pPr>
      <w:r w:rsidRPr="007E772E">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367C3D" w:rsidRPr="007E772E" w:rsidRDefault="00367C3D" w:rsidP="00367C3D">
      <w:pPr>
        <w:jc w:val="both"/>
        <w:rPr>
          <w:rFonts w:ascii="Arial" w:hAnsi="Arial" w:cs="Arial"/>
          <w:b/>
          <w:bCs/>
          <w:i/>
          <w:iCs/>
          <w:color w:val="auto"/>
          <w:sz w:val="22"/>
          <w:szCs w:val="22"/>
        </w:rPr>
      </w:pPr>
      <w:r w:rsidRPr="007E772E">
        <w:rPr>
          <w:rFonts w:ascii="Arial" w:hAnsi="Arial" w:cs="Arial"/>
          <w:iCs/>
          <w:color w:val="auto"/>
          <w:sz w:val="22"/>
          <w:szCs w:val="22"/>
        </w:rPr>
        <w:t>Понуђач који прихвати захтев за продужење рока важења понуде на може мењати понуду.</w:t>
      </w:r>
    </w:p>
    <w:p w:rsidR="00367C3D" w:rsidRPr="007E772E" w:rsidRDefault="00367C3D" w:rsidP="00367C3D">
      <w:pPr>
        <w:jc w:val="both"/>
        <w:rPr>
          <w:rFonts w:ascii="Arial" w:hAnsi="Arial" w:cs="Arial"/>
          <w:b/>
          <w:color w:val="auto"/>
          <w:sz w:val="22"/>
          <w:szCs w:val="22"/>
          <w:u w:val="single"/>
          <w:lang w:val="sr-Cyrl-CS"/>
        </w:rPr>
      </w:pPr>
    </w:p>
    <w:p w:rsidR="00367C3D" w:rsidRPr="007E772E" w:rsidRDefault="00367C3D" w:rsidP="00367C3D">
      <w:pPr>
        <w:jc w:val="both"/>
        <w:rPr>
          <w:rFonts w:ascii="Arial" w:hAnsi="Arial" w:cs="Arial"/>
          <w:b/>
          <w:color w:val="auto"/>
          <w:sz w:val="22"/>
          <w:szCs w:val="22"/>
          <w:u w:val="single"/>
          <w:lang w:val="sr-Cyrl-CS"/>
        </w:rPr>
      </w:pPr>
    </w:p>
    <w:p w:rsidR="00367C3D" w:rsidRPr="007E772E" w:rsidRDefault="00367C3D" w:rsidP="00367C3D">
      <w:pPr>
        <w:jc w:val="both"/>
        <w:rPr>
          <w:rFonts w:ascii="Arial" w:hAnsi="Arial" w:cs="Arial"/>
          <w:b/>
          <w:bCs/>
          <w:i/>
          <w:iCs/>
          <w:color w:val="auto"/>
          <w:sz w:val="22"/>
          <w:szCs w:val="22"/>
        </w:rPr>
      </w:pPr>
      <w:r w:rsidRPr="007E772E">
        <w:rPr>
          <w:rFonts w:ascii="Arial" w:hAnsi="Arial" w:cs="Arial"/>
          <w:b/>
          <w:bCs/>
          <w:i/>
          <w:iCs/>
          <w:color w:val="auto"/>
          <w:sz w:val="22"/>
          <w:szCs w:val="22"/>
        </w:rPr>
        <w:t>9. ВАЛУТА И НАЧИН НА КОЈИ МОРА ДА БУДЕ НАВЕДЕНА И ИЗРАЖЕНА ЦЕНА У ПОНУДИ</w:t>
      </w:r>
    </w:p>
    <w:p w:rsidR="00367C3D" w:rsidRPr="007E772E" w:rsidRDefault="00367C3D" w:rsidP="00367C3D">
      <w:pPr>
        <w:jc w:val="both"/>
        <w:rPr>
          <w:rFonts w:ascii="Arial" w:hAnsi="Arial" w:cs="Arial"/>
          <w:b/>
          <w:bCs/>
          <w:i/>
          <w:iCs/>
          <w:color w:val="auto"/>
          <w:sz w:val="22"/>
          <w:szCs w:val="22"/>
        </w:rPr>
      </w:pPr>
    </w:p>
    <w:p w:rsidR="00367C3D" w:rsidRPr="007E772E" w:rsidRDefault="00367C3D" w:rsidP="00367C3D">
      <w:pPr>
        <w:jc w:val="both"/>
        <w:rPr>
          <w:rFonts w:ascii="Arial" w:hAnsi="Arial" w:cs="Arial"/>
          <w:iCs/>
          <w:color w:val="auto"/>
          <w:sz w:val="22"/>
          <w:szCs w:val="22"/>
        </w:rPr>
      </w:pPr>
      <w:r w:rsidRPr="007E772E">
        <w:rPr>
          <w:rFonts w:ascii="Arial" w:hAnsi="Arial" w:cs="Arial"/>
          <w:iCs/>
          <w:color w:val="auto"/>
          <w:sz w:val="22"/>
          <w:szCs w:val="22"/>
        </w:rPr>
        <w:t>Цена мора бити исказана у динарима, са и без пореза на додату вредност,</w:t>
      </w:r>
      <w:r w:rsidRPr="007E772E">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67C3D" w:rsidRPr="007E772E" w:rsidRDefault="00367C3D" w:rsidP="00367C3D">
      <w:pPr>
        <w:jc w:val="both"/>
        <w:rPr>
          <w:rFonts w:ascii="Arial" w:hAnsi="Arial" w:cs="Arial"/>
          <w:iCs/>
          <w:color w:val="auto"/>
          <w:sz w:val="22"/>
          <w:szCs w:val="22"/>
          <w:lang w:val="sr-Cyrl-CS"/>
        </w:rPr>
      </w:pPr>
      <w:r w:rsidRPr="007E772E">
        <w:rPr>
          <w:rFonts w:ascii="Arial" w:hAnsi="Arial" w:cs="Arial"/>
          <w:iCs/>
          <w:color w:val="auto"/>
          <w:sz w:val="22"/>
          <w:szCs w:val="22"/>
        </w:rPr>
        <w:t>У цену су урачунати</w:t>
      </w:r>
      <w:r w:rsidRPr="007E772E">
        <w:rPr>
          <w:rFonts w:ascii="Arial" w:hAnsi="Arial" w:cs="Arial"/>
          <w:iCs/>
          <w:color w:val="auto"/>
          <w:sz w:val="22"/>
          <w:szCs w:val="22"/>
          <w:lang w:val="sr-Cyrl-CS"/>
        </w:rPr>
        <w:t xml:space="preserve"> сви трошкови понуђача (испорука и остали трошкови).</w:t>
      </w:r>
    </w:p>
    <w:p w:rsidR="00367C3D" w:rsidRPr="007E772E" w:rsidRDefault="00367C3D" w:rsidP="00367C3D">
      <w:pPr>
        <w:jc w:val="both"/>
        <w:rPr>
          <w:rFonts w:ascii="Arial" w:hAnsi="Arial" w:cs="Arial"/>
          <w:color w:val="auto"/>
          <w:sz w:val="22"/>
          <w:szCs w:val="22"/>
        </w:rPr>
      </w:pPr>
      <w:r w:rsidRPr="007E772E">
        <w:rPr>
          <w:rFonts w:ascii="Arial" w:hAnsi="Arial" w:cs="Arial"/>
          <w:iCs/>
          <w:color w:val="auto"/>
          <w:sz w:val="22"/>
          <w:szCs w:val="22"/>
        </w:rPr>
        <w:t>Цена је фиксна и не може се мењати.</w:t>
      </w:r>
      <w:r w:rsidRPr="007E772E">
        <w:rPr>
          <w:rFonts w:ascii="Arial" w:hAnsi="Arial" w:cs="Arial"/>
          <w:color w:val="auto"/>
          <w:sz w:val="22"/>
          <w:szCs w:val="22"/>
        </w:rPr>
        <w:t xml:space="preserve"> </w:t>
      </w:r>
    </w:p>
    <w:p w:rsidR="00367C3D" w:rsidRPr="007E772E" w:rsidRDefault="00367C3D" w:rsidP="00367C3D">
      <w:pPr>
        <w:jc w:val="both"/>
        <w:rPr>
          <w:rFonts w:ascii="Arial" w:hAnsi="Arial" w:cs="Arial"/>
          <w:iCs/>
          <w:color w:val="auto"/>
          <w:sz w:val="22"/>
          <w:szCs w:val="22"/>
        </w:rPr>
      </w:pPr>
      <w:r w:rsidRPr="007E772E">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367C3D" w:rsidRPr="007E772E" w:rsidRDefault="00367C3D" w:rsidP="00367C3D">
      <w:pPr>
        <w:jc w:val="both"/>
        <w:rPr>
          <w:rFonts w:ascii="Arial" w:hAnsi="Arial" w:cs="Arial"/>
          <w:iCs/>
          <w:color w:val="auto"/>
          <w:sz w:val="22"/>
          <w:szCs w:val="22"/>
        </w:rPr>
      </w:pPr>
      <w:r w:rsidRPr="007E772E">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367C3D" w:rsidRPr="007E772E" w:rsidRDefault="00367C3D" w:rsidP="00367C3D">
      <w:pPr>
        <w:jc w:val="both"/>
        <w:rPr>
          <w:rFonts w:ascii="Arial" w:hAnsi="Arial" w:cs="Arial"/>
          <w:b/>
          <w:i/>
          <w:iCs/>
          <w:color w:val="auto"/>
          <w:sz w:val="22"/>
          <w:szCs w:val="22"/>
          <w:lang w:val="sr-Cyrl-CS"/>
        </w:rPr>
      </w:pPr>
      <w:r w:rsidRPr="007E772E">
        <w:rPr>
          <w:rFonts w:ascii="Arial" w:hAnsi="Arial" w:cs="Arial"/>
          <w:b/>
          <w:i/>
          <w:iCs/>
          <w:color w:val="auto"/>
          <w:sz w:val="22"/>
          <w:szCs w:val="22"/>
        </w:rPr>
        <w:t xml:space="preserve"> </w:t>
      </w:r>
    </w:p>
    <w:p w:rsidR="00367C3D" w:rsidRPr="007E772E" w:rsidRDefault="00367C3D" w:rsidP="00367C3D">
      <w:pPr>
        <w:jc w:val="both"/>
        <w:rPr>
          <w:rFonts w:ascii="Arial" w:eastAsia="TimesNewRomanPSMT" w:hAnsi="Arial" w:cs="Arial"/>
          <w:b/>
          <w:bCs/>
          <w:i/>
          <w:iCs/>
          <w:color w:val="auto"/>
          <w:sz w:val="22"/>
          <w:szCs w:val="22"/>
          <w:u w:val="single"/>
        </w:rPr>
      </w:pPr>
    </w:p>
    <w:p w:rsidR="00367C3D" w:rsidRPr="007E772E" w:rsidRDefault="00367C3D" w:rsidP="00367C3D">
      <w:pPr>
        <w:jc w:val="both"/>
        <w:rPr>
          <w:color w:val="auto"/>
          <w:sz w:val="22"/>
          <w:szCs w:val="22"/>
        </w:rPr>
      </w:pPr>
      <w:r w:rsidRPr="007E772E">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367C3D" w:rsidRPr="007E772E" w:rsidRDefault="00367C3D" w:rsidP="00367C3D">
      <w:pPr>
        <w:spacing w:before="120" w:after="120"/>
        <w:jc w:val="both"/>
        <w:rPr>
          <w:rFonts w:ascii="Arial" w:hAnsi="Arial" w:cs="Arial"/>
          <w:b/>
          <w:i/>
          <w:color w:val="auto"/>
          <w:sz w:val="22"/>
          <w:szCs w:val="22"/>
        </w:rPr>
      </w:pPr>
      <w:r w:rsidRPr="007E772E">
        <w:rPr>
          <w:rFonts w:ascii="Arial" w:hAnsi="Arial" w:cs="Arial"/>
          <w:color w:val="auto"/>
          <w:sz w:val="22"/>
          <w:szCs w:val="22"/>
        </w:rPr>
        <w:t>Предметна набавка не садржи поверљиве информације које наручилац ставља на располагање.</w:t>
      </w:r>
    </w:p>
    <w:p w:rsidR="00367C3D" w:rsidRPr="007E772E" w:rsidRDefault="00367C3D" w:rsidP="00367C3D">
      <w:pPr>
        <w:jc w:val="both"/>
        <w:rPr>
          <w:rFonts w:ascii="Arial" w:hAnsi="Arial" w:cs="Arial"/>
          <w:color w:val="auto"/>
          <w:sz w:val="22"/>
          <w:szCs w:val="22"/>
        </w:rPr>
      </w:pPr>
    </w:p>
    <w:p w:rsidR="00367C3D" w:rsidRPr="007E772E" w:rsidRDefault="00367C3D" w:rsidP="00367C3D">
      <w:pPr>
        <w:jc w:val="both"/>
        <w:rPr>
          <w:rFonts w:ascii="Arial" w:hAnsi="Arial" w:cs="Arial"/>
          <w:b/>
          <w:bCs/>
          <w:color w:val="auto"/>
          <w:sz w:val="22"/>
          <w:szCs w:val="22"/>
        </w:rPr>
      </w:pPr>
      <w:r w:rsidRPr="007E772E">
        <w:rPr>
          <w:rFonts w:ascii="Arial" w:hAnsi="Arial" w:cs="Arial"/>
          <w:b/>
          <w:bCs/>
          <w:color w:val="auto"/>
          <w:sz w:val="22"/>
          <w:szCs w:val="22"/>
        </w:rPr>
        <w:t>11. ДОДАТНЕ ИНФОРМАЦИЈЕ ИЛИ ПОЈАШЊЕЊА У ВЕЗИ СА ПРИПРЕМАЊЕМ ПОНУДЕ</w:t>
      </w:r>
    </w:p>
    <w:p w:rsidR="00367C3D" w:rsidRPr="007E772E" w:rsidRDefault="00367C3D" w:rsidP="00367C3D">
      <w:pPr>
        <w:jc w:val="both"/>
        <w:rPr>
          <w:rFonts w:ascii="Arial" w:hAnsi="Arial" w:cs="Arial"/>
          <w:b/>
          <w:bCs/>
          <w:color w:val="auto"/>
          <w:sz w:val="22"/>
          <w:szCs w:val="22"/>
        </w:rPr>
      </w:pP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 xml:space="preserve">Заинтересовано лице може, у писаном облику </w:t>
      </w:r>
      <w:r w:rsidRPr="007E772E">
        <w:rPr>
          <w:rFonts w:ascii="Arial" w:hAnsi="Arial" w:cs="Arial"/>
          <w:i/>
          <w:iCs/>
          <w:color w:val="auto"/>
          <w:sz w:val="22"/>
          <w:szCs w:val="22"/>
        </w:rPr>
        <w:t>[</w:t>
      </w:r>
      <w:r w:rsidRPr="007E772E">
        <w:rPr>
          <w:rFonts w:ascii="Arial" w:hAnsi="Arial" w:cs="Arial"/>
          <w:i/>
          <w:color w:val="auto"/>
          <w:sz w:val="22"/>
          <w:szCs w:val="22"/>
        </w:rPr>
        <w:t>путем поште</w:t>
      </w:r>
      <w:r w:rsidRPr="007E772E">
        <w:rPr>
          <w:rFonts w:ascii="Arial" w:hAnsi="Arial" w:cs="Arial"/>
          <w:i/>
          <w:color w:val="auto"/>
          <w:sz w:val="22"/>
          <w:szCs w:val="22"/>
          <w:lang w:val="sr-Cyrl-CS"/>
        </w:rPr>
        <w:t xml:space="preserve"> на адресу наручиоца</w:t>
      </w:r>
      <w:r w:rsidRPr="007E772E">
        <w:rPr>
          <w:rFonts w:ascii="Arial" w:hAnsi="Arial" w:cs="Arial"/>
          <w:i/>
          <w:color w:val="auto"/>
          <w:sz w:val="22"/>
          <w:szCs w:val="22"/>
        </w:rPr>
        <w:t>, електронске поште</w:t>
      </w:r>
      <w:r w:rsidRPr="007E772E">
        <w:rPr>
          <w:rFonts w:ascii="Arial" w:hAnsi="Arial" w:cs="Arial"/>
          <w:i/>
          <w:color w:val="auto"/>
          <w:sz w:val="22"/>
          <w:szCs w:val="22"/>
          <w:lang w:val="sr-Cyrl-CS"/>
        </w:rPr>
        <w:t xml:space="preserve"> на </w:t>
      </w:r>
      <w:r w:rsidRPr="007E772E">
        <w:rPr>
          <w:rFonts w:ascii="Arial" w:hAnsi="Arial" w:cs="Arial"/>
          <w:i/>
          <w:iCs/>
          <w:color w:val="auto"/>
          <w:sz w:val="22"/>
          <w:szCs w:val="22"/>
        </w:rPr>
        <w:t>mail</w:t>
      </w:r>
      <w:r w:rsidRPr="007E772E">
        <w:rPr>
          <w:rFonts w:ascii="Arial" w:hAnsi="Arial" w:cs="Arial"/>
          <w:i/>
          <w:color w:val="auto"/>
          <w:sz w:val="22"/>
          <w:szCs w:val="22"/>
          <w:lang w:val="sr-Cyrl-CS"/>
        </w:rPr>
        <w:t xml:space="preserve"> </w:t>
      </w:r>
      <w:r w:rsidRPr="00994869">
        <w:rPr>
          <w:sz w:val="22"/>
          <w:szCs w:val="22"/>
          <w:lang w:val="sr-Latn-CS"/>
        </w:rPr>
        <w:t>ivana.</w:t>
      </w:r>
      <w:r>
        <w:rPr>
          <w:sz w:val="22"/>
          <w:szCs w:val="22"/>
          <w:lang w:val="sr-Latn-CS"/>
        </w:rPr>
        <w:t>jkpsopot</w:t>
      </w:r>
      <w:r>
        <w:rPr>
          <w:sz w:val="22"/>
          <w:szCs w:val="22"/>
        </w:rPr>
        <w:t>@outlook.com</w:t>
      </w:r>
      <w:r w:rsidRPr="007E772E">
        <w:rPr>
          <w:color w:val="auto"/>
          <w:sz w:val="22"/>
          <w:szCs w:val="22"/>
        </w:rPr>
        <w:t xml:space="preserve"> </w:t>
      </w:r>
      <w:r w:rsidRPr="007E772E">
        <w:rPr>
          <w:rFonts w:ascii="Arial" w:hAnsi="Arial" w:cs="Arial"/>
          <w:i/>
          <w:color w:val="auto"/>
          <w:sz w:val="22"/>
          <w:szCs w:val="22"/>
        </w:rPr>
        <w:t>или факсом</w:t>
      </w:r>
      <w:r w:rsidRPr="007E772E">
        <w:rPr>
          <w:rFonts w:ascii="Arial" w:hAnsi="Arial" w:cs="Arial"/>
          <w:i/>
          <w:color w:val="auto"/>
          <w:sz w:val="22"/>
          <w:szCs w:val="22"/>
          <w:lang w:val="sr-Cyrl-CS"/>
        </w:rPr>
        <w:t xml:space="preserve"> на број</w:t>
      </w:r>
      <w:r w:rsidRPr="007E772E">
        <w:rPr>
          <w:rFonts w:ascii="Arial" w:hAnsi="Arial" w:cs="Arial"/>
          <w:i/>
          <w:color w:val="auto"/>
          <w:sz w:val="22"/>
          <w:szCs w:val="22"/>
        </w:rPr>
        <w:t xml:space="preserve"> 011/8251-</w:t>
      </w:r>
      <w:r>
        <w:rPr>
          <w:rFonts w:ascii="Arial" w:hAnsi="Arial" w:cs="Arial"/>
          <w:i/>
          <w:color w:val="auto"/>
          <w:sz w:val="22"/>
          <w:szCs w:val="22"/>
        </w:rPr>
        <w:t>248</w:t>
      </w:r>
      <w:r w:rsidRPr="007E772E">
        <w:rPr>
          <w:rFonts w:ascii="Arial" w:eastAsia="TimesNewRomanPS-BoldMT" w:hAnsi="Arial" w:cs="Arial"/>
          <w:b/>
          <w:bCs/>
          <w:color w:val="auto"/>
          <w:sz w:val="22"/>
          <w:szCs w:val="22"/>
        </w:rPr>
        <w:t xml:space="preserve">  </w:t>
      </w:r>
      <w:r w:rsidRPr="007E772E">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A5E8C" w:rsidRDefault="00367C3D" w:rsidP="00367C3D">
      <w:pPr>
        <w:jc w:val="both"/>
        <w:rPr>
          <w:rFonts w:ascii="Arial" w:hAnsi="Arial" w:cs="Arial"/>
          <w:b/>
          <w:color w:val="auto"/>
          <w:lang w:val="sr-Cyrl-CS"/>
        </w:rPr>
      </w:pPr>
      <w:r w:rsidRPr="007E772E">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E772E">
        <w:rPr>
          <w:rFonts w:ascii="Arial" w:eastAsia="TimesNewRomanPS-BoldMT" w:hAnsi="Arial" w:cs="Arial"/>
          <w:b/>
          <w:bCs/>
          <w:color w:val="auto"/>
          <w:sz w:val="22"/>
          <w:szCs w:val="22"/>
        </w:rPr>
        <w:t xml:space="preserve"> </w:t>
      </w:r>
      <w:r w:rsidRPr="007E772E">
        <w:rPr>
          <w:rFonts w:ascii="Arial" w:eastAsia="TimesNewRomanPS-BoldMT" w:hAnsi="Arial" w:cs="Arial"/>
          <w:bCs/>
          <w:color w:val="auto"/>
          <w:sz w:val="22"/>
          <w:szCs w:val="22"/>
        </w:rPr>
        <w:t>за јавну набавку</w:t>
      </w:r>
      <w:r w:rsidRPr="007E772E">
        <w:rPr>
          <w:rFonts w:ascii="Arial" w:hAnsi="Arial" w:cs="Arial"/>
          <w:color w:val="auto"/>
          <w:sz w:val="22"/>
          <w:szCs w:val="22"/>
        </w:rPr>
        <w:t xml:space="preserve"> мале вредности </w:t>
      </w:r>
      <w:r w:rsidRPr="007E772E">
        <w:rPr>
          <w:rFonts w:ascii="Arial" w:hAnsi="Arial" w:cs="Arial"/>
          <w:color w:val="auto"/>
        </w:rPr>
        <w:t>набавка</w:t>
      </w:r>
      <w:r w:rsidRPr="007E772E">
        <w:rPr>
          <w:rFonts w:ascii="Arial" w:hAnsi="Arial" w:cs="Arial"/>
          <w:color w:val="auto"/>
          <w:lang w:val="sr-Cyrl-CS"/>
        </w:rPr>
        <w:t xml:space="preserve"> </w:t>
      </w:r>
      <w:r>
        <w:rPr>
          <w:rFonts w:ascii="Arial" w:hAnsi="Arial" w:cs="Arial"/>
          <w:color w:val="auto"/>
          <w:lang w:val="sr-Cyrl-CS"/>
        </w:rPr>
        <w:t xml:space="preserve">услуга  - протектирање гума бр </w:t>
      </w:r>
      <w:r w:rsidR="00D349E3" w:rsidRPr="00E71C1F">
        <w:rPr>
          <w:rFonts w:ascii="Arial" w:hAnsi="Arial" w:cs="Arial"/>
          <w:b/>
          <w:color w:val="auto"/>
          <w:lang w:val="sr-Cyrl-CS"/>
        </w:rPr>
        <w:t>1.</w:t>
      </w:r>
      <w:r w:rsidR="00D349E3" w:rsidRPr="00E71C1F">
        <w:rPr>
          <w:rFonts w:ascii="Arial" w:hAnsi="Arial" w:cs="Arial"/>
          <w:b/>
          <w:color w:val="auto"/>
        </w:rPr>
        <w:t>2</w:t>
      </w:r>
      <w:r w:rsidR="00D349E3" w:rsidRPr="00E71C1F">
        <w:rPr>
          <w:rFonts w:ascii="Arial" w:hAnsi="Arial" w:cs="Arial"/>
          <w:b/>
          <w:color w:val="auto"/>
          <w:lang w:val="sr-Cyrl-CS"/>
        </w:rPr>
        <w:t>.</w:t>
      </w:r>
      <w:r w:rsidR="00D349E3" w:rsidRPr="00E71C1F">
        <w:rPr>
          <w:rFonts w:ascii="Arial" w:hAnsi="Arial" w:cs="Arial"/>
          <w:b/>
          <w:color w:val="auto"/>
        </w:rPr>
        <w:t>4</w:t>
      </w:r>
      <w:r w:rsidR="00D349E3" w:rsidRPr="00E71C1F">
        <w:rPr>
          <w:rFonts w:ascii="Arial" w:hAnsi="Arial" w:cs="Arial"/>
          <w:b/>
          <w:color w:val="auto"/>
          <w:lang w:val="sr-Cyrl-CS"/>
        </w:rPr>
        <w:t xml:space="preserve">. – </w:t>
      </w:r>
      <w:r w:rsidR="00D349E3">
        <w:rPr>
          <w:rFonts w:ascii="Arial" w:hAnsi="Arial" w:cs="Arial"/>
          <w:b/>
          <w:color w:val="auto"/>
          <w:lang w:val="sr-Cyrl-CS"/>
        </w:rPr>
        <w:t>2</w:t>
      </w:r>
      <w:r w:rsidR="00D349E3" w:rsidRPr="00E71C1F">
        <w:rPr>
          <w:rFonts w:ascii="Arial" w:hAnsi="Arial" w:cs="Arial"/>
          <w:b/>
          <w:color w:val="auto"/>
          <w:lang w:val="sr-Cyrl-CS"/>
        </w:rPr>
        <w:t>/201</w:t>
      </w:r>
      <w:r w:rsidR="00D349E3">
        <w:rPr>
          <w:rFonts w:ascii="Arial" w:hAnsi="Arial" w:cs="Arial"/>
          <w:b/>
          <w:color w:val="auto"/>
          <w:lang w:val="sr-Cyrl-CS"/>
        </w:rPr>
        <w:t>8</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По истеку рока предвиђеног за подношење понуда н</w:t>
      </w:r>
      <w:r w:rsidRPr="007E772E">
        <w:rPr>
          <w:rFonts w:ascii="Arial" w:hAnsi="Arial" w:cs="Arial"/>
          <w:color w:val="auto"/>
          <w:sz w:val="22"/>
          <w:szCs w:val="22"/>
          <w:lang w:val="sr-Cyrl-CS"/>
        </w:rPr>
        <w:t>а</w:t>
      </w:r>
      <w:r w:rsidRPr="007E772E">
        <w:rPr>
          <w:rFonts w:ascii="Arial" w:hAnsi="Arial" w:cs="Arial"/>
          <w:color w:val="auto"/>
          <w:sz w:val="22"/>
          <w:szCs w:val="22"/>
        </w:rPr>
        <w:t xml:space="preserve">ручилац не може да мења нити да допуњује конкурсну документацију. </w:t>
      </w:r>
    </w:p>
    <w:p w:rsidR="00367C3D" w:rsidRPr="007E772E" w:rsidRDefault="00367C3D" w:rsidP="00367C3D">
      <w:pPr>
        <w:jc w:val="both"/>
        <w:rPr>
          <w:rFonts w:ascii="Arial" w:hAnsi="Arial" w:cs="Arial"/>
          <w:bCs/>
          <w:color w:val="auto"/>
          <w:sz w:val="22"/>
          <w:szCs w:val="22"/>
        </w:rPr>
      </w:pPr>
      <w:r w:rsidRPr="007E772E">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367C3D" w:rsidRPr="007E772E" w:rsidRDefault="00367C3D" w:rsidP="00367C3D">
      <w:pPr>
        <w:jc w:val="both"/>
        <w:rPr>
          <w:rFonts w:ascii="Arial" w:hAnsi="Arial" w:cs="Arial"/>
          <w:bCs/>
          <w:color w:val="auto"/>
          <w:sz w:val="22"/>
          <w:szCs w:val="22"/>
        </w:rPr>
      </w:pPr>
      <w:r w:rsidRPr="007E772E">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367C3D" w:rsidRPr="007E772E" w:rsidRDefault="00367C3D" w:rsidP="00367C3D">
      <w:pPr>
        <w:jc w:val="both"/>
        <w:rPr>
          <w:rFonts w:ascii="Arial" w:hAnsi="Arial" w:cs="Arial"/>
          <w:bCs/>
          <w:color w:val="auto"/>
          <w:sz w:val="22"/>
          <w:szCs w:val="22"/>
        </w:rPr>
      </w:pPr>
    </w:p>
    <w:p w:rsidR="00367C3D" w:rsidRPr="007E772E" w:rsidRDefault="00367C3D" w:rsidP="00367C3D">
      <w:pPr>
        <w:jc w:val="both"/>
        <w:rPr>
          <w:rFonts w:ascii="Arial" w:hAnsi="Arial" w:cs="Arial"/>
          <w:color w:val="auto"/>
          <w:sz w:val="22"/>
          <w:szCs w:val="22"/>
          <w:lang w:val="sr-Cyrl-CS"/>
        </w:rPr>
      </w:pPr>
    </w:p>
    <w:p w:rsidR="00367C3D" w:rsidRPr="007E772E" w:rsidRDefault="00367C3D" w:rsidP="00367C3D">
      <w:pPr>
        <w:jc w:val="both"/>
        <w:rPr>
          <w:rFonts w:ascii="Arial" w:hAnsi="Arial" w:cs="Arial"/>
          <w:b/>
          <w:bCs/>
          <w:color w:val="auto"/>
          <w:sz w:val="22"/>
          <w:szCs w:val="22"/>
        </w:rPr>
      </w:pPr>
      <w:r w:rsidRPr="007E772E">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367C3D" w:rsidRPr="007E772E" w:rsidRDefault="00367C3D" w:rsidP="00367C3D">
      <w:pPr>
        <w:jc w:val="both"/>
        <w:rPr>
          <w:rFonts w:ascii="Arial" w:hAnsi="Arial" w:cs="Arial"/>
          <w:b/>
          <w:bCs/>
          <w:color w:val="auto"/>
          <w:sz w:val="22"/>
          <w:szCs w:val="22"/>
        </w:rPr>
      </w:pPr>
    </w:p>
    <w:p w:rsidR="00367C3D" w:rsidRPr="007E772E" w:rsidRDefault="00367C3D" w:rsidP="00367C3D">
      <w:pPr>
        <w:jc w:val="both"/>
        <w:rPr>
          <w:rFonts w:ascii="Arial" w:eastAsia="TimesNewRomanPSMT" w:hAnsi="Arial" w:cs="Arial"/>
          <w:bCs/>
          <w:color w:val="auto"/>
          <w:sz w:val="22"/>
          <w:szCs w:val="22"/>
        </w:rPr>
      </w:pPr>
      <w:r w:rsidRPr="007E772E">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67C3D" w:rsidRPr="007E772E" w:rsidRDefault="00367C3D" w:rsidP="00367C3D">
      <w:pPr>
        <w:tabs>
          <w:tab w:val="left" w:pos="-135"/>
          <w:tab w:val="left" w:pos="0"/>
          <w:tab w:val="left" w:pos="120"/>
        </w:tabs>
        <w:jc w:val="both"/>
        <w:rPr>
          <w:rFonts w:ascii="Arial" w:hAnsi="Arial" w:cs="Arial"/>
          <w:color w:val="auto"/>
          <w:sz w:val="22"/>
          <w:szCs w:val="22"/>
        </w:rPr>
      </w:pPr>
      <w:r w:rsidRPr="007E772E">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7E772E">
        <w:rPr>
          <w:rFonts w:ascii="Arial" w:hAnsi="Arial" w:cs="Arial"/>
          <w:color w:val="auto"/>
          <w:sz w:val="22"/>
          <w:szCs w:val="22"/>
        </w:rPr>
        <w:t xml:space="preserve"> контролу (увид) код понуђача, односно његовог подизвођача</w:t>
      </w:r>
      <w:r w:rsidRPr="007E772E">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67C3D" w:rsidRPr="007E772E" w:rsidRDefault="00367C3D" w:rsidP="00367C3D">
      <w:pPr>
        <w:tabs>
          <w:tab w:val="left" w:pos="-135"/>
          <w:tab w:val="left" w:pos="0"/>
          <w:tab w:val="left" w:pos="120"/>
        </w:tabs>
        <w:jc w:val="both"/>
        <w:rPr>
          <w:rFonts w:ascii="Arial" w:hAnsi="Arial" w:cs="Arial"/>
          <w:color w:val="auto"/>
          <w:sz w:val="22"/>
          <w:szCs w:val="22"/>
        </w:rPr>
      </w:pPr>
      <w:r w:rsidRPr="007E772E">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67C3D" w:rsidRPr="007E772E" w:rsidRDefault="00367C3D" w:rsidP="00367C3D">
      <w:pPr>
        <w:tabs>
          <w:tab w:val="left" w:pos="-135"/>
          <w:tab w:val="left" w:pos="0"/>
          <w:tab w:val="left" w:pos="120"/>
        </w:tabs>
        <w:jc w:val="both"/>
        <w:rPr>
          <w:rFonts w:ascii="Arial" w:hAnsi="Arial" w:cs="Arial"/>
          <w:color w:val="auto"/>
          <w:sz w:val="22"/>
          <w:szCs w:val="22"/>
        </w:rPr>
      </w:pPr>
      <w:r w:rsidRPr="007E772E">
        <w:rPr>
          <w:rFonts w:ascii="Arial" w:hAnsi="Arial" w:cs="Arial"/>
          <w:color w:val="auto"/>
          <w:sz w:val="22"/>
          <w:szCs w:val="22"/>
        </w:rPr>
        <w:t>У случају разлике између јединичне и укупне цене, меродавна је јединична цена.</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Ако се понуђач не сагласи са исправком рачунских грешака, наручил</w:t>
      </w:r>
      <w:r w:rsidRPr="007E772E">
        <w:rPr>
          <w:rFonts w:ascii="Arial" w:hAnsi="Arial" w:cs="Arial"/>
          <w:color w:val="auto"/>
          <w:sz w:val="22"/>
          <w:szCs w:val="22"/>
          <w:lang w:val="sr-Cyrl-CS"/>
        </w:rPr>
        <w:t>а</w:t>
      </w:r>
      <w:r w:rsidRPr="007E772E">
        <w:rPr>
          <w:rFonts w:ascii="Arial" w:hAnsi="Arial" w:cs="Arial"/>
          <w:color w:val="auto"/>
          <w:sz w:val="22"/>
          <w:szCs w:val="22"/>
        </w:rPr>
        <w:t xml:space="preserve">ц ће његову понуду одбити као неприхватљиву. </w:t>
      </w:r>
    </w:p>
    <w:p w:rsidR="00367C3D" w:rsidRPr="007E772E" w:rsidRDefault="00367C3D" w:rsidP="00367C3D">
      <w:pPr>
        <w:jc w:val="both"/>
        <w:rPr>
          <w:rFonts w:ascii="Arial" w:hAnsi="Arial" w:cs="Arial"/>
          <w:color w:val="auto"/>
          <w:sz w:val="22"/>
          <w:szCs w:val="22"/>
        </w:rPr>
      </w:pPr>
    </w:p>
    <w:p w:rsidR="00367C3D" w:rsidRPr="007E772E" w:rsidRDefault="00367C3D" w:rsidP="00367C3D">
      <w:pPr>
        <w:jc w:val="both"/>
        <w:rPr>
          <w:rFonts w:ascii="Arial" w:hAnsi="Arial" w:cs="Arial"/>
          <w:b/>
          <w:bCs/>
          <w:color w:val="auto"/>
          <w:sz w:val="22"/>
          <w:szCs w:val="22"/>
        </w:rPr>
      </w:pPr>
      <w:r w:rsidRPr="007E772E">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367C3D" w:rsidRPr="007E772E" w:rsidRDefault="00367C3D" w:rsidP="00367C3D">
      <w:pPr>
        <w:jc w:val="both"/>
        <w:rPr>
          <w:rFonts w:ascii="Arial" w:hAnsi="Arial" w:cs="Arial"/>
          <w:b/>
          <w:bCs/>
          <w:color w:val="auto"/>
          <w:sz w:val="22"/>
          <w:szCs w:val="22"/>
        </w:rPr>
      </w:pPr>
    </w:p>
    <w:p w:rsidR="00367C3D" w:rsidRPr="00994869" w:rsidRDefault="00367C3D" w:rsidP="00367C3D">
      <w:pPr>
        <w:jc w:val="both"/>
        <w:rPr>
          <w:rFonts w:ascii="Arial" w:eastAsia="TimesNewRomanPSMT" w:hAnsi="Arial" w:cs="Arial"/>
          <w:bCs/>
          <w:iCs/>
          <w:color w:val="auto"/>
          <w:sz w:val="22"/>
          <w:szCs w:val="22"/>
        </w:rPr>
      </w:pPr>
      <w:r w:rsidRPr="007E772E">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E772E">
        <w:rPr>
          <w:rFonts w:ascii="Arial" w:eastAsia="TimesNewRomanPSMT" w:hAnsi="Arial" w:cs="Arial"/>
          <w:b/>
          <w:bCs/>
          <w:i/>
          <w:iCs/>
          <w:color w:val="auto"/>
          <w:sz w:val="22"/>
          <w:szCs w:val="22"/>
        </w:rPr>
        <w:t xml:space="preserve"> </w:t>
      </w:r>
      <w:r w:rsidRPr="007E772E">
        <w:rPr>
          <w:rFonts w:ascii="Arial" w:eastAsia="TimesNewRomanPSMT" w:hAnsi="Arial" w:cs="Arial"/>
          <w:b/>
          <w:bCs/>
          <w:iCs/>
          <w:color w:val="auto"/>
          <w:sz w:val="22"/>
          <w:szCs w:val="22"/>
        </w:rPr>
        <w:t>у тренутку закључења уговора</w:t>
      </w:r>
      <w:r w:rsidRPr="007E772E">
        <w:rPr>
          <w:rFonts w:ascii="Arial" w:eastAsia="TimesNewRomanPSMT" w:hAnsi="Arial" w:cs="Arial"/>
          <w:bCs/>
          <w:iCs/>
          <w:color w:val="auto"/>
          <w:sz w:val="22"/>
          <w:szCs w:val="22"/>
        </w:rPr>
        <w:t xml:space="preserve"> преда наручиоцу </w:t>
      </w:r>
      <w:r w:rsidRPr="007E772E">
        <w:rPr>
          <w:rFonts w:ascii="Arial" w:eastAsia="TimesNewRomanPSMT" w:hAnsi="Arial" w:cs="Arial"/>
          <w:b/>
          <w:bCs/>
          <w:iCs/>
          <w:color w:val="auto"/>
          <w:sz w:val="22"/>
          <w:szCs w:val="22"/>
        </w:rPr>
        <w:t>банкарску гаранцију за добро извршење посла</w:t>
      </w:r>
      <w:r w:rsidRPr="007E772E">
        <w:rPr>
          <w:rFonts w:ascii="Arial" w:eastAsia="TimesNewRomanPSMT" w:hAnsi="Arial" w:cs="Arial"/>
          <w:bCs/>
          <w:iCs/>
          <w:color w:val="auto"/>
          <w:sz w:val="22"/>
          <w:szCs w:val="22"/>
        </w:rPr>
        <w:t>, која ће бити са клаузулама: безусловна</w:t>
      </w:r>
      <w:r w:rsidRPr="007E772E">
        <w:rPr>
          <w:rFonts w:ascii="Arial" w:eastAsia="TimesNewRomanPSMT" w:hAnsi="Arial" w:cs="Arial"/>
          <w:bCs/>
          <w:iCs/>
          <w:color w:val="auto"/>
          <w:sz w:val="22"/>
          <w:szCs w:val="22"/>
          <w:lang w:val="sr-Cyrl-CS"/>
        </w:rPr>
        <w:t xml:space="preserve"> и</w:t>
      </w:r>
      <w:r w:rsidRPr="007E772E">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7E772E">
        <w:rPr>
          <w:rFonts w:ascii="Arial" w:eastAsia="TimesNewRomanPSMT" w:hAnsi="Arial" w:cs="Arial"/>
          <w:b/>
          <w:bCs/>
          <w:iCs/>
          <w:color w:val="auto"/>
          <w:sz w:val="22"/>
          <w:szCs w:val="22"/>
          <w:u w:val="single"/>
        </w:rPr>
        <w:t>од 15%</w:t>
      </w:r>
      <w:r w:rsidRPr="007E772E">
        <w:rPr>
          <w:rFonts w:ascii="Arial" w:eastAsia="TimesNewRomanPSMT" w:hAnsi="Arial" w:cs="Arial"/>
          <w:b/>
          <w:bCs/>
          <w:iCs/>
          <w:color w:val="auto"/>
          <w:sz w:val="22"/>
          <w:szCs w:val="22"/>
          <w:u w:val="single"/>
          <w:lang w:val="sr-Cyrl-CS"/>
        </w:rPr>
        <w:t>,</w:t>
      </w:r>
      <w:r w:rsidRPr="007E772E">
        <w:rPr>
          <w:rFonts w:ascii="Arial" w:eastAsia="TimesNewRomanPSMT" w:hAnsi="Arial" w:cs="Arial"/>
          <w:bCs/>
          <w:iCs/>
          <w:color w:val="auto"/>
          <w:sz w:val="22"/>
          <w:szCs w:val="22"/>
          <w:lang w:val="sr-Cyrl-CS"/>
        </w:rPr>
        <w:t xml:space="preserve"> </w:t>
      </w:r>
      <w:r w:rsidRPr="007E772E">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67C3D" w:rsidRPr="007E772E" w:rsidRDefault="00367C3D" w:rsidP="00367C3D">
      <w:pPr>
        <w:jc w:val="both"/>
        <w:rPr>
          <w:rFonts w:ascii="Arial" w:eastAsia="TimesNewRomanPSMT" w:hAnsi="Arial" w:cs="Arial"/>
          <w:bCs/>
          <w:iCs/>
          <w:color w:val="auto"/>
          <w:sz w:val="22"/>
          <w:szCs w:val="22"/>
          <w:lang w:val="sr-Cyrl-CS"/>
        </w:rPr>
      </w:pPr>
    </w:p>
    <w:p w:rsidR="00367C3D" w:rsidRPr="007E772E" w:rsidRDefault="00367C3D" w:rsidP="00367C3D">
      <w:pPr>
        <w:jc w:val="both"/>
        <w:rPr>
          <w:rFonts w:ascii="Arial" w:eastAsia="TimesNewRomanPSMT" w:hAnsi="Arial" w:cs="Arial"/>
          <w:bCs/>
          <w:iCs/>
          <w:color w:val="auto"/>
          <w:sz w:val="22"/>
          <w:szCs w:val="22"/>
          <w:lang w:val="sr-Cyrl-CS"/>
        </w:rPr>
      </w:pPr>
    </w:p>
    <w:p w:rsidR="00367C3D" w:rsidRPr="007E772E" w:rsidRDefault="00367C3D" w:rsidP="00367C3D">
      <w:pPr>
        <w:jc w:val="both"/>
        <w:rPr>
          <w:rFonts w:ascii="Arial" w:hAnsi="Arial" w:cs="Arial"/>
          <w:bCs/>
          <w:color w:val="auto"/>
          <w:sz w:val="22"/>
          <w:szCs w:val="22"/>
          <w:lang w:val="sr-Cyrl-CS"/>
        </w:rPr>
      </w:pPr>
      <w:r w:rsidRPr="00CC47FA">
        <w:rPr>
          <w:rFonts w:ascii="Arial" w:hAnsi="Arial" w:cs="Arial"/>
          <w:b/>
          <w:bCs/>
          <w:color w:val="auto"/>
          <w:sz w:val="22"/>
          <w:szCs w:val="22"/>
          <w:lang w:val="sr-Cyrl-CS"/>
        </w:rPr>
        <w:t>14.ПОДАЦИ О ВРСТИ, САДРЖИНИ , НАЧИНУ ПОДНОШЕЊА , ВИСИНИ   И РОКОВИМА ОБЕЗБЕЂЕЊА  ИСПУЊЕЊА ОБАВЕЗЕ ПОНУЂАЧА</w:t>
      </w:r>
      <w:r w:rsidRPr="007E772E">
        <w:rPr>
          <w:rFonts w:ascii="Arial" w:hAnsi="Arial" w:cs="Arial"/>
          <w:bCs/>
          <w:color w:val="auto"/>
          <w:sz w:val="22"/>
          <w:szCs w:val="22"/>
          <w:lang w:val="sr-Cyrl-CS"/>
        </w:rPr>
        <w:t>.</w:t>
      </w:r>
    </w:p>
    <w:p w:rsidR="00367C3D" w:rsidRDefault="00367C3D" w:rsidP="00367C3D">
      <w:pPr>
        <w:jc w:val="both"/>
        <w:rPr>
          <w:color w:val="auto"/>
          <w:sz w:val="22"/>
          <w:szCs w:val="22"/>
          <w:lang w:val="sr-Cyrl-CS"/>
        </w:rPr>
      </w:pPr>
    </w:p>
    <w:p w:rsidR="00367C3D" w:rsidRPr="00DB189A" w:rsidRDefault="00367C3D" w:rsidP="00367C3D">
      <w:pPr>
        <w:jc w:val="both"/>
        <w:rPr>
          <w:rFonts w:ascii="Arial" w:hAnsi="Arial" w:cs="Arial"/>
          <w:bCs/>
          <w:color w:val="auto"/>
          <w:sz w:val="22"/>
          <w:szCs w:val="22"/>
          <w:lang w:val="sr-Cyrl-CS"/>
        </w:rPr>
      </w:pPr>
      <w:r w:rsidRPr="00DB189A">
        <w:rPr>
          <w:rFonts w:ascii="Arial" w:hAnsi="Arial" w:cs="Arial"/>
          <w:bCs/>
          <w:color w:val="auto"/>
          <w:sz w:val="22"/>
          <w:szCs w:val="22"/>
          <w:lang w:val="sr-Cyrl-CS"/>
        </w:rPr>
        <w:t xml:space="preserve">Понуђач је дужан да уз понуду достави бланко сопствену </w:t>
      </w:r>
      <w:r w:rsidRPr="00DB189A">
        <w:rPr>
          <w:rFonts w:ascii="Arial" w:hAnsi="Arial" w:cs="Arial"/>
          <w:b/>
          <w:bCs/>
          <w:color w:val="auto"/>
          <w:sz w:val="22"/>
          <w:szCs w:val="22"/>
          <w:lang w:val="sr-Cyrl-CS"/>
        </w:rPr>
        <w:t>меницу за озбиљност понуде</w:t>
      </w:r>
      <w:r w:rsidRPr="00DB189A">
        <w:rPr>
          <w:rFonts w:ascii="Arial" w:hAnsi="Arial" w:cs="Arial"/>
          <w:bCs/>
          <w:color w:val="auto"/>
          <w:sz w:val="22"/>
          <w:szCs w:val="22"/>
          <w:lang w:val="sr-Cyrl-CS"/>
        </w:rPr>
        <w:t xml:space="preserve">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90 дана од дана отварања понуде , односно колико и рок самог важења понуде.</w:t>
      </w:r>
    </w:p>
    <w:p w:rsidR="00367C3D" w:rsidRPr="00DB189A" w:rsidRDefault="00367C3D" w:rsidP="00367C3D">
      <w:pPr>
        <w:jc w:val="both"/>
        <w:rPr>
          <w:rFonts w:ascii="Arial" w:hAnsi="Arial" w:cs="Arial"/>
          <w:bCs/>
          <w:color w:val="auto"/>
          <w:sz w:val="22"/>
          <w:szCs w:val="22"/>
          <w:lang w:val="sr-Cyrl-CS"/>
        </w:rPr>
      </w:pPr>
    </w:p>
    <w:p w:rsidR="00367C3D" w:rsidRPr="00DB189A" w:rsidRDefault="00367C3D" w:rsidP="00367C3D">
      <w:pPr>
        <w:jc w:val="both"/>
        <w:rPr>
          <w:rFonts w:ascii="Arial" w:hAnsi="Arial" w:cs="Arial"/>
          <w:bCs/>
          <w:color w:val="auto"/>
          <w:sz w:val="22"/>
          <w:szCs w:val="22"/>
          <w:lang w:val="sr-Cyrl-CS"/>
        </w:rPr>
      </w:pPr>
      <w:r w:rsidRPr="00DB189A">
        <w:rPr>
          <w:rFonts w:ascii="Arial" w:hAnsi="Arial" w:cs="Arial"/>
          <w:bCs/>
          <w:color w:val="auto"/>
          <w:sz w:val="22"/>
          <w:szCs w:val="22"/>
          <w:lang w:val="sr-Cyrl-CS"/>
        </w:rPr>
        <w:t>Наручилац ће уновчити дату меницу уколико:</w:t>
      </w:r>
    </w:p>
    <w:p w:rsidR="00367C3D" w:rsidRPr="00DB189A" w:rsidRDefault="00367C3D" w:rsidP="00367C3D">
      <w:pPr>
        <w:pStyle w:val="ListParagraph"/>
        <w:numPr>
          <w:ilvl w:val="0"/>
          <w:numId w:val="19"/>
        </w:numPr>
        <w:jc w:val="both"/>
        <w:rPr>
          <w:rFonts w:ascii="Arial" w:hAnsi="Arial" w:cs="Arial"/>
          <w:bCs/>
          <w:color w:val="auto"/>
          <w:sz w:val="22"/>
          <w:szCs w:val="22"/>
          <w:lang w:val="sr-Cyrl-CS"/>
        </w:rPr>
      </w:pPr>
      <w:r w:rsidRPr="00DB189A">
        <w:rPr>
          <w:rFonts w:ascii="Arial" w:hAnsi="Arial" w:cs="Arial"/>
          <w:bCs/>
          <w:color w:val="auto"/>
          <w:sz w:val="22"/>
          <w:szCs w:val="22"/>
          <w:lang w:val="sr-Cyrl-CS"/>
        </w:rPr>
        <w:t>понуђач након истека рока за подношење понуда повуче , опозове или измени своју понуду.</w:t>
      </w:r>
    </w:p>
    <w:p w:rsidR="00367C3D" w:rsidRPr="00DB189A" w:rsidRDefault="00367C3D" w:rsidP="00367C3D">
      <w:pPr>
        <w:pStyle w:val="ListParagraph"/>
        <w:numPr>
          <w:ilvl w:val="0"/>
          <w:numId w:val="19"/>
        </w:numPr>
        <w:jc w:val="both"/>
        <w:rPr>
          <w:rFonts w:ascii="Arial" w:hAnsi="Arial" w:cs="Arial"/>
          <w:bCs/>
          <w:color w:val="auto"/>
          <w:sz w:val="22"/>
          <w:szCs w:val="22"/>
          <w:lang w:val="sr-Cyrl-CS"/>
        </w:rPr>
      </w:pPr>
      <w:r w:rsidRPr="00DB189A">
        <w:rPr>
          <w:rFonts w:ascii="Arial" w:hAnsi="Arial" w:cs="Arial"/>
          <w:bCs/>
          <w:color w:val="auto"/>
          <w:sz w:val="22"/>
          <w:szCs w:val="22"/>
          <w:lang w:val="sr-Cyrl-CS"/>
        </w:rPr>
        <w:t>Понуђач коме је додељен уговор не потпише уговор о јавној набавци</w:t>
      </w:r>
    </w:p>
    <w:p w:rsidR="00367C3D" w:rsidRPr="00DB189A" w:rsidRDefault="00367C3D" w:rsidP="00367C3D">
      <w:pPr>
        <w:pStyle w:val="ListParagraph"/>
        <w:numPr>
          <w:ilvl w:val="0"/>
          <w:numId w:val="19"/>
        </w:numPr>
        <w:jc w:val="both"/>
        <w:rPr>
          <w:rFonts w:ascii="Arial" w:hAnsi="Arial" w:cs="Arial"/>
          <w:bCs/>
          <w:color w:val="auto"/>
          <w:sz w:val="22"/>
          <w:szCs w:val="22"/>
          <w:lang w:val="sr-Cyrl-CS"/>
        </w:rPr>
      </w:pPr>
      <w:r w:rsidRPr="00DB189A">
        <w:rPr>
          <w:rFonts w:ascii="Arial" w:hAnsi="Arial" w:cs="Arial"/>
          <w:bCs/>
          <w:color w:val="auto"/>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367C3D" w:rsidRPr="00DB189A" w:rsidRDefault="00367C3D" w:rsidP="00367C3D">
      <w:pPr>
        <w:pStyle w:val="ListParagraph"/>
        <w:numPr>
          <w:ilvl w:val="0"/>
          <w:numId w:val="19"/>
        </w:numPr>
        <w:jc w:val="both"/>
        <w:rPr>
          <w:rFonts w:ascii="Arial" w:hAnsi="Arial" w:cs="Arial"/>
          <w:bCs/>
          <w:color w:val="auto"/>
          <w:sz w:val="22"/>
          <w:szCs w:val="22"/>
          <w:lang w:val="sr-Cyrl-CS"/>
        </w:rPr>
      </w:pPr>
      <w:r w:rsidRPr="00DB189A">
        <w:rPr>
          <w:rFonts w:ascii="Arial" w:hAnsi="Arial" w:cs="Arial"/>
          <w:bCs/>
          <w:color w:val="auto"/>
          <w:sz w:val="22"/>
          <w:szCs w:val="22"/>
          <w:lang w:val="sr-Cyrl-CS"/>
        </w:rPr>
        <w:t xml:space="preserve">Уколико понуђач не достави меницу , понуда ће бити одбијена као неприхватљива. </w:t>
      </w:r>
    </w:p>
    <w:p w:rsidR="00367C3D" w:rsidRDefault="00367C3D" w:rsidP="00367C3D">
      <w:pPr>
        <w:pStyle w:val="ListParagraph"/>
        <w:ind w:left="0"/>
        <w:jc w:val="both"/>
        <w:rPr>
          <w:rFonts w:ascii="Arial" w:hAnsi="Arial" w:cs="Arial"/>
          <w:i/>
          <w:iCs/>
          <w:color w:val="auto"/>
          <w:sz w:val="22"/>
          <w:szCs w:val="22"/>
        </w:rPr>
      </w:pPr>
    </w:p>
    <w:p w:rsidR="00367C3D" w:rsidRDefault="00367C3D" w:rsidP="00367C3D">
      <w:pPr>
        <w:pStyle w:val="ListParagraph"/>
        <w:ind w:left="0"/>
        <w:jc w:val="both"/>
        <w:rPr>
          <w:rFonts w:ascii="Arial" w:hAnsi="Arial" w:cs="Arial"/>
          <w:i/>
          <w:iCs/>
          <w:color w:val="auto"/>
          <w:sz w:val="22"/>
          <w:szCs w:val="22"/>
        </w:rPr>
      </w:pPr>
    </w:p>
    <w:p w:rsidR="00367C3D" w:rsidRPr="00DB189A" w:rsidRDefault="00367C3D" w:rsidP="00367C3D">
      <w:pPr>
        <w:jc w:val="both"/>
        <w:rPr>
          <w:rFonts w:ascii="Arial" w:hAnsi="Arial" w:cs="Arial"/>
          <w:b/>
          <w:bCs/>
          <w:color w:val="auto"/>
          <w:sz w:val="22"/>
          <w:szCs w:val="22"/>
          <w:lang w:val="sr-Cyrl-CS"/>
        </w:rPr>
      </w:pPr>
      <w:r w:rsidRPr="00DB189A">
        <w:rPr>
          <w:rFonts w:ascii="Arial" w:hAnsi="Arial" w:cs="Arial"/>
          <w:b/>
          <w:bCs/>
          <w:i/>
          <w:color w:val="auto"/>
          <w:sz w:val="22"/>
          <w:szCs w:val="22"/>
          <w:lang w:val="sr-Cyrl-CS"/>
        </w:rPr>
        <w:t>Извршилац</w:t>
      </w:r>
      <w:r w:rsidRPr="00DB189A">
        <w:rPr>
          <w:rFonts w:ascii="Arial" w:hAnsi="Arial" w:cs="Arial"/>
          <w:b/>
          <w:bCs/>
          <w:color w:val="auto"/>
          <w:sz w:val="22"/>
          <w:szCs w:val="22"/>
          <w:lang w:val="sr-Cyrl-CS"/>
        </w:rPr>
        <w:t xml:space="preserve"> се обавезује да приликом потписивања уговора достави Наручиоцу средство обезбеђењаи то :</w:t>
      </w:r>
      <w:r w:rsidRPr="00DB189A">
        <w:rPr>
          <w:rFonts w:ascii="Arial" w:hAnsi="Arial" w:cs="Arial"/>
          <w:b/>
          <w:bCs/>
          <w:color w:val="auto"/>
          <w:sz w:val="22"/>
          <w:szCs w:val="22"/>
          <w:lang w:val="sr-Cyrl-CS"/>
        </w:rPr>
        <w:br/>
      </w:r>
    </w:p>
    <w:p w:rsidR="00367C3D" w:rsidRDefault="00367C3D" w:rsidP="00367C3D">
      <w:pPr>
        <w:jc w:val="both"/>
        <w:rPr>
          <w:rFonts w:ascii="Arial" w:hAnsi="Arial" w:cs="Arial"/>
          <w:bCs/>
          <w:color w:val="auto"/>
          <w:sz w:val="22"/>
          <w:szCs w:val="22"/>
          <w:lang w:val="sr-Cyrl-CS"/>
        </w:rPr>
      </w:pPr>
      <w:r w:rsidRPr="00DB189A">
        <w:rPr>
          <w:rFonts w:ascii="Arial" w:hAnsi="Arial" w:cs="Arial"/>
          <w:b/>
          <w:bCs/>
          <w:color w:val="auto"/>
          <w:sz w:val="22"/>
          <w:szCs w:val="22"/>
          <w:lang w:val="sr-Cyrl-CS"/>
        </w:rPr>
        <w:t>-за добро извршење посла</w:t>
      </w:r>
      <w:r w:rsidRPr="007E772E">
        <w:rPr>
          <w:rFonts w:ascii="Arial" w:hAnsi="Arial" w:cs="Arial"/>
          <w:bCs/>
          <w:i/>
          <w:color w:val="auto"/>
          <w:sz w:val="22"/>
          <w:szCs w:val="22"/>
          <w:lang w:val="sr-Cyrl-CS"/>
        </w:rPr>
        <w:t xml:space="preserve"> </w:t>
      </w:r>
      <w:r>
        <w:rPr>
          <w:rFonts w:ascii="Arial" w:hAnsi="Arial" w:cs="Arial"/>
          <w:bCs/>
          <w:i/>
          <w:color w:val="auto"/>
          <w:sz w:val="22"/>
          <w:szCs w:val="22"/>
          <w:lang w:val="sr-Cyrl-CS"/>
        </w:rPr>
        <w:t>-</w:t>
      </w:r>
      <w:r w:rsidRPr="007E772E">
        <w:rPr>
          <w:rFonts w:ascii="Arial" w:hAnsi="Arial" w:cs="Arial"/>
          <w:bCs/>
          <w:i/>
          <w:color w:val="auto"/>
          <w:sz w:val="22"/>
          <w:szCs w:val="22"/>
          <w:lang w:val="sr-Cyrl-CS"/>
        </w:rPr>
        <w:t xml:space="preserve"> </w:t>
      </w:r>
      <w:r w:rsidRPr="004045C4">
        <w:rPr>
          <w:rFonts w:ascii="Arial" w:hAnsi="Arial" w:cs="Arial"/>
          <w:bCs/>
          <w:color w:val="auto"/>
          <w:sz w:val="22"/>
          <w:szCs w:val="22"/>
          <w:lang w:val="sr-Cyrl-CS"/>
        </w:rPr>
        <w:t xml:space="preserve">бланко сопствену меницу </w:t>
      </w:r>
      <w:r>
        <w:rPr>
          <w:rFonts w:ascii="Arial" w:hAnsi="Arial" w:cs="Arial"/>
          <w:bCs/>
          <w:color w:val="auto"/>
          <w:sz w:val="22"/>
          <w:szCs w:val="22"/>
          <w:lang w:val="sr-Cyrl-CS"/>
        </w:rPr>
        <w:t>са меничним овлашћењем и копијом картона депонованих потписа , којом обезбеђује  испуњење свих својих уговорних обавеза , односно уредно извршење уговореног посла  у висини од 10% од вредности уговора без ПДВ –а .</w:t>
      </w:r>
    </w:p>
    <w:p w:rsidR="00367C3D" w:rsidRDefault="00367C3D" w:rsidP="00367C3D">
      <w:pPr>
        <w:jc w:val="both"/>
        <w:rPr>
          <w:rFonts w:ascii="Arial" w:hAnsi="Arial" w:cs="Arial"/>
          <w:bCs/>
          <w:color w:val="auto"/>
          <w:sz w:val="22"/>
          <w:szCs w:val="22"/>
          <w:lang w:val="sr-Cyrl-CS"/>
        </w:rPr>
      </w:pPr>
    </w:p>
    <w:p w:rsidR="00367C3D" w:rsidRDefault="00367C3D" w:rsidP="00367C3D">
      <w:pPr>
        <w:jc w:val="both"/>
        <w:rPr>
          <w:rFonts w:ascii="Arial" w:hAnsi="Arial" w:cs="Arial"/>
          <w:bCs/>
          <w:color w:val="auto"/>
          <w:sz w:val="22"/>
          <w:szCs w:val="22"/>
          <w:lang w:val="sr-Cyrl-CS"/>
        </w:rPr>
      </w:pPr>
      <w:r>
        <w:rPr>
          <w:rFonts w:ascii="Arial" w:hAnsi="Arial" w:cs="Arial"/>
          <w:bCs/>
          <w:color w:val="auto"/>
          <w:sz w:val="22"/>
          <w:szCs w:val="22"/>
          <w:lang w:val="sr-Cyrl-CS"/>
        </w:rPr>
        <w:t>Извршилац је у  обавези да Наручиоцу преда и потврду своје банке  о евидентирању поменуте менице  у регистар меница код Народне банке.</w:t>
      </w:r>
    </w:p>
    <w:p w:rsidR="00367C3D" w:rsidRPr="00DB189A" w:rsidRDefault="00367C3D" w:rsidP="00367C3D">
      <w:pPr>
        <w:jc w:val="both"/>
        <w:rPr>
          <w:rFonts w:ascii="Arial" w:hAnsi="Arial" w:cs="Arial"/>
          <w:bCs/>
          <w:color w:val="auto"/>
          <w:sz w:val="22"/>
          <w:szCs w:val="22"/>
          <w:lang w:val="sr-Cyrl-CS"/>
        </w:rPr>
      </w:pPr>
      <w:r>
        <w:rPr>
          <w:rFonts w:ascii="Arial" w:hAnsi="Arial" w:cs="Arial"/>
          <w:b/>
          <w:bCs/>
          <w:color w:val="auto"/>
          <w:sz w:val="22"/>
          <w:szCs w:val="22"/>
          <w:lang w:val="sr-Cyrl-CS"/>
        </w:rPr>
        <w:t>-</w:t>
      </w:r>
      <w:r w:rsidRPr="00DB189A">
        <w:rPr>
          <w:rFonts w:ascii="Arial" w:hAnsi="Arial" w:cs="Arial"/>
          <w:b/>
          <w:bCs/>
          <w:color w:val="auto"/>
          <w:sz w:val="22"/>
          <w:szCs w:val="22"/>
          <w:lang w:val="sr-Cyrl-CS"/>
        </w:rPr>
        <w:t>За отклањање грешака у гарантном року</w:t>
      </w:r>
      <w:r w:rsidRPr="00DB189A">
        <w:rPr>
          <w:rFonts w:ascii="Arial" w:hAnsi="Arial" w:cs="Arial"/>
          <w:bCs/>
          <w:color w:val="auto"/>
          <w:sz w:val="22"/>
          <w:szCs w:val="22"/>
          <w:lang w:val="sr-Cyrl-CS"/>
        </w:rPr>
        <w:t xml:space="preserve"> – сопствену меницу са меничним овлашћењем и картоном депонованих потписа , којом обезбеђује испуњење свих својих уговорних обавеза , односно уредно извршење  уговореног посла  у висини од 10 % од вредности уговора без ПДВ-а.</w:t>
      </w:r>
    </w:p>
    <w:p w:rsidR="00367C3D" w:rsidRPr="004045C4" w:rsidRDefault="00367C3D" w:rsidP="00367C3D">
      <w:pPr>
        <w:jc w:val="both"/>
        <w:rPr>
          <w:rFonts w:ascii="Arial" w:hAnsi="Arial" w:cs="Arial"/>
          <w:bCs/>
          <w:color w:val="auto"/>
          <w:sz w:val="22"/>
          <w:szCs w:val="22"/>
          <w:lang w:val="sr-Cyrl-CS"/>
        </w:rPr>
      </w:pPr>
      <w:r>
        <w:rPr>
          <w:rFonts w:ascii="Arial" w:hAnsi="Arial" w:cs="Arial"/>
          <w:bCs/>
          <w:color w:val="auto"/>
          <w:sz w:val="22"/>
          <w:szCs w:val="22"/>
          <w:lang w:val="sr-Cyrl-CS"/>
        </w:rPr>
        <w:t>Извршилац је у обавези да  Наручиоцу преда и потврду  своје пословне банке  о евидентирању поенуте менице у регистар меница код Народне банке Србије.</w:t>
      </w:r>
      <w:r w:rsidRPr="004045C4">
        <w:rPr>
          <w:rFonts w:ascii="Arial" w:hAnsi="Arial" w:cs="Arial"/>
          <w:bCs/>
          <w:color w:val="auto"/>
          <w:sz w:val="22"/>
          <w:szCs w:val="22"/>
          <w:lang w:val="sr-Cyrl-CS"/>
        </w:rPr>
        <w:t xml:space="preserve"> </w:t>
      </w:r>
    </w:p>
    <w:p w:rsidR="00367C3D" w:rsidRDefault="00367C3D" w:rsidP="00367C3D">
      <w:pPr>
        <w:jc w:val="both"/>
        <w:rPr>
          <w:rFonts w:ascii="Arial" w:hAnsi="Arial" w:cs="Arial"/>
          <w:bCs/>
          <w:i/>
          <w:color w:val="auto"/>
          <w:sz w:val="22"/>
          <w:szCs w:val="22"/>
          <w:lang w:val="sr-Cyrl-CS"/>
        </w:rPr>
      </w:pPr>
    </w:p>
    <w:p w:rsidR="00367C3D" w:rsidRPr="007E772E" w:rsidRDefault="00367C3D" w:rsidP="00367C3D">
      <w:pPr>
        <w:jc w:val="both"/>
        <w:rPr>
          <w:color w:val="auto"/>
          <w:sz w:val="22"/>
          <w:szCs w:val="22"/>
          <w:lang w:val="sr-Cyrl-CS"/>
        </w:rPr>
      </w:pPr>
    </w:p>
    <w:p w:rsidR="00367C3D" w:rsidRPr="007E772E" w:rsidRDefault="00367C3D" w:rsidP="00367C3D">
      <w:pPr>
        <w:jc w:val="both"/>
        <w:rPr>
          <w:color w:val="auto"/>
          <w:sz w:val="22"/>
          <w:szCs w:val="22"/>
        </w:rPr>
      </w:pPr>
      <w:r w:rsidRPr="007E772E">
        <w:rPr>
          <w:rFonts w:ascii="Arial" w:hAnsi="Arial" w:cs="Arial"/>
          <w:b/>
          <w:bCs/>
          <w:color w:val="auto"/>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67C3D" w:rsidRPr="007E772E" w:rsidRDefault="00367C3D" w:rsidP="00367C3D">
      <w:pPr>
        <w:jc w:val="both"/>
        <w:rPr>
          <w:color w:val="auto"/>
          <w:sz w:val="22"/>
          <w:szCs w:val="22"/>
        </w:rPr>
      </w:pPr>
    </w:p>
    <w:p w:rsidR="00367C3D" w:rsidRPr="007E772E" w:rsidRDefault="00367C3D" w:rsidP="00367C3D">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Наручилац ће као критеријум за оцењивање понуда и доделу Уговора применити као критеријум најнижу понуђену цену.</w:t>
      </w:r>
    </w:p>
    <w:p w:rsidR="00367C3D" w:rsidRPr="007E772E" w:rsidRDefault="00367C3D" w:rsidP="00367C3D">
      <w:pPr>
        <w:jc w:val="both"/>
        <w:rPr>
          <w:rFonts w:ascii="Arial" w:hAnsi="Arial" w:cs="Arial"/>
          <w:color w:val="auto"/>
          <w:sz w:val="22"/>
          <w:szCs w:val="22"/>
          <w:lang w:val="sr-Cyrl-CS"/>
        </w:rPr>
      </w:pPr>
      <w:r w:rsidRPr="007E772E">
        <w:rPr>
          <w:rFonts w:ascii="Arial" w:hAnsi="Arial" w:cs="Arial"/>
          <w:color w:val="auto"/>
          <w:sz w:val="22"/>
          <w:szCs w:val="22"/>
          <w:lang w:val="sr-Cyrl-CS"/>
        </w:rPr>
        <w:t>Понуда са најнижом понуђеном ценом добија максимални број пондера.</w:t>
      </w:r>
    </w:p>
    <w:p w:rsidR="00367C3D" w:rsidRPr="007E772E" w:rsidRDefault="00367C3D" w:rsidP="00367C3D">
      <w:pPr>
        <w:jc w:val="both"/>
        <w:rPr>
          <w:rFonts w:ascii="Arial" w:hAnsi="Arial" w:cs="Arial"/>
          <w:color w:val="auto"/>
          <w:sz w:val="22"/>
          <w:szCs w:val="22"/>
          <w:lang w:val="sr-Cyrl-CS"/>
        </w:rPr>
      </w:pPr>
      <w:r w:rsidRPr="007E772E">
        <w:rPr>
          <w:rFonts w:ascii="Arial" w:hAnsi="Arial" w:cs="Arial"/>
          <w:color w:val="auto"/>
          <w:sz w:val="22"/>
          <w:szCs w:val="22"/>
          <w:lang w:val="sr-Cyrl-CS"/>
        </w:rPr>
        <w:t>Свака следећа понуда се рангира кроз формулу:</w:t>
      </w:r>
    </w:p>
    <w:p w:rsidR="00367C3D" w:rsidRPr="007E772E" w:rsidRDefault="00367C3D" w:rsidP="00367C3D">
      <w:pPr>
        <w:jc w:val="both"/>
        <w:rPr>
          <w:rFonts w:ascii="Arial" w:hAnsi="Arial" w:cs="Arial"/>
          <w:color w:val="auto"/>
          <w:sz w:val="22"/>
          <w:szCs w:val="22"/>
          <w:lang w:val="sr-Cyrl-CS"/>
        </w:rPr>
      </w:pPr>
    </w:p>
    <w:p w:rsidR="00367C3D" w:rsidRPr="007E772E" w:rsidRDefault="00367C3D" w:rsidP="00367C3D">
      <w:pPr>
        <w:jc w:val="both"/>
        <w:rPr>
          <w:rFonts w:ascii="Arial" w:hAnsi="Arial" w:cs="Arial"/>
          <w:color w:val="auto"/>
          <w:sz w:val="20"/>
          <w:szCs w:val="20"/>
          <w:u w:val="single"/>
          <w:lang w:val="sr-Cyrl-CS"/>
        </w:rPr>
      </w:pPr>
      <w:r w:rsidRPr="007E772E">
        <w:rPr>
          <w:rFonts w:ascii="Arial" w:hAnsi="Arial" w:cs="Arial"/>
          <w:color w:val="auto"/>
          <w:sz w:val="20"/>
          <w:szCs w:val="20"/>
          <w:u w:val="single"/>
          <w:lang w:val="sr-Cyrl-CS"/>
        </w:rPr>
        <w:t>Најнижа понуђена цена * максималан број пондера</w:t>
      </w:r>
    </w:p>
    <w:p w:rsidR="00367C3D" w:rsidRPr="007E772E" w:rsidRDefault="00367C3D" w:rsidP="00367C3D">
      <w:pPr>
        <w:ind w:firstLine="720"/>
        <w:jc w:val="both"/>
        <w:rPr>
          <w:rFonts w:ascii="Arial" w:hAnsi="Arial" w:cs="Arial"/>
          <w:color w:val="auto"/>
          <w:sz w:val="20"/>
          <w:szCs w:val="20"/>
          <w:lang w:val="sr-Cyrl-CS"/>
        </w:rPr>
      </w:pPr>
      <w:r w:rsidRPr="007E772E">
        <w:rPr>
          <w:rFonts w:ascii="Arial" w:hAnsi="Arial" w:cs="Arial"/>
          <w:color w:val="auto"/>
          <w:sz w:val="20"/>
          <w:szCs w:val="20"/>
          <w:lang w:val="sr-Cyrl-CS"/>
        </w:rPr>
        <w:t>Цена из понуде која се рангира</w:t>
      </w:r>
    </w:p>
    <w:p w:rsidR="00367C3D" w:rsidRPr="007E772E" w:rsidRDefault="00367C3D" w:rsidP="00367C3D">
      <w:pPr>
        <w:jc w:val="both"/>
        <w:rPr>
          <w:color w:val="auto"/>
          <w:sz w:val="22"/>
          <w:szCs w:val="22"/>
          <w:lang w:val="sr-Cyrl-CS"/>
        </w:rPr>
      </w:pPr>
    </w:p>
    <w:p w:rsidR="00367C3D" w:rsidRPr="007E772E" w:rsidRDefault="00367C3D" w:rsidP="00367C3D">
      <w:pPr>
        <w:jc w:val="both"/>
        <w:rPr>
          <w:rFonts w:ascii="Arial" w:hAnsi="Arial" w:cs="Arial"/>
          <w:b/>
          <w:bCs/>
          <w:color w:val="auto"/>
          <w:sz w:val="22"/>
          <w:szCs w:val="22"/>
        </w:rPr>
      </w:pPr>
      <w:r w:rsidRPr="007E772E">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67C3D" w:rsidRPr="007E772E" w:rsidRDefault="00367C3D" w:rsidP="00367C3D">
      <w:pPr>
        <w:jc w:val="both"/>
        <w:rPr>
          <w:rFonts w:ascii="Arial" w:hAnsi="Arial" w:cs="Arial"/>
          <w:b/>
          <w:bCs/>
          <w:color w:val="auto"/>
          <w:sz w:val="22"/>
          <w:szCs w:val="22"/>
        </w:rPr>
      </w:pPr>
    </w:p>
    <w:p w:rsidR="00367C3D" w:rsidRDefault="00367C3D" w:rsidP="00367C3D">
      <w:pPr>
        <w:jc w:val="both"/>
        <w:rPr>
          <w:rFonts w:ascii="Arial" w:hAnsi="Arial" w:cs="Arial"/>
          <w:bCs/>
          <w:iCs/>
          <w:color w:val="auto"/>
          <w:sz w:val="22"/>
          <w:szCs w:val="22"/>
          <w:lang w:val="sr-Cyrl-CS"/>
        </w:rPr>
      </w:pPr>
      <w:r w:rsidRPr="007E772E">
        <w:rPr>
          <w:rFonts w:ascii="Arial" w:hAnsi="Arial" w:cs="Arial"/>
          <w:iCs/>
          <w:color w:val="auto"/>
          <w:sz w:val="22"/>
          <w:szCs w:val="22"/>
        </w:rPr>
        <w:t xml:space="preserve">Уколико две или више понуде имају </w:t>
      </w:r>
      <w:r w:rsidRPr="007E772E">
        <w:rPr>
          <w:rFonts w:ascii="Arial" w:hAnsi="Arial" w:cs="Arial"/>
          <w:iCs/>
          <w:color w:val="auto"/>
          <w:sz w:val="22"/>
          <w:szCs w:val="22"/>
          <w:lang w:val="sr-Cyrl-CS"/>
        </w:rPr>
        <w:t xml:space="preserve">једнаку </w:t>
      </w:r>
      <w:r w:rsidRPr="007E772E">
        <w:rPr>
          <w:rFonts w:ascii="Arial" w:hAnsi="Arial" w:cs="Arial"/>
          <w:bCs/>
          <w:iCs/>
          <w:color w:val="auto"/>
          <w:sz w:val="22"/>
          <w:szCs w:val="22"/>
          <w:lang w:val="sr-Cyrl-CS"/>
        </w:rPr>
        <w:t>најнижу понуђену  цену  Наручилац ће применити  елеменат критеријума:</w:t>
      </w:r>
      <w:r>
        <w:rPr>
          <w:rFonts w:ascii="Arial" w:hAnsi="Arial" w:cs="Arial"/>
          <w:bCs/>
          <w:iCs/>
          <w:color w:val="auto"/>
          <w:sz w:val="22"/>
          <w:szCs w:val="22"/>
          <w:lang w:val="sr-Cyrl-CS"/>
        </w:rPr>
        <w:t xml:space="preserve">дужи </w:t>
      </w:r>
      <w:r w:rsidRPr="007E772E">
        <w:rPr>
          <w:rFonts w:ascii="Arial" w:hAnsi="Arial" w:cs="Arial"/>
          <w:bCs/>
          <w:iCs/>
          <w:color w:val="auto"/>
          <w:sz w:val="22"/>
          <w:szCs w:val="22"/>
          <w:lang w:val="sr-Cyrl-CS"/>
        </w:rPr>
        <w:t xml:space="preserve">гарантни период. </w:t>
      </w:r>
    </w:p>
    <w:p w:rsidR="00367C3D" w:rsidRDefault="00367C3D" w:rsidP="00367C3D">
      <w:pPr>
        <w:jc w:val="both"/>
        <w:rPr>
          <w:rFonts w:ascii="Arial" w:hAnsi="Arial" w:cs="Arial"/>
          <w:bCs/>
          <w:iCs/>
          <w:color w:val="auto"/>
          <w:sz w:val="22"/>
          <w:szCs w:val="22"/>
          <w:lang w:val="sr-Cyrl-CS"/>
        </w:rPr>
      </w:pPr>
    </w:p>
    <w:p w:rsidR="00367C3D" w:rsidRPr="007E772E" w:rsidRDefault="00367C3D" w:rsidP="00367C3D">
      <w:pPr>
        <w:jc w:val="both"/>
        <w:rPr>
          <w:rFonts w:ascii="Arial" w:hAnsi="Arial" w:cs="Arial"/>
          <w:b/>
          <w:bCs/>
          <w:color w:val="auto"/>
          <w:sz w:val="22"/>
          <w:szCs w:val="22"/>
        </w:rPr>
      </w:pPr>
      <w:r w:rsidRPr="007E772E">
        <w:rPr>
          <w:rFonts w:ascii="Arial" w:hAnsi="Arial" w:cs="Arial"/>
          <w:b/>
          <w:bCs/>
          <w:color w:val="auto"/>
          <w:sz w:val="22"/>
          <w:szCs w:val="22"/>
        </w:rPr>
        <w:t xml:space="preserve">16. ПОШТОВАЊЕ ОБАВЕЗА КОЈЕ ПРОИЗИЛАЗЕ ИЗ ВАЖЕЋИХ ПРОПИСА </w:t>
      </w:r>
    </w:p>
    <w:p w:rsidR="00367C3D" w:rsidRPr="007E772E" w:rsidRDefault="00367C3D" w:rsidP="00367C3D">
      <w:pPr>
        <w:jc w:val="both"/>
        <w:rPr>
          <w:rFonts w:ascii="Arial" w:hAnsi="Arial" w:cs="Arial"/>
          <w:b/>
          <w:bCs/>
          <w:color w:val="auto"/>
          <w:sz w:val="22"/>
          <w:szCs w:val="22"/>
        </w:rPr>
      </w:pP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w:t>
      </w:r>
      <w:r>
        <w:rPr>
          <w:rFonts w:ascii="Arial" w:hAnsi="Arial" w:cs="Arial"/>
          <w:color w:val="auto"/>
          <w:sz w:val="22"/>
          <w:szCs w:val="22"/>
        </w:rPr>
        <w:t xml:space="preserve">редине, као и да гарантује да </w:t>
      </w:r>
      <w:r>
        <w:rPr>
          <w:rFonts w:ascii="Arial" w:hAnsi="Arial" w:cs="Arial"/>
          <w:color w:val="auto"/>
          <w:sz w:val="22"/>
          <w:szCs w:val="22"/>
          <w:lang w:val="sr-Cyrl-CS"/>
        </w:rPr>
        <w:t>нема забрану обављања делатности која је на снази у време подношења понуде</w:t>
      </w:r>
      <w:r w:rsidRPr="007E772E">
        <w:rPr>
          <w:rFonts w:ascii="Arial" w:hAnsi="Arial" w:cs="Arial"/>
          <w:color w:val="auto"/>
          <w:sz w:val="22"/>
          <w:szCs w:val="22"/>
        </w:rPr>
        <w:t xml:space="preserve">.  (Образац изјаве из поглавља </w:t>
      </w:r>
      <w:r w:rsidRPr="007E772E">
        <w:rPr>
          <w:rFonts w:ascii="Arial" w:hAnsi="Arial" w:cs="Arial"/>
          <w:color w:val="auto"/>
          <w:sz w:val="22"/>
          <w:szCs w:val="22"/>
          <w:lang w:val="sr-Latn-CS"/>
        </w:rPr>
        <w:t>I</w:t>
      </w:r>
      <w:r w:rsidRPr="007E772E">
        <w:rPr>
          <w:rFonts w:ascii="Arial" w:hAnsi="Arial" w:cs="Arial"/>
          <w:color w:val="auto"/>
          <w:sz w:val="22"/>
          <w:szCs w:val="22"/>
        </w:rPr>
        <w:t>V</w:t>
      </w:r>
      <w:r w:rsidRPr="007E772E">
        <w:rPr>
          <w:rFonts w:ascii="Arial" w:hAnsi="Arial" w:cs="Arial"/>
          <w:color w:val="auto"/>
          <w:sz w:val="22"/>
          <w:szCs w:val="22"/>
          <w:lang w:val="ru-RU"/>
        </w:rPr>
        <w:t xml:space="preserve"> </w:t>
      </w:r>
      <w:r w:rsidRPr="007E772E">
        <w:rPr>
          <w:rFonts w:ascii="Arial" w:hAnsi="Arial" w:cs="Arial"/>
          <w:color w:val="auto"/>
          <w:sz w:val="22"/>
          <w:szCs w:val="22"/>
          <w:lang w:val="sr-Cyrl-CS"/>
        </w:rPr>
        <w:t>одељак 3.</w:t>
      </w:r>
      <w:r w:rsidRPr="007E772E">
        <w:rPr>
          <w:rFonts w:ascii="Arial" w:hAnsi="Arial" w:cs="Arial"/>
          <w:color w:val="auto"/>
          <w:sz w:val="22"/>
          <w:szCs w:val="22"/>
        </w:rPr>
        <w:t>)</w:t>
      </w:r>
      <w:r w:rsidRPr="007E772E">
        <w:rPr>
          <w:rFonts w:ascii="Arial" w:hAnsi="Arial" w:cs="Arial"/>
          <w:color w:val="auto"/>
          <w:sz w:val="22"/>
          <w:szCs w:val="22"/>
          <w:lang w:val="sr-Cyrl-CS"/>
        </w:rPr>
        <w:t>.</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 xml:space="preserve"> </w:t>
      </w:r>
    </w:p>
    <w:p w:rsidR="00367C3D" w:rsidRPr="007E772E" w:rsidRDefault="00367C3D" w:rsidP="00367C3D">
      <w:pPr>
        <w:jc w:val="both"/>
        <w:rPr>
          <w:rFonts w:ascii="Arial" w:hAnsi="Arial" w:cs="Arial"/>
          <w:b/>
          <w:color w:val="auto"/>
          <w:sz w:val="22"/>
          <w:szCs w:val="22"/>
        </w:rPr>
      </w:pPr>
      <w:r w:rsidRPr="007E772E">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367C3D" w:rsidRPr="007E772E" w:rsidRDefault="00367C3D" w:rsidP="00367C3D">
      <w:pPr>
        <w:jc w:val="both"/>
        <w:rPr>
          <w:rFonts w:ascii="Arial" w:hAnsi="Arial" w:cs="Arial"/>
          <w:b/>
          <w:color w:val="auto"/>
          <w:sz w:val="22"/>
          <w:szCs w:val="22"/>
        </w:rPr>
      </w:pPr>
    </w:p>
    <w:p w:rsidR="00367C3D" w:rsidRPr="007E772E" w:rsidRDefault="00367C3D" w:rsidP="00367C3D">
      <w:pPr>
        <w:jc w:val="both"/>
        <w:rPr>
          <w:rFonts w:ascii="Arial" w:hAnsi="Arial" w:cs="Arial"/>
          <w:b/>
          <w:color w:val="auto"/>
          <w:sz w:val="22"/>
          <w:szCs w:val="22"/>
        </w:rPr>
      </w:pPr>
      <w:r w:rsidRPr="007E772E">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67C3D" w:rsidRPr="007E772E" w:rsidRDefault="00367C3D" w:rsidP="00367C3D">
      <w:pPr>
        <w:jc w:val="both"/>
        <w:rPr>
          <w:rFonts w:ascii="Arial" w:hAnsi="Arial" w:cs="Arial"/>
          <w:b/>
          <w:color w:val="auto"/>
          <w:sz w:val="22"/>
          <w:szCs w:val="22"/>
        </w:rPr>
      </w:pPr>
    </w:p>
    <w:p w:rsidR="00367C3D" w:rsidRPr="007E772E" w:rsidRDefault="00367C3D" w:rsidP="00367C3D">
      <w:pPr>
        <w:jc w:val="both"/>
        <w:rPr>
          <w:rFonts w:ascii="Arial" w:hAnsi="Arial" w:cs="Arial"/>
          <w:b/>
          <w:bCs/>
          <w:color w:val="auto"/>
          <w:sz w:val="22"/>
          <w:szCs w:val="22"/>
        </w:rPr>
      </w:pPr>
      <w:r w:rsidRPr="007E772E">
        <w:rPr>
          <w:rFonts w:ascii="Arial" w:hAnsi="Arial" w:cs="Arial"/>
          <w:b/>
          <w:bCs/>
          <w:color w:val="auto"/>
          <w:sz w:val="22"/>
          <w:szCs w:val="22"/>
        </w:rPr>
        <w:t xml:space="preserve">18. НАЧИН И РОК ЗА ПОДНОШЕЊЕ ЗАХТЕВА ЗА ЗАШТИТУ ПРАВА ПОНУЂАЧА </w:t>
      </w:r>
    </w:p>
    <w:p w:rsidR="00367C3D" w:rsidRPr="007E772E" w:rsidRDefault="00367C3D" w:rsidP="00367C3D">
      <w:pPr>
        <w:jc w:val="both"/>
        <w:rPr>
          <w:rFonts w:ascii="Arial" w:hAnsi="Arial" w:cs="Arial"/>
          <w:b/>
          <w:bCs/>
          <w:color w:val="auto"/>
          <w:sz w:val="22"/>
          <w:szCs w:val="22"/>
        </w:rPr>
      </w:pP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7E772E">
        <w:rPr>
          <w:rFonts w:ascii="Arial" w:hAnsi="Arial" w:cs="Arial"/>
          <w:color w:val="auto"/>
          <w:sz w:val="22"/>
          <w:szCs w:val="22"/>
          <w:lang w:val="sr-Cyrl-CS"/>
        </w:rPr>
        <w:t>е</w:t>
      </w:r>
      <w:r w:rsidRPr="007E772E">
        <w:rPr>
          <w:rFonts w:ascii="Arial" w:hAnsi="Arial" w:cs="Arial"/>
          <w:color w:val="auto"/>
          <w:sz w:val="22"/>
          <w:szCs w:val="22"/>
        </w:rPr>
        <w:t xml:space="preserve">. </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7E772E">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7E772E">
        <w:rPr>
          <w:rFonts w:ascii="Arial" w:hAnsi="Arial" w:cs="Arial"/>
          <w:color w:val="auto"/>
          <w:sz w:val="22"/>
          <w:szCs w:val="22"/>
          <w:lang w:val="sr-Cyrl-CS"/>
        </w:rPr>
        <w:t xml:space="preserve"> на </w:t>
      </w:r>
      <w:r w:rsidRPr="007E772E">
        <w:rPr>
          <w:rFonts w:ascii="Arial" w:hAnsi="Arial" w:cs="Arial"/>
          <w:i/>
          <w:iCs/>
          <w:color w:val="auto"/>
          <w:sz w:val="22"/>
          <w:szCs w:val="22"/>
        </w:rPr>
        <w:t>mail</w:t>
      </w:r>
      <w:r w:rsidRPr="007E772E">
        <w:rPr>
          <w:rFonts w:ascii="Arial" w:hAnsi="Arial" w:cs="Arial"/>
          <w:i/>
          <w:color w:val="auto"/>
          <w:sz w:val="22"/>
          <w:szCs w:val="22"/>
          <w:lang w:val="sr-Cyrl-CS"/>
        </w:rPr>
        <w:t xml:space="preserve"> </w:t>
      </w:r>
      <w:r w:rsidRPr="00994869">
        <w:rPr>
          <w:sz w:val="22"/>
          <w:szCs w:val="22"/>
          <w:lang w:val="sr-Latn-CS"/>
        </w:rPr>
        <w:t>ivana.</w:t>
      </w:r>
      <w:r>
        <w:rPr>
          <w:sz w:val="22"/>
          <w:szCs w:val="22"/>
          <w:lang w:val="sr-Latn-CS"/>
        </w:rPr>
        <w:t>jkpsopot@outlook.com</w:t>
      </w:r>
      <w:r w:rsidRPr="007E772E">
        <w:rPr>
          <w:color w:val="auto"/>
          <w:sz w:val="22"/>
          <w:szCs w:val="22"/>
        </w:rPr>
        <w:t xml:space="preserve"> </w:t>
      </w:r>
      <w:r w:rsidRPr="007E772E">
        <w:rPr>
          <w:rFonts w:ascii="Arial" w:hAnsi="Arial" w:cs="Arial"/>
          <w:color w:val="auto"/>
          <w:sz w:val="22"/>
          <w:szCs w:val="22"/>
        </w:rPr>
        <w:t xml:space="preserve"> </w:t>
      </w:r>
      <w:r w:rsidRPr="007E772E">
        <w:rPr>
          <w:rFonts w:ascii="Arial" w:hAnsi="Arial" w:cs="Arial"/>
          <w:color w:val="auto"/>
          <w:sz w:val="22"/>
          <w:szCs w:val="22"/>
          <w:lang w:val="sr-Cyrl-CS"/>
        </w:rPr>
        <w:t>; или факс 011/8251-2</w:t>
      </w:r>
      <w:r>
        <w:rPr>
          <w:rFonts w:ascii="Arial" w:hAnsi="Arial" w:cs="Arial"/>
          <w:color w:val="auto"/>
          <w:sz w:val="22"/>
          <w:szCs w:val="22"/>
        </w:rPr>
        <w:t>48</w:t>
      </w:r>
      <w:r w:rsidRPr="007E772E">
        <w:rPr>
          <w:rFonts w:ascii="Arial" w:hAnsi="Arial" w:cs="Arial"/>
          <w:i/>
          <w:iCs/>
          <w:color w:val="auto"/>
          <w:sz w:val="22"/>
          <w:szCs w:val="22"/>
          <w:lang w:val="sr-Cyrl-CS"/>
        </w:rPr>
        <w:t xml:space="preserve"> </w:t>
      </w:r>
      <w:r w:rsidRPr="007E772E">
        <w:rPr>
          <w:rFonts w:ascii="Arial" w:eastAsia="TimesNewRomanPSMT" w:hAnsi="Arial" w:cs="Arial"/>
          <w:bCs/>
          <w:color w:val="auto"/>
          <w:sz w:val="22"/>
          <w:szCs w:val="22"/>
        </w:rPr>
        <w:t>или препорученом пошиљком са повратницом.</w:t>
      </w:r>
      <w:r w:rsidRPr="007E772E">
        <w:rPr>
          <w:rFonts w:ascii="Arial" w:eastAsia="TimesNewRomanPSMT" w:hAnsi="Arial" w:cs="Arial"/>
          <w:bCs/>
          <w:color w:val="auto"/>
          <w:sz w:val="22"/>
          <w:szCs w:val="22"/>
          <w:lang w:val="sr-Cyrl-CS"/>
        </w:rPr>
        <w:t xml:space="preserve"> </w:t>
      </w:r>
      <w:r w:rsidRPr="007E772E">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72E">
        <w:rPr>
          <w:rFonts w:ascii="Arial" w:hAnsi="Arial" w:cs="Arial"/>
          <w:color w:val="auto"/>
          <w:sz w:val="22"/>
          <w:szCs w:val="22"/>
          <w:lang w:val="sr-Cyrl-CS"/>
        </w:rPr>
        <w:t xml:space="preserve"> </w:t>
      </w:r>
      <w:r w:rsidRPr="007E772E">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Ако је у истом поступку јавне набавке поново поднет захтев за заштиту права од стр</w:t>
      </w:r>
      <w:r w:rsidRPr="007E772E">
        <w:rPr>
          <w:rFonts w:ascii="Arial" w:hAnsi="Arial" w:cs="Arial"/>
          <w:color w:val="auto"/>
          <w:sz w:val="22"/>
          <w:szCs w:val="22"/>
          <w:lang w:val="sr-Cyrl-CS"/>
        </w:rPr>
        <w:t>а</w:t>
      </w:r>
      <w:r w:rsidRPr="007E772E">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7C3D" w:rsidRPr="007E772E" w:rsidRDefault="00367C3D" w:rsidP="00367C3D">
      <w:pPr>
        <w:jc w:val="both"/>
        <w:rPr>
          <w:rFonts w:ascii="Arial" w:eastAsia="TimesNewRomanPSMT" w:hAnsi="Arial" w:cs="Arial"/>
          <w:bCs/>
          <w:color w:val="auto"/>
          <w:sz w:val="22"/>
          <w:szCs w:val="22"/>
          <w:lang w:val="sr-Cyrl-CS"/>
        </w:rPr>
      </w:pPr>
      <w:r w:rsidRPr="007E772E">
        <w:rPr>
          <w:rFonts w:ascii="Arial" w:hAnsi="Arial" w:cs="Arial"/>
          <w:color w:val="auto"/>
          <w:sz w:val="22"/>
          <w:szCs w:val="22"/>
        </w:rPr>
        <w:t xml:space="preserve">Подносилац захтева је дужан да на рачун буџета Републике Србије уплати таксу од </w:t>
      </w:r>
      <w:r w:rsidRPr="007E772E">
        <w:rPr>
          <w:rFonts w:ascii="Arial" w:hAnsi="Arial" w:cs="Arial"/>
          <w:b/>
          <w:color w:val="auto"/>
          <w:sz w:val="22"/>
          <w:szCs w:val="22"/>
          <w:lang w:val="sr-Cyrl-CS"/>
        </w:rPr>
        <w:t>60</w:t>
      </w:r>
      <w:r w:rsidRPr="007E772E">
        <w:rPr>
          <w:rFonts w:ascii="Arial" w:hAnsi="Arial" w:cs="Arial"/>
          <w:b/>
          <w:color w:val="auto"/>
          <w:sz w:val="22"/>
          <w:szCs w:val="22"/>
        </w:rPr>
        <w:t>.000,00</w:t>
      </w:r>
      <w:r w:rsidRPr="007E772E">
        <w:rPr>
          <w:rFonts w:ascii="Arial" w:hAnsi="Arial" w:cs="Arial"/>
          <w:color w:val="auto"/>
          <w:sz w:val="22"/>
          <w:szCs w:val="22"/>
        </w:rPr>
        <w:t xml:space="preserve"> динара (број жиро рачуна: 840-</w:t>
      </w:r>
      <w:r>
        <w:rPr>
          <w:rFonts w:ascii="Arial" w:hAnsi="Arial" w:cs="Arial"/>
          <w:color w:val="auto"/>
          <w:sz w:val="22"/>
          <w:szCs w:val="22"/>
        </w:rPr>
        <w:t>0000030976845-55</w:t>
      </w:r>
      <w:r w:rsidRPr="007E772E">
        <w:rPr>
          <w:rFonts w:ascii="Arial" w:hAnsi="Arial" w:cs="Arial"/>
          <w:color w:val="auto"/>
          <w:sz w:val="22"/>
          <w:szCs w:val="22"/>
        </w:rPr>
        <w:t>, позив на број:</w:t>
      </w:r>
      <w:r>
        <w:rPr>
          <w:rFonts w:ascii="Arial" w:hAnsi="Arial" w:cs="Arial"/>
          <w:color w:val="auto"/>
          <w:sz w:val="22"/>
          <w:szCs w:val="22"/>
        </w:rPr>
        <w:t xml:space="preserve"> 97/1841200401410742321</w:t>
      </w:r>
      <w:r w:rsidRPr="007E772E">
        <w:rPr>
          <w:rFonts w:ascii="Arial" w:hAnsi="Arial" w:cs="Arial"/>
          <w:color w:val="auto"/>
          <w:sz w:val="22"/>
          <w:szCs w:val="22"/>
        </w:rPr>
        <w:t xml:space="preserve"> </w:t>
      </w:r>
      <w:r w:rsidRPr="007E772E">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7E772E">
        <w:rPr>
          <w:rFonts w:ascii="Arial" w:hAnsi="Arial" w:cs="Arial"/>
          <w:color w:val="auto"/>
          <w:sz w:val="22"/>
          <w:szCs w:val="22"/>
        </w:rPr>
        <w:t>сврха</w:t>
      </w:r>
      <w:r w:rsidRPr="007E772E">
        <w:rPr>
          <w:rFonts w:ascii="Arial" w:hAnsi="Arial" w:cs="Arial"/>
          <w:color w:val="auto"/>
          <w:sz w:val="22"/>
          <w:szCs w:val="22"/>
          <w:lang w:val="sr-Cyrl-CS"/>
        </w:rPr>
        <w:t xml:space="preserve"> ЗЗП</w:t>
      </w:r>
      <w:r w:rsidRPr="007E772E">
        <w:rPr>
          <w:rFonts w:ascii="Arial" w:hAnsi="Arial" w:cs="Arial"/>
          <w:color w:val="auto"/>
          <w:sz w:val="22"/>
          <w:szCs w:val="22"/>
        </w:rPr>
        <w:t xml:space="preserve">: </w:t>
      </w:r>
      <w:r>
        <w:rPr>
          <w:rFonts w:ascii="Arial" w:hAnsi="Arial" w:cs="Arial"/>
          <w:color w:val="auto"/>
          <w:sz w:val="22"/>
          <w:szCs w:val="22"/>
          <w:lang w:val="sr-Cyrl-CS"/>
        </w:rPr>
        <w:t>назив наручиоца</w:t>
      </w:r>
      <w:r w:rsidRPr="007E772E">
        <w:rPr>
          <w:rFonts w:ascii="Arial" w:hAnsi="Arial" w:cs="Arial"/>
          <w:color w:val="auto"/>
          <w:sz w:val="22"/>
          <w:szCs w:val="22"/>
          <w:lang w:val="sr-Cyrl-CS"/>
        </w:rPr>
        <w:t xml:space="preserve">, број или ознака јавне набавке  поводом које се подноси захтев за заштиту права, </w:t>
      </w:r>
      <w:r w:rsidRPr="007E772E">
        <w:rPr>
          <w:rFonts w:ascii="Arial" w:hAnsi="Arial" w:cs="Arial"/>
          <w:color w:val="auto"/>
          <w:sz w:val="22"/>
          <w:szCs w:val="22"/>
        </w:rPr>
        <w:t xml:space="preserve"> корисник: Буџет Републике Србије). </w:t>
      </w:r>
    </w:p>
    <w:p w:rsidR="00367C3D" w:rsidRPr="007E772E" w:rsidRDefault="00367C3D" w:rsidP="00367C3D">
      <w:pPr>
        <w:jc w:val="both"/>
        <w:rPr>
          <w:rFonts w:ascii="Arial" w:hAnsi="Arial" w:cs="Arial"/>
          <w:color w:val="auto"/>
          <w:sz w:val="22"/>
          <w:szCs w:val="22"/>
        </w:rPr>
      </w:pPr>
      <w:r w:rsidRPr="007E772E">
        <w:rPr>
          <w:rFonts w:ascii="Arial" w:eastAsia="TimesNewRomanPSMT" w:hAnsi="Arial" w:cs="Arial"/>
          <w:bCs/>
          <w:color w:val="auto"/>
          <w:sz w:val="22"/>
          <w:szCs w:val="22"/>
        </w:rPr>
        <w:t>Поступак заштите права понуђача регулисан је одредбама чл. 138. - 167. Закона.</w:t>
      </w:r>
    </w:p>
    <w:p w:rsidR="00367C3D" w:rsidRPr="007E772E" w:rsidRDefault="00367C3D" w:rsidP="00367C3D">
      <w:pPr>
        <w:jc w:val="both"/>
        <w:rPr>
          <w:rFonts w:ascii="Arial" w:hAnsi="Arial" w:cs="Arial"/>
          <w:color w:val="auto"/>
          <w:sz w:val="22"/>
          <w:szCs w:val="22"/>
        </w:rPr>
      </w:pPr>
    </w:p>
    <w:p w:rsidR="00367C3D" w:rsidRPr="007E772E" w:rsidRDefault="00367C3D" w:rsidP="00367C3D">
      <w:pPr>
        <w:jc w:val="both"/>
        <w:rPr>
          <w:rFonts w:ascii="Arial" w:hAnsi="Arial" w:cs="Arial"/>
          <w:b/>
          <w:color w:val="auto"/>
          <w:sz w:val="22"/>
          <w:szCs w:val="22"/>
        </w:rPr>
      </w:pPr>
      <w:r w:rsidRPr="007E772E">
        <w:rPr>
          <w:rFonts w:ascii="Arial" w:hAnsi="Arial" w:cs="Arial"/>
          <w:b/>
          <w:color w:val="auto"/>
          <w:sz w:val="22"/>
          <w:szCs w:val="22"/>
        </w:rPr>
        <w:t>19. РОК У КОЈЕМ ЋЕ УГОВОР БИТИ ЗАКЉУЧЕН</w:t>
      </w:r>
    </w:p>
    <w:p w:rsidR="00367C3D" w:rsidRPr="007E772E" w:rsidRDefault="00367C3D" w:rsidP="00367C3D">
      <w:pPr>
        <w:jc w:val="both"/>
        <w:rPr>
          <w:rFonts w:ascii="Arial" w:hAnsi="Arial" w:cs="Arial"/>
          <w:b/>
          <w:color w:val="auto"/>
          <w:sz w:val="22"/>
          <w:szCs w:val="22"/>
        </w:rPr>
      </w:pPr>
    </w:p>
    <w:p w:rsidR="00367C3D" w:rsidRPr="007E772E" w:rsidRDefault="00367C3D" w:rsidP="00367C3D">
      <w:pPr>
        <w:jc w:val="both"/>
        <w:rPr>
          <w:rFonts w:ascii="Arial" w:hAnsi="Arial" w:cs="Arial"/>
          <w:color w:val="auto"/>
          <w:sz w:val="22"/>
          <w:szCs w:val="22"/>
        </w:rPr>
      </w:pPr>
      <w:r w:rsidRPr="007E772E">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E772E">
        <w:rPr>
          <w:rFonts w:ascii="Arial" w:hAnsi="Arial" w:cs="Arial"/>
          <w:color w:val="auto"/>
          <w:sz w:val="22"/>
          <w:szCs w:val="22"/>
          <w:lang w:val="sr-Cyrl-CS"/>
        </w:rPr>
        <w:t>е</w:t>
      </w:r>
      <w:r w:rsidRPr="007E772E">
        <w:rPr>
          <w:rFonts w:ascii="Arial" w:hAnsi="Arial" w:cs="Arial"/>
          <w:color w:val="auto"/>
          <w:sz w:val="22"/>
          <w:szCs w:val="22"/>
        </w:rPr>
        <w:t xml:space="preserve">ва за заштиту права из члана 149. Закона. </w:t>
      </w:r>
    </w:p>
    <w:p w:rsidR="00367C3D" w:rsidRPr="006307FA" w:rsidRDefault="00367C3D" w:rsidP="00367C3D">
      <w:pPr>
        <w:jc w:val="both"/>
        <w:rPr>
          <w:rFonts w:ascii="Arial" w:hAnsi="Arial" w:cs="Arial"/>
          <w:color w:val="auto"/>
          <w:sz w:val="22"/>
          <w:szCs w:val="22"/>
        </w:rPr>
      </w:pPr>
      <w:r w:rsidRPr="007E772E">
        <w:rPr>
          <w:rFonts w:ascii="Arial" w:hAnsi="Arial" w:cs="Arial"/>
          <w:color w:val="auto"/>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67C3D" w:rsidRPr="007E772E" w:rsidRDefault="00367C3D" w:rsidP="00367C3D">
      <w:pPr>
        <w:jc w:val="both"/>
        <w:rPr>
          <w:rFonts w:ascii="Arial" w:hAnsi="Arial" w:cs="Arial"/>
          <w:b/>
          <w:bCs/>
          <w:i/>
          <w:color w:val="auto"/>
          <w:lang w:val="sr-Cyrl-CS"/>
        </w:rPr>
      </w:pPr>
    </w:p>
    <w:p w:rsidR="00367C3D" w:rsidRDefault="00367C3D" w:rsidP="00367C3D">
      <w:pPr>
        <w:jc w:val="both"/>
        <w:rPr>
          <w:rFonts w:ascii="Arial" w:hAnsi="Arial" w:cs="Arial"/>
          <w:b/>
          <w:bCs/>
          <w:i/>
          <w:color w:val="auto"/>
          <w:lang w:val="sr-Cyrl-CS"/>
        </w:rPr>
      </w:pPr>
    </w:p>
    <w:p w:rsidR="00367C3D" w:rsidRDefault="00367C3D" w:rsidP="00367C3D">
      <w:pPr>
        <w:jc w:val="both"/>
        <w:rPr>
          <w:rFonts w:ascii="Arial" w:hAnsi="Arial" w:cs="Arial"/>
          <w:b/>
          <w:bCs/>
          <w:i/>
          <w:color w:val="auto"/>
          <w:lang w:val="sr-Cyrl-CS"/>
        </w:rPr>
      </w:pPr>
    </w:p>
    <w:p w:rsidR="00367C3D" w:rsidRDefault="00367C3D" w:rsidP="00367C3D">
      <w:pPr>
        <w:jc w:val="both"/>
        <w:rPr>
          <w:rFonts w:ascii="Arial" w:hAnsi="Arial" w:cs="Arial"/>
          <w:b/>
          <w:bCs/>
          <w:i/>
          <w:color w:val="auto"/>
          <w:lang w:val="sr-Cyrl-CS"/>
        </w:rPr>
      </w:pPr>
    </w:p>
    <w:p w:rsidR="00367C3D" w:rsidRPr="007E772E" w:rsidRDefault="00367C3D" w:rsidP="00367C3D">
      <w:pPr>
        <w:jc w:val="both"/>
        <w:rPr>
          <w:rFonts w:ascii="Arial" w:hAnsi="Arial" w:cs="Arial"/>
          <w:b/>
          <w:bCs/>
          <w:i/>
          <w:color w:val="auto"/>
          <w:lang w:val="sr-Cyrl-CS"/>
        </w:rPr>
      </w:pPr>
    </w:p>
    <w:p w:rsidR="00367C3D" w:rsidRPr="007E772E" w:rsidRDefault="00367C3D" w:rsidP="00367C3D">
      <w:pPr>
        <w:jc w:val="both"/>
        <w:rPr>
          <w:rFonts w:ascii="Arial" w:hAnsi="Arial" w:cs="Arial"/>
          <w:b/>
          <w:bCs/>
          <w:i/>
          <w:color w:val="auto"/>
          <w:lang w:val="sr-Cyrl-CS"/>
        </w:rPr>
      </w:pPr>
    </w:p>
    <w:p w:rsidR="00367C3D" w:rsidRPr="007E772E" w:rsidRDefault="00367C3D" w:rsidP="00367C3D">
      <w:pPr>
        <w:shd w:val="clear" w:color="auto" w:fill="C6D9F1"/>
        <w:rPr>
          <w:rFonts w:ascii="Arial" w:hAnsi="Arial" w:cs="Arial"/>
          <w:b/>
          <w:bCs/>
          <w:i/>
          <w:iCs/>
          <w:color w:val="auto"/>
          <w:sz w:val="28"/>
          <w:szCs w:val="28"/>
        </w:rPr>
      </w:pPr>
    </w:p>
    <w:p w:rsidR="00367C3D" w:rsidRPr="007E772E" w:rsidRDefault="00367C3D" w:rsidP="00367C3D">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 ОБРАЗАЦ ПОНУДЕ</w:t>
      </w:r>
    </w:p>
    <w:p w:rsidR="00367C3D" w:rsidRPr="007E772E" w:rsidRDefault="00367C3D" w:rsidP="00367C3D">
      <w:pPr>
        <w:rPr>
          <w:rFonts w:ascii="Arial" w:hAnsi="Arial" w:cs="Arial"/>
          <w:b/>
          <w:bCs/>
          <w:i/>
          <w:iCs/>
          <w:color w:val="auto"/>
          <w:sz w:val="28"/>
          <w:szCs w:val="28"/>
        </w:rPr>
      </w:pPr>
    </w:p>
    <w:p w:rsidR="00367C3D" w:rsidRDefault="00367C3D" w:rsidP="00367C3D">
      <w:pPr>
        <w:jc w:val="both"/>
        <w:rPr>
          <w:rFonts w:ascii="Arial" w:hAnsi="Arial" w:cs="Arial"/>
          <w:color w:val="auto"/>
          <w:lang w:val="sr-Cyrl-CS"/>
        </w:rPr>
      </w:pPr>
      <w:r w:rsidRPr="007E772E">
        <w:rPr>
          <w:rFonts w:ascii="Arial" w:hAnsi="Arial" w:cs="Arial"/>
          <w:iCs/>
          <w:color w:val="auto"/>
        </w:rPr>
        <w:t xml:space="preserve">Понуда бр. ____________ од _____________ за </w:t>
      </w:r>
      <w:r w:rsidRPr="007E772E">
        <w:rPr>
          <w:rFonts w:ascii="Arial" w:eastAsia="TimesNewRomanPS-BoldMT" w:hAnsi="Arial" w:cs="Arial"/>
          <w:bCs/>
          <w:color w:val="auto"/>
        </w:rPr>
        <w:t>јавну набавку</w:t>
      </w:r>
      <w:r w:rsidRPr="007E772E">
        <w:rPr>
          <w:rFonts w:ascii="Arial" w:hAnsi="Arial" w:cs="Arial"/>
          <w:color w:val="auto"/>
        </w:rPr>
        <w:t xml:space="preserve"> мале вредности набавка</w:t>
      </w:r>
      <w:r w:rsidRPr="007E772E">
        <w:rPr>
          <w:rFonts w:ascii="Arial" w:hAnsi="Arial" w:cs="Arial"/>
          <w:color w:val="auto"/>
          <w:lang w:val="sr-Cyrl-CS"/>
        </w:rPr>
        <w:t xml:space="preserve"> </w:t>
      </w:r>
      <w:r>
        <w:rPr>
          <w:rFonts w:ascii="Arial" w:hAnsi="Arial" w:cs="Arial"/>
          <w:color w:val="auto"/>
          <w:lang w:val="sr-Cyrl-CS"/>
        </w:rPr>
        <w:t>услуга  - протектирање гума бр 1.</w:t>
      </w:r>
      <w:r>
        <w:rPr>
          <w:rFonts w:ascii="Arial" w:hAnsi="Arial" w:cs="Arial"/>
          <w:color w:val="auto"/>
        </w:rPr>
        <w:t>2</w:t>
      </w:r>
      <w:r>
        <w:rPr>
          <w:rFonts w:ascii="Arial" w:hAnsi="Arial" w:cs="Arial"/>
          <w:color w:val="auto"/>
          <w:lang w:val="sr-Cyrl-CS"/>
        </w:rPr>
        <w:t>.</w:t>
      </w:r>
      <w:r>
        <w:rPr>
          <w:rFonts w:ascii="Arial" w:hAnsi="Arial" w:cs="Arial"/>
          <w:color w:val="auto"/>
        </w:rPr>
        <w:t>4</w:t>
      </w:r>
      <w:r w:rsidR="00FD2AA9">
        <w:rPr>
          <w:rFonts w:ascii="Arial" w:hAnsi="Arial" w:cs="Arial"/>
          <w:color w:val="auto"/>
          <w:lang w:val="sr-Cyrl-CS"/>
        </w:rPr>
        <w:t>. – 2/2018</w:t>
      </w:r>
    </w:p>
    <w:p w:rsidR="00367C3D" w:rsidRPr="007E772E" w:rsidRDefault="00367C3D" w:rsidP="00367C3D">
      <w:pPr>
        <w:jc w:val="both"/>
        <w:rPr>
          <w:rFonts w:ascii="Arial" w:eastAsia="TimesNewRomanPS-BoldMT" w:hAnsi="Arial" w:cs="Arial"/>
          <w:bCs/>
          <w:color w:val="auto"/>
          <w:lang w:val="sr-Cyrl-CS"/>
        </w:rPr>
      </w:pPr>
      <w:r w:rsidRPr="007E772E">
        <w:rPr>
          <w:rFonts w:ascii="Arial" w:eastAsia="TimesNewRomanPS-BoldMT" w:hAnsi="Arial" w:cs="Arial"/>
          <w:bCs/>
          <w:color w:val="auto"/>
          <w:lang w:val="sr-Cyrl-CS"/>
        </w:rPr>
        <w:t>.</w:t>
      </w:r>
    </w:p>
    <w:p w:rsidR="00367C3D" w:rsidRPr="007E772E" w:rsidRDefault="00367C3D" w:rsidP="00367C3D">
      <w:pPr>
        <w:jc w:val="both"/>
        <w:rPr>
          <w:rFonts w:ascii="Arial" w:eastAsia="TimesNewRomanPS-BoldMT" w:hAnsi="Arial" w:cs="Arial"/>
          <w:bCs/>
          <w:color w:val="auto"/>
        </w:rPr>
      </w:pPr>
    </w:p>
    <w:p w:rsidR="00367C3D" w:rsidRPr="007E772E" w:rsidRDefault="00367C3D" w:rsidP="00367C3D">
      <w:pPr>
        <w:jc w:val="both"/>
        <w:rPr>
          <w:rFonts w:ascii="Arial" w:hAnsi="Arial" w:cs="Arial"/>
          <w:i/>
          <w:iCs/>
          <w:color w:val="auto"/>
        </w:rPr>
      </w:pPr>
    </w:p>
    <w:p w:rsidR="00367C3D" w:rsidRPr="007E772E" w:rsidRDefault="00367C3D" w:rsidP="00367C3D">
      <w:pPr>
        <w:rPr>
          <w:rFonts w:ascii="Arial" w:hAnsi="Arial" w:cs="Arial"/>
          <w:i/>
          <w:iCs/>
          <w:color w:val="auto"/>
        </w:rPr>
      </w:pPr>
      <w:r w:rsidRPr="007E772E">
        <w:rPr>
          <w:rFonts w:ascii="Arial" w:hAnsi="Arial" w:cs="Arial"/>
          <w:b/>
          <w:bCs/>
          <w:i/>
          <w:iCs/>
          <w:color w:val="auto"/>
        </w:rPr>
        <w:t>1)ОПШТИ ПОДАЦИ О ПОНУЂАЧУ</w:t>
      </w:r>
    </w:p>
    <w:tbl>
      <w:tblPr>
        <w:tblW w:w="0" w:type="auto"/>
        <w:tblInd w:w="-15" w:type="dxa"/>
        <w:tblLayout w:type="fixed"/>
        <w:tblLook w:val="0000"/>
      </w:tblPr>
      <w:tblGrid>
        <w:gridCol w:w="4621"/>
        <w:gridCol w:w="4650"/>
      </w:tblGrid>
      <w:tr w:rsidR="00367C3D" w:rsidRPr="007E772E" w:rsidTr="00367C3D">
        <w:tc>
          <w:tcPr>
            <w:tcW w:w="4621"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jc w:val="both"/>
              <w:rPr>
                <w:rFonts w:ascii="Arial" w:hAnsi="Arial" w:cs="Arial"/>
                <w:b/>
                <w:bCs/>
                <w:i/>
                <w:iCs/>
                <w:color w:val="auto"/>
              </w:rPr>
            </w:pPr>
            <w:r w:rsidRPr="007E772E">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b/>
                <w:bCs/>
                <w:i/>
                <w:iCs/>
                <w:color w:val="auto"/>
              </w:rPr>
            </w:pPr>
          </w:p>
          <w:p w:rsidR="00367C3D" w:rsidRPr="007E772E" w:rsidRDefault="00367C3D" w:rsidP="00367C3D">
            <w:pPr>
              <w:rPr>
                <w:rFonts w:ascii="Arial" w:hAnsi="Arial" w:cs="Arial"/>
                <w:b/>
                <w:bCs/>
                <w:i/>
                <w:iCs/>
                <w:color w:val="auto"/>
              </w:rPr>
            </w:pPr>
          </w:p>
        </w:tc>
      </w:tr>
      <w:tr w:rsidR="00367C3D" w:rsidRPr="007E772E" w:rsidTr="00367C3D">
        <w:tc>
          <w:tcPr>
            <w:tcW w:w="4621"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jc w:val="both"/>
              <w:rPr>
                <w:rFonts w:ascii="Arial" w:hAnsi="Arial" w:cs="Arial"/>
                <w:b/>
                <w:bCs/>
                <w:i/>
                <w:iCs/>
                <w:color w:val="auto"/>
              </w:rPr>
            </w:pPr>
            <w:r w:rsidRPr="007E772E">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rPr>
                <w:rFonts w:ascii="Arial" w:hAnsi="Arial" w:cs="Arial"/>
                <w:b/>
                <w:bCs/>
                <w:i/>
                <w:iCs/>
                <w:color w:val="auto"/>
              </w:rPr>
            </w:pPr>
          </w:p>
          <w:p w:rsidR="00367C3D" w:rsidRPr="007E772E" w:rsidRDefault="00367C3D" w:rsidP="00367C3D">
            <w:pPr>
              <w:rPr>
                <w:rFonts w:ascii="Arial" w:hAnsi="Arial" w:cs="Arial"/>
                <w:b/>
                <w:bCs/>
                <w:i/>
                <w:iCs/>
                <w:color w:val="auto"/>
              </w:rPr>
            </w:pPr>
          </w:p>
        </w:tc>
      </w:tr>
      <w:tr w:rsidR="00367C3D" w:rsidRPr="007E772E" w:rsidTr="00367C3D">
        <w:tc>
          <w:tcPr>
            <w:tcW w:w="4621"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jc w:val="both"/>
              <w:rPr>
                <w:rFonts w:ascii="Arial" w:hAnsi="Arial" w:cs="Arial"/>
                <w:b/>
                <w:bCs/>
                <w:i/>
                <w:iCs/>
                <w:color w:val="auto"/>
              </w:rPr>
            </w:pPr>
            <w:r w:rsidRPr="007E772E">
              <w:rPr>
                <w:rFonts w:ascii="Arial" w:hAnsi="Arial" w:cs="Arial"/>
                <w:i/>
                <w:iCs/>
                <w:color w:val="auto"/>
              </w:rPr>
              <w:t>Матични број понуђача:</w:t>
            </w:r>
          </w:p>
          <w:p w:rsidR="00367C3D" w:rsidRPr="007E772E" w:rsidRDefault="00367C3D" w:rsidP="00367C3D">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b/>
                <w:bCs/>
                <w:i/>
                <w:iCs/>
                <w:color w:val="auto"/>
              </w:rPr>
            </w:pPr>
          </w:p>
          <w:p w:rsidR="00367C3D" w:rsidRPr="007E772E" w:rsidRDefault="00367C3D" w:rsidP="00367C3D">
            <w:pPr>
              <w:rPr>
                <w:rFonts w:ascii="Arial" w:hAnsi="Arial" w:cs="Arial"/>
                <w:b/>
                <w:bCs/>
                <w:i/>
                <w:iCs/>
                <w:color w:val="auto"/>
              </w:rPr>
            </w:pPr>
          </w:p>
        </w:tc>
      </w:tr>
      <w:tr w:rsidR="00367C3D" w:rsidRPr="007E772E" w:rsidTr="00367C3D">
        <w:tc>
          <w:tcPr>
            <w:tcW w:w="4621"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jc w:val="both"/>
              <w:rPr>
                <w:rFonts w:ascii="Arial" w:hAnsi="Arial" w:cs="Arial"/>
                <w:b/>
                <w:bCs/>
                <w:i/>
                <w:iCs/>
                <w:color w:val="auto"/>
                <w:lang w:val="ru-RU"/>
              </w:rPr>
            </w:pPr>
            <w:r w:rsidRPr="007E772E">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b/>
                <w:bCs/>
                <w:i/>
                <w:iCs/>
                <w:color w:val="auto"/>
                <w:lang w:val="ru-RU"/>
              </w:rPr>
            </w:pPr>
          </w:p>
        </w:tc>
      </w:tr>
      <w:tr w:rsidR="00367C3D" w:rsidRPr="007E772E" w:rsidTr="00367C3D">
        <w:tc>
          <w:tcPr>
            <w:tcW w:w="4621"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jc w:val="both"/>
              <w:rPr>
                <w:rFonts w:ascii="Arial" w:hAnsi="Arial" w:cs="Arial"/>
                <w:b/>
                <w:bCs/>
                <w:i/>
                <w:iCs/>
                <w:color w:val="auto"/>
              </w:rPr>
            </w:pPr>
            <w:r w:rsidRPr="007E772E">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b/>
                <w:bCs/>
                <w:i/>
                <w:iCs/>
                <w:color w:val="auto"/>
              </w:rPr>
            </w:pPr>
          </w:p>
          <w:p w:rsidR="00367C3D" w:rsidRPr="007E772E" w:rsidRDefault="00367C3D" w:rsidP="00367C3D">
            <w:pPr>
              <w:rPr>
                <w:rFonts w:ascii="Arial" w:hAnsi="Arial" w:cs="Arial"/>
                <w:b/>
                <w:bCs/>
                <w:i/>
                <w:iCs/>
                <w:color w:val="auto"/>
              </w:rPr>
            </w:pPr>
          </w:p>
        </w:tc>
      </w:tr>
      <w:tr w:rsidR="00367C3D" w:rsidRPr="007E772E" w:rsidTr="00367C3D">
        <w:tc>
          <w:tcPr>
            <w:tcW w:w="4621"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jc w:val="both"/>
              <w:rPr>
                <w:rFonts w:ascii="Arial" w:hAnsi="Arial" w:cs="Arial"/>
                <w:b/>
                <w:bCs/>
                <w:i/>
                <w:iCs/>
                <w:color w:val="auto"/>
                <w:lang w:val="ru-RU"/>
              </w:rPr>
            </w:pPr>
            <w:r w:rsidRPr="007E772E">
              <w:rPr>
                <w:rFonts w:ascii="Arial" w:hAnsi="Arial" w:cs="Arial"/>
                <w:i/>
                <w:iCs/>
                <w:color w:val="auto"/>
                <w:lang w:val="ru-RU"/>
              </w:rPr>
              <w:t>Електронска адреса понуђача (</w:t>
            </w:r>
            <w:r w:rsidRPr="007E772E">
              <w:rPr>
                <w:rFonts w:ascii="Arial" w:hAnsi="Arial" w:cs="Arial"/>
                <w:i/>
                <w:iCs/>
                <w:color w:val="auto"/>
              </w:rPr>
              <w:t>e</w:t>
            </w:r>
            <w:r w:rsidRPr="007E772E">
              <w:rPr>
                <w:rFonts w:ascii="Arial" w:hAnsi="Arial" w:cs="Arial"/>
                <w:i/>
                <w:iCs/>
                <w:color w:val="auto"/>
                <w:lang w:val="ru-RU"/>
              </w:rPr>
              <w:t>-</w:t>
            </w:r>
            <w:r w:rsidRPr="007E772E">
              <w:rPr>
                <w:rFonts w:ascii="Arial" w:hAnsi="Arial" w:cs="Arial"/>
                <w:i/>
                <w:iCs/>
                <w:color w:val="auto"/>
              </w:rPr>
              <w:t>mail</w:t>
            </w:r>
            <w:r w:rsidRPr="007E772E">
              <w:rPr>
                <w:rFonts w:ascii="Arial" w:hAnsi="Arial" w:cs="Arial"/>
                <w:i/>
                <w:iCs/>
                <w:color w:val="auto"/>
                <w:lang w:val="ru-RU"/>
              </w:rPr>
              <w:t>):</w:t>
            </w:r>
          </w:p>
          <w:p w:rsidR="00367C3D" w:rsidRPr="007E772E" w:rsidRDefault="00367C3D" w:rsidP="00367C3D">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b/>
                <w:bCs/>
                <w:i/>
                <w:iCs/>
                <w:color w:val="auto"/>
                <w:lang w:val="ru-RU"/>
              </w:rPr>
            </w:pPr>
          </w:p>
        </w:tc>
      </w:tr>
      <w:tr w:rsidR="00367C3D" w:rsidRPr="007E772E" w:rsidTr="00367C3D">
        <w:tc>
          <w:tcPr>
            <w:tcW w:w="4621"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jc w:val="both"/>
              <w:rPr>
                <w:rFonts w:ascii="Arial" w:hAnsi="Arial" w:cs="Arial"/>
                <w:b/>
                <w:bCs/>
                <w:i/>
                <w:iCs/>
                <w:color w:val="auto"/>
              </w:rPr>
            </w:pPr>
            <w:r w:rsidRPr="007E772E">
              <w:rPr>
                <w:rFonts w:ascii="Arial" w:hAnsi="Arial" w:cs="Arial"/>
                <w:i/>
                <w:iCs/>
                <w:color w:val="auto"/>
              </w:rPr>
              <w:t>Телефон:</w:t>
            </w:r>
          </w:p>
          <w:p w:rsidR="00367C3D" w:rsidRPr="007E772E" w:rsidRDefault="00367C3D" w:rsidP="00367C3D">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b/>
                <w:bCs/>
                <w:i/>
                <w:iCs/>
                <w:color w:val="auto"/>
              </w:rPr>
            </w:pPr>
          </w:p>
          <w:p w:rsidR="00367C3D" w:rsidRPr="007E772E" w:rsidRDefault="00367C3D" w:rsidP="00367C3D">
            <w:pPr>
              <w:rPr>
                <w:rFonts w:ascii="Arial" w:hAnsi="Arial" w:cs="Arial"/>
                <w:b/>
                <w:bCs/>
                <w:i/>
                <w:iCs/>
                <w:color w:val="auto"/>
              </w:rPr>
            </w:pPr>
          </w:p>
        </w:tc>
      </w:tr>
      <w:tr w:rsidR="00367C3D" w:rsidRPr="007E772E" w:rsidTr="00367C3D">
        <w:tc>
          <w:tcPr>
            <w:tcW w:w="4621"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jc w:val="both"/>
              <w:rPr>
                <w:rFonts w:ascii="Arial" w:hAnsi="Arial" w:cs="Arial"/>
                <w:b/>
                <w:bCs/>
                <w:i/>
                <w:iCs/>
                <w:color w:val="auto"/>
              </w:rPr>
            </w:pPr>
            <w:r w:rsidRPr="007E772E">
              <w:rPr>
                <w:rFonts w:ascii="Arial" w:hAnsi="Arial" w:cs="Arial"/>
                <w:i/>
                <w:iCs/>
                <w:color w:val="auto"/>
              </w:rPr>
              <w:t>Телефакс:</w:t>
            </w:r>
          </w:p>
          <w:p w:rsidR="00367C3D" w:rsidRPr="007E772E" w:rsidRDefault="00367C3D" w:rsidP="00367C3D">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b/>
                <w:bCs/>
                <w:i/>
                <w:iCs/>
                <w:color w:val="auto"/>
              </w:rPr>
            </w:pPr>
          </w:p>
          <w:p w:rsidR="00367C3D" w:rsidRPr="007E772E" w:rsidRDefault="00367C3D" w:rsidP="00367C3D">
            <w:pPr>
              <w:rPr>
                <w:rFonts w:ascii="Arial" w:hAnsi="Arial" w:cs="Arial"/>
                <w:b/>
                <w:bCs/>
                <w:i/>
                <w:iCs/>
                <w:color w:val="auto"/>
              </w:rPr>
            </w:pPr>
          </w:p>
        </w:tc>
      </w:tr>
      <w:tr w:rsidR="00367C3D" w:rsidRPr="007E772E" w:rsidTr="00367C3D">
        <w:tc>
          <w:tcPr>
            <w:tcW w:w="4621"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jc w:val="both"/>
              <w:rPr>
                <w:rFonts w:ascii="Arial" w:hAnsi="Arial" w:cs="Arial"/>
                <w:b/>
                <w:bCs/>
                <w:i/>
                <w:iCs/>
                <w:color w:val="auto"/>
                <w:lang w:val="ru-RU"/>
              </w:rPr>
            </w:pPr>
            <w:r w:rsidRPr="007E772E">
              <w:rPr>
                <w:rFonts w:ascii="Arial" w:hAnsi="Arial" w:cs="Arial"/>
                <w:i/>
                <w:iCs/>
                <w:color w:val="auto"/>
                <w:lang w:val="ru-RU"/>
              </w:rPr>
              <w:t>Број рачуна понуђача и назив банке:</w:t>
            </w:r>
          </w:p>
          <w:p w:rsidR="00367C3D" w:rsidRPr="007E772E" w:rsidRDefault="00367C3D" w:rsidP="00367C3D">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rPr>
                <w:rFonts w:ascii="Arial" w:hAnsi="Arial" w:cs="Arial"/>
                <w:b/>
                <w:bCs/>
                <w:i/>
                <w:iCs/>
                <w:color w:val="auto"/>
                <w:lang w:val="ru-RU"/>
              </w:rPr>
            </w:pPr>
          </w:p>
          <w:p w:rsidR="00367C3D" w:rsidRPr="007E772E" w:rsidRDefault="00367C3D" w:rsidP="00367C3D">
            <w:pPr>
              <w:rPr>
                <w:rFonts w:ascii="Arial" w:hAnsi="Arial" w:cs="Arial"/>
                <w:b/>
                <w:bCs/>
                <w:i/>
                <w:iCs/>
                <w:color w:val="auto"/>
                <w:lang w:val="ru-RU"/>
              </w:rPr>
            </w:pPr>
          </w:p>
        </w:tc>
      </w:tr>
      <w:tr w:rsidR="00367C3D" w:rsidRPr="007E772E" w:rsidTr="00367C3D">
        <w:tc>
          <w:tcPr>
            <w:tcW w:w="4621"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jc w:val="both"/>
              <w:rPr>
                <w:rFonts w:ascii="Arial" w:hAnsi="Arial" w:cs="Arial"/>
                <w:b/>
                <w:bCs/>
                <w:i/>
                <w:iCs/>
                <w:color w:val="auto"/>
                <w:lang w:val="ru-RU"/>
              </w:rPr>
            </w:pPr>
            <w:r w:rsidRPr="007E772E">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ind w:firstLine="708"/>
              <w:rPr>
                <w:rFonts w:ascii="Arial" w:hAnsi="Arial" w:cs="Arial"/>
                <w:b/>
                <w:bCs/>
                <w:i/>
                <w:iCs/>
                <w:color w:val="auto"/>
                <w:lang w:val="ru-RU"/>
              </w:rPr>
            </w:pPr>
          </w:p>
          <w:p w:rsidR="00367C3D" w:rsidRPr="007E772E" w:rsidRDefault="00367C3D" w:rsidP="00367C3D">
            <w:pPr>
              <w:rPr>
                <w:rFonts w:ascii="Arial" w:hAnsi="Arial" w:cs="Arial"/>
                <w:b/>
                <w:bCs/>
                <w:i/>
                <w:iCs/>
                <w:color w:val="auto"/>
                <w:lang w:val="ru-RU"/>
              </w:rPr>
            </w:pPr>
          </w:p>
        </w:tc>
      </w:tr>
    </w:tbl>
    <w:p w:rsidR="00367C3D" w:rsidRPr="007E772E" w:rsidRDefault="00367C3D" w:rsidP="00367C3D">
      <w:pPr>
        <w:rPr>
          <w:rFonts w:ascii="Arial" w:hAnsi="Arial" w:cs="Arial"/>
          <w:b/>
          <w:bCs/>
          <w:i/>
          <w:iCs/>
          <w:color w:val="auto"/>
        </w:rPr>
      </w:pPr>
    </w:p>
    <w:p w:rsidR="00367C3D" w:rsidRPr="007E772E" w:rsidRDefault="00367C3D" w:rsidP="00367C3D">
      <w:pPr>
        <w:rPr>
          <w:color w:val="auto"/>
        </w:rPr>
      </w:pPr>
      <w:r w:rsidRPr="007E772E">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367C3D" w:rsidRPr="007E772E" w:rsidTr="00367C3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center"/>
              <w:rPr>
                <w:color w:val="auto"/>
              </w:rPr>
            </w:pPr>
          </w:p>
          <w:p w:rsidR="00367C3D" w:rsidRPr="007E772E" w:rsidRDefault="00367C3D" w:rsidP="00367C3D">
            <w:pPr>
              <w:jc w:val="center"/>
              <w:rPr>
                <w:rFonts w:ascii="Arial" w:eastAsia="TimesNewRomanPSMT" w:hAnsi="Arial" w:cs="Arial"/>
                <w:b/>
                <w:bCs/>
                <w:color w:val="auto"/>
              </w:rPr>
            </w:pPr>
            <w:r w:rsidRPr="007E772E">
              <w:rPr>
                <w:rFonts w:ascii="Arial" w:eastAsia="TimesNewRomanPSMT" w:hAnsi="Arial" w:cs="Arial"/>
                <w:b/>
                <w:bCs/>
                <w:color w:val="auto"/>
              </w:rPr>
              <w:t xml:space="preserve">А) САМОСТАЛНО </w:t>
            </w:r>
          </w:p>
        </w:tc>
      </w:tr>
      <w:tr w:rsidR="00367C3D" w:rsidRPr="007E772E" w:rsidTr="00367C3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center"/>
              <w:rPr>
                <w:rFonts w:ascii="Arial" w:eastAsia="TimesNewRomanPSMT" w:hAnsi="Arial" w:cs="Arial"/>
                <w:b/>
                <w:bCs/>
                <w:color w:val="auto"/>
              </w:rPr>
            </w:pPr>
          </w:p>
          <w:p w:rsidR="00367C3D" w:rsidRPr="007E772E" w:rsidRDefault="00367C3D" w:rsidP="00367C3D">
            <w:pPr>
              <w:jc w:val="center"/>
              <w:rPr>
                <w:rFonts w:ascii="Arial" w:eastAsia="TimesNewRomanPSMT" w:hAnsi="Arial" w:cs="Arial"/>
                <w:b/>
                <w:bCs/>
                <w:color w:val="auto"/>
              </w:rPr>
            </w:pPr>
            <w:r w:rsidRPr="007E772E">
              <w:rPr>
                <w:rFonts w:ascii="Arial" w:eastAsia="TimesNewRomanPSMT" w:hAnsi="Arial" w:cs="Arial"/>
                <w:b/>
                <w:bCs/>
                <w:color w:val="auto"/>
              </w:rPr>
              <w:t>Б) СА ПОДИЗВОЂАЧЕМ</w:t>
            </w:r>
          </w:p>
        </w:tc>
      </w:tr>
      <w:tr w:rsidR="00367C3D" w:rsidRPr="007E772E" w:rsidTr="00367C3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center"/>
              <w:rPr>
                <w:rFonts w:ascii="Arial" w:eastAsia="TimesNewRomanPSMT" w:hAnsi="Arial" w:cs="Arial"/>
                <w:b/>
                <w:bCs/>
                <w:color w:val="auto"/>
              </w:rPr>
            </w:pPr>
          </w:p>
          <w:p w:rsidR="00367C3D" w:rsidRPr="007E772E" w:rsidRDefault="00367C3D" w:rsidP="00367C3D">
            <w:pPr>
              <w:jc w:val="center"/>
              <w:rPr>
                <w:rFonts w:ascii="Arial" w:hAnsi="Arial" w:cs="Arial"/>
                <w:b/>
                <w:i/>
                <w:iCs/>
                <w:color w:val="auto"/>
                <w:lang w:val="ru-RU"/>
              </w:rPr>
            </w:pPr>
            <w:r w:rsidRPr="007E772E">
              <w:rPr>
                <w:rFonts w:ascii="Arial" w:eastAsia="TimesNewRomanPSMT" w:hAnsi="Arial" w:cs="Arial"/>
                <w:b/>
                <w:bCs/>
                <w:color w:val="auto"/>
              </w:rPr>
              <w:t>В) КАО ЗАЈЕДНИЧКУ ПОНУДУ</w:t>
            </w:r>
          </w:p>
        </w:tc>
      </w:tr>
    </w:tbl>
    <w:p w:rsidR="00367C3D" w:rsidRPr="007E772E" w:rsidRDefault="00367C3D" w:rsidP="00367C3D">
      <w:pPr>
        <w:jc w:val="both"/>
        <w:rPr>
          <w:rFonts w:ascii="Arial" w:hAnsi="Arial" w:cs="Arial"/>
          <w:b/>
          <w:i/>
          <w:iCs/>
          <w:color w:val="auto"/>
          <w:lang w:val="ru-RU"/>
        </w:rPr>
      </w:pPr>
    </w:p>
    <w:p w:rsidR="00367C3D" w:rsidRPr="007E772E" w:rsidRDefault="00367C3D" w:rsidP="00367C3D">
      <w:pPr>
        <w:jc w:val="both"/>
        <w:rPr>
          <w:rFonts w:ascii="Arial" w:hAnsi="Arial" w:cs="Arial"/>
          <w:i/>
          <w:iCs/>
          <w:color w:val="auto"/>
          <w:lang w:val="ru-RU"/>
        </w:rPr>
      </w:pPr>
      <w:r w:rsidRPr="007E772E">
        <w:rPr>
          <w:rFonts w:ascii="Arial" w:hAnsi="Arial" w:cs="Arial"/>
          <w:b/>
          <w:i/>
          <w:iCs/>
          <w:color w:val="auto"/>
          <w:lang w:val="ru-RU"/>
        </w:rPr>
        <w:t>Напомена:</w:t>
      </w:r>
      <w:r w:rsidRPr="007E772E">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7C3D" w:rsidRPr="007E772E" w:rsidRDefault="00367C3D" w:rsidP="00367C3D">
      <w:pPr>
        <w:jc w:val="both"/>
        <w:rPr>
          <w:rFonts w:ascii="Arial" w:hAnsi="Arial" w:cs="Arial"/>
          <w:i/>
          <w:iCs/>
          <w:color w:val="auto"/>
          <w:lang w:val="ru-RU"/>
        </w:rPr>
      </w:pPr>
    </w:p>
    <w:p w:rsidR="00367C3D" w:rsidRPr="007E772E" w:rsidRDefault="00367C3D" w:rsidP="00367C3D">
      <w:pPr>
        <w:jc w:val="both"/>
        <w:rPr>
          <w:rFonts w:eastAsia="TimesNewRomanPSMT"/>
          <w:bCs/>
          <w:color w:val="auto"/>
        </w:rPr>
      </w:pPr>
    </w:p>
    <w:p w:rsidR="00367C3D" w:rsidRPr="007E772E" w:rsidRDefault="00367C3D" w:rsidP="00367C3D">
      <w:pPr>
        <w:jc w:val="both"/>
        <w:rPr>
          <w:rFonts w:eastAsia="TimesNewRomanPSMT"/>
          <w:bCs/>
          <w:color w:val="auto"/>
        </w:rPr>
      </w:pPr>
    </w:p>
    <w:p w:rsidR="00367C3D" w:rsidRPr="007E772E" w:rsidRDefault="00367C3D" w:rsidP="00367C3D">
      <w:pPr>
        <w:jc w:val="both"/>
        <w:rPr>
          <w:rFonts w:eastAsia="TimesNewRomanPSMT"/>
          <w:bCs/>
          <w:color w:val="auto"/>
        </w:rPr>
      </w:pPr>
    </w:p>
    <w:p w:rsidR="00367C3D" w:rsidRPr="007E772E" w:rsidRDefault="00367C3D" w:rsidP="00367C3D">
      <w:pPr>
        <w:jc w:val="both"/>
        <w:rPr>
          <w:rFonts w:eastAsia="TimesNewRomanPSMT"/>
          <w:bCs/>
          <w:color w:val="auto"/>
        </w:rPr>
      </w:pPr>
    </w:p>
    <w:p w:rsidR="00367C3D" w:rsidRPr="007E772E" w:rsidRDefault="00367C3D" w:rsidP="00367C3D">
      <w:pPr>
        <w:jc w:val="both"/>
        <w:rPr>
          <w:rFonts w:eastAsia="TimesNewRomanPSMT"/>
          <w:bCs/>
          <w:color w:val="auto"/>
        </w:rPr>
      </w:pPr>
    </w:p>
    <w:p w:rsidR="00367C3D" w:rsidRPr="007E772E" w:rsidRDefault="00367C3D" w:rsidP="00367C3D">
      <w:pPr>
        <w:jc w:val="both"/>
        <w:rPr>
          <w:rFonts w:eastAsia="TimesNewRomanPSMT"/>
          <w:bCs/>
          <w:color w:val="auto"/>
        </w:rPr>
      </w:pPr>
    </w:p>
    <w:p w:rsidR="00367C3D" w:rsidRPr="007E772E" w:rsidRDefault="00367C3D" w:rsidP="00367C3D">
      <w:pPr>
        <w:jc w:val="both"/>
        <w:rPr>
          <w:rFonts w:eastAsia="TimesNewRomanPSMT"/>
          <w:bCs/>
          <w:color w:val="auto"/>
        </w:rPr>
      </w:pPr>
    </w:p>
    <w:p w:rsidR="00367C3D" w:rsidRPr="007E772E" w:rsidRDefault="00367C3D" w:rsidP="00367C3D">
      <w:pPr>
        <w:jc w:val="both"/>
        <w:rPr>
          <w:rFonts w:ascii="Arial" w:eastAsia="TimesNewRomanPSMT" w:hAnsi="Arial" w:cs="Arial"/>
          <w:b/>
          <w:bCs/>
          <w:i/>
          <w:color w:val="auto"/>
          <w:lang w:val="sr-Cyrl-CS"/>
        </w:rPr>
      </w:pPr>
    </w:p>
    <w:p w:rsidR="00367C3D" w:rsidRPr="007E772E" w:rsidRDefault="00367C3D" w:rsidP="00367C3D">
      <w:pPr>
        <w:jc w:val="both"/>
        <w:rPr>
          <w:rFonts w:ascii="Arial" w:eastAsia="TimesNewRomanPSMT" w:hAnsi="Arial" w:cs="Arial"/>
          <w:b/>
          <w:bCs/>
          <w:i/>
          <w:color w:val="auto"/>
        </w:rPr>
      </w:pPr>
      <w:r w:rsidRPr="007E772E">
        <w:rPr>
          <w:rFonts w:ascii="Arial" w:eastAsia="TimesNewRomanPSMT" w:hAnsi="Arial" w:cs="Arial"/>
          <w:b/>
          <w:bCs/>
          <w:i/>
          <w:color w:val="auto"/>
          <w:lang w:val="sr-Cyrl-CS"/>
        </w:rPr>
        <w:t xml:space="preserve">3) </w:t>
      </w:r>
      <w:r w:rsidRPr="007E772E">
        <w:rPr>
          <w:rFonts w:ascii="Arial" w:eastAsia="TimesNewRomanPSMT" w:hAnsi="Arial" w:cs="Arial"/>
          <w:b/>
          <w:bCs/>
          <w:i/>
          <w:color w:val="auto"/>
        </w:rPr>
        <w:t xml:space="preserve">ПОДАЦИ О ПОДИЗВОЂАЧУ </w:t>
      </w:r>
    </w:p>
    <w:p w:rsidR="00367C3D" w:rsidRPr="007E772E" w:rsidRDefault="00367C3D" w:rsidP="00367C3D">
      <w:pPr>
        <w:jc w:val="both"/>
        <w:rPr>
          <w:color w:val="auto"/>
        </w:rPr>
      </w:pPr>
      <w:r w:rsidRPr="007E772E">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color w:val="auto"/>
              </w:rPr>
            </w:pPr>
          </w:p>
          <w:p w:rsidR="00367C3D" w:rsidRPr="007E772E" w:rsidRDefault="00367C3D" w:rsidP="00367C3D">
            <w:pPr>
              <w:jc w:val="both"/>
              <w:rPr>
                <w:rFonts w:ascii="Arial" w:eastAsia="TimesNewRomanPSMT" w:hAnsi="Arial" w:cs="Arial"/>
                <w:bCs/>
                <w:i/>
                <w:color w:val="auto"/>
              </w:rPr>
            </w:pPr>
            <w:r w:rsidRPr="007E772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lang w:val="ru-RU"/>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lang w:val="ru-RU"/>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Cs/>
                <w:i/>
                <w:color w:val="auto"/>
              </w:rPr>
            </w:pPr>
            <w:r w:rsidRPr="007E772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lang w:val="ru-RU"/>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lang w:val="ru-RU"/>
              </w:rPr>
            </w:pPr>
          </w:p>
        </w:tc>
      </w:tr>
    </w:tbl>
    <w:p w:rsidR="00367C3D" w:rsidRPr="007E772E" w:rsidRDefault="00367C3D" w:rsidP="00367C3D">
      <w:pPr>
        <w:jc w:val="both"/>
        <w:rPr>
          <w:rFonts w:ascii="Arial" w:hAnsi="Arial" w:cs="Arial"/>
          <w:b/>
          <w:bCs/>
          <w:i/>
          <w:iCs/>
          <w:color w:val="auto"/>
          <w:u w:val="single"/>
          <w:lang w:val="ru-RU"/>
        </w:rPr>
      </w:pPr>
    </w:p>
    <w:p w:rsidR="00367C3D" w:rsidRPr="007E772E" w:rsidRDefault="00367C3D" w:rsidP="00367C3D">
      <w:pPr>
        <w:jc w:val="both"/>
        <w:rPr>
          <w:rFonts w:ascii="Arial" w:hAnsi="Arial" w:cs="Arial"/>
          <w:i/>
          <w:iCs/>
          <w:color w:val="auto"/>
          <w:lang w:val="ru-RU"/>
        </w:rPr>
      </w:pPr>
      <w:r w:rsidRPr="007E772E">
        <w:rPr>
          <w:rFonts w:ascii="Arial" w:hAnsi="Arial" w:cs="Arial"/>
          <w:b/>
          <w:bCs/>
          <w:i/>
          <w:iCs/>
          <w:color w:val="auto"/>
          <w:u w:val="single"/>
          <w:lang w:val="ru-RU"/>
        </w:rPr>
        <w:t>Напомена:</w:t>
      </w:r>
      <w:r w:rsidRPr="007E772E">
        <w:rPr>
          <w:rFonts w:ascii="Arial" w:hAnsi="Arial" w:cs="Arial"/>
          <w:b/>
          <w:bCs/>
          <w:i/>
          <w:iCs/>
          <w:color w:val="auto"/>
          <w:lang w:val="ru-RU"/>
        </w:rPr>
        <w:t xml:space="preserve"> </w:t>
      </w:r>
    </w:p>
    <w:p w:rsidR="00367C3D" w:rsidRPr="007E772E" w:rsidRDefault="00367C3D" w:rsidP="00367C3D">
      <w:pPr>
        <w:jc w:val="both"/>
        <w:rPr>
          <w:rFonts w:ascii="Arial" w:eastAsia="TimesNewRomanPSMT" w:hAnsi="Arial" w:cs="Arial"/>
          <w:b/>
          <w:bCs/>
          <w:color w:val="auto"/>
          <w:lang w:val="ru-RU"/>
        </w:rPr>
      </w:pPr>
      <w:r w:rsidRPr="007E772E">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67C3D" w:rsidRPr="007E772E" w:rsidRDefault="00367C3D" w:rsidP="00367C3D">
      <w:pPr>
        <w:jc w:val="both"/>
        <w:rPr>
          <w:rFonts w:ascii="Arial" w:eastAsia="TimesNewRomanPSMT" w:hAnsi="Arial" w:cs="Arial"/>
          <w:b/>
          <w:bCs/>
          <w:color w:val="auto"/>
          <w:lang w:val="ru-RU"/>
        </w:rPr>
      </w:pPr>
    </w:p>
    <w:p w:rsidR="00367C3D" w:rsidRPr="007E772E" w:rsidRDefault="00367C3D" w:rsidP="00367C3D">
      <w:pPr>
        <w:jc w:val="both"/>
        <w:rPr>
          <w:rFonts w:ascii="Arial" w:eastAsia="TimesNewRomanPSMT" w:hAnsi="Arial" w:cs="Arial"/>
          <w:b/>
          <w:bCs/>
          <w:color w:val="auto"/>
          <w:lang w:val="ru-RU"/>
        </w:rPr>
      </w:pPr>
    </w:p>
    <w:p w:rsidR="00367C3D" w:rsidRPr="007E772E" w:rsidRDefault="00367C3D" w:rsidP="00367C3D">
      <w:pPr>
        <w:jc w:val="both"/>
        <w:rPr>
          <w:rFonts w:ascii="Arial" w:eastAsia="TimesNewRomanPSMT" w:hAnsi="Arial" w:cs="Arial"/>
          <w:b/>
          <w:bCs/>
          <w:color w:val="auto"/>
          <w:lang w:val="ru-RU"/>
        </w:rPr>
      </w:pPr>
    </w:p>
    <w:p w:rsidR="00367C3D" w:rsidRDefault="00367C3D" w:rsidP="00367C3D">
      <w:pPr>
        <w:jc w:val="both"/>
        <w:rPr>
          <w:rFonts w:ascii="Arial" w:eastAsia="TimesNewRomanPSMT" w:hAnsi="Arial" w:cs="Arial"/>
          <w:b/>
          <w:bCs/>
          <w:color w:val="auto"/>
          <w:lang w:val="sr-Cyrl-CS"/>
        </w:rPr>
      </w:pPr>
    </w:p>
    <w:p w:rsidR="00367C3D" w:rsidRPr="00C93060" w:rsidRDefault="00367C3D" w:rsidP="00367C3D">
      <w:pPr>
        <w:jc w:val="both"/>
        <w:rPr>
          <w:rFonts w:ascii="Arial" w:eastAsia="TimesNewRomanPSMT" w:hAnsi="Arial" w:cs="Arial"/>
          <w:b/>
          <w:bCs/>
          <w:color w:val="auto"/>
          <w:lang w:val="sr-Cyrl-CS"/>
        </w:rPr>
      </w:pPr>
    </w:p>
    <w:p w:rsidR="00367C3D" w:rsidRPr="007E772E" w:rsidRDefault="00367C3D" w:rsidP="00367C3D">
      <w:pPr>
        <w:jc w:val="both"/>
        <w:rPr>
          <w:rFonts w:ascii="Arial" w:eastAsia="TimesNewRomanPSMT" w:hAnsi="Arial" w:cs="Arial"/>
          <w:b/>
          <w:bCs/>
          <w:color w:val="auto"/>
          <w:lang w:val="sr-Latn-CS"/>
        </w:rPr>
      </w:pPr>
    </w:p>
    <w:p w:rsidR="00367C3D" w:rsidRPr="007E772E" w:rsidRDefault="00367C3D" w:rsidP="00367C3D">
      <w:pPr>
        <w:jc w:val="both"/>
        <w:rPr>
          <w:rFonts w:ascii="Arial" w:eastAsia="TimesNewRomanPSMT" w:hAnsi="Arial" w:cs="Arial"/>
          <w:b/>
          <w:bCs/>
          <w:color w:val="auto"/>
          <w:lang w:val="ru-RU"/>
        </w:rPr>
      </w:pPr>
    </w:p>
    <w:p w:rsidR="00367C3D" w:rsidRPr="007E772E" w:rsidRDefault="00367C3D" w:rsidP="00367C3D">
      <w:pPr>
        <w:jc w:val="both"/>
        <w:rPr>
          <w:rFonts w:ascii="Arial" w:eastAsia="TimesNewRomanPSMT" w:hAnsi="Arial" w:cs="Arial"/>
          <w:b/>
          <w:bCs/>
          <w:color w:val="auto"/>
          <w:lang w:val="ru-RU"/>
        </w:rPr>
      </w:pPr>
    </w:p>
    <w:p w:rsidR="00367C3D" w:rsidRPr="007E772E" w:rsidRDefault="00367C3D" w:rsidP="00367C3D">
      <w:pPr>
        <w:jc w:val="both"/>
        <w:rPr>
          <w:rFonts w:ascii="Arial" w:eastAsia="TimesNewRomanPSMT" w:hAnsi="Arial" w:cs="Arial"/>
          <w:b/>
          <w:bCs/>
          <w:i/>
          <w:color w:val="auto"/>
          <w:lang w:val="ru-RU"/>
        </w:rPr>
      </w:pPr>
      <w:r w:rsidRPr="007E772E">
        <w:rPr>
          <w:rFonts w:ascii="Arial" w:eastAsia="TimesNewRomanPSMT" w:hAnsi="Arial" w:cs="Arial"/>
          <w:b/>
          <w:bCs/>
          <w:i/>
          <w:color w:val="auto"/>
          <w:lang w:val="sr-Cyrl-CS"/>
        </w:rPr>
        <w:t xml:space="preserve">4) </w:t>
      </w:r>
      <w:r w:rsidRPr="007E772E">
        <w:rPr>
          <w:rFonts w:ascii="Arial" w:eastAsia="TimesNewRomanPSMT" w:hAnsi="Arial" w:cs="Arial"/>
          <w:b/>
          <w:bCs/>
          <w:i/>
          <w:color w:val="auto"/>
          <w:lang w:val="ru-RU"/>
        </w:rPr>
        <w:t>ПОДАЦИ О УЧЕСНИКУ  У ЗАЈЕДНИЧКОЈ ПОНУДИ</w:t>
      </w:r>
    </w:p>
    <w:p w:rsidR="00367C3D" w:rsidRPr="007E772E" w:rsidRDefault="00367C3D" w:rsidP="00367C3D">
      <w:pPr>
        <w:jc w:val="both"/>
        <w:rPr>
          <w:color w:val="auto"/>
        </w:rPr>
      </w:pPr>
      <w:r w:rsidRPr="007E772E">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color w:val="auto"/>
              </w:rPr>
            </w:pPr>
          </w:p>
          <w:p w:rsidR="00367C3D" w:rsidRPr="007E772E" w:rsidRDefault="00367C3D" w:rsidP="00367C3D">
            <w:pPr>
              <w:jc w:val="both"/>
              <w:rPr>
                <w:rFonts w:ascii="Arial" w:eastAsia="TimesNewRomanPSMT" w:hAnsi="Arial" w:cs="Arial"/>
                <w:bCs/>
                <w:i/>
                <w:color w:val="auto"/>
                <w:lang w:val="ru-RU"/>
              </w:rPr>
            </w:pPr>
            <w:r w:rsidRPr="007E772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lang w:val="ru-RU"/>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lang w:val="ru-RU"/>
              </w:rPr>
            </w:pPr>
            <w:r w:rsidRPr="007E772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lang w:val="ru-RU"/>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lang w:val="ru-RU"/>
              </w:rPr>
            </w:pPr>
            <w:r w:rsidRPr="007E772E">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lang w:val="ru-RU"/>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lang w:val="ru-RU"/>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r w:rsidR="00367C3D" w:rsidRPr="007E772E" w:rsidTr="00367C3D">
        <w:tc>
          <w:tcPr>
            <w:tcW w:w="4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eastAsia="TimesNewRomanPSMT" w:hAnsi="Arial" w:cs="Arial"/>
                <w:bCs/>
                <w:i/>
                <w:color w:val="auto"/>
              </w:rPr>
            </w:pPr>
          </w:p>
          <w:p w:rsidR="00367C3D" w:rsidRPr="007E772E" w:rsidRDefault="00367C3D" w:rsidP="00367C3D">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both"/>
              <w:rPr>
                <w:rFonts w:ascii="Arial" w:eastAsia="TimesNewRomanPSMT" w:hAnsi="Arial" w:cs="Arial"/>
                <w:b/>
                <w:bCs/>
                <w:color w:val="auto"/>
              </w:rPr>
            </w:pPr>
          </w:p>
        </w:tc>
      </w:tr>
    </w:tbl>
    <w:p w:rsidR="00367C3D" w:rsidRPr="007E772E" w:rsidRDefault="00367C3D" w:rsidP="00367C3D">
      <w:pPr>
        <w:jc w:val="both"/>
        <w:rPr>
          <w:rFonts w:ascii="Arial" w:hAnsi="Arial" w:cs="Arial"/>
          <w:b/>
          <w:bCs/>
          <w:i/>
          <w:iCs/>
          <w:color w:val="auto"/>
          <w:u w:val="single"/>
        </w:rPr>
      </w:pPr>
    </w:p>
    <w:p w:rsidR="00367C3D" w:rsidRPr="007E772E" w:rsidRDefault="00367C3D" w:rsidP="00367C3D">
      <w:pPr>
        <w:jc w:val="both"/>
        <w:rPr>
          <w:rFonts w:ascii="Arial" w:hAnsi="Arial" w:cs="Arial"/>
          <w:i/>
          <w:iCs/>
          <w:color w:val="auto"/>
          <w:lang w:val="ru-RU"/>
        </w:rPr>
      </w:pPr>
      <w:r w:rsidRPr="007E772E">
        <w:rPr>
          <w:rFonts w:ascii="Arial" w:hAnsi="Arial" w:cs="Arial"/>
          <w:b/>
          <w:bCs/>
          <w:i/>
          <w:iCs/>
          <w:color w:val="auto"/>
          <w:u w:val="single"/>
        </w:rPr>
        <w:t>Напомена:</w:t>
      </w:r>
      <w:r w:rsidRPr="007E772E">
        <w:rPr>
          <w:rFonts w:ascii="Arial" w:hAnsi="Arial" w:cs="Arial"/>
          <w:b/>
          <w:bCs/>
          <w:i/>
          <w:iCs/>
          <w:color w:val="auto"/>
        </w:rPr>
        <w:t xml:space="preserve"> </w:t>
      </w:r>
    </w:p>
    <w:p w:rsidR="00367C3D" w:rsidRPr="007E772E" w:rsidRDefault="00367C3D" w:rsidP="00367C3D">
      <w:pPr>
        <w:jc w:val="both"/>
        <w:rPr>
          <w:rFonts w:ascii="Arial" w:hAnsi="Arial" w:cs="Arial"/>
          <w:b/>
          <w:bCs/>
          <w:i/>
          <w:iCs/>
          <w:color w:val="auto"/>
          <w:sz w:val="20"/>
          <w:szCs w:val="20"/>
        </w:rPr>
      </w:pPr>
      <w:r w:rsidRPr="007E772E">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7E772E">
        <w:rPr>
          <w:rFonts w:ascii="Arial" w:hAnsi="Arial" w:cs="Arial"/>
          <w:i/>
          <w:iCs/>
          <w:color w:val="auto"/>
          <w:sz w:val="20"/>
          <w:szCs w:val="20"/>
          <w:lang w:val="ru-RU"/>
        </w:rPr>
        <w:t>.</w:t>
      </w:r>
    </w:p>
    <w:p w:rsidR="00367C3D" w:rsidRPr="007E772E" w:rsidRDefault="00367C3D" w:rsidP="00367C3D">
      <w:pPr>
        <w:jc w:val="both"/>
        <w:rPr>
          <w:rFonts w:ascii="Arial" w:hAnsi="Arial" w:cs="Arial"/>
          <w:b/>
          <w:bCs/>
          <w:i/>
          <w:iCs/>
          <w:color w:val="auto"/>
          <w:sz w:val="20"/>
          <w:szCs w:val="20"/>
        </w:rPr>
      </w:pPr>
    </w:p>
    <w:p w:rsidR="00367C3D" w:rsidRPr="007E772E" w:rsidRDefault="00367C3D" w:rsidP="00367C3D">
      <w:pPr>
        <w:jc w:val="both"/>
        <w:rPr>
          <w:rFonts w:ascii="Arial" w:hAnsi="Arial" w:cs="Arial"/>
          <w:b/>
          <w:bCs/>
          <w:i/>
          <w:iCs/>
          <w:color w:val="auto"/>
          <w:sz w:val="20"/>
          <w:szCs w:val="20"/>
        </w:rPr>
      </w:pPr>
    </w:p>
    <w:p w:rsidR="00367C3D" w:rsidRPr="007E772E" w:rsidRDefault="00367C3D" w:rsidP="00367C3D">
      <w:pPr>
        <w:jc w:val="both"/>
        <w:rPr>
          <w:rFonts w:ascii="Arial" w:hAnsi="Arial" w:cs="Arial"/>
          <w:b/>
          <w:bCs/>
          <w:i/>
          <w:iCs/>
          <w:color w:val="auto"/>
          <w:sz w:val="20"/>
          <w:szCs w:val="20"/>
        </w:rPr>
      </w:pPr>
    </w:p>
    <w:p w:rsidR="00367C3D" w:rsidRPr="007E772E" w:rsidRDefault="00367C3D" w:rsidP="00367C3D">
      <w:pPr>
        <w:jc w:val="both"/>
        <w:rPr>
          <w:rFonts w:ascii="Arial" w:hAnsi="Arial" w:cs="Arial"/>
          <w:b/>
          <w:bCs/>
          <w:i/>
          <w:iCs/>
          <w:color w:val="auto"/>
          <w:sz w:val="20"/>
          <w:szCs w:val="20"/>
        </w:rPr>
      </w:pPr>
    </w:p>
    <w:p w:rsidR="00367C3D" w:rsidRPr="007E772E" w:rsidRDefault="00367C3D" w:rsidP="00367C3D">
      <w:pPr>
        <w:jc w:val="both"/>
        <w:rPr>
          <w:rFonts w:ascii="Arial" w:hAnsi="Arial" w:cs="Arial"/>
          <w:b/>
          <w:bCs/>
          <w:i/>
          <w:iCs/>
          <w:color w:val="auto"/>
          <w:sz w:val="20"/>
          <w:szCs w:val="20"/>
        </w:rPr>
      </w:pPr>
    </w:p>
    <w:p w:rsidR="00367C3D" w:rsidRPr="006307FA" w:rsidRDefault="00367C3D" w:rsidP="00367C3D">
      <w:pPr>
        <w:jc w:val="both"/>
        <w:rPr>
          <w:rFonts w:ascii="Arial" w:hAnsi="Arial" w:cs="Arial"/>
          <w:b/>
          <w:bCs/>
          <w:i/>
          <w:iCs/>
          <w:color w:val="auto"/>
          <w:sz w:val="20"/>
          <w:szCs w:val="20"/>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b/>
          <w:bCs/>
          <w:i/>
          <w:iCs/>
          <w:color w:val="auto"/>
          <w:sz w:val="20"/>
          <w:szCs w:val="20"/>
          <w:lang w:val="sr-Cyrl-CS"/>
        </w:rPr>
      </w:pPr>
    </w:p>
    <w:p w:rsidR="00367C3D" w:rsidRPr="007E772E" w:rsidRDefault="00367C3D" w:rsidP="00367C3D">
      <w:pPr>
        <w:jc w:val="both"/>
        <w:rPr>
          <w:rFonts w:ascii="Arial" w:hAnsi="Arial" w:cs="Arial"/>
          <w:b/>
          <w:bCs/>
          <w:i/>
          <w:iCs/>
          <w:color w:val="auto"/>
          <w:sz w:val="20"/>
          <w:szCs w:val="20"/>
          <w:lang w:val="sr-Cyrl-CS"/>
        </w:rPr>
      </w:pPr>
    </w:p>
    <w:p w:rsidR="00367C3D" w:rsidRPr="007E772E" w:rsidRDefault="00367C3D" w:rsidP="00367C3D">
      <w:pPr>
        <w:jc w:val="both"/>
        <w:rPr>
          <w:rFonts w:ascii="Arial" w:hAnsi="Arial" w:cs="Arial"/>
          <w:b/>
          <w:bCs/>
          <w:i/>
          <w:iCs/>
          <w:color w:val="auto"/>
          <w:sz w:val="20"/>
          <w:szCs w:val="20"/>
          <w:lang w:val="sr-Cyrl-CS"/>
        </w:rPr>
      </w:pPr>
    </w:p>
    <w:p w:rsidR="00367C3D" w:rsidRDefault="00367C3D" w:rsidP="00367C3D">
      <w:pPr>
        <w:jc w:val="both"/>
        <w:rPr>
          <w:rFonts w:ascii="Arial" w:hAnsi="Arial" w:cs="Arial"/>
          <w:color w:val="auto"/>
          <w:lang w:val="sr-Cyrl-CS"/>
        </w:rPr>
      </w:pPr>
      <w:r>
        <w:rPr>
          <w:rFonts w:ascii="Arial" w:eastAsia="TimesNewRomanPSMT" w:hAnsi="Arial" w:cs="Arial"/>
          <w:b/>
          <w:bCs/>
          <w:color w:val="auto"/>
          <w:lang w:val="sr-Cyrl-CS"/>
        </w:rPr>
        <w:t>ОБРАЗАЦ ПОНУДЕ</w:t>
      </w:r>
      <w:r w:rsidRPr="007E772E">
        <w:rPr>
          <w:rFonts w:ascii="Arial" w:eastAsia="TimesNewRomanPSMT" w:hAnsi="Arial" w:cs="Arial"/>
          <w:b/>
          <w:bCs/>
          <w:color w:val="auto"/>
          <w:lang w:val="sr-Cyrl-CS"/>
        </w:rPr>
        <w:t xml:space="preserve"> </w:t>
      </w:r>
      <w:r>
        <w:rPr>
          <w:rFonts w:ascii="Arial" w:eastAsia="TimesNewRomanPSMT" w:hAnsi="Arial" w:cs="Arial"/>
          <w:b/>
          <w:bCs/>
          <w:color w:val="auto"/>
          <w:lang w:val="sr-Cyrl-CS"/>
        </w:rPr>
        <w:t xml:space="preserve"> ( </w:t>
      </w:r>
      <w:r w:rsidRPr="002A02B3">
        <w:rPr>
          <w:rFonts w:ascii="Arial" w:eastAsia="TimesNewRomanPSMT" w:hAnsi="Arial" w:cs="Arial"/>
          <w:bCs/>
          <w:color w:val="auto"/>
          <w:lang w:val="sr-Cyrl-CS"/>
        </w:rPr>
        <w:t>образац структуре цена</w:t>
      </w:r>
      <w:r>
        <w:rPr>
          <w:rFonts w:ascii="Arial" w:eastAsia="TimesNewRomanPSMT" w:hAnsi="Arial" w:cs="Arial"/>
          <w:b/>
          <w:bCs/>
          <w:color w:val="auto"/>
          <w:lang w:val="sr-Cyrl-CS"/>
        </w:rPr>
        <w:t xml:space="preserve"> ) </w:t>
      </w:r>
      <w:r w:rsidRPr="007E772E">
        <w:rPr>
          <w:rFonts w:ascii="Arial" w:eastAsia="TimesNewRomanPSMT" w:hAnsi="Arial" w:cs="Arial"/>
          <w:b/>
          <w:bCs/>
          <w:color w:val="auto"/>
          <w:lang w:val="sr-Cyrl-CS"/>
        </w:rPr>
        <w:t xml:space="preserve">– </w:t>
      </w:r>
      <w:r w:rsidRPr="007E772E">
        <w:rPr>
          <w:rFonts w:ascii="Arial" w:hAnsi="Arial" w:cs="Arial"/>
          <w:color w:val="auto"/>
          <w:sz w:val="22"/>
          <w:szCs w:val="22"/>
        </w:rPr>
        <w:t>доб</w:t>
      </w:r>
      <w:r w:rsidRPr="007E772E">
        <w:rPr>
          <w:rFonts w:ascii="Arial" w:hAnsi="Arial" w:cs="Arial"/>
          <w:color w:val="auto"/>
          <w:sz w:val="22"/>
          <w:szCs w:val="22"/>
          <w:lang w:val="sr-Cyrl-CS"/>
        </w:rPr>
        <w:t xml:space="preserve">ра ауто – гума </w:t>
      </w:r>
      <w:r>
        <w:rPr>
          <w:rFonts w:ascii="Arial" w:hAnsi="Arial" w:cs="Arial"/>
          <w:color w:val="auto"/>
          <w:lang w:val="sr-Cyrl-CS"/>
        </w:rPr>
        <w:t>1.</w:t>
      </w:r>
      <w:r>
        <w:rPr>
          <w:rFonts w:ascii="Arial" w:hAnsi="Arial" w:cs="Arial"/>
          <w:color w:val="auto"/>
        </w:rPr>
        <w:t>2</w:t>
      </w:r>
      <w:r>
        <w:rPr>
          <w:rFonts w:ascii="Arial" w:hAnsi="Arial" w:cs="Arial"/>
          <w:color w:val="auto"/>
          <w:lang w:val="sr-Cyrl-CS"/>
        </w:rPr>
        <w:t>.</w:t>
      </w:r>
      <w:r>
        <w:rPr>
          <w:rFonts w:ascii="Arial" w:hAnsi="Arial" w:cs="Arial"/>
          <w:color w:val="auto"/>
        </w:rPr>
        <w:t>4</w:t>
      </w:r>
      <w:r>
        <w:rPr>
          <w:rFonts w:ascii="Arial" w:hAnsi="Arial" w:cs="Arial"/>
          <w:color w:val="auto"/>
          <w:lang w:val="sr-Cyrl-CS"/>
        </w:rPr>
        <w:t>. – 1</w:t>
      </w:r>
      <w:r>
        <w:rPr>
          <w:rFonts w:ascii="Arial" w:hAnsi="Arial" w:cs="Arial"/>
          <w:color w:val="auto"/>
        </w:rPr>
        <w:t>6</w:t>
      </w:r>
      <w:r>
        <w:rPr>
          <w:rFonts w:ascii="Arial" w:hAnsi="Arial" w:cs="Arial"/>
          <w:color w:val="auto"/>
          <w:lang w:val="sr-Cyrl-CS"/>
        </w:rPr>
        <w:t>/2017</w:t>
      </w:r>
    </w:p>
    <w:p w:rsidR="00367C3D" w:rsidRPr="001A5E8C" w:rsidRDefault="00367C3D" w:rsidP="00367C3D">
      <w:pPr>
        <w:jc w:val="both"/>
        <w:rPr>
          <w:rFonts w:ascii="Arial" w:hAnsi="Arial" w:cs="Arial"/>
          <w:b/>
          <w:color w:val="auto"/>
          <w:lang w:val="sr-Cyrl-CS"/>
        </w:rPr>
      </w:pPr>
    </w:p>
    <w:tbl>
      <w:tblPr>
        <w:tblStyle w:val="LightList1"/>
        <w:tblpPr w:leftFromText="180" w:rightFromText="180" w:vertAnchor="text" w:horzAnchor="page" w:tblpX="493" w:tblpY="95"/>
        <w:tblW w:w="10696" w:type="dxa"/>
        <w:tblLook w:val="0000"/>
      </w:tblPr>
      <w:tblGrid>
        <w:gridCol w:w="792"/>
        <w:gridCol w:w="6826"/>
        <w:gridCol w:w="3078"/>
      </w:tblGrid>
      <w:tr w:rsidR="00367C3D" w:rsidRPr="00B01C06" w:rsidTr="001A5E8C">
        <w:trPr>
          <w:cnfStyle w:val="000000100000"/>
          <w:trHeight w:val="405"/>
        </w:trPr>
        <w:tc>
          <w:tcPr>
            <w:cnfStyle w:val="000010000000"/>
            <w:tcW w:w="792" w:type="dxa"/>
          </w:tcPr>
          <w:p w:rsidR="00367C3D" w:rsidRPr="00B01C06" w:rsidRDefault="00367C3D" w:rsidP="00367C3D">
            <w:pPr>
              <w:jc w:val="both"/>
              <w:rPr>
                <w:rFonts w:ascii="Arial" w:hAnsi="Arial" w:cs="Arial"/>
                <w:b/>
                <w:lang w:val="sr-Cyrl-CS"/>
              </w:rPr>
            </w:pPr>
            <w:r w:rsidRPr="00B01C06">
              <w:rPr>
                <w:rFonts w:ascii="Arial" w:hAnsi="Arial" w:cs="Arial"/>
                <w:b/>
                <w:lang w:val="sr-Cyrl-CS"/>
              </w:rPr>
              <w:t>Ред. бр</w:t>
            </w:r>
          </w:p>
        </w:tc>
        <w:tc>
          <w:tcPr>
            <w:tcW w:w="6829" w:type="dxa"/>
          </w:tcPr>
          <w:p w:rsidR="00367C3D" w:rsidRPr="00B01C06" w:rsidRDefault="00367C3D" w:rsidP="00367C3D">
            <w:pPr>
              <w:jc w:val="center"/>
              <w:cnfStyle w:val="000000100000"/>
              <w:rPr>
                <w:rFonts w:ascii="Arial" w:hAnsi="Arial" w:cs="Arial"/>
                <w:b/>
                <w:sz w:val="28"/>
                <w:szCs w:val="28"/>
                <w:lang w:val="sr-Cyrl-CS"/>
              </w:rPr>
            </w:pPr>
            <w:r w:rsidRPr="00B01C06">
              <w:rPr>
                <w:rFonts w:ascii="Arial" w:hAnsi="Arial" w:cs="Arial"/>
                <w:b/>
                <w:sz w:val="28"/>
                <w:szCs w:val="28"/>
                <w:lang w:val="sr-Cyrl-CS"/>
              </w:rPr>
              <w:t>Врста услуге</w:t>
            </w:r>
          </w:p>
        </w:tc>
        <w:tc>
          <w:tcPr>
            <w:cnfStyle w:val="000010000000"/>
            <w:tcW w:w="3075" w:type="dxa"/>
          </w:tcPr>
          <w:p w:rsidR="00367C3D" w:rsidRPr="00B01C06" w:rsidRDefault="00367C3D" w:rsidP="00367C3D">
            <w:pPr>
              <w:suppressAutoHyphens w:val="0"/>
              <w:spacing w:after="200" w:line="276" w:lineRule="auto"/>
              <w:rPr>
                <w:rFonts w:ascii="Arial" w:hAnsi="Arial" w:cs="Arial"/>
                <w:b/>
                <w:lang w:val="sr-Cyrl-CS"/>
              </w:rPr>
            </w:pPr>
            <w:r w:rsidRPr="00B01C06">
              <w:rPr>
                <w:rFonts w:ascii="Arial" w:hAnsi="Arial" w:cs="Arial"/>
                <w:b/>
                <w:lang w:val="sr-Cyrl-CS"/>
              </w:rPr>
              <w:t>Јединична цена услуга без ПДВ - а</w:t>
            </w:r>
          </w:p>
        </w:tc>
      </w:tr>
      <w:tr w:rsidR="00367C3D" w:rsidRPr="00B01C06" w:rsidTr="001A5E8C">
        <w:tc>
          <w:tcPr>
            <w:cnfStyle w:val="000010000000"/>
            <w:tcW w:w="792" w:type="dxa"/>
          </w:tcPr>
          <w:p w:rsidR="00367C3D" w:rsidRPr="00432208" w:rsidRDefault="00367C3D" w:rsidP="00367C3D">
            <w:pPr>
              <w:pStyle w:val="1tekst"/>
              <w:ind w:left="0" w:firstLine="0"/>
              <w:rPr>
                <w:sz w:val="24"/>
                <w:szCs w:val="24"/>
                <w:lang w:val="sr-Cyrl-CS"/>
              </w:rPr>
            </w:pPr>
          </w:p>
          <w:p w:rsidR="00367C3D" w:rsidRPr="00432208" w:rsidRDefault="00367C3D" w:rsidP="00367C3D">
            <w:pPr>
              <w:pStyle w:val="1tekst"/>
              <w:ind w:left="0" w:firstLine="0"/>
              <w:rPr>
                <w:sz w:val="24"/>
                <w:szCs w:val="24"/>
                <w:lang w:val="sr-Cyrl-CS"/>
              </w:rPr>
            </w:pPr>
            <w:r w:rsidRPr="00432208">
              <w:rPr>
                <w:sz w:val="24"/>
                <w:szCs w:val="24"/>
                <w:lang w:val="sr-Cyrl-CS"/>
              </w:rPr>
              <w:t>1.</w:t>
            </w:r>
          </w:p>
        </w:tc>
        <w:tc>
          <w:tcPr>
            <w:tcW w:w="6829" w:type="dxa"/>
          </w:tcPr>
          <w:p w:rsidR="00367C3D" w:rsidRPr="00432208" w:rsidRDefault="00367C3D" w:rsidP="00367C3D">
            <w:pPr>
              <w:pStyle w:val="1tekst"/>
              <w:ind w:left="0" w:firstLine="0"/>
              <w:cnfStyle w:val="000000000000"/>
              <w:rPr>
                <w:sz w:val="24"/>
                <w:szCs w:val="24"/>
              </w:rPr>
            </w:pPr>
            <w:r w:rsidRPr="00432208">
              <w:rPr>
                <w:sz w:val="24"/>
                <w:szCs w:val="24"/>
                <w:lang w:val="sr-Cyrl-CS"/>
              </w:rPr>
              <w:t xml:space="preserve">ПРОТЕКТИРАЊЕ спољне гуме </w:t>
            </w:r>
            <w:r w:rsidRPr="00432208">
              <w:rPr>
                <w:sz w:val="24"/>
                <w:szCs w:val="24"/>
              </w:rPr>
              <w:t>2</w:t>
            </w:r>
            <w:r>
              <w:rPr>
                <w:sz w:val="24"/>
                <w:szCs w:val="24"/>
              </w:rPr>
              <w:t>9</w:t>
            </w:r>
            <w:r w:rsidRPr="00432208">
              <w:rPr>
                <w:sz w:val="24"/>
                <w:szCs w:val="24"/>
              </w:rPr>
              <w:t>5/80 R22.5</w:t>
            </w:r>
          </w:p>
        </w:tc>
        <w:tc>
          <w:tcPr>
            <w:cnfStyle w:val="000010000000"/>
            <w:tcW w:w="3075" w:type="dxa"/>
          </w:tcPr>
          <w:p w:rsidR="00367C3D" w:rsidRPr="00B01C06" w:rsidRDefault="00367C3D" w:rsidP="00367C3D">
            <w:pPr>
              <w:suppressAutoHyphens w:val="0"/>
              <w:spacing w:after="200" w:line="276" w:lineRule="auto"/>
              <w:rPr>
                <w:b/>
                <w:color w:val="FF0000"/>
              </w:rPr>
            </w:pPr>
          </w:p>
        </w:tc>
      </w:tr>
      <w:tr w:rsidR="00367C3D" w:rsidRPr="00B01C06" w:rsidTr="001A5E8C">
        <w:trPr>
          <w:cnfStyle w:val="000000100000"/>
        </w:trPr>
        <w:tc>
          <w:tcPr>
            <w:cnfStyle w:val="000010000000"/>
            <w:tcW w:w="792" w:type="dxa"/>
          </w:tcPr>
          <w:p w:rsidR="00367C3D" w:rsidRPr="00432208" w:rsidRDefault="00367C3D" w:rsidP="00367C3D">
            <w:pPr>
              <w:pStyle w:val="1tekst"/>
              <w:ind w:left="0" w:firstLine="0"/>
              <w:rPr>
                <w:sz w:val="24"/>
                <w:szCs w:val="24"/>
                <w:lang w:val="sr-Cyrl-CS"/>
              </w:rPr>
            </w:pPr>
          </w:p>
          <w:p w:rsidR="00367C3D" w:rsidRPr="00432208" w:rsidRDefault="00367C3D" w:rsidP="00367C3D">
            <w:pPr>
              <w:pStyle w:val="1tekst"/>
              <w:ind w:left="0" w:firstLine="0"/>
              <w:rPr>
                <w:sz w:val="24"/>
                <w:szCs w:val="24"/>
                <w:lang w:val="sr-Cyrl-CS"/>
              </w:rPr>
            </w:pPr>
            <w:r w:rsidRPr="00432208">
              <w:rPr>
                <w:sz w:val="24"/>
                <w:szCs w:val="24"/>
                <w:lang w:val="sr-Cyrl-CS"/>
              </w:rPr>
              <w:t>2.</w:t>
            </w:r>
          </w:p>
        </w:tc>
        <w:tc>
          <w:tcPr>
            <w:tcW w:w="6829" w:type="dxa"/>
          </w:tcPr>
          <w:p w:rsidR="00367C3D" w:rsidRPr="00432208" w:rsidRDefault="00367C3D" w:rsidP="00367C3D">
            <w:pPr>
              <w:pStyle w:val="1tekst"/>
              <w:ind w:left="0" w:firstLine="0"/>
              <w:cnfStyle w:val="000000100000"/>
              <w:rPr>
                <w:sz w:val="24"/>
                <w:szCs w:val="24"/>
              </w:rPr>
            </w:pPr>
            <w:r w:rsidRPr="00432208">
              <w:rPr>
                <w:sz w:val="24"/>
                <w:szCs w:val="24"/>
                <w:lang w:val="sr-Cyrl-CS"/>
              </w:rPr>
              <w:t xml:space="preserve">ПРОТЕКТИРАЊЕ спољне гуме </w:t>
            </w:r>
            <w:r w:rsidRPr="00432208">
              <w:rPr>
                <w:sz w:val="24"/>
                <w:szCs w:val="24"/>
              </w:rPr>
              <w:t>315/80 R22.5</w:t>
            </w:r>
          </w:p>
        </w:tc>
        <w:tc>
          <w:tcPr>
            <w:cnfStyle w:val="000010000000"/>
            <w:tcW w:w="3075" w:type="dxa"/>
          </w:tcPr>
          <w:p w:rsidR="00367C3D" w:rsidRPr="00B01C06" w:rsidRDefault="00367C3D" w:rsidP="00367C3D">
            <w:pPr>
              <w:suppressAutoHyphens w:val="0"/>
              <w:spacing w:after="200" w:line="276" w:lineRule="auto"/>
              <w:rPr>
                <w:b/>
                <w:color w:val="FF0000"/>
              </w:rPr>
            </w:pPr>
          </w:p>
        </w:tc>
      </w:tr>
      <w:tr w:rsidR="00367C3D" w:rsidRPr="00B01C06" w:rsidTr="001A5E8C">
        <w:tc>
          <w:tcPr>
            <w:cnfStyle w:val="000010000000"/>
            <w:tcW w:w="792" w:type="dxa"/>
          </w:tcPr>
          <w:p w:rsidR="00367C3D" w:rsidRPr="00432208" w:rsidRDefault="00367C3D" w:rsidP="00367C3D">
            <w:pPr>
              <w:pStyle w:val="1tekst"/>
              <w:ind w:left="0" w:firstLine="0"/>
              <w:rPr>
                <w:sz w:val="24"/>
                <w:szCs w:val="24"/>
                <w:lang w:val="sr-Cyrl-CS"/>
              </w:rPr>
            </w:pPr>
          </w:p>
          <w:p w:rsidR="00367C3D" w:rsidRPr="00432208" w:rsidRDefault="00367C3D" w:rsidP="00367C3D">
            <w:pPr>
              <w:pStyle w:val="1tekst"/>
              <w:ind w:left="0" w:firstLine="0"/>
              <w:rPr>
                <w:sz w:val="24"/>
                <w:szCs w:val="24"/>
                <w:lang w:val="sr-Cyrl-CS"/>
              </w:rPr>
            </w:pPr>
            <w:r w:rsidRPr="00432208">
              <w:rPr>
                <w:sz w:val="24"/>
                <w:szCs w:val="24"/>
                <w:lang w:val="sr-Cyrl-CS"/>
              </w:rPr>
              <w:t>3.</w:t>
            </w:r>
          </w:p>
        </w:tc>
        <w:tc>
          <w:tcPr>
            <w:tcW w:w="6829" w:type="dxa"/>
          </w:tcPr>
          <w:p w:rsidR="00367C3D" w:rsidRPr="00432208" w:rsidRDefault="00367C3D" w:rsidP="00367C3D">
            <w:pPr>
              <w:pStyle w:val="1tekst"/>
              <w:ind w:left="0" w:firstLine="0"/>
              <w:cnfStyle w:val="000000000000"/>
              <w:rPr>
                <w:sz w:val="24"/>
                <w:szCs w:val="24"/>
              </w:rPr>
            </w:pPr>
            <w:r w:rsidRPr="00432208">
              <w:rPr>
                <w:sz w:val="24"/>
                <w:szCs w:val="24"/>
                <w:lang w:val="sr-Cyrl-CS"/>
              </w:rPr>
              <w:t xml:space="preserve">ПРОТЕКТИРАЊЕ спољне гуме </w:t>
            </w:r>
            <w:r w:rsidRPr="00432208">
              <w:rPr>
                <w:sz w:val="24"/>
                <w:szCs w:val="24"/>
              </w:rPr>
              <w:t>385/65 R22.5</w:t>
            </w:r>
          </w:p>
        </w:tc>
        <w:tc>
          <w:tcPr>
            <w:cnfStyle w:val="000010000000"/>
            <w:tcW w:w="3075" w:type="dxa"/>
          </w:tcPr>
          <w:p w:rsidR="00367C3D" w:rsidRPr="00B01C06" w:rsidRDefault="00367C3D" w:rsidP="00367C3D">
            <w:pPr>
              <w:suppressAutoHyphens w:val="0"/>
              <w:spacing w:after="200" w:line="276" w:lineRule="auto"/>
              <w:rPr>
                <w:b/>
                <w:color w:val="FF0000"/>
              </w:rPr>
            </w:pPr>
          </w:p>
        </w:tc>
      </w:tr>
      <w:tr w:rsidR="00367C3D" w:rsidRPr="00B01C06" w:rsidTr="001A5E8C">
        <w:trPr>
          <w:cnfStyle w:val="000000100000"/>
        </w:trPr>
        <w:tc>
          <w:tcPr>
            <w:cnfStyle w:val="000010000000"/>
            <w:tcW w:w="792" w:type="dxa"/>
          </w:tcPr>
          <w:p w:rsidR="00367C3D" w:rsidRPr="00432208" w:rsidRDefault="00367C3D" w:rsidP="00367C3D">
            <w:pPr>
              <w:pStyle w:val="1tekst"/>
              <w:ind w:left="0" w:firstLine="0"/>
              <w:rPr>
                <w:sz w:val="24"/>
                <w:szCs w:val="24"/>
                <w:lang w:val="sr-Cyrl-CS"/>
              </w:rPr>
            </w:pPr>
          </w:p>
          <w:p w:rsidR="00367C3D" w:rsidRPr="00432208" w:rsidRDefault="00367C3D" w:rsidP="00367C3D">
            <w:pPr>
              <w:pStyle w:val="1tekst"/>
              <w:ind w:left="0" w:firstLine="0"/>
              <w:rPr>
                <w:sz w:val="24"/>
                <w:szCs w:val="24"/>
                <w:lang w:val="sr-Cyrl-CS"/>
              </w:rPr>
            </w:pPr>
            <w:r w:rsidRPr="00432208">
              <w:rPr>
                <w:sz w:val="24"/>
                <w:szCs w:val="24"/>
                <w:lang w:val="sr-Cyrl-CS"/>
              </w:rPr>
              <w:t>4.</w:t>
            </w:r>
          </w:p>
        </w:tc>
        <w:tc>
          <w:tcPr>
            <w:tcW w:w="6829" w:type="dxa"/>
          </w:tcPr>
          <w:p w:rsidR="00367C3D" w:rsidRPr="00432208" w:rsidRDefault="00367C3D" w:rsidP="00367C3D">
            <w:pPr>
              <w:pStyle w:val="1tekst"/>
              <w:ind w:left="0" w:firstLine="0"/>
              <w:cnfStyle w:val="000000100000"/>
              <w:rPr>
                <w:sz w:val="24"/>
                <w:szCs w:val="24"/>
              </w:rPr>
            </w:pPr>
            <w:r w:rsidRPr="00432208">
              <w:rPr>
                <w:sz w:val="24"/>
                <w:szCs w:val="24"/>
                <w:lang w:val="sr-Cyrl-CS"/>
              </w:rPr>
              <w:t xml:space="preserve">ПРОТЕКТИРАЊЕ спољне гуме </w:t>
            </w:r>
            <w:r w:rsidRPr="00432208">
              <w:rPr>
                <w:sz w:val="24"/>
                <w:szCs w:val="24"/>
              </w:rPr>
              <w:t>365/80 R20</w:t>
            </w:r>
          </w:p>
        </w:tc>
        <w:tc>
          <w:tcPr>
            <w:cnfStyle w:val="000010000000"/>
            <w:tcW w:w="3075" w:type="dxa"/>
          </w:tcPr>
          <w:p w:rsidR="00367C3D" w:rsidRPr="00B01C06" w:rsidRDefault="00367C3D" w:rsidP="00367C3D">
            <w:pPr>
              <w:suppressAutoHyphens w:val="0"/>
              <w:spacing w:after="200" w:line="276" w:lineRule="auto"/>
              <w:rPr>
                <w:rFonts w:ascii="Arial" w:eastAsia="Times New Roman" w:hAnsi="Arial" w:cs="Arial"/>
                <w:b/>
                <w:color w:val="00B050"/>
                <w:kern w:val="0"/>
                <w:lang w:eastAsia="en-US"/>
              </w:rPr>
            </w:pPr>
          </w:p>
        </w:tc>
      </w:tr>
      <w:tr w:rsidR="00367C3D" w:rsidRPr="00B01C06" w:rsidTr="001A5E8C">
        <w:trPr>
          <w:gridBefore w:val="1"/>
          <w:trHeight w:val="480"/>
        </w:trPr>
        <w:tc>
          <w:tcPr>
            <w:cnfStyle w:val="000010000000"/>
            <w:tcW w:w="6825" w:type="dxa"/>
          </w:tcPr>
          <w:p w:rsidR="00367C3D" w:rsidRPr="00B01C06" w:rsidRDefault="00367C3D" w:rsidP="00367C3D">
            <w:pPr>
              <w:jc w:val="both"/>
              <w:rPr>
                <w:rFonts w:ascii="Arial" w:hAnsi="Arial" w:cs="Arial"/>
                <w:b/>
                <w:color w:val="auto"/>
                <w:lang w:val="sr-Cyrl-CS"/>
              </w:rPr>
            </w:pPr>
            <w:r w:rsidRPr="00B01C06">
              <w:rPr>
                <w:rFonts w:ascii="Arial" w:hAnsi="Arial" w:cs="Arial"/>
                <w:b/>
                <w:color w:val="auto"/>
                <w:lang w:val="sr-Cyrl-CS"/>
              </w:rPr>
              <w:t xml:space="preserve">                                                         УКУПНА ЦЕНА СА ПДВ - ом</w:t>
            </w:r>
          </w:p>
        </w:tc>
        <w:tc>
          <w:tcPr>
            <w:tcW w:w="3079" w:type="dxa"/>
          </w:tcPr>
          <w:p w:rsidR="00367C3D" w:rsidRPr="00B01C06" w:rsidRDefault="00367C3D" w:rsidP="00367C3D">
            <w:pPr>
              <w:jc w:val="both"/>
              <w:cnfStyle w:val="000000000000"/>
              <w:rPr>
                <w:rFonts w:ascii="Arial" w:hAnsi="Arial" w:cs="Arial"/>
                <w:b/>
                <w:color w:val="auto"/>
                <w:lang w:val="sr-Cyrl-CS"/>
              </w:rPr>
            </w:pPr>
          </w:p>
        </w:tc>
      </w:tr>
    </w:tbl>
    <w:p w:rsidR="00367C3D" w:rsidRDefault="00367C3D" w:rsidP="00367C3D">
      <w:pPr>
        <w:jc w:val="both"/>
        <w:rPr>
          <w:rFonts w:ascii="Arial" w:hAnsi="Arial" w:cs="Arial"/>
          <w:color w:val="auto"/>
          <w:lang w:val="sr-Cyrl-CS"/>
        </w:rPr>
      </w:pPr>
    </w:p>
    <w:p w:rsidR="00367C3D" w:rsidRDefault="00367C3D" w:rsidP="00367C3D">
      <w:pPr>
        <w:jc w:val="both"/>
        <w:rPr>
          <w:rFonts w:ascii="Arial" w:hAnsi="Arial" w:cs="Arial"/>
          <w:color w:val="auto"/>
          <w:lang w:val="sr-Cyrl-CS"/>
        </w:rPr>
      </w:pPr>
    </w:p>
    <w:p w:rsidR="00367C3D" w:rsidRDefault="00367C3D" w:rsidP="00367C3D">
      <w:pPr>
        <w:jc w:val="both"/>
        <w:rPr>
          <w:rFonts w:ascii="Arial" w:hAnsi="Arial" w:cs="Arial"/>
          <w:lang w:val="sr-Cyrl-CS"/>
        </w:rPr>
      </w:pPr>
      <w:r>
        <w:rPr>
          <w:rFonts w:ascii="Arial" w:hAnsi="Arial" w:cs="Arial"/>
          <w:lang w:val="sr-Cyrl-CS"/>
        </w:rPr>
        <w:t xml:space="preserve">Напомена: Наручилац ће користити предметне услуге , према исказаним потребама, до максималног износа процењене вредности </w:t>
      </w:r>
      <w:r w:rsidR="001A5E8C">
        <w:rPr>
          <w:rFonts w:ascii="Arial" w:hAnsi="Arial" w:cs="Arial"/>
          <w:lang w:val="sr-Cyrl-CS"/>
        </w:rPr>
        <w:t>јавне набавке.</w:t>
      </w:r>
    </w:p>
    <w:p w:rsidR="00367C3D" w:rsidRDefault="00367C3D" w:rsidP="00367C3D">
      <w:pPr>
        <w:jc w:val="both"/>
        <w:rPr>
          <w:rFonts w:ascii="Arial" w:hAnsi="Arial" w:cs="Arial"/>
          <w:lang w:val="sr-Cyrl-CS"/>
        </w:rPr>
      </w:pPr>
    </w:p>
    <w:tbl>
      <w:tblPr>
        <w:tblW w:w="9889" w:type="dxa"/>
        <w:tblLook w:val="04A0"/>
      </w:tblPr>
      <w:tblGrid>
        <w:gridCol w:w="2376"/>
        <w:gridCol w:w="7513"/>
      </w:tblGrid>
      <w:tr w:rsidR="00367C3D" w:rsidTr="00367C3D">
        <w:tc>
          <w:tcPr>
            <w:tcW w:w="2376" w:type="dxa"/>
          </w:tcPr>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r>
              <w:rPr>
                <w:rFonts w:ascii="Arial" w:hAnsi="Arial" w:cs="Arial"/>
                <w:lang w:val="sr-Cyrl-CS"/>
              </w:rPr>
              <w:t>РОК ПЛАЋАЊА:</w:t>
            </w:r>
          </w:p>
          <w:p w:rsidR="00367C3D" w:rsidRDefault="00367C3D" w:rsidP="00367C3D">
            <w:pPr>
              <w:jc w:val="both"/>
              <w:rPr>
                <w:rFonts w:ascii="Arial" w:hAnsi="Arial" w:cs="Arial"/>
                <w:lang w:val="sr-Cyrl-CS"/>
              </w:rPr>
            </w:pPr>
          </w:p>
        </w:tc>
        <w:tc>
          <w:tcPr>
            <w:tcW w:w="7513" w:type="dxa"/>
          </w:tcPr>
          <w:p w:rsidR="00367C3D" w:rsidRDefault="00367C3D" w:rsidP="00367C3D">
            <w:pPr>
              <w:jc w:val="both"/>
              <w:rPr>
                <w:rFonts w:ascii="Arial" w:hAnsi="Arial" w:cs="Arial"/>
                <w:lang w:val="sr-Cyrl-CS"/>
              </w:rPr>
            </w:pPr>
            <w:r>
              <w:rPr>
                <w:rFonts w:ascii="Arial" w:hAnsi="Arial" w:cs="Arial"/>
                <w:lang w:val="sr-Cyrl-CS"/>
              </w:rPr>
              <w:t>Након сваке извршене услуге, у року од 45 дана од дана пријема исправне фактуре.</w:t>
            </w:r>
          </w:p>
        </w:tc>
      </w:tr>
      <w:tr w:rsidR="00367C3D" w:rsidTr="00367C3D">
        <w:tc>
          <w:tcPr>
            <w:tcW w:w="2376" w:type="dxa"/>
          </w:tcPr>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r>
              <w:rPr>
                <w:rFonts w:ascii="Arial" w:hAnsi="Arial" w:cs="Arial"/>
                <w:lang w:val="sr-Cyrl-CS"/>
              </w:rPr>
              <w:t>РОК ВАЖЕЊА ПОНУДЕ:</w:t>
            </w:r>
          </w:p>
        </w:tc>
        <w:tc>
          <w:tcPr>
            <w:tcW w:w="7513" w:type="dxa"/>
          </w:tcPr>
          <w:p w:rsidR="00367C3D" w:rsidRDefault="00367C3D" w:rsidP="00367C3D">
            <w:pPr>
              <w:jc w:val="both"/>
              <w:rPr>
                <w:rFonts w:ascii="Arial" w:hAnsi="Arial" w:cs="Arial"/>
                <w:lang w:val="sr-Cyrl-CS"/>
              </w:rPr>
            </w:pPr>
            <w:r>
              <w:rPr>
                <w:rFonts w:ascii="Arial" w:hAnsi="Arial" w:cs="Arial"/>
                <w:lang w:val="sr-Cyrl-CS"/>
              </w:rPr>
              <w:t>_____________календарских дана од дана оварања понуде ) минимално 90 календарских дана )</w:t>
            </w:r>
          </w:p>
        </w:tc>
      </w:tr>
      <w:tr w:rsidR="00367C3D" w:rsidTr="00367C3D">
        <w:tc>
          <w:tcPr>
            <w:tcW w:w="2376" w:type="dxa"/>
          </w:tcPr>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r>
              <w:rPr>
                <w:rFonts w:ascii="Arial" w:hAnsi="Arial" w:cs="Arial"/>
                <w:lang w:val="sr-Cyrl-CS"/>
              </w:rPr>
              <w:t>НАЧИН ПЛАЋАЊА:</w:t>
            </w:r>
          </w:p>
          <w:p w:rsidR="00367C3D" w:rsidRDefault="00367C3D" w:rsidP="00367C3D">
            <w:pPr>
              <w:jc w:val="both"/>
              <w:rPr>
                <w:rFonts w:ascii="Arial" w:hAnsi="Arial" w:cs="Arial"/>
                <w:lang w:val="sr-Cyrl-CS"/>
              </w:rPr>
            </w:pPr>
          </w:p>
        </w:tc>
        <w:tc>
          <w:tcPr>
            <w:tcW w:w="7513" w:type="dxa"/>
          </w:tcPr>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r>
              <w:rPr>
                <w:rFonts w:ascii="Arial" w:hAnsi="Arial" w:cs="Arial"/>
                <w:lang w:val="sr-Cyrl-CS"/>
              </w:rPr>
              <w:t>Вирански</w:t>
            </w:r>
          </w:p>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p>
        </w:tc>
      </w:tr>
      <w:tr w:rsidR="00367C3D" w:rsidTr="00367C3D">
        <w:tc>
          <w:tcPr>
            <w:tcW w:w="2376" w:type="dxa"/>
          </w:tcPr>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r>
              <w:rPr>
                <w:rFonts w:ascii="Arial" w:hAnsi="Arial" w:cs="Arial"/>
                <w:lang w:val="sr-Cyrl-CS"/>
              </w:rPr>
              <w:t>РОК ИЗВРШЕЊА УСЛУГЕ</w:t>
            </w:r>
          </w:p>
          <w:p w:rsidR="00367C3D" w:rsidRDefault="00367C3D" w:rsidP="00367C3D">
            <w:pPr>
              <w:jc w:val="both"/>
              <w:rPr>
                <w:rFonts w:ascii="Arial" w:hAnsi="Arial" w:cs="Arial"/>
                <w:lang w:val="sr-Cyrl-CS"/>
              </w:rPr>
            </w:pPr>
          </w:p>
        </w:tc>
        <w:tc>
          <w:tcPr>
            <w:tcW w:w="7513" w:type="dxa"/>
          </w:tcPr>
          <w:p w:rsidR="00367C3D" w:rsidRDefault="00367C3D" w:rsidP="00367C3D">
            <w:pPr>
              <w:jc w:val="both"/>
              <w:rPr>
                <w:rFonts w:ascii="Arial" w:hAnsi="Arial" w:cs="Arial"/>
                <w:lang w:val="sr-Cyrl-CS"/>
              </w:rPr>
            </w:pPr>
            <w:r>
              <w:rPr>
                <w:rFonts w:ascii="Arial" w:hAnsi="Arial" w:cs="Arial"/>
                <w:lang w:val="sr-Cyrl-CS"/>
              </w:rPr>
              <w:t>......................дана од дана преузимања  ( максимално 5 дана )</w:t>
            </w:r>
          </w:p>
        </w:tc>
      </w:tr>
      <w:tr w:rsidR="00367C3D" w:rsidTr="00367C3D">
        <w:tc>
          <w:tcPr>
            <w:tcW w:w="2376" w:type="dxa"/>
          </w:tcPr>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r>
              <w:rPr>
                <w:rFonts w:ascii="Arial" w:hAnsi="Arial" w:cs="Arial"/>
                <w:lang w:val="sr-Cyrl-CS"/>
              </w:rPr>
              <w:t>МЕСТО ИЗВРШЕЊА УСЛУГЕ</w:t>
            </w:r>
          </w:p>
          <w:p w:rsidR="00367C3D" w:rsidRDefault="00367C3D" w:rsidP="00367C3D">
            <w:pPr>
              <w:jc w:val="both"/>
              <w:rPr>
                <w:rFonts w:ascii="Arial" w:hAnsi="Arial" w:cs="Arial"/>
                <w:lang w:val="sr-Cyrl-CS"/>
              </w:rPr>
            </w:pPr>
          </w:p>
        </w:tc>
        <w:tc>
          <w:tcPr>
            <w:tcW w:w="7513" w:type="dxa"/>
          </w:tcPr>
          <w:p w:rsidR="00367C3D" w:rsidRDefault="00367C3D" w:rsidP="00367C3D">
            <w:pPr>
              <w:jc w:val="both"/>
              <w:rPr>
                <w:rFonts w:ascii="Arial" w:hAnsi="Arial" w:cs="Arial"/>
                <w:lang w:val="sr-Cyrl-CS"/>
              </w:rPr>
            </w:pPr>
            <w:r>
              <w:rPr>
                <w:rFonts w:ascii="Arial" w:hAnsi="Arial" w:cs="Arial"/>
                <w:lang w:val="sr-Cyrl-CS"/>
              </w:rPr>
              <w:t xml:space="preserve">Услуга сервисирања ће се вршити у седишту  понуђача, </w:t>
            </w:r>
          </w:p>
          <w:p w:rsidR="00367C3D" w:rsidRDefault="00367C3D" w:rsidP="00367C3D">
            <w:pPr>
              <w:jc w:val="both"/>
              <w:rPr>
                <w:rFonts w:ascii="Arial" w:hAnsi="Arial" w:cs="Arial"/>
                <w:lang w:val="sr-Cyrl-CS"/>
              </w:rPr>
            </w:pPr>
            <w:r>
              <w:rPr>
                <w:rFonts w:ascii="Arial" w:hAnsi="Arial" w:cs="Arial"/>
                <w:lang w:val="sr-Cyrl-CS"/>
              </w:rPr>
              <w:t>АДРЕСА СЕРВИСА:  .......................................</w:t>
            </w:r>
          </w:p>
        </w:tc>
      </w:tr>
      <w:tr w:rsidR="00367C3D" w:rsidTr="00367C3D">
        <w:tc>
          <w:tcPr>
            <w:tcW w:w="2376" w:type="dxa"/>
          </w:tcPr>
          <w:p w:rsidR="00367C3D" w:rsidRDefault="00367C3D" w:rsidP="00367C3D">
            <w:pPr>
              <w:jc w:val="both"/>
              <w:rPr>
                <w:rFonts w:ascii="Arial" w:hAnsi="Arial" w:cs="Arial"/>
                <w:lang w:val="sr-Cyrl-CS"/>
              </w:rPr>
            </w:pPr>
            <w:r>
              <w:rPr>
                <w:rFonts w:ascii="Arial" w:hAnsi="Arial" w:cs="Arial"/>
                <w:lang w:val="sr-Cyrl-CS"/>
              </w:rPr>
              <w:t xml:space="preserve">ГАРАНТНИ ПЕРИОД </w:t>
            </w:r>
          </w:p>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p>
        </w:tc>
        <w:tc>
          <w:tcPr>
            <w:tcW w:w="7513" w:type="dxa"/>
          </w:tcPr>
          <w:p w:rsidR="00367C3D" w:rsidRDefault="00367C3D" w:rsidP="00367C3D">
            <w:pPr>
              <w:jc w:val="both"/>
              <w:rPr>
                <w:rFonts w:ascii="Arial" w:hAnsi="Arial" w:cs="Arial"/>
                <w:lang w:val="sr-Cyrl-CS"/>
              </w:rPr>
            </w:pPr>
            <w:r>
              <w:rPr>
                <w:rFonts w:ascii="Arial" w:hAnsi="Arial" w:cs="Arial"/>
                <w:lang w:val="sr-Cyrl-CS"/>
              </w:rPr>
              <w:t>_________________месеци од дана извршења услуге .</w:t>
            </w:r>
          </w:p>
        </w:tc>
      </w:tr>
      <w:tr w:rsidR="00367C3D" w:rsidTr="00367C3D">
        <w:tc>
          <w:tcPr>
            <w:tcW w:w="2376" w:type="dxa"/>
          </w:tcPr>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p>
          <w:p w:rsidR="00367C3D" w:rsidRDefault="00367C3D" w:rsidP="00367C3D">
            <w:pPr>
              <w:jc w:val="both"/>
              <w:rPr>
                <w:rFonts w:ascii="Arial" w:hAnsi="Arial" w:cs="Arial"/>
                <w:lang w:val="sr-Cyrl-CS"/>
              </w:rPr>
            </w:pPr>
            <w:r>
              <w:rPr>
                <w:rFonts w:ascii="Arial" w:hAnsi="Arial" w:cs="Arial"/>
                <w:lang w:val="sr-Cyrl-CS"/>
              </w:rPr>
              <w:t>МЕСТО ПРЕУЗИМАЊА И ИСПОРУКЕ</w:t>
            </w:r>
          </w:p>
        </w:tc>
        <w:tc>
          <w:tcPr>
            <w:tcW w:w="7513" w:type="dxa"/>
          </w:tcPr>
          <w:p w:rsidR="00367C3D" w:rsidRDefault="00367C3D" w:rsidP="00367C3D">
            <w:pPr>
              <w:jc w:val="both"/>
              <w:rPr>
                <w:rFonts w:ascii="Arial" w:hAnsi="Arial" w:cs="Arial"/>
                <w:lang w:val="sr-Cyrl-CS"/>
              </w:rPr>
            </w:pPr>
            <w:r>
              <w:rPr>
                <w:rFonts w:ascii="Arial" w:hAnsi="Arial" w:cs="Arial"/>
                <w:lang w:val="sr-Cyrl-CS"/>
              </w:rPr>
              <w:t>Франко магацин Наручиоца, радним данима од 07-15 часова.</w:t>
            </w:r>
          </w:p>
        </w:tc>
      </w:tr>
    </w:tbl>
    <w:p w:rsidR="00367C3D" w:rsidRDefault="00367C3D" w:rsidP="00367C3D">
      <w:pPr>
        <w:jc w:val="both"/>
        <w:rPr>
          <w:rFonts w:ascii="Arial" w:hAnsi="Arial" w:cs="Arial"/>
          <w:color w:val="auto"/>
          <w:lang w:val="sr-Cyrl-CS"/>
        </w:rPr>
      </w:pPr>
    </w:p>
    <w:p w:rsidR="00367C3D" w:rsidRDefault="00367C3D" w:rsidP="00367C3D">
      <w:pPr>
        <w:jc w:val="both"/>
        <w:rPr>
          <w:rFonts w:ascii="Arial" w:hAnsi="Arial" w:cs="Arial"/>
          <w:color w:val="auto"/>
          <w:lang w:val="sr-Cyrl-CS"/>
        </w:rPr>
      </w:pPr>
    </w:p>
    <w:p w:rsidR="00367C3D" w:rsidRDefault="00367C3D" w:rsidP="00367C3D">
      <w:pPr>
        <w:jc w:val="both"/>
        <w:rPr>
          <w:rFonts w:ascii="Arial" w:hAnsi="Arial" w:cs="Arial"/>
          <w:color w:val="auto"/>
          <w:lang w:val="sr-Cyrl-CS"/>
        </w:rPr>
      </w:pPr>
    </w:p>
    <w:p w:rsidR="00367C3D" w:rsidRDefault="00367C3D" w:rsidP="00367C3D">
      <w:pPr>
        <w:jc w:val="both"/>
        <w:rPr>
          <w:rFonts w:ascii="Arial" w:hAnsi="Arial" w:cs="Arial"/>
          <w:color w:val="auto"/>
          <w:lang w:val="sr-Cyrl-CS"/>
        </w:rPr>
      </w:pPr>
    </w:p>
    <w:tbl>
      <w:tblPr>
        <w:tblW w:w="10286" w:type="dxa"/>
        <w:tblInd w:w="-397" w:type="dxa"/>
        <w:tblLook w:val="04A0"/>
      </w:tblPr>
      <w:tblGrid>
        <w:gridCol w:w="2490"/>
        <w:gridCol w:w="3544"/>
        <w:gridCol w:w="4252"/>
      </w:tblGrid>
      <w:tr w:rsidR="00367C3D" w:rsidRPr="005E2344" w:rsidTr="00367C3D">
        <w:tc>
          <w:tcPr>
            <w:tcW w:w="2490" w:type="dxa"/>
            <w:vMerge w:val="restart"/>
            <w:shd w:val="clear" w:color="auto" w:fill="auto"/>
          </w:tcPr>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sz w:val="20"/>
                <w:szCs w:val="20"/>
                <w:lang w:val="sr-Cyrl-CS"/>
              </w:rPr>
            </w:pPr>
          </w:p>
          <w:p w:rsidR="00367C3D" w:rsidRPr="003A1FF3" w:rsidRDefault="00367C3D" w:rsidP="00367C3D">
            <w:pPr>
              <w:jc w:val="both"/>
              <w:rPr>
                <w:rFonts w:ascii="Arial" w:hAnsi="Arial" w:cs="Arial"/>
                <w:color w:val="FF0000"/>
                <w:sz w:val="20"/>
                <w:szCs w:val="20"/>
                <w:lang w:val="sr-Cyrl-CS"/>
              </w:rPr>
            </w:pPr>
          </w:p>
          <w:p w:rsidR="00367C3D" w:rsidRPr="003A1FF3" w:rsidRDefault="00367C3D" w:rsidP="00367C3D">
            <w:pPr>
              <w:jc w:val="both"/>
              <w:rPr>
                <w:rFonts w:ascii="Arial" w:hAnsi="Arial" w:cs="Arial"/>
                <w:color w:val="FF0000"/>
                <w:sz w:val="20"/>
                <w:szCs w:val="20"/>
                <w:lang w:val="sr-Cyrl-CS"/>
              </w:rPr>
            </w:pPr>
            <w:r w:rsidRPr="003A1FF3">
              <w:rPr>
                <w:rFonts w:ascii="Arial" w:hAnsi="Arial" w:cs="Arial"/>
                <w:color w:val="FF0000"/>
                <w:sz w:val="20"/>
                <w:szCs w:val="20"/>
                <w:lang w:val="sr-Cyrl-CS"/>
              </w:rPr>
              <w:t>Произвођач материјала који ће бити уграђен</w:t>
            </w:r>
          </w:p>
          <w:p w:rsidR="00367C3D" w:rsidRPr="003A1FF3" w:rsidRDefault="00367C3D" w:rsidP="00367C3D">
            <w:pPr>
              <w:jc w:val="both"/>
              <w:rPr>
                <w:rFonts w:ascii="Arial" w:hAnsi="Arial" w:cs="Arial"/>
                <w:color w:val="FF0000"/>
                <w:lang w:val="sr-Cyrl-CS"/>
              </w:rPr>
            </w:pPr>
          </w:p>
          <w:p w:rsidR="00367C3D" w:rsidRPr="005E2344" w:rsidRDefault="00367C3D" w:rsidP="00367C3D">
            <w:pPr>
              <w:jc w:val="both"/>
              <w:rPr>
                <w:rFonts w:ascii="Arial" w:hAnsi="Arial" w:cs="Arial"/>
                <w:color w:val="auto"/>
                <w:lang w:val="sr-Cyrl-CS"/>
              </w:rPr>
            </w:pPr>
          </w:p>
        </w:tc>
        <w:tc>
          <w:tcPr>
            <w:tcW w:w="3544" w:type="dxa"/>
          </w:tcPr>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2</w:t>
            </w:r>
            <w:r>
              <w:rPr>
                <w:color w:val="auto"/>
              </w:rPr>
              <w:t>9</w:t>
            </w:r>
            <w:r w:rsidRPr="005E2344">
              <w:rPr>
                <w:color w:val="auto"/>
              </w:rPr>
              <w:t>5/80 R22.5</w:t>
            </w:r>
          </w:p>
        </w:tc>
        <w:tc>
          <w:tcPr>
            <w:tcW w:w="4252" w:type="dxa"/>
          </w:tcPr>
          <w:p w:rsidR="00367C3D" w:rsidRPr="005E2344" w:rsidRDefault="00367C3D" w:rsidP="00367C3D">
            <w:pPr>
              <w:jc w:val="both"/>
              <w:rPr>
                <w:rFonts w:ascii="Arial" w:hAnsi="Arial" w:cs="Arial"/>
                <w:color w:val="auto"/>
                <w:lang w:val="sr-Cyrl-CS"/>
              </w:rPr>
            </w:pPr>
          </w:p>
        </w:tc>
      </w:tr>
      <w:tr w:rsidR="00367C3D" w:rsidRPr="005E2344" w:rsidTr="00367C3D">
        <w:trPr>
          <w:trHeight w:val="450"/>
        </w:trPr>
        <w:tc>
          <w:tcPr>
            <w:tcW w:w="2490" w:type="dxa"/>
            <w:vMerge/>
            <w:shd w:val="clear" w:color="auto" w:fill="auto"/>
          </w:tcPr>
          <w:p w:rsidR="00367C3D" w:rsidRPr="005E2344" w:rsidRDefault="00367C3D" w:rsidP="00367C3D">
            <w:pPr>
              <w:jc w:val="both"/>
              <w:rPr>
                <w:rFonts w:ascii="Arial" w:hAnsi="Arial" w:cs="Arial"/>
                <w:color w:val="auto"/>
                <w:lang w:val="sr-Cyrl-CS"/>
              </w:rPr>
            </w:pPr>
          </w:p>
        </w:tc>
        <w:tc>
          <w:tcPr>
            <w:tcW w:w="3544" w:type="dxa"/>
          </w:tcPr>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315/80 R22.5</w:t>
            </w:r>
          </w:p>
        </w:tc>
        <w:tc>
          <w:tcPr>
            <w:tcW w:w="4252" w:type="dxa"/>
          </w:tcPr>
          <w:p w:rsidR="00367C3D" w:rsidRPr="005E2344" w:rsidRDefault="00367C3D" w:rsidP="00367C3D">
            <w:pPr>
              <w:jc w:val="both"/>
              <w:rPr>
                <w:rFonts w:ascii="Arial" w:hAnsi="Arial" w:cs="Arial"/>
                <w:color w:val="auto"/>
                <w:lang w:val="sr-Cyrl-CS"/>
              </w:rPr>
            </w:pPr>
          </w:p>
        </w:tc>
      </w:tr>
      <w:tr w:rsidR="00367C3D" w:rsidRPr="005E2344" w:rsidTr="00367C3D">
        <w:trPr>
          <w:trHeight w:val="255"/>
        </w:trPr>
        <w:tc>
          <w:tcPr>
            <w:tcW w:w="2490" w:type="dxa"/>
            <w:vMerge/>
            <w:shd w:val="clear" w:color="auto" w:fill="auto"/>
          </w:tcPr>
          <w:p w:rsidR="00367C3D" w:rsidRPr="005E2344" w:rsidRDefault="00367C3D" w:rsidP="00367C3D">
            <w:pPr>
              <w:jc w:val="both"/>
              <w:rPr>
                <w:rFonts w:ascii="Arial" w:hAnsi="Arial" w:cs="Arial"/>
                <w:color w:val="auto"/>
                <w:lang w:val="sr-Cyrl-CS"/>
              </w:rPr>
            </w:pPr>
          </w:p>
        </w:tc>
        <w:tc>
          <w:tcPr>
            <w:tcW w:w="3544" w:type="dxa"/>
          </w:tcPr>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385/65 R22.5</w:t>
            </w:r>
          </w:p>
        </w:tc>
        <w:tc>
          <w:tcPr>
            <w:tcW w:w="4252" w:type="dxa"/>
          </w:tcPr>
          <w:p w:rsidR="00367C3D" w:rsidRPr="005E2344" w:rsidRDefault="00367C3D" w:rsidP="00367C3D">
            <w:pPr>
              <w:jc w:val="both"/>
              <w:rPr>
                <w:rFonts w:ascii="Arial" w:hAnsi="Arial" w:cs="Arial"/>
                <w:color w:val="auto"/>
                <w:lang w:val="sr-Cyrl-CS"/>
              </w:rPr>
            </w:pPr>
          </w:p>
        </w:tc>
      </w:tr>
      <w:tr w:rsidR="00367C3D" w:rsidRPr="005E2344" w:rsidTr="00367C3D">
        <w:trPr>
          <w:trHeight w:val="255"/>
        </w:trPr>
        <w:tc>
          <w:tcPr>
            <w:tcW w:w="2490" w:type="dxa"/>
            <w:vMerge/>
            <w:tcBorders>
              <w:bottom w:val="single" w:sz="4" w:space="0" w:color="auto"/>
            </w:tcBorders>
            <w:shd w:val="clear" w:color="auto" w:fill="auto"/>
          </w:tcPr>
          <w:p w:rsidR="00367C3D" w:rsidRPr="005E2344" w:rsidRDefault="00367C3D" w:rsidP="00367C3D">
            <w:pPr>
              <w:jc w:val="both"/>
              <w:rPr>
                <w:rFonts w:ascii="Arial" w:hAnsi="Arial" w:cs="Arial"/>
                <w:color w:val="auto"/>
                <w:lang w:val="sr-Cyrl-CS"/>
              </w:rPr>
            </w:pPr>
          </w:p>
        </w:tc>
        <w:tc>
          <w:tcPr>
            <w:tcW w:w="3544" w:type="dxa"/>
          </w:tcPr>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365/80 R20</w:t>
            </w:r>
          </w:p>
        </w:tc>
        <w:tc>
          <w:tcPr>
            <w:tcW w:w="4252" w:type="dxa"/>
          </w:tcPr>
          <w:p w:rsidR="00367C3D" w:rsidRPr="005E2344" w:rsidRDefault="00367C3D" w:rsidP="00367C3D">
            <w:pPr>
              <w:jc w:val="both"/>
              <w:rPr>
                <w:rFonts w:ascii="Arial" w:hAnsi="Arial" w:cs="Arial"/>
                <w:color w:val="auto"/>
                <w:lang w:val="sr-Cyrl-CS"/>
              </w:rPr>
            </w:pPr>
          </w:p>
        </w:tc>
      </w:tr>
    </w:tbl>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lang w:val="sr-Cyrl-CS"/>
        </w:rPr>
      </w:pPr>
    </w:p>
    <w:tbl>
      <w:tblPr>
        <w:tblW w:w="10286" w:type="dxa"/>
        <w:tblInd w:w="-397" w:type="dxa"/>
        <w:tblLook w:val="04A0"/>
      </w:tblPr>
      <w:tblGrid>
        <w:gridCol w:w="2490"/>
        <w:gridCol w:w="3544"/>
        <w:gridCol w:w="4252"/>
      </w:tblGrid>
      <w:tr w:rsidR="00367C3D" w:rsidRPr="005E2344" w:rsidTr="00367C3D">
        <w:tc>
          <w:tcPr>
            <w:tcW w:w="2490" w:type="dxa"/>
            <w:vMerge w:val="restart"/>
            <w:shd w:val="clear" w:color="auto" w:fill="auto"/>
          </w:tcPr>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sz w:val="20"/>
                <w:szCs w:val="20"/>
                <w:lang w:val="sr-Cyrl-CS"/>
              </w:rPr>
            </w:pPr>
          </w:p>
          <w:p w:rsidR="00367C3D" w:rsidRPr="005E2344" w:rsidRDefault="00367C3D" w:rsidP="00367C3D">
            <w:pPr>
              <w:jc w:val="both"/>
              <w:rPr>
                <w:rFonts w:ascii="Arial" w:hAnsi="Arial" w:cs="Arial"/>
                <w:color w:val="auto"/>
                <w:sz w:val="20"/>
                <w:szCs w:val="20"/>
                <w:lang w:val="sr-Cyrl-CS"/>
              </w:rPr>
            </w:pPr>
          </w:p>
          <w:p w:rsidR="00367C3D" w:rsidRPr="005E2344" w:rsidRDefault="00367C3D" w:rsidP="00367C3D">
            <w:pPr>
              <w:jc w:val="both"/>
              <w:rPr>
                <w:rFonts w:ascii="Arial" w:hAnsi="Arial" w:cs="Arial"/>
                <w:color w:val="auto"/>
                <w:lang w:val="sr-Cyrl-CS"/>
              </w:rPr>
            </w:pPr>
            <w:r w:rsidRPr="005E2344">
              <w:rPr>
                <w:rFonts w:ascii="Arial" w:hAnsi="Arial" w:cs="Arial"/>
                <w:color w:val="auto"/>
                <w:sz w:val="20"/>
                <w:szCs w:val="20"/>
                <w:lang w:val="sr-Cyrl-CS"/>
              </w:rPr>
              <w:t>Дубина профила протекта</w:t>
            </w:r>
          </w:p>
          <w:p w:rsidR="00367C3D" w:rsidRPr="005E2344" w:rsidRDefault="00367C3D" w:rsidP="00367C3D">
            <w:pPr>
              <w:jc w:val="both"/>
              <w:rPr>
                <w:rFonts w:ascii="Arial" w:hAnsi="Arial" w:cs="Arial"/>
                <w:color w:val="auto"/>
                <w:lang w:val="sr-Cyrl-CS"/>
              </w:rPr>
            </w:pPr>
          </w:p>
        </w:tc>
        <w:tc>
          <w:tcPr>
            <w:tcW w:w="3544" w:type="dxa"/>
          </w:tcPr>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2</w:t>
            </w:r>
            <w:r>
              <w:rPr>
                <w:color w:val="auto"/>
              </w:rPr>
              <w:t>9</w:t>
            </w:r>
            <w:r w:rsidRPr="005E2344">
              <w:rPr>
                <w:color w:val="auto"/>
              </w:rPr>
              <w:t>5/80 R22.5</w:t>
            </w:r>
          </w:p>
        </w:tc>
        <w:tc>
          <w:tcPr>
            <w:tcW w:w="4252" w:type="dxa"/>
          </w:tcPr>
          <w:p w:rsidR="00367C3D" w:rsidRPr="005E2344" w:rsidRDefault="00367C3D" w:rsidP="00367C3D">
            <w:pPr>
              <w:jc w:val="both"/>
              <w:rPr>
                <w:rFonts w:ascii="Arial" w:hAnsi="Arial" w:cs="Arial"/>
                <w:color w:val="auto"/>
                <w:lang w:val="sr-Cyrl-CS"/>
              </w:rPr>
            </w:pPr>
          </w:p>
        </w:tc>
      </w:tr>
      <w:tr w:rsidR="00367C3D" w:rsidRPr="005E2344" w:rsidTr="00367C3D">
        <w:trPr>
          <w:trHeight w:val="450"/>
        </w:trPr>
        <w:tc>
          <w:tcPr>
            <w:tcW w:w="2490" w:type="dxa"/>
            <w:vMerge/>
            <w:shd w:val="clear" w:color="auto" w:fill="auto"/>
          </w:tcPr>
          <w:p w:rsidR="00367C3D" w:rsidRPr="005E2344" w:rsidRDefault="00367C3D" w:rsidP="00367C3D">
            <w:pPr>
              <w:jc w:val="both"/>
              <w:rPr>
                <w:rFonts w:ascii="Arial" w:hAnsi="Arial" w:cs="Arial"/>
                <w:color w:val="auto"/>
                <w:lang w:val="sr-Cyrl-CS"/>
              </w:rPr>
            </w:pPr>
          </w:p>
        </w:tc>
        <w:tc>
          <w:tcPr>
            <w:tcW w:w="3544" w:type="dxa"/>
          </w:tcPr>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315/80 R22.5</w:t>
            </w:r>
          </w:p>
        </w:tc>
        <w:tc>
          <w:tcPr>
            <w:tcW w:w="4252" w:type="dxa"/>
          </w:tcPr>
          <w:p w:rsidR="00367C3D" w:rsidRPr="005E2344" w:rsidRDefault="00367C3D" w:rsidP="00367C3D">
            <w:pPr>
              <w:jc w:val="both"/>
              <w:rPr>
                <w:rFonts w:ascii="Arial" w:hAnsi="Arial" w:cs="Arial"/>
                <w:color w:val="auto"/>
                <w:lang w:val="sr-Cyrl-CS"/>
              </w:rPr>
            </w:pPr>
          </w:p>
        </w:tc>
      </w:tr>
      <w:tr w:rsidR="00367C3D" w:rsidRPr="005E2344" w:rsidTr="00367C3D">
        <w:trPr>
          <w:trHeight w:val="255"/>
        </w:trPr>
        <w:tc>
          <w:tcPr>
            <w:tcW w:w="2490" w:type="dxa"/>
            <w:vMerge/>
            <w:shd w:val="clear" w:color="auto" w:fill="auto"/>
          </w:tcPr>
          <w:p w:rsidR="00367C3D" w:rsidRPr="005E2344" w:rsidRDefault="00367C3D" w:rsidP="00367C3D">
            <w:pPr>
              <w:jc w:val="both"/>
              <w:rPr>
                <w:rFonts w:ascii="Arial" w:hAnsi="Arial" w:cs="Arial"/>
                <w:color w:val="auto"/>
                <w:lang w:val="sr-Cyrl-CS"/>
              </w:rPr>
            </w:pPr>
          </w:p>
        </w:tc>
        <w:tc>
          <w:tcPr>
            <w:tcW w:w="3544" w:type="dxa"/>
          </w:tcPr>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385/65 R22.5</w:t>
            </w:r>
          </w:p>
        </w:tc>
        <w:tc>
          <w:tcPr>
            <w:tcW w:w="4252" w:type="dxa"/>
          </w:tcPr>
          <w:p w:rsidR="00367C3D" w:rsidRPr="005E2344" w:rsidRDefault="00367C3D" w:rsidP="00367C3D">
            <w:pPr>
              <w:jc w:val="both"/>
              <w:rPr>
                <w:rFonts w:ascii="Arial" w:hAnsi="Arial" w:cs="Arial"/>
                <w:color w:val="auto"/>
                <w:lang w:val="sr-Cyrl-CS"/>
              </w:rPr>
            </w:pPr>
          </w:p>
        </w:tc>
      </w:tr>
      <w:tr w:rsidR="00367C3D" w:rsidRPr="005E2344" w:rsidTr="00367C3D">
        <w:trPr>
          <w:trHeight w:val="255"/>
        </w:trPr>
        <w:tc>
          <w:tcPr>
            <w:tcW w:w="2490" w:type="dxa"/>
            <w:vMerge/>
            <w:tcBorders>
              <w:bottom w:val="single" w:sz="4" w:space="0" w:color="auto"/>
            </w:tcBorders>
            <w:shd w:val="clear" w:color="auto" w:fill="auto"/>
          </w:tcPr>
          <w:p w:rsidR="00367C3D" w:rsidRPr="005E2344" w:rsidRDefault="00367C3D" w:rsidP="00367C3D">
            <w:pPr>
              <w:jc w:val="both"/>
              <w:rPr>
                <w:rFonts w:ascii="Arial" w:hAnsi="Arial" w:cs="Arial"/>
                <w:color w:val="auto"/>
                <w:lang w:val="sr-Cyrl-CS"/>
              </w:rPr>
            </w:pPr>
          </w:p>
        </w:tc>
        <w:tc>
          <w:tcPr>
            <w:tcW w:w="3544" w:type="dxa"/>
          </w:tcPr>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365/80 R20</w:t>
            </w:r>
          </w:p>
        </w:tc>
        <w:tc>
          <w:tcPr>
            <w:tcW w:w="4252" w:type="dxa"/>
          </w:tcPr>
          <w:p w:rsidR="00367C3D" w:rsidRPr="005E2344" w:rsidRDefault="00367C3D" w:rsidP="00367C3D">
            <w:pPr>
              <w:jc w:val="both"/>
              <w:rPr>
                <w:rFonts w:ascii="Arial" w:hAnsi="Arial" w:cs="Arial"/>
                <w:color w:val="auto"/>
                <w:lang w:val="sr-Cyrl-CS"/>
              </w:rPr>
            </w:pPr>
          </w:p>
        </w:tc>
      </w:tr>
    </w:tbl>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lang w:val="sr-Cyrl-CS"/>
        </w:rPr>
      </w:pPr>
    </w:p>
    <w:tbl>
      <w:tblPr>
        <w:tblW w:w="10286" w:type="dxa"/>
        <w:tblInd w:w="-397" w:type="dxa"/>
        <w:tblLook w:val="04A0"/>
      </w:tblPr>
      <w:tblGrid>
        <w:gridCol w:w="2490"/>
        <w:gridCol w:w="3544"/>
        <w:gridCol w:w="4252"/>
      </w:tblGrid>
      <w:tr w:rsidR="00367C3D" w:rsidRPr="005E2344" w:rsidTr="00367C3D">
        <w:tc>
          <w:tcPr>
            <w:tcW w:w="2490" w:type="dxa"/>
            <w:vMerge w:val="restart"/>
            <w:shd w:val="clear" w:color="auto" w:fill="auto"/>
          </w:tcPr>
          <w:p w:rsidR="00367C3D" w:rsidRPr="005E2344" w:rsidRDefault="00367C3D" w:rsidP="00367C3D">
            <w:pPr>
              <w:jc w:val="both"/>
              <w:rPr>
                <w:rFonts w:ascii="Arial" w:hAnsi="Arial" w:cs="Arial"/>
                <w:color w:val="auto"/>
                <w:lang w:val="sr-Cyrl-CS"/>
              </w:rPr>
            </w:pPr>
          </w:p>
          <w:p w:rsidR="00367C3D" w:rsidRPr="003A1FF3" w:rsidRDefault="00367C3D" w:rsidP="00367C3D">
            <w:pPr>
              <w:jc w:val="both"/>
              <w:rPr>
                <w:rFonts w:ascii="Arial" w:hAnsi="Arial" w:cs="Arial"/>
                <w:color w:val="FF0000"/>
                <w:sz w:val="20"/>
                <w:szCs w:val="20"/>
                <w:lang w:val="sr-Cyrl-CS"/>
              </w:rPr>
            </w:pPr>
          </w:p>
          <w:p w:rsidR="00367C3D" w:rsidRPr="003A1FF3" w:rsidRDefault="00367C3D" w:rsidP="00367C3D">
            <w:pPr>
              <w:jc w:val="both"/>
              <w:rPr>
                <w:rFonts w:ascii="Arial" w:hAnsi="Arial" w:cs="Arial"/>
                <w:color w:val="FF0000"/>
                <w:sz w:val="20"/>
                <w:szCs w:val="20"/>
                <w:lang w:val="sr-Cyrl-CS"/>
              </w:rPr>
            </w:pPr>
          </w:p>
          <w:p w:rsidR="00367C3D" w:rsidRPr="005E2344" w:rsidRDefault="00367C3D" w:rsidP="00367C3D">
            <w:pPr>
              <w:jc w:val="both"/>
              <w:rPr>
                <w:rFonts w:ascii="Arial" w:hAnsi="Arial" w:cs="Arial"/>
                <w:color w:val="auto"/>
                <w:lang w:val="sr-Cyrl-CS"/>
              </w:rPr>
            </w:pPr>
            <w:r w:rsidRPr="003A1FF3">
              <w:rPr>
                <w:rFonts w:ascii="Arial" w:hAnsi="Arial" w:cs="Arial"/>
                <w:color w:val="FF0000"/>
                <w:sz w:val="20"/>
                <w:szCs w:val="20"/>
                <w:lang w:val="sr-Cyrl-CS"/>
              </w:rPr>
              <w:t>Профил материјала који ће бити уграђен</w:t>
            </w:r>
          </w:p>
        </w:tc>
        <w:tc>
          <w:tcPr>
            <w:tcW w:w="3544" w:type="dxa"/>
          </w:tcPr>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2</w:t>
            </w:r>
            <w:r>
              <w:rPr>
                <w:color w:val="auto"/>
              </w:rPr>
              <w:t>9</w:t>
            </w:r>
            <w:r w:rsidRPr="005E2344">
              <w:rPr>
                <w:color w:val="auto"/>
              </w:rPr>
              <w:t>5/80 R22.5</w:t>
            </w:r>
          </w:p>
        </w:tc>
        <w:tc>
          <w:tcPr>
            <w:tcW w:w="4252" w:type="dxa"/>
          </w:tcPr>
          <w:p w:rsidR="00367C3D" w:rsidRPr="005E2344" w:rsidRDefault="00367C3D" w:rsidP="00367C3D">
            <w:pPr>
              <w:jc w:val="both"/>
              <w:rPr>
                <w:rFonts w:ascii="Arial" w:hAnsi="Arial" w:cs="Arial"/>
                <w:color w:val="auto"/>
                <w:lang w:val="sr-Cyrl-CS"/>
              </w:rPr>
            </w:pPr>
          </w:p>
        </w:tc>
      </w:tr>
      <w:tr w:rsidR="00367C3D" w:rsidRPr="005E2344" w:rsidTr="00367C3D">
        <w:trPr>
          <w:trHeight w:val="450"/>
        </w:trPr>
        <w:tc>
          <w:tcPr>
            <w:tcW w:w="2490" w:type="dxa"/>
            <w:vMerge/>
            <w:shd w:val="clear" w:color="auto" w:fill="auto"/>
          </w:tcPr>
          <w:p w:rsidR="00367C3D" w:rsidRPr="005E2344" w:rsidRDefault="00367C3D" w:rsidP="00367C3D">
            <w:pPr>
              <w:jc w:val="both"/>
              <w:rPr>
                <w:rFonts w:ascii="Arial" w:hAnsi="Arial" w:cs="Arial"/>
                <w:color w:val="auto"/>
                <w:lang w:val="sr-Cyrl-CS"/>
              </w:rPr>
            </w:pPr>
          </w:p>
        </w:tc>
        <w:tc>
          <w:tcPr>
            <w:tcW w:w="3544" w:type="dxa"/>
          </w:tcPr>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315/80 R22.5</w:t>
            </w:r>
          </w:p>
        </w:tc>
        <w:tc>
          <w:tcPr>
            <w:tcW w:w="4252" w:type="dxa"/>
          </w:tcPr>
          <w:p w:rsidR="00367C3D" w:rsidRPr="005E2344" w:rsidRDefault="00367C3D" w:rsidP="00367C3D">
            <w:pPr>
              <w:jc w:val="both"/>
              <w:rPr>
                <w:rFonts w:ascii="Arial" w:hAnsi="Arial" w:cs="Arial"/>
                <w:color w:val="auto"/>
                <w:lang w:val="sr-Cyrl-CS"/>
              </w:rPr>
            </w:pPr>
          </w:p>
        </w:tc>
      </w:tr>
      <w:tr w:rsidR="00367C3D" w:rsidRPr="005E2344" w:rsidTr="00367C3D">
        <w:trPr>
          <w:trHeight w:val="255"/>
        </w:trPr>
        <w:tc>
          <w:tcPr>
            <w:tcW w:w="2490" w:type="dxa"/>
            <w:vMerge/>
            <w:shd w:val="clear" w:color="auto" w:fill="auto"/>
          </w:tcPr>
          <w:p w:rsidR="00367C3D" w:rsidRPr="005E2344" w:rsidRDefault="00367C3D" w:rsidP="00367C3D">
            <w:pPr>
              <w:jc w:val="both"/>
              <w:rPr>
                <w:rFonts w:ascii="Arial" w:hAnsi="Arial" w:cs="Arial"/>
                <w:color w:val="auto"/>
                <w:lang w:val="sr-Cyrl-CS"/>
              </w:rPr>
            </w:pPr>
          </w:p>
        </w:tc>
        <w:tc>
          <w:tcPr>
            <w:tcW w:w="3544" w:type="dxa"/>
          </w:tcPr>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385/65 R22.5</w:t>
            </w:r>
          </w:p>
        </w:tc>
        <w:tc>
          <w:tcPr>
            <w:tcW w:w="4252" w:type="dxa"/>
          </w:tcPr>
          <w:p w:rsidR="00367C3D" w:rsidRPr="005E2344" w:rsidRDefault="00367C3D" w:rsidP="00367C3D">
            <w:pPr>
              <w:jc w:val="both"/>
              <w:rPr>
                <w:rFonts w:ascii="Arial" w:hAnsi="Arial" w:cs="Arial"/>
                <w:color w:val="auto"/>
                <w:lang w:val="sr-Cyrl-CS"/>
              </w:rPr>
            </w:pPr>
          </w:p>
        </w:tc>
      </w:tr>
      <w:tr w:rsidR="00367C3D" w:rsidRPr="005E2344" w:rsidTr="00367C3D">
        <w:trPr>
          <w:trHeight w:val="255"/>
        </w:trPr>
        <w:tc>
          <w:tcPr>
            <w:tcW w:w="2490" w:type="dxa"/>
            <w:vMerge/>
            <w:tcBorders>
              <w:bottom w:val="single" w:sz="4" w:space="0" w:color="auto"/>
            </w:tcBorders>
            <w:shd w:val="clear" w:color="auto" w:fill="auto"/>
          </w:tcPr>
          <w:p w:rsidR="00367C3D" w:rsidRPr="005E2344" w:rsidRDefault="00367C3D" w:rsidP="00367C3D">
            <w:pPr>
              <w:jc w:val="both"/>
              <w:rPr>
                <w:rFonts w:ascii="Arial" w:hAnsi="Arial" w:cs="Arial"/>
                <w:color w:val="auto"/>
                <w:lang w:val="sr-Cyrl-CS"/>
              </w:rPr>
            </w:pPr>
          </w:p>
        </w:tc>
        <w:tc>
          <w:tcPr>
            <w:tcW w:w="3544" w:type="dxa"/>
          </w:tcPr>
          <w:p w:rsidR="00367C3D" w:rsidRPr="005E2344" w:rsidRDefault="00367C3D" w:rsidP="00367C3D">
            <w:pPr>
              <w:jc w:val="both"/>
              <w:rPr>
                <w:rFonts w:ascii="Arial" w:hAnsi="Arial" w:cs="Arial"/>
                <w:color w:val="auto"/>
                <w:lang w:val="sr-Cyrl-CS"/>
              </w:rPr>
            </w:pPr>
            <w:r w:rsidRPr="005E2344">
              <w:rPr>
                <w:color w:val="auto"/>
                <w:lang w:val="sr-Cyrl-CS"/>
              </w:rPr>
              <w:t xml:space="preserve">спољна гума </w:t>
            </w:r>
            <w:r w:rsidRPr="005E2344">
              <w:rPr>
                <w:color w:val="auto"/>
              </w:rPr>
              <w:t>365/80 R20</w:t>
            </w:r>
          </w:p>
        </w:tc>
        <w:tc>
          <w:tcPr>
            <w:tcW w:w="4252" w:type="dxa"/>
          </w:tcPr>
          <w:p w:rsidR="00367C3D" w:rsidRPr="005E2344" w:rsidRDefault="00367C3D" w:rsidP="00367C3D">
            <w:pPr>
              <w:jc w:val="both"/>
              <w:rPr>
                <w:rFonts w:ascii="Arial" w:hAnsi="Arial" w:cs="Arial"/>
                <w:color w:val="auto"/>
                <w:lang w:val="sr-Cyrl-CS"/>
              </w:rPr>
            </w:pPr>
          </w:p>
        </w:tc>
      </w:tr>
    </w:tbl>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lang w:val="sr-Cyrl-CS"/>
        </w:rPr>
      </w:pPr>
    </w:p>
    <w:p w:rsidR="00367C3D" w:rsidRPr="005E2344" w:rsidRDefault="00367C3D" w:rsidP="00367C3D">
      <w:pPr>
        <w:jc w:val="both"/>
        <w:rPr>
          <w:rFonts w:ascii="Arial" w:hAnsi="Arial" w:cs="Arial"/>
          <w:color w:val="auto"/>
          <w:lang w:val="sr-Cyrl-CS"/>
        </w:rPr>
      </w:pPr>
    </w:p>
    <w:p w:rsidR="00367C3D" w:rsidRPr="007E772E" w:rsidRDefault="00367C3D" w:rsidP="00367C3D">
      <w:pPr>
        <w:jc w:val="both"/>
        <w:rPr>
          <w:rFonts w:ascii="Arial" w:eastAsia="TimesNewRomanPSMT" w:hAnsi="Arial" w:cs="Arial"/>
          <w:bCs/>
          <w:color w:val="auto"/>
          <w:lang w:val="sr-Cyrl-CS"/>
        </w:rPr>
      </w:pPr>
    </w:p>
    <w:p w:rsidR="00367C3D" w:rsidRPr="007E772E" w:rsidRDefault="00367C3D" w:rsidP="00367C3D">
      <w:pPr>
        <w:ind w:left="720" w:firstLine="720"/>
        <w:jc w:val="both"/>
        <w:rPr>
          <w:rFonts w:ascii="Arial" w:eastAsia="TimesNewRomanPSMT" w:hAnsi="Arial" w:cs="Arial"/>
          <w:bCs/>
          <w:color w:val="auto"/>
        </w:rPr>
      </w:pPr>
      <w:r w:rsidRPr="007E772E">
        <w:rPr>
          <w:rFonts w:ascii="Arial" w:eastAsia="TimesNewRomanPSMT" w:hAnsi="Arial" w:cs="Arial"/>
          <w:bCs/>
          <w:color w:val="auto"/>
        </w:rPr>
        <w:t xml:space="preserve">Датум </w:t>
      </w:r>
      <w:r w:rsidRPr="007E772E">
        <w:rPr>
          <w:rFonts w:ascii="Arial" w:eastAsia="TimesNewRomanPSMT" w:hAnsi="Arial" w:cs="Arial"/>
          <w:bCs/>
          <w:color w:val="auto"/>
        </w:rPr>
        <w:tab/>
      </w:r>
      <w:r w:rsidRPr="007E772E">
        <w:rPr>
          <w:rFonts w:eastAsia="TimesNewRomanPSMT"/>
          <w:bCs/>
          <w:color w:val="auto"/>
        </w:rPr>
        <w:tab/>
      </w:r>
      <w:r w:rsidRPr="007E772E">
        <w:rPr>
          <w:rFonts w:eastAsia="TimesNewRomanPSMT"/>
          <w:bCs/>
          <w:color w:val="auto"/>
        </w:rPr>
        <w:tab/>
      </w:r>
      <w:r w:rsidRPr="007E772E">
        <w:rPr>
          <w:rFonts w:eastAsia="TimesNewRomanPSMT"/>
          <w:bCs/>
          <w:color w:val="auto"/>
        </w:rPr>
        <w:tab/>
      </w:r>
      <w:r w:rsidRPr="007E772E">
        <w:rPr>
          <w:rFonts w:eastAsia="TimesNewRomanPSMT"/>
          <w:bCs/>
          <w:color w:val="auto"/>
        </w:rPr>
        <w:tab/>
      </w:r>
      <w:r w:rsidRPr="007E772E">
        <w:rPr>
          <w:rFonts w:ascii="Arial" w:eastAsia="TimesNewRomanPSMT" w:hAnsi="Arial" w:cs="Arial"/>
          <w:bCs/>
          <w:color w:val="auto"/>
        </w:rPr>
        <w:t xml:space="preserve">              Понуђач</w:t>
      </w:r>
    </w:p>
    <w:p w:rsidR="00367C3D" w:rsidRPr="007E772E" w:rsidRDefault="00367C3D" w:rsidP="00367C3D">
      <w:pPr>
        <w:ind w:left="2880" w:firstLine="720"/>
        <w:jc w:val="both"/>
        <w:rPr>
          <w:rFonts w:ascii="Arial" w:eastAsia="TimesNewRomanPS-BoldMT" w:hAnsi="Arial" w:cs="Arial"/>
          <w:b/>
          <w:bCs/>
          <w:i/>
          <w:iCs/>
          <w:color w:val="auto"/>
        </w:rPr>
      </w:pPr>
      <w:r w:rsidRPr="007E772E">
        <w:rPr>
          <w:rFonts w:ascii="Arial" w:eastAsia="TimesNewRomanPSMT" w:hAnsi="Arial" w:cs="Arial"/>
          <w:bCs/>
          <w:color w:val="auto"/>
        </w:rPr>
        <w:t xml:space="preserve">    М. П. </w:t>
      </w:r>
    </w:p>
    <w:p w:rsidR="00367C3D" w:rsidRPr="009174FB" w:rsidRDefault="00367C3D" w:rsidP="00367C3D">
      <w:pPr>
        <w:jc w:val="both"/>
        <w:rPr>
          <w:rFonts w:eastAsia="TimesNewRomanPS-BoldMT"/>
          <w:b/>
          <w:bCs/>
          <w:i/>
          <w:iCs/>
          <w:color w:val="auto"/>
          <w:lang w:val="sr-Cyrl-CS"/>
        </w:rPr>
      </w:pPr>
      <w:r w:rsidRPr="007E772E">
        <w:rPr>
          <w:rFonts w:eastAsia="TimesNewRomanPS-BoldMT"/>
          <w:b/>
          <w:bCs/>
          <w:i/>
          <w:iCs/>
          <w:color w:val="auto"/>
        </w:rPr>
        <w:t>_____________________________</w:t>
      </w:r>
      <w:r w:rsidRPr="007E772E">
        <w:rPr>
          <w:rFonts w:eastAsia="TimesNewRomanPS-BoldMT"/>
          <w:b/>
          <w:bCs/>
          <w:i/>
          <w:iCs/>
          <w:color w:val="auto"/>
        </w:rPr>
        <w:tab/>
      </w:r>
      <w:r w:rsidRPr="007E772E">
        <w:rPr>
          <w:rFonts w:eastAsia="TimesNewRomanPS-BoldMT"/>
          <w:b/>
          <w:bCs/>
          <w:i/>
          <w:iCs/>
          <w:color w:val="auto"/>
        </w:rPr>
        <w:tab/>
      </w:r>
      <w:r w:rsidRPr="007E772E">
        <w:rPr>
          <w:rFonts w:eastAsia="TimesNewRomanPS-BoldMT"/>
          <w:b/>
          <w:bCs/>
          <w:i/>
          <w:iCs/>
          <w:color w:val="auto"/>
        </w:rPr>
        <w:tab/>
        <w:t>________________________________</w:t>
      </w:r>
    </w:p>
    <w:p w:rsidR="00367C3D" w:rsidRPr="007E772E" w:rsidRDefault="00367C3D" w:rsidP="00367C3D">
      <w:pPr>
        <w:jc w:val="both"/>
        <w:rPr>
          <w:rFonts w:ascii="Arial" w:hAnsi="Arial" w:cs="Arial"/>
          <w:b/>
          <w:bCs/>
          <w:i/>
          <w:iCs/>
          <w:color w:val="auto"/>
          <w:sz w:val="22"/>
          <w:szCs w:val="22"/>
          <w:u w:val="single"/>
        </w:rPr>
      </w:pPr>
    </w:p>
    <w:p w:rsidR="00367C3D" w:rsidRDefault="00367C3D" w:rsidP="00367C3D">
      <w:pPr>
        <w:jc w:val="both"/>
        <w:rPr>
          <w:rFonts w:ascii="Arial" w:hAnsi="Arial" w:cs="Arial"/>
          <w:b/>
          <w:bCs/>
          <w:i/>
          <w:iCs/>
          <w:color w:val="auto"/>
          <w:sz w:val="22"/>
          <w:szCs w:val="22"/>
          <w:u w:val="single"/>
          <w:lang w:val="sr-Cyrl-CS"/>
        </w:rPr>
      </w:pPr>
    </w:p>
    <w:p w:rsidR="00367C3D" w:rsidRDefault="00367C3D" w:rsidP="00367C3D">
      <w:pPr>
        <w:jc w:val="both"/>
        <w:rPr>
          <w:rFonts w:ascii="Arial" w:hAnsi="Arial" w:cs="Arial"/>
          <w:b/>
          <w:bCs/>
          <w:i/>
          <w:iCs/>
          <w:color w:val="auto"/>
          <w:sz w:val="22"/>
          <w:szCs w:val="22"/>
          <w:u w:val="single"/>
          <w:lang w:val="sr-Cyrl-CS"/>
        </w:rPr>
      </w:pPr>
    </w:p>
    <w:p w:rsidR="00367C3D" w:rsidRDefault="00367C3D" w:rsidP="00367C3D">
      <w:pPr>
        <w:jc w:val="both"/>
        <w:rPr>
          <w:rFonts w:ascii="Arial" w:hAnsi="Arial" w:cs="Arial"/>
          <w:b/>
          <w:bCs/>
          <w:i/>
          <w:iCs/>
          <w:color w:val="auto"/>
          <w:sz w:val="22"/>
          <w:szCs w:val="22"/>
          <w:u w:val="single"/>
          <w:lang w:val="sr-Cyrl-CS"/>
        </w:rPr>
      </w:pPr>
    </w:p>
    <w:p w:rsidR="00367C3D" w:rsidRPr="007E772E" w:rsidRDefault="00367C3D" w:rsidP="00367C3D">
      <w:pPr>
        <w:jc w:val="both"/>
        <w:rPr>
          <w:rFonts w:ascii="Arial" w:hAnsi="Arial" w:cs="Arial"/>
          <w:i/>
          <w:iCs/>
          <w:color w:val="auto"/>
          <w:sz w:val="22"/>
          <w:szCs w:val="22"/>
        </w:rPr>
      </w:pPr>
      <w:r w:rsidRPr="007E772E">
        <w:rPr>
          <w:rFonts w:ascii="Arial" w:hAnsi="Arial" w:cs="Arial"/>
          <w:b/>
          <w:bCs/>
          <w:i/>
          <w:iCs/>
          <w:color w:val="auto"/>
          <w:sz w:val="22"/>
          <w:szCs w:val="22"/>
          <w:u w:val="single"/>
        </w:rPr>
        <w:t>Напомене:</w:t>
      </w:r>
      <w:r w:rsidRPr="007E772E">
        <w:rPr>
          <w:rFonts w:ascii="Arial" w:hAnsi="Arial" w:cs="Arial"/>
          <w:b/>
          <w:bCs/>
          <w:i/>
          <w:iCs/>
          <w:color w:val="auto"/>
          <w:sz w:val="22"/>
          <w:szCs w:val="22"/>
        </w:rPr>
        <w:t xml:space="preserve"> </w:t>
      </w:r>
    </w:p>
    <w:p w:rsidR="00367C3D" w:rsidRPr="007E772E" w:rsidRDefault="00367C3D" w:rsidP="00367C3D">
      <w:pPr>
        <w:jc w:val="both"/>
        <w:rPr>
          <w:rFonts w:ascii="Arial" w:hAnsi="Arial" w:cs="Arial"/>
          <w:i/>
          <w:iCs/>
          <w:color w:val="auto"/>
          <w:sz w:val="22"/>
          <w:szCs w:val="22"/>
        </w:rPr>
      </w:pPr>
      <w:r w:rsidRPr="007E772E">
        <w:rPr>
          <w:rFonts w:ascii="Arial" w:hAnsi="Arial" w:cs="Arial"/>
          <w:i/>
          <w:iCs/>
          <w:color w:val="auto"/>
          <w:sz w:val="22"/>
          <w:szCs w:val="22"/>
        </w:rPr>
        <w:t xml:space="preserve">Образац понуде понуђач мора да попуни, овери печатом и потпише, чиме </w:t>
      </w:r>
      <w:r w:rsidRPr="007E772E">
        <w:rPr>
          <w:rFonts w:ascii="Arial" w:hAnsi="Arial" w:cs="Arial"/>
          <w:i/>
          <w:iCs/>
          <w:color w:val="auto"/>
          <w:sz w:val="22"/>
          <w:szCs w:val="22"/>
          <w:lang w:val="sr-Cyrl-CS"/>
        </w:rPr>
        <w:t>п</w:t>
      </w:r>
      <w:r w:rsidRPr="007E772E">
        <w:rPr>
          <w:rFonts w:ascii="Arial" w:hAnsi="Arial" w:cs="Arial"/>
          <w:i/>
          <w:iCs/>
          <w:color w:val="auto"/>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67C3D" w:rsidRPr="007E772E" w:rsidRDefault="00367C3D" w:rsidP="00367C3D">
      <w:pPr>
        <w:jc w:val="both"/>
        <w:rPr>
          <w:rFonts w:ascii="Arial" w:hAnsi="Arial" w:cs="Arial"/>
          <w:i/>
          <w:iCs/>
          <w:color w:val="auto"/>
          <w:sz w:val="22"/>
          <w:szCs w:val="22"/>
        </w:rPr>
      </w:pPr>
      <w:r w:rsidRPr="007E772E">
        <w:rPr>
          <w:rFonts w:ascii="Arial" w:hAnsi="Arial" w:cs="Arial"/>
          <w:i/>
          <w:iCs/>
          <w:color w:val="auto"/>
          <w:sz w:val="22"/>
          <w:szCs w:val="22"/>
        </w:rPr>
        <w:t xml:space="preserve">Понуђач потписом и печатом гарантује да </w:t>
      </w:r>
      <w:r>
        <w:rPr>
          <w:rFonts w:ascii="Arial" w:hAnsi="Arial" w:cs="Arial"/>
          <w:i/>
          <w:iCs/>
          <w:color w:val="auto"/>
          <w:sz w:val="22"/>
          <w:szCs w:val="22"/>
          <w:lang w:val="sr-Cyrl-CS"/>
        </w:rPr>
        <w:t>понуђена добра</w:t>
      </w:r>
      <w:r w:rsidRPr="007E772E">
        <w:rPr>
          <w:rFonts w:ascii="Arial" w:hAnsi="Arial" w:cs="Arial"/>
          <w:i/>
          <w:iCs/>
          <w:color w:val="auto"/>
          <w:sz w:val="22"/>
          <w:szCs w:val="22"/>
        </w:rPr>
        <w:t xml:space="preserve"> одговарају техничким спецификацијама које су предвиђене у III делу конкурсне документације. </w:t>
      </w:r>
    </w:p>
    <w:p w:rsidR="00367C3D" w:rsidRPr="009174FB" w:rsidRDefault="00367C3D" w:rsidP="00367C3D">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 xml:space="preserve">У цену морају бити урачунати </w:t>
      </w:r>
      <w:r w:rsidRPr="007E772E">
        <w:rPr>
          <w:rFonts w:ascii="Arial" w:hAnsi="Arial" w:cs="Arial"/>
          <w:i/>
          <w:iCs/>
          <w:color w:val="auto"/>
          <w:sz w:val="22"/>
          <w:szCs w:val="22"/>
          <w:lang w:val="sr-Cyrl-CS"/>
        </w:rPr>
        <w:t>сви трошкови понуђача.</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 xml:space="preserve"> </w:t>
      </w:r>
    </w:p>
    <w:p w:rsidR="00367C3D" w:rsidRDefault="00367C3D" w:rsidP="00367C3D">
      <w:pPr>
        <w:jc w:val="both"/>
        <w:rPr>
          <w:rFonts w:ascii="Arial" w:hAnsi="Arial" w:cs="Arial"/>
          <w:i/>
          <w:iCs/>
          <w:color w:val="auto"/>
          <w:sz w:val="22"/>
          <w:szCs w:val="22"/>
          <w:lang w:val="sr-Cyrl-CS"/>
        </w:rPr>
      </w:pPr>
    </w:p>
    <w:p w:rsidR="00367C3D" w:rsidRDefault="00367C3D" w:rsidP="00367C3D">
      <w:pPr>
        <w:jc w:val="both"/>
        <w:rPr>
          <w:rFonts w:ascii="Arial" w:hAnsi="Arial" w:cs="Arial"/>
          <w:i/>
          <w:iCs/>
          <w:color w:val="auto"/>
          <w:sz w:val="22"/>
          <w:szCs w:val="22"/>
          <w:lang w:val="sr-Cyrl-CS"/>
        </w:rPr>
      </w:pPr>
    </w:p>
    <w:p w:rsidR="00367C3D" w:rsidRDefault="00367C3D" w:rsidP="00367C3D">
      <w:pPr>
        <w:jc w:val="both"/>
        <w:rPr>
          <w:rFonts w:ascii="Arial" w:hAnsi="Arial" w:cs="Arial"/>
          <w:i/>
          <w:iCs/>
          <w:color w:val="auto"/>
          <w:sz w:val="22"/>
          <w:szCs w:val="22"/>
          <w:lang w:val="sr-Cyrl-CS"/>
        </w:rPr>
      </w:pPr>
    </w:p>
    <w:p w:rsidR="00367C3D" w:rsidRDefault="00367C3D" w:rsidP="00367C3D">
      <w:pPr>
        <w:jc w:val="both"/>
        <w:rPr>
          <w:rFonts w:ascii="Arial" w:hAnsi="Arial" w:cs="Arial"/>
          <w:i/>
          <w:iCs/>
          <w:color w:val="auto"/>
          <w:sz w:val="22"/>
          <w:szCs w:val="22"/>
          <w:lang w:val="sr-Cyrl-CS"/>
        </w:rPr>
      </w:pPr>
    </w:p>
    <w:p w:rsidR="00367C3D" w:rsidRPr="002F5B06" w:rsidRDefault="00367C3D" w:rsidP="00367C3D">
      <w:pPr>
        <w:jc w:val="both"/>
        <w:rPr>
          <w:rFonts w:ascii="Arial" w:hAnsi="Arial" w:cs="Arial"/>
          <w:i/>
          <w:iCs/>
          <w:color w:val="auto"/>
          <w:sz w:val="22"/>
          <w:szCs w:val="22"/>
        </w:rPr>
      </w:pPr>
    </w:p>
    <w:p w:rsidR="00367C3D" w:rsidRDefault="00367C3D" w:rsidP="00367C3D">
      <w:pPr>
        <w:jc w:val="both"/>
        <w:rPr>
          <w:rFonts w:ascii="Arial" w:hAnsi="Arial" w:cs="Arial"/>
          <w:i/>
          <w:iCs/>
          <w:color w:val="auto"/>
          <w:sz w:val="22"/>
          <w:szCs w:val="22"/>
          <w:lang w:val="sr-Cyrl-CS"/>
        </w:rPr>
      </w:pPr>
    </w:p>
    <w:p w:rsidR="00367C3D" w:rsidRDefault="00367C3D" w:rsidP="00367C3D">
      <w:pPr>
        <w:jc w:val="both"/>
        <w:rPr>
          <w:rFonts w:ascii="Arial" w:hAnsi="Arial" w:cs="Arial"/>
          <w:i/>
          <w:iCs/>
          <w:color w:val="auto"/>
          <w:sz w:val="22"/>
          <w:szCs w:val="22"/>
          <w:lang w:val="sr-Cyrl-CS"/>
        </w:rPr>
      </w:pPr>
    </w:p>
    <w:p w:rsidR="00367C3D" w:rsidRPr="007A6DCB" w:rsidRDefault="00367C3D" w:rsidP="00367C3D">
      <w:pPr>
        <w:jc w:val="both"/>
        <w:rPr>
          <w:rFonts w:ascii="Arial" w:hAnsi="Arial" w:cs="Arial"/>
          <w:i/>
          <w:iCs/>
          <w:color w:val="auto"/>
          <w:sz w:val="22"/>
          <w:szCs w:val="22"/>
          <w:lang w:val="sr-Cyrl-CS"/>
        </w:rPr>
      </w:pPr>
    </w:p>
    <w:p w:rsidR="00367C3D" w:rsidRPr="007E772E" w:rsidRDefault="00367C3D" w:rsidP="00367C3D">
      <w:pPr>
        <w:shd w:val="clear" w:color="auto" w:fill="C6D9F1"/>
        <w:jc w:val="center"/>
        <w:rPr>
          <w:rFonts w:ascii="Arial" w:hAnsi="Arial" w:cs="Arial"/>
          <w:b/>
          <w:bCs/>
          <w:i/>
          <w:iCs/>
          <w:color w:val="auto"/>
          <w:sz w:val="28"/>
          <w:szCs w:val="28"/>
        </w:rPr>
      </w:pPr>
    </w:p>
    <w:p w:rsidR="00367C3D" w:rsidRPr="007E772E" w:rsidRDefault="00367C3D" w:rsidP="00367C3D">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VII МОДЕЛ УГОВОРА</w:t>
      </w:r>
    </w:p>
    <w:p w:rsidR="00367C3D" w:rsidRPr="007E772E" w:rsidRDefault="00367C3D" w:rsidP="00367C3D">
      <w:pPr>
        <w:shd w:val="clear" w:color="auto" w:fill="C6D9F1"/>
        <w:jc w:val="center"/>
        <w:rPr>
          <w:rFonts w:ascii="Arial" w:hAnsi="Arial" w:cs="Arial"/>
          <w:b/>
          <w:bCs/>
          <w:i/>
          <w:iCs/>
          <w:color w:val="auto"/>
          <w:sz w:val="28"/>
          <w:szCs w:val="28"/>
        </w:rPr>
      </w:pPr>
    </w:p>
    <w:p w:rsidR="00367C3D" w:rsidRPr="007E772E" w:rsidRDefault="00367C3D" w:rsidP="00367C3D">
      <w:pPr>
        <w:jc w:val="center"/>
        <w:rPr>
          <w:rFonts w:ascii="Arial" w:hAnsi="Arial" w:cs="Arial"/>
          <w:b/>
          <w:bCs/>
          <w:i/>
          <w:iCs/>
          <w:color w:val="auto"/>
        </w:rPr>
      </w:pPr>
    </w:p>
    <w:p w:rsidR="00367C3D" w:rsidRPr="00610B4A" w:rsidRDefault="00367C3D" w:rsidP="00367C3D">
      <w:pPr>
        <w:jc w:val="center"/>
        <w:rPr>
          <w:rFonts w:ascii="Arial" w:hAnsi="Arial" w:cs="Arial"/>
          <w:b/>
          <w:i/>
          <w:color w:val="auto"/>
          <w:sz w:val="22"/>
          <w:szCs w:val="22"/>
        </w:rPr>
      </w:pPr>
      <w:r w:rsidRPr="007E772E">
        <w:rPr>
          <w:rFonts w:ascii="Arial" w:hAnsi="Arial" w:cs="Arial"/>
          <w:b/>
          <w:bCs/>
          <w:i/>
          <w:iCs/>
          <w:color w:val="auto"/>
        </w:rPr>
        <w:t xml:space="preserve">УГОВОР </w:t>
      </w:r>
      <w:r w:rsidRPr="007E772E">
        <w:rPr>
          <w:rFonts w:ascii="Arial" w:hAnsi="Arial" w:cs="Arial"/>
          <w:b/>
          <w:bCs/>
          <w:i/>
          <w:iCs/>
          <w:color w:val="auto"/>
          <w:lang w:val="sr-Cyrl-CS"/>
        </w:rPr>
        <w:t xml:space="preserve">о јавној набавци мале вредности </w:t>
      </w:r>
      <w:r>
        <w:rPr>
          <w:rFonts w:ascii="Arial" w:hAnsi="Arial" w:cs="Arial"/>
          <w:b/>
          <w:i/>
          <w:color w:val="auto"/>
          <w:sz w:val="22"/>
          <w:szCs w:val="22"/>
        </w:rPr>
        <w:t>услуга  - протектирање гума</w:t>
      </w:r>
    </w:p>
    <w:p w:rsidR="00367C3D" w:rsidRDefault="001A5E8C" w:rsidP="00367C3D">
      <w:pPr>
        <w:jc w:val="center"/>
        <w:rPr>
          <w:rFonts w:ascii="Arial" w:hAnsi="Arial" w:cs="Arial"/>
          <w:color w:val="auto"/>
          <w:lang w:val="sr-Cyrl-CS"/>
        </w:rPr>
      </w:pPr>
      <w:r w:rsidRPr="00E71C1F">
        <w:rPr>
          <w:rFonts w:ascii="Arial" w:hAnsi="Arial" w:cs="Arial"/>
          <w:b/>
          <w:color w:val="auto"/>
          <w:lang w:val="sr-Cyrl-CS"/>
        </w:rPr>
        <w:t>1.</w:t>
      </w:r>
      <w:r w:rsidRPr="00E71C1F">
        <w:rPr>
          <w:rFonts w:ascii="Arial" w:hAnsi="Arial" w:cs="Arial"/>
          <w:b/>
          <w:color w:val="auto"/>
        </w:rPr>
        <w:t>2</w:t>
      </w:r>
      <w:r w:rsidRPr="00E71C1F">
        <w:rPr>
          <w:rFonts w:ascii="Arial" w:hAnsi="Arial" w:cs="Arial"/>
          <w:b/>
          <w:color w:val="auto"/>
          <w:lang w:val="sr-Cyrl-CS"/>
        </w:rPr>
        <w:t>.</w:t>
      </w:r>
      <w:r w:rsidRPr="00E71C1F">
        <w:rPr>
          <w:rFonts w:ascii="Arial" w:hAnsi="Arial" w:cs="Arial"/>
          <w:b/>
          <w:color w:val="auto"/>
        </w:rPr>
        <w:t>4</w:t>
      </w:r>
      <w:r w:rsidRPr="00E71C1F">
        <w:rPr>
          <w:rFonts w:ascii="Arial" w:hAnsi="Arial" w:cs="Arial"/>
          <w:b/>
          <w:color w:val="auto"/>
          <w:lang w:val="sr-Cyrl-CS"/>
        </w:rPr>
        <w:t xml:space="preserve">. – </w:t>
      </w:r>
      <w:r>
        <w:rPr>
          <w:rFonts w:ascii="Arial" w:hAnsi="Arial" w:cs="Arial"/>
          <w:b/>
          <w:color w:val="auto"/>
          <w:lang w:val="sr-Cyrl-CS"/>
        </w:rPr>
        <w:t>2</w:t>
      </w:r>
      <w:r w:rsidRPr="00E71C1F">
        <w:rPr>
          <w:rFonts w:ascii="Arial" w:hAnsi="Arial" w:cs="Arial"/>
          <w:b/>
          <w:color w:val="auto"/>
          <w:lang w:val="sr-Cyrl-CS"/>
        </w:rPr>
        <w:t>/201</w:t>
      </w:r>
      <w:r>
        <w:rPr>
          <w:rFonts w:ascii="Arial" w:hAnsi="Arial" w:cs="Arial"/>
          <w:b/>
          <w:color w:val="auto"/>
          <w:lang w:val="sr-Cyrl-CS"/>
        </w:rPr>
        <w:t>8</w:t>
      </w:r>
    </w:p>
    <w:p w:rsidR="00367C3D" w:rsidRPr="007E772E" w:rsidRDefault="00367C3D" w:rsidP="00367C3D">
      <w:pPr>
        <w:rPr>
          <w:rFonts w:ascii="Arial" w:hAnsi="Arial" w:cs="Arial"/>
          <w:i/>
          <w:iCs/>
          <w:color w:val="auto"/>
          <w:sz w:val="22"/>
          <w:szCs w:val="22"/>
        </w:rPr>
      </w:pPr>
      <w:r w:rsidRPr="007E772E">
        <w:rPr>
          <w:rFonts w:ascii="Arial" w:hAnsi="Arial" w:cs="Arial"/>
          <w:b/>
          <w:i/>
          <w:iCs/>
          <w:color w:val="auto"/>
          <w:sz w:val="22"/>
          <w:szCs w:val="22"/>
        </w:rPr>
        <w:t>Закључен између:</w:t>
      </w:r>
    </w:p>
    <w:p w:rsidR="00367C3D" w:rsidRPr="007E772E" w:rsidRDefault="00367C3D" w:rsidP="00367C3D">
      <w:pPr>
        <w:jc w:val="both"/>
        <w:rPr>
          <w:rFonts w:ascii="Arial" w:hAnsi="Arial" w:cs="Arial"/>
          <w:i/>
          <w:iCs/>
          <w:color w:val="auto"/>
          <w:sz w:val="22"/>
          <w:szCs w:val="22"/>
        </w:rPr>
      </w:pPr>
      <w:r w:rsidRPr="007E772E">
        <w:rPr>
          <w:rFonts w:ascii="Arial" w:hAnsi="Arial" w:cs="Arial"/>
          <w:i/>
          <w:iCs/>
          <w:color w:val="auto"/>
          <w:sz w:val="22"/>
          <w:szCs w:val="22"/>
        </w:rPr>
        <w:t xml:space="preserve">Наручиоца: </w:t>
      </w:r>
      <w:r w:rsidRPr="007E772E">
        <w:rPr>
          <w:rFonts w:ascii="Arial" w:hAnsi="Arial" w:cs="Arial"/>
          <w:i/>
          <w:iCs/>
          <w:color w:val="auto"/>
          <w:sz w:val="22"/>
          <w:szCs w:val="22"/>
          <w:lang w:val="sr-Cyrl-CS"/>
        </w:rPr>
        <w:t xml:space="preserve">ЈКП </w:t>
      </w:r>
      <w:r w:rsidRPr="007E772E">
        <w:rPr>
          <w:rFonts w:ascii="Arial" w:hAnsi="Arial" w:cs="Arial"/>
          <w:i/>
          <w:iCs/>
          <w:color w:val="auto"/>
          <w:sz w:val="22"/>
          <w:szCs w:val="22"/>
        </w:rPr>
        <w:t xml:space="preserve">Сопот </w:t>
      </w:r>
    </w:p>
    <w:p w:rsidR="00367C3D" w:rsidRPr="007E772E" w:rsidRDefault="00367C3D" w:rsidP="00367C3D">
      <w:pPr>
        <w:jc w:val="both"/>
        <w:rPr>
          <w:rFonts w:ascii="Arial" w:hAnsi="Arial" w:cs="Arial"/>
          <w:i/>
          <w:iCs/>
          <w:color w:val="auto"/>
          <w:sz w:val="22"/>
          <w:szCs w:val="22"/>
        </w:rPr>
      </w:pPr>
      <w:r w:rsidRPr="007E772E">
        <w:rPr>
          <w:rFonts w:ascii="Arial" w:hAnsi="Arial" w:cs="Arial"/>
          <w:i/>
          <w:iCs/>
          <w:color w:val="auto"/>
          <w:sz w:val="22"/>
          <w:szCs w:val="22"/>
        </w:rPr>
        <w:t xml:space="preserve">са седиштем у Сопоту, улица </w:t>
      </w:r>
      <w:r w:rsidRPr="007E772E">
        <w:rPr>
          <w:rFonts w:ascii="Arial" w:hAnsi="Arial" w:cs="Arial"/>
          <w:i/>
          <w:iCs/>
          <w:color w:val="auto"/>
          <w:sz w:val="22"/>
          <w:szCs w:val="22"/>
          <w:lang w:val="sr-Cyrl-CS"/>
        </w:rPr>
        <w:t>Кнеза Милоша 45а.</w:t>
      </w:r>
      <w:r w:rsidRPr="007E772E">
        <w:rPr>
          <w:rFonts w:ascii="Arial" w:hAnsi="Arial" w:cs="Arial"/>
          <w:i/>
          <w:iCs/>
          <w:color w:val="auto"/>
          <w:sz w:val="22"/>
          <w:szCs w:val="22"/>
        </w:rPr>
        <w:t xml:space="preserve"> </w:t>
      </w:r>
    </w:p>
    <w:p w:rsidR="00367C3D" w:rsidRPr="007E772E" w:rsidRDefault="00367C3D" w:rsidP="00367C3D">
      <w:pPr>
        <w:jc w:val="both"/>
        <w:rPr>
          <w:rFonts w:ascii="Arial" w:hAnsi="Arial" w:cs="Arial"/>
          <w:i/>
          <w:iCs/>
          <w:color w:val="auto"/>
          <w:sz w:val="22"/>
          <w:szCs w:val="22"/>
          <w:lang w:val="sr-Cyrl-CS"/>
        </w:rPr>
      </w:pPr>
      <w:r w:rsidRPr="007E772E">
        <w:rPr>
          <w:rFonts w:ascii="Arial" w:hAnsi="Arial" w:cs="Arial"/>
          <w:i/>
          <w:iCs/>
          <w:color w:val="auto"/>
          <w:sz w:val="22"/>
          <w:szCs w:val="22"/>
        </w:rPr>
        <w:t>ПИБ:</w:t>
      </w:r>
      <w:r w:rsidRPr="007E772E">
        <w:rPr>
          <w:rFonts w:ascii="Arial" w:hAnsi="Arial" w:cs="Arial"/>
          <w:i/>
          <w:iCs/>
          <w:color w:val="auto"/>
          <w:sz w:val="22"/>
          <w:szCs w:val="22"/>
          <w:lang w:val="sr-Cyrl-CS"/>
        </w:rPr>
        <w:t xml:space="preserve"> </w:t>
      </w:r>
      <w:r w:rsidRPr="007E772E">
        <w:rPr>
          <w:rFonts w:ascii="Arial" w:hAnsi="Arial" w:cs="Arial"/>
          <w:i/>
          <w:color w:val="auto"/>
          <w:sz w:val="22"/>
          <w:szCs w:val="22"/>
          <w:lang w:val="sr-Latn-CS"/>
        </w:rPr>
        <w:t xml:space="preserve">100224435 </w:t>
      </w:r>
      <w:r w:rsidRPr="007E772E">
        <w:rPr>
          <w:rFonts w:ascii="Arial" w:hAnsi="Arial" w:cs="Arial"/>
          <w:i/>
          <w:color w:val="auto"/>
          <w:sz w:val="22"/>
          <w:szCs w:val="22"/>
          <w:lang w:val="sr-Cyrl-CS"/>
        </w:rPr>
        <w:t xml:space="preserve"> </w:t>
      </w:r>
    </w:p>
    <w:p w:rsidR="00367C3D" w:rsidRPr="007E772E" w:rsidRDefault="00367C3D" w:rsidP="00367C3D">
      <w:pPr>
        <w:jc w:val="both"/>
        <w:rPr>
          <w:rFonts w:ascii="Arial" w:hAnsi="Arial" w:cs="Arial"/>
          <w:i/>
          <w:iCs/>
          <w:color w:val="auto"/>
          <w:sz w:val="22"/>
          <w:szCs w:val="22"/>
          <w:lang w:val="sr-Cyrl-CS"/>
        </w:rPr>
      </w:pPr>
      <w:r w:rsidRPr="007E772E">
        <w:rPr>
          <w:rFonts w:ascii="Arial" w:hAnsi="Arial" w:cs="Arial"/>
          <w:i/>
          <w:iCs/>
          <w:color w:val="auto"/>
          <w:sz w:val="22"/>
          <w:szCs w:val="22"/>
        </w:rPr>
        <w:t xml:space="preserve">Матични број: </w:t>
      </w:r>
      <w:r w:rsidRPr="007E772E">
        <w:rPr>
          <w:rFonts w:ascii="Arial" w:hAnsi="Arial" w:cs="Arial"/>
          <w:i/>
          <w:iCs/>
          <w:color w:val="auto"/>
          <w:sz w:val="22"/>
          <w:szCs w:val="22"/>
          <w:lang w:val="sr-Cyrl-CS"/>
        </w:rPr>
        <w:t xml:space="preserve"> </w:t>
      </w:r>
      <w:r w:rsidRPr="007E772E">
        <w:rPr>
          <w:rFonts w:ascii="Arial" w:hAnsi="Arial" w:cs="Arial"/>
          <w:i/>
          <w:color w:val="auto"/>
          <w:sz w:val="22"/>
          <w:szCs w:val="22"/>
          <w:lang w:val="sr-Latn-CS"/>
        </w:rPr>
        <w:t>07006888</w:t>
      </w:r>
    </w:p>
    <w:p w:rsidR="00367C3D" w:rsidRPr="007E772E" w:rsidRDefault="00367C3D" w:rsidP="00367C3D">
      <w:pPr>
        <w:jc w:val="both"/>
        <w:rPr>
          <w:rFonts w:ascii="Arial" w:hAnsi="Arial" w:cs="Arial"/>
          <w:i/>
          <w:iCs/>
          <w:color w:val="auto"/>
          <w:sz w:val="22"/>
          <w:szCs w:val="22"/>
        </w:rPr>
      </w:pPr>
      <w:r w:rsidRPr="007E772E">
        <w:rPr>
          <w:rFonts w:ascii="Arial" w:hAnsi="Arial" w:cs="Arial"/>
          <w:i/>
          <w:iCs/>
          <w:color w:val="auto"/>
          <w:sz w:val="22"/>
          <w:szCs w:val="22"/>
        </w:rPr>
        <w:t xml:space="preserve">Број рачуна: </w:t>
      </w:r>
      <w:r w:rsidRPr="007E772E">
        <w:rPr>
          <w:rFonts w:ascii="Arial" w:hAnsi="Arial" w:cs="Arial"/>
          <w:i/>
          <w:iCs/>
          <w:color w:val="auto"/>
          <w:sz w:val="22"/>
          <w:szCs w:val="22"/>
          <w:lang w:val="sr-Cyrl-CS"/>
        </w:rPr>
        <w:t>205-34718-15</w:t>
      </w:r>
      <w:r w:rsidRPr="007E772E">
        <w:rPr>
          <w:rFonts w:ascii="Arial" w:hAnsi="Arial" w:cs="Arial"/>
          <w:color w:val="auto"/>
          <w:sz w:val="22"/>
          <w:szCs w:val="22"/>
          <w:lang w:val="sr-Cyrl-CS"/>
        </w:rPr>
        <w:t xml:space="preserve"> </w:t>
      </w:r>
      <w:r w:rsidRPr="007E772E">
        <w:rPr>
          <w:rFonts w:ascii="Arial" w:hAnsi="Arial" w:cs="Arial"/>
          <w:i/>
          <w:iCs/>
          <w:color w:val="auto"/>
          <w:sz w:val="22"/>
          <w:szCs w:val="22"/>
        </w:rPr>
        <w:t xml:space="preserve">, Назив банке: </w:t>
      </w:r>
      <w:r w:rsidRPr="007E772E">
        <w:rPr>
          <w:rFonts w:ascii="Arial" w:hAnsi="Arial" w:cs="Arial"/>
          <w:i/>
          <w:iCs/>
          <w:color w:val="auto"/>
          <w:sz w:val="22"/>
          <w:szCs w:val="22"/>
          <w:lang w:val="sr-Cyrl-CS"/>
        </w:rPr>
        <w:t>Комерцијална Банка</w:t>
      </w:r>
      <w:r w:rsidRPr="007E772E">
        <w:rPr>
          <w:rFonts w:ascii="Arial" w:hAnsi="Arial" w:cs="Arial"/>
          <w:i/>
          <w:iCs/>
          <w:color w:val="auto"/>
          <w:sz w:val="22"/>
          <w:szCs w:val="22"/>
        </w:rPr>
        <w:t>,</w:t>
      </w:r>
    </w:p>
    <w:p w:rsidR="00367C3D" w:rsidRPr="007E772E" w:rsidRDefault="00367C3D" w:rsidP="00367C3D">
      <w:pPr>
        <w:jc w:val="both"/>
        <w:rPr>
          <w:rFonts w:ascii="Arial" w:hAnsi="Arial" w:cs="Arial"/>
          <w:i/>
          <w:iCs/>
          <w:color w:val="auto"/>
          <w:sz w:val="22"/>
          <w:szCs w:val="22"/>
          <w:lang w:val="sr-Cyrl-CS"/>
        </w:rPr>
      </w:pPr>
      <w:r w:rsidRPr="007E772E">
        <w:rPr>
          <w:rFonts w:ascii="Arial" w:hAnsi="Arial" w:cs="Arial"/>
          <w:i/>
          <w:iCs/>
          <w:color w:val="auto"/>
          <w:sz w:val="22"/>
          <w:szCs w:val="22"/>
        </w:rPr>
        <w:t>Телефон</w:t>
      </w:r>
      <w:r w:rsidRPr="007E772E">
        <w:rPr>
          <w:rFonts w:ascii="Arial" w:hAnsi="Arial" w:cs="Arial"/>
          <w:i/>
          <w:iCs/>
          <w:color w:val="auto"/>
          <w:sz w:val="22"/>
          <w:szCs w:val="22"/>
          <w:lang w:val="sr-Cyrl-CS"/>
        </w:rPr>
        <w:t>/факс</w:t>
      </w:r>
      <w:r w:rsidRPr="007E772E">
        <w:rPr>
          <w:rFonts w:ascii="Arial" w:hAnsi="Arial" w:cs="Arial"/>
          <w:i/>
          <w:iCs/>
          <w:color w:val="auto"/>
          <w:sz w:val="22"/>
          <w:szCs w:val="22"/>
        </w:rPr>
        <w:t>: 011/8251-</w:t>
      </w:r>
      <w:r w:rsidRPr="007E772E">
        <w:rPr>
          <w:rFonts w:ascii="Arial" w:hAnsi="Arial" w:cs="Arial"/>
          <w:i/>
          <w:iCs/>
          <w:color w:val="auto"/>
          <w:sz w:val="22"/>
          <w:szCs w:val="22"/>
          <w:lang w:val="sr-Cyrl-CS"/>
        </w:rPr>
        <w:t xml:space="preserve"> 212</w:t>
      </w:r>
    </w:p>
    <w:p w:rsidR="00367C3D" w:rsidRPr="007E772E" w:rsidRDefault="00367C3D" w:rsidP="00367C3D">
      <w:pPr>
        <w:jc w:val="both"/>
        <w:rPr>
          <w:rFonts w:ascii="Arial" w:hAnsi="Arial" w:cs="Arial"/>
          <w:i/>
          <w:iCs/>
          <w:color w:val="auto"/>
          <w:sz w:val="22"/>
          <w:szCs w:val="22"/>
        </w:rPr>
      </w:pPr>
      <w:r w:rsidRPr="007E772E">
        <w:rPr>
          <w:rFonts w:ascii="Arial" w:hAnsi="Arial" w:cs="Arial"/>
          <w:i/>
          <w:iCs/>
          <w:color w:val="auto"/>
          <w:sz w:val="22"/>
          <w:szCs w:val="22"/>
        </w:rPr>
        <w:t xml:space="preserve">кога заступа: </w:t>
      </w:r>
      <w:r w:rsidRPr="007E772E">
        <w:rPr>
          <w:rFonts w:ascii="Arial" w:hAnsi="Arial" w:cs="Arial"/>
          <w:i/>
          <w:iCs/>
          <w:color w:val="auto"/>
          <w:sz w:val="22"/>
          <w:szCs w:val="22"/>
          <w:lang w:val="sr-Cyrl-CS"/>
        </w:rPr>
        <w:t xml:space="preserve">Директорка </w:t>
      </w:r>
    </w:p>
    <w:p w:rsidR="00367C3D" w:rsidRPr="007E772E" w:rsidRDefault="00367C3D" w:rsidP="00367C3D">
      <w:pPr>
        <w:jc w:val="both"/>
        <w:rPr>
          <w:rFonts w:ascii="Arial" w:hAnsi="Arial" w:cs="Arial"/>
          <w:i/>
          <w:iCs/>
          <w:color w:val="auto"/>
          <w:sz w:val="22"/>
          <w:szCs w:val="22"/>
        </w:rPr>
      </w:pPr>
      <w:r w:rsidRPr="007E772E">
        <w:rPr>
          <w:rFonts w:ascii="Arial" w:hAnsi="Arial" w:cs="Arial"/>
          <w:i/>
          <w:iCs/>
          <w:color w:val="auto"/>
          <w:sz w:val="22"/>
          <w:szCs w:val="22"/>
          <w:lang w:val="sr-Cyrl-CS"/>
        </w:rPr>
        <w:t>Весна Вујановић, дипл.е</w:t>
      </w:r>
      <w:r>
        <w:rPr>
          <w:rFonts w:ascii="Arial" w:hAnsi="Arial" w:cs="Arial"/>
          <w:i/>
          <w:iCs/>
          <w:color w:val="auto"/>
          <w:sz w:val="22"/>
          <w:szCs w:val="22"/>
          <w:lang w:val="sr-Cyrl-CS"/>
        </w:rPr>
        <w:t>кон</w:t>
      </w:r>
      <w:r w:rsidRPr="007E772E">
        <w:rPr>
          <w:rFonts w:ascii="Arial" w:hAnsi="Arial" w:cs="Arial"/>
          <w:i/>
          <w:iCs/>
          <w:color w:val="auto"/>
          <w:sz w:val="22"/>
          <w:szCs w:val="22"/>
        </w:rPr>
        <w:t xml:space="preserve">(у даљем тексту: </w:t>
      </w:r>
      <w:r w:rsidRPr="007E772E">
        <w:rPr>
          <w:rFonts w:ascii="Arial" w:hAnsi="Arial" w:cs="Arial"/>
          <w:b/>
          <w:bCs/>
          <w:i/>
          <w:iCs/>
          <w:color w:val="auto"/>
          <w:sz w:val="22"/>
          <w:szCs w:val="22"/>
        </w:rPr>
        <w:t>Наручилац</w:t>
      </w:r>
      <w:r w:rsidRPr="007E772E">
        <w:rPr>
          <w:rFonts w:ascii="Arial" w:hAnsi="Arial" w:cs="Arial"/>
          <w:i/>
          <w:iCs/>
          <w:color w:val="auto"/>
          <w:sz w:val="22"/>
          <w:szCs w:val="22"/>
        </w:rPr>
        <w:t>)  и</w:t>
      </w:r>
    </w:p>
    <w:p w:rsidR="00367C3D" w:rsidRPr="007E772E" w:rsidRDefault="00367C3D" w:rsidP="00367C3D">
      <w:pPr>
        <w:rPr>
          <w:rFonts w:ascii="Arial" w:hAnsi="Arial" w:cs="Arial"/>
          <w:i/>
          <w:iCs/>
          <w:color w:val="auto"/>
          <w:lang w:val="sr-Cyrl-CS"/>
        </w:rPr>
      </w:pPr>
    </w:p>
    <w:p w:rsidR="00367C3D" w:rsidRPr="007E772E" w:rsidRDefault="00367C3D" w:rsidP="00367C3D">
      <w:pPr>
        <w:rPr>
          <w:rFonts w:ascii="Arial" w:hAnsi="Arial" w:cs="Arial"/>
          <w:i/>
          <w:iCs/>
          <w:color w:val="auto"/>
          <w:sz w:val="22"/>
          <w:szCs w:val="22"/>
        </w:rPr>
      </w:pPr>
      <w:r w:rsidRPr="007E772E">
        <w:rPr>
          <w:rFonts w:ascii="Arial" w:hAnsi="Arial" w:cs="Arial"/>
          <w:i/>
          <w:iCs/>
          <w:color w:val="auto"/>
          <w:sz w:val="22"/>
          <w:szCs w:val="22"/>
        </w:rPr>
        <w:t>Понуђача: ...............................................................................................................</w:t>
      </w:r>
    </w:p>
    <w:p w:rsidR="00367C3D" w:rsidRPr="007E772E" w:rsidRDefault="00367C3D" w:rsidP="00367C3D">
      <w:pPr>
        <w:rPr>
          <w:rFonts w:ascii="Arial" w:hAnsi="Arial" w:cs="Arial"/>
          <w:i/>
          <w:iCs/>
          <w:color w:val="auto"/>
          <w:sz w:val="22"/>
          <w:szCs w:val="22"/>
        </w:rPr>
      </w:pPr>
      <w:r w:rsidRPr="007E772E">
        <w:rPr>
          <w:rFonts w:ascii="Arial" w:hAnsi="Arial" w:cs="Arial"/>
          <w:i/>
          <w:iCs/>
          <w:color w:val="auto"/>
          <w:sz w:val="22"/>
          <w:szCs w:val="22"/>
        </w:rPr>
        <w:t>са седиштем у ............................................, улица ............................................., ПИБ:............................................. Матични број: .................................................</w:t>
      </w:r>
    </w:p>
    <w:p w:rsidR="00367C3D" w:rsidRPr="007E772E" w:rsidRDefault="00367C3D" w:rsidP="00367C3D">
      <w:pPr>
        <w:rPr>
          <w:rFonts w:ascii="Arial" w:hAnsi="Arial" w:cs="Arial"/>
          <w:i/>
          <w:iCs/>
          <w:color w:val="auto"/>
          <w:sz w:val="22"/>
          <w:szCs w:val="22"/>
        </w:rPr>
      </w:pPr>
      <w:r w:rsidRPr="007E772E">
        <w:rPr>
          <w:rFonts w:ascii="Arial" w:hAnsi="Arial" w:cs="Arial"/>
          <w:i/>
          <w:iCs/>
          <w:color w:val="auto"/>
          <w:sz w:val="22"/>
          <w:szCs w:val="22"/>
        </w:rPr>
        <w:t>Број рачуна: ............................................ Назив банке:........................................,</w:t>
      </w:r>
    </w:p>
    <w:p w:rsidR="00367C3D" w:rsidRPr="007E772E" w:rsidRDefault="00367C3D" w:rsidP="00367C3D">
      <w:pPr>
        <w:rPr>
          <w:rFonts w:ascii="Arial" w:hAnsi="Arial" w:cs="Arial"/>
          <w:i/>
          <w:iCs/>
          <w:color w:val="auto"/>
          <w:sz w:val="22"/>
          <w:szCs w:val="22"/>
        </w:rPr>
      </w:pPr>
      <w:r w:rsidRPr="007E772E">
        <w:rPr>
          <w:rFonts w:ascii="Arial" w:hAnsi="Arial" w:cs="Arial"/>
          <w:i/>
          <w:iCs/>
          <w:color w:val="auto"/>
          <w:sz w:val="22"/>
          <w:szCs w:val="22"/>
        </w:rPr>
        <w:t>Телефон:...................................................Телефакс:.............................................</w:t>
      </w:r>
    </w:p>
    <w:p w:rsidR="00367C3D" w:rsidRPr="007E772E" w:rsidRDefault="00367C3D" w:rsidP="00367C3D">
      <w:pPr>
        <w:rPr>
          <w:rFonts w:ascii="Arial" w:hAnsi="Arial" w:cs="Arial"/>
          <w:i/>
          <w:iCs/>
          <w:color w:val="auto"/>
          <w:sz w:val="22"/>
          <w:szCs w:val="22"/>
        </w:rPr>
      </w:pPr>
      <w:r w:rsidRPr="007E772E">
        <w:rPr>
          <w:rFonts w:ascii="Arial" w:hAnsi="Arial" w:cs="Arial"/>
          <w:i/>
          <w:iCs/>
          <w:color w:val="auto"/>
          <w:sz w:val="22"/>
          <w:szCs w:val="22"/>
        </w:rPr>
        <w:t xml:space="preserve">кога заступа........................................................................................................... </w:t>
      </w:r>
    </w:p>
    <w:p w:rsidR="00367C3D" w:rsidRPr="007E772E" w:rsidRDefault="00367C3D" w:rsidP="00367C3D">
      <w:pPr>
        <w:rPr>
          <w:rFonts w:ascii="Arial" w:hAnsi="Arial" w:cs="Arial"/>
          <w:i/>
          <w:iCs/>
          <w:color w:val="auto"/>
          <w:sz w:val="22"/>
          <w:szCs w:val="22"/>
        </w:rPr>
      </w:pPr>
      <w:r w:rsidRPr="007E772E">
        <w:rPr>
          <w:rFonts w:ascii="Arial" w:hAnsi="Arial" w:cs="Arial"/>
          <w:i/>
          <w:iCs/>
          <w:color w:val="auto"/>
          <w:sz w:val="22"/>
          <w:szCs w:val="22"/>
        </w:rPr>
        <w:t>(у</w:t>
      </w:r>
      <w:r w:rsidRPr="007E772E">
        <w:rPr>
          <w:rFonts w:ascii="Arial" w:hAnsi="Arial" w:cs="Arial"/>
          <w:i/>
          <w:iCs/>
          <w:color w:val="auto"/>
          <w:sz w:val="22"/>
          <w:szCs w:val="22"/>
          <w:lang w:val="sr-Cyrl-CS"/>
        </w:rPr>
        <w:t xml:space="preserve"> </w:t>
      </w:r>
      <w:r w:rsidRPr="007E772E">
        <w:rPr>
          <w:rFonts w:ascii="Arial" w:hAnsi="Arial" w:cs="Arial"/>
          <w:i/>
          <w:iCs/>
          <w:color w:val="auto"/>
          <w:sz w:val="22"/>
          <w:szCs w:val="22"/>
        </w:rPr>
        <w:t xml:space="preserve">даљем тексту: </w:t>
      </w:r>
      <w:r w:rsidRPr="007E772E">
        <w:rPr>
          <w:rFonts w:ascii="Arial" w:hAnsi="Arial" w:cs="Arial"/>
          <w:b/>
          <w:bCs/>
          <w:i/>
          <w:iCs/>
          <w:color w:val="auto"/>
          <w:sz w:val="22"/>
          <w:szCs w:val="22"/>
          <w:lang w:val="sr-Cyrl-CS"/>
        </w:rPr>
        <w:t>Пону</w:t>
      </w:r>
      <w:r w:rsidRPr="007E772E">
        <w:rPr>
          <w:rFonts w:ascii="Arial" w:hAnsi="Arial" w:cs="Arial"/>
          <w:b/>
          <w:bCs/>
          <w:i/>
          <w:iCs/>
          <w:color w:val="auto"/>
          <w:sz w:val="22"/>
          <w:szCs w:val="22"/>
        </w:rPr>
        <w:t>ђач</w:t>
      </w:r>
      <w:r w:rsidRPr="007E772E">
        <w:rPr>
          <w:rFonts w:ascii="Arial" w:hAnsi="Arial" w:cs="Arial"/>
          <w:i/>
          <w:iCs/>
          <w:color w:val="auto"/>
          <w:sz w:val="22"/>
          <w:szCs w:val="22"/>
        </w:rPr>
        <w:t>),</w:t>
      </w:r>
    </w:p>
    <w:p w:rsidR="00367C3D" w:rsidRPr="007E772E" w:rsidRDefault="00367C3D" w:rsidP="00367C3D">
      <w:pPr>
        <w:rPr>
          <w:rFonts w:ascii="Arial" w:hAnsi="Arial" w:cs="Arial"/>
          <w:i/>
          <w:iCs/>
          <w:color w:val="auto"/>
          <w:sz w:val="22"/>
          <w:szCs w:val="22"/>
          <w:lang w:val="sr-Cyrl-CS"/>
        </w:rPr>
      </w:pPr>
    </w:p>
    <w:p w:rsidR="00367C3D" w:rsidRPr="007E772E" w:rsidRDefault="00367C3D" w:rsidP="00367C3D">
      <w:pPr>
        <w:rPr>
          <w:rFonts w:ascii="Arial" w:hAnsi="Arial" w:cs="Arial"/>
          <w:i/>
          <w:iCs/>
          <w:color w:val="auto"/>
          <w:sz w:val="22"/>
          <w:szCs w:val="22"/>
        </w:rPr>
      </w:pPr>
      <w:r w:rsidRPr="007E772E">
        <w:rPr>
          <w:rFonts w:ascii="Arial" w:hAnsi="Arial" w:cs="Arial"/>
          <w:i/>
          <w:iCs/>
          <w:color w:val="auto"/>
          <w:sz w:val="22"/>
          <w:szCs w:val="22"/>
        </w:rPr>
        <w:t>Основ уговора:</w:t>
      </w:r>
    </w:p>
    <w:p w:rsidR="00367C3D" w:rsidRPr="007E772E" w:rsidRDefault="00367C3D" w:rsidP="00367C3D">
      <w:pPr>
        <w:rPr>
          <w:rFonts w:ascii="Arial" w:hAnsi="Arial" w:cs="Arial"/>
          <w:i/>
          <w:iCs/>
          <w:color w:val="auto"/>
          <w:sz w:val="22"/>
          <w:szCs w:val="22"/>
          <w:lang w:val="sr-Cyrl-CS"/>
        </w:rPr>
      </w:pPr>
      <w:r w:rsidRPr="007E772E">
        <w:rPr>
          <w:rFonts w:ascii="Arial" w:hAnsi="Arial" w:cs="Arial"/>
          <w:i/>
          <w:iCs/>
          <w:color w:val="auto"/>
          <w:sz w:val="22"/>
          <w:szCs w:val="22"/>
        </w:rPr>
        <w:t>ЈН Број:</w:t>
      </w:r>
      <w:r w:rsidRPr="007E772E">
        <w:rPr>
          <w:rFonts w:ascii="Arial" w:hAnsi="Arial" w:cs="Arial"/>
          <w:i/>
          <w:iCs/>
          <w:color w:val="auto"/>
          <w:sz w:val="22"/>
          <w:szCs w:val="22"/>
          <w:lang w:val="sr-Cyrl-CS"/>
        </w:rPr>
        <w:t xml:space="preserve"> </w:t>
      </w:r>
      <w:r w:rsidR="001A5E8C" w:rsidRPr="00E71C1F">
        <w:rPr>
          <w:rFonts w:ascii="Arial" w:hAnsi="Arial" w:cs="Arial"/>
          <w:b/>
          <w:color w:val="auto"/>
          <w:lang w:val="sr-Cyrl-CS"/>
        </w:rPr>
        <w:t>1.</w:t>
      </w:r>
      <w:r w:rsidR="001A5E8C" w:rsidRPr="00E71C1F">
        <w:rPr>
          <w:rFonts w:ascii="Arial" w:hAnsi="Arial" w:cs="Arial"/>
          <w:b/>
          <w:color w:val="auto"/>
        </w:rPr>
        <w:t>2</w:t>
      </w:r>
      <w:r w:rsidR="001A5E8C" w:rsidRPr="00E71C1F">
        <w:rPr>
          <w:rFonts w:ascii="Arial" w:hAnsi="Arial" w:cs="Arial"/>
          <w:b/>
          <w:color w:val="auto"/>
          <w:lang w:val="sr-Cyrl-CS"/>
        </w:rPr>
        <w:t>.</w:t>
      </w:r>
      <w:r w:rsidR="001A5E8C" w:rsidRPr="00E71C1F">
        <w:rPr>
          <w:rFonts w:ascii="Arial" w:hAnsi="Arial" w:cs="Arial"/>
          <w:b/>
          <w:color w:val="auto"/>
        </w:rPr>
        <w:t>4</w:t>
      </w:r>
      <w:r w:rsidR="001A5E8C" w:rsidRPr="00E71C1F">
        <w:rPr>
          <w:rFonts w:ascii="Arial" w:hAnsi="Arial" w:cs="Arial"/>
          <w:b/>
          <w:color w:val="auto"/>
          <w:lang w:val="sr-Cyrl-CS"/>
        </w:rPr>
        <w:t xml:space="preserve">. – </w:t>
      </w:r>
      <w:r w:rsidR="001A5E8C">
        <w:rPr>
          <w:rFonts w:ascii="Arial" w:hAnsi="Arial" w:cs="Arial"/>
          <w:b/>
          <w:color w:val="auto"/>
          <w:lang w:val="sr-Cyrl-CS"/>
        </w:rPr>
        <w:t>2</w:t>
      </w:r>
      <w:r w:rsidR="001A5E8C" w:rsidRPr="00E71C1F">
        <w:rPr>
          <w:rFonts w:ascii="Arial" w:hAnsi="Arial" w:cs="Arial"/>
          <w:b/>
          <w:color w:val="auto"/>
          <w:lang w:val="sr-Cyrl-CS"/>
        </w:rPr>
        <w:t>/201</w:t>
      </w:r>
      <w:r w:rsidR="001A5E8C">
        <w:rPr>
          <w:rFonts w:ascii="Arial" w:hAnsi="Arial" w:cs="Arial"/>
          <w:b/>
          <w:color w:val="auto"/>
          <w:lang w:val="sr-Cyrl-CS"/>
        </w:rPr>
        <w:t>8</w:t>
      </w:r>
    </w:p>
    <w:p w:rsidR="00367C3D" w:rsidRPr="007E772E" w:rsidRDefault="00367C3D" w:rsidP="00367C3D">
      <w:pPr>
        <w:rPr>
          <w:rFonts w:ascii="Arial" w:hAnsi="Arial" w:cs="Arial"/>
          <w:i/>
          <w:iCs/>
          <w:color w:val="auto"/>
          <w:sz w:val="22"/>
          <w:szCs w:val="22"/>
        </w:rPr>
      </w:pPr>
      <w:r w:rsidRPr="007E772E">
        <w:rPr>
          <w:rFonts w:ascii="Arial" w:hAnsi="Arial" w:cs="Arial"/>
          <w:i/>
          <w:iCs/>
          <w:color w:val="auto"/>
          <w:sz w:val="22"/>
          <w:szCs w:val="22"/>
        </w:rPr>
        <w:t xml:space="preserve">Број и датум одлуке о </w:t>
      </w:r>
      <w:r w:rsidRPr="007E772E">
        <w:rPr>
          <w:rFonts w:ascii="Arial" w:hAnsi="Arial" w:cs="Arial"/>
          <w:i/>
          <w:iCs/>
          <w:color w:val="auto"/>
          <w:sz w:val="22"/>
          <w:szCs w:val="22"/>
          <w:lang w:val="sr-Cyrl-CS"/>
        </w:rPr>
        <w:t>додели уговора</w:t>
      </w:r>
      <w:r w:rsidRPr="007E772E">
        <w:rPr>
          <w:rFonts w:ascii="Arial" w:hAnsi="Arial" w:cs="Arial"/>
          <w:i/>
          <w:iCs/>
          <w:color w:val="auto"/>
          <w:sz w:val="22"/>
          <w:szCs w:val="22"/>
        </w:rPr>
        <w:t>:...............................................</w:t>
      </w:r>
    </w:p>
    <w:p w:rsidR="00367C3D" w:rsidRPr="007E772E" w:rsidRDefault="00367C3D" w:rsidP="00367C3D">
      <w:pPr>
        <w:rPr>
          <w:rFonts w:ascii="Arial" w:hAnsi="Arial" w:cs="Arial"/>
          <w:i/>
          <w:iCs/>
          <w:color w:val="auto"/>
          <w:sz w:val="22"/>
          <w:szCs w:val="22"/>
          <w:lang w:val="sr-Cyrl-CS"/>
        </w:rPr>
      </w:pPr>
      <w:r w:rsidRPr="007E772E">
        <w:rPr>
          <w:rFonts w:ascii="Arial" w:hAnsi="Arial" w:cs="Arial"/>
          <w:i/>
          <w:iCs/>
          <w:color w:val="auto"/>
          <w:sz w:val="22"/>
          <w:szCs w:val="22"/>
        </w:rPr>
        <w:t>Понуда изабраног понуђача бр. ........................од...............................</w:t>
      </w:r>
    </w:p>
    <w:p w:rsidR="00367C3D" w:rsidRPr="007E772E" w:rsidRDefault="00367C3D" w:rsidP="00367C3D">
      <w:pPr>
        <w:rPr>
          <w:rFonts w:ascii="Arial" w:hAnsi="Arial" w:cs="Arial"/>
          <w:i/>
          <w:iCs/>
          <w:color w:val="auto"/>
          <w:sz w:val="22"/>
          <w:szCs w:val="22"/>
          <w:lang w:val="sr-Cyrl-CS"/>
        </w:rPr>
      </w:pPr>
    </w:p>
    <w:p w:rsidR="00367C3D" w:rsidRPr="007E772E" w:rsidRDefault="00367C3D" w:rsidP="00367C3D">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1.</w:t>
      </w:r>
    </w:p>
    <w:p w:rsidR="00367C3D" w:rsidRDefault="00367C3D" w:rsidP="00367C3D">
      <w:pPr>
        <w:rPr>
          <w:rFonts w:ascii="Arial" w:hAnsi="Arial" w:cs="Arial"/>
          <w:iCs/>
          <w:color w:val="auto"/>
          <w:sz w:val="22"/>
          <w:szCs w:val="22"/>
          <w:lang w:val="sr-Cyrl-CS"/>
        </w:rPr>
      </w:pPr>
      <w:r>
        <w:rPr>
          <w:rFonts w:ascii="Arial" w:hAnsi="Arial" w:cs="Arial"/>
          <w:iCs/>
          <w:color w:val="auto"/>
          <w:sz w:val="22"/>
          <w:szCs w:val="22"/>
          <w:lang w:val="sr-Cyrl-CS"/>
        </w:rPr>
        <w:t>Предмет овог уговор је услуга протектирања гума.</w:t>
      </w:r>
    </w:p>
    <w:p w:rsidR="00367C3D" w:rsidRDefault="00367C3D" w:rsidP="00367C3D">
      <w:pPr>
        <w:rPr>
          <w:rFonts w:ascii="Arial" w:hAnsi="Arial" w:cs="Arial"/>
          <w:iCs/>
          <w:color w:val="auto"/>
          <w:sz w:val="22"/>
          <w:szCs w:val="22"/>
          <w:lang w:val="sr-Cyrl-CS"/>
        </w:rPr>
      </w:pPr>
      <w:r>
        <w:rPr>
          <w:rFonts w:ascii="Arial" w:hAnsi="Arial" w:cs="Arial"/>
          <w:iCs/>
          <w:color w:val="auto"/>
          <w:sz w:val="22"/>
          <w:szCs w:val="22"/>
          <w:lang w:val="sr-Cyrl-CS"/>
        </w:rPr>
        <w:t>Саставни део овог уговора је понуда  Извршиоца услуге бр ........... од ............................достављена по јавном позиву и прихваћена од стране наручиоца одлуком бр .....................од .............................</w:t>
      </w:r>
    </w:p>
    <w:p w:rsidR="00367C3D" w:rsidRDefault="00367C3D" w:rsidP="00367C3D">
      <w:pPr>
        <w:rPr>
          <w:rFonts w:ascii="Arial" w:hAnsi="Arial" w:cs="Arial"/>
          <w:iCs/>
          <w:color w:val="auto"/>
          <w:sz w:val="22"/>
          <w:szCs w:val="22"/>
          <w:lang w:val="sr-Cyrl-CS"/>
        </w:rPr>
      </w:pPr>
      <w:r>
        <w:rPr>
          <w:rFonts w:ascii="Arial" w:hAnsi="Arial" w:cs="Arial"/>
          <w:iCs/>
          <w:color w:val="auto"/>
          <w:sz w:val="22"/>
          <w:szCs w:val="22"/>
          <w:lang w:val="sr-Cyrl-CS"/>
        </w:rPr>
        <w:t>Извршилац услуге се обавезује да ће се услуга  протектирања гума вршити  према техничкој спецификацији  из конкурсне документације  у свему према понуди бр  ................... од .....................</w:t>
      </w:r>
    </w:p>
    <w:p w:rsidR="00367C3D" w:rsidRPr="007E772E" w:rsidRDefault="00367C3D" w:rsidP="00367C3D">
      <w:pPr>
        <w:rPr>
          <w:rFonts w:ascii="Arial" w:hAnsi="Arial" w:cs="Arial"/>
          <w:i/>
          <w:iCs/>
          <w:color w:val="auto"/>
          <w:sz w:val="22"/>
          <w:szCs w:val="22"/>
          <w:lang w:val="sr-Cyrl-CS"/>
        </w:rPr>
      </w:pPr>
      <w:r>
        <w:rPr>
          <w:rFonts w:ascii="Arial" w:hAnsi="Arial" w:cs="Arial"/>
          <w:iCs/>
          <w:color w:val="auto"/>
          <w:sz w:val="22"/>
          <w:szCs w:val="22"/>
          <w:lang w:val="sr-Cyrl-CS"/>
        </w:rPr>
        <w:t>Рок за извршавање услуге је прихваћен у понуди и износи ..................... од момента  пријема позива за протектирање</w:t>
      </w:r>
      <w:r w:rsidRPr="007E772E">
        <w:rPr>
          <w:rFonts w:ascii="Arial" w:hAnsi="Arial" w:cs="Arial"/>
          <w:i/>
          <w:iCs/>
          <w:color w:val="auto"/>
          <w:sz w:val="22"/>
          <w:szCs w:val="22"/>
          <w:lang w:val="sr-Cyrl-CS"/>
        </w:rPr>
        <w:t>.</w:t>
      </w:r>
    </w:p>
    <w:p w:rsidR="00367C3D" w:rsidRPr="007E772E" w:rsidRDefault="00367C3D" w:rsidP="00367C3D">
      <w:pPr>
        <w:jc w:val="center"/>
        <w:rPr>
          <w:rFonts w:ascii="Arial" w:hAnsi="Arial" w:cs="Arial"/>
          <w:i/>
          <w:iCs/>
          <w:color w:val="auto"/>
          <w:sz w:val="22"/>
          <w:szCs w:val="22"/>
          <w:lang w:val="sr-Cyrl-CS"/>
        </w:rPr>
      </w:pPr>
    </w:p>
    <w:p w:rsidR="00367C3D" w:rsidRPr="007E772E" w:rsidRDefault="00367C3D" w:rsidP="00367C3D">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2.</w:t>
      </w:r>
    </w:p>
    <w:p w:rsidR="00367C3D" w:rsidRPr="00CB2467" w:rsidRDefault="00367C3D" w:rsidP="00367C3D">
      <w:pPr>
        <w:pStyle w:val="ListParagraph"/>
        <w:ind w:left="0"/>
        <w:jc w:val="both"/>
        <w:rPr>
          <w:rFonts w:ascii="Arial" w:hAnsi="Arial" w:cs="Arial"/>
          <w:iCs/>
          <w:color w:val="auto"/>
          <w:sz w:val="22"/>
          <w:szCs w:val="22"/>
          <w:lang w:val="sr-Cyrl-CS"/>
        </w:rPr>
      </w:pPr>
      <w:r w:rsidRPr="00CB2467">
        <w:rPr>
          <w:rFonts w:ascii="Arial" w:hAnsi="Arial" w:cs="Arial"/>
          <w:iCs/>
          <w:color w:val="auto"/>
          <w:sz w:val="22"/>
          <w:szCs w:val="22"/>
          <w:lang w:val="sr-Cyrl-CS"/>
        </w:rPr>
        <w:t xml:space="preserve">Укупна јединична цена без ПДВ-а износи.................. </w:t>
      </w:r>
      <w:r w:rsidRPr="00CB2467">
        <w:rPr>
          <w:rFonts w:ascii="Arial" w:hAnsi="Arial" w:cs="Arial"/>
          <w:iCs/>
          <w:color w:val="auto"/>
          <w:sz w:val="22"/>
          <w:szCs w:val="22"/>
        </w:rPr>
        <w:t>Укупн</w:t>
      </w:r>
      <w:r w:rsidRPr="00CB2467">
        <w:rPr>
          <w:rFonts w:ascii="Arial" w:hAnsi="Arial" w:cs="Arial"/>
          <w:iCs/>
          <w:color w:val="auto"/>
          <w:sz w:val="22"/>
          <w:szCs w:val="22"/>
          <w:lang w:val="sr-Cyrl-CS"/>
        </w:rPr>
        <w:t xml:space="preserve">а </w:t>
      </w:r>
      <w:r w:rsidRPr="00CB2467">
        <w:rPr>
          <w:rFonts w:ascii="Arial" w:hAnsi="Arial" w:cs="Arial"/>
          <w:iCs/>
          <w:color w:val="auto"/>
          <w:sz w:val="22"/>
          <w:szCs w:val="22"/>
        </w:rPr>
        <w:t>цен</w:t>
      </w:r>
      <w:r w:rsidRPr="00CB2467">
        <w:rPr>
          <w:rFonts w:ascii="Arial" w:hAnsi="Arial" w:cs="Arial"/>
          <w:iCs/>
          <w:color w:val="auto"/>
          <w:sz w:val="22"/>
          <w:szCs w:val="22"/>
          <w:lang w:val="sr-Cyrl-CS"/>
        </w:rPr>
        <w:t>а</w:t>
      </w:r>
      <w:r w:rsidRPr="00CB2467">
        <w:rPr>
          <w:rFonts w:ascii="Arial" w:hAnsi="Arial" w:cs="Arial"/>
          <w:iCs/>
          <w:color w:val="auto"/>
          <w:sz w:val="22"/>
          <w:szCs w:val="22"/>
        </w:rPr>
        <w:t xml:space="preserve"> са ПДВ-</w:t>
      </w:r>
      <w:r w:rsidRPr="00CB2467">
        <w:rPr>
          <w:rFonts w:ascii="Arial" w:hAnsi="Arial" w:cs="Arial"/>
          <w:iCs/>
          <w:color w:val="auto"/>
          <w:sz w:val="22"/>
          <w:szCs w:val="22"/>
          <w:lang w:val="sr-Cyrl-CS"/>
        </w:rPr>
        <w:t>ом ......................,</w:t>
      </w:r>
      <w:r w:rsidRPr="00CB2467">
        <w:rPr>
          <w:rFonts w:ascii="Arial" w:hAnsi="Arial" w:cs="Arial"/>
          <w:iCs/>
          <w:color w:val="auto"/>
          <w:sz w:val="22"/>
          <w:szCs w:val="22"/>
        </w:rPr>
        <w:t xml:space="preserve"> у цену </w:t>
      </w:r>
      <w:r w:rsidRPr="00CB2467">
        <w:rPr>
          <w:rFonts w:ascii="Arial" w:hAnsi="Arial" w:cs="Arial"/>
          <w:iCs/>
          <w:color w:val="auto"/>
          <w:sz w:val="22"/>
          <w:szCs w:val="22"/>
          <w:lang w:val="sr-Cyrl-CS"/>
        </w:rPr>
        <w:t>су</w:t>
      </w:r>
      <w:r w:rsidRPr="00CB2467">
        <w:rPr>
          <w:rFonts w:ascii="Arial" w:hAnsi="Arial" w:cs="Arial"/>
          <w:iCs/>
          <w:color w:val="auto"/>
          <w:sz w:val="22"/>
          <w:szCs w:val="22"/>
        </w:rPr>
        <w:t xml:space="preserve"> урачунат</w:t>
      </w:r>
      <w:r w:rsidRPr="00CB2467">
        <w:rPr>
          <w:rFonts w:ascii="Arial" w:hAnsi="Arial" w:cs="Arial"/>
          <w:iCs/>
          <w:color w:val="auto"/>
          <w:sz w:val="22"/>
          <w:szCs w:val="22"/>
          <w:lang w:val="sr-Cyrl-CS"/>
        </w:rPr>
        <w:t>и</w:t>
      </w:r>
      <w:r w:rsidRPr="00CB2467">
        <w:rPr>
          <w:rFonts w:ascii="Arial" w:hAnsi="Arial" w:cs="Arial"/>
          <w:iCs/>
          <w:color w:val="auto"/>
          <w:sz w:val="22"/>
          <w:szCs w:val="22"/>
        </w:rPr>
        <w:t xml:space="preserve"> </w:t>
      </w:r>
      <w:r w:rsidRPr="00CB2467">
        <w:rPr>
          <w:rFonts w:ascii="Arial" w:hAnsi="Arial" w:cs="Arial"/>
          <w:iCs/>
          <w:color w:val="auto"/>
          <w:sz w:val="22"/>
          <w:szCs w:val="22"/>
          <w:lang w:val="sr-Cyrl-CS"/>
        </w:rPr>
        <w:t xml:space="preserve"> сви трошкови понуђача (испорука и остали трошкови).</w:t>
      </w:r>
      <w:r w:rsidRPr="00CB2467">
        <w:rPr>
          <w:rFonts w:ascii="Arial" w:hAnsi="Arial" w:cs="Arial"/>
          <w:iCs/>
          <w:color w:val="auto"/>
          <w:sz w:val="22"/>
          <w:szCs w:val="22"/>
        </w:rPr>
        <w:t xml:space="preserve"> </w:t>
      </w:r>
      <w:r w:rsidRPr="00CB2467">
        <w:rPr>
          <w:rFonts w:ascii="Arial" w:hAnsi="Arial" w:cs="Arial"/>
          <w:iCs/>
          <w:color w:val="auto"/>
          <w:sz w:val="22"/>
          <w:szCs w:val="22"/>
          <w:lang w:val="sr-Cyrl-CS"/>
        </w:rPr>
        <w:t xml:space="preserve"> </w:t>
      </w:r>
      <w:r w:rsidRPr="00CB2467">
        <w:rPr>
          <w:rFonts w:ascii="Arial" w:hAnsi="Arial" w:cs="Arial"/>
          <w:iCs/>
          <w:color w:val="auto"/>
          <w:sz w:val="22"/>
          <w:szCs w:val="22"/>
        </w:rPr>
        <w:t xml:space="preserve"> </w:t>
      </w:r>
    </w:p>
    <w:p w:rsidR="00367C3D" w:rsidRPr="00CB2467" w:rsidRDefault="00367C3D" w:rsidP="00367C3D">
      <w:pPr>
        <w:pStyle w:val="ListParagraph"/>
        <w:ind w:left="0"/>
        <w:jc w:val="both"/>
        <w:rPr>
          <w:rFonts w:ascii="Arial" w:hAnsi="Arial" w:cs="Arial"/>
          <w:iCs/>
          <w:color w:val="auto"/>
          <w:sz w:val="22"/>
          <w:szCs w:val="22"/>
          <w:lang w:val="sr-Cyrl-CS"/>
        </w:rPr>
      </w:pPr>
      <w:r w:rsidRPr="00CB2467">
        <w:rPr>
          <w:rFonts w:ascii="Arial" w:hAnsi="Arial" w:cs="Arial"/>
          <w:iCs/>
          <w:color w:val="auto"/>
          <w:sz w:val="22"/>
          <w:szCs w:val="22"/>
          <w:lang w:val="sr-Cyrl-CS"/>
        </w:rPr>
        <w:t>Ц</w:t>
      </w:r>
      <w:r w:rsidRPr="00CB2467">
        <w:rPr>
          <w:rFonts w:ascii="Arial" w:hAnsi="Arial" w:cs="Arial"/>
          <w:iCs/>
          <w:color w:val="auto"/>
          <w:sz w:val="22"/>
          <w:szCs w:val="22"/>
        </w:rPr>
        <w:t xml:space="preserve">ена </w:t>
      </w:r>
      <w:r w:rsidRPr="00CB2467">
        <w:rPr>
          <w:rFonts w:ascii="Arial" w:hAnsi="Arial" w:cs="Arial"/>
          <w:iCs/>
          <w:color w:val="auto"/>
          <w:sz w:val="22"/>
          <w:szCs w:val="22"/>
          <w:lang w:val="sr-Cyrl-CS"/>
        </w:rPr>
        <w:t xml:space="preserve">је </w:t>
      </w:r>
      <w:r w:rsidRPr="00CB2467">
        <w:rPr>
          <w:rFonts w:ascii="Arial" w:hAnsi="Arial" w:cs="Arial"/>
          <w:iCs/>
          <w:color w:val="auto"/>
          <w:sz w:val="22"/>
          <w:szCs w:val="22"/>
        </w:rPr>
        <w:t>фиксна</w:t>
      </w:r>
      <w:r w:rsidRPr="00CB2467">
        <w:rPr>
          <w:rFonts w:ascii="Arial" w:hAnsi="Arial" w:cs="Arial"/>
          <w:iCs/>
          <w:color w:val="auto"/>
          <w:sz w:val="22"/>
          <w:szCs w:val="22"/>
          <w:lang w:val="sr-Cyrl-CS"/>
        </w:rPr>
        <w:t xml:space="preserve"> и не може се мењати</w:t>
      </w:r>
      <w:r w:rsidRPr="00CB2467">
        <w:rPr>
          <w:rFonts w:ascii="Arial" w:hAnsi="Arial" w:cs="Arial"/>
          <w:iCs/>
          <w:color w:val="auto"/>
          <w:sz w:val="22"/>
          <w:szCs w:val="22"/>
        </w:rPr>
        <w:t xml:space="preserve">. </w:t>
      </w:r>
    </w:p>
    <w:p w:rsidR="00367C3D" w:rsidRPr="00CB2467" w:rsidRDefault="00367C3D" w:rsidP="00367C3D">
      <w:pPr>
        <w:pStyle w:val="ListParagraph"/>
        <w:ind w:left="0"/>
        <w:jc w:val="both"/>
        <w:rPr>
          <w:rFonts w:ascii="Arial" w:hAnsi="Arial" w:cs="Arial"/>
          <w:iCs/>
          <w:color w:val="auto"/>
          <w:sz w:val="22"/>
          <w:szCs w:val="22"/>
          <w:lang w:val="sr-Cyrl-CS"/>
        </w:rPr>
      </w:pPr>
    </w:p>
    <w:p w:rsidR="00367C3D" w:rsidRPr="00CB2467" w:rsidRDefault="00367C3D" w:rsidP="00367C3D">
      <w:pPr>
        <w:pStyle w:val="ListParagraph"/>
        <w:ind w:left="0"/>
        <w:jc w:val="both"/>
        <w:rPr>
          <w:rFonts w:ascii="Arial" w:hAnsi="Arial" w:cs="Arial"/>
          <w:iCs/>
          <w:color w:val="auto"/>
          <w:sz w:val="22"/>
          <w:szCs w:val="22"/>
          <w:lang w:val="sr-Cyrl-CS"/>
        </w:rPr>
      </w:pPr>
      <w:r w:rsidRPr="00CB2467">
        <w:rPr>
          <w:rFonts w:ascii="Arial" w:hAnsi="Arial" w:cs="Arial"/>
          <w:iCs/>
          <w:color w:val="auto"/>
          <w:sz w:val="22"/>
          <w:szCs w:val="22"/>
          <w:lang w:val="sr-Cyrl-CS"/>
        </w:rPr>
        <w:t>Гарантни период .......................................</w:t>
      </w:r>
    </w:p>
    <w:p w:rsidR="00367C3D" w:rsidRPr="00CB2467" w:rsidRDefault="00367C3D" w:rsidP="00367C3D">
      <w:pPr>
        <w:jc w:val="both"/>
        <w:rPr>
          <w:rFonts w:ascii="Arial" w:hAnsi="Arial" w:cs="Arial"/>
          <w:bCs/>
          <w:iCs/>
          <w:color w:val="auto"/>
          <w:sz w:val="22"/>
          <w:szCs w:val="22"/>
          <w:lang w:val="sr-Cyrl-CS"/>
        </w:rPr>
      </w:pPr>
      <w:r w:rsidRPr="00CB2467">
        <w:rPr>
          <w:rFonts w:ascii="Arial" w:hAnsi="Arial" w:cs="Arial"/>
          <w:bCs/>
          <w:iCs/>
          <w:color w:val="auto"/>
          <w:sz w:val="22"/>
          <w:szCs w:val="22"/>
          <w:lang w:val="sr-Cyrl-CS"/>
        </w:rPr>
        <w:t>Понуђач доставља гарантни лист за сваку гуму.</w:t>
      </w:r>
    </w:p>
    <w:p w:rsidR="00367C3D" w:rsidRPr="007E772E" w:rsidRDefault="00367C3D" w:rsidP="00367C3D">
      <w:pPr>
        <w:jc w:val="both"/>
        <w:rPr>
          <w:rFonts w:ascii="Arial" w:hAnsi="Arial" w:cs="Arial"/>
          <w:i/>
          <w:iCs/>
          <w:color w:val="auto"/>
          <w:sz w:val="22"/>
          <w:szCs w:val="22"/>
          <w:lang w:val="sr-Cyrl-CS"/>
        </w:rPr>
      </w:pPr>
      <w:r w:rsidRPr="0067159A">
        <w:rPr>
          <w:rFonts w:ascii="Arial" w:hAnsi="Arial" w:cs="Arial"/>
          <w:i/>
          <w:iCs/>
          <w:color w:val="auto"/>
          <w:sz w:val="22"/>
          <w:szCs w:val="22"/>
          <w:lang w:val="sr-Cyrl-CS"/>
        </w:rPr>
        <w:t xml:space="preserve"> </w:t>
      </w:r>
    </w:p>
    <w:p w:rsidR="00367C3D" w:rsidRPr="007E772E" w:rsidRDefault="00367C3D" w:rsidP="00367C3D">
      <w:pPr>
        <w:jc w:val="center"/>
        <w:rPr>
          <w:rFonts w:ascii="Arial" w:hAnsi="Arial" w:cs="Arial"/>
          <w:i/>
          <w:iCs/>
          <w:color w:val="auto"/>
          <w:sz w:val="22"/>
          <w:szCs w:val="22"/>
          <w:lang w:val="sr-Cyrl-CS"/>
        </w:rPr>
      </w:pPr>
    </w:p>
    <w:p w:rsidR="00367C3D" w:rsidRPr="007E772E" w:rsidRDefault="00367C3D" w:rsidP="00367C3D">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3.</w:t>
      </w:r>
    </w:p>
    <w:p w:rsidR="000F517D" w:rsidRPr="00E55D70" w:rsidRDefault="000F517D" w:rsidP="000F517D">
      <w:pPr>
        <w:pStyle w:val="ListParagraph"/>
        <w:ind w:left="0"/>
        <w:jc w:val="both"/>
        <w:rPr>
          <w:rFonts w:ascii="Arial" w:hAnsi="Arial" w:cs="Arial"/>
          <w:iCs/>
          <w:color w:val="auto"/>
          <w:sz w:val="22"/>
          <w:szCs w:val="22"/>
          <w:lang w:val="sr-Cyrl-CS"/>
        </w:rPr>
      </w:pPr>
      <w:r w:rsidRPr="00E55D70">
        <w:rPr>
          <w:rFonts w:ascii="Arial" w:hAnsi="Arial" w:cs="Arial"/>
          <w:iCs/>
          <w:color w:val="auto"/>
          <w:sz w:val="22"/>
          <w:szCs w:val="22"/>
        </w:rPr>
        <w:t>Овај уговор</w:t>
      </w:r>
      <w:r w:rsidRPr="00E55D70">
        <w:rPr>
          <w:rFonts w:ascii="Arial" w:hAnsi="Arial" w:cs="Arial"/>
          <w:iCs/>
          <w:color w:val="auto"/>
          <w:sz w:val="22"/>
          <w:szCs w:val="22"/>
          <w:lang w:val="sr-Cyrl-CS"/>
        </w:rPr>
        <w:t xml:space="preserve"> биће реализован до висине процењене вредности набавке ( вредност уговора ),с тим да може доћи до повећања максимално до 5 % у складу са законом.</w:t>
      </w:r>
    </w:p>
    <w:p w:rsidR="000F517D" w:rsidRPr="00E55D70" w:rsidRDefault="000F517D" w:rsidP="000F517D">
      <w:pPr>
        <w:pStyle w:val="ListParagraph"/>
        <w:ind w:left="0"/>
        <w:jc w:val="both"/>
        <w:rPr>
          <w:rFonts w:ascii="Arial" w:hAnsi="Arial" w:cs="Arial"/>
          <w:iCs/>
          <w:color w:val="auto"/>
          <w:sz w:val="22"/>
          <w:szCs w:val="22"/>
          <w:lang w:val="sr-Cyrl-CS"/>
        </w:rPr>
      </w:pPr>
    </w:p>
    <w:p w:rsidR="000F517D" w:rsidRPr="00E55D70" w:rsidRDefault="000F517D" w:rsidP="000F517D">
      <w:pPr>
        <w:pStyle w:val="ListParagraph"/>
        <w:ind w:left="0"/>
        <w:jc w:val="both"/>
        <w:rPr>
          <w:rFonts w:ascii="Arial" w:hAnsi="Arial" w:cs="Arial"/>
          <w:iCs/>
          <w:color w:val="auto"/>
          <w:sz w:val="22"/>
          <w:szCs w:val="22"/>
          <w:lang w:val="sr-Cyrl-CS"/>
        </w:rPr>
      </w:pPr>
      <w:r w:rsidRPr="00E55D70">
        <w:rPr>
          <w:rFonts w:ascii="Arial" w:hAnsi="Arial" w:cs="Arial"/>
          <w:iCs/>
          <w:color w:val="auto"/>
          <w:sz w:val="22"/>
          <w:szCs w:val="22"/>
          <w:lang w:val="sr-Cyrl-CS"/>
        </w:rPr>
        <w:t xml:space="preserve"> Наручилац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p>
    <w:p w:rsidR="00367C3D" w:rsidRDefault="00367C3D" w:rsidP="00367C3D">
      <w:pPr>
        <w:pStyle w:val="ListParagraph"/>
        <w:ind w:left="0"/>
        <w:jc w:val="both"/>
        <w:rPr>
          <w:rFonts w:ascii="Arial" w:hAnsi="Arial" w:cs="Arial"/>
          <w:iCs/>
          <w:color w:val="auto"/>
          <w:sz w:val="22"/>
          <w:szCs w:val="22"/>
        </w:rPr>
      </w:pPr>
      <w:r>
        <w:rPr>
          <w:rFonts w:ascii="Arial" w:hAnsi="Arial" w:cs="Arial"/>
          <w:iCs/>
          <w:color w:val="auto"/>
          <w:sz w:val="22"/>
          <w:szCs w:val="22"/>
        </w:rPr>
        <w:t>.</w:t>
      </w:r>
    </w:p>
    <w:p w:rsidR="00367C3D" w:rsidRPr="00CB2467" w:rsidRDefault="00367C3D" w:rsidP="00367C3D">
      <w:pPr>
        <w:pStyle w:val="ListParagraph"/>
        <w:ind w:left="0"/>
        <w:jc w:val="both"/>
        <w:rPr>
          <w:rFonts w:ascii="Arial" w:hAnsi="Arial" w:cs="Arial"/>
          <w:iCs/>
          <w:color w:val="auto"/>
          <w:sz w:val="22"/>
          <w:szCs w:val="22"/>
        </w:rPr>
      </w:pPr>
      <w:r>
        <w:rPr>
          <w:rFonts w:ascii="Arial" w:hAnsi="Arial" w:cs="Arial"/>
          <w:iCs/>
          <w:color w:val="auto"/>
          <w:sz w:val="22"/>
          <w:szCs w:val="22"/>
        </w:rPr>
        <w:t>Јединичне цене које су наведене у овом уговору су фиксне  до окончања уговора  и обухватају све зависне трошкове.</w:t>
      </w:r>
    </w:p>
    <w:p w:rsidR="00367C3D" w:rsidRDefault="00367C3D" w:rsidP="00367C3D">
      <w:pPr>
        <w:pStyle w:val="ListParagraph"/>
        <w:ind w:left="0"/>
        <w:jc w:val="both"/>
        <w:rPr>
          <w:rFonts w:ascii="Arial" w:hAnsi="Arial" w:cs="Arial"/>
          <w:i/>
          <w:iCs/>
          <w:color w:val="auto"/>
          <w:sz w:val="22"/>
          <w:szCs w:val="22"/>
        </w:rPr>
      </w:pPr>
    </w:p>
    <w:p w:rsidR="00367C3D" w:rsidRPr="00610B4A" w:rsidRDefault="00367C3D" w:rsidP="00367C3D">
      <w:pPr>
        <w:pStyle w:val="ListParagraph"/>
        <w:ind w:left="0"/>
        <w:jc w:val="both"/>
        <w:rPr>
          <w:rFonts w:ascii="Arial" w:hAnsi="Arial" w:cs="Arial"/>
          <w:i/>
          <w:iCs/>
          <w:color w:val="auto"/>
          <w:sz w:val="22"/>
          <w:szCs w:val="22"/>
        </w:rPr>
      </w:pPr>
    </w:p>
    <w:p w:rsidR="00367C3D" w:rsidRPr="007E772E" w:rsidRDefault="00367C3D" w:rsidP="00367C3D">
      <w:pPr>
        <w:pStyle w:val="ListParagraph"/>
        <w:ind w:left="0"/>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4.</w:t>
      </w:r>
    </w:p>
    <w:p w:rsidR="00367C3D" w:rsidRPr="00CB2467" w:rsidRDefault="00367C3D" w:rsidP="00367C3D">
      <w:pPr>
        <w:pStyle w:val="ListParagraph"/>
        <w:ind w:left="0"/>
        <w:jc w:val="both"/>
        <w:rPr>
          <w:rFonts w:ascii="Arial" w:hAnsi="Arial" w:cs="Arial"/>
          <w:iCs/>
          <w:color w:val="auto"/>
          <w:sz w:val="22"/>
          <w:szCs w:val="22"/>
          <w:lang w:val="sr-Cyrl-CS"/>
        </w:rPr>
      </w:pPr>
      <w:r w:rsidRPr="00CB2467">
        <w:rPr>
          <w:rFonts w:ascii="Arial" w:hAnsi="Arial" w:cs="Arial"/>
          <w:iCs/>
          <w:color w:val="auto"/>
          <w:sz w:val="22"/>
          <w:szCs w:val="22"/>
          <w:lang w:val="sr-Cyrl-CS"/>
        </w:rPr>
        <w:t>О</w:t>
      </w:r>
      <w:r w:rsidRPr="00CB2467">
        <w:rPr>
          <w:rFonts w:ascii="Arial" w:hAnsi="Arial" w:cs="Arial"/>
          <w:iCs/>
          <w:color w:val="auto"/>
          <w:sz w:val="22"/>
          <w:szCs w:val="22"/>
        </w:rPr>
        <w:t xml:space="preserve">бавезе </w:t>
      </w:r>
      <w:r w:rsidRPr="00CB2467">
        <w:rPr>
          <w:rFonts w:ascii="Arial" w:hAnsi="Arial" w:cs="Arial"/>
          <w:iCs/>
          <w:color w:val="auto"/>
          <w:sz w:val="22"/>
          <w:szCs w:val="22"/>
          <w:lang w:val="sr-Cyrl-CS"/>
        </w:rPr>
        <w:t>Наручиоца</w:t>
      </w:r>
      <w:r w:rsidRPr="00CB2467">
        <w:rPr>
          <w:rFonts w:ascii="Arial" w:hAnsi="Arial" w:cs="Arial"/>
          <w:iCs/>
          <w:color w:val="auto"/>
          <w:sz w:val="22"/>
          <w:szCs w:val="22"/>
        </w:rPr>
        <w:t xml:space="preserve"> у погледу плаћања</w:t>
      </w:r>
      <w:r w:rsidRPr="00CB2467">
        <w:rPr>
          <w:rFonts w:ascii="Arial" w:hAnsi="Arial" w:cs="Arial"/>
          <w:iCs/>
          <w:color w:val="auto"/>
          <w:sz w:val="22"/>
          <w:szCs w:val="22"/>
          <w:lang w:val="sr-Cyrl-CS"/>
        </w:rPr>
        <w:t xml:space="preserve">  уговорене </w:t>
      </w:r>
      <w:r w:rsidRPr="00CB2467">
        <w:rPr>
          <w:rFonts w:ascii="Arial" w:hAnsi="Arial" w:cs="Arial"/>
          <w:iCs/>
          <w:color w:val="auto"/>
          <w:sz w:val="22"/>
          <w:szCs w:val="22"/>
        </w:rPr>
        <w:t>цене</w:t>
      </w:r>
      <w:r w:rsidRPr="00CB2467">
        <w:rPr>
          <w:rFonts w:ascii="Arial" w:hAnsi="Arial" w:cs="Arial"/>
          <w:iCs/>
          <w:color w:val="auto"/>
          <w:sz w:val="22"/>
          <w:szCs w:val="22"/>
          <w:lang w:val="sr-Cyrl-CS"/>
        </w:rPr>
        <w:t xml:space="preserve"> одређена је </w:t>
      </w:r>
      <w:r w:rsidRPr="00CB2467">
        <w:rPr>
          <w:rFonts w:ascii="Arial" w:hAnsi="Arial" w:cs="Arial"/>
          <w:iCs/>
          <w:color w:val="auto"/>
          <w:sz w:val="22"/>
          <w:szCs w:val="22"/>
        </w:rPr>
        <w:t xml:space="preserve">у складу са Законом о роковима измирења новчаних обавеза у комерцијалним трансакцијама </w:t>
      </w:r>
      <w:r w:rsidRPr="00CB2467">
        <w:rPr>
          <w:rFonts w:ascii="Arial" w:eastAsia="TimesNewRomanPSMT" w:hAnsi="Arial" w:cs="Arial"/>
          <w:color w:val="auto"/>
          <w:sz w:val="22"/>
          <w:szCs w:val="22"/>
        </w:rPr>
        <w:t xml:space="preserve">(„Сл. гласник РС” бр. </w:t>
      </w:r>
      <w:r w:rsidRPr="00CB2467">
        <w:rPr>
          <w:rFonts w:ascii="Arial" w:eastAsia="TimesNewRomanPSMT" w:hAnsi="Arial" w:cs="Arial"/>
          <w:color w:val="auto"/>
          <w:sz w:val="22"/>
          <w:szCs w:val="22"/>
          <w:lang w:val="sr-Cyrl-CS"/>
        </w:rPr>
        <w:t>68/2015</w:t>
      </w:r>
      <w:r w:rsidRPr="00CB2467">
        <w:rPr>
          <w:rFonts w:ascii="Arial" w:eastAsia="TimesNewRomanPSMT" w:hAnsi="Arial" w:cs="Arial"/>
          <w:color w:val="auto"/>
          <w:sz w:val="22"/>
          <w:szCs w:val="22"/>
        </w:rPr>
        <w:t>)</w:t>
      </w:r>
      <w:r w:rsidRPr="00CB2467">
        <w:rPr>
          <w:rFonts w:ascii="Arial" w:eastAsia="TimesNewRomanPSMT" w:hAnsi="Arial" w:cs="Arial"/>
          <w:color w:val="auto"/>
          <w:sz w:val="22"/>
          <w:szCs w:val="22"/>
          <w:lang w:val="sr-Cyrl-CS"/>
        </w:rPr>
        <w:t xml:space="preserve"> и износи до 45 дана од пријема рачуна-отпремнице</w:t>
      </w:r>
      <w:r w:rsidRPr="00CB2467">
        <w:rPr>
          <w:rFonts w:ascii="Arial" w:hAnsi="Arial" w:cs="Arial"/>
          <w:iCs/>
          <w:color w:val="auto"/>
          <w:sz w:val="22"/>
          <w:szCs w:val="22"/>
          <w:lang w:val="sr-Cyrl-CS"/>
        </w:rPr>
        <w:t>.</w:t>
      </w:r>
    </w:p>
    <w:p w:rsidR="00367C3D" w:rsidRDefault="00367C3D" w:rsidP="00367C3D">
      <w:pPr>
        <w:pStyle w:val="ListParagraph"/>
        <w:ind w:left="0"/>
        <w:jc w:val="both"/>
        <w:rPr>
          <w:rFonts w:ascii="Arial" w:hAnsi="Arial" w:cs="Arial"/>
          <w:i/>
          <w:iCs/>
          <w:color w:val="auto"/>
          <w:sz w:val="22"/>
          <w:szCs w:val="22"/>
          <w:lang w:val="sr-Cyrl-CS"/>
        </w:rPr>
      </w:pPr>
    </w:p>
    <w:p w:rsidR="00367C3D" w:rsidRDefault="00367C3D" w:rsidP="00367C3D">
      <w:pPr>
        <w:pStyle w:val="ListParagraph"/>
        <w:ind w:left="0"/>
        <w:jc w:val="both"/>
        <w:rPr>
          <w:rFonts w:ascii="Arial" w:hAnsi="Arial" w:cs="Arial"/>
          <w:iCs/>
          <w:color w:val="auto"/>
          <w:sz w:val="22"/>
          <w:szCs w:val="22"/>
          <w:lang w:val="sr-Cyrl-CS"/>
        </w:rPr>
      </w:pPr>
      <w:r w:rsidRPr="00CB2467">
        <w:rPr>
          <w:rFonts w:ascii="Arial" w:hAnsi="Arial" w:cs="Arial"/>
          <w:iCs/>
          <w:color w:val="auto"/>
          <w:sz w:val="22"/>
          <w:szCs w:val="22"/>
          <w:lang w:val="sr-Cyrl-CS"/>
        </w:rPr>
        <w:t>Понуђач</w:t>
      </w:r>
      <w:r>
        <w:rPr>
          <w:rFonts w:ascii="Arial" w:hAnsi="Arial" w:cs="Arial"/>
          <w:iCs/>
          <w:color w:val="auto"/>
          <w:sz w:val="22"/>
          <w:szCs w:val="22"/>
          <w:lang w:val="sr-Cyrl-CS"/>
        </w:rPr>
        <w:t xml:space="preserve"> ће услугу вршити сукцесивно на основу писаног захтева Наручиоца.</w:t>
      </w:r>
    </w:p>
    <w:p w:rsidR="00367C3D" w:rsidRDefault="00367C3D" w:rsidP="00367C3D">
      <w:pPr>
        <w:pStyle w:val="ListParagraph"/>
        <w:ind w:left="0"/>
        <w:jc w:val="both"/>
        <w:rPr>
          <w:rFonts w:ascii="Arial" w:hAnsi="Arial" w:cs="Arial"/>
          <w:iCs/>
          <w:color w:val="auto"/>
          <w:sz w:val="22"/>
          <w:szCs w:val="22"/>
          <w:lang w:val="sr-Cyrl-CS"/>
        </w:rPr>
      </w:pPr>
      <w:r>
        <w:rPr>
          <w:rFonts w:ascii="Arial" w:hAnsi="Arial" w:cs="Arial"/>
          <w:iCs/>
          <w:color w:val="auto"/>
          <w:sz w:val="22"/>
          <w:szCs w:val="22"/>
          <w:lang w:val="sr-Cyrl-CS"/>
        </w:rPr>
        <w:t xml:space="preserve">Рок за преузимање гума за протектирање  из магацина наручиоца не може </w:t>
      </w:r>
      <w:r w:rsidR="000F517D">
        <w:rPr>
          <w:rFonts w:ascii="Arial" w:hAnsi="Arial" w:cs="Arial"/>
          <w:iCs/>
          <w:color w:val="auto"/>
          <w:sz w:val="22"/>
          <w:szCs w:val="22"/>
          <w:lang w:val="sr-Cyrl-CS"/>
        </w:rPr>
        <w:t>б</w:t>
      </w:r>
      <w:r>
        <w:rPr>
          <w:rFonts w:ascii="Arial" w:hAnsi="Arial" w:cs="Arial"/>
          <w:iCs/>
          <w:color w:val="auto"/>
          <w:sz w:val="22"/>
          <w:szCs w:val="22"/>
          <w:lang w:val="sr-Cyrl-CS"/>
        </w:rPr>
        <w:t>ити дужи од  два дана од дана пријема сваког појединачног  писаног захтева Наручиоца.</w:t>
      </w:r>
    </w:p>
    <w:p w:rsidR="00367C3D" w:rsidRDefault="00367C3D" w:rsidP="00367C3D">
      <w:pPr>
        <w:pStyle w:val="ListParagraph"/>
        <w:ind w:left="0"/>
        <w:jc w:val="both"/>
        <w:rPr>
          <w:rFonts w:ascii="Arial" w:hAnsi="Arial" w:cs="Arial"/>
          <w:iCs/>
          <w:color w:val="auto"/>
          <w:sz w:val="22"/>
          <w:szCs w:val="22"/>
          <w:lang w:val="sr-Cyrl-CS"/>
        </w:rPr>
      </w:pPr>
      <w:r>
        <w:rPr>
          <w:rFonts w:ascii="Arial" w:hAnsi="Arial" w:cs="Arial"/>
          <w:iCs/>
          <w:color w:val="auto"/>
          <w:sz w:val="22"/>
          <w:szCs w:val="22"/>
          <w:lang w:val="sr-Cyrl-CS"/>
        </w:rPr>
        <w:t>Рок за испоруку протектираних гума након извршене услуге је  прихваћен у понуди  и износи ............................ дан од дана преузимања гума за протектирање.</w:t>
      </w:r>
    </w:p>
    <w:p w:rsidR="00367C3D" w:rsidRPr="00CB2467" w:rsidRDefault="00367C3D" w:rsidP="00367C3D">
      <w:pPr>
        <w:pStyle w:val="ListParagraph"/>
        <w:ind w:left="0"/>
        <w:jc w:val="both"/>
        <w:rPr>
          <w:rFonts w:ascii="Arial" w:hAnsi="Arial" w:cs="Arial"/>
          <w:iCs/>
          <w:color w:val="auto"/>
          <w:sz w:val="22"/>
          <w:szCs w:val="22"/>
          <w:lang w:val="sr-Cyrl-CS"/>
        </w:rPr>
      </w:pPr>
    </w:p>
    <w:p w:rsidR="00367C3D" w:rsidRPr="007E772E" w:rsidRDefault="00367C3D" w:rsidP="00367C3D">
      <w:pPr>
        <w:pStyle w:val="ListParagraph"/>
        <w:ind w:left="0"/>
        <w:jc w:val="center"/>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Члан </w:t>
      </w:r>
      <w:r>
        <w:rPr>
          <w:rFonts w:ascii="Arial" w:hAnsi="Arial" w:cs="Arial"/>
          <w:i/>
          <w:iCs/>
          <w:color w:val="auto"/>
          <w:sz w:val="22"/>
          <w:szCs w:val="22"/>
          <w:lang w:val="sr-Cyrl-CS"/>
        </w:rPr>
        <w:t>5</w:t>
      </w:r>
      <w:r w:rsidRPr="007E772E">
        <w:rPr>
          <w:rFonts w:ascii="Arial" w:hAnsi="Arial" w:cs="Arial"/>
          <w:i/>
          <w:iCs/>
          <w:color w:val="auto"/>
          <w:sz w:val="22"/>
          <w:szCs w:val="22"/>
          <w:lang w:val="sr-Cyrl-CS"/>
        </w:rPr>
        <w:t>.</w:t>
      </w:r>
    </w:p>
    <w:p w:rsidR="00367C3D" w:rsidRPr="00F50DF7" w:rsidRDefault="00367C3D" w:rsidP="00367C3D">
      <w:pPr>
        <w:pStyle w:val="ListParagraph"/>
        <w:ind w:left="0"/>
        <w:jc w:val="both"/>
        <w:rPr>
          <w:rFonts w:ascii="Arial" w:hAnsi="Arial" w:cs="Arial"/>
          <w:iCs/>
          <w:color w:val="auto"/>
          <w:sz w:val="22"/>
          <w:szCs w:val="22"/>
          <w:lang w:val="sr-Cyrl-CS"/>
        </w:rPr>
      </w:pPr>
      <w:r w:rsidRPr="00F50DF7">
        <w:rPr>
          <w:rFonts w:ascii="Arial" w:hAnsi="Arial" w:cs="Arial"/>
          <w:iCs/>
          <w:color w:val="auto"/>
          <w:sz w:val="22"/>
          <w:szCs w:val="22"/>
          <w:lang w:val="sr-Cyrl-CS"/>
        </w:rPr>
        <w:t>Услуга протектирања ће се извршити у пословном седишту извршиоца.</w:t>
      </w:r>
    </w:p>
    <w:p w:rsidR="00367C3D" w:rsidRDefault="00367C3D" w:rsidP="00367C3D">
      <w:pPr>
        <w:pStyle w:val="ListParagraph"/>
        <w:ind w:left="0"/>
        <w:jc w:val="center"/>
        <w:rPr>
          <w:rFonts w:ascii="Arial" w:hAnsi="Arial" w:cs="Arial"/>
          <w:i/>
          <w:iCs/>
          <w:color w:val="auto"/>
          <w:sz w:val="22"/>
          <w:szCs w:val="22"/>
          <w:lang w:val="sr-Cyrl-CS"/>
        </w:rPr>
      </w:pPr>
    </w:p>
    <w:p w:rsidR="00367C3D" w:rsidRPr="007E772E" w:rsidRDefault="00367C3D" w:rsidP="00367C3D">
      <w:pPr>
        <w:pStyle w:val="ListParagraph"/>
        <w:ind w:left="0"/>
        <w:jc w:val="center"/>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Члан </w:t>
      </w:r>
      <w:r>
        <w:rPr>
          <w:rFonts w:ascii="Arial" w:hAnsi="Arial" w:cs="Arial"/>
          <w:i/>
          <w:iCs/>
          <w:color w:val="auto"/>
          <w:sz w:val="22"/>
          <w:szCs w:val="22"/>
          <w:lang w:val="sr-Cyrl-CS"/>
        </w:rPr>
        <w:t>6</w:t>
      </w:r>
      <w:r w:rsidRPr="007E772E">
        <w:rPr>
          <w:rFonts w:ascii="Arial" w:hAnsi="Arial" w:cs="Arial"/>
          <w:i/>
          <w:iCs/>
          <w:color w:val="auto"/>
          <w:sz w:val="22"/>
          <w:szCs w:val="22"/>
          <w:lang w:val="sr-Cyrl-CS"/>
        </w:rPr>
        <w:t>.</w:t>
      </w:r>
    </w:p>
    <w:p w:rsidR="00367C3D" w:rsidRDefault="00367C3D" w:rsidP="00367C3D">
      <w:pPr>
        <w:pStyle w:val="ListParagraph"/>
        <w:ind w:left="0"/>
        <w:jc w:val="both"/>
        <w:rPr>
          <w:rFonts w:ascii="Arial" w:hAnsi="Arial" w:cs="Arial"/>
          <w:i/>
          <w:iCs/>
          <w:color w:val="auto"/>
          <w:sz w:val="22"/>
          <w:szCs w:val="22"/>
          <w:lang w:val="sr-Cyrl-CS"/>
        </w:rPr>
      </w:pPr>
    </w:p>
    <w:p w:rsidR="00367C3D" w:rsidRPr="00F50DF7" w:rsidRDefault="00367C3D" w:rsidP="00367C3D">
      <w:pPr>
        <w:pStyle w:val="ListParagraph"/>
        <w:ind w:left="0"/>
        <w:jc w:val="both"/>
        <w:rPr>
          <w:rFonts w:ascii="Arial" w:hAnsi="Arial" w:cs="Arial"/>
          <w:iCs/>
          <w:color w:val="auto"/>
          <w:sz w:val="22"/>
          <w:szCs w:val="22"/>
          <w:lang w:val="sr-Cyrl-CS"/>
        </w:rPr>
      </w:pPr>
      <w:r w:rsidRPr="00F50DF7">
        <w:rPr>
          <w:rFonts w:ascii="Arial" w:hAnsi="Arial" w:cs="Arial"/>
          <w:iCs/>
          <w:color w:val="auto"/>
          <w:sz w:val="22"/>
          <w:szCs w:val="22"/>
          <w:lang w:val="sr-Cyrl-CS"/>
        </w:rPr>
        <w:t>Извршилац преузима потпуну одговорност за квалитет извршене услуге  протектирања гума у гарантном року.</w:t>
      </w:r>
    </w:p>
    <w:p w:rsidR="00367C3D" w:rsidRPr="00F50DF7" w:rsidRDefault="00367C3D" w:rsidP="00367C3D">
      <w:pPr>
        <w:pStyle w:val="ListParagraph"/>
        <w:ind w:left="0"/>
        <w:jc w:val="both"/>
        <w:rPr>
          <w:rFonts w:ascii="Arial" w:hAnsi="Arial" w:cs="Arial"/>
          <w:iCs/>
          <w:color w:val="auto"/>
          <w:sz w:val="22"/>
          <w:szCs w:val="22"/>
          <w:lang w:val="sr-Cyrl-CS"/>
        </w:rPr>
      </w:pPr>
      <w:r w:rsidRPr="00F50DF7">
        <w:rPr>
          <w:rFonts w:ascii="Arial" w:hAnsi="Arial" w:cs="Arial"/>
          <w:iCs/>
          <w:color w:val="auto"/>
          <w:sz w:val="22"/>
          <w:szCs w:val="22"/>
          <w:lang w:val="sr-Cyrl-CS"/>
        </w:rPr>
        <w:t>Све грешке у квалитету услуге  које утичу на функционалност  протектираних гума Наручилац рекламира Извршиоцу , који је у обавзи да у року од 3 дана од дана пријема рекламације достави свој писани одговор  и у случају основаности рекламације у најкраћем року изврши своје обавезе по основу гаранције.</w:t>
      </w:r>
    </w:p>
    <w:p w:rsidR="00367C3D" w:rsidRPr="00F50DF7" w:rsidRDefault="00367C3D" w:rsidP="00367C3D">
      <w:pPr>
        <w:pStyle w:val="ListParagraph"/>
        <w:ind w:left="0"/>
        <w:jc w:val="both"/>
        <w:rPr>
          <w:rFonts w:ascii="Arial" w:hAnsi="Arial" w:cs="Arial"/>
          <w:iCs/>
          <w:color w:val="auto"/>
          <w:sz w:val="22"/>
          <w:szCs w:val="22"/>
          <w:lang w:val="sr-Cyrl-CS"/>
        </w:rPr>
      </w:pPr>
    </w:p>
    <w:p w:rsidR="00367C3D" w:rsidRPr="007E772E" w:rsidRDefault="00367C3D" w:rsidP="00367C3D">
      <w:pPr>
        <w:pStyle w:val="ListParagraph"/>
        <w:ind w:left="0"/>
        <w:jc w:val="both"/>
        <w:rPr>
          <w:rFonts w:ascii="Arial" w:hAnsi="Arial" w:cs="Arial"/>
          <w:i/>
          <w:iCs/>
          <w:color w:val="auto"/>
          <w:sz w:val="22"/>
          <w:szCs w:val="22"/>
          <w:lang w:val="sr-Cyrl-CS"/>
        </w:rPr>
      </w:pPr>
    </w:p>
    <w:p w:rsidR="00367C3D" w:rsidRPr="007E772E" w:rsidRDefault="00367C3D" w:rsidP="00367C3D">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5.</w:t>
      </w:r>
    </w:p>
    <w:p w:rsidR="00367C3D" w:rsidRDefault="00367C3D" w:rsidP="00367C3D">
      <w:pPr>
        <w:pStyle w:val="ListParagraph"/>
        <w:ind w:left="0"/>
        <w:jc w:val="both"/>
        <w:rPr>
          <w:rFonts w:ascii="Arial" w:hAnsi="Arial" w:cs="Arial"/>
          <w:iCs/>
          <w:color w:val="auto"/>
          <w:sz w:val="22"/>
          <w:szCs w:val="22"/>
          <w:lang w:val="sr-Cyrl-CS"/>
        </w:rPr>
      </w:pPr>
      <w:r w:rsidRPr="00F50DF7">
        <w:rPr>
          <w:rFonts w:ascii="Arial" w:hAnsi="Arial" w:cs="Arial"/>
          <w:iCs/>
          <w:color w:val="auto"/>
          <w:sz w:val="22"/>
          <w:szCs w:val="22"/>
          <w:lang w:val="sr-Cyrl-CS"/>
        </w:rPr>
        <w:t xml:space="preserve">Гарантни рок </w:t>
      </w:r>
      <w:r>
        <w:rPr>
          <w:rFonts w:ascii="Arial" w:hAnsi="Arial" w:cs="Arial"/>
          <w:iCs/>
          <w:color w:val="auto"/>
          <w:sz w:val="22"/>
          <w:szCs w:val="22"/>
          <w:lang w:val="sr-Cyrl-CS"/>
        </w:rPr>
        <w:t>на извршену услугу протектирања је прихваћен у понуди  и износи  ................. месеци од дана преузимања протектиране гуме .</w:t>
      </w:r>
    </w:p>
    <w:p w:rsidR="00367C3D" w:rsidRDefault="00367C3D" w:rsidP="00367C3D">
      <w:pPr>
        <w:pStyle w:val="ListParagraph"/>
        <w:ind w:left="0"/>
        <w:jc w:val="both"/>
        <w:rPr>
          <w:rFonts w:ascii="Arial" w:hAnsi="Arial" w:cs="Arial"/>
          <w:iCs/>
          <w:color w:val="auto"/>
          <w:sz w:val="22"/>
          <w:szCs w:val="22"/>
          <w:lang w:val="sr-Cyrl-CS"/>
        </w:rPr>
      </w:pPr>
      <w:r>
        <w:rPr>
          <w:rFonts w:ascii="Arial" w:hAnsi="Arial" w:cs="Arial"/>
          <w:iCs/>
          <w:color w:val="auto"/>
          <w:sz w:val="22"/>
          <w:szCs w:val="22"/>
          <w:lang w:val="sr-Cyrl-CS"/>
        </w:rPr>
        <w:t>Уколико не поступи на напред наведени начин , Извршилац одговара по законским одредбама  о одговорности за неиспуњење обавеза, а наручилац моа уновчити средство  финанисјког обезбеђења.</w:t>
      </w:r>
    </w:p>
    <w:p w:rsidR="00367C3D" w:rsidRPr="00610B4A" w:rsidRDefault="00367C3D" w:rsidP="00367C3D">
      <w:pPr>
        <w:jc w:val="both"/>
        <w:rPr>
          <w:rFonts w:ascii="Arial" w:hAnsi="Arial" w:cs="Arial"/>
          <w:bCs/>
          <w:i/>
          <w:color w:val="auto"/>
          <w:sz w:val="22"/>
          <w:szCs w:val="22"/>
        </w:rPr>
      </w:pPr>
    </w:p>
    <w:p w:rsidR="00367C3D" w:rsidRPr="007E772E" w:rsidRDefault="00367C3D" w:rsidP="00367C3D">
      <w:pPr>
        <w:jc w:val="center"/>
        <w:rPr>
          <w:rFonts w:ascii="Arial" w:hAnsi="Arial" w:cs="Arial"/>
          <w:bCs/>
          <w:i/>
          <w:color w:val="auto"/>
          <w:sz w:val="22"/>
          <w:szCs w:val="22"/>
          <w:lang w:val="sr-Cyrl-CS"/>
        </w:rPr>
      </w:pPr>
      <w:r w:rsidRPr="007E772E">
        <w:rPr>
          <w:rFonts w:ascii="Arial" w:hAnsi="Arial" w:cs="Arial"/>
          <w:bCs/>
          <w:i/>
          <w:color w:val="auto"/>
          <w:sz w:val="22"/>
          <w:szCs w:val="22"/>
          <w:lang w:val="sr-Cyrl-CS"/>
        </w:rPr>
        <w:t>Члан 7.</w:t>
      </w:r>
    </w:p>
    <w:p w:rsidR="00367C3D" w:rsidRPr="00DB189A" w:rsidRDefault="00367C3D" w:rsidP="00367C3D">
      <w:pPr>
        <w:jc w:val="both"/>
        <w:rPr>
          <w:rFonts w:ascii="Arial" w:hAnsi="Arial" w:cs="Arial"/>
          <w:bCs/>
          <w:color w:val="auto"/>
          <w:sz w:val="22"/>
          <w:szCs w:val="22"/>
          <w:lang w:val="sr-Cyrl-CS"/>
        </w:rPr>
      </w:pPr>
      <w:r w:rsidRPr="00DB189A">
        <w:rPr>
          <w:rFonts w:ascii="Arial" w:hAnsi="Arial" w:cs="Arial"/>
          <w:bCs/>
          <w:color w:val="auto"/>
          <w:sz w:val="22"/>
          <w:szCs w:val="22"/>
          <w:lang w:val="sr-Cyrl-CS"/>
        </w:rPr>
        <w:t xml:space="preserve">Понуђач је дужан да уз понуду достави бланко сопствену </w:t>
      </w:r>
      <w:r w:rsidRPr="00DB189A">
        <w:rPr>
          <w:rFonts w:ascii="Arial" w:hAnsi="Arial" w:cs="Arial"/>
          <w:b/>
          <w:bCs/>
          <w:color w:val="auto"/>
          <w:sz w:val="22"/>
          <w:szCs w:val="22"/>
          <w:lang w:val="sr-Cyrl-CS"/>
        </w:rPr>
        <w:t>меницу за озбиљност понуде</w:t>
      </w:r>
      <w:r w:rsidRPr="00DB189A">
        <w:rPr>
          <w:rFonts w:ascii="Arial" w:hAnsi="Arial" w:cs="Arial"/>
          <w:bCs/>
          <w:color w:val="auto"/>
          <w:sz w:val="22"/>
          <w:szCs w:val="22"/>
          <w:lang w:val="sr-Cyrl-CS"/>
        </w:rPr>
        <w:t xml:space="preserve">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90 дана од дана отварања понуде , односно колико и рок самог важења понуде.</w:t>
      </w:r>
    </w:p>
    <w:p w:rsidR="00367C3D" w:rsidRPr="00DB189A" w:rsidRDefault="00367C3D" w:rsidP="00367C3D">
      <w:pPr>
        <w:jc w:val="both"/>
        <w:rPr>
          <w:rFonts w:ascii="Arial" w:hAnsi="Arial" w:cs="Arial"/>
          <w:bCs/>
          <w:color w:val="auto"/>
          <w:sz w:val="22"/>
          <w:szCs w:val="22"/>
          <w:lang w:val="sr-Cyrl-CS"/>
        </w:rPr>
      </w:pPr>
    </w:p>
    <w:p w:rsidR="00367C3D" w:rsidRPr="00DB189A" w:rsidRDefault="00367C3D" w:rsidP="00367C3D">
      <w:pPr>
        <w:jc w:val="both"/>
        <w:rPr>
          <w:rFonts w:ascii="Arial" w:hAnsi="Arial" w:cs="Arial"/>
          <w:bCs/>
          <w:color w:val="auto"/>
          <w:sz w:val="22"/>
          <w:szCs w:val="22"/>
          <w:lang w:val="sr-Cyrl-CS"/>
        </w:rPr>
      </w:pPr>
      <w:r w:rsidRPr="00DB189A">
        <w:rPr>
          <w:rFonts w:ascii="Arial" w:hAnsi="Arial" w:cs="Arial"/>
          <w:bCs/>
          <w:color w:val="auto"/>
          <w:sz w:val="22"/>
          <w:szCs w:val="22"/>
          <w:lang w:val="sr-Cyrl-CS"/>
        </w:rPr>
        <w:t>Наручилац ће уновчити дату меницу уколико:</w:t>
      </w:r>
    </w:p>
    <w:p w:rsidR="00367C3D" w:rsidRPr="00DB189A" w:rsidRDefault="00367C3D" w:rsidP="00367C3D">
      <w:pPr>
        <w:pStyle w:val="ListParagraph"/>
        <w:numPr>
          <w:ilvl w:val="0"/>
          <w:numId w:val="19"/>
        </w:numPr>
        <w:jc w:val="both"/>
        <w:rPr>
          <w:rFonts w:ascii="Arial" w:hAnsi="Arial" w:cs="Arial"/>
          <w:bCs/>
          <w:color w:val="auto"/>
          <w:sz w:val="22"/>
          <w:szCs w:val="22"/>
          <w:lang w:val="sr-Cyrl-CS"/>
        </w:rPr>
      </w:pPr>
      <w:r w:rsidRPr="00DB189A">
        <w:rPr>
          <w:rFonts w:ascii="Arial" w:hAnsi="Arial" w:cs="Arial"/>
          <w:bCs/>
          <w:color w:val="auto"/>
          <w:sz w:val="22"/>
          <w:szCs w:val="22"/>
          <w:lang w:val="sr-Cyrl-CS"/>
        </w:rPr>
        <w:t>понуђач након истека рока за подношење понуда повуче , опозове или измени своју понуду.</w:t>
      </w:r>
    </w:p>
    <w:p w:rsidR="00367C3D" w:rsidRPr="00DB189A" w:rsidRDefault="00367C3D" w:rsidP="00367C3D">
      <w:pPr>
        <w:pStyle w:val="ListParagraph"/>
        <w:numPr>
          <w:ilvl w:val="0"/>
          <w:numId w:val="19"/>
        </w:numPr>
        <w:jc w:val="both"/>
        <w:rPr>
          <w:rFonts w:ascii="Arial" w:hAnsi="Arial" w:cs="Arial"/>
          <w:bCs/>
          <w:color w:val="auto"/>
          <w:sz w:val="22"/>
          <w:szCs w:val="22"/>
          <w:lang w:val="sr-Cyrl-CS"/>
        </w:rPr>
      </w:pPr>
      <w:r w:rsidRPr="00DB189A">
        <w:rPr>
          <w:rFonts w:ascii="Arial" w:hAnsi="Arial" w:cs="Arial"/>
          <w:bCs/>
          <w:color w:val="auto"/>
          <w:sz w:val="22"/>
          <w:szCs w:val="22"/>
          <w:lang w:val="sr-Cyrl-CS"/>
        </w:rPr>
        <w:t>Понуђач коме је додељен уговор не потпише уговор о јавној набавци</w:t>
      </w:r>
    </w:p>
    <w:p w:rsidR="00367C3D" w:rsidRPr="00DB189A" w:rsidRDefault="00367C3D" w:rsidP="00367C3D">
      <w:pPr>
        <w:pStyle w:val="ListParagraph"/>
        <w:numPr>
          <w:ilvl w:val="0"/>
          <w:numId w:val="19"/>
        </w:numPr>
        <w:jc w:val="both"/>
        <w:rPr>
          <w:rFonts w:ascii="Arial" w:hAnsi="Arial" w:cs="Arial"/>
          <w:bCs/>
          <w:color w:val="auto"/>
          <w:sz w:val="22"/>
          <w:szCs w:val="22"/>
          <w:lang w:val="sr-Cyrl-CS"/>
        </w:rPr>
      </w:pPr>
      <w:r w:rsidRPr="00DB189A">
        <w:rPr>
          <w:rFonts w:ascii="Arial" w:hAnsi="Arial" w:cs="Arial"/>
          <w:bCs/>
          <w:color w:val="auto"/>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367C3D" w:rsidRPr="00DB189A" w:rsidRDefault="00367C3D" w:rsidP="00367C3D">
      <w:pPr>
        <w:pStyle w:val="ListParagraph"/>
        <w:numPr>
          <w:ilvl w:val="0"/>
          <w:numId w:val="19"/>
        </w:numPr>
        <w:jc w:val="both"/>
        <w:rPr>
          <w:rFonts w:ascii="Arial" w:hAnsi="Arial" w:cs="Arial"/>
          <w:bCs/>
          <w:color w:val="auto"/>
          <w:sz w:val="22"/>
          <w:szCs w:val="22"/>
          <w:lang w:val="sr-Cyrl-CS"/>
        </w:rPr>
      </w:pPr>
      <w:r w:rsidRPr="00DB189A">
        <w:rPr>
          <w:rFonts w:ascii="Arial" w:hAnsi="Arial" w:cs="Arial"/>
          <w:bCs/>
          <w:color w:val="auto"/>
          <w:sz w:val="22"/>
          <w:szCs w:val="22"/>
          <w:lang w:val="sr-Cyrl-CS"/>
        </w:rPr>
        <w:t xml:space="preserve">Уколико понуђач не достави меницу , понуда ће бити одбијена као неприхватљива. </w:t>
      </w:r>
    </w:p>
    <w:p w:rsidR="00367C3D" w:rsidRDefault="00367C3D" w:rsidP="00367C3D">
      <w:pPr>
        <w:pStyle w:val="ListParagraph"/>
        <w:ind w:left="0"/>
        <w:jc w:val="both"/>
        <w:rPr>
          <w:rFonts w:ascii="Arial" w:hAnsi="Arial" w:cs="Arial"/>
          <w:i/>
          <w:iCs/>
          <w:color w:val="auto"/>
          <w:sz w:val="22"/>
          <w:szCs w:val="22"/>
        </w:rPr>
      </w:pPr>
    </w:p>
    <w:p w:rsidR="00367C3D" w:rsidRDefault="00367C3D" w:rsidP="00367C3D">
      <w:pPr>
        <w:pStyle w:val="ListParagraph"/>
        <w:ind w:left="0"/>
        <w:jc w:val="both"/>
        <w:rPr>
          <w:rFonts w:ascii="Arial" w:hAnsi="Arial" w:cs="Arial"/>
          <w:i/>
          <w:iCs/>
          <w:color w:val="auto"/>
          <w:sz w:val="22"/>
          <w:szCs w:val="22"/>
        </w:rPr>
      </w:pPr>
    </w:p>
    <w:p w:rsidR="00367C3D" w:rsidRDefault="00367C3D" w:rsidP="00367C3D">
      <w:pPr>
        <w:jc w:val="both"/>
        <w:rPr>
          <w:rFonts w:ascii="Arial" w:hAnsi="Arial" w:cs="Arial"/>
          <w:bCs/>
          <w:color w:val="auto"/>
          <w:sz w:val="22"/>
          <w:szCs w:val="22"/>
          <w:lang w:val="sr-Cyrl-CS"/>
        </w:rPr>
      </w:pPr>
      <w:r>
        <w:rPr>
          <w:rFonts w:ascii="Arial" w:hAnsi="Arial" w:cs="Arial"/>
          <w:bCs/>
          <w:i/>
          <w:color w:val="auto"/>
          <w:sz w:val="22"/>
          <w:szCs w:val="22"/>
          <w:lang w:val="sr-Cyrl-CS"/>
        </w:rPr>
        <w:t>Извршилац</w:t>
      </w:r>
      <w:r>
        <w:rPr>
          <w:rFonts w:ascii="Arial" w:hAnsi="Arial" w:cs="Arial"/>
          <w:bCs/>
          <w:color w:val="auto"/>
          <w:sz w:val="22"/>
          <w:szCs w:val="22"/>
          <w:lang w:val="sr-Cyrl-CS"/>
        </w:rPr>
        <w:t xml:space="preserve"> се обавезује да приликом потписивања уговора достави Наручиоцу средство обезбеђењаи то :</w:t>
      </w:r>
      <w:r>
        <w:rPr>
          <w:rFonts w:ascii="Arial" w:hAnsi="Arial" w:cs="Arial"/>
          <w:bCs/>
          <w:color w:val="auto"/>
          <w:sz w:val="22"/>
          <w:szCs w:val="22"/>
          <w:lang w:val="sr-Cyrl-CS"/>
        </w:rPr>
        <w:br/>
      </w:r>
    </w:p>
    <w:p w:rsidR="00367C3D" w:rsidRDefault="00367C3D" w:rsidP="00367C3D">
      <w:pPr>
        <w:jc w:val="both"/>
        <w:rPr>
          <w:rFonts w:ascii="Arial" w:hAnsi="Arial" w:cs="Arial"/>
          <w:bCs/>
          <w:color w:val="auto"/>
          <w:sz w:val="22"/>
          <w:szCs w:val="22"/>
          <w:lang w:val="sr-Cyrl-CS"/>
        </w:rPr>
      </w:pPr>
      <w:r w:rsidRPr="00DB189A">
        <w:rPr>
          <w:rFonts w:ascii="Arial" w:hAnsi="Arial" w:cs="Arial"/>
          <w:b/>
          <w:bCs/>
          <w:color w:val="auto"/>
          <w:sz w:val="22"/>
          <w:szCs w:val="22"/>
          <w:lang w:val="sr-Cyrl-CS"/>
        </w:rPr>
        <w:t>-за добро извршење посла</w:t>
      </w:r>
      <w:r w:rsidRPr="007E772E">
        <w:rPr>
          <w:rFonts w:ascii="Arial" w:hAnsi="Arial" w:cs="Arial"/>
          <w:bCs/>
          <w:i/>
          <w:color w:val="auto"/>
          <w:sz w:val="22"/>
          <w:szCs w:val="22"/>
          <w:lang w:val="sr-Cyrl-CS"/>
        </w:rPr>
        <w:t xml:space="preserve"> </w:t>
      </w:r>
      <w:r>
        <w:rPr>
          <w:rFonts w:ascii="Arial" w:hAnsi="Arial" w:cs="Arial"/>
          <w:bCs/>
          <w:i/>
          <w:color w:val="auto"/>
          <w:sz w:val="22"/>
          <w:szCs w:val="22"/>
          <w:lang w:val="sr-Cyrl-CS"/>
        </w:rPr>
        <w:t>-</w:t>
      </w:r>
      <w:r w:rsidRPr="007E772E">
        <w:rPr>
          <w:rFonts w:ascii="Arial" w:hAnsi="Arial" w:cs="Arial"/>
          <w:bCs/>
          <w:i/>
          <w:color w:val="auto"/>
          <w:sz w:val="22"/>
          <w:szCs w:val="22"/>
          <w:lang w:val="sr-Cyrl-CS"/>
        </w:rPr>
        <w:t xml:space="preserve"> </w:t>
      </w:r>
      <w:r w:rsidRPr="004045C4">
        <w:rPr>
          <w:rFonts w:ascii="Arial" w:hAnsi="Arial" w:cs="Arial"/>
          <w:bCs/>
          <w:color w:val="auto"/>
          <w:sz w:val="22"/>
          <w:szCs w:val="22"/>
          <w:lang w:val="sr-Cyrl-CS"/>
        </w:rPr>
        <w:t xml:space="preserve">бланко сопствену меницу </w:t>
      </w:r>
      <w:r>
        <w:rPr>
          <w:rFonts w:ascii="Arial" w:hAnsi="Arial" w:cs="Arial"/>
          <w:bCs/>
          <w:color w:val="auto"/>
          <w:sz w:val="22"/>
          <w:szCs w:val="22"/>
          <w:lang w:val="sr-Cyrl-CS"/>
        </w:rPr>
        <w:t>са меничним овлашћењем и копијом картона депонованих потписа , којом обезбеђује  испуњење свих својих уговорних обавеза , односно уредно извршење уговореног посла  у висини од 10% од вредности уговора без ПДВ –а .</w:t>
      </w:r>
    </w:p>
    <w:p w:rsidR="00367C3D" w:rsidRDefault="00367C3D" w:rsidP="00367C3D">
      <w:pPr>
        <w:jc w:val="both"/>
        <w:rPr>
          <w:rFonts w:ascii="Arial" w:hAnsi="Arial" w:cs="Arial"/>
          <w:bCs/>
          <w:color w:val="auto"/>
          <w:sz w:val="22"/>
          <w:szCs w:val="22"/>
          <w:lang w:val="sr-Cyrl-CS"/>
        </w:rPr>
      </w:pPr>
    </w:p>
    <w:p w:rsidR="00367C3D" w:rsidRDefault="00367C3D" w:rsidP="00367C3D">
      <w:pPr>
        <w:jc w:val="both"/>
        <w:rPr>
          <w:rFonts w:ascii="Arial" w:hAnsi="Arial" w:cs="Arial"/>
          <w:bCs/>
          <w:color w:val="auto"/>
          <w:sz w:val="22"/>
          <w:szCs w:val="22"/>
          <w:lang w:val="sr-Cyrl-CS"/>
        </w:rPr>
      </w:pPr>
      <w:r>
        <w:rPr>
          <w:rFonts w:ascii="Arial" w:hAnsi="Arial" w:cs="Arial"/>
          <w:bCs/>
          <w:color w:val="auto"/>
          <w:sz w:val="22"/>
          <w:szCs w:val="22"/>
          <w:lang w:val="sr-Cyrl-CS"/>
        </w:rPr>
        <w:t>Извршилац је у  обавези да Наручиоцу преда и потврду своје банке  о евидентирању поменуте менице  у регистар меница код Народне банке.</w:t>
      </w:r>
    </w:p>
    <w:p w:rsidR="00367C3D" w:rsidRPr="00DB189A" w:rsidRDefault="00367C3D" w:rsidP="00367C3D">
      <w:pPr>
        <w:jc w:val="both"/>
        <w:rPr>
          <w:rFonts w:ascii="Arial" w:hAnsi="Arial" w:cs="Arial"/>
          <w:bCs/>
          <w:color w:val="auto"/>
          <w:sz w:val="22"/>
          <w:szCs w:val="22"/>
          <w:lang w:val="sr-Cyrl-CS"/>
        </w:rPr>
      </w:pPr>
      <w:r>
        <w:rPr>
          <w:rFonts w:ascii="Arial" w:hAnsi="Arial" w:cs="Arial"/>
          <w:b/>
          <w:bCs/>
          <w:color w:val="auto"/>
          <w:sz w:val="22"/>
          <w:szCs w:val="22"/>
          <w:lang w:val="sr-Cyrl-CS"/>
        </w:rPr>
        <w:t>-</w:t>
      </w:r>
      <w:r w:rsidRPr="00DB189A">
        <w:rPr>
          <w:rFonts w:ascii="Arial" w:hAnsi="Arial" w:cs="Arial"/>
          <w:b/>
          <w:bCs/>
          <w:color w:val="auto"/>
          <w:sz w:val="22"/>
          <w:szCs w:val="22"/>
          <w:lang w:val="sr-Cyrl-CS"/>
        </w:rPr>
        <w:t>За отклањање грешака у гарантном року</w:t>
      </w:r>
      <w:r w:rsidRPr="00DB189A">
        <w:rPr>
          <w:rFonts w:ascii="Arial" w:hAnsi="Arial" w:cs="Arial"/>
          <w:bCs/>
          <w:color w:val="auto"/>
          <w:sz w:val="22"/>
          <w:szCs w:val="22"/>
          <w:lang w:val="sr-Cyrl-CS"/>
        </w:rPr>
        <w:t xml:space="preserve"> – сопствену меницу са меничним овлашћењем и картоном депонованих потписа , којом обезбеђује испуњење свих својих уговорних обавеза , односно уредно извршење  уговореног посла  у висини од 10 % од вредности уговора без ПДВ-а.</w:t>
      </w:r>
    </w:p>
    <w:p w:rsidR="00367C3D" w:rsidRPr="004045C4" w:rsidRDefault="00367C3D" w:rsidP="00367C3D">
      <w:pPr>
        <w:jc w:val="both"/>
        <w:rPr>
          <w:rFonts w:ascii="Arial" w:hAnsi="Arial" w:cs="Arial"/>
          <w:bCs/>
          <w:color w:val="auto"/>
          <w:sz w:val="22"/>
          <w:szCs w:val="22"/>
          <w:lang w:val="sr-Cyrl-CS"/>
        </w:rPr>
      </w:pPr>
      <w:r>
        <w:rPr>
          <w:rFonts w:ascii="Arial" w:hAnsi="Arial" w:cs="Arial"/>
          <w:bCs/>
          <w:color w:val="auto"/>
          <w:sz w:val="22"/>
          <w:szCs w:val="22"/>
          <w:lang w:val="sr-Cyrl-CS"/>
        </w:rPr>
        <w:t>Извршилац је у обавези да  Наручиоцу преда и потврду  своје пословне банке  о евидентирању поенуте менице у регистар меница код Народне банке Србије.</w:t>
      </w:r>
      <w:r w:rsidRPr="004045C4">
        <w:rPr>
          <w:rFonts w:ascii="Arial" w:hAnsi="Arial" w:cs="Arial"/>
          <w:bCs/>
          <w:color w:val="auto"/>
          <w:sz w:val="22"/>
          <w:szCs w:val="22"/>
          <w:lang w:val="sr-Cyrl-CS"/>
        </w:rPr>
        <w:t xml:space="preserve"> </w:t>
      </w:r>
    </w:p>
    <w:p w:rsidR="00367C3D" w:rsidRPr="005C5311" w:rsidRDefault="00367C3D" w:rsidP="00367C3D">
      <w:pPr>
        <w:pStyle w:val="ListParagraph"/>
        <w:ind w:left="0"/>
        <w:jc w:val="both"/>
        <w:rPr>
          <w:rFonts w:ascii="Arial" w:hAnsi="Arial" w:cs="Arial"/>
          <w:i/>
          <w:iCs/>
          <w:color w:val="auto"/>
          <w:sz w:val="22"/>
          <w:szCs w:val="22"/>
        </w:rPr>
      </w:pPr>
    </w:p>
    <w:p w:rsidR="00367C3D" w:rsidRDefault="00367C3D" w:rsidP="00367C3D">
      <w:pPr>
        <w:pStyle w:val="ListParagraph"/>
        <w:ind w:left="0"/>
        <w:jc w:val="both"/>
        <w:rPr>
          <w:rFonts w:ascii="Arial" w:hAnsi="Arial" w:cs="Arial"/>
          <w:iCs/>
          <w:color w:val="auto"/>
          <w:sz w:val="22"/>
          <w:szCs w:val="22"/>
        </w:rPr>
      </w:pPr>
    </w:p>
    <w:p w:rsidR="00367C3D" w:rsidRDefault="00367C3D" w:rsidP="00367C3D">
      <w:pPr>
        <w:pStyle w:val="ListParagraph"/>
        <w:ind w:left="0"/>
        <w:jc w:val="center"/>
        <w:rPr>
          <w:rFonts w:ascii="Arial" w:hAnsi="Arial" w:cs="Arial"/>
          <w:iCs/>
          <w:color w:val="auto"/>
          <w:sz w:val="22"/>
          <w:szCs w:val="22"/>
        </w:rPr>
      </w:pPr>
      <w:r>
        <w:rPr>
          <w:rFonts w:ascii="Arial" w:hAnsi="Arial" w:cs="Arial"/>
          <w:iCs/>
          <w:color w:val="auto"/>
          <w:sz w:val="22"/>
          <w:szCs w:val="22"/>
        </w:rPr>
        <w:t>Члан 8.</w:t>
      </w:r>
    </w:p>
    <w:p w:rsidR="00367C3D" w:rsidRDefault="00367C3D" w:rsidP="00367C3D">
      <w:pPr>
        <w:pStyle w:val="ListParagraph"/>
        <w:ind w:left="0"/>
        <w:jc w:val="both"/>
        <w:rPr>
          <w:rFonts w:ascii="Arial" w:hAnsi="Arial" w:cs="Arial"/>
          <w:iCs/>
          <w:color w:val="auto"/>
          <w:sz w:val="22"/>
          <w:szCs w:val="22"/>
        </w:rPr>
      </w:pPr>
    </w:p>
    <w:p w:rsidR="00367C3D" w:rsidRPr="00DB189A" w:rsidRDefault="00367C3D" w:rsidP="00367C3D">
      <w:pPr>
        <w:pStyle w:val="ListParagraph"/>
        <w:ind w:left="0"/>
        <w:jc w:val="both"/>
        <w:rPr>
          <w:rFonts w:ascii="Arial" w:hAnsi="Arial" w:cs="Arial"/>
          <w:iCs/>
          <w:color w:val="auto"/>
          <w:sz w:val="22"/>
          <w:szCs w:val="22"/>
        </w:rPr>
      </w:pPr>
      <w:r w:rsidRPr="00DB189A">
        <w:rPr>
          <w:rFonts w:ascii="Arial" w:hAnsi="Arial" w:cs="Arial"/>
          <w:iCs/>
          <w:color w:val="auto"/>
          <w:sz w:val="22"/>
          <w:szCs w:val="22"/>
        </w:rPr>
        <w:t xml:space="preserve">Период у </w:t>
      </w:r>
      <w:r>
        <w:rPr>
          <w:rFonts w:ascii="Arial" w:hAnsi="Arial" w:cs="Arial"/>
          <w:iCs/>
          <w:color w:val="auto"/>
          <w:sz w:val="22"/>
          <w:szCs w:val="22"/>
        </w:rPr>
        <w:t>коме ће наручилац  користити предметне услуге је годину дана од дана закључења уговора или до истека финансијских средстава предвиђених за ову набавку.</w:t>
      </w:r>
    </w:p>
    <w:p w:rsidR="00367C3D" w:rsidRDefault="00367C3D" w:rsidP="00367C3D">
      <w:pPr>
        <w:pStyle w:val="ListParagraph"/>
        <w:ind w:left="0"/>
        <w:jc w:val="both"/>
        <w:rPr>
          <w:rFonts w:ascii="Arial" w:hAnsi="Arial" w:cs="Arial"/>
          <w:i/>
          <w:iCs/>
          <w:color w:val="auto"/>
          <w:sz w:val="22"/>
          <w:szCs w:val="22"/>
        </w:rPr>
      </w:pPr>
    </w:p>
    <w:p w:rsidR="00367C3D" w:rsidRPr="00DB189A" w:rsidRDefault="00367C3D" w:rsidP="00367C3D">
      <w:pPr>
        <w:pStyle w:val="ListParagraph"/>
        <w:ind w:left="0"/>
        <w:jc w:val="both"/>
        <w:rPr>
          <w:rFonts w:ascii="Arial" w:hAnsi="Arial" w:cs="Arial"/>
          <w:iCs/>
          <w:color w:val="auto"/>
          <w:sz w:val="22"/>
          <w:szCs w:val="22"/>
          <w:lang w:val="sr-Cyrl-CS"/>
        </w:rPr>
      </w:pPr>
      <w:r w:rsidRPr="00DB189A">
        <w:rPr>
          <w:rFonts w:ascii="Arial" w:hAnsi="Arial" w:cs="Arial"/>
          <w:iCs/>
          <w:color w:val="auto"/>
          <w:sz w:val="22"/>
          <w:szCs w:val="22"/>
          <w:lang w:val="sr-Cyrl-CS"/>
        </w:rPr>
        <w:t>Наручилац задржава право да набавку реализује и у мањем износу у случају да дође до измена у финанисјком плану пословања ( смањења финансијких средстава ).</w:t>
      </w:r>
    </w:p>
    <w:p w:rsidR="00367C3D" w:rsidRPr="00DB189A" w:rsidRDefault="00367C3D" w:rsidP="00367C3D">
      <w:pPr>
        <w:jc w:val="both"/>
        <w:rPr>
          <w:rFonts w:ascii="Arial" w:hAnsi="Arial" w:cs="Arial"/>
          <w:iCs/>
          <w:color w:val="auto"/>
          <w:sz w:val="22"/>
          <w:szCs w:val="22"/>
          <w:lang w:val="sr-Cyrl-CS"/>
        </w:rPr>
      </w:pPr>
    </w:p>
    <w:p w:rsidR="00367C3D" w:rsidRDefault="00367C3D" w:rsidP="00367C3D">
      <w:pPr>
        <w:pStyle w:val="ListParagraph"/>
        <w:ind w:left="0"/>
        <w:jc w:val="both"/>
        <w:rPr>
          <w:rFonts w:ascii="Arial" w:hAnsi="Arial" w:cs="Arial"/>
          <w:i/>
          <w:iCs/>
          <w:color w:val="auto"/>
          <w:sz w:val="22"/>
          <w:szCs w:val="22"/>
        </w:rPr>
      </w:pPr>
    </w:p>
    <w:p w:rsidR="00367C3D" w:rsidRPr="00F50DF7" w:rsidRDefault="00367C3D" w:rsidP="00367C3D">
      <w:pPr>
        <w:pStyle w:val="ListParagraph"/>
        <w:ind w:left="0"/>
        <w:jc w:val="both"/>
        <w:rPr>
          <w:rFonts w:ascii="Arial" w:hAnsi="Arial" w:cs="Arial"/>
          <w:i/>
          <w:iCs/>
          <w:color w:val="auto"/>
          <w:sz w:val="22"/>
          <w:szCs w:val="22"/>
        </w:rPr>
      </w:pPr>
    </w:p>
    <w:p w:rsidR="00367C3D" w:rsidRPr="007E772E" w:rsidRDefault="00367C3D" w:rsidP="00367C3D">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Члан </w:t>
      </w:r>
      <w:r>
        <w:rPr>
          <w:rFonts w:ascii="Arial" w:hAnsi="Arial" w:cs="Arial"/>
          <w:i/>
          <w:iCs/>
          <w:color w:val="auto"/>
          <w:sz w:val="22"/>
          <w:szCs w:val="22"/>
          <w:lang w:val="sr-Cyrl-CS"/>
        </w:rPr>
        <w:t>9</w:t>
      </w:r>
      <w:r w:rsidRPr="007E772E">
        <w:rPr>
          <w:rFonts w:ascii="Arial" w:hAnsi="Arial" w:cs="Arial"/>
          <w:i/>
          <w:iCs/>
          <w:color w:val="auto"/>
          <w:sz w:val="22"/>
          <w:szCs w:val="22"/>
          <w:lang w:val="sr-Cyrl-CS"/>
        </w:rPr>
        <w:t>.</w:t>
      </w:r>
    </w:p>
    <w:p w:rsidR="00367C3D" w:rsidRPr="00DB189A" w:rsidRDefault="00367C3D" w:rsidP="00367C3D">
      <w:pPr>
        <w:pStyle w:val="ListParagraph"/>
        <w:ind w:left="0"/>
        <w:jc w:val="both"/>
        <w:rPr>
          <w:rFonts w:ascii="Arial" w:hAnsi="Arial" w:cs="Arial"/>
          <w:iCs/>
          <w:color w:val="auto"/>
          <w:sz w:val="22"/>
          <w:szCs w:val="22"/>
          <w:lang w:val="sr-Cyrl-CS"/>
        </w:rPr>
      </w:pPr>
      <w:r w:rsidRPr="00DB189A">
        <w:rPr>
          <w:rFonts w:ascii="Arial" w:hAnsi="Arial" w:cs="Arial"/>
          <w:iCs/>
          <w:color w:val="auto"/>
          <w:sz w:val="22"/>
          <w:szCs w:val="22"/>
          <w:lang w:val="sr-Cyrl-CS"/>
        </w:rPr>
        <w:t xml:space="preserve">Наручилац може раскинути уговор уколико Испоручилац касни са испоруком   уколико понуђач промени цену  из понуде, уколико испоручена добра не одговарају </w:t>
      </w:r>
      <w:r w:rsidRPr="00DB189A">
        <w:rPr>
          <w:rFonts w:ascii="Arial" w:hAnsi="Arial" w:cs="Arial"/>
          <w:iCs/>
          <w:color w:val="auto"/>
          <w:sz w:val="22"/>
          <w:szCs w:val="22"/>
        </w:rPr>
        <w:t>свим техничким описима, карактеристикама и спецификацијама датим у оквиру конкурсне документације и понуде.</w:t>
      </w:r>
    </w:p>
    <w:p w:rsidR="00367C3D" w:rsidRPr="00DB189A" w:rsidRDefault="00367C3D" w:rsidP="00367C3D">
      <w:pPr>
        <w:pStyle w:val="ListParagraph"/>
        <w:ind w:left="0"/>
        <w:jc w:val="both"/>
        <w:rPr>
          <w:rFonts w:ascii="Arial" w:hAnsi="Arial" w:cs="Arial"/>
          <w:iCs/>
          <w:color w:val="auto"/>
          <w:sz w:val="22"/>
          <w:szCs w:val="22"/>
        </w:rPr>
      </w:pPr>
    </w:p>
    <w:p w:rsidR="00367C3D" w:rsidRPr="00DB189A" w:rsidRDefault="00367C3D" w:rsidP="00367C3D">
      <w:pPr>
        <w:jc w:val="center"/>
        <w:rPr>
          <w:rFonts w:ascii="Arial" w:hAnsi="Arial" w:cs="Arial"/>
          <w:iCs/>
          <w:color w:val="auto"/>
          <w:sz w:val="22"/>
          <w:szCs w:val="22"/>
          <w:lang w:val="sr-Cyrl-CS"/>
        </w:rPr>
      </w:pPr>
      <w:r>
        <w:rPr>
          <w:rFonts w:ascii="Arial" w:hAnsi="Arial" w:cs="Arial"/>
          <w:iCs/>
          <w:color w:val="auto"/>
          <w:sz w:val="22"/>
          <w:szCs w:val="22"/>
          <w:lang w:val="sr-Cyrl-CS"/>
        </w:rPr>
        <w:t>Члан 10</w:t>
      </w:r>
      <w:r w:rsidRPr="00DB189A">
        <w:rPr>
          <w:rFonts w:ascii="Arial" w:hAnsi="Arial" w:cs="Arial"/>
          <w:iCs/>
          <w:color w:val="auto"/>
          <w:sz w:val="22"/>
          <w:szCs w:val="22"/>
          <w:lang w:val="sr-Cyrl-CS"/>
        </w:rPr>
        <w:t>.</w:t>
      </w:r>
    </w:p>
    <w:p w:rsidR="00367C3D" w:rsidRPr="00DB189A" w:rsidRDefault="00367C3D" w:rsidP="00367C3D">
      <w:pPr>
        <w:pStyle w:val="ListParagraph"/>
        <w:ind w:left="0"/>
        <w:jc w:val="both"/>
        <w:rPr>
          <w:rFonts w:ascii="Arial" w:hAnsi="Arial" w:cs="Arial"/>
          <w:iCs/>
          <w:color w:val="auto"/>
          <w:sz w:val="22"/>
          <w:szCs w:val="22"/>
          <w:lang w:val="sr-Cyrl-CS"/>
        </w:rPr>
      </w:pPr>
      <w:r w:rsidRPr="00DB189A">
        <w:rPr>
          <w:rFonts w:ascii="Arial" w:hAnsi="Arial" w:cs="Arial"/>
          <w:iCs/>
          <w:color w:val="auto"/>
          <w:sz w:val="22"/>
          <w:szCs w:val="22"/>
          <w:lang w:val="sr-Cyrl-CS"/>
        </w:rPr>
        <w:t xml:space="preserve">На </w:t>
      </w:r>
      <w:r w:rsidRPr="00DB189A">
        <w:rPr>
          <w:rFonts w:ascii="Arial" w:hAnsi="Arial" w:cs="Arial"/>
          <w:iCs/>
          <w:color w:val="auto"/>
          <w:sz w:val="22"/>
          <w:szCs w:val="22"/>
        </w:rPr>
        <w:t>питања која нису регулисана овим уговором приме</w:t>
      </w:r>
      <w:r w:rsidRPr="00DB189A">
        <w:rPr>
          <w:rFonts w:ascii="Arial" w:hAnsi="Arial" w:cs="Arial"/>
          <w:iCs/>
          <w:color w:val="auto"/>
          <w:sz w:val="22"/>
          <w:szCs w:val="22"/>
          <w:lang w:val="sr-Cyrl-CS"/>
        </w:rPr>
        <w:t>њиваће се</w:t>
      </w:r>
      <w:r w:rsidRPr="00DB189A">
        <w:rPr>
          <w:rFonts w:ascii="Arial" w:hAnsi="Arial" w:cs="Arial"/>
          <w:iCs/>
          <w:color w:val="auto"/>
          <w:sz w:val="22"/>
          <w:szCs w:val="22"/>
        </w:rPr>
        <w:t xml:space="preserve"> </w:t>
      </w:r>
      <w:r w:rsidRPr="00DB189A">
        <w:rPr>
          <w:rFonts w:ascii="Arial" w:hAnsi="Arial" w:cs="Arial"/>
          <w:iCs/>
          <w:color w:val="auto"/>
          <w:sz w:val="22"/>
          <w:szCs w:val="22"/>
          <w:lang w:val="sr-Cyrl-CS"/>
        </w:rPr>
        <w:t>одредбе важећег З</w:t>
      </w:r>
      <w:r w:rsidRPr="00DB189A">
        <w:rPr>
          <w:rFonts w:ascii="Arial" w:hAnsi="Arial" w:cs="Arial"/>
          <w:iCs/>
          <w:color w:val="auto"/>
          <w:sz w:val="22"/>
          <w:szCs w:val="22"/>
        </w:rPr>
        <w:t xml:space="preserve">акона </w:t>
      </w:r>
      <w:r w:rsidRPr="00DB189A">
        <w:rPr>
          <w:rFonts w:ascii="Arial" w:hAnsi="Arial" w:cs="Arial"/>
          <w:iCs/>
          <w:color w:val="auto"/>
          <w:sz w:val="22"/>
          <w:szCs w:val="22"/>
          <w:lang w:val="sr-Cyrl-CS"/>
        </w:rPr>
        <w:t xml:space="preserve">о </w:t>
      </w:r>
      <w:r w:rsidRPr="00DB189A">
        <w:rPr>
          <w:rFonts w:ascii="Arial" w:hAnsi="Arial" w:cs="Arial"/>
          <w:iCs/>
          <w:color w:val="auto"/>
          <w:sz w:val="22"/>
          <w:szCs w:val="22"/>
        </w:rPr>
        <w:t xml:space="preserve"> облигациони</w:t>
      </w:r>
      <w:r w:rsidRPr="00DB189A">
        <w:rPr>
          <w:rFonts w:ascii="Arial" w:hAnsi="Arial" w:cs="Arial"/>
          <w:iCs/>
          <w:color w:val="auto"/>
          <w:sz w:val="22"/>
          <w:szCs w:val="22"/>
          <w:lang w:val="sr-Cyrl-CS"/>
        </w:rPr>
        <w:t>м</w:t>
      </w:r>
      <w:r w:rsidRPr="00DB189A">
        <w:rPr>
          <w:rFonts w:ascii="Arial" w:hAnsi="Arial" w:cs="Arial"/>
          <w:iCs/>
          <w:color w:val="auto"/>
          <w:sz w:val="22"/>
          <w:szCs w:val="22"/>
        </w:rPr>
        <w:t xml:space="preserve"> односи</w:t>
      </w:r>
      <w:r w:rsidRPr="00DB189A">
        <w:rPr>
          <w:rFonts w:ascii="Arial" w:hAnsi="Arial" w:cs="Arial"/>
          <w:iCs/>
          <w:color w:val="auto"/>
          <w:sz w:val="22"/>
          <w:szCs w:val="22"/>
          <w:lang w:val="sr-Cyrl-CS"/>
        </w:rPr>
        <w:t>ма.</w:t>
      </w:r>
    </w:p>
    <w:p w:rsidR="00367C3D" w:rsidRPr="00DB189A" w:rsidRDefault="00367C3D" w:rsidP="00367C3D">
      <w:pPr>
        <w:pStyle w:val="ListParagraph"/>
        <w:ind w:left="0"/>
        <w:jc w:val="both"/>
        <w:rPr>
          <w:rFonts w:ascii="Arial" w:hAnsi="Arial" w:cs="Arial"/>
          <w:iCs/>
          <w:color w:val="auto"/>
          <w:sz w:val="22"/>
          <w:szCs w:val="22"/>
          <w:lang w:val="sr-Cyrl-CS"/>
        </w:rPr>
      </w:pPr>
    </w:p>
    <w:p w:rsidR="00367C3D" w:rsidRPr="00DB189A" w:rsidRDefault="00367C3D" w:rsidP="00367C3D">
      <w:pPr>
        <w:jc w:val="both"/>
        <w:rPr>
          <w:rFonts w:ascii="Arial" w:eastAsia="Times New Roman" w:hAnsi="Arial" w:cs="Arial"/>
          <w:color w:val="auto"/>
          <w:sz w:val="22"/>
          <w:szCs w:val="22"/>
          <w:lang w:val="sr-Cyrl-CS"/>
        </w:rPr>
      </w:pPr>
      <w:r w:rsidRPr="00DB189A">
        <w:rPr>
          <w:rFonts w:ascii="Arial" w:hAnsi="Arial" w:cs="Arial"/>
          <w:iCs/>
          <w:color w:val="auto"/>
          <w:sz w:val="22"/>
          <w:szCs w:val="22"/>
          <w:lang w:val="sr-Cyrl-CS"/>
        </w:rPr>
        <w:t>Н</w:t>
      </w:r>
      <w:r w:rsidRPr="00DB189A">
        <w:rPr>
          <w:rFonts w:ascii="Arial" w:hAnsi="Arial" w:cs="Arial"/>
          <w:iCs/>
          <w:color w:val="auto"/>
          <w:sz w:val="22"/>
          <w:szCs w:val="22"/>
        </w:rPr>
        <w:t>астали спорови између уговорних страна решаваће се споразумно</w:t>
      </w:r>
      <w:r w:rsidRPr="00DB189A">
        <w:rPr>
          <w:rFonts w:ascii="Arial" w:hAnsi="Arial" w:cs="Arial"/>
          <w:iCs/>
          <w:color w:val="auto"/>
          <w:sz w:val="22"/>
          <w:szCs w:val="22"/>
          <w:lang w:val="sr-Cyrl-CS"/>
        </w:rPr>
        <w:t>,</w:t>
      </w:r>
      <w:r w:rsidRPr="00DB189A">
        <w:rPr>
          <w:rFonts w:eastAsia="Times New Roman"/>
          <w:color w:val="auto"/>
          <w:sz w:val="22"/>
          <w:szCs w:val="22"/>
          <w:lang w:val="sr-Cyrl-CS"/>
        </w:rPr>
        <w:t xml:space="preserve"> </w:t>
      </w:r>
      <w:r w:rsidRPr="00DB189A">
        <w:rPr>
          <w:rFonts w:ascii="Arial" w:eastAsia="Times New Roman" w:hAnsi="Arial" w:cs="Arial"/>
          <w:color w:val="auto"/>
          <w:sz w:val="22"/>
          <w:szCs w:val="22"/>
          <w:lang w:val="sr-Cyrl-CS"/>
        </w:rPr>
        <w:t>у духу добре пословне сарадње, а уколико то не буде могуће признају надлежност суда у Сопоту.</w:t>
      </w:r>
    </w:p>
    <w:p w:rsidR="00367C3D" w:rsidRPr="00DB189A" w:rsidRDefault="00367C3D" w:rsidP="00367C3D">
      <w:pPr>
        <w:rPr>
          <w:rFonts w:ascii="Arial" w:hAnsi="Arial" w:cs="Arial"/>
          <w:iCs/>
          <w:color w:val="auto"/>
          <w:sz w:val="22"/>
          <w:szCs w:val="22"/>
          <w:lang w:val="sr-Cyrl-CS"/>
        </w:rPr>
      </w:pPr>
    </w:p>
    <w:p w:rsidR="00367C3D" w:rsidRPr="00DB189A" w:rsidRDefault="00367C3D" w:rsidP="00367C3D">
      <w:pPr>
        <w:jc w:val="center"/>
        <w:rPr>
          <w:rFonts w:ascii="Arial" w:hAnsi="Arial" w:cs="Arial"/>
          <w:iCs/>
          <w:color w:val="auto"/>
          <w:sz w:val="22"/>
          <w:szCs w:val="22"/>
          <w:lang w:val="sr-Cyrl-CS"/>
        </w:rPr>
      </w:pPr>
      <w:r>
        <w:rPr>
          <w:rFonts w:ascii="Arial" w:hAnsi="Arial" w:cs="Arial"/>
          <w:iCs/>
          <w:color w:val="auto"/>
          <w:sz w:val="22"/>
          <w:szCs w:val="22"/>
          <w:lang w:val="sr-Cyrl-CS"/>
        </w:rPr>
        <w:t>Члан 11</w:t>
      </w:r>
      <w:r w:rsidRPr="00DB189A">
        <w:rPr>
          <w:rFonts w:ascii="Arial" w:hAnsi="Arial" w:cs="Arial"/>
          <w:iCs/>
          <w:color w:val="auto"/>
          <w:sz w:val="22"/>
          <w:szCs w:val="22"/>
          <w:lang w:val="sr-Cyrl-CS"/>
        </w:rPr>
        <w:t>.</w:t>
      </w:r>
    </w:p>
    <w:p w:rsidR="00367C3D" w:rsidRPr="00DB189A" w:rsidRDefault="00367C3D" w:rsidP="00367C3D">
      <w:pPr>
        <w:pStyle w:val="ListParagraph"/>
        <w:ind w:left="0"/>
        <w:jc w:val="both"/>
        <w:rPr>
          <w:rFonts w:ascii="Arial" w:hAnsi="Arial" w:cs="Arial"/>
          <w:iCs/>
          <w:color w:val="auto"/>
          <w:sz w:val="22"/>
          <w:szCs w:val="22"/>
          <w:lang w:val="sr-Cyrl-CS"/>
        </w:rPr>
      </w:pPr>
      <w:r w:rsidRPr="00DB189A">
        <w:rPr>
          <w:rFonts w:ascii="Arial" w:hAnsi="Arial" w:cs="Arial"/>
          <w:iCs/>
          <w:color w:val="auto"/>
          <w:sz w:val="22"/>
          <w:szCs w:val="22"/>
        </w:rPr>
        <w:t xml:space="preserve"> </w:t>
      </w:r>
      <w:r w:rsidRPr="00DB189A">
        <w:rPr>
          <w:rFonts w:ascii="Arial" w:hAnsi="Arial" w:cs="Arial"/>
          <w:iCs/>
          <w:color w:val="auto"/>
          <w:sz w:val="22"/>
          <w:szCs w:val="22"/>
          <w:lang w:val="sr-Cyrl-CS"/>
        </w:rPr>
        <w:t>У</w:t>
      </w:r>
      <w:r w:rsidRPr="00DB189A">
        <w:rPr>
          <w:rFonts w:ascii="Arial" w:hAnsi="Arial" w:cs="Arial"/>
          <w:iCs/>
          <w:color w:val="auto"/>
          <w:sz w:val="22"/>
          <w:szCs w:val="22"/>
        </w:rPr>
        <w:t xml:space="preserve">говор је сачињен </w:t>
      </w:r>
      <w:r w:rsidRPr="00DB189A">
        <w:rPr>
          <w:rFonts w:ascii="Arial" w:hAnsi="Arial" w:cs="Arial"/>
          <w:iCs/>
          <w:color w:val="auto"/>
          <w:sz w:val="22"/>
          <w:szCs w:val="22"/>
          <w:lang w:val="sr-Cyrl-CS"/>
        </w:rPr>
        <w:t xml:space="preserve">у 4 (четири) истоветна </w:t>
      </w:r>
      <w:r w:rsidRPr="00DB189A">
        <w:rPr>
          <w:rFonts w:ascii="Arial" w:hAnsi="Arial" w:cs="Arial"/>
          <w:iCs/>
          <w:color w:val="auto"/>
          <w:sz w:val="22"/>
          <w:szCs w:val="22"/>
        </w:rPr>
        <w:t>примерак</w:t>
      </w:r>
      <w:r w:rsidRPr="00DB189A">
        <w:rPr>
          <w:rFonts w:ascii="Arial" w:hAnsi="Arial" w:cs="Arial"/>
          <w:iCs/>
          <w:color w:val="auto"/>
          <w:sz w:val="22"/>
          <w:szCs w:val="22"/>
          <w:lang w:val="sr-Cyrl-CS"/>
        </w:rPr>
        <w:t xml:space="preserve">а, од којих по 2 (два) задржава свака уговорна страна за своје потребе, уговор производи дејство када га потпишу стране уговорнице. </w:t>
      </w:r>
    </w:p>
    <w:p w:rsidR="00367C3D" w:rsidRPr="00DB189A" w:rsidRDefault="00367C3D" w:rsidP="00367C3D">
      <w:pPr>
        <w:pStyle w:val="ListParagraph"/>
        <w:ind w:left="0"/>
        <w:jc w:val="both"/>
        <w:rPr>
          <w:rFonts w:ascii="Arial" w:hAnsi="Arial" w:cs="Arial"/>
          <w:b/>
          <w:bCs/>
          <w:iCs/>
          <w:color w:val="auto"/>
          <w:sz w:val="22"/>
          <w:szCs w:val="22"/>
          <w:lang w:val="sr-Cyrl-CS"/>
        </w:rPr>
      </w:pPr>
    </w:p>
    <w:p w:rsidR="00367C3D" w:rsidRPr="007E772E" w:rsidRDefault="00367C3D" w:rsidP="00367C3D">
      <w:pPr>
        <w:pStyle w:val="ListParagraph"/>
        <w:ind w:left="0"/>
        <w:jc w:val="both"/>
        <w:rPr>
          <w:rFonts w:ascii="Arial" w:hAnsi="Arial" w:cs="Arial"/>
          <w:b/>
          <w:bCs/>
          <w:i/>
          <w:iCs/>
          <w:color w:val="auto"/>
          <w:sz w:val="22"/>
          <w:szCs w:val="22"/>
          <w:lang w:val="sr-Cyrl-CS"/>
        </w:rPr>
      </w:pPr>
    </w:p>
    <w:p w:rsidR="00367C3D" w:rsidRPr="007E772E" w:rsidRDefault="00367C3D" w:rsidP="00367C3D">
      <w:pPr>
        <w:pStyle w:val="ListParagraph"/>
        <w:ind w:left="0"/>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 xml:space="preserve">           Наручилац                                                                               Понуђач</w:t>
      </w:r>
    </w:p>
    <w:p w:rsidR="00367C3D" w:rsidRPr="007E772E" w:rsidRDefault="00367C3D" w:rsidP="00367C3D">
      <w:pPr>
        <w:pStyle w:val="ListParagraph"/>
        <w:ind w:left="0"/>
        <w:jc w:val="both"/>
        <w:rPr>
          <w:rFonts w:ascii="Arial" w:hAnsi="Arial" w:cs="Arial"/>
          <w:bCs/>
          <w:i/>
          <w:iCs/>
          <w:color w:val="auto"/>
          <w:sz w:val="22"/>
          <w:szCs w:val="22"/>
          <w:lang w:val="sr-Cyrl-CS"/>
        </w:rPr>
      </w:pPr>
    </w:p>
    <w:p w:rsidR="00367C3D" w:rsidRPr="007E772E" w:rsidRDefault="00367C3D" w:rsidP="00367C3D">
      <w:pPr>
        <w:pStyle w:val="ListParagraph"/>
        <w:ind w:left="0"/>
        <w:jc w:val="both"/>
        <w:rPr>
          <w:rFonts w:ascii="Arial" w:hAnsi="Arial" w:cs="Arial"/>
          <w:bCs/>
          <w:iCs/>
          <w:color w:val="auto"/>
          <w:sz w:val="22"/>
          <w:szCs w:val="22"/>
          <w:lang w:val="sr-Cyrl-CS"/>
        </w:rPr>
      </w:pPr>
      <w:r w:rsidRPr="007E772E">
        <w:rPr>
          <w:rFonts w:ascii="Arial" w:hAnsi="Arial" w:cs="Arial"/>
          <w:bCs/>
          <w:i/>
          <w:iCs/>
          <w:color w:val="auto"/>
          <w:sz w:val="22"/>
          <w:szCs w:val="22"/>
          <w:lang w:val="sr-Cyrl-CS"/>
        </w:rPr>
        <w:t xml:space="preserve">  </w:t>
      </w:r>
      <w:r w:rsidRPr="007E772E">
        <w:rPr>
          <w:rFonts w:ascii="Arial" w:hAnsi="Arial" w:cs="Arial"/>
          <w:bCs/>
          <w:iCs/>
          <w:color w:val="auto"/>
          <w:sz w:val="22"/>
          <w:szCs w:val="22"/>
          <w:lang w:val="sr-Cyrl-CS"/>
        </w:rPr>
        <w:t>__________________                                                               _________________</w:t>
      </w:r>
    </w:p>
    <w:p w:rsidR="00367C3D" w:rsidRPr="007E772E" w:rsidRDefault="00367C3D" w:rsidP="00367C3D">
      <w:pPr>
        <w:pStyle w:val="ListParagraph"/>
        <w:ind w:left="0"/>
        <w:jc w:val="both"/>
        <w:rPr>
          <w:rFonts w:ascii="Arial" w:hAnsi="Arial" w:cs="Arial"/>
          <w:bCs/>
          <w:i/>
          <w:iCs/>
          <w:color w:val="auto"/>
          <w:sz w:val="28"/>
          <w:szCs w:val="28"/>
          <w:lang w:val="sr-Cyrl-CS"/>
        </w:rPr>
      </w:pPr>
      <w:r w:rsidRPr="007E772E">
        <w:rPr>
          <w:rFonts w:ascii="Arial" w:hAnsi="Arial" w:cs="Arial"/>
          <w:bCs/>
          <w:i/>
          <w:iCs/>
          <w:color w:val="auto"/>
          <w:sz w:val="28"/>
          <w:szCs w:val="28"/>
          <w:lang w:val="sr-Cyrl-CS"/>
        </w:rPr>
        <w:t xml:space="preserve">       </w:t>
      </w:r>
    </w:p>
    <w:p w:rsidR="00367C3D" w:rsidRPr="007E772E" w:rsidRDefault="00367C3D" w:rsidP="00367C3D">
      <w:pPr>
        <w:pStyle w:val="ListParagraph"/>
        <w:ind w:left="0"/>
        <w:jc w:val="both"/>
        <w:rPr>
          <w:rFonts w:ascii="Arial" w:hAnsi="Arial" w:cs="Arial"/>
          <w:b/>
          <w:bCs/>
          <w:i/>
          <w:iCs/>
          <w:color w:val="auto"/>
          <w:sz w:val="28"/>
          <w:szCs w:val="28"/>
          <w:lang w:val="sr-Cyrl-CS"/>
        </w:rPr>
      </w:pPr>
    </w:p>
    <w:p w:rsidR="00367C3D" w:rsidRPr="007E772E" w:rsidRDefault="00367C3D" w:rsidP="00367C3D">
      <w:pPr>
        <w:rPr>
          <w:rFonts w:ascii="Arial" w:hAnsi="Arial" w:cs="Arial"/>
          <w:b/>
          <w:i/>
          <w:iCs/>
          <w:color w:val="auto"/>
          <w:lang w:val="sr-Cyrl-CS"/>
        </w:rPr>
      </w:pPr>
      <w:r w:rsidRPr="007E772E">
        <w:rPr>
          <w:rFonts w:ascii="Arial" w:hAnsi="Arial" w:cs="Arial"/>
          <w:b/>
          <w:i/>
          <w:iCs/>
          <w:color w:val="auto"/>
        </w:rPr>
        <w:t>Напомен</w:t>
      </w:r>
      <w:r w:rsidRPr="007E772E">
        <w:rPr>
          <w:rFonts w:ascii="Arial" w:hAnsi="Arial" w:cs="Arial"/>
          <w:b/>
          <w:i/>
          <w:iCs/>
          <w:color w:val="auto"/>
          <w:lang w:val="sr-Cyrl-CS"/>
        </w:rPr>
        <w:t xml:space="preserve">а: </w:t>
      </w:r>
    </w:p>
    <w:p w:rsidR="00367C3D" w:rsidRPr="007E772E" w:rsidRDefault="00367C3D" w:rsidP="00367C3D">
      <w:pPr>
        <w:jc w:val="both"/>
        <w:rPr>
          <w:rFonts w:ascii="Arial" w:hAnsi="Arial" w:cs="Arial"/>
          <w:bCs/>
          <w:i/>
          <w:iCs/>
          <w:color w:val="auto"/>
        </w:rPr>
      </w:pPr>
      <w:r w:rsidRPr="007E772E">
        <w:rPr>
          <w:rFonts w:ascii="Arial" w:hAnsi="Arial" w:cs="Arial"/>
          <w:i/>
          <w:iCs/>
          <w:color w:val="auto"/>
          <w:lang w:val="sr-Cyrl-CS"/>
        </w:rPr>
        <w:t>О</w:t>
      </w:r>
      <w:r w:rsidRPr="007E772E">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67C3D" w:rsidRPr="007E772E" w:rsidRDefault="00367C3D" w:rsidP="00367C3D">
      <w:pPr>
        <w:jc w:val="both"/>
        <w:rPr>
          <w:rFonts w:ascii="Arial" w:hAnsi="Arial" w:cs="Arial"/>
          <w:bCs/>
          <w:i/>
          <w:iCs/>
          <w:color w:val="auto"/>
        </w:rPr>
      </w:pPr>
    </w:p>
    <w:p w:rsidR="00367C3D" w:rsidRPr="007E772E" w:rsidRDefault="00367C3D" w:rsidP="00367C3D">
      <w:pPr>
        <w:jc w:val="both"/>
        <w:rPr>
          <w:rFonts w:ascii="Arial" w:hAnsi="Arial" w:cs="Arial"/>
          <w:bCs/>
          <w:i/>
          <w:iCs/>
          <w:color w:val="auto"/>
        </w:rPr>
      </w:pPr>
    </w:p>
    <w:p w:rsidR="00367C3D" w:rsidRPr="007E772E" w:rsidRDefault="00367C3D" w:rsidP="00367C3D">
      <w:pPr>
        <w:jc w:val="both"/>
        <w:rPr>
          <w:rFonts w:ascii="Arial" w:hAnsi="Arial" w:cs="Arial"/>
          <w:bCs/>
          <w:i/>
          <w:iCs/>
          <w:color w:val="auto"/>
          <w:lang w:val="sr-Cyrl-CS"/>
        </w:rPr>
      </w:pPr>
    </w:p>
    <w:p w:rsidR="00367C3D" w:rsidRPr="007E772E" w:rsidRDefault="00367C3D" w:rsidP="00367C3D">
      <w:pPr>
        <w:rPr>
          <w:rFonts w:ascii="Arial" w:hAnsi="Arial" w:cs="Arial"/>
          <w:bCs/>
          <w:i/>
          <w:iCs/>
          <w:color w:val="auto"/>
          <w:lang w:val="sr-Cyrl-CS"/>
        </w:rPr>
      </w:pPr>
    </w:p>
    <w:p w:rsidR="00367C3D" w:rsidRPr="007E772E" w:rsidRDefault="00367C3D" w:rsidP="00367C3D">
      <w:pPr>
        <w:rPr>
          <w:color w:val="auto"/>
          <w:lang w:val="sr-Cyrl-CS"/>
        </w:rPr>
      </w:pPr>
    </w:p>
    <w:p w:rsidR="00367C3D" w:rsidRPr="007E772E"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Pr="007E772E"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Default="00367C3D" w:rsidP="00367C3D">
      <w:pPr>
        <w:rPr>
          <w:color w:val="auto"/>
          <w:lang w:val="sr-Cyrl-CS"/>
        </w:rPr>
      </w:pPr>
    </w:p>
    <w:p w:rsidR="00367C3D" w:rsidRPr="00CF3373" w:rsidRDefault="00367C3D" w:rsidP="00367C3D">
      <w:pPr>
        <w:rPr>
          <w:color w:val="auto"/>
          <w:lang w:val="sr-Cyrl-CS"/>
        </w:rPr>
      </w:pPr>
    </w:p>
    <w:p w:rsidR="00367C3D" w:rsidRPr="007E772E" w:rsidRDefault="00367C3D" w:rsidP="00367C3D">
      <w:pPr>
        <w:rPr>
          <w:color w:val="auto"/>
          <w:lang w:val="sr-Cyrl-CS"/>
        </w:rPr>
      </w:pPr>
    </w:p>
    <w:p w:rsidR="00367C3D" w:rsidRPr="007E772E" w:rsidRDefault="00367C3D" w:rsidP="00367C3D">
      <w:pPr>
        <w:shd w:val="clear" w:color="auto" w:fill="FFFFFF"/>
        <w:jc w:val="both"/>
        <w:rPr>
          <w:color w:val="auto"/>
        </w:rPr>
      </w:pPr>
    </w:p>
    <w:p w:rsidR="00367C3D" w:rsidRPr="007E772E" w:rsidRDefault="00367C3D" w:rsidP="00367C3D">
      <w:pPr>
        <w:shd w:val="clear" w:color="auto" w:fill="C6D9F1"/>
        <w:jc w:val="center"/>
        <w:rPr>
          <w:rFonts w:ascii="Arial" w:hAnsi="Arial" w:cs="Arial"/>
          <w:b/>
          <w:bCs/>
          <w:i/>
          <w:iCs/>
          <w:color w:val="auto"/>
          <w:sz w:val="28"/>
          <w:szCs w:val="28"/>
        </w:rPr>
      </w:pPr>
    </w:p>
    <w:p w:rsidR="00367C3D" w:rsidRPr="007E772E" w:rsidRDefault="00367C3D" w:rsidP="00367C3D">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VIII ОБРАЗАЦ ТРОШКОВА ПРИПРЕМЕ ПОНУДЕ</w:t>
      </w:r>
    </w:p>
    <w:p w:rsidR="00367C3D" w:rsidRPr="007E772E" w:rsidRDefault="00367C3D" w:rsidP="00367C3D">
      <w:pPr>
        <w:shd w:val="clear" w:color="auto" w:fill="C6D9F1"/>
        <w:jc w:val="center"/>
        <w:rPr>
          <w:rFonts w:ascii="Arial" w:hAnsi="Arial" w:cs="Arial"/>
          <w:b/>
          <w:bCs/>
          <w:i/>
          <w:iCs/>
          <w:color w:val="auto"/>
          <w:sz w:val="28"/>
          <w:szCs w:val="28"/>
        </w:rPr>
      </w:pPr>
    </w:p>
    <w:p w:rsidR="00367C3D" w:rsidRPr="007E772E" w:rsidRDefault="00367C3D" w:rsidP="00367C3D">
      <w:pPr>
        <w:shd w:val="clear" w:color="auto" w:fill="FFFFFF"/>
        <w:jc w:val="center"/>
        <w:rPr>
          <w:rFonts w:ascii="Arial" w:hAnsi="Arial" w:cs="Arial"/>
          <w:b/>
          <w:bCs/>
          <w:i/>
          <w:iCs/>
          <w:color w:val="auto"/>
          <w:sz w:val="28"/>
          <w:szCs w:val="28"/>
        </w:rPr>
      </w:pPr>
    </w:p>
    <w:p w:rsidR="00367C3D" w:rsidRPr="007E772E" w:rsidRDefault="00367C3D" w:rsidP="00367C3D">
      <w:pPr>
        <w:rPr>
          <w:rFonts w:ascii="Arial" w:hAnsi="Arial" w:cs="Arial"/>
          <w:b/>
          <w:bCs/>
          <w:i/>
          <w:iCs/>
          <w:color w:val="auto"/>
          <w:sz w:val="28"/>
          <w:szCs w:val="28"/>
        </w:rPr>
      </w:pPr>
    </w:p>
    <w:p w:rsidR="00367C3D" w:rsidRPr="007E772E" w:rsidRDefault="00367C3D" w:rsidP="00367C3D">
      <w:pPr>
        <w:spacing w:after="120"/>
        <w:jc w:val="both"/>
        <w:rPr>
          <w:rFonts w:ascii="Arial" w:hAnsi="Arial" w:cs="Arial"/>
          <w:b/>
          <w:i/>
          <w:color w:val="auto"/>
        </w:rPr>
      </w:pPr>
      <w:r w:rsidRPr="007E772E">
        <w:rPr>
          <w:rFonts w:ascii="Arial" w:hAnsi="Arial" w:cs="Arial"/>
          <w:color w:val="auto"/>
        </w:rPr>
        <w:t xml:space="preserve">У складу са чланом 88. </w:t>
      </w:r>
      <w:r w:rsidRPr="007E772E">
        <w:rPr>
          <w:rFonts w:ascii="Arial" w:hAnsi="Arial" w:cs="Arial"/>
          <w:color w:val="auto"/>
          <w:lang w:val="sr-Cyrl-CS"/>
        </w:rPr>
        <w:t>став 1.</w:t>
      </w:r>
      <w:r w:rsidRPr="007E772E">
        <w:rPr>
          <w:rFonts w:ascii="Arial" w:hAnsi="Arial" w:cs="Arial"/>
          <w:color w:val="auto"/>
        </w:rPr>
        <w:t xml:space="preserve"> Закона, понуђач__________________________ </w:t>
      </w:r>
      <w:r w:rsidRPr="007E772E">
        <w:rPr>
          <w:rFonts w:ascii="Arial" w:hAnsi="Arial" w:cs="Arial"/>
          <w:i/>
          <w:iCs/>
          <w:color w:val="auto"/>
        </w:rPr>
        <w:t xml:space="preserve">[навести </w:t>
      </w:r>
      <w:r w:rsidRPr="007E772E">
        <w:rPr>
          <w:rFonts w:ascii="Arial" w:hAnsi="Arial" w:cs="Arial"/>
          <w:i/>
          <w:iCs/>
          <w:color w:val="auto"/>
          <w:lang w:val="sr-Cyrl-CS"/>
        </w:rPr>
        <w:t>назив понуђача</w:t>
      </w:r>
      <w:r w:rsidRPr="007E772E">
        <w:rPr>
          <w:rFonts w:ascii="Arial" w:hAnsi="Arial" w:cs="Arial"/>
          <w:i/>
          <w:iCs/>
          <w:color w:val="auto"/>
        </w:rPr>
        <w:t xml:space="preserve">], </w:t>
      </w:r>
      <w:r w:rsidRPr="007E772E">
        <w:rPr>
          <w:rFonts w:ascii="Arial" w:hAnsi="Arial" w:cs="Arial"/>
          <w:color w:val="auto"/>
        </w:rPr>
        <w:t>достав</w:t>
      </w:r>
      <w:r w:rsidRPr="007E772E">
        <w:rPr>
          <w:rFonts w:ascii="Arial" w:hAnsi="Arial" w:cs="Arial"/>
          <w:color w:val="auto"/>
          <w:lang w:val="sr-Cyrl-CS"/>
        </w:rPr>
        <w:t xml:space="preserve">ља </w:t>
      </w:r>
      <w:r w:rsidRPr="007E772E">
        <w:rPr>
          <w:rFonts w:ascii="Arial" w:hAnsi="Arial" w:cs="Arial"/>
          <w:color w:val="auto"/>
        </w:rPr>
        <w:t xml:space="preserve">укупан износ и структуру трошкова припремања понуде, </w:t>
      </w:r>
      <w:r w:rsidRPr="007E772E">
        <w:rPr>
          <w:rFonts w:ascii="Arial" w:hAnsi="Arial" w:cs="Arial"/>
          <w:color w:val="auto"/>
          <w:lang w:val="sr-Cyrl-CS"/>
        </w:rPr>
        <w:t xml:space="preserve">како следи у </w:t>
      </w:r>
      <w:r w:rsidRPr="007E772E">
        <w:rPr>
          <w:rFonts w:ascii="Arial" w:hAnsi="Arial" w:cs="Arial"/>
          <w:color w:val="auto"/>
        </w:rPr>
        <w:t>табели:</w:t>
      </w:r>
    </w:p>
    <w:tbl>
      <w:tblPr>
        <w:tblW w:w="0" w:type="auto"/>
        <w:tblInd w:w="158" w:type="dxa"/>
        <w:tblLayout w:type="fixed"/>
        <w:tblLook w:val="0000"/>
      </w:tblPr>
      <w:tblGrid>
        <w:gridCol w:w="5565"/>
        <w:gridCol w:w="3290"/>
      </w:tblGrid>
      <w:tr w:rsidR="00367C3D" w:rsidRPr="007E772E" w:rsidTr="00367C3D">
        <w:tc>
          <w:tcPr>
            <w:tcW w:w="55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jc w:val="center"/>
              <w:rPr>
                <w:rFonts w:ascii="Arial" w:hAnsi="Arial" w:cs="Arial"/>
                <w:b/>
                <w:i/>
                <w:color w:val="auto"/>
              </w:rPr>
            </w:pPr>
            <w:r w:rsidRPr="007E772E">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jc w:val="center"/>
              <w:rPr>
                <w:rFonts w:ascii="Arial" w:hAnsi="Arial" w:cs="Arial"/>
                <w:color w:val="auto"/>
              </w:rPr>
            </w:pPr>
            <w:r w:rsidRPr="007E772E">
              <w:rPr>
                <w:rFonts w:ascii="Arial" w:hAnsi="Arial" w:cs="Arial"/>
                <w:b/>
                <w:i/>
                <w:color w:val="auto"/>
              </w:rPr>
              <w:t>ИЗНОС ТРОШКА У РСД</w:t>
            </w:r>
          </w:p>
        </w:tc>
      </w:tr>
      <w:tr w:rsidR="00367C3D" w:rsidRPr="007E772E" w:rsidTr="00367C3D">
        <w:tc>
          <w:tcPr>
            <w:tcW w:w="55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right"/>
              <w:rPr>
                <w:rFonts w:ascii="Arial" w:hAnsi="Arial" w:cs="Arial"/>
                <w:color w:val="auto"/>
              </w:rPr>
            </w:pPr>
          </w:p>
        </w:tc>
      </w:tr>
      <w:tr w:rsidR="00367C3D" w:rsidRPr="007E772E" w:rsidTr="00367C3D">
        <w:tc>
          <w:tcPr>
            <w:tcW w:w="55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jc w:val="right"/>
              <w:rPr>
                <w:rFonts w:ascii="Arial" w:hAnsi="Arial" w:cs="Arial"/>
                <w:color w:val="auto"/>
              </w:rPr>
            </w:pPr>
          </w:p>
        </w:tc>
      </w:tr>
      <w:tr w:rsidR="00367C3D" w:rsidRPr="007E772E" w:rsidTr="00367C3D">
        <w:tc>
          <w:tcPr>
            <w:tcW w:w="55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color w:val="auto"/>
              </w:rPr>
            </w:pPr>
          </w:p>
        </w:tc>
      </w:tr>
      <w:tr w:rsidR="00367C3D" w:rsidRPr="007E772E" w:rsidTr="00367C3D">
        <w:tc>
          <w:tcPr>
            <w:tcW w:w="55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color w:val="auto"/>
              </w:rPr>
            </w:pPr>
          </w:p>
        </w:tc>
      </w:tr>
      <w:tr w:rsidR="00367C3D" w:rsidRPr="007E772E" w:rsidTr="00367C3D">
        <w:tc>
          <w:tcPr>
            <w:tcW w:w="55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color w:val="auto"/>
              </w:rPr>
            </w:pPr>
          </w:p>
        </w:tc>
      </w:tr>
      <w:tr w:rsidR="00367C3D" w:rsidRPr="007E772E" w:rsidTr="00367C3D">
        <w:tc>
          <w:tcPr>
            <w:tcW w:w="55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color w:val="auto"/>
              </w:rPr>
            </w:pPr>
          </w:p>
        </w:tc>
      </w:tr>
      <w:tr w:rsidR="00367C3D" w:rsidRPr="007E772E" w:rsidTr="00367C3D">
        <w:tc>
          <w:tcPr>
            <w:tcW w:w="5565" w:type="dxa"/>
            <w:tcBorders>
              <w:top w:val="single" w:sz="4" w:space="0" w:color="000000"/>
              <w:left w:val="single" w:sz="4" w:space="0" w:color="000000"/>
              <w:bottom w:val="single" w:sz="4" w:space="0" w:color="000000"/>
            </w:tcBorders>
            <w:shd w:val="clear" w:color="auto" w:fill="auto"/>
          </w:tcPr>
          <w:p w:rsidR="00367C3D" w:rsidRPr="007E772E" w:rsidRDefault="00367C3D" w:rsidP="00367C3D">
            <w:pPr>
              <w:snapToGrid w:val="0"/>
              <w:jc w:val="both"/>
              <w:rPr>
                <w:rFonts w:ascii="Arial" w:hAnsi="Arial" w:cs="Arial"/>
                <w:i/>
                <w:color w:val="auto"/>
              </w:rPr>
            </w:pPr>
          </w:p>
          <w:p w:rsidR="00367C3D" w:rsidRPr="007E772E" w:rsidRDefault="00367C3D" w:rsidP="00367C3D">
            <w:pPr>
              <w:jc w:val="both"/>
              <w:rPr>
                <w:rFonts w:ascii="Arial" w:hAnsi="Arial" w:cs="Arial"/>
                <w:color w:val="auto"/>
                <w:lang w:val="ru-RU"/>
              </w:rPr>
            </w:pPr>
            <w:r w:rsidRPr="007E772E">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7C3D" w:rsidRPr="007E772E" w:rsidRDefault="00367C3D" w:rsidP="00367C3D">
            <w:pPr>
              <w:snapToGrid w:val="0"/>
              <w:rPr>
                <w:rFonts w:ascii="Arial" w:hAnsi="Arial" w:cs="Arial"/>
                <w:color w:val="auto"/>
                <w:lang w:val="ru-RU"/>
              </w:rPr>
            </w:pPr>
          </w:p>
        </w:tc>
      </w:tr>
    </w:tbl>
    <w:p w:rsidR="00367C3D" w:rsidRPr="007E772E" w:rsidRDefault="00367C3D" w:rsidP="00367C3D">
      <w:pPr>
        <w:jc w:val="both"/>
        <w:rPr>
          <w:color w:val="auto"/>
        </w:rPr>
      </w:pPr>
    </w:p>
    <w:p w:rsidR="00367C3D" w:rsidRPr="007E772E" w:rsidRDefault="00367C3D" w:rsidP="00367C3D">
      <w:pPr>
        <w:jc w:val="both"/>
        <w:rPr>
          <w:rFonts w:ascii="Arial" w:hAnsi="Arial" w:cs="Arial"/>
          <w:color w:val="auto"/>
        </w:rPr>
      </w:pPr>
      <w:r w:rsidRPr="007E772E">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367C3D" w:rsidRPr="007E772E" w:rsidRDefault="00367C3D" w:rsidP="00367C3D">
      <w:pPr>
        <w:jc w:val="both"/>
        <w:rPr>
          <w:rFonts w:ascii="Arial" w:hAnsi="Arial" w:cs="Arial"/>
          <w:color w:val="auto"/>
          <w:lang w:val="sr-Cyrl-CS"/>
        </w:rPr>
      </w:pPr>
      <w:r w:rsidRPr="007E772E">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7C3D" w:rsidRPr="007E772E" w:rsidRDefault="00367C3D" w:rsidP="00367C3D">
      <w:pPr>
        <w:spacing w:after="120"/>
        <w:ind w:firstLine="426"/>
        <w:jc w:val="both"/>
        <w:rPr>
          <w:rFonts w:ascii="Arial" w:hAnsi="Arial" w:cs="Arial"/>
          <w:b/>
          <w:bCs/>
          <w:i/>
          <w:color w:val="auto"/>
        </w:rPr>
      </w:pPr>
    </w:p>
    <w:p w:rsidR="00367C3D" w:rsidRPr="007E772E" w:rsidRDefault="00367C3D" w:rsidP="00367C3D">
      <w:pPr>
        <w:spacing w:after="120"/>
        <w:ind w:firstLine="425"/>
        <w:jc w:val="both"/>
        <w:rPr>
          <w:bCs/>
          <w:color w:val="auto"/>
        </w:rPr>
      </w:pPr>
    </w:p>
    <w:tbl>
      <w:tblPr>
        <w:tblW w:w="0" w:type="auto"/>
        <w:tblLayout w:type="fixed"/>
        <w:tblLook w:val="0000"/>
      </w:tblPr>
      <w:tblGrid>
        <w:gridCol w:w="3080"/>
        <w:gridCol w:w="3068"/>
        <w:gridCol w:w="3094"/>
      </w:tblGrid>
      <w:tr w:rsidR="00367C3D" w:rsidRPr="007E772E" w:rsidTr="00367C3D">
        <w:tc>
          <w:tcPr>
            <w:tcW w:w="3080" w:type="dxa"/>
            <w:shd w:val="clear" w:color="auto" w:fill="auto"/>
            <w:vAlign w:val="center"/>
          </w:tcPr>
          <w:p w:rsidR="00367C3D" w:rsidRPr="007E772E" w:rsidRDefault="00367C3D" w:rsidP="00367C3D">
            <w:pPr>
              <w:pStyle w:val="BodyText2"/>
              <w:spacing w:line="100" w:lineRule="atLeast"/>
              <w:jc w:val="center"/>
              <w:rPr>
                <w:rFonts w:ascii="Arial" w:hAnsi="Arial" w:cs="Arial"/>
                <w:color w:val="auto"/>
              </w:rPr>
            </w:pPr>
            <w:r w:rsidRPr="007E772E">
              <w:rPr>
                <w:rFonts w:ascii="Arial" w:hAnsi="Arial" w:cs="Arial"/>
                <w:color w:val="auto"/>
              </w:rPr>
              <w:t>Датум:</w:t>
            </w:r>
          </w:p>
        </w:tc>
        <w:tc>
          <w:tcPr>
            <w:tcW w:w="3068" w:type="dxa"/>
            <w:shd w:val="clear" w:color="auto" w:fill="auto"/>
            <w:vAlign w:val="center"/>
          </w:tcPr>
          <w:p w:rsidR="00367C3D" w:rsidRPr="007E772E" w:rsidRDefault="00367C3D" w:rsidP="00367C3D">
            <w:pPr>
              <w:pStyle w:val="BodyText2"/>
              <w:spacing w:line="100" w:lineRule="atLeast"/>
              <w:jc w:val="center"/>
              <w:rPr>
                <w:rFonts w:ascii="Arial" w:hAnsi="Arial" w:cs="Arial"/>
                <w:color w:val="auto"/>
              </w:rPr>
            </w:pPr>
            <w:r w:rsidRPr="007E772E">
              <w:rPr>
                <w:rFonts w:ascii="Arial" w:hAnsi="Arial" w:cs="Arial"/>
                <w:color w:val="auto"/>
              </w:rPr>
              <w:t>М.П.</w:t>
            </w:r>
          </w:p>
        </w:tc>
        <w:tc>
          <w:tcPr>
            <w:tcW w:w="3094" w:type="dxa"/>
            <w:shd w:val="clear" w:color="auto" w:fill="auto"/>
            <w:vAlign w:val="center"/>
          </w:tcPr>
          <w:p w:rsidR="00367C3D" w:rsidRPr="007E772E" w:rsidRDefault="00367C3D" w:rsidP="00367C3D">
            <w:pPr>
              <w:pStyle w:val="BodyText2"/>
              <w:spacing w:line="100" w:lineRule="atLeast"/>
              <w:jc w:val="center"/>
              <w:rPr>
                <w:rFonts w:ascii="Arial" w:hAnsi="Arial" w:cs="Arial"/>
                <w:color w:val="auto"/>
              </w:rPr>
            </w:pPr>
            <w:r w:rsidRPr="007E772E">
              <w:rPr>
                <w:rFonts w:ascii="Arial" w:hAnsi="Arial" w:cs="Arial"/>
                <w:color w:val="auto"/>
              </w:rPr>
              <w:t>Потпис понуђача</w:t>
            </w:r>
          </w:p>
        </w:tc>
      </w:tr>
      <w:tr w:rsidR="00367C3D" w:rsidRPr="007E772E" w:rsidTr="00367C3D">
        <w:tc>
          <w:tcPr>
            <w:tcW w:w="3080" w:type="dxa"/>
            <w:tcBorders>
              <w:bottom w:val="single" w:sz="4" w:space="0" w:color="000000"/>
            </w:tcBorders>
            <w:shd w:val="clear" w:color="auto" w:fill="auto"/>
          </w:tcPr>
          <w:p w:rsidR="00367C3D" w:rsidRPr="007E772E" w:rsidRDefault="00367C3D" w:rsidP="00367C3D">
            <w:pPr>
              <w:pStyle w:val="BodyText2"/>
              <w:snapToGrid w:val="0"/>
              <w:spacing w:line="100" w:lineRule="atLeast"/>
              <w:jc w:val="both"/>
              <w:rPr>
                <w:rFonts w:ascii="Arial" w:hAnsi="Arial" w:cs="Arial"/>
                <w:color w:val="auto"/>
              </w:rPr>
            </w:pPr>
          </w:p>
        </w:tc>
        <w:tc>
          <w:tcPr>
            <w:tcW w:w="3068" w:type="dxa"/>
            <w:shd w:val="clear" w:color="auto" w:fill="auto"/>
          </w:tcPr>
          <w:p w:rsidR="00367C3D" w:rsidRPr="007E772E" w:rsidRDefault="00367C3D" w:rsidP="00367C3D">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367C3D" w:rsidRPr="007E772E" w:rsidRDefault="00367C3D" w:rsidP="00367C3D">
            <w:pPr>
              <w:pStyle w:val="BodyText2"/>
              <w:snapToGrid w:val="0"/>
              <w:spacing w:line="100" w:lineRule="atLeast"/>
              <w:jc w:val="both"/>
              <w:rPr>
                <w:rFonts w:ascii="Arial" w:hAnsi="Arial" w:cs="Arial"/>
                <w:color w:val="auto"/>
              </w:rPr>
            </w:pPr>
          </w:p>
        </w:tc>
      </w:tr>
    </w:tbl>
    <w:p w:rsidR="00367C3D" w:rsidRPr="007E772E" w:rsidRDefault="00367C3D" w:rsidP="00367C3D">
      <w:pPr>
        <w:rPr>
          <w:color w:val="auto"/>
          <w:lang w:val="sr-Cyrl-CS"/>
        </w:rPr>
      </w:pPr>
    </w:p>
    <w:p w:rsidR="00367C3D" w:rsidRPr="007E772E" w:rsidRDefault="00367C3D" w:rsidP="00367C3D">
      <w:pPr>
        <w:rPr>
          <w:rFonts w:ascii="Arial" w:hAnsi="Arial" w:cs="Arial"/>
          <w:b/>
          <w:bCs/>
          <w:i/>
          <w:iCs/>
          <w:color w:val="auto"/>
          <w:sz w:val="28"/>
          <w:szCs w:val="28"/>
        </w:rPr>
      </w:pPr>
    </w:p>
    <w:p w:rsidR="00367C3D" w:rsidRDefault="00367C3D" w:rsidP="00367C3D">
      <w:pPr>
        <w:spacing w:after="120"/>
        <w:jc w:val="both"/>
        <w:rPr>
          <w:rFonts w:ascii="Arial" w:hAnsi="Arial" w:cs="Arial"/>
          <w:bCs/>
          <w:i/>
          <w:color w:val="auto"/>
          <w:lang w:val="sr-Cyrl-CS"/>
        </w:rPr>
      </w:pPr>
      <w:r w:rsidRPr="007E772E">
        <w:rPr>
          <w:rFonts w:ascii="Arial" w:hAnsi="Arial" w:cs="Arial"/>
          <w:b/>
          <w:bCs/>
          <w:i/>
          <w:color w:val="auto"/>
        </w:rPr>
        <w:t xml:space="preserve">Напомена: </w:t>
      </w:r>
      <w:r w:rsidRPr="007E772E">
        <w:rPr>
          <w:rFonts w:ascii="Arial" w:hAnsi="Arial" w:cs="Arial"/>
          <w:bCs/>
          <w:i/>
          <w:color w:val="auto"/>
        </w:rPr>
        <w:t>достављање овог обрасца није обавезно</w:t>
      </w:r>
    </w:p>
    <w:p w:rsidR="00367C3D" w:rsidRDefault="00367C3D" w:rsidP="00367C3D">
      <w:pPr>
        <w:spacing w:after="120"/>
        <w:jc w:val="both"/>
        <w:rPr>
          <w:rFonts w:ascii="Arial" w:hAnsi="Arial" w:cs="Arial"/>
          <w:bCs/>
          <w:i/>
          <w:color w:val="auto"/>
          <w:lang w:val="sr-Cyrl-CS"/>
        </w:rPr>
      </w:pPr>
    </w:p>
    <w:p w:rsidR="00367C3D" w:rsidRDefault="00367C3D" w:rsidP="00367C3D">
      <w:pPr>
        <w:spacing w:after="120"/>
        <w:jc w:val="both"/>
        <w:rPr>
          <w:rFonts w:ascii="Arial" w:hAnsi="Arial" w:cs="Arial"/>
          <w:bCs/>
          <w:i/>
          <w:color w:val="auto"/>
          <w:lang w:val="sr-Cyrl-CS"/>
        </w:rPr>
      </w:pPr>
    </w:p>
    <w:p w:rsidR="00367C3D" w:rsidRDefault="00367C3D" w:rsidP="00367C3D">
      <w:pPr>
        <w:spacing w:after="120"/>
        <w:jc w:val="both"/>
        <w:rPr>
          <w:rFonts w:ascii="Arial" w:hAnsi="Arial" w:cs="Arial"/>
          <w:bCs/>
          <w:i/>
          <w:color w:val="auto"/>
          <w:lang w:val="sr-Cyrl-CS"/>
        </w:rPr>
      </w:pPr>
    </w:p>
    <w:p w:rsidR="00367C3D" w:rsidRDefault="00367C3D" w:rsidP="00367C3D">
      <w:pPr>
        <w:spacing w:after="120"/>
        <w:jc w:val="both"/>
        <w:rPr>
          <w:rFonts w:ascii="Arial" w:hAnsi="Arial" w:cs="Arial"/>
          <w:bCs/>
          <w:i/>
          <w:color w:val="auto"/>
          <w:lang w:val="sr-Cyrl-CS"/>
        </w:rPr>
      </w:pPr>
    </w:p>
    <w:p w:rsidR="00367C3D" w:rsidRDefault="00367C3D" w:rsidP="00367C3D">
      <w:pPr>
        <w:spacing w:after="120"/>
        <w:jc w:val="both"/>
        <w:rPr>
          <w:rFonts w:ascii="Arial" w:hAnsi="Arial" w:cs="Arial"/>
          <w:bCs/>
          <w:i/>
          <w:color w:val="auto"/>
          <w:lang w:val="sr-Cyrl-CS"/>
        </w:rPr>
      </w:pPr>
    </w:p>
    <w:p w:rsidR="00367C3D" w:rsidRDefault="00367C3D" w:rsidP="00367C3D">
      <w:pPr>
        <w:spacing w:after="120"/>
        <w:jc w:val="both"/>
        <w:rPr>
          <w:rFonts w:ascii="Arial" w:hAnsi="Arial" w:cs="Arial"/>
          <w:bCs/>
          <w:i/>
          <w:color w:val="auto"/>
          <w:lang w:val="sr-Cyrl-CS"/>
        </w:rPr>
      </w:pPr>
    </w:p>
    <w:p w:rsidR="00367C3D" w:rsidRDefault="00367C3D" w:rsidP="00367C3D">
      <w:pPr>
        <w:spacing w:after="120"/>
        <w:jc w:val="both"/>
        <w:rPr>
          <w:rFonts w:ascii="Arial" w:hAnsi="Arial" w:cs="Arial"/>
          <w:bCs/>
          <w:i/>
          <w:color w:val="auto"/>
          <w:lang w:val="sr-Cyrl-CS"/>
        </w:rPr>
      </w:pPr>
    </w:p>
    <w:p w:rsidR="00367C3D" w:rsidRPr="007E772E" w:rsidRDefault="00367C3D" w:rsidP="00367C3D">
      <w:pPr>
        <w:spacing w:after="120"/>
        <w:jc w:val="both"/>
        <w:rPr>
          <w:rFonts w:ascii="Arial" w:hAnsi="Arial" w:cs="Arial"/>
          <w:bCs/>
          <w:i/>
          <w:color w:val="auto"/>
          <w:lang w:val="sr-Cyrl-CS"/>
        </w:rPr>
      </w:pPr>
    </w:p>
    <w:p w:rsidR="00367C3D" w:rsidRPr="007E772E" w:rsidRDefault="00367C3D" w:rsidP="00367C3D">
      <w:pPr>
        <w:spacing w:after="120"/>
        <w:jc w:val="both"/>
        <w:rPr>
          <w:bCs/>
          <w:color w:val="auto"/>
          <w:lang w:val="sr-Cyrl-CS"/>
        </w:rPr>
      </w:pPr>
    </w:p>
    <w:p w:rsidR="00367C3D" w:rsidRPr="007E772E" w:rsidRDefault="00367C3D" w:rsidP="00367C3D">
      <w:pPr>
        <w:rPr>
          <w:rFonts w:ascii="Arial" w:hAnsi="Arial" w:cs="Arial"/>
          <w:b/>
          <w:bCs/>
          <w:i/>
          <w:iCs/>
          <w:color w:val="auto"/>
          <w:sz w:val="28"/>
          <w:szCs w:val="28"/>
          <w:lang w:val="sr-Cyrl-CS"/>
        </w:rPr>
      </w:pPr>
    </w:p>
    <w:p w:rsidR="00367C3D" w:rsidRPr="007E772E" w:rsidRDefault="00367C3D" w:rsidP="00367C3D">
      <w:pPr>
        <w:shd w:val="clear" w:color="auto" w:fill="C6D9F1"/>
        <w:jc w:val="center"/>
        <w:rPr>
          <w:rFonts w:ascii="Arial" w:hAnsi="Arial" w:cs="Arial"/>
          <w:b/>
          <w:bCs/>
          <w:i/>
          <w:iCs/>
          <w:color w:val="auto"/>
          <w:sz w:val="28"/>
          <w:szCs w:val="28"/>
        </w:rPr>
      </w:pPr>
    </w:p>
    <w:p w:rsidR="00367C3D" w:rsidRPr="007E772E" w:rsidRDefault="00367C3D" w:rsidP="00367C3D">
      <w:pPr>
        <w:shd w:val="clear" w:color="auto" w:fill="C6D9F1"/>
        <w:jc w:val="center"/>
        <w:rPr>
          <w:rFonts w:ascii="Arial" w:hAnsi="Arial" w:cs="Arial"/>
          <w:bCs/>
          <w:color w:val="auto"/>
        </w:rPr>
      </w:pPr>
      <w:r w:rsidRPr="007E772E">
        <w:rPr>
          <w:rFonts w:ascii="Arial" w:hAnsi="Arial" w:cs="Arial"/>
          <w:b/>
          <w:bCs/>
          <w:i/>
          <w:iCs/>
          <w:color w:val="auto"/>
          <w:sz w:val="28"/>
          <w:szCs w:val="28"/>
        </w:rPr>
        <w:t>IX  ОБРАЗАЦ ИЗЈАВЕ О НЕЗАВИСНОЈ ПОНУДИ</w:t>
      </w:r>
    </w:p>
    <w:p w:rsidR="00367C3D" w:rsidRPr="007E772E" w:rsidRDefault="00367C3D" w:rsidP="00367C3D">
      <w:pPr>
        <w:pStyle w:val="BodyText3"/>
        <w:shd w:val="clear" w:color="auto" w:fill="C6D9F1"/>
        <w:spacing w:after="0"/>
        <w:jc w:val="center"/>
        <w:rPr>
          <w:rFonts w:ascii="Arial" w:hAnsi="Arial" w:cs="Arial"/>
          <w:bCs/>
          <w:color w:val="auto"/>
          <w:sz w:val="24"/>
          <w:szCs w:val="24"/>
        </w:rPr>
      </w:pPr>
    </w:p>
    <w:p w:rsidR="00367C3D" w:rsidRPr="007E772E" w:rsidRDefault="00367C3D" w:rsidP="00367C3D">
      <w:pPr>
        <w:pStyle w:val="BodyText3"/>
        <w:spacing w:after="0"/>
        <w:jc w:val="center"/>
        <w:rPr>
          <w:rFonts w:ascii="Arial" w:hAnsi="Arial" w:cs="Arial"/>
          <w:bCs/>
          <w:color w:val="auto"/>
          <w:sz w:val="24"/>
          <w:szCs w:val="24"/>
        </w:rPr>
      </w:pPr>
    </w:p>
    <w:p w:rsidR="00367C3D" w:rsidRPr="007E772E" w:rsidRDefault="00367C3D" w:rsidP="00367C3D">
      <w:pPr>
        <w:pStyle w:val="BodyText3"/>
        <w:spacing w:after="0"/>
        <w:jc w:val="center"/>
        <w:rPr>
          <w:rFonts w:ascii="Arial" w:hAnsi="Arial" w:cs="Arial"/>
          <w:bCs/>
          <w:color w:val="auto"/>
          <w:sz w:val="24"/>
          <w:szCs w:val="24"/>
        </w:rPr>
      </w:pPr>
    </w:p>
    <w:p w:rsidR="00367C3D" w:rsidRPr="007E772E" w:rsidRDefault="00367C3D" w:rsidP="00367C3D">
      <w:pPr>
        <w:pStyle w:val="BodyText3"/>
        <w:spacing w:after="0"/>
        <w:jc w:val="both"/>
        <w:rPr>
          <w:rFonts w:ascii="Arial" w:hAnsi="Arial" w:cs="Arial"/>
          <w:color w:val="auto"/>
          <w:sz w:val="24"/>
          <w:szCs w:val="24"/>
        </w:rPr>
      </w:pPr>
      <w:r w:rsidRPr="007E772E">
        <w:rPr>
          <w:rFonts w:ascii="Arial" w:hAnsi="Arial" w:cs="Arial"/>
          <w:color w:val="auto"/>
          <w:sz w:val="24"/>
          <w:szCs w:val="24"/>
        </w:rPr>
        <w:t xml:space="preserve">У складу са чланом 26. Закона, ________________________________________, </w:t>
      </w:r>
    </w:p>
    <w:p w:rsidR="00367C3D" w:rsidRPr="007E772E" w:rsidRDefault="00367C3D" w:rsidP="00367C3D">
      <w:pPr>
        <w:pStyle w:val="BodyText3"/>
        <w:spacing w:after="0"/>
        <w:jc w:val="both"/>
        <w:rPr>
          <w:rFonts w:ascii="Arial" w:hAnsi="Arial" w:cs="Arial"/>
          <w:color w:val="auto"/>
          <w:sz w:val="24"/>
          <w:szCs w:val="24"/>
        </w:rPr>
      </w:pPr>
      <w:r w:rsidRPr="007E772E">
        <w:rPr>
          <w:rFonts w:ascii="Arial" w:hAnsi="Arial" w:cs="Arial"/>
          <w:color w:val="auto"/>
          <w:sz w:val="24"/>
          <w:szCs w:val="24"/>
        </w:rPr>
        <w:t xml:space="preserve">                                                                           </w:t>
      </w:r>
      <w:r w:rsidRPr="007E772E">
        <w:rPr>
          <w:rFonts w:ascii="Arial" w:hAnsi="Arial" w:cs="Arial"/>
          <w:color w:val="auto"/>
          <w:sz w:val="20"/>
          <w:szCs w:val="20"/>
        </w:rPr>
        <w:t xml:space="preserve"> (Назив понуђача)</w:t>
      </w:r>
    </w:p>
    <w:p w:rsidR="00367C3D" w:rsidRPr="007E772E" w:rsidRDefault="00367C3D" w:rsidP="00367C3D">
      <w:pPr>
        <w:pStyle w:val="BodyText3"/>
        <w:spacing w:after="0"/>
        <w:jc w:val="both"/>
        <w:rPr>
          <w:rFonts w:ascii="Arial" w:hAnsi="Arial" w:cs="Arial"/>
          <w:color w:val="auto"/>
          <w:w w:val="200"/>
          <w:sz w:val="24"/>
          <w:szCs w:val="24"/>
        </w:rPr>
      </w:pPr>
      <w:r w:rsidRPr="007E772E">
        <w:rPr>
          <w:rFonts w:ascii="Arial" w:hAnsi="Arial" w:cs="Arial"/>
          <w:color w:val="auto"/>
          <w:sz w:val="24"/>
          <w:szCs w:val="24"/>
        </w:rPr>
        <w:t xml:space="preserve">даје: </w:t>
      </w:r>
    </w:p>
    <w:p w:rsidR="00367C3D" w:rsidRPr="007E772E" w:rsidRDefault="00367C3D" w:rsidP="00367C3D">
      <w:pPr>
        <w:pStyle w:val="BodyText3"/>
        <w:spacing w:before="360" w:after="360"/>
        <w:ind w:firstLine="227"/>
        <w:jc w:val="both"/>
        <w:rPr>
          <w:rFonts w:ascii="Arial" w:hAnsi="Arial" w:cs="Arial"/>
          <w:color w:val="auto"/>
          <w:w w:val="200"/>
          <w:sz w:val="24"/>
          <w:szCs w:val="24"/>
        </w:rPr>
      </w:pPr>
    </w:p>
    <w:p w:rsidR="00367C3D" w:rsidRPr="007E772E" w:rsidRDefault="00367C3D" w:rsidP="00367C3D">
      <w:pPr>
        <w:pStyle w:val="BodyText3"/>
        <w:spacing w:before="360" w:after="360"/>
        <w:ind w:firstLine="227"/>
        <w:jc w:val="center"/>
        <w:rPr>
          <w:rFonts w:ascii="Arial" w:hAnsi="Arial" w:cs="Arial"/>
          <w:b/>
          <w:bCs/>
          <w:color w:val="auto"/>
          <w:sz w:val="24"/>
          <w:szCs w:val="24"/>
          <w:lang w:val="sr-Cyrl-CS"/>
        </w:rPr>
      </w:pPr>
      <w:r w:rsidRPr="007E772E">
        <w:rPr>
          <w:rFonts w:ascii="Arial" w:hAnsi="Arial" w:cs="Arial"/>
          <w:b/>
          <w:bCs/>
          <w:color w:val="auto"/>
          <w:sz w:val="24"/>
          <w:szCs w:val="24"/>
          <w:lang w:val="sr-Cyrl-CS"/>
        </w:rPr>
        <w:t xml:space="preserve">ИЗЈАВУ </w:t>
      </w:r>
    </w:p>
    <w:p w:rsidR="00367C3D" w:rsidRPr="007E772E" w:rsidRDefault="00367C3D" w:rsidP="00367C3D">
      <w:pPr>
        <w:pStyle w:val="BodyText3"/>
        <w:spacing w:before="360" w:after="360"/>
        <w:ind w:firstLine="227"/>
        <w:jc w:val="center"/>
        <w:rPr>
          <w:rFonts w:ascii="Arial" w:hAnsi="Arial" w:cs="Arial"/>
          <w:bCs/>
          <w:color w:val="auto"/>
          <w:sz w:val="24"/>
          <w:szCs w:val="24"/>
        </w:rPr>
      </w:pPr>
      <w:r w:rsidRPr="007E772E">
        <w:rPr>
          <w:rFonts w:ascii="Arial" w:hAnsi="Arial" w:cs="Arial"/>
          <w:b/>
          <w:bCs/>
          <w:color w:val="auto"/>
          <w:sz w:val="24"/>
          <w:szCs w:val="24"/>
          <w:lang w:val="sr-Cyrl-CS"/>
        </w:rPr>
        <w:t>О НЕЗАВИСНОЈ</w:t>
      </w:r>
      <w:r w:rsidRPr="007E772E">
        <w:rPr>
          <w:rFonts w:ascii="Arial" w:hAnsi="Arial" w:cs="Arial"/>
          <w:b/>
          <w:bCs/>
          <w:color w:val="auto"/>
          <w:sz w:val="24"/>
          <w:szCs w:val="24"/>
        </w:rPr>
        <w:t xml:space="preserve"> ПОНУДИ</w:t>
      </w:r>
    </w:p>
    <w:p w:rsidR="00367C3D" w:rsidRPr="007E772E" w:rsidRDefault="00367C3D" w:rsidP="00367C3D">
      <w:pPr>
        <w:pStyle w:val="BodyText3"/>
        <w:spacing w:after="0"/>
        <w:jc w:val="both"/>
        <w:rPr>
          <w:rFonts w:ascii="Arial" w:hAnsi="Arial" w:cs="Arial"/>
          <w:bCs/>
          <w:color w:val="auto"/>
          <w:sz w:val="24"/>
          <w:szCs w:val="24"/>
        </w:rPr>
      </w:pPr>
    </w:p>
    <w:p w:rsidR="00367C3D" w:rsidRPr="007E772E" w:rsidRDefault="00367C3D" w:rsidP="00367C3D">
      <w:pPr>
        <w:pStyle w:val="BodyText3"/>
        <w:spacing w:after="0"/>
        <w:jc w:val="both"/>
        <w:rPr>
          <w:rFonts w:ascii="Arial" w:hAnsi="Arial" w:cs="Arial"/>
          <w:bCs/>
          <w:color w:val="auto"/>
          <w:sz w:val="24"/>
          <w:szCs w:val="24"/>
        </w:rPr>
      </w:pPr>
    </w:p>
    <w:p w:rsidR="00367C3D" w:rsidRPr="007E772E" w:rsidRDefault="00367C3D" w:rsidP="00367C3D">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bCs/>
          <w:color w:val="auto"/>
        </w:rPr>
        <w:t xml:space="preserve"> </w:t>
      </w:r>
    </w:p>
    <w:p w:rsidR="00367C3D" w:rsidRPr="007E772E" w:rsidRDefault="00367C3D" w:rsidP="00367C3D">
      <w:pPr>
        <w:jc w:val="both"/>
        <w:rPr>
          <w:rFonts w:ascii="Arial" w:hAnsi="Arial" w:cs="Arial"/>
          <w:bCs/>
          <w:color w:val="auto"/>
        </w:rPr>
      </w:pPr>
      <w:r w:rsidRPr="007E772E">
        <w:rPr>
          <w:rFonts w:ascii="Arial" w:hAnsi="Arial" w:cs="Arial"/>
          <w:color w:val="auto"/>
        </w:rPr>
        <w:t>Под пуном материјалном и кривичном одговорношћу п</w:t>
      </w:r>
      <w:r w:rsidRPr="007E772E">
        <w:rPr>
          <w:rFonts w:ascii="Arial" w:hAnsi="Arial" w:cs="Arial"/>
          <w:bCs/>
          <w:color w:val="auto"/>
        </w:rPr>
        <w:t xml:space="preserve">отврђујем да сам понуду у </w:t>
      </w:r>
      <w:r w:rsidRPr="007E772E">
        <w:rPr>
          <w:rFonts w:ascii="Arial" w:hAnsi="Arial" w:cs="Arial"/>
          <w:bCs/>
          <w:color w:val="auto"/>
          <w:lang w:val="sr-Cyrl-CS"/>
        </w:rPr>
        <w:t>поступку</w:t>
      </w:r>
      <w:r w:rsidRPr="007E772E">
        <w:rPr>
          <w:rFonts w:ascii="Arial" w:hAnsi="Arial" w:cs="Arial"/>
          <w:bCs/>
          <w:color w:val="auto"/>
        </w:rPr>
        <w:t xml:space="preserve"> јавне набавке</w:t>
      </w:r>
      <w:r w:rsidRPr="007E772E">
        <w:rPr>
          <w:rFonts w:ascii="Arial" w:hAnsi="Arial" w:cs="Arial"/>
          <w:color w:val="auto"/>
          <w:lang w:val="sr-Cyrl-CS"/>
        </w:rPr>
        <w:t xml:space="preserve"> </w:t>
      </w:r>
      <w:r>
        <w:rPr>
          <w:rFonts w:ascii="Arial" w:hAnsi="Arial" w:cs="Arial"/>
          <w:color w:val="auto"/>
          <w:lang w:val="sr-Cyrl-CS"/>
        </w:rPr>
        <w:t>услуге протектирање гума</w:t>
      </w:r>
      <w:r w:rsidRPr="007E772E">
        <w:rPr>
          <w:rFonts w:ascii="Arial" w:hAnsi="Arial" w:cs="Arial"/>
          <w:color w:val="auto"/>
          <w:lang w:val="sr-Cyrl-CS"/>
        </w:rPr>
        <w:t xml:space="preserve"> гума број:</w:t>
      </w:r>
      <w:r w:rsidRPr="007E772E">
        <w:rPr>
          <w:rFonts w:ascii="Arial" w:hAnsi="Arial" w:cs="Arial"/>
          <w:color w:val="auto"/>
        </w:rPr>
        <w:t xml:space="preserve"> </w:t>
      </w:r>
      <w:r>
        <w:rPr>
          <w:rFonts w:ascii="Arial" w:hAnsi="Arial" w:cs="Arial"/>
          <w:color w:val="auto"/>
        </w:rPr>
        <w:t>1.</w:t>
      </w:r>
      <w:r w:rsidR="000F517D">
        <w:rPr>
          <w:rFonts w:ascii="Arial" w:hAnsi="Arial" w:cs="Arial"/>
          <w:color w:val="auto"/>
        </w:rPr>
        <w:t>2</w:t>
      </w:r>
      <w:r>
        <w:rPr>
          <w:rFonts w:ascii="Arial" w:hAnsi="Arial" w:cs="Arial"/>
          <w:color w:val="auto"/>
        </w:rPr>
        <w:t>.</w:t>
      </w:r>
      <w:r w:rsidR="000F517D">
        <w:rPr>
          <w:rFonts w:ascii="Arial" w:hAnsi="Arial" w:cs="Arial"/>
          <w:color w:val="auto"/>
          <w:lang w:val="sr-Cyrl-CS"/>
        </w:rPr>
        <w:t>4</w:t>
      </w:r>
      <w:r>
        <w:rPr>
          <w:rFonts w:ascii="Arial" w:hAnsi="Arial" w:cs="Arial"/>
          <w:color w:val="auto"/>
        </w:rPr>
        <w:t xml:space="preserve">. – </w:t>
      </w:r>
      <w:r w:rsidR="000F517D">
        <w:rPr>
          <w:rFonts w:ascii="Arial" w:hAnsi="Arial" w:cs="Arial"/>
          <w:color w:val="auto"/>
          <w:lang w:val="sr-Cyrl-CS"/>
        </w:rPr>
        <w:t>2</w:t>
      </w:r>
      <w:r>
        <w:rPr>
          <w:rFonts w:ascii="Arial" w:hAnsi="Arial" w:cs="Arial"/>
          <w:color w:val="auto"/>
        </w:rPr>
        <w:t>/201</w:t>
      </w:r>
      <w:r w:rsidR="00526C29">
        <w:rPr>
          <w:rFonts w:ascii="Arial" w:hAnsi="Arial" w:cs="Arial"/>
          <w:color w:val="auto"/>
          <w:lang w:val="sr-Cyrl-CS"/>
        </w:rPr>
        <w:t>8</w:t>
      </w:r>
      <w:r>
        <w:rPr>
          <w:rFonts w:ascii="Arial" w:hAnsi="Arial" w:cs="Arial"/>
          <w:color w:val="auto"/>
        </w:rPr>
        <w:t xml:space="preserve"> </w:t>
      </w:r>
      <w:r w:rsidRPr="007E772E">
        <w:rPr>
          <w:rFonts w:ascii="Arial" w:hAnsi="Arial" w:cs="Arial"/>
          <w:color w:val="auto"/>
        </w:rPr>
        <w:t xml:space="preserve">, </w:t>
      </w:r>
      <w:r w:rsidRPr="007E772E">
        <w:rPr>
          <w:rFonts w:ascii="Arial" w:hAnsi="Arial" w:cs="Arial"/>
          <w:bCs/>
          <w:color w:val="auto"/>
        </w:rPr>
        <w:t>поднео независно, без договора са другим понуђачима или заинтересованим лицима.</w:t>
      </w:r>
    </w:p>
    <w:p w:rsidR="00367C3D" w:rsidRPr="007E772E" w:rsidRDefault="00367C3D" w:rsidP="00367C3D">
      <w:pPr>
        <w:jc w:val="both"/>
        <w:rPr>
          <w:rFonts w:ascii="Arial" w:hAnsi="Arial" w:cs="Arial"/>
          <w:bCs/>
          <w:color w:val="auto"/>
        </w:rPr>
      </w:pPr>
    </w:p>
    <w:p w:rsidR="00367C3D" w:rsidRPr="007E772E" w:rsidRDefault="00367C3D" w:rsidP="00367C3D">
      <w:pPr>
        <w:jc w:val="both"/>
        <w:rPr>
          <w:rFonts w:ascii="Arial" w:hAnsi="Arial" w:cs="Arial"/>
          <w:bCs/>
          <w:color w:val="auto"/>
        </w:rPr>
      </w:pPr>
    </w:p>
    <w:p w:rsidR="00367C3D" w:rsidRPr="007E772E" w:rsidRDefault="00367C3D" w:rsidP="00367C3D">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367C3D" w:rsidRPr="007E772E" w:rsidTr="00367C3D">
        <w:tc>
          <w:tcPr>
            <w:tcW w:w="3080" w:type="dxa"/>
            <w:shd w:val="clear" w:color="auto" w:fill="auto"/>
            <w:vAlign w:val="center"/>
          </w:tcPr>
          <w:p w:rsidR="00367C3D" w:rsidRPr="007E772E" w:rsidRDefault="00367C3D" w:rsidP="00367C3D">
            <w:pPr>
              <w:pStyle w:val="BodyText2"/>
              <w:spacing w:line="100" w:lineRule="atLeast"/>
              <w:jc w:val="center"/>
              <w:rPr>
                <w:rFonts w:ascii="Arial" w:hAnsi="Arial" w:cs="Arial"/>
                <w:color w:val="auto"/>
              </w:rPr>
            </w:pPr>
            <w:r w:rsidRPr="007E772E">
              <w:rPr>
                <w:rFonts w:ascii="Arial" w:hAnsi="Arial" w:cs="Arial"/>
                <w:color w:val="auto"/>
              </w:rPr>
              <w:t>Датум:</w:t>
            </w:r>
          </w:p>
        </w:tc>
        <w:tc>
          <w:tcPr>
            <w:tcW w:w="3065" w:type="dxa"/>
            <w:shd w:val="clear" w:color="auto" w:fill="auto"/>
            <w:vAlign w:val="center"/>
          </w:tcPr>
          <w:p w:rsidR="00367C3D" w:rsidRPr="007E772E" w:rsidRDefault="00367C3D" w:rsidP="00367C3D">
            <w:pPr>
              <w:pStyle w:val="BodyText2"/>
              <w:spacing w:line="100" w:lineRule="atLeast"/>
              <w:jc w:val="center"/>
              <w:rPr>
                <w:rFonts w:ascii="Arial" w:hAnsi="Arial" w:cs="Arial"/>
                <w:color w:val="auto"/>
              </w:rPr>
            </w:pPr>
            <w:r w:rsidRPr="007E772E">
              <w:rPr>
                <w:rFonts w:ascii="Arial" w:hAnsi="Arial" w:cs="Arial"/>
                <w:color w:val="auto"/>
              </w:rPr>
              <w:t>М.П.</w:t>
            </w:r>
          </w:p>
        </w:tc>
        <w:tc>
          <w:tcPr>
            <w:tcW w:w="3097" w:type="dxa"/>
            <w:shd w:val="clear" w:color="auto" w:fill="auto"/>
            <w:vAlign w:val="center"/>
          </w:tcPr>
          <w:p w:rsidR="00367C3D" w:rsidRPr="007E772E" w:rsidRDefault="00367C3D" w:rsidP="00367C3D">
            <w:pPr>
              <w:pStyle w:val="BodyText2"/>
              <w:spacing w:line="100" w:lineRule="atLeast"/>
              <w:jc w:val="center"/>
              <w:rPr>
                <w:rFonts w:ascii="Arial" w:hAnsi="Arial" w:cs="Arial"/>
                <w:color w:val="auto"/>
              </w:rPr>
            </w:pPr>
            <w:r w:rsidRPr="007E772E">
              <w:rPr>
                <w:rFonts w:ascii="Arial" w:hAnsi="Arial" w:cs="Arial"/>
                <w:color w:val="auto"/>
              </w:rPr>
              <w:t>Потпис понуђача</w:t>
            </w:r>
          </w:p>
        </w:tc>
      </w:tr>
      <w:tr w:rsidR="00367C3D" w:rsidRPr="007E772E" w:rsidTr="00367C3D">
        <w:tc>
          <w:tcPr>
            <w:tcW w:w="3080" w:type="dxa"/>
            <w:tcBorders>
              <w:bottom w:val="single" w:sz="4" w:space="0" w:color="000000"/>
            </w:tcBorders>
            <w:shd w:val="clear" w:color="auto" w:fill="auto"/>
          </w:tcPr>
          <w:p w:rsidR="00367C3D" w:rsidRPr="007E772E" w:rsidRDefault="00367C3D" w:rsidP="00367C3D">
            <w:pPr>
              <w:pStyle w:val="BodyText2"/>
              <w:snapToGrid w:val="0"/>
              <w:spacing w:line="100" w:lineRule="atLeast"/>
              <w:jc w:val="both"/>
              <w:rPr>
                <w:rFonts w:ascii="Arial" w:hAnsi="Arial" w:cs="Arial"/>
                <w:color w:val="auto"/>
              </w:rPr>
            </w:pPr>
          </w:p>
        </w:tc>
        <w:tc>
          <w:tcPr>
            <w:tcW w:w="3065" w:type="dxa"/>
            <w:shd w:val="clear" w:color="auto" w:fill="auto"/>
          </w:tcPr>
          <w:p w:rsidR="00367C3D" w:rsidRPr="007E772E" w:rsidRDefault="00367C3D" w:rsidP="00367C3D">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367C3D" w:rsidRPr="007E772E" w:rsidRDefault="00367C3D" w:rsidP="00367C3D">
            <w:pPr>
              <w:pStyle w:val="BodyText2"/>
              <w:snapToGrid w:val="0"/>
              <w:spacing w:line="100" w:lineRule="atLeast"/>
              <w:jc w:val="both"/>
              <w:rPr>
                <w:rFonts w:ascii="Arial" w:hAnsi="Arial" w:cs="Arial"/>
                <w:color w:val="auto"/>
              </w:rPr>
            </w:pPr>
          </w:p>
        </w:tc>
      </w:tr>
    </w:tbl>
    <w:p w:rsidR="00367C3D" w:rsidRPr="007E772E" w:rsidRDefault="00367C3D" w:rsidP="00367C3D">
      <w:pPr>
        <w:pStyle w:val="BodyText3"/>
        <w:spacing w:after="0"/>
        <w:ind w:firstLine="227"/>
        <w:jc w:val="both"/>
        <w:rPr>
          <w:color w:val="auto"/>
        </w:rPr>
      </w:pPr>
    </w:p>
    <w:p w:rsidR="00367C3D" w:rsidRPr="007E772E" w:rsidRDefault="00367C3D" w:rsidP="00367C3D">
      <w:pPr>
        <w:tabs>
          <w:tab w:val="left" w:pos="6028"/>
        </w:tabs>
        <w:autoSpaceDE w:val="0"/>
        <w:spacing w:line="240" w:lineRule="auto"/>
        <w:rPr>
          <w:color w:val="auto"/>
        </w:rPr>
      </w:pPr>
    </w:p>
    <w:p w:rsidR="00367C3D" w:rsidRPr="007E772E" w:rsidRDefault="00367C3D" w:rsidP="00367C3D">
      <w:pPr>
        <w:tabs>
          <w:tab w:val="left" w:pos="6028"/>
        </w:tabs>
        <w:autoSpaceDE w:val="0"/>
        <w:spacing w:line="240" w:lineRule="auto"/>
        <w:jc w:val="both"/>
        <w:rPr>
          <w:rFonts w:ascii="Arial" w:hAnsi="Arial" w:cs="Arial"/>
          <w:bCs/>
          <w:i/>
          <w:iCs/>
          <w:color w:val="auto"/>
        </w:rPr>
      </w:pPr>
      <w:r w:rsidRPr="007E772E">
        <w:rPr>
          <w:rFonts w:ascii="Arial" w:hAnsi="Arial" w:cs="Arial"/>
          <w:b/>
          <w:bCs/>
          <w:i/>
          <w:iCs/>
          <w:color w:val="auto"/>
        </w:rPr>
        <w:t xml:space="preserve">Напомена: </w:t>
      </w:r>
      <w:r w:rsidRPr="007E772E">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72E">
        <w:rPr>
          <w:rFonts w:ascii="Arial" w:hAnsi="Arial" w:cs="Arial"/>
          <w:bCs/>
          <w:i/>
          <w:iCs/>
          <w:color w:val="auto"/>
          <w:lang w:val="sr-Cyrl-CS"/>
        </w:rPr>
        <w:t>)</w:t>
      </w:r>
      <w:r w:rsidRPr="007E772E">
        <w:rPr>
          <w:rFonts w:ascii="Arial" w:hAnsi="Arial" w:cs="Arial"/>
          <w:bCs/>
          <w:i/>
          <w:iCs/>
          <w:color w:val="auto"/>
        </w:rPr>
        <w:t xml:space="preserve"> Закона. </w:t>
      </w:r>
    </w:p>
    <w:p w:rsidR="00367C3D" w:rsidRPr="007E772E" w:rsidRDefault="00367C3D" w:rsidP="00367C3D">
      <w:pPr>
        <w:tabs>
          <w:tab w:val="left" w:pos="6028"/>
        </w:tabs>
        <w:autoSpaceDE w:val="0"/>
        <w:spacing w:line="240" w:lineRule="auto"/>
        <w:jc w:val="both"/>
        <w:rPr>
          <w:rFonts w:ascii="Arial" w:hAnsi="Arial" w:cs="Arial"/>
          <w:bCs/>
          <w:i/>
          <w:iCs/>
          <w:color w:val="auto"/>
        </w:rPr>
      </w:pPr>
      <w:r w:rsidRPr="007E772E">
        <w:rPr>
          <w:rFonts w:ascii="Arial" w:hAnsi="Arial" w:cs="Arial"/>
          <w:b/>
          <w:bCs/>
          <w:i/>
          <w:iCs/>
          <w:color w:val="auto"/>
          <w:u w:val="single"/>
        </w:rPr>
        <w:t>Уколико понуду подноси група понуђача,</w:t>
      </w:r>
      <w:r w:rsidRPr="007E772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67C3D" w:rsidRDefault="00367C3D" w:rsidP="00367C3D">
      <w:pPr>
        <w:spacing w:after="120"/>
        <w:rPr>
          <w:bCs/>
          <w:color w:val="auto"/>
          <w:lang w:val="sr-Cyrl-CS"/>
        </w:rPr>
      </w:pPr>
    </w:p>
    <w:p w:rsidR="00367C3D" w:rsidRDefault="00367C3D" w:rsidP="00367C3D">
      <w:pPr>
        <w:spacing w:after="120"/>
        <w:jc w:val="center"/>
        <w:rPr>
          <w:bCs/>
          <w:color w:val="auto"/>
          <w:lang w:val="sr-Cyrl-CS"/>
        </w:rPr>
      </w:pPr>
    </w:p>
    <w:p w:rsidR="00367C3D" w:rsidRDefault="00367C3D" w:rsidP="00367C3D">
      <w:pPr>
        <w:spacing w:after="120"/>
        <w:jc w:val="center"/>
        <w:rPr>
          <w:bCs/>
          <w:color w:val="auto"/>
          <w:lang w:val="sr-Cyrl-CS"/>
        </w:rPr>
      </w:pPr>
    </w:p>
    <w:p w:rsidR="00367C3D" w:rsidRPr="007E772E" w:rsidRDefault="00367C3D" w:rsidP="00367C3D">
      <w:pPr>
        <w:spacing w:after="120"/>
        <w:jc w:val="center"/>
        <w:rPr>
          <w:bCs/>
          <w:color w:val="auto"/>
          <w:lang w:val="sr-Cyrl-CS"/>
        </w:rPr>
      </w:pPr>
    </w:p>
    <w:p w:rsidR="00367C3D" w:rsidRPr="007E772E" w:rsidRDefault="00367C3D" w:rsidP="00367C3D">
      <w:pPr>
        <w:rPr>
          <w:rFonts w:ascii="Arial" w:hAnsi="Arial" w:cs="Arial"/>
          <w:b/>
          <w:bCs/>
          <w:i/>
          <w:iCs/>
          <w:color w:val="auto"/>
          <w:sz w:val="28"/>
          <w:szCs w:val="28"/>
        </w:rPr>
      </w:pPr>
    </w:p>
    <w:p w:rsidR="00367C3D" w:rsidRPr="007E772E" w:rsidRDefault="00367C3D" w:rsidP="00367C3D">
      <w:pPr>
        <w:shd w:val="clear" w:color="auto" w:fill="C6D9F1"/>
        <w:jc w:val="center"/>
        <w:rPr>
          <w:rFonts w:ascii="Arial" w:hAnsi="Arial" w:cs="Arial"/>
          <w:b/>
          <w:bCs/>
          <w:i/>
          <w:iCs/>
          <w:color w:val="auto"/>
          <w:sz w:val="28"/>
          <w:szCs w:val="28"/>
        </w:rPr>
      </w:pPr>
    </w:p>
    <w:p w:rsidR="00367C3D" w:rsidRPr="007E772E" w:rsidRDefault="00367C3D" w:rsidP="00367C3D">
      <w:pPr>
        <w:shd w:val="clear" w:color="auto" w:fill="C6D9F1"/>
        <w:jc w:val="center"/>
        <w:rPr>
          <w:rFonts w:ascii="Arial" w:hAnsi="Arial" w:cs="Arial"/>
          <w:b/>
          <w:bCs/>
          <w:i/>
          <w:iCs/>
          <w:color w:val="auto"/>
          <w:sz w:val="28"/>
          <w:szCs w:val="28"/>
          <w:lang w:val="sr-Cyrl-CS"/>
        </w:rPr>
      </w:pPr>
      <w:r w:rsidRPr="007E772E">
        <w:rPr>
          <w:rFonts w:ascii="Arial" w:hAnsi="Arial" w:cs="Arial"/>
          <w:b/>
          <w:bCs/>
          <w:i/>
          <w:iCs/>
          <w:color w:val="auto"/>
          <w:sz w:val="28"/>
          <w:szCs w:val="28"/>
        </w:rPr>
        <w:t xml:space="preserve">X </w:t>
      </w:r>
      <w:r w:rsidRPr="007E772E">
        <w:rPr>
          <w:rFonts w:ascii="Arial" w:hAnsi="Arial" w:cs="Arial"/>
          <w:b/>
          <w:bCs/>
          <w:i/>
          <w:iCs/>
          <w:color w:val="auto"/>
          <w:sz w:val="28"/>
          <w:szCs w:val="28"/>
          <w:lang w:val="sr-Cyrl-CS"/>
        </w:rPr>
        <w:tab/>
        <w:t xml:space="preserve">ИЗЈАВА О ПОШТОВАЊУ ОБАВЕЗА </w:t>
      </w:r>
    </w:p>
    <w:p w:rsidR="00367C3D" w:rsidRPr="007E772E" w:rsidRDefault="00367C3D" w:rsidP="00367C3D">
      <w:pPr>
        <w:shd w:val="clear" w:color="auto" w:fill="C6D9F1"/>
        <w:jc w:val="center"/>
        <w:rPr>
          <w:rFonts w:ascii="Arial" w:hAnsi="Arial" w:cs="Arial"/>
          <w:b/>
          <w:bCs/>
          <w:i/>
          <w:iCs/>
          <w:color w:val="auto"/>
          <w:sz w:val="28"/>
          <w:szCs w:val="28"/>
          <w:lang w:val="sr-Cyrl-CS"/>
        </w:rPr>
      </w:pPr>
    </w:p>
    <w:p w:rsidR="00367C3D" w:rsidRPr="007E772E" w:rsidRDefault="00367C3D" w:rsidP="00367C3D">
      <w:pPr>
        <w:shd w:val="clear" w:color="auto" w:fill="C6D9F1"/>
        <w:jc w:val="center"/>
        <w:rPr>
          <w:rFonts w:ascii="Arial" w:hAnsi="Arial" w:cs="Arial"/>
          <w:bCs/>
          <w:color w:val="auto"/>
          <w:lang w:val="sr-Cyrl-CS"/>
        </w:rPr>
      </w:pPr>
      <w:r w:rsidRPr="007E772E">
        <w:rPr>
          <w:rFonts w:ascii="Arial" w:hAnsi="Arial" w:cs="Arial"/>
          <w:color w:val="auto"/>
          <w:lang w:val="sr-Cyrl-CS"/>
        </w:rPr>
        <w:t>из члана 75. Став 2.</w:t>
      </w:r>
    </w:p>
    <w:p w:rsidR="00367C3D" w:rsidRPr="007E772E" w:rsidRDefault="00367C3D" w:rsidP="00367C3D">
      <w:pPr>
        <w:rPr>
          <w:rFonts w:ascii="Arial" w:hAnsi="Arial" w:cs="Arial"/>
          <w:b/>
          <w:bCs/>
          <w:i/>
          <w:iCs/>
          <w:color w:val="auto"/>
          <w:sz w:val="28"/>
          <w:szCs w:val="28"/>
          <w:lang w:val="sr-Cyrl-CS"/>
        </w:rPr>
      </w:pP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r w:rsidRPr="007E772E">
        <w:rPr>
          <w:rFonts w:ascii="Arial" w:hAnsi="Arial" w:cs="Arial"/>
          <w:bCs/>
          <w:iCs/>
          <w:color w:val="auto"/>
          <w:lang w:val="sr-Cyrl-CS"/>
        </w:rPr>
        <w:t>У складу са чланом  77. Став 4,  Закона под пуном, материјалном и кривиучном одговорношћу, као заступник понуђача , дајем следећу:</w:t>
      </w: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p>
    <w:p w:rsidR="00367C3D" w:rsidRPr="007E772E" w:rsidRDefault="00367C3D" w:rsidP="00367C3D">
      <w:pPr>
        <w:jc w:val="center"/>
        <w:rPr>
          <w:rFonts w:ascii="Arial" w:hAnsi="Arial" w:cs="Arial"/>
          <w:bCs/>
          <w:iCs/>
          <w:color w:val="auto"/>
          <w:lang w:val="sr-Cyrl-CS"/>
        </w:rPr>
      </w:pPr>
    </w:p>
    <w:p w:rsidR="00367C3D" w:rsidRPr="007E772E" w:rsidRDefault="00367C3D" w:rsidP="00367C3D">
      <w:pPr>
        <w:jc w:val="center"/>
        <w:rPr>
          <w:rFonts w:ascii="Arial" w:hAnsi="Arial" w:cs="Arial"/>
          <w:b/>
          <w:bCs/>
          <w:iCs/>
          <w:color w:val="auto"/>
          <w:sz w:val="28"/>
          <w:szCs w:val="28"/>
          <w:lang w:val="sr-Cyrl-CS"/>
        </w:rPr>
      </w:pPr>
      <w:r w:rsidRPr="007E772E">
        <w:rPr>
          <w:rFonts w:ascii="Arial" w:hAnsi="Arial" w:cs="Arial"/>
          <w:b/>
          <w:bCs/>
          <w:iCs/>
          <w:color w:val="auto"/>
          <w:sz w:val="28"/>
          <w:szCs w:val="28"/>
          <w:lang w:val="sr-Cyrl-CS"/>
        </w:rPr>
        <w:t>ИЗЈАВУ</w:t>
      </w: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p>
    <w:p w:rsidR="00367C3D" w:rsidRPr="007E772E" w:rsidRDefault="00367C3D" w:rsidP="00367C3D">
      <w:pPr>
        <w:ind w:firstLine="720"/>
        <w:jc w:val="both"/>
        <w:rPr>
          <w:rFonts w:ascii="Arial" w:hAnsi="Arial" w:cs="Arial"/>
          <w:bCs/>
          <w:iCs/>
          <w:color w:val="auto"/>
          <w:lang w:val="sr-Cyrl-CS"/>
        </w:rPr>
      </w:pPr>
      <w:r w:rsidRPr="007E772E">
        <w:rPr>
          <w:rFonts w:ascii="Arial" w:hAnsi="Arial" w:cs="Arial"/>
          <w:bCs/>
          <w:iCs/>
          <w:color w:val="auto"/>
          <w:lang w:val="sr-Cyrl-CS"/>
        </w:rPr>
        <w:t xml:space="preserve">Понуђач _____________________________ у поступку јавне набавке мале вредности , набавка </w:t>
      </w:r>
      <w:r>
        <w:rPr>
          <w:rFonts w:ascii="Arial" w:hAnsi="Arial" w:cs="Arial"/>
          <w:bCs/>
          <w:iCs/>
          <w:color w:val="auto"/>
          <w:lang w:val="sr-Cyrl-CS"/>
        </w:rPr>
        <w:t>услуге протектирање гума</w:t>
      </w:r>
      <w:r w:rsidRPr="007E772E">
        <w:rPr>
          <w:rFonts w:ascii="Arial" w:hAnsi="Arial" w:cs="Arial"/>
          <w:bCs/>
          <w:iCs/>
          <w:color w:val="auto"/>
          <w:lang w:val="sr-Cyrl-CS"/>
        </w:rPr>
        <w:t xml:space="preserve"> бр  </w:t>
      </w:r>
      <w:r>
        <w:rPr>
          <w:rFonts w:ascii="Arial" w:hAnsi="Arial" w:cs="Arial"/>
          <w:color w:val="auto"/>
        </w:rPr>
        <w:t>1.</w:t>
      </w:r>
      <w:r w:rsidR="000F517D">
        <w:rPr>
          <w:rFonts w:ascii="Arial" w:hAnsi="Arial" w:cs="Arial"/>
          <w:color w:val="auto"/>
        </w:rPr>
        <w:t>2</w:t>
      </w:r>
      <w:r>
        <w:rPr>
          <w:rFonts w:ascii="Arial" w:hAnsi="Arial" w:cs="Arial"/>
          <w:color w:val="auto"/>
        </w:rPr>
        <w:t>.</w:t>
      </w:r>
      <w:r w:rsidR="000F517D">
        <w:rPr>
          <w:rFonts w:ascii="Arial" w:hAnsi="Arial" w:cs="Arial"/>
          <w:color w:val="auto"/>
          <w:lang w:val="sr-Cyrl-CS"/>
        </w:rPr>
        <w:t>4</w:t>
      </w:r>
      <w:r>
        <w:rPr>
          <w:rFonts w:ascii="Arial" w:hAnsi="Arial" w:cs="Arial"/>
          <w:color w:val="auto"/>
        </w:rPr>
        <w:t xml:space="preserve">. – </w:t>
      </w:r>
      <w:r w:rsidR="000F517D">
        <w:rPr>
          <w:rFonts w:ascii="Arial" w:hAnsi="Arial" w:cs="Arial"/>
          <w:color w:val="auto"/>
          <w:lang w:val="sr-Cyrl-CS"/>
        </w:rPr>
        <w:t>2</w:t>
      </w:r>
      <w:r>
        <w:rPr>
          <w:rFonts w:ascii="Arial" w:hAnsi="Arial" w:cs="Arial"/>
          <w:color w:val="auto"/>
        </w:rPr>
        <w:t>/20</w:t>
      </w:r>
      <w:r w:rsidR="00526C29">
        <w:rPr>
          <w:rFonts w:ascii="Arial" w:hAnsi="Arial" w:cs="Arial"/>
          <w:color w:val="auto"/>
          <w:lang/>
        </w:rPr>
        <w:t>1</w:t>
      </w:r>
      <w:r w:rsidR="007300B0">
        <w:rPr>
          <w:rFonts w:ascii="Arial" w:hAnsi="Arial" w:cs="Arial"/>
          <w:color w:val="auto"/>
          <w:lang/>
        </w:rPr>
        <w:t>8</w:t>
      </w:r>
      <w:r>
        <w:rPr>
          <w:rFonts w:ascii="Arial" w:hAnsi="Arial" w:cs="Arial"/>
          <w:color w:val="auto"/>
        </w:rPr>
        <w:t xml:space="preserve"> </w:t>
      </w:r>
      <w:r w:rsidRPr="007E772E">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r w:rsidRPr="007E772E">
        <w:rPr>
          <w:rFonts w:ascii="Arial" w:hAnsi="Arial" w:cs="Arial"/>
          <w:bCs/>
          <w:iCs/>
          <w:color w:val="auto"/>
          <w:lang w:val="sr-Cyrl-CS"/>
        </w:rPr>
        <w:t>Место:__________________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Понуђач:</w:t>
      </w: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r w:rsidRPr="007E772E">
        <w:rPr>
          <w:rFonts w:ascii="Arial" w:hAnsi="Arial" w:cs="Arial"/>
          <w:bCs/>
          <w:iCs/>
          <w:color w:val="auto"/>
          <w:lang w:val="sr-Cyrl-CS"/>
        </w:rPr>
        <w:t>Датум:__________________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М.П.</w:t>
      </w: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p>
    <w:p w:rsidR="00367C3D" w:rsidRPr="007E772E" w:rsidRDefault="00367C3D" w:rsidP="00367C3D">
      <w:pPr>
        <w:rPr>
          <w:rFonts w:ascii="Arial" w:hAnsi="Arial" w:cs="Arial"/>
          <w:b/>
          <w:bCs/>
          <w:i/>
          <w:iCs/>
          <w:color w:val="auto"/>
          <w:lang w:val="sr-Cyrl-CS"/>
        </w:rPr>
      </w:pPr>
      <w:r w:rsidRPr="007E772E">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367C3D" w:rsidRPr="007E772E" w:rsidRDefault="00367C3D" w:rsidP="00367C3D">
      <w:pPr>
        <w:rPr>
          <w:rFonts w:ascii="Arial" w:hAnsi="Arial" w:cs="Arial"/>
          <w:bCs/>
          <w:iCs/>
          <w:color w:val="auto"/>
          <w:lang w:val="sr-Cyrl-CS"/>
        </w:rPr>
      </w:pPr>
    </w:p>
    <w:p w:rsidR="00367C3D" w:rsidRDefault="00367C3D" w:rsidP="00367C3D">
      <w:pPr>
        <w:rPr>
          <w:rFonts w:ascii="Arial" w:hAnsi="Arial" w:cs="Arial"/>
          <w:bCs/>
          <w:iCs/>
          <w:color w:val="auto"/>
          <w:lang w:val="sr-Cyrl-CS"/>
        </w:rPr>
      </w:pPr>
    </w:p>
    <w:p w:rsidR="00367C3D" w:rsidRDefault="00367C3D" w:rsidP="00367C3D">
      <w:pPr>
        <w:rPr>
          <w:rFonts w:ascii="Arial" w:hAnsi="Arial" w:cs="Arial"/>
          <w:bCs/>
          <w:iCs/>
          <w:color w:val="auto"/>
          <w:lang w:val="sr-Cyrl-CS"/>
        </w:rPr>
      </w:pPr>
    </w:p>
    <w:p w:rsidR="00367C3D" w:rsidRDefault="00367C3D" w:rsidP="00367C3D">
      <w:pPr>
        <w:rPr>
          <w:rFonts w:ascii="Arial" w:hAnsi="Arial" w:cs="Arial"/>
          <w:bCs/>
          <w:iCs/>
          <w:color w:val="auto"/>
          <w:lang w:val="sr-Cyrl-CS"/>
        </w:rPr>
      </w:pPr>
    </w:p>
    <w:p w:rsidR="00367C3D" w:rsidRDefault="00367C3D" w:rsidP="00367C3D">
      <w:pPr>
        <w:rPr>
          <w:rFonts w:ascii="Arial" w:hAnsi="Arial" w:cs="Arial"/>
          <w:bCs/>
          <w:iCs/>
          <w:color w:val="auto"/>
          <w:lang w:val="sr-Cyrl-CS"/>
        </w:rPr>
      </w:pPr>
    </w:p>
    <w:p w:rsidR="00367C3D" w:rsidRDefault="00367C3D" w:rsidP="00367C3D">
      <w:pPr>
        <w:rPr>
          <w:rFonts w:ascii="Arial" w:hAnsi="Arial" w:cs="Arial"/>
          <w:bCs/>
          <w:iCs/>
          <w:color w:val="auto"/>
          <w:lang w:val="sr-Cyrl-CS"/>
        </w:rPr>
      </w:pPr>
    </w:p>
    <w:p w:rsidR="00367C3D" w:rsidRDefault="00367C3D" w:rsidP="00367C3D">
      <w:pPr>
        <w:rPr>
          <w:rFonts w:ascii="Arial" w:hAnsi="Arial" w:cs="Arial"/>
          <w:bCs/>
          <w:iCs/>
          <w:color w:val="auto"/>
          <w:lang w:val="sr-Cyrl-CS"/>
        </w:rPr>
      </w:pPr>
    </w:p>
    <w:p w:rsidR="00367C3D" w:rsidRDefault="00367C3D" w:rsidP="00367C3D">
      <w:pPr>
        <w:rPr>
          <w:rFonts w:ascii="Arial" w:hAnsi="Arial" w:cs="Arial"/>
          <w:bCs/>
          <w:iCs/>
          <w:color w:val="auto"/>
          <w:lang w:val="sr-Cyrl-CS"/>
        </w:rPr>
      </w:pPr>
    </w:p>
    <w:p w:rsidR="00367C3D" w:rsidRDefault="00367C3D" w:rsidP="00367C3D">
      <w:pPr>
        <w:rPr>
          <w:rFonts w:ascii="Arial" w:hAnsi="Arial" w:cs="Arial"/>
          <w:bCs/>
          <w:iCs/>
          <w:color w:val="auto"/>
          <w:lang w:val="sr-Cyrl-CS"/>
        </w:rPr>
      </w:pPr>
    </w:p>
    <w:p w:rsidR="00367C3D" w:rsidRDefault="00367C3D" w:rsidP="00367C3D">
      <w:pPr>
        <w:rPr>
          <w:rFonts w:ascii="Arial" w:hAnsi="Arial" w:cs="Arial"/>
          <w:bCs/>
          <w:iCs/>
          <w:color w:val="auto"/>
          <w:lang w:val="sr-Cyrl-CS"/>
        </w:rPr>
      </w:pPr>
    </w:p>
    <w:p w:rsidR="00367C3D" w:rsidRDefault="00367C3D" w:rsidP="00367C3D">
      <w:pPr>
        <w:rPr>
          <w:rFonts w:ascii="Arial" w:hAnsi="Arial" w:cs="Arial"/>
          <w:bCs/>
          <w:iCs/>
          <w:color w:val="auto"/>
          <w:lang w:val="sr-Cyrl-CS"/>
        </w:rPr>
      </w:pPr>
    </w:p>
    <w:p w:rsidR="00367C3D" w:rsidRDefault="00367C3D" w:rsidP="00367C3D">
      <w:pPr>
        <w:rPr>
          <w:rFonts w:ascii="Arial" w:hAnsi="Arial" w:cs="Arial"/>
          <w:bCs/>
          <w:iCs/>
          <w:color w:val="auto"/>
          <w:lang w:val="sr-Cyrl-CS"/>
        </w:rPr>
      </w:pPr>
    </w:p>
    <w:p w:rsidR="00367C3D" w:rsidRPr="007E772E" w:rsidRDefault="00367C3D" w:rsidP="00367C3D">
      <w:pPr>
        <w:rPr>
          <w:rFonts w:ascii="Arial" w:hAnsi="Arial" w:cs="Arial"/>
          <w:bCs/>
          <w:iCs/>
          <w:color w:val="auto"/>
          <w:lang w:val="sr-Cyrl-CS"/>
        </w:rPr>
      </w:pPr>
    </w:p>
    <w:p w:rsidR="00367C3D" w:rsidRPr="008B6686" w:rsidRDefault="00367C3D" w:rsidP="00367C3D">
      <w:pPr>
        <w:pStyle w:val="BodyText3"/>
        <w:spacing w:after="0"/>
        <w:rPr>
          <w:color w:val="FF0000"/>
        </w:rPr>
      </w:pPr>
    </w:p>
    <w:p w:rsidR="00367C3D" w:rsidRPr="004154B1" w:rsidRDefault="00367C3D" w:rsidP="00367C3D">
      <w:pPr>
        <w:pStyle w:val="BodyText3"/>
        <w:spacing w:after="0"/>
        <w:jc w:val="center"/>
        <w:rPr>
          <w:b/>
          <w:color w:val="FF0000"/>
          <w:lang w:val="sr-Cyrl-CS"/>
        </w:rPr>
      </w:pPr>
    </w:p>
    <w:p w:rsidR="00367C3D" w:rsidRPr="00A804C6" w:rsidRDefault="00367C3D" w:rsidP="00367C3D">
      <w:pPr>
        <w:pStyle w:val="ListParagraph"/>
        <w:shd w:val="clear" w:color="auto" w:fill="C6D9F1"/>
        <w:ind w:left="360"/>
        <w:jc w:val="center"/>
        <w:rPr>
          <w:rFonts w:ascii="Arial" w:hAnsi="Arial" w:cs="Arial"/>
          <w:lang w:val="sr-Cyrl-CS"/>
        </w:rPr>
      </w:pPr>
      <w:r>
        <w:rPr>
          <w:rFonts w:ascii="Arial" w:hAnsi="Arial" w:cs="Arial"/>
          <w:b/>
          <w:bCs/>
          <w:i/>
          <w:iCs/>
          <w:sz w:val="28"/>
          <w:szCs w:val="28"/>
        </w:rPr>
        <w:t xml:space="preserve">XI </w:t>
      </w:r>
      <w:r>
        <w:rPr>
          <w:rFonts w:ascii="Arial" w:hAnsi="Arial" w:cs="Arial"/>
          <w:b/>
          <w:bCs/>
          <w:i/>
          <w:iCs/>
          <w:sz w:val="28"/>
          <w:szCs w:val="28"/>
          <w:lang w:val="sr-Cyrl-CS"/>
        </w:rPr>
        <w:t>Изјава о доказима који су јавно доступни</w:t>
      </w:r>
    </w:p>
    <w:p w:rsidR="00367C3D" w:rsidRDefault="00367C3D" w:rsidP="00367C3D">
      <w:pPr>
        <w:pStyle w:val="BodyText3"/>
        <w:spacing w:after="0"/>
        <w:jc w:val="center"/>
        <w:rPr>
          <w:rFonts w:ascii="Arial" w:hAnsi="Arial" w:cs="Arial"/>
          <w:b/>
          <w:i/>
          <w:sz w:val="24"/>
          <w:szCs w:val="24"/>
          <w:lang w:val="sr-Cyrl-CS"/>
        </w:rPr>
      </w:pPr>
    </w:p>
    <w:p w:rsidR="00367C3D" w:rsidRDefault="00367C3D" w:rsidP="00367C3D">
      <w:pPr>
        <w:pStyle w:val="BodyText3"/>
        <w:spacing w:after="0"/>
        <w:jc w:val="center"/>
        <w:rPr>
          <w:rFonts w:ascii="Arial" w:hAnsi="Arial" w:cs="Arial"/>
          <w:sz w:val="24"/>
          <w:szCs w:val="24"/>
          <w:lang w:val="sr-Cyrl-CS"/>
        </w:rPr>
      </w:pPr>
    </w:p>
    <w:p w:rsidR="00367C3D" w:rsidRPr="004154B1" w:rsidRDefault="00367C3D" w:rsidP="00367C3D">
      <w:pPr>
        <w:pStyle w:val="BodyText3"/>
        <w:spacing w:after="0"/>
        <w:jc w:val="center"/>
        <w:rPr>
          <w:rFonts w:ascii="Arial" w:hAnsi="Arial" w:cs="Arial"/>
          <w:color w:val="FF0000"/>
          <w:sz w:val="24"/>
          <w:szCs w:val="24"/>
          <w:lang w:val="sr-Cyrl-CS"/>
        </w:rPr>
      </w:pPr>
    </w:p>
    <w:p w:rsidR="00367C3D" w:rsidRPr="004154B1" w:rsidRDefault="00367C3D" w:rsidP="00367C3D">
      <w:pPr>
        <w:widowControl w:val="0"/>
        <w:autoSpaceDE w:val="0"/>
        <w:autoSpaceDN w:val="0"/>
        <w:adjustRightInd w:val="0"/>
        <w:snapToGrid w:val="0"/>
        <w:spacing w:line="240" w:lineRule="auto"/>
        <w:rPr>
          <w:rFonts w:ascii="Arial" w:hAnsi="Arial" w:cs="Arial"/>
        </w:rPr>
      </w:pPr>
      <w:r w:rsidRPr="004154B1">
        <w:rPr>
          <w:rFonts w:ascii="Arial" w:hAnsi="Arial" w:cs="Arial"/>
        </w:rPr>
        <w:t>Сходно члану 79. став 4. и 5. понуђач није дужан да доставља доказе који су</w:t>
      </w:r>
    </w:p>
    <w:p w:rsidR="00367C3D" w:rsidRDefault="00367C3D" w:rsidP="00367C3D">
      <w:pPr>
        <w:widowControl w:val="0"/>
        <w:autoSpaceDE w:val="0"/>
        <w:autoSpaceDN w:val="0"/>
        <w:adjustRightInd w:val="0"/>
        <w:snapToGrid w:val="0"/>
        <w:spacing w:line="240" w:lineRule="auto"/>
        <w:rPr>
          <w:rFonts w:ascii="Arial" w:hAnsi="Arial" w:cs="Arial"/>
          <w:lang w:val="sr-Cyrl-CS"/>
        </w:rPr>
      </w:pPr>
      <w:r w:rsidRPr="004154B1">
        <w:rPr>
          <w:rFonts w:ascii="Arial" w:hAnsi="Arial" w:cs="Arial"/>
        </w:rPr>
        <w:t>јавно доступни на интернет страницама надлежних органа, али је у обавези да у</w:t>
      </w:r>
      <w:r>
        <w:rPr>
          <w:rFonts w:ascii="Arial" w:hAnsi="Arial" w:cs="Arial"/>
          <w:lang w:val="sr-Cyrl-CS"/>
        </w:rPr>
        <w:t xml:space="preserve"> </w:t>
      </w:r>
      <w:r w:rsidRPr="00A804C6">
        <w:rPr>
          <w:rFonts w:ascii="Arial" w:hAnsi="Arial" w:cs="Arial"/>
        </w:rPr>
        <w:t>понуди</w:t>
      </w:r>
      <w:r w:rsidRPr="004154B1">
        <w:rPr>
          <w:rFonts w:ascii="Arial" w:hAnsi="Arial" w:cs="Arial"/>
        </w:rPr>
        <w:t xml:space="preserve"> наведе интернет страницу на којој су тражени подаци јавно доступни:</w:t>
      </w:r>
    </w:p>
    <w:p w:rsidR="00367C3D" w:rsidRDefault="00367C3D" w:rsidP="00367C3D">
      <w:pPr>
        <w:widowControl w:val="0"/>
        <w:autoSpaceDE w:val="0"/>
        <w:autoSpaceDN w:val="0"/>
        <w:adjustRightInd w:val="0"/>
        <w:snapToGrid w:val="0"/>
        <w:spacing w:line="240" w:lineRule="auto"/>
        <w:rPr>
          <w:rFonts w:ascii="Arial" w:hAnsi="Arial" w:cs="Arial"/>
          <w:lang w:val="sr-Cyrl-CS"/>
        </w:rPr>
      </w:pPr>
    </w:p>
    <w:p w:rsidR="00367C3D" w:rsidRDefault="00367C3D" w:rsidP="00367C3D">
      <w:pPr>
        <w:widowControl w:val="0"/>
        <w:autoSpaceDE w:val="0"/>
        <w:autoSpaceDN w:val="0"/>
        <w:adjustRightInd w:val="0"/>
        <w:snapToGrid w:val="0"/>
        <w:spacing w:line="240" w:lineRule="auto"/>
        <w:rPr>
          <w:rFonts w:ascii="Arial" w:hAnsi="Arial" w:cs="Arial"/>
          <w:lang w:val="sr-Cyrl-CS"/>
        </w:rPr>
      </w:pPr>
    </w:p>
    <w:p w:rsidR="00367C3D" w:rsidRDefault="00367C3D" w:rsidP="00367C3D">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1._________________________________________________________</w:t>
      </w:r>
    </w:p>
    <w:p w:rsidR="00367C3D" w:rsidRDefault="00367C3D" w:rsidP="00367C3D">
      <w:pPr>
        <w:widowControl w:val="0"/>
        <w:autoSpaceDE w:val="0"/>
        <w:autoSpaceDN w:val="0"/>
        <w:adjustRightInd w:val="0"/>
        <w:snapToGrid w:val="0"/>
        <w:spacing w:line="240" w:lineRule="auto"/>
        <w:rPr>
          <w:rFonts w:ascii="Arial" w:hAnsi="Arial" w:cs="Arial"/>
          <w:lang w:val="sr-Cyrl-CS"/>
        </w:rPr>
      </w:pPr>
    </w:p>
    <w:p w:rsidR="00367C3D" w:rsidRDefault="00367C3D" w:rsidP="00367C3D">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2._________________________________________________________</w:t>
      </w:r>
    </w:p>
    <w:p w:rsidR="00367C3D" w:rsidRDefault="00367C3D" w:rsidP="00367C3D">
      <w:pPr>
        <w:widowControl w:val="0"/>
        <w:autoSpaceDE w:val="0"/>
        <w:autoSpaceDN w:val="0"/>
        <w:adjustRightInd w:val="0"/>
        <w:snapToGrid w:val="0"/>
        <w:spacing w:line="240" w:lineRule="auto"/>
        <w:rPr>
          <w:rFonts w:ascii="Arial" w:hAnsi="Arial" w:cs="Arial"/>
          <w:lang w:val="sr-Cyrl-CS"/>
        </w:rPr>
      </w:pPr>
    </w:p>
    <w:p w:rsidR="00367C3D" w:rsidRPr="004154B1" w:rsidRDefault="00367C3D" w:rsidP="00367C3D">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3._________________________________________________________</w:t>
      </w:r>
    </w:p>
    <w:p w:rsidR="00367C3D" w:rsidRDefault="00367C3D" w:rsidP="00367C3D">
      <w:pPr>
        <w:pStyle w:val="BodyText3"/>
        <w:spacing w:after="0"/>
        <w:jc w:val="center"/>
        <w:rPr>
          <w:color w:val="FF0000"/>
          <w:lang w:val="sr-Cyrl-CS"/>
        </w:rPr>
      </w:pPr>
    </w:p>
    <w:p w:rsidR="00367C3D" w:rsidRDefault="00367C3D" w:rsidP="00367C3D">
      <w:pPr>
        <w:pStyle w:val="BodyText3"/>
        <w:spacing w:after="0"/>
        <w:rPr>
          <w:color w:val="FF0000"/>
          <w:lang w:val="sr-Cyrl-CS"/>
        </w:rPr>
      </w:pPr>
    </w:p>
    <w:p w:rsidR="00367C3D" w:rsidRDefault="00367C3D" w:rsidP="00367C3D">
      <w:pPr>
        <w:pStyle w:val="BodyText3"/>
        <w:spacing w:after="0"/>
        <w:rPr>
          <w:rFonts w:ascii="Arial" w:hAnsi="Arial" w:cs="Arial"/>
          <w:sz w:val="24"/>
          <w:szCs w:val="24"/>
          <w:lang w:val="sr-Cyrl-CS"/>
        </w:rPr>
      </w:pPr>
      <w:r>
        <w:rPr>
          <w:rFonts w:ascii="Arial" w:hAnsi="Arial" w:cs="Arial"/>
          <w:sz w:val="24"/>
          <w:szCs w:val="24"/>
          <w:lang w:val="sr-Cyrl-CS"/>
        </w:rPr>
        <w:t>4._________________________________________________________</w:t>
      </w:r>
    </w:p>
    <w:p w:rsidR="00367C3D" w:rsidRDefault="00367C3D" w:rsidP="00367C3D">
      <w:pPr>
        <w:pStyle w:val="BodyText3"/>
        <w:spacing w:after="0"/>
        <w:rPr>
          <w:rFonts w:ascii="Arial" w:hAnsi="Arial" w:cs="Arial"/>
          <w:sz w:val="24"/>
          <w:szCs w:val="24"/>
          <w:lang w:val="sr-Cyrl-CS"/>
        </w:rPr>
      </w:pPr>
    </w:p>
    <w:p w:rsidR="00367C3D" w:rsidRPr="00A804C6" w:rsidRDefault="00367C3D" w:rsidP="00367C3D">
      <w:pPr>
        <w:pStyle w:val="BodyText3"/>
        <w:spacing w:after="0"/>
        <w:rPr>
          <w:rFonts w:ascii="Arial" w:hAnsi="Arial" w:cs="Arial"/>
          <w:sz w:val="24"/>
          <w:szCs w:val="24"/>
          <w:lang w:val="sr-Cyrl-CS"/>
        </w:rPr>
      </w:pPr>
      <w:r>
        <w:rPr>
          <w:rFonts w:ascii="Arial" w:hAnsi="Arial" w:cs="Arial"/>
          <w:sz w:val="24"/>
          <w:szCs w:val="24"/>
          <w:lang w:val="sr-Cyrl-CS"/>
        </w:rPr>
        <w:t>5.__________________________________________________________</w:t>
      </w:r>
    </w:p>
    <w:p w:rsidR="00367C3D" w:rsidRDefault="00367C3D" w:rsidP="00367C3D">
      <w:pPr>
        <w:pStyle w:val="BodyText3"/>
        <w:spacing w:after="0"/>
        <w:jc w:val="center"/>
        <w:rPr>
          <w:color w:val="FF0000"/>
          <w:lang w:val="sr-Cyrl-CS"/>
        </w:rPr>
      </w:pPr>
    </w:p>
    <w:p w:rsidR="00367C3D" w:rsidRDefault="00367C3D" w:rsidP="00367C3D">
      <w:pPr>
        <w:pStyle w:val="BodyText3"/>
        <w:spacing w:after="0"/>
        <w:jc w:val="center"/>
        <w:rPr>
          <w:color w:val="FF0000"/>
          <w:lang w:val="sr-Cyrl-CS"/>
        </w:rPr>
      </w:pPr>
    </w:p>
    <w:p w:rsidR="00367C3D" w:rsidRDefault="00367C3D" w:rsidP="00367C3D">
      <w:pPr>
        <w:pStyle w:val="BodyText3"/>
        <w:spacing w:after="0"/>
        <w:jc w:val="center"/>
        <w:rPr>
          <w:color w:val="FF0000"/>
          <w:lang w:val="sr-Cyrl-CS"/>
        </w:rPr>
      </w:pPr>
    </w:p>
    <w:p w:rsidR="00367C3D" w:rsidRDefault="00367C3D" w:rsidP="00367C3D">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367C3D" w:rsidRDefault="00367C3D" w:rsidP="00367C3D">
      <w:pPr>
        <w:tabs>
          <w:tab w:val="left" w:pos="6028"/>
        </w:tabs>
        <w:autoSpaceDE w:val="0"/>
        <w:spacing w:line="240" w:lineRule="auto"/>
        <w:ind w:left="360"/>
        <w:rPr>
          <w:rFonts w:ascii="Arial" w:hAnsi="Arial" w:cs="Arial"/>
          <w:bCs/>
          <w:iCs/>
        </w:rPr>
      </w:pPr>
    </w:p>
    <w:p w:rsidR="00367C3D" w:rsidRDefault="00367C3D" w:rsidP="00367C3D">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367C3D" w:rsidRDefault="00367C3D" w:rsidP="00367C3D">
      <w:pPr>
        <w:tabs>
          <w:tab w:val="left" w:pos="6028"/>
        </w:tabs>
        <w:autoSpaceDE w:val="0"/>
        <w:spacing w:line="240" w:lineRule="auto"/>
        <w:ind w:left="360"/>
        <w:rPr>
          <w:rFonts w:ascii="Arial" w:hAnsi="Arial" w:cs="Arial"/>
          <w:bCs/>
          <w:iCs/>
        </w:rPr>
      </w:pPr>
    </w:p>
    <w:p w:rsidR="00367C3D" w:rsidRPr="009859A5" w:rsidRDefault="00367C3D" w:rsidP="00367C3D">
      <w:pPr>
        <w:pStyle w:val="BodyText3"/>
        <w:spacing w:after="0"/>
        <w:jc w:val="center"/>
        <w:rPr>
          <w:sz w:val="22"/>
          <w:szCs w:val="22"/>
        </w:rPr>
      </w:pPr>
    </w:p>
    <w:p w:rsidR="00367C3D" w:rsidRPr="006708F4" w:rsidRDefault="00367C3D" w:rsidP="00367C3D">
      <w:pPr>
        <w:tabs>
          <w:tab w:val="left" w:pos="6028"/>
        </w:tabs>
        <w:autoSpaceDE w:val="0"/>
        <w:spacing w:line="240" w:lineRule="auto"/>
        <w:jc w:val="both"/>
        <w:rPr>
          <w:rFonts w:ascii="Arial" w:hAnsi="Arial" w:cs="Arial"/>
          <w:bCs/>
          <w:iCs/>
          <w:color w:val="auto"/>
          <w:sz w:val="22"/>
          <w:szCs w:val="22"/>
        </w:rPr>
      </w:pPr>
      <w:r w:rsidRPr="009859A5">
        <w:rPr>
          <w:rFonts w:ascii="Arial" w:hAnsi="Arial" w:cs="Arial"/>
          <w:b/>
          <w:bCs/>
          <w:i/>
          <w:iCs/>
          <w:color w:val="auto"/>
          <w:sz w:val="22"/>
          <w:szCs w:val="22"/>
        </w:rPr>
        <w:t xml:space="preserve">Напомена: </w:t>
      </w:r>
      <w:r w:rsidRPr="006708F4">
        <w:rPr>
          <w:rFonts w:ascii="Arial" w:hAnsi="Arial" w:cs="Arial"/>
          <w:bCs/>
          <w:iCs/>
          <w:color w:val="auto"/>
          <w:sz w:val="22"/>
          <w:szCs w:val="22"/>
        </w:rPr>
        <w:t>Уколико понуду подноси група понуђача,</w:t>
      </w:r>
      <w:r w:rsidRPr="009859A5">
        <w:rPr>
          <w:rFonts w:ascii="Arial" w:hAnsi="Arial" w:cs="Arial"/>
          <w:bCs/>
          <w:i/>
          <w:iCs/>
          <w:color w:val="auto"/>
          <w:sz w:val="22"/>
          <w:szCs w:val="22"/>
        </w:rPr>
        <w:t xml:space="preserve"> </w:t>
      </w:r>
      <w:r w:rsidRPr="006708F4">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p>
    <w:p w:rsidR="00367C3D" w:rsidRPr="009C73B6" w:rsidRDefault="00367C3D" w:rsidP="00367C3D">
      <w:pPr>
        <w:tabs>
          <w:tab w:val="left" w:pos="6028"/>
        </w:tabs>
        <w:autoSpaceDE w:val="0"/>
        <w:spacing w:line="240" w:lineRule="auto"/>
        <w:jc w:val="both"/>
        <w:rPr>
          <w:rFonts w:ascii="Arial" w:hAnsi="Arial" w:cs="Arial"/>
          <w:bCs/>
          <w:i/>
          <w:iCs/>
          <w:color w:val="FF0000"/>
          <w:lang w:val="sr-Cyrl-CS"/>
        </w:rPr>
      </w:pPr>
    </w:p>
    <w:p w:rsidR="00367C3D" w:rsidRDefault="00367C3D" w:rsidP="00367C3D">
      <w:pPr>
        <w:pStyle w:val="BodyText3"/>
        <w:spacing w:after="0"/>
        <w:jc w:val="center"/>
        <w:rPr>
          <w:color w:val="FF0000"/>
          <w:lang w:val="sr-Cyrl-CS"/>
        </w:rPr>
      </w:pPr>
    </w:p>
    <w:p w:rsidR="00367C3D" w:rsidRPr="00821DB9" w:rsidRDefault="00367C3D" w:rsidP="00367C3D">
      <w:pPr>
        <w:pStyle w:val="BodyText3"/>
        <w:spacing w:after="0"/>
        <w:jc w:val="center"/>
        <w:rPr>
          <w:color w:val="FF0000"/>
          <w:lang w:val="sr-Cyrl-CS"/>
        </w:rPr>
      </w:pPr>
    </w:p>
    <w:p w:rsidR="00367C3D" w:rsidRPr="00024168" w:rsidRDefault="00367C3D" w:rsidP="00367C3D">
      <w:pPr>
        <w:rPr>
          <w:lang w:val="sr-Cyrl-CS"/>
        </w:rPr>
      </w:pPr>
    </w:p>
    <w:p w:rsidR="00367C3D" w:rsidRDefault="00367C3D" w:rsidP="00367C3D">
      <w:pPr>
        <w:rPr>
          <w:lang w:val="sr-Cyrl-CS"/>
        </w:rPr>
      </w:pPr>
    </w:p>
    <w:p w:rsidR="00367C3D" w:rsidRDefault="00367C3D" w:rsidP="00367C3D">
      <w:pPr>
        <w:rPr>
          <w:lang w:val="sr-Cyrl-CS"/>
        </w:rPr>
      </w:pPr>
    </w:p>
    <w:p w:rsidR="00367C3D" w:rsidRDefault="00367C3D" w:rsidP="00367C3D">
      <w:pPr>
        <w:rPr>
          <w:lang w:val="sr-Cyrl-CS"/>
        </w:rPr>
      </w:pPr>
    </w:p>
    <w:p w:rsidR="00367C3D" w:rsidRDefault="00367C3D" w:rsidP="00367C3D">
      <w:pPr>
        <w:rPr>
          <w:lang w:val="sr-Cyrl-CS"/>
        </w:rPr>
      </w:pPr>
    </w:p>
    <w:p w:rsidR="00367C3D" w:rsidRDefault="00367C3D" w:rsidP="00367C3D">
      <w:pPr>
        <w:rPr>
          <w:lang w:val="sr-Cyrl-CS"/>
        </w:rPr>
      </w:pPr>
    </w:p>
    <w:p w:rsidR="00367C3D" w:rsidRDefault="00367C3D" w:rsidP="00367C3D">
      <w:pPr>
        <w:rPr>
          <w:lang w:val="sr-Cyrl-CS"/>
        </w:rPr>
      </w:pPr>
    </w:p>
    <w:p w:rsidR="00367C3D" w:rsidRDefault="00367C3D" w:rsidP="00367C3D">
      <w:pPr>
        <w:rPr>
          <w:lang w:val="sr-Cyrl-CS"/>
        </w:rPr>
      </w:pPr>
    </w:p>
    <w:p w:rsidR="00367C3D" w:rsidRDefault="00367C3D" w:rsidP="00367C3D">
      <w:pPr>
        <w:rPr>
          <w:lang w:val="sr-Cyrl-CS"/>
        </w:rPr>
      </w:pPr>
    </w:p>
    <w:p w:rsidR="00367C3D" w:rsidRDefault="00367C3D" w:rsidP="00367C3D">
      <w:pPr>
        <w:rPr>
          <w:lang w:val="sr-Cyrl-CS"/>
        </w:rPr>
      </w:pPr>
    </w:p>
    <w:p w:rsidR="00367C3D" w:rsidRDefault="00367C3D" w:rsidP="00367C3D">
      <w:pPr>
        <w:rPr>
          <w:lang w:val="sr-Cyrl-CS"/>
        </w:rPr>
      </w:pPr>
    </w:p>
    <w:p w:rsidR="00367C3D" w:rsidRDefault="00367C3D" w:rsidP="00367C3D">
      <w:pPr>
        <w:rPr>
          <w:lang w:val="sr-Cyrl-CS"/>
        </w:rPr>
      </w:pPr>
    </w:p>
    <w:p w:rsidR="00367C3D" w:rsidRPr="000F517D" w:rsidRDefault="00367C3D"/>
    <w:sectPr w:rsidR="00367C3D" w:rsidRPr="000F517D" w:rsidSect="00367C3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E37" w:rsidRDefault="001E0E37" w:rsidP="00D349E3">
      <w:pPr>
        <w:spacing w:line="240" w:lineRule="auto"/>
      </w:pPr>
      <w:r>
        <w:separator/>
      </w:r>
    </w:p>
  </w:endnote>
  <w:endnote w:type="continuationSeparator" w:id="0">
    <w:p w:rsidR="001E0E37" w:rsidRDefault="001E0E37" w:rsidP="00D349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7300B0">
      <w:tc>
        <w:tcPr>
          <w:tcW w:w="918" w:type="dxa"/>
        </w:tcPr>
        <w:p w:rsidR="007300B0" w:rsidRDefault="007300B0">
          <w:pPr>
            <w:pStyle w:val="Footer"/>
            <w:jc w:val="right"/>
            <w:rPr>
              <w:b/>
              <w:color w:val="4F81BD" w:themeColor="accent1"/>
              <w:sz w:val="32"/>
              <w:szCs w:val="32"/>
            </w:rPr>
          </w:pPr>
          <w:fldSimple w:instr=" PAGE   \* MERGEFORMAT ">
            <w:r w:rsidR="001E0E37" w:rsidRPr="001E0E37">
              <w:rPr>
                <w:b/>
                <w:noProof/>
                <w:color w:val="4F81BD" w:themeColor="accent1"/>
                <w:sz w:val="32"/>
                <w:szCs w:val="32"/>
              </w:rPr>
              <w:t>1</w:t>
            </w:r>
          </w:fldSimple>
        </w:p>
      </w:tc>
      <w:tc>
        <w:tcPr>
          <w:tcW w:w="7938" w:type="dxa"/>
        </w:tcPr>
        <w:p w:rsidR="007300B0" w:rsidRPr="00D349E3" w:rsidRDefault="007300B0" w:rsidP="00D349E3">
          <w:pPr>
            <w:pStyle w:val="Footer"/>
            <w:jc w:val="center"/>
          </w:pPr>
          <w:r>
            <w:t>Конкурсна документација набавка услуге –протектирања гума бр 1.2.4. – 2/2018</w:t>
          </w:r>
        </w:p>
      </w:tc>
    </w:tr>
  </w:tbl>
  <w:p w:rsidR="007300B0" w:rsidRDefault="00730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E37" w:rsidRDefault="001E0E37" w:rsidP="00D349E3">
      <w:pPr>
        <w:spacing w:line="240" w:lineRule="auto"/>
      </w:pPr>
      <w:r>
        <w:separator/>
      </w:r>
    </w:p>
  </w:footnote>
  <w:footnote w:type="continuationSeparator" w:id="0">
    <w:p w:rsidR="001E0E37" w:rsidRDefault="001E0E37" w:rsidP="00D349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D"/>
    <w:multiLevelType w:val="singleLevel"/>
    <w:tmpl w:val="90AA3DB8"/>
    <w:name w:val="WW8Num13"/>
    <w:lvl w:ilvl="0">
      <w:start w:val="1"/>
      <w:numFmt w:val="decimal"/>
      <w:lvlText w:val="%1)"/>
      <w:lvlJc w:val="left"/>
      <w:pPr>
        <w:tabs>
          <w:tab w:val="num" w:pos="180"/>
        </w:tabs>
        <w:ind w:left="1890" w:hanging="360"/>
      </w:pPr>
      <w:rPr>
        <w:rFonts w:ascii="Arial" w:hAnsi="Arial" w:cs="Arial" w:hint="default"/>
        <w:b w:val="0"/>
        <w:color w:val="auto"/>
      </w:rPr>
    </w:lvl>
  </w:abstractNum>
  <w:abstractNum w:abstractNumId="9">
    <w:nsid w:val="07D52351"/>
    <w:multiLevelType w:val="hybridMultilevel"/>
    <w:tmpl w:val="A5948B9A"/>
    <w:lvl w:ilvl="0" w:tplc="8ED05CB2">
      <w:start w:val="1"/>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524F6"/>
    <w:multiLevelType w:val="hybridMultilevel"/>
    <w:tmpl w:val="59FA5934"/>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5">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9"/>
  </w:num>
  <w:num w:numId="11">
    <w:abstractNumId w:val="16"/>
  </w:num>
  <w:num w:numId="12">
    <w:abstractNumId w:val="10"/>
  </w:num>
  <w:num w:numId="13">
    <w:abstractNumId w:val="20"/>
  </w:num>
  <w:num w:numId="14">
    <w:abstractNumId w:val="13"/>
  </w:num>
  <w:num w:numId="15">
    <w:abstractNumId w:val="15"/>
  </w:num>
  <w:num w:numId="16">
    <w:abstractNumId w:val="18"/>
  </w:num>
  <w:num w:numId="17">
    <w:abstractNumId w:val="11"/>
  </w:num>
  <w:num w:numId="18">
    <w:abstractNumId w:val="17"/>
  </w:num>
  <w:num w:numId="19">
    <w:abstractNumId w:val="21"/>
  </w:num>
  <w:num w:numId="20">
    <w:abstractNumId w:val="8"/>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367C3D"/>
    <w:rsid w:val="000F517D"/>
    <w:rsid w:val="001A5E8C"/>
    <w:rsid w:val="001E0E37"/>
    <w:rsid w:val="00367C3D"/>
    <w:rsid w:val="003C4A9F"/>
    <w:rsid w:val="004240CB"/>
    <w:rsid w:val="00477DED"/>
    <w:rsid w:val="00526C29"/>
    <w:rsid w:val="0059021A"/>
    <w:rsid w:val="006F6954"/>
    <w:rsid w:val="007300B0"/>
    <w:rsid w:val="007E767C"/>
    <w:rsid w:val="00D349E3"/>
    <w:rsid w:val="00D57A8B"/>
    <w:rsid w:val="00D872C5"/>
    <w:rsid w:val="00E025EB"/>
    <w:rsid w:val="00E5477D"/>
    <w:rsid w:val="00FD2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3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67C3D"/>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367C3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67C3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67C3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67C3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67C3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67C3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67C3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67C3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C3D"/>
    <w:pPr>
      <w:spacing w:after="120"/>
    </w:pPr>
  </w:style>
  <w:style w:type="character" w:customStyle="1" w:styleId="BodyTextChar">
    <w:name w:val="Body Text Char"/>
    <w:basedOn w:val="DefaultParagraphFont"/>
    <w:link w:val="BodyText"/>
    <w:rsid w:val="00367C3D"/>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67C3D"/>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367C3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67C3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67C3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67C3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67C3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67C3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67C3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67C3D"/>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367C3D"/>
    <w:pPr>
      <w:ind w:left="720"/>
      <w:contextualSpacing/>
    </w:pPr>
  </w:style>
  <w:style w:type="paragraph" w:styleId="Caption">
    <w:name w:val="caption"/>
    <w:basedOn w:val="Normal"/>
    <w:qFormat/>
    <w:rsid w:val="00367C3D"/>
    <w:pPr>
      <w:suppressLineNumbers/>
      <w:spacing w:before="120" w:after="120"/>
    </w:pPr>
    <w:rPr>
      <w:rFonts w:cs="Mangal"/>
      <w:i/>
      <w:iCs/>
    </w:rPr>
  </w:style>
  <w:style w:type="paragraph" w:styleId="BalloonText">
    <w:name w:val="Balloon Text"/>
    <w:basedOn w:val="Normal"/>
    <w:link w:val="BalloonTextChar"/>
    <w:rsid w:val="00367C3D"/>
    <w:rPr>
      <w:rFonts w:ascii="Tahoma" w:hAnsi="Tahoma" w:cs="Tahoma"/>
      <w:sz w:val="16"/>
      <w:szCs w:val="16"/>
    </w:rPr>
  </w:style>
  <w:style w:type="character" w:customStyle="1" w:styleId="BalloonTextChar">
    <w:name w:val="Balloon Text Char"/>
    <w:basedOn w:val="DefaultParagraphFont"/>
    <w:link w:val="BalloonText"/>
    <w:rsid w:val="00367C3D"/>
    <w:rPr>
      <w:rFonts w:ascii="Tahoma" w:eastAsia="Arial Unicode MS" w:hAnsi="Tahoma" w:cs="Tahoma"/>
      <w:color w:val="000000"/>
      <w:kern w:val="1"/>
      <w:sz w:val="16"/>
      <w:szCs w:val="16"/>
      <w:lang w:eastAsia="ar-SA"/>
    </w:rPr>
  </w:style>
  <w:style w:type="paragraph" w:styleId="BodyText2">
    <w:name w:val="Body Text 2"/>
    <w:basedOn w:val="Normal"/>
    <w:link w:val="BodyText2Char"/>
    <w:rsid w:val="00367C3D"/>
    <w:pPr>
      <w:spacing w:after="120" w:line="480" w:lineRule="auto"/>
    </w:pPr>
  </w:style>
  <w:style w:type="character" w:customStyle="1" w:styleId="BodyText2Char">
    <w:name w:val="Body Text 2 Char"/>
    <w:basedOn w:val="DefaultParagraphFont"/>
    <w:link w:val="BodyText2"/>
    <w:rsid w:val="00367C3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367C3D"/>
    <w:pPr>
      <w:spacing w:after="120"/>
    </w:pPr>
    <w:rPr>
      <w:rFonts w:eastAsia="Times New Roman"/>
      <w:sz w:val="16"/>
      <w:szCs w:val="16"/>
    </w:rPr>
  </w:style>
  <w:style w:type="character" w:customStyle="1" w:styleId="BodyText3Char">
    <w:name w:val="Body Text 3 Char"/>
    <w:basedOn w:val="DefaultParagraphFont"/>
    <w:link w:val="BodyText3"/>
    <w:rsid w:val="00367C3D"/>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367C3D"/>
    <w:pPr>
      <w:suppressAutoHyphens/>
      <w:spacing w:after="0" w:line="100" w:lineRule="atLeast"/>
    </w:pPr>
    <w:rPr>
      <w:rFonts w:ascii="Calibri" w:eastAsia="Arial Unicode MS" w:hAnsi="Calibri" w:cs="Calibri"/>
      <w:kern w:val="1"/>
      <w:lang w:eastAsia="ar-SA"/>
    </w:rPr>
  </w:style>
  <w:style w:type="character" w:customStyle="1" w:styleId="HeaderChar">
    <w:name w:val="Header Char"/>
    <w:basedOn w:val="DefaultParagraphFont"/>
    <w:link w:val="Header"/>
    <w:rsid w:val="00367C3D"/>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
    <w:rsid w:val="00367C3D"/>
    <w:pPr>
      <w:suppressLineNumbers/>
      <w:tabs>
        <w:tab w:val="center" w:pos="4513"/>
        <w:tab w:val="right" w:pos="9026"/>
      </w:tabs>
    </w:pPr>
  </w:style>
  <w:style w:type="paragraph" w:styleId="Footer">
    <w:name w:val="footer"/>
    <w:basedOn w:val="Normal"/>
    <w:link w:val="FooterChar"/>
    <w:uiPriority w:val="99"/>
    <w:rsid w:val="00367C3D"/>
    <w:pPr>
      <w:suppressLineNumbers/>
      <w:tabs>
        <w:tab w:val="center" w:pos="4513"/>
        <w:tab w:val="right" w:pos="9026"/>
      </w:tabs>
    </w:pPr>
  </w:style>
  <w:style w:type="character" w:customStyle="1" w:styleId="FooterChar">
    <w:name w:val="Footer Char"/>
    <w:basedOn w:val="DefaultParagraphFont"/>
    <w:link w:val="Footer"/>
    <w:uiPriority w:val="99"/>
    <w:rsid w:val="00367C3D"/>
    <w:rPr>
      <w:rFonts w:ascii="Times New Roman" w:eastAsia="Arial Unicode MS" w:hAnsi="Times New Roman" w:cs="Times New Roman"/>
      <w:color w:val="000000"/>
      <w:kern w:val="1"/>
      <w:sz w:val="24"/>
      <w:szCs w:val="24"/>
      <w:lang w:eastAsia="ar-SA"/>
    </w:rPr>
  </w:style>
  <w:style w:type="character" w:styleId="Hyperlink">
    <w:name w:val="Hyperlink"/>
    <w:basedOn w:val="DefaultParagraphFont"/>
    <w:unhideWhenUsed/>
    <w:rsid w:val="00367C3D"/>
    <w:rPr>
      <w:color w:val="0000FF"/>
      <w:u w:val="single"/>
    </w:rPr>
  </w:style>
  <w:style w:type="paragraph" w:customStyle="1" w:styleId="1tekst">
    <w:name w:val="1tekst"/>
    <w:basedOn w:val="Normal"/>
    <w:rsid w:val="00367C3D"/>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table" w:styleId="TableGrid">
    <w:name w:val="Table Grid"/>
    <w:basedOn w:val="TableNormal"/>
    <w:uiPriority w:val="59"/>
    <w:rsid w:val="0036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367C3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1">
    <w:name w:val="Medium Grid 1 Accent 1"/>
    <w:basedOn w:val="TableNormal"/>
    <w:uiPriority w:val="67"/>
    <w:rsid w:val="00367C3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List1">
    <w:name w:val="Light List1"/>
    <w:basedOn w:val="TableNormal"/>
    <w:uiPriority w:val="61"/>
    <w:rsid w:val="00D349E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misanje@sopo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30</Pages>
  <Words>6902</Words>
  <Characters>39342</Characters>
  <Application>Microsoft Office Word</Application>
  <DocSecurity>0</DocSecurity>
  <Lines>327</Lines>
  <Paragraphs>92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КОНКУРСНA ДОКУМЕНТАЦИЈA</vt:lpstr>
      <vt:lpstr>ЈАВНА НАБАВКА МАЛЕ ВРЕДНОСТИ</vt:lpstr>
      <vt:lpstr/>
      <vt:lpstr>Набавка услуге – протектирање гума</vt:lpstr>
      <vt:lpstr/>
      <vt:lpstr>БРОЈ: 1.2.4. – 2/2018</vt:lpstr>
    </vt:vector>
  </TitlesOfParts>
  <Company/>
  <LinksUpToDate>false</LinksUpToDate>
  <CharactersWithSpaces>46152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6</cp:revision>
  <dcterms:created xsi:type="dcterms:W3CDTF">2017-12-14T09:08:00Z</dcterms:created>
  <dcterms:modified xsi:type="dcterms:W3CDTF">2017-12-28T09:08:00Z</dcterms:modified>
</cp:coreProperties>
</file>