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08" w:rsidRPr="00371EFC" w:rsidRDefault="00951C08" w:rsidP="00951C08">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951C08" w:rsidRPr="00371EFC" w:rsidRDefault="00951C08" w:rsidP="00951C08">
      <w:pPr>
        <w:rPr>
          <w:lang w:val="sr-Cyrl-CS"/>
        </w:rPr>
      </w:pPr>
    </w:p>
    <w:p w:rsidR="00951C08" w:rsidRPr="00C861AD" w:rsidRDefault="00951C08" w:rsidP="00951C08">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951C08" w:rsidRPr="00C861AD" w:rsidRDefault="00951C08" w:rsidP="00951C08">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951C08" w:rsidRPr="00C861AD" w:rsidRDefault="00951C08" w:rsidP="00951C08">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951C08" w:rsidRPr="00C861AD" w:rsidRDefault="006610EC" w:rsidP="00951C08">
      <w:pPr>
        <w:ind w:left="2880" w:firstLine="720"/>
        <w:rPr>
          <w:rFonts w:ascii="Century Gothic" w:hAnsi="Century Gothic"/>
          <w:sz w:val="22"/>
          <w:szCs w:val="22"/>
          <w:lang w:val="sr-Latn-CS"/>
        </w:rPr>
      </w:pPr>
      <w:hyperlink r:id="rId8" w:history="1">
        <w:r w:rsidR="00951C08" w:rsidRPr="005F621B">
          <w:rPr>
            <w:rStyle w:val="Hyperlink"/>
            <w:rFonts w:ascii="Century Gothic" w:hAnsi="Century Gothic"/>
            <w:b/>
            <w:bCs/>
            <w:i/>
            <w:sz w:val="22"/>
            <w:szCs w:val="22"/>
            <w:lang w:val="sr-Latn-CS"/>
          </w:rPr>
          <w:t>office.jkpsopot@madnet.rs</w:t>
        </w:r>
      </w:hyperlink>
    </w:p>
    <w:p w:rsidR="00951C08" w:rsidRDefault="00951C08" w:rsidP="00951C08"/>
    <w:p w:rsidR="00951C08" w:rsidRPr="00234423" w:rsidRDefault="00951C08" w:rsidP="00951C08">
      <w:pPr>
        <w:rPr>
          <w:rFonts w:ascii="Arial" w:hAnsi="Arial" w:cs="Arial"/>
          <w:sz w:val="32"/>
          <w:szCs w:val="32"/>
          <w:lang w:val="ru-RU"/>
        </w:rPr>
      </w:pPr>
    </w:p>
    <w:p w:rsidR="00951C08" w:rsidRPr="00234423" w:rsidRDefault="00951C08" w:rsidP="00951C08">
      <w:pPr>
        <w:jc w:val="center"/>
        <w:rPr>
          <w:rFonts w:ascii="Arial" w:hAnsi="Arial" w:cs="Arial"/>
          <w:sz w:val="32"/>
          <w:szCs w:val="32"/>
          <w:lang w:val="ru-RU"/>
        </w:rPr>
      </w:pPr>
    </w:p>
    <w:p w:rsidR="00951C08" w:rsidRPr="00234423" w:rsidRDefault="00951C08" w:rsidP="00951C08">
      <w:pPr>
        <w:shd w:val="clear" w:color="auto" w:fill="C6D9F1"/>
        <w:jc w:val="center"/>
        <w:rPr>
          <w:rFonts w:ascii="Arial" w:hAnsi="Arial" w:cs="Arial"/>
          <w:sz w:val="32"/>
          <w:szCs w:val="32"/>
          <w:lang w:val="ru-RU"/>
        </w:rPr>
      </w:pPr>
      <w:r w:rsidRPr="00234423">
        <w:rPr>
          <w:rFonts w:ascii="Arial" w:hAnsi="Arial" w:cs="Arial"/>
          <w:sz w:val="32"/>
          <w:szCs w:val="32"/>
          <w:lang w:val="ru-RU"/>
        </w:rPr>
        <w:t xml:space="preserve"> </w:t>
      </w:r>
    </w:p>
    <w:p w:rsidR="00951C08" w:rsidRPr="0012582E" w:rsidRDefault="00951C08" w:rsidP="00951C08">
      <w:pPr>
        <w:shd w:val="clear" w:color="auto" w:fill="C6D9F1"/>
        <w:jc w:val="center"/>
        <w:rPr>
          <w:rFonts w:ascii="Arial" w:hAnsi="Arial" w:cs="Arial"/>
          <w:b/>
          <w:sz w:val="40"/>
          <w:szCs w:val="40"/>
          <w:lang w:val="ru-RU"/>
        </w:rPr>
      </w:pPr>
      <w:r w:rsidRPr="00234423">
        <w:rPr>
          <w:rFonts w:ascii="Arial" w:hAnsi="Arial" w:cs="Arial"/>
          <w:b/>
          <w:sz w:val="40"/>
          <w:szCs w:val="40"/>
          <w:lang w:val="ru-RU"/>
        </w:rPr>
        <w:t>КОНКУРСН</w:t>
      </w:r>
      <w:r w:rsidRPr="0012582E">
        <w:rPr>
          <w:rFonts w:ascii="Arial" w:hAnsi="Arial" w:cs="Arial"/>
          <w:b/>
          <w:sz w:val="40"/>
          <w:szCs w:val="40"/>
        </w:rPr>
        <w:t>A</w:t>
      </w:r>
      <w:r w:rsidRPr="00234423">
        <w:rPr>
          <w:rFonts w:ascii="Arial" w:hAnsi="Arial" w:cs="Arial"/>
          <w:b/>
          <w:sz w:val="40"/>
          <w:szCs w:val="40"/>
          <w:lang w:val="ru-RU"/>
        </w:rPr>
        <w:t xml:space="preserve"> ДОКУМЕНТАЦИЈ</w:t>
      </w:r>
      <w:r w:rsidRPr="0012582E">
        <w:rPr>
          <w:rFonts w:ascii="Arial" w:hAnsi="Arial" w:cs="Arial"/>
          <w:b/>
          <w:sz w:val="40"/>
          <w:szCs w:val="40"/>
        </w:rPr>
        <w:t>A</w:t>
      </w:r>
    </w:p>
    <w:p w:rsidR="00951C08" w:rsidRDefault="00951C08" w:rsidP="00951C08">
      <w:pPr>
        <w:jc w:val="center"/>
        <w:rPr>
          <w:rFonts w:ascii="Arial" w:hAnsi="Arial" w:cs="Arial"/>
          <w:sz w:val="32"/>
          <w:szCs w:val="32"/>
          <w:lang w:val="ru-RU"/>
        </w:rPr>
      </w:pPr>
    </w:p>
    <w:p w:rsidR="00951C08" w:rsidRDefault="00951C08" w:rsidP="00951C08">
      <w:pPr>
        <w:jc w:val="center"/>
        <w:rPr>
          <w:rFonts w:ascii="Arial" w:hAnsi="Arial" w:cs="Arial"/>
          <w:b/>
          <w:bCs/>
          <w:i/>
          <w:iCs/>
          <w:sz w:val="28"/>
          <w:szCs w:val="28"/>
          <w:lang w:val="ru-RU"/>
        </w:rPr>
      </w:pPr>
    </w:p>
    <w:p w:rsidR="00951C08" w:rsidRDefault="00951C08" w:rsidP="00951C08">
      <w:pPr>
        <w:jc w:val="center"/>
        <w:rPr>
          <w:rFonts w:ascii="Arial" w:hAnsi="Arial" w:cs="Arial"/>
          <w:b/>
          <w:bCs/>
          <w:i/>
          <w:iCs/>
          <w:sz w:val="28"/>
          <w:szCs w:val="28"/>
          <w:lang w:val="ru-RU"/>
        </w:rPr>
      </w:pPr>
    </w:p>
    <w:p w:rsidR="00951C08" w:rsidRPr="00AE5A66" w:rsidRDefault="00951C08" w:rsidP="00951C08">
      <w:pPr>
        <w:jc w:val="center"/>
        <w:rPr>
          <w:rFonts w:ascii="Arial" w:hAnsi="Arial" w:cs="Arial"/>
          <w:b/>
          <w:bCs/>
          <w:sz w:val="28"/>
          <w:szCs w:val="28"/>
          <w:lang w:val="sr-Cyrl-CS"/>
        </w:rPr>
      </w:pPr>
      <w:r w:rsidRPr="00234423">
        <w:rPr>
          <w:rFonts w:ascii="Arial" w:hAnsi="Arial" w:cs="Arial"/>
          <w:b/>
          <w:bCs/>
          <w:sz w:val="28"/>
          <w:szCs w:val="28"/>
          <w:lang w:val="ru-RU"/>
        </w:rPr>
        <w:t>ЈАВНА НАБАВКА МАЛЕ</w:t>
      </w:r>
      <w:r w:rsidRPr="003057E9">
        <w:rPr>
          <w:rFonts w:ascii="Arial" w:hAnsi="Arial" w:cs="Arial"/>
          <w:b/>
          <w:bCs/>
          <w:sz w:val="28"/>
          <w:szCs w:val="28"/>
          <w:lang w:val="sr-Cyrl-CS"/>
        </w:rPr>
        <w:t xml:space="preserve"> </w:t>
      </w:r>
      <w:r w:rsidRPr="00234423">
        <w:rPr>
          <w:rFonts w:ascii="Arial" w:hAnsi="Arial" w:cs="Arial"/>
          <w:b/>
          <w:bCs/>
          <w:sz w:val="28"/>
          <w:szCs w:val="28"/>
          <w:lang w:val="ru-RU"/>
        </w:rPr>
        <w:t xml:space="preserve">ВРЕДНОСТИ </w:t>
      </w:r>
      <w:r>
        <w:rPr>
          <w:rFonts w:ascii="Arial" w:hAnsi="Arial" w:cs="Arial"/>
          <w:b/>
          <w:bCs/>
          <w:sz w:val="28"/>
          <w:szCs w:val="28"/>
          <w:lang w:val="sr-Cyrl-CS"/>
        </w:rPr>
        <w:t>ДОБАРА</w:t>
      </w:r>
    </w:p>
    <w:p w:rsidR="00951C08" w:rsidRPr="001118E5" w:rsidRDefault="00951C08" w:rsidP="00951C08">
      <w:pPr>
        <w:jc w:val="center"/>
        <w:rPr>
          <w:rFonts w:ascii="Arial" w:hAnsi="Arial" w:cs="Arial"/>
          <w:b/>
          <w:bCs/>
          <w:i/>
          <w:iCs/>
          <w:sz w:val="28"/>
          <w:szCs w:val="28"/>
          <w:lang w:val="sr-Cyrl-CS"/>
        </w:rPr>
      </w:pPr>
      <w:r>
        <w:rPr>
          <w:rFonts w:ascii="Arial" w:hAnsi="Arial" w:cs="Arial"/>
          <w:b/>
          <w:bCs/>
          <w:i/>
          <w:iCs/>
          <w:sz w:val="28"/>
          <w:szCs w:val="28"/>
          <w:lang w:val="sr-Cyrl-CS"/>
        </w:rPr>
        <w:t>Делови за теретни програм ( камиони)</w:t>
      </w:r>
    </w:p>
    <w:p w:rsidR="00951C08" w:rsidRPr="003D5B88" w:rsidRDefault="00951C08" w:rsidP="00951C08">
      <w:pPr>
        <w:jc w:val="center"/>
        <w:rPr>
          <w:rFonts w:ascii="Arial" w:hAnsi="Arial" w:cs="Arial"/>
          <w:i/>
          <w:iCs/>
          <w:sz w:val="28"/>
          <w:szCs w:val="28"/>
        </w:rPr>
      </w:pPr>
      <w:r w:rsidRPr="00234423">
        <w:rPr>
          <w:rFonts w:ascii="Arial" w:hAnsi="Arial" w:cs="Arial"/>
          <w:b/>
          <w:bCs/>
          <w:sz w:val="28"/>
          <w:szCs w:val="28"/>
          <w:lang w:val="ru-RU"/>
        </w:rPr>
        <w:t>БРОЈ:</w:t>
      </w:r>
      <w:r>
        <w:rPr>
          <w:rFonts w:ascii="Arial" w:hAnsi="Arial" w:cs="Arial"/>
          <w:b/>
          <w:bCs/>
          <w:sz w:val="28"/>
          <w:szCs w:val="28"/>
          <w:lang w:val="sr-Cyrl-CS"/>
        </w:rPr>
        <w:t xml:space="preserve"> 1.1.4. - </w:t>
      </w:r>
      <w:r w:rsidR="00CC0D0F">
        <w:rPr>
          <w:rFonts w:ascii="Arial" w:hAnsi="Arial" w:cs="Arial"/>
          <w:b/>
          <w:bCs/>
          <w:sz w:val="28"/>
          <w:szCs w:val="28"/>
          <w:lang w:val="sr-Cyrl-CS"/>
        </w:rPr>
        <w:t>22</w:t>
      </w:r>
      <w:r>
        <w:rPr>
          <w:rFonts w:ascii="Arial" w:hAnsi="Arial" w:cs="Arial"/>
          <w:b/>
          <w:bCs/>
          <w:sz w:val="28"/>
          <w:szCs w:val="28"/>
          <w:lang w:val="sr-Cyrl-CS"/>
        </w:rPr>
        <w:t>/2017</w:t>
      </w:r>
    </w:p>
    <w:p w:rsidR="00951C08" w:rsidRPr="00234423" w:rsidRDefault="00951C08" w:rsidP="00951C08">
      <w:pPr>
        <w:jc w:val="center"/>
        <w:rPr>
          <w:rFonts w:ascii="Arial" w:hAnsi="Arial" w:cs="Arial"/>
          <w:b/>
          <w:bCs/>
          <w:sz w:val="28"/>
          <w:szCs w:val="28"/>
          <w:lang w:val="ru-RU"/>
        </w:rPr>
      </w:pPr>
    </w:p>
    <w:p w:rsidR="00951C08" w:rsidRPr="00234423" w:rsidRDefault="00951C08" w:rsidP="00951C08">
      <w:pPr>
        <w:jc w:val="center"/>
        <w:rPr>
          <w:rFonts w:ascii="Arial" w:hAnsi="Arial" w:cs="Arial"/>
          <w:b/>
          <w:bCs/>
          <w:lang w:val="ru-RU"/>
        </w:rPr>
      </w:pPr>
    </w:p>
    <w:p w:rsidR="00951C08" w:rsidRPr="00234423" w:rsidRDefault="00951C08" w:rsidP="00951C08">
      <w:pPr>
        <w:jc w:val="center"/>
        <w:rPr>
          <w:rFonts w:ascii="Arial" w:hAnsi="Arial" w:cs="Arial"/>
          <w:i/>
          <w:iCs/>
          <w:lang w:val="ru-RU"/>
        </w:rPr>
      </w:pPr>
    </w:p>
    <w:p w:rsidR="00951C08" w:rsidRPr="00234423" w:rsidRDefault="00951C08" w:rsidP="00951C08">
      <w:pPr>
        <w:jc w:val="center"/>
        <w:rPr>
          <w:rFonts w:ascii="Arial" w:hAnsi="Arial" w:cs="Arial"/>
          <w:i/>
          <w:iCs/>
          <w:lang w:val="ru-RU"/>
        </w:rPr>
      </w:pPr>
    </w:p>
    <w:p w:rsidR="00951C08" w:rsidRPr="00234423" w:rsidRDefault="00951C08" w:rsidP="00951C08">
      <w:pPr>
        <w:jc w:val="center"/>
        <w:rPr>
          <w:rFonts w:ascii="Arial" w:hAnsi="Arial" w:cs="Arial"/>
          <w:i/>
          <w:iCs/>
          <w:lang w:val="ru-RU"/>
        </w:rPr>
      </w:pPr>
    </w:p>
    <w:p w:rsidR="00951C08" w:rsidRPr="00234423" w:rsidRDefault="00951C08" w:rsidP="00951C08">
      <w:pPr>
        <w:jc w:val="center"/>
        <w:rPr>
          <w:rFonts w:ascii="Arial" w:hAnsi="Arial" w:cs="Arial"/>
          <w:i/>
          <w:iCs/>
          <w:lang w:val="ru-RU"/>
        </w:rPr>
      </w:pPr>
    </w:p>
    <w:p w:rsidR="00951C08" w:rsidRPr="00234423" w:rsidRDefault="00951C08" w:rsidP="00951C08">
      <w:pPr>
        <w:jc w:val="center"/>
        <w:rPr>
          <w:rFonts w:ascii="Arial" w:hAnsi="Arial" w:cs="Arial"/>
          <w:i/>
          <w:iCs/>
          <w:lang w:val="ru-RU"/>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tblPr>
      <w:tblGrid>
        <w:gridCol w:w="3885"/>
        <w:gridCol w:w="5370"/>
      </w:tblGrid>
      <w:tr w:rsidR="00951C08" w:rsidTr="00951C08">
        <w:trPr>
          <w:trHeight w:val="717"/>
        </w:trPr>
        <w:tc>
          <w:tcPr>
            <w:tcW w:w="3885" w:type="dxa"/>
            <w:shd w:val="clear" w:color="auto" w:fill="C6D9F1" w:themeFill="text2" w:themeFillTint="33"/>
          </w:tcPr>
          <w:p w:rsidR="00951C08" w:rsidRPr="00C9328D" w:rsidRDefault="00951C08" w:rsidP="00951C08">
            <w:pPr>
              <w:jc w:val="center"/>
              <w:rPr>
                <w:rFonts w:ascii="Arial" w:hAnsi="Arial" w:cs="Arial"/>
                <w:b/>
                <w:iCs/>
                <w:lang w:val="ru-RU"/>
              </w:rPr>
            </w:pPr>
          </w:p>
          <w:p w:rsidR="00951C08" w:rsidRPr="00C9328D" w:rsidRDefault="00951C08" w:rsidP="00951C08">
            <w:pPr>
              <w:jc w:val="center"/>
              <w:rPr>
                <w:rFonts w:ascii="Arial" w:hAnsi="Arial" w:cs="Arial"/>
                <w:b/>
                <w:iCs/>
                <w:lang w:val="ru-RU"/>
              </w:rPr>
            </w:pPr>
            <w:r w:rsidRPr="00C9328D">
              <w:rPr>
                <w:rFonts w:ascii="Arial" w:hAnsi="Arial" w:cs="Arial"/>
                <w:b/>
                <w:iCs/>
                <w:lang w:val="ru-RU"/>
              </w:rPr>
              <w:t xml:space="preserve">Рок за пријем понуда </w:t>
            </w:r>
          </w:p>
          <w:p w:rsidR="00951C08" w:rsidRPr="00C9328D" w:rsidRDefault="00951C08" w:rsidP="00951C08">
            <w:pPr>
              <w:jc w:val="center"/>
              <w:rPr>
                <w:rFonts w:ascii="Arial" w:hAnsi="Arial" w:cs="Arial"/>
                <w:b/>
                <w:iCs/>
                <w:lang w:val="ru-RU"/>
              </w:rPr>
            </w:pPr>
          </w:p>
        </w:tc>
        <w:tc>
          <w:tcPr>
            <w:tcW w:w="5370" w:type="dxa"/>
            <w:shd w:val="clear" w:color="auto" w:fill="C6D9F1" w:themeFill="text2" w:themeFillTint="33"/>
          </w:tcPr>
          <w:p w:rsidR="00951C08" w:rsidRPr="00C9328D" w:rsidRDefault="00951C08" w:rsidP="00951C08">
            <w:pPr>
              <w:jc w:val="center"/>
              <w:rPr>
                <w:rFonts w:ascii="Arial" w:hAnsi="Arial" w:cs="Arial"/>
                <w:b/>
                <w:iCs/>
                <w:lang w:val="ru-RU"/>
              </w:rPr>
            </w:pPr>
          </w:p>
          <w:p w:rsidR="00951C08" w:rsidRPr="00C9328D" w:rsidRDefault="005F4A18" w:rsidP="005F4A18">
            <w:pPr>
              <w:jc w:val="center"/>
              <w:rPr>
                <w:rFonts w:ascii="Arial" w:hAnsi="Arial" w:cs="Arial"/>
                <w:b/>
                <w:iCs/>
                <w:lang w:val="ru-RU"/>
              </w:rPr>
            </w:pPr>
            <w:r>
              <w:rPr>
                <w:rFonts w:ascii="Arial" w:hAnsi="Arial" w:cs="Arial"/>
                <w:b/>
                <w:iCs/>
                <w:lang w:val="ru-RU"/>
              </w:rPr>
              <w:t>07.12.2017.</w:t>
            </w:r>
            <w:r w:rsidR="00951C08" w:rsidRPr="00C9328D">
              <w:rPr>
                <w:rFonts w:ascii="Arial" w:hAnsi="Arial" w:cs="Arial"/>
                <w:b/>
                <w:iCs/>
                <w:lang w:val="ru-RU"/>
              </w:rPr>
              <w:t xml:space="preserve"> до 1</w:t>
            </w:r>
            <w:r>
              <w:rPr>
                <w:rFonts w:ascii="Arial" w:hAnsi="Arial" w:cs="Arial"/>
                <w:b/>
                <w:iCs/>
                <w:lang w:val="ru-RU"/>
              </w:rPr>
              <w:t>2</w:t>
            </w:r>
            <w:r w:rsidR="00951C08" w:rsidRPr="00C9328D">
              <w:rPr>
                <w:rFonts w:ascii="Arial" w:hAnsi="Arial" w:cs="Arial"/>
                <w:b/>
                <w:iCs/>
                <w:lang w:val="ru-RU"/>
              </w:rPr>
              <w:t xml:space="preserve"> часова</w:t>
            </w:r>
          </w:p>
        </w:tc>
      </w:tr>
      <w:tr w:rsidR="00951C08" w:rsidTr="00951C08">
        <w:trPr>
          <w:trHeight w:val="525"/>
        </w:trPr>
        <w:tc>
          <w:tcPr>
            <w:tcW w:w="3885" w:type="dxa"/>
            <w:shd w:val="clear" w:color="auto" w:fill="C6D9F1" w:themeFill="text2" w:themeFillTint="33"/>
          </w:tcPr>
          <w:p w:rsidR="00951C08" w:rsidRPr="00C9328D" w:rsidRDefault="00951C08" w:rsidP="00951C08">
            <w:pPr>
              <w:jc w:val="center"/>
              <w:rPr>
                <w:rFonts w:ascii="Arial" w:hAnsi="Arial" w:cs="Arial"/>
                <w:b/>
                <w:iCs/>
                <w:lang w:val="ru-RU"/>
              </w:rPr>
            </w:pPr>
          </w:p>
          <w:p w:rsidR="00951C08" w:rsidRPr="00C9328D" w:rsidRDefault="00951C08" w:rsidP="00951C08">
            <w:pPr>
              <w:jc w:val="center"/>
              <w:rPr>
                <w:rFonts w:ascii="Arial" w:hAnsi="Arial" w:cs="Arial"/>
                <w:b/>
                <w:iCs/>
                <w:lang w:val="ru-RU"/>
              </w:rPr>
            </w:pPr>
            <w:r w:rsidRPr="00C9328D">
              <w:rPr>
                <w:rFonts w:ascii="Arial" w:hAnsi="Arial" w:cs="Arial"/>
                <w:b/>
                <w:iCs/>
                <w:lang w:val="ru-RU"/>
              </w:rPr>
              <w:t>Отварање понуда</w:t>
            </w:r>
          </w:p>
        </w:tc>
        <w:tc>
          <w:tcPr>
            <w:tcW w:w="5370" w:type="dxa"/>
            <w:shd w:val="clear" w:color="auto" w:fill="C6D9F1" w:themeFill="text2" w:themeFillTint="33"/>
          </w:tcPr>
          <w:p w:rsidR="00951C08" w:rsidRPr="00C9328D" w:rsidRDefault="005F4A18" w:rsidP="00951C08">
            <w:pPr>
              <w:jc w:val="center"/>
              <w:rPr>
                <w:rFonts w:ascii="Arial" w:hAnsi="Arial" w:cs="Arial"/>
                <w:b/>
                <w:iCs/>
                <w:lang w:val="ru-RU"/>
              </w:rPr>
            </w:pPr>
            <w:r>
              <w:rPr>
                <w:rFonts w:ascii="Arial" w:hAnsi="Arial" w:cs="Arial"/>
                <w:b/>
                <w:iCs/>
                <w:lang w:val="ru-RU"/>
              </w:rPr>
              <w:t>07.12.2017</w:t>
            </w:r>
            <w:r w:rsidR="00951C08">
              <w:rPr>
                <w:rFonts w:ascii="Arial" w:hAnsi="Arial" w:cs="Arial"/>
                <w:b/>
                <w:iCs/>
                <w:lang w:val="ru-RU"/>
              </w:rPr>
              <w:t xml:space="preserve"> </w:t>
            </w:r>
            <w:r w:rsidR="00951C08" w:rsidRPr="00C9328D">
              <w:rPr>
                <w:rFonts w:ascii="Arial" w:hAnsi="Arial" w:cs="Arial"/>
                <w:b/>
                <w:iCs/>
                <w:lang w:val="ru-RU"/>
              </w:rPr>
              <w:t xml:space="preserve"> </w:t>
            </w:r>
            <w:r w:rsidR="00951C08">
              <w:rPr>
                <w:rFonts w:ascii="Arial" w:hAnsi="Arial" w:cs="Arial"/>
                <w:b/>
                <w:iCs/>
              </w:rPr>
              <w:t>у</w:t>
            </w:r>
            <w:r w:rsidR="00951C08" w:rsidRPr="00C9328D">
              <w:rPr>
                <w:rFonts w:ascii="Arial" w:hAnsi="Arial" w:cs="Arial"/>
                <w:b/>
                <w:iCs/>
                <w:lang w:val="ru-RU"/>
              </w:rPr>
              <w:t xml:space="preserve"> 1</w:t>
            </w:r>
            <w:r>
              <w:rPr>
                <w:rFonts w:ascii="Arial" w:hAnsi="Arial" w:cs="Arial"/>
                <w:b/>
                <w:iCs/>
                <w:lang w:val="ru-RU"/>
              </w:rPr>
              <w:t>2</w:t>
            </w:r>
            <w:r w:rsidR="00951C08">
              <w:rPr>
                <w:rFonts w:ascii="Arial" w:hAnsi="Arial" w:cs="Arial"/>
                <w:b/>
                <w:iCs/>
              </w:rPr>
              <w:t>,30</w:t>
            </w:r>
            <w:r w:rsidR="00951C08" w:rsidRPr="00C9328D">
              <w:rPr>
                <w:rFonts w:ascii="Arial" w:hAnsi="Arial" w:cs="Arial"/>
                <w:b/>
                <w:iCs/>
                <w:lang w:val="ru-RU"/>
              </w:rPr>
              <w:t xml:space="preserve"> часова</w:t>
            </w:r>
          </w:p>
          <w:p w:rsidR="00951C08" w:rsidRPr="00C9328D" w:rsidRDefault="00951C08" w:rsidP="00951C08">
            <w:pPr>
              <w:rPr>
                <w:rFonts w:ascii="Arial" w:hAnsi="Arial" w:cs="Arial"/>
                <w:b/>
                <w:iCs/>
                <w:lang w:val="ru-RU"/>
              </w:rPr>
            </w:pPr>
          </w:p>
        </w:tc>
      </w:tr>
      <w:tr w:rsidR="00951C08" w:rsidTr="00951C08">
        <w:trPr>
          <w:trHeight w:val="660"/>
        </w:trPr>
        <w:tc>
          <w:tcPr>
            <w:tcW w:w="3885" w:type="dxa"/>
            <w:shd w:val="clear" w:color="auto" w:fill="C6D9F1" w:themeFill="text2" w:themeFillTint="33"/>
          </w:tcPr>
          <w:p w:rsidR="00951C08" w:rsidRPr="00C9328D" w:rsidRDefault="00951C08" w:rsidP="00951C08">
            <w:pPr>
              <w:jc w:val="center"/>
              <w:rPr>
                <w:rFonts w:ascii="Arial" w:hAnsi="Arial" w:cs="Arial"/>
                <w:b/>
                <w:iCs/>
                <w:lang w:val="ru-RU"/>
              </w:rPr>
            </w:pPr>
          </w:p>
          <w:p w:rsidR="00951C08" w:rsidRPr="00C9328D" w:rsidRDefault="00951C08" w:rsidP="00951C08">
            <w:pPr>
              <w:jc w:val="center"/>
              <w:rPr>
                <w:rFonts w:ascii="Arial" w:hAnsi="Arial" w:cs="Arial"/>
                <w:b/>
                <w:iCs/>
                <w:lang w:val="ru-RU"/>
              </w:rPr>
            </w:pPr>
            <w:r w:rsidRPr="00C9328D">
              <w:rPr>
                <w:rFonts w:ascii="Arial" w:hAnsi="Arial" w:cs="Arial"/>
                <w:b/>
                <w:iCs/>
                <w:lang w:val="ru-RU"/>
              </w:rPr>
              <w:t>Укупан бр страна</w:t>
            </w:r>
          </w:p>
          <w:p w:rsidR="00951C08" w:rsidRPr="00C9328D" w:rsidRDefault="00951C08" w:rsidP="00951C08">
            <w:pPr>
              <w:jc w:val="center"/>
              <w:rPr>
                <w:rFonts w:ascii="Arial" w:hAnsi="Arial" w:cs="Arial"/>
                <w:b/>
                <w:iCs/>
                <w:lang w:val="ru-RU"/>
              </w:rPr>
            </w:pPr>
          </w:p>
        </w:tc>
        <w:tc>
          <w:tcPr>
            <w:tcW w:w="5370" w:type="dxa"/>
            <w:shd w:val="clear" w:color="auto" w:fill="C6D9F1" w:themeFill="text2" w:themeFillTint="33"/>
          </w:tcPr>
          <w:p w:rsidR="00951C08" w:rsidRPr="00C9328D" w:rsidRDefault="00951C08" w:rsidP="00951C08">
            <w:pPr>
              <w:jc w:val="center"/>
              <w:rPr>
                <w:rFonts w:ascii="Arial" w:hAnsi="Arial" w:cs="Arial"/>
                <w:b/>
                <w:iCs/>
                <w:lang w:val="ru-RU"/>
              </w:rPr>
            </w:pPr>
          </w:p>
          <w:p w:rsidR="00951C08" w:rsidRPr="00C9328D" w:rsidRDefault="00951C08" w:rsidP="00951C08">
            <w:pPr>
              <w:jc w:val="center"/>
              <w:rPr>
                <w:rFonts w:ascii="Arial" w:hAnsi="Arial" w:cs="Arial"/>
                <w:b/>
                <w:iCs/>
                <w:lang w:val="ru-RU"/>
              </w:rPr>
            </w:pPr>
            <w:r w:rsidRPr="00C9328D">
              <w:rPr>
                <w:rFonts w:ascii="Arial" w:hAnsi="Arial" w:cs="Arial"/>
                <w:b/>
                <w:iCs/>
                <w:lang w:val="ru-RU"/>
              </w:rPr>
              <w:t>5</w:t>
            </w:r>
            <w:r w:rsidR="003F15E1">
              <w:rPr>
                <w:rFonts w:ascii="Arial" w:hAnsi="Arial" w:cs="Arial"/>
                <w:b/>
                <w:iCs/>
                <w:lang w:val="ru-RU"/>
              </w:rPr>
              <w:t xml:space="preserve">5 </w:t>
            </w:r>
            <w:r w:rsidRPr="00C9328D">
              <w:rPr>
                <w:rFonts w:ascii="Arial" w:hAnsi="Arial" w:cs="Arial"/>
                <w:b/>
                <w:iCs/>
                <w:lang w:val="ru-RU"/>
              </w:rPr>
              <w:t>страна</w:t>
            </w:r>
          </w:p>
          <w:p w:rsidR="00951C08" w:rsidRPr="00C9328D" w:rsidRDefault="00951C08" w:rsidP="00951C08">
            <w:pPr>
              <w:jc w:val="center"/>
              <w:rPr>
                <w:rFonts w:ascii="Arial" w:hAnsi="Arial" w:cs="Arial"/>
                <w:b/>
                <w:iCs/>
                <w:lang w:val="ru-RU"/>
              </w:rPr>
            </w:pPr>
          </w:p>
        </w:tc>
      </w:tr>
    </w:tbl>
    <w:p w:rsidR="00951C08" w:rsidRPr="00234423" w:rsidRDefault="00951C08" w:rsidP="00951C08">
      <w:pPr>
        <w:jc w:val="center"/>
        <w:rPr>
          <w:rFonts w:ascii="Arial" w:hAnsi="Arial" w:cs="Arial"/>
          <w:i/>
          <w:iCs/>
          <w:lang w:val="ru-RU"/>
        </w:rPr>
      </w:pPr>
    </w:p>
    <w:p w:rsidR="00951C08" w:rsidRPr="00234423" w:rsidRDefault="00951C08" w:rsidP="00951C08">
      <w:pPr>
        <w:rPr>
          <w:rFonts w:ascii="Arial" w:hAnsi="Arial" w:cs="Arial"/>
          <w:i/>
          <w:iCs/>
          <w:lang w:val="ru-RU"/>
        </w:rPr>
      </w:pPr>
    </w:p>
    <w:p w:rsidR="00951C08" w:rsidRDefault="00951C08" w:rsidP="00951C08">
      <w:pPr>
        <w:rPr>
          <w:rFonts w:ascii="Arial" w:hAnsi="Arial" w:cs="Arial"/>
          <w:i/>
          <w:iCs/>
          <w:lang w:val="sr-Cyrl-CS"/>
        </w:rPr>
      </w:pPr>
    </w:p>
    <w:p w:rsidR="00951C08" w:rsidRPr="00CC3A07" w:rsidRDefault="00951C08" w:rsidP="00951C08">
      <w:pPr>
        <w:rPr>
          <w:rFonts w:ascii="Arial" w:hAnsi="Arial" w:cs="Arial"/>
          <w:i/>
          <w:iCs/>
          <w:lang w:val="sr-Cyrl-CS"/>
        </w:rPr>
      </w:pPr>
    </w:p>
    <w:p w:rsidR="00951C08" w:rsidRPr="00234423" w:rsidRDefault="00CC0D0F" w:rsidP="00951C08">
      <w:pPr>
        <w:jc w:val="center"/>
        <w:rPr>
          <w:lang w:val="ru-RU"/>
        </w:rPr>
      </w:pPr>
      <w:r>
        <w:rPr>
          <w:rFonts w:ascii="Arial" w:hAnsi="Arial" w:cs="Arial"/>
          <w:b/>
          <w:i/>
          <w:iCs/>
          <w:lang w:val="sr-Cyrl-CS"/>
        </w:rPr>
        <w:t>Новембар</w:t>
      </w:r>
      <w:r w:rsidR="00951C08" w:rsidRPr="007B70B2">
        <w:rPr>
          <w:rFonts w:ascii="Arial" w:hAnsi="Arial" w:cs="Arial"/>
          <w:b/>
          <w:i/>
          <w:iCs/>
          <w:lang w:val="sr-Cyrl-CS"/>
        </w:rPr>
        <w:t>,</w:t>
      </w:r>
      <w:r w:rsidR="00951C08" w:rsidRPr="00234423">
        <w:rPr>
          <w:rFonts w:ascii="Arial" w:hAnsi="Arial" w:cs="Arial"/>
          <w:i/>
          <w:iCs/>
          <w:lang w:val="ru-RU"/>
        </w:rPr>
        <w:t xml:space="preserve"> </w:t>
      </w:r>
      <w:r w:rsidR="00951C08" w:rsidRPr="00234423">
        <w:rPr>
          <w:rFonts w:ascii="Arial" w:hAnsi="Arial" w:cs="Arial"/>
          <w:b/>
          <w:bCs/>
          <w:lang w:val="ru-RU"/>
        </w:rPr>
        <w:t>201</w:t>
      </w:r>
      <w:r w:rsidR="00951C08">
        <w:rPr>
          <w:rFonts w:ascii="Arial" w:hAnsi="Arial" w:cs="Arial"/>
          <w:b/>
          <w:bCs/>
          <w:lang w:val="sr-Cyrl-CS"/>
        </w:rPr>
        <w:t>7</w:t>
      </w:r>
      <w:r w:rsidR="00951C08" w:rsidRPr="00234423">
        <w:rPr>
          <w:rFonts w:ascii="Arial" w:hAnsi="Arial" w:cs="Arial"/>
          <w:b/>
          <w:bCs/>
          <w:lang w:val="ru-RU"/>
        </w:rPr>
        <w:t>. године</w:t>
      </w:r>
    </w:p>
    <w:p w:rsidR="00951C08" w:rsidRPr="00234423" w:rsidRDefault="00951C08" w:rsidP="00951C08">
      <w:pPr>
        <w:jc w:val="both"/>
        <w:rPr>
          <w:lang w:val="ru-RU"/>
        </w:rPr>
      </w:pPr>
    </w:p>
    <w:p w:rsidR="00951C08" w:rsidRPr="00234423" w:rsidRDefault="00951C08" w:rsidP="00951C08">
      <w:pPr>
        <w:jc w:val="both"/>
        <w:rPr>
          <w:rFonts w:ascii="Arial" w:eastAsia="TimesNewRomanPSMT" w:hAnsi="Arial" w:cs="Arial"/>
          <w:color w:val="auto"/>
          <w:lang w:val="ru-RU"/>
        </w:rPr>
      </w:pPr>
      <w:r w:rsidRPr="00234423">
        <w:rPr>
          <w:rFonts w:ascii="Arial" w:eastAsia="TimesNewRomanPSMT" w:hAnsi="Arial" w:cs="Arial"/>
          <w:lang w:val="ru-RU"/>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ru-RU"/>
        </w:rPr>
        <w:t>86/2015</w:t>
      </w:r>
      <w:r w:rsidRPr="00234423">
        <w:rPr>
          <w:rFonts w:ascii="Arial" w:eastAsia="TimesNewRomanPSMT" w:hAnsi="Arial" w:cs="Arial"/>
          <w:lang w:val="ru-RU"/>
        </w:rPr>
        <w:t xml:space="preserve">), </w:t>
      </w:r>
      <w:r w:rsidRPr="00234423">
        <w:rPr>
          <w:rFonts w:ascii="Arial" w:hAnsi="Arial" w:cs="Arial"/>
          <w:color w:val="auto"/>
          <w:lang w:val="ru-RU"/>
        </w:rPr>
        <w:t xml:space="preserve">Одлуке о покретању поступка јавне набавке број </w:t>
      </w:r>
      <w:r w:rsidRPr="00632165">
        <w:rPr>
          <w:rFonts w:ascii="Arial" w:hAnsi="Arial" w:cs="Arial"/>
          <w:color w:val="auto"/>
          <w:lang w:val="sr-Cyrl-CS"/>
        </w:rPr>
        <w:t xml:space="preserve"> </w:t>
      </w:r>
      <w:r>
        <w:rPr>
          <w:rFonts w:ascii="Arial" w:hAnsi="Arial" w:cs="Arial"/>
          <w:color w:val="auto"/>
          <w:lang w:val="sr-Cyrl-CS"/>
        </w:rPr>
        <w:t xml:space="preserve">1.1.4. - </w:t>
      </w:r>
      <w:r w:rsidR="00CC0D0F">
        <w:rPr>
          <w:rFonts w:ascii="Arial" w:hAnsi="Arial" w:cs="Arial"/>
          <w:color w:val="auto"/>
          <w:lang w:val="sr-Cyrl-CS"/>
        </w:rPr>
        <w:t>21</w:t>
      </w:r>
      <w:r>
        <w:rPr>
          <w:rFonts w:ascii="Arial" w:hAnsi="Arial" w:cs="Arial"/>
          <w:color w:val="auto"/>
          <w:lang w:val="sr-Cyrl-CS"/>
        </w:rPr>
        <w:t>/2017</w:t>
      </w:r>
      <w:r w:rsidRPr="00234423">
        <w:rPr>
          <w:rFonts w:ascii="Arial" w:hAnsi="Arial" w:cs="Arial"/>
          <w:color w:val="auto"/>
          <w:lang w:val="ru-RU"/>
        </w:rPr>
        <w:t xml:space="preserve"> од </w:t>
      </w:r>
      <w:r w:rsidR="00CC0D0F">
        <w:rPr>
          <w:rFonts w:ascii="Arial" w:hAnsi="Arial" w:cs="Arial"/>
          <w:color w:val="auto"/>
        </w:rPr>
        <w:t>23</w:t>
      </w:r>
      <w:r w:rsidR="00CC0D0F">
        <w:rPr>
          <w:rFonts w:ascii="Arial" w:hAnsi="Arial" w:cs="Arial"/>
          <w:color w:val="auto"/>
          <w:lang w:val="sr-Cyrl-CS"/>
        </w:rPr>
        <w:t>.11</w:t>
      </w:r>
      <w:r>
        <w:rPr>
          <w:rFonts w:ascii="Arial" w:hAnsi="Arial" w:cs="Arial"/>
          <w:color w:val="auto"/>
          <w:lang w:val="sr-Cyrl-CS"/>
        </w:rPr>
        <w:t>.201</w:t>
      </w:r>
      <w:r>
        <w:rPr>
          <w:rFonts w:ascii="Arial" w:hAnsi="Arial" w:cs="Arial"/>
          <w:color w:val="auto"/>
        </w:rPr>
        <w:t>7</w:t>
      </w:r>
      <w:r w:rsidRPr="00632165">
        <w:rPr>
          <w:rFonts w:ascii="Arial" w:hAnsi="Arial" w:cs="Arial"/>
          <w:color w:val="auto"/>
          <w:lang w:val="sr-Cyrl-CS"/>
        </w:rPr>
        <w:t>.</w:t>
      </w:r>
      <w:r w:rsidRPr="00234423">
        <w:rPr>
          <w:rFonts w:ascii="Arial" w:hAnsi="Arial" w:cs="Arial"/>
          <w:color w:val="auto"/>
          <w:lang w:val="ru-RU"/>
        </w:rPr>
        <w:t xml:space="preserve">године и Решења о </w:t>
      </w:r>
      <w:r w:rsidRPr="00632165">
        <w:rPr>
          <w:rFonts w:ascii="Arial" w:hAnsi="Arial" w:cs="Arial"/>
          <w:color w:val="auto"/>
          <w:lang w:val="sr-Cyrl-CS"/>
        </w:rPr>
        <w:t xml:space="preserve">формирању комисије </w:t>
      </w:r>
      <w:r w:rsidRPr="00234423">
        <w:rPr>
          <w:rFonts w:ascii="Arial" w:hAnsi="Arial" w:cs="Arial"/>
          <w:color w:val="auto"/>
          <w:lang w:val="ru-RU"/>
        </w:rPr>
        <w:t>за јавне наба</w:t>
      </w:r>
      <w:r w:rsidRPr="00632165">
        <w:rPr>
          <w:rFonts w:ascii="Arial" w:hAnsi="Arial" w:cs="Arial"/>
          <w:color w:val="auto"/>
          <w:lang w:val="sr-Cyrl-CS"/>
        </w:rPr>
        <w:t>в</w:t>
      </w:r>
      <w:r w:rsidRPr="00234423">
        <w:rPr>
          <w:rFonts w:ascii="Arial" w:hAnsi="Arial" w:cs="Arial"/>
          <w:color w:val="auto"/>
          <w:lang w:val="ru-RU"/>
        </w:rPr>
        <w:t xml:space="preserve">ке број </w:t>
      </w:r>
      <w:r>
        <w:rPr>
          <w:rFonts w:ascii="Arial" w:hAnsi="Arial" w:cs="Arial"/>
          <w:color w:val="auto"/>
          <w:lang w:val="sr-Cyrl-CS"/>
        </w:rPr>
        <w:t xml:space="preserve">1.1.4. - </w:t>
      </w:r>
      <w:r w:rsidR="00CC0D0F">
        <w:rPr>
          <w:rFonts w:ascii="Arial" w:hAnsi="Arial" w:cs="Arial"/>
          <w:color w:val="auto"/>
          <w:lang w:val="sr-Cyrl-CS"/>
        </w:rPr>
        <w:t>21</w:t>
      </w:r>
      <w:r>
        <w:rPr>
          <w:rFonts w:ascii="Arial" w:hAnsi="Arial" w:cs="Arial"/>
          <w:color w:val="auto"/>
          <w:lang w:val="sr-Cyrl-CS"/>
        </w:rPr>
        <w:t>/2017</w:t>
      </w:r>
      <w:r w:rsidRPr="00632165">
        <w:rPr>
          <w:rFonts w:ascii="Arial" w:hAnsi="Arial" w:cs="Arial"/>
          <w:color w:val="auto"/>
          <w:lang w:val="sr-Cyrl-CS"/>
        </w:rPr>
        <w:t xml:space="preserve">, од </w:t>
      </w:r>
      <w:r w:rsidR="00CC0D0F">
        <w:rPr>
          <w:rFonts w:ascii="Arial" w:hAnsi="Arial" w:cs="Arial"/>
          <w:color w:val="auto"/>
        </w:rPr>
        <w:t>23</w:t>
      </w:r>
      <w:r w:rsidR="00CC0D0F">
        <w:rPr>
          <w:rFonts w:ascii="Arial" w:hAnsi="Arial" w:cs="Arial"/>
          <w:color w:val="auto"/>
          <w:lang w:val="sr-Cyrl-CS"/>
        </w:rPr>
        <w:t>.11</w:t>
      </w:r>
      <w:r>
        <w:rPr>
          <w:rFonts w:ascii="Arial" w:hAnsi="Arial" w:cs="Arial"/>
          <w:color w:val="auto"/>
          <w:lang w:val="sr-Cyrl-CS"/>
        </w:rPr>
        <w:t>.</w:t>
      </w:r>
      <w:r>
        <w:rPr>
          <w:rFonts w:ascii="Arial" w:hAnsi="Arial" w:cs="Arial"/>
          <w:color w:val="auto"/>
        </w:rPr>
        <w:t>2017.</w:t>
      </w:r>
      <w:r w:rsidRPr="00632165">
        <w:rPr>
          <w:rFonts w:ascii="Arial" w:hAnsi="Arial" w:cs="Arial"/>
          <w:color w:val="auto"/>
          <w:lang w:val="sr-Cyrl-CS"/>
        </w:rPr>
        <w:t xml:space="preserve">год </w:t>
      </w:r>
      <w:r w:rsidRPr="00234423">
        <w:rPr>
          <w:rFonts w:ascii="Arial" w:hAnsi="Arial" w:cs="Arial"/>
          <w:color w:val="auto"/>
          <w:lang w:val="ru-RU"/>
        </w:rPr>
        <w:t xml:space="preserve"> године, припремљена је:</w:t>
      </w:r>
    </w:p>
    <w:p w:rsidR="00951C08" w:rsidRPr="00234423" w:rsidRDefault="00951C08" w:rsidP="00951C08">
      <w:pPr>
        <w:ind w:firstLine="720"/>
        <w:jc w:val="both"/>
        <w:rPr>
          <w:rFonts w:ascii="Arial" w:eastAsia="TimesNewRomanPSMT" w:hAnsi="Arial" w:cs="Arial"/>
          <w:lang w:val="ru-RU"/>
        </w:rPr>
      </w:pPr>
    </w:p>
    <w:p w:rsidR="00951C08" w:rsidRDefault="00951C08" w:rsidP="00951C08">
      <w:pPr>
        <w:shd w:val="clear" w:color="auto" w:fill="C6D9F1"/>
        <w:jc w:val="center"/>
        <w:rPr>
          <w:rFonts w:ascii="Arial" w:eastAsia="TimesNewRomanPS-BoldMT" w:hAnsi="Arial" w:cs="Arial"/>
          <w:b/>
          <w:bCs/>
          <w:lang w:val="ru-RU"/>
        </w:rPr>
      </w:pPr>
      <w:r w:rsidRPr="00234423">
        <w:rPr>
          <w:rFonts w:ascii="Arial" w:eastAsia="TimesNewRomanPS-BoldMT" w:hAnsi="Arial" w:cs="Arial"/>
          <w:b/>
          <w:bCs/>
          <w:lang w:val="ru-RU"/>
        </w:rPr>
        <w:t>КОНКУРСНА ДОКУМЕНТАЦИЈА</w:t>
      </w:r>
    </w:p>
    <w:p w:rsidR="00951C08" w:rsidRPr="00234423" w:rsidRDefault="00951C08" w:rsidP="00951C08">
      <w:pPr>
        <w:shd w:val="clear" w:color="auto" w:fill="C6D9F1"/>
        <w:jc w:val="center"/>
        <w:rPr>
          <w:rFonts w:ascii="Arial" w:eastAsia="TimesNewRomanPS-BoldMT" w:hAnsi="Arial" w:cs="Arial"/>
          <w:b/>
          <w:bCs/>
          <w:lang w:val="ru-RU"/>
        </w:rPr>
      </w:pPr>
      <w:r w:rsidRPr="00234423">
        <w:rPr>
          <w:rFonts w:ascii="Arial" w:eastAsia="TimesNewRomanPS-BoldMT" w:hAnsi="Arial" w:cs="Arial"/>
          <w:b/>
          <w:bCs/>
          <w:lang w:val="ru-RU"/>
        </w:rPr>
        <w:t xml:space="preserve">за јавну набавку мале вредности </w:t>
      </w:r>
    </w:p>
    <w:p w:rsidR="00951C08" w:rsidRPr="001118E5" w:rsidRDefault="00951C08" w:rsidP="00951C08">
      <w:pPr>
        <w:jc w:val="center"/>
        <w:rPr>
          <w:rFonts w:ascii="Arial" w:hAnsi="Arial" w:cs="Arial"/>
          <w:b/>
          <w:bCs/>
          <w:i/>
          <w:iCs/>
          <w:sz w:val="28"/>
          <w:szCs w:val="28"/>
          <w:lang w:val="sr-Cyrl-CS"/>
        </w:rPr>
      </w:pPr>
      <w:r>
        <w:rPr>
          <w:rFonts w:ascii="Arial" w:hAnsi="Arial" w:cs="Arial"/>
          <w:b/>
          <w:bCs/>
          <w:i/>
          <w:iCs/>
          <w:sz w:val="28"/>
          <w:szCs w:val="28"/>
          <w:lang w:val="sr-Cyrl-CS"/>
        </w:rPr>
        <w:t>Делови за теретни програм ( камиони)</w:t>
      </w:r>
    </w:p>
    <w:p w:rsidR="00951C08" w:rsidRPr="00AE5A66" w:rsidRDefault="00951C08" w:rsidP="00951C08">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број: </w:t>
      </w:r>
      <w:r>
        <w:rPr>
          <w:rFonts w:ascii="Arial" w:eastAsia="TimesNewRomanPS-BoldMT" w:hAnsi="Arial" w:cs="Arial"/>
          <w:b/>
          <w:bCs/>
          <w:lang w:val="sr-Cyrl-CS"/>
        </w:rPr>
        <w:t xml:space="preserve"> 1.1.4. – </w:t>
      </w:r>
      <w:r w:rsidR="00CC0D0F">
        <w:rPr>
          <w:rFonts w:ascii="Arial" w:eastAsia="TimesNewRomanPS-BoldMT" w:hAnsi="Arial" w:cs="Arial"/>
          <w:b/>
          <w:bCs/>
          <w:lang w:val="sr-Cyrl-CS"/>
        </w:rPr>
        <w:t>2</w:t>
      </w:r>
      <w:r w:rsidR="00433811">
        <w:rPr>
          <w:rFonts w:ascii="Arial" w:eastAsia="TimesNewRomanPS-BoldMT" w:hAnsi="Arial" w:cs="Arial"/>
          <w:b/>
          <w:bCs/>
          <w:lang w:val="sr-Cyrl-CS"/>
        </w:rPr>
        <w:t>2</w:t>
      </w:r>
      <w:r>
        <w:rPr>
          <w:rFonts w:ascii="Arial" w:eastAsia="TimesNewRomanPS-BoldMT" w:hAnsi="Arial" w:cs="Arial"/>
          <w:b/>
          <w:bCs/>
          <w:lang w:val="sr-Cyrl-CS"/>
        </w:rPr>
        <w:t>/2017</w:t>
      </w:r>
    </w:p>
    <w:p w:rsidR="00951C08" w:rsidRDefault="00951C08" w:rsidP="00951C08">
      <w:pPr>
        <w:jc w:val="both"/>
        <w:rPr>
          <w:rFonts w:ascii="Arial" w:eastAsia="TimesNewRomanPS-BoldMT" w:hAnsi="Arial" w:cs="Arial"/>
          <w:b/>
          <w:bCs/>
          <w:color w:val="FF0000"/>
        </w:rPr>
      </w:pPr>
    </w:p>
    <w:p w:rsidR="00951C08" w:rsidRDefault="00951C08" w:rsidP="00951C08">
      <w:pPr>
        <w:jc w:val="both"/>
        <w:rPr>
          <w:rFonts w:ascii="Arial" w:eastAsia="TimesNewRomanPSMT" w:hAnsi="Arial" w:cs="Arial"/>
        </w:rPr>
      </w:pPr>
      <w:r>
        <w:rPr>
          <w:rFonts w:ascii="Arial" w:eastAsia="TimesNewRomanPSMT" w:hAnsi="Arial" w:cs="Arial"/>
        </w:rPr>
        <w:t>Конкурсна документација садржи:</w:t>
      </w:r>
    </w:p>
    <w:p w:rsidR="00951C08" w:rsidRDefault="00951C08" w:rsidP="00951C08">
      <w:pPr>
        <w:jc w:val="both"/>
        <w:rPr>
          <w:rFonts w:ascii="Arial" w:eastAsia="TimesNewRomanPSMT" w:hAnsi="Arial" w:cs="Arial"/>
        </w:rPr>
      </w:pPr>
    </w:p>
    <w:p w:rsidR="00951C08" w:rsidRDefault="00951C08" w:rsidP="00951C08">
      <w:pPr>
        <w:jc w:val="both"/>
        <w:rPr>
          <w:rFonts w:ascii="Arial" w:eastAsia="TimesNewRomanPSMT" w:hAnsi="Arial" w:cs="Arial"/>
        </w:rPr>
      </w:pPr>
    </w:p>
    <w:tbl>
      <w:tblPr>
        <w:tblStyle w:val="LightList-Accent11"/>
        <w:tblW w:w="9322" w:type="dxa"/>
        <w:tblLayout w:type="fixed"/>
        <w:tblLook w:val="0000"/>
      </w:tblPr>
      <w:tblGrid>
        <w:gridCol w:w="1563"/>
        <w:gridCol w:w="5775"/>
        <w:gridCol w:w="1984"/>
      </w:tblGrid>
      <w:tr w:rsidR="00951C08" w:rsidTr="008F7D9E">
        <w:trPr>
          <w:cnfStyle w:val="000000100000"/>
        </w:trPr>
        <w:tc>
          <w:tcPr>
            <w:cnfStyle w:val="000010000000"/>
            <w:tcW w:w="1563" w:type="dxa"/>
          </w:tcPr>
          <w:p w:rsidR="00951C08" w:rsidRDefault="00951C08" w:rsidP="00951C08">
            <w:pPr>
              <w:jc w:val="both"/>
              <w:rPr>
                <w:rFonts w:ascii="Arial" w:eastAsia="TimesNewRomanPSMT" w:hAnsi="Arial" w:cs="Arial"/>
                <w:b/>
                <w:i/>
              </w:rPr>
            </w:pPr>
            <w:r>
              <w:rPr>
                <w:rFonts w:ascii="Arial" w:eastAsia="TimesNewRomanPSMT" w:hAnsi="Arial" w:cs="Arial"/>
                <w:b/>
                <w:i/>
                <w:lang w:val="sr-Cyrl-CS"/>
              </w:rPr>
              <w:t>Поглавље</w:t>
            </w:r>
          </w:p>
        </w:tc>
        <w:tc>
          <w:tcPr>
            <w:tcW w:w="5775" w:type="dxa"/>
          </w:tcPr>
          <w:p w:rsidR="00951C08" w:rsidRDefault="00951C08" w:rsidP="00951C08">
            <w:pPr>
              <w:jc w:val="center"/>
              <w:cnfStyle w:val="000000100000"/>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cnfStyle w:val="000010000000"/>
            <w:tcW w:w="1984" w:type="dxa"/>
          </w:tcPr>
          <w:p w:rsidR="00951C08" w:rsidRPr="004F37BD" w:rsidRDefault="00951C08" w:rsidP="00951C08">
            <w:pPr>
              <w:suppressAutoHyphens w:val="0"/>
              <w:spacing w:after="200" w:line="276" w:lineRule="auto"/>
              <w:jc w:val="center"/>
            </w:pPr>
            <w:r>
              <w:t>р.бр.</w:t>
            </w:r>
          </w:p>
        </w:tc>
      </w:tr>
      <w:tr w:rsidR="00951C08" w:rsidRPr="00747DAF" w:rsidTr="008F7D9E">
        <w:tc>
          <w:tcPr>
            <w:cnfStyle w:val="000010000000"/>
            <w:tcW w:w="1563" w:type="dxa"/>
          </w:tcPr>
          <w:p w:rsidR="00951C08" w:rsidRPr="0009005E" w:rsidRDefault="00951C08" w:rsidP="00951C08">
            <w:pPr>
              <w:snapToGrid w:val="0"/>
              <w:jc w:val="center"/>
              <w:rPr>
                <w:rFonts w:ascii="Arial" w:eastAsia="TimesNewRomanPSMT" w:hAnsi="Arial" w:cs="Arial"/>
                <w:color w:val="auto"/>
              </w:rPr>
            </w:pPr>
            <w:r w:rsidRPr="0009005E">
              <w:rPr>
                <w:rFonts w:ascii="Arial" w:hAnsi="Arial" w:cs="Arial"/>
                <w:bCs/>
                <w:iCs/>
                <w:color w:val="auto"/>
              </w:rPr>
              <w:t>I</w:t>
            </w:r>
          </w:p>
        </w:tc>
        <w:tc>
          <w:tcPr>
            <w:tcW w:w="5775" w:type="dxa"/>
          </w:tcPr>
          <w:p w:rsidR="00951C08" w:rsidRPr="00234423" w:rsidRDefault="00951C08" w:rsidP="00951C08">
            <w:pPr>
              <w:snapToGrid w:val="0"/>
              <w:jc w:val="both"/>
              <w:cnfStyle w:val="000000000000"/>
              <w:rPr>
                <w:rFonts w:ascii="Arial" w:eastAsia="TimesNewRomanPSMT" w:hAnsi="Arial" w:cs="Arial"/>
                <w:color w:val="auto"/>
                <w:lang w:val="ru-RU"/>
              </w:rPr>
            </w:pPr>
            <w:r w:rsidRPr="00234423">
              <w:rPr>
                <w:rFonts w:ascii="Arial" w:eastAsia="TimesNewRomanPSMT" w:hAnsi="Arial" w:cs="Arial"/>
                <w:lang w:val="ru-RU"/>
              </w:rPr>
              <w:t>Општи подаци о јавној набавци</w:t>
            </w:r>
          </w:p>
        </w:tc>
        <w:tc>
          <w:tcPr>
            <w:cnfStyle w:val="000010000000"/>
            <w:tcW w:w="1984" w:type="dxa"/>
          </w:tcPr>
          <w:p w:rsidR="00951C08" w:rsidRPr="00041BDB" w:rsidRDefault="00951C08" w:rsidP="00951C08">
            <w:pPr>
              <w:suppressAutoHyphens w:val="0"/>
              <w:spacing w:after="200" w:line="276" w:lineRule="auto"/>
              <w:jc w:val="center"/>
            </w:pPr>
            <w:r>
              <w:t>3</w:t>
            </w:r>
          </w:p>
        </w:tc>
      </w:tr>
      <w:tr w:rsidR="00951C08" w:rsidRPr="00747DAF" w:rsidTr="008F7D9E">
        <w:trPr>
          <w:cnfStyle w:val="000000100000"/>
        </w:trPr>
        <w:tc>
          <w:tcPr>
            <w:cnfStyle w:val="000010000000"/>
            <w:tcW w:w="1563" w:type="dxa"/>
          </w:tcPr>
          <w:p w:rsidR="00951C08" w:rsidRPr="0009005E" w:rsidRDefault="00951C08" w:rsidP="00951C08">
            <w:pPr>
              <w:snapToGrid w:val="0"/>
              <w:jc w:val="center"/>
              <w:rPr>
                <w:rFonts w:ascii="Arial" w:eastAsia="TimesNewRomanPSMT" w:hAnsi="Arial" w:cs="Arial"/>
                <w:color w:val="auto"/>
              </w:rPr>
            </w:pPr>
            <w:r w:rsidRPr="0009005E">
              <w:rPr>
                <w:rFonts w:ascii="Arial" w:hAnsi="Arial" w:cs="Arial"/>
                <w:bCs/>
                <w:iCs/>
                <w:color w:val="auto"/>
              </w:rPr>
              <w:t>II</w:t>
            </w:r>
          </w:p>
        </w:tc>
        <w:tc>
          <w:tcPr>
            <w:tcW w:w="5775" w:type="dxa"/>
          </w:tcPr>
          <w:p w:rsidR="00951C08" w:rsidRPr="00234423" w:rsidRDefault="00951C08" w:rsidP="00951C08">
            <w:pPr>
              <w:snapToGrid w:val="0"/>
              <w:jc w:val="both"/>
              <w:cnfStyle w:val="000000100000"/>
              <w:rPr>
                <w:rFonts w:ascii="Arial" w:eastAsia="TimesNewRomanPSMT" w:hAnsi="Arial" w:cs="Arial"/>
                <w:color w:val="auto"/>
                <w:lang w:val="ru-RU"/>
              </w:rPr>
            </w:pPr>
            <w:r w:rsidRPr="00234423">
              <w:rPr>
                <w:rFonts w:ascii="Arial" w:eastAsia="TimesNewRomanPSMT" w:hAnsi="Arial" w:cs="Arial"/>
                <w:lang w:val="ru-RU"/>
              </w:rPr>
              <w:t>Подаци о предмету јавне набавке</w:t>
            </w:r>
          </w:p>
        </w:tc>
        <w:tc>
          <w:tcPr>
            <w:cnfStyle w:val="000010000000"/>
            <w:tcW w:w="1984" w:type="dxa"/>
          </w:tcPr>
          <w:p w:rsidR="00951C08" w:rsidRPr="00041BDB" w:rsidRDefault="00951C08" w:rsidP="00951C08">
            <w:pPr>
              <w:suppressAutoHyphens w:val="0"/>
              <w:spacing w:after="200" w:line="276" w:lineRule="auto"/>
              <w:jc w:val="center"/>
            </w:pPr>
            <w:r>
              <w:t>4</w:t>
            </w:r>
          </w:p>
        </w:tc>
      </w:tr>
      <w:tr w:rsidR="00951C08" w:rsidRPr="00747DAF" w:rsidTr="008F7D9E">
        <w:tc>
          <w:tcPr>
            <w:cnfStyle w:val="000010000000"/>
            <w:tcW w:w="1563" w:type="dxa"/>
          </w:tcPr>
          <w:p w:rsidR="00951C08" w:rsidRPr="00234423" w:rsidRDefault="00951C08" w:rsidP="00951C08">
            <w:pPr>
              <w:snapToGrid w:val="0"/>
              <w:jc w:val="center"/>
              <w:rPr>
                <w:rFonts w:ascii="Arial" w:eastAsia="TimesNewRomanPSMT" w:hAnsi="Arial" w:cs="Arial"/>
                <w:color w:val="auto"/>
                <w:lang w:val="ru-RU"/>
              </w:rPr>
            </w:pPr>
          </w:p>
          <w:p w:rsidR="00951C08" w:rsidRPr="0009005E" w:rsidRDefault="00951C08" w:rsidP="00951C08">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5775" w:type="dxa"/>
          </w:tcPr>
          <w:p w:rsidR="00951C08" w:rsidRPr="00234423" w:rsidRDefault="00951C08" w:rsidP="00951C08">
            <w:pPr>
              <w:snapToGrid w:val="0"/>
              <w:jc w:val="both"/>
              <w:cnfStyle w:val="000000000000"/>
              <w:rPr>
                <w:rFonts w:ascii="Arial" w:eastAsia="TimesNewRomanPSMT" w:hAnsi="Arial" w:cs="Arial"/>
                <w:color w:val="auto"/>
                <w:lang w:val="ru-RU"/>
              </w:rPr>
            </w:pPr>
            <w:r w:rsidRPr="00234423">
              <w:rPr>
                <w:rFonts w:ascii="Arial" w:eastAsia="TimesNewRomanPSMT" w:hAnsi="Arial" w:cs="Arial"/>
                <w:lang w:val="ru-RU"/>
              </w:rPr>
              <w:t xml:space="preserve">Врста, техничке карактеристике, квалитет, начин обезбеђивања гаранције квалитета, додатне услуге </w:t>
            </w:r>
          </w:p>
        </w:tc>
        <w:tc>
          <w:tcPr>
            <w:cnfStyle w:val="000010000000"/>
            <w:tcW w:w="1984" w:type="dxa"/>
          </w:tcPr>
          <w:p w:rsidR="00951C08" w:rsidRPr="00041BDB" w:rsidRDefault="00951C08" w:rsidP="00951C08">
            <w:pPr>
              <w:suppressAutoHyphens w:val="0"/>
              <w:spacing w:after="200" w:line="276" w:lineRule="auto"/>
              <w:jc w:val="center"/>
            </w:pPr>
            <w:r>
              <w:t>5-17</w:t>
            </w:r>
          </w:p>
        </w:tc>
      </w:tr>
      <w:tr w:rsidR="00951C08" w:rsidRPr="00747DAF" w:rsidTr="008F7D9E">
        <w:trPr>
          <w:cnfStyle w:val="000000100000"/>
        </w:trPr>
        <w:tc>
          <w:tcPr>
            <w:cnfStyle w:val="000010000000"/>
            <w:tcW w:w="1563" w:type="dxa"/>
          </w:tcPr>
          <w:p w:rsidR="00951C08" w:rsidRDefault="00951C08" w:rsidP="00951C08">
            <w:pPr>
              <w:snapToGrid w:val="0"/>
              <w:jc w:val="center"/>
              <w:rPr>
                <w:rFonts w:ascii="Arial" w:eastAsia="TimesNewRomanPSMT" w:hAnsi="Arial" w:cs="Arial"/>
                <w:color w:val="auto"/>
                <w:lang w:val="sr-Latn-CS"/>
              </w:rPr>
            </w:pPr>
          </w:p>
          <w:p w:rsidR="00951C08" w:rsidRPr="0009005E" w:rsidRDefault="00951C08" w:rsidP="00951C08">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5775" w:type="dxa"/>
          </w:tcPr>
          <w:p w:rsidR="00951C08" w:rsidRPr="00234423" w:rsidRDefault="00951C08" w:rsidP="00951C08">
            <w:pPr>
              <w:snapToGrid w:val="0"/>
              <w:jc w:val="both"/>
              <w:cnfStyle w:val="000000100000"/>
              <w:rPr>
                <w:rFonts w:ascii="Arial" w:eastAsia="TimesNewRomanPSMT" w:hAnsi="Arial" w:cs="Arial"/>
                <w:color w:val="auto"/>
                <w:lang w:val="ru-RU"/>
              </w:rPr>
            </w:pPr>
            <w:r w:rsidRPr="00234423">
              <w:rPr>
                <w:rFonts w:ascii="Arial" w:eastAsia="TimesNewRomanPSMT" w:hAnsi="Arial" w:cs="Arial"/>
                <w:lang w:val="ru-RU"/>
              </w:rPr>
              <w:t>Услови за учешће у поступку јавне набавке из чл. 75. Закона и упутство како се доказује испуњеност тих услова</w:t>
            </w:r>
          </w:p>
        </w:tc>
        <w:tc>
          <w:tcPr>
            <w:cnfStyle w:val="000010000000"/>
            <w:tcW w:w="1984" w:type="dxa"/>
          </w:tcPr>
          <w:p w:rsidR="00951C08" w:rsidRPr="00041BDB" w:rsidRDefault="00951C08" w:rsidP="00951C08">
            <w:pPr>
              <w:suppressAutoHyphens w:val="0"/>
              <w:spacing w:after="200" w:line="276" w:lineRule="auto"/>
              <w:jc w:val="center"/>
            </w:pPr>
            <w:r>
              <w:t>18</w:t>
            </w:r>
          </w:p>
        </w:tc>
      </w:tr>
      <w:tr w:rsidR="00951C08" w:rsidRPr="00747DAF" w:rsidTr="008F7D9E">
        <w:tc>
          <w:tcPr>
            <w:cnfStyle w:val="000010000000"/>
            <w:tcW w:w="1563" w:type="dxa"/>
          </w:tcPr>
          <w:p w:rsidR="00951C08" w:rsidRDefault="00951C08" w:rsidP="00951C08">
            <w:pPr>
              <w:snapToGrid w:val="0"/>
              <w:jc w:val="center"/>
              <w:rPr>
                <w:rFonts w:ascii="Arial" w:eastAsia="TimesNewRomanPSMT" w:hAnsi="Arial" w:cs="Arial"/>
              </w:rPr>
            </w:pPr>
            <w:r>
              <w:rPr>
                <w:rFonts w:ascii="Arial" w:eastAsia="TimesNewRomanPSMT" w:hAnsi="Arial" w:cs="Arial"/>
              </w:rPr>
              <w:t>V</w:t>
            </w:r>
          </w:p>
        </w:tc>
        <w:tc>
          <w:tcPr>
            <w:tcW w:w="5775" w:type="dxa"/>
          </w:tcPr>
          <w:p w:rsidR="00951C08" w:rsidRPr="00867873" w:rsidRDefault="00951C08" w:rsidP="00951C08">
            <w:pPr>
              <w:snapToGrid w:val="0"/>
              <w:jc w:val="both"/>
              <w:cnfStyle w:val="000000000000"/>
              <w:rPr>
                <w:rFonts w:ascii="Arial" w:eastAsia="TimesNewRomanPSMT" w:hAnsi="Arial" w:cs="Arial"/>
                <w:color w:val="auto"/>
                <w:lang w:val="ru-RU"/>
              </w:rPr>
            </w:pPr>
            <w:r w:rsidRPr="00234423">
              <w:rPr>
                <w:rFonts w:ascii="Arial" w:eastAsia="TimesNewRomanPSMT" w:hAnsi="Arial" w:cs="Arial"/>
                <w:lang w:val="ru-RU"/>
              </w:rPr>
              <w:t>Упутство понуђачима како да сачине понуду</w:t>
            </w:r>
          </w:p>
        </w:tc>
        <w:tc>
          <w:tcPr>
            <w:cnfStyle w:val="000010000000"/>
            <w:tcW w:w="1984" w:type="dxa"/>
          </w:tcPr>
          <w:p w:rsidR="00951C08" w:rsidRPr="009430AB" w:rsidRDefault="00951C08" w:rsidP="009430AB">
            <w:pPr>
              <w:suppressAutoHyphens w:val="0"/>
              <w:spacing w:after="200" w:line="276" w:lineRule="auto"/>
              <w:jc w:val="center"/>
              <w:rPr>
                <w:lang/>
              </w:rPr>
            </w:pPr>
            <w:r>
              <w:t>2</w:t>
            </w:r>
            <w:r w:rsidR="009430AB">
              <w:rPr>
                <w:lang/>
              </w:rPr>
              <w:t>2</w:t>
            </w:r>
          </w:p>
        </w:tc>
      </w:tr>
      <w:tr w:rsidR="00951C08" w:rsidTr="008F7D9E">
        <w:trPr>
          <w:cnfStyle w:val="000000100000"/>
        </w:trPr>
        <w:tc>
          <w:tcPr>
            <w:cnfStyle w:val="000010000000"/>
            <w:tcW w:w="1563" w:type="dxa"/>
          </w:tcPr>
          <w:p w:rsidR="00951C08" w:rsidRDefault="00951C08" w:rsidP="00951C08">
            <w:pPr>
              <w:snapToGrid w:val="0"/>
              <w:jc w:val="center"/>
              <w:rPr>
                <w:rFonts w:ascii="Arial" w:eastAsia="TimesNewRomanPSMT" w:hAnsi="Arial" w:cs="Arial"/>
              </w:rPr>
            </w:pPr>
            <w:r>
              <w:rPr>
                <w:rFonts w:ascii="Arial" w:eastAsia="TimesNewRomanPSMT" w:hAnsi="Arial" w:cs="Arial"/>
              </w:rPr>
              <w:t>VI</w:t>
            </w:r>
          </w:p>
        </w:tc>
        <w:tc>
          <w:tcPr>
            <w:tcW w:w="5775" w:type="dxa"/>
          </w:tcPr>
          <w:p w:rsidR="00951C08" w:rsidRPr="00867873" w:rsidRDefault="00951C08" w:rsidP="00951C08">
            <w:pPr>
              <w:snapToGrid w:val="0"/>
              <w:jc w:val="both"/>
              <w:cnfStyle w:val="000000100000"/>
              <w:rPr>
                <w:rFonts w:ascii="Arial" w:eastAsia="TimesNewRomanPSMT" w:hAnsi="Arial" w:cs="Arial"/>
                <w:color w:val="auto"/>
              </w:rPr>
            </w:pPr>
            <w:r w:rsidRPr="00867873">
              <w:rPr>
                <w:rFonts w:ascii="Arial" w:eastAsia="TimesNewRomanPSMT" w:hAnsi="Arial" w:cs="Arial"/>
              </w:rPr>
              <w:t>Образац понуде</w:t>
            </w:r>
          </w:p>
        </w:tc>
        <w:tc>
          <w:tcPr>
            <w:cnfStyle w:val="000010000000"/>
            <w:tcW w:w="1984" w:type="dxa"/>
          </w:tcPr>
          <w:p w:rsidR="00951C08" w:rsidRPr="009430AB" w:rsidRDefault="009430AB" w:rsidP="00951C08">
            <w:pPr>
              <w:suppressAutoHyphens w:val="0"/>
              <w:spacing w:after="200" w:line="276" w:lineRule="auto"/>
              <w:jc w:val="center"/>
              <w:rPr>
                <w:lang/>
              </w:rPr>
            </w:pPr>
            <w:r>
              <w:rPr>
                <w:lang/>
              </w:rPr>
              <w:t>29</w:t>
            </w:r>
          </w:p>
        </w:tc>
      </w:tr>
      <w:tr w:rsidR="00951C08" w:rsidTr="008F7D9E">
        <w:tc>
          <w:tcPr>
            <w:cnfStyle w:val="000010000000"/>
            <w:tcW w:w="1563" w:type="dxa"/>
          </w:tcPr>
          <w:p w:rsidR="00951C08" w:rsidRDefault="00951C08" w:rsidP="00951C08">
            <w:pPr>
              <w:snapToGrid w:val="0"/>
              <w:jc w:val="center"/>
              <w:rPr>
                <w:rFonts w:ascii="Arial" w:eastAsia="TimesNewRomanPSMT" w:hAnsi="Arial" w:cs="Arial"/>
              </w:rPr>
            </w:pPr>
            <w:r>
              <w:rPr>
                <w:rFonts w:ascii="Arial" w:eastAsia="TimesNewRomanPSMT" w:hAnsi="Arial" w:cs="Arial"/>
              </w:rPr>
              <w:t>VII</w:t>
            </w:r>
          </w:p>
        </w:tc>
        <w:tc>
          <w:tcPr>
            <w:tcW w:w="5775" w:type="dxa"/>
          </w:tcPr>
          <w:p w:rsidR="00951C08" w:rsidRPr="00867873" w:rsidRDefault="00951C08" w:rsidP="00951C08">
            <w:pPr>
              <w:snapToGrid w:val="0"/>
              <w:jc w:val="both"/>
              <w:cnfStyle w:val="000000000000"/>
              <w:rPr>
                <w:rFonts w:ascii="Arial" w:eastAsia="TimesNewRomanPSMT" w:hAnsi="Arial" w:cs="Arial"/>
                <w:color w:val="auto"/>
              </w:rPr>
            </w:pPr>
            <w:r w:rsidRPr="00867873">
              <w:rPr>
                <w:rFonts w:ascii="Arial" w:eastAsia="TimesNewRomanPSMT" w:hAnsi="Arial" w:cs="Arial"/>
              </w:rPr>
              <w:t>Модел уговора</w:t>
            </w:r>
          </w:p>
        </w:tc>
        <w:tc>
          <w:tcPr>
            <w:cnfStyle w:val="000010000000"/>
            <w:tcW w:w="1984" w:type="dxa"/>
          </w:tcPr>
          <w:p w:rsidR="00951C08" w:rsidRPr="009430AB" w:rsidRDefault="00951C08" w:rsidP="00951C08">
            <w:pPr>
              <w:suppressAutoHyphens w:val="0"/>
              <w:spacing w:after="200" w:line="276" w:lineRule="auto"/>
              <w:jc w:val="center"/>
              <w:rPr>
                <w:lang/>
              </w:rPr>
            </w:pPr>
            <w:r>
              <w:t>5</w:t>
            </w:r>
            <w:r w:rsidR="009430AB">
              <w:rPr>
                <w:lang/>
              </w:rPr>
              <w:t>0</w:t>
            </w:r>
          </w:p>
        </w:tc>
      </w:tr>
      <w:tr w:rsidR="00951C08" w:rsidTr="008F7D9E">
        <w:trPr>
          <w:cnfStyle w:val="000000100000"/>
        </w:trPr>
        <w:tc>
          <w:tcPr>
            <w:cnfStyle w:val="000010000000"/>
            <w:tcW w:w="1563" w:type="dxa"/>
          </w:tcPr>
          <w:p w:rsidR="00951C08" w:rsidRDefault="00951C08" w:rsidP="00951C08">
            <w:pPr>
              <w:snapToGrid w:val="0"/>
              <w:jc w:val="center"/>
              <w:rPr>
                <w:rFonts w:ascii="Arial" w:eastAsia="TimesNewRomanPSMT" w:hAnsi="Arial" w:cs="Arial"/>
              </w:rPr>
            </w:pPr>
            <w:r>
              <w:rPr>
                <w:rFonts w:ascii="Arial" w:eastAsia="TimesNewRomanPSMT" w:hAnsi="Arial" w:cs="Arial"/>
              </w:rPr>
              <w:t>VIII</w:t>
            </w:r>
          </w:p>
        </w:tc>
        <w:tc>
          <w:tcPr>
            <w:tcW w:w="5775" w:type="dxa"/>
          </w:tcPr>
          <w:p w:rsidR="00951C08" w:rsidRPr="00867873" w:rsidRDefault="00951C08" w:rsidP="00951C08">
            <w:pPr>
              <w:snapToGrid w:val="0"/>
              <w:jc w:val="both"/>
              <w:cnfStyle w:val="000000100000"/>
              <w:rPr>
                <w:rFonts w:ascii="Arial" w:eastAsia="TimesNewRomanPSMT" w:hAnsi="Arial" w:cs="Arial"/>
                <w:color w:val="auto"/>
              </w:rPr>
            </w:pPr>
            <w:r w:rsidRPr="00867873">
              <w:rPr>
                <w:rFonts w:ascii="Arial" w:eastAsia="TimesNewRomanPSMT" w:hAnsi="Arial" w:cs="Arial"/>
              </w:rPr>
              <w:t>Образац трошкова припреме понуде</w:t>
            </w:r>
          </w:p>
        </w:tc>
        <w:tc>
          <w:tcPr>
            <w:cnfStyle w:val="000010000000"/>
            <w:tcW w:w="1984" w:type="dxa"/>
          </w:tcPr>
          <w:p w:rsidR="00951C08" w:rsidRPr="009430AB" w:rsidRDefault="00951C08" w:rsidP="00951C08">
            <w:pPr>
              <w:suppressAutoHyphens w:val="0"/>
              <w:spacing w:after="200" w:line="276" w:lineRule="auto"/>
              <w:jc w:val="center"/>
              <w:rPr>
                <w:lang/>
              </w:rPr>
            </w:pPr>
            <w:r>
              <w:t>5</w:t>
            </w:r>
            <w:r w:rsidR="009430AB">
              <w:rPr>
                <w:lang/>
              </w:rPr>
              <w:t>3</w:t>
            </w:r>
          </w:p>
        </w:tc>
      </w:tr>
      <w:tr w:rsidR="00951C08" w:rsidRPr="00747DAF" w:rsidTr="008F7D9E">
        <w:tc>
          <w:tcPr>
            <w:cnfStyle w:val="000010000000"/>
            <w:tcW w:w="1563" w:type="dxa"/>
          </w:tcPr>
          <w:p w:rsidR="00951C08" w:rsidRDefault="00951C08" w:rsidP="00951C08">
            <w:pPr>
              <w:snapToGrid w:val="0"/>
              <w:jc w:val="center"/>
              <w:rPr>
                <w:rFonts w:ascii="Arial" w:eastAsia="TimesNewRomanPSMT" w:hAnsi="Arial" w:cs="Arial"/>
              </w:rPr>
            </w:pPr>
            <w:r>
              <w:rPr>
                <w:rFonts w:ascii="Arial" w:eastAsia="TimesNewRomanPSMT" w:hAnsi="Arial" w:cs="Arial"/>
              </w:rPr>
              <w:t>IX</w:t>
            </w:r>
          </w:p>
        </w:tc>
        <w:tc>
          <w:tcPr>
            <w:tcW w:w="5775" w:type="dxa"/>
          </w:tcPr>
          <w:p w:rsidR="00951C08" w:rsidRPr="00234423" w:rsidRDefault="00951C08" w:rsidP="00951C08">
            <w:pPr>
              <w:snapToGrid w:val="0"/>
              <w:jc w:val="both"/>
              <w:cnfStyle w:val="000000000000"/>
              <w:rPr>
                <w:rFonts w:ascii="Arial" w:eastAsia="TimesNewRomanPSMT" w:hAnsi="Arial" w:cs="Arial"/>
                <w:color w:val="auto"/>
                <w:lang w:val="ru-RU"/>
              </w:rPr>
            </w:pPr>
            <w:r w:rsidRPr="00234423">
              <w:rPr>
                <w:rFonts w:ascii="Arial" w:eastAsia="TimesNewRomanPSMT" w:hAnsi="Arial" w:cs="Arial"/>
                <w:lang w:val="ru-RU"/>
              </w:rPr>
              <w:t>Образац изјаве о независној понуди</w:t>
            </w:r>
          </w:p>
        </w:tc>
        <w:tc>
          <w:tcPr>
            <w:cnfStyle w:val="000010000000"/>
            <w:tcW w:w="1984" w:type="dxa"/>
          </w:tcPr>
          <w:p w:rsidR="00951C08" w:rsidRPr="009430AB" w:rsidRDefault="00951C08" w:rsidP="00951C08">
            <w:pPr>
              <w:suppressAutoHyphens w:val="0"/>
              <w:spacing w:after="200" w:line="276" w:lineRule="auto"/>
              <w:jc w:val="center"/>
              <w:rPr>
                <w:lang/>
              </w:rPr>
            </w:pPr>
            <w:r>
              <w:t>5</w:t>
            </w:r>
            <w:r w:rsidR="009430AB">
              <w:rPr>
                <w:lang/>
              </w:rPr>
              <w:t>4</w:t>
            </w:r>
          </w:p>
        </w:tc>
      </w:tr>
      <w:tr w:rsidR="00951C08" w:rsidRPr="00747DAF" w:rsidTr="008F7D9E">
        <w:trPr>
          <w:cnfStyle w:val="000000100000"/>
        </w:trPr>
        <w:tc>
          <w:tcPr>
            <w:cnfStyle w:val="000010000000"/>
            <w:tcW w:w="1563" w:type="dxa"/>
          </w:tcPr>
          <w:p w:rsidR="00951C08" w:rsidRDefault="00951C08" w:rsidP="00951C08">
            <w:pPr>
              <w:snapToGrid w:val="0"/>
              <w:jc w:val="center"/>
              <w:rPr>
                <w:rFonts w:ascii="Arial" w:eastAsia="TimesNewRomanPSMT" w:hAnsi="Arial" w:cs="Arial"/>
              </w:rPr>
            </w:pPr>
            <w:r>
              <w:rPr>
                <w:rFonts w:ascii="Arial" w:eastAsia="TimesNewRomanPSMT" w:hAnsi="Arial" w:cs="Arial"/>
              </w:rPr>
              <w:t>X</w:t>
            </w:r>
          </w:p>
        </w:tc>
        <w:tc>
          <w:tcPr>
            <w:tcW w:w="5775" w:type="dxa"/>
          </w:tcPr>
          <w:p w:rsidR="00951C08" w:rsidRPr="003A3FE8" w:rsidRDefault="00951C08" w:rsidP="00951C08">
            <w:pPr>
              <w:snapToGrid w:val="0"/>
              <w:jc w:val="both"/>
              <w:cnfStyle w:val="000000100000"/>
              <w:rPr>
                <w:rFonts w:ascii="Arial" w:eastAsia="TimesNewRomanPSMT" w:hAnsi="Arial" w:cs="Arial"/>
                <w:lang w:val="sr-Cyrl-CS"/>
              </w:rPr>
            </w:pPr>
            <w:r>
              <w:rPr>
                <w:rFonts w:ascii="Arial" w:eastAsia="TimesNewRomanPSMT" w:hAnsi="Arial" w:cs="Arial"/>
                <w:lang w:val="sr-Cyrl-CS"/>
              </w:rPr>
              <w:t>Образац изјаве о поштовању обавеза</w:t>
            </w:r>
          </w:p>
        </w:tc>
        <w:tc>
          <w:tcPr>
            <w:cnfStyle w:val="000010000000"/>
            <w:tcW w:w="1984" w:type="dxa"/>
          </w:tcPr>
          <w:p w:rsidR="00951C08" w:rsidRPr="009430AB" w:rsidRDefault="00951C08" w:rsidP="00951C08">
            <w:pPr>
              <w:suppressAutoHyphens w:val="0"/>
              <w:spacing w:after="200" w:line="276" w:lineRule="auto"/>
              <w:jc w:val="center"/>
              <w:rPr>
                <w:lang/>
              </w:rPr>
            </w:pPr>
            <w:r>
              <w:t>5</w:t>
            </w:r>
            <w:r w:rsidR="009430AB">
              <w:rPr>
                <w:lang/>
              </w:rPr>
              <w:t>5</w:t>
            </w:r>
          </w:p>
        </w:tc>
      </w:tr>
    </w:tbl>
    <w:p w:rsidR="00951C08" w:rsidRPr="00234423" w:rsidRDefault="00951C08" w:rsidP="00951C08">
      <w:pPr>
        <w:jc w:val="both"/>
        <w:rPr>
          <w:lang w:val="ru-RU"/>
        </w:rPr>
      </w:pPr>
    </w:p>
    <w:p w:rsidR="00951C08" w:rsidRPr="00234423" w:rsidRDefault="00951C08" w:rsidP="00951C08">
      <w:pPr>
        <w:jc w:val="both"/>
        <w:rPr>
          <w:rFonts w:ascii="Arial" w:eastAsia="TimesNewRomanPSMT" w:hAnsi="Arial" w:cs="Arial"/>
          <w:lang w:val="ru-RU"/>
        </w:rPr>
      </w:pPr>
    </w:p>
    <w:p w:rsidR="00951C08" w:rsidRPr="00234423" w:rsidRDefault="00951C08" w:rsidP="00951C08">
      <w:pPr>
        <w:jc w:val="both"/>
        <w:rPr>
          <w:rFonts w:ascii="Arial" w:eastAsia="TimesNewRomanPSMT" w:hAnsi="Arial" w:cs="Arial"/>
          <w:lang w:val="ru-RU"/>
        </w:rPr>
      </w:pPr>
    </w:p>
    <w:p w:rsidR="00951C08" w:rsidRPr="00234423" w:rsidRDefault="00951C08" w:rsidP="00951C08">
      <w:pPr>
        <w:jc w:val="both"/>
        <w:rPr>
          <w:rFonts w:ascii="Arial" w:eastAsia="TimesNewRomanPSMT" w:hAnsi="Arial" w:cs="Arial"/>
          <w:lang w:val="ru-RU"/>
        </w:rPr>
      </w:pPr>
    </w:p>
    <w:p w:rsidR="00951C08" w:rsidRDefault="00951C08" w:rsidP="00951C08">
      <w:pPr>
        <w:jc w:val="both"/>
        <w:rPr>
          <w:rFonts w:ascii="Arial" w:eastAsia="TimesNewRomanPSMT" w:hAnsi="Arial" w:cs="Arial"/>
          <w:lang w:val="sr-Cyrl-CS"/>
        </w:rPr>
      </w:pPr>
    </w:p>
    <w:p w:rsidR="00951C08" w:rsidRDefault="00951C08" w:rsidP="00951C08">
      <w:pPr>
        <w:jc w:val="both"/>
        <w:rPr>
          <w:rFonts w:ascii="Arial" w:eastAsia="TimesNewRomanPSMT" w:hAnsi="Arial" w:cs="Arial"/>
          <w:lang w:val="sr-Cyrl-CS"/>
        </w:rPr>
      </w:pPr>
    </w:p>
    <w:p w:rsidR="00951C08" w:rsidRDefault="00951C08" w:rsidP="00951C08">
      <w:pPr>
        <w:jc w:val="both"/>
        <w:rPr>
          <w:rFonts w:ascii="Arial" w:eastAsia="TimesNewRomanPSMT" w:hAnsi="Arial" w:cs="Arial"/>
          <w:lang w:val="sr-Cyrl-CS"/>
        </w:rPr>
      </w:pPr>
    </w:p>
    <w:p w:rsidR="00951C08" w:rsidRPr="00234423" w:rsidRDefault="00951C08" w:rsidP="00951C08">
      <w:pPr>
        <w:jc w:val="both"/>
        <w:rPr>
          <w:rFonts w:ascii="Arial" w:eastAsia="TimesNewRomanPSMT" w:hAnsi="Arial" w:cs="Arial"/>
          <w:lang w:val="ru-RU"/>
        </w:rPr>
      </w:pPr>
    </w:p>
    <w:p w:rsidR="00951C08" w:rsidRPr="00234423" w:rsidRDefault="00951C08" w:rsidP="00951C08">
      <w:pPr>
        <w:jc w:val="both"/>
        <w:rPr>
          <w:rFonts w:ascii="Arial" w:eastAsia="TimesNewRomanPSMT" w:hAnsi="Arial" w:cs="Arial"/>
          <w:lang w:val="ru-RU"/>
        </w:rPr>
      </w:pPr>
    </w:p>
    <w:p w:rsidR="00951C08" w:rsidRPr="00234423" w:rsidRDefault="00951C08" w:rsidP="00951C08">
      <w:pPr>
        <w:jc w:val="both"/>
        <w:rPr>
          <w:rFonts w:ascii="Arial" w:eastAsia="TimesNewRomanPSMT" w:hAnsi="Arial" w:cs="Arial"/>
          <w:lang w:val="ru-RU"/>
        </w:rPr>
      </w:pPr>
    </w:p>
    <w:p w:rsidR="00951C08" w:rsidRPr="00234423" w:rsidRDefault="00951C08" w:rsidP="00951C08">
      <w:pPr>
        <w:jc w:val="both"/>
        <w:rPr>
          <w:rFonts w:ascii="Arial" w:eastAsia="TimesNewRomanPSMT" w:hAnsi="Arial" w:cs="Arial"/>
          <w:lang w:val="ru-RU"/>
        </w:rPr>
      </w:pPr>
    </w:p>
    <w:p w:rsidR="00951C08" w:rsidRPr="00234423" w:rsidRDefault="00951C08" w:rsidP="00951C08">
      <w:pPr>
        <w:jc w:val="both"/>
        <w:rPr>
          <w:rFonts w:ascii="Arial" w:eastAsia="TimesNewRomanPSMT" w:hAnsi="Arial" w:cs="Arial"/>
          <w:lang w:val="ru-RU"/>
        </w:rPr>
      </w:pPr>
    </w:p>
    <w:p w:rsidR="00951C08" w:rsidRPr="0047636E" w:rsidRDefault="00951C08" w:rsidP="00951C08">
      <w:pPr>
        <w:jc w:val="both"/>
        <w:rPr>
          <w:rFonts w:ascii="Arial" w:eastAsia="TimesNewRomanPSMT" w:hAnsi="Arial" w:cs="Arial"/>
          <w:lang w:val="sr-Cyrl-CS"/>
        </w:rPr>
      </w:pPr>
    </w:p>
    <w:p w:rsidR="00951C08" w:rsidRPr="00336320" w:rsidRDefault="00951C08" w:rsidP="00951C08">
      <w:pPr>
        <w:jc w:val="both"/>
        <w:rPr>
          <w:rFonts w:ascii="Arial" w:eastAsia="TimesNewRomanPSMT" w:hAnsi="Arial" w:cs="Arial"/>
          <w:lang w:val="sr-Cyrl-CS"/>
        </w:rPr>
      </w:pPr>
    </w:p>
    <w:p w:rsidR="00951C08" w:rsidRPr="00234423" w:rsidRDefault="00951C08" w:rsidP="00951C08">
      <w:pPr>
        <w:shd w:val="clear" w:color="auto" w:fill="C6D9F1"/>
        <w:jc w:val="center"/>
        <w:rPr>
          <w:rFonts w:ascii="Arial" w:hAnsi="Arial" w:cs="Arial"/>
          <w:b/>
          <w:bCs/>
          <w:i/>
          <w:iCs/>
          <w:sz w:val="28"/>
          <w:szCs w:val="28"/>
          <w:lang w:val="ru-RU"/>
        </w:rPr>
      </w:pPr>
      <w:r>
        <w:rPr>
          <w:rFonts w:ascii="Arial" w:hAnsi="Arial" w:cs="Arial"/>
          <w:b/>
          <w:bCs/>
          <w:i/>
          <w:iCs/>
          <w:sz w:val="28"/>
          <w:szCs w:val="28"/>
        </w:rPr>
        <w:t>I</w:t>
      </w:r>
      <w:r w:rsidRPr="00234423">
        <w:rPr>
          <w:rFonts w:ascii="Arial" w:hAnsi="Arial" w:cs="Arial"/>
          <w:b/>
          <w:bCs/>
          <w:i/>
          <w:iCs/>
          <w:sz w:val="28"/>
          <w:szCs w:val="28"/>
          <w:lang w:val="ru-RU"/>
        </w:rPr>
        <w:t xml:space="preserve">  ОПШТИ ПОДАЦИ О ЈАВНОЈ НАБАВЦИ</w:t>
      </w:r>
    </w:p>
    <w:p w:rsidR="00951C08" w:rsidRPr="00234423" w:rsidRDefault="00951C08" w:rsidP="00951C08">
      <w:pPr>
        <w:shd w:val="clear" w:color="auto" w:fill="C6D9F1"/>
        <w:jc w:val="center"/>
        <w:rPr>
          <w:rFonts w:ascii="Arial" w:hAnsi="Arial" w:cs="Arial"/>
          <w:b/>
          <w:bCs/>
          <w:i/>
          <w:iCs/>
          <w:sz w:val="28"/>
          <w:szCs w:val="28"/>
          <w:lang w:val="ru-RU"/>
        </w:rPr>
      </w:pPr>
    </w:p>
    <w:p w:rsidR="00951C08" w:rsidRPr="00234423" w:rsidRDefault="00951C08" w:rsidP="00951C08">
      <w:pPr>
        <w:jc w:val="both"/>
        <w:rPr>
          <w:rFonts w:ascii="Arial" w:hAnsi="Arial" w:cs="Arial"/>
          <w:b/>
          <w:bCs/>
          <w:i/>
          <w:iCs/>
          <w:sz w:val="28"/>
          <w:szCs w:val="28"/>
          <w:lang w:val="ru-RU"/>
        </w:rPr>
      </w:pPr>
    </w:p>
    <w:p w:rsidR="00951C08" w:rsidRPr="00234423" w:rsidRDefault="00951C08" w:rsidP="00951C08">
      <w:pPr>
        <w:jc w:val="both"/>
        <w:rPr>
          <w:rFonts w:ascii="Arial" w:hAnsi="Arial" w:cs="Arial"/>
          <w:b/>
          <w:bCs/>
          <w:lang w:val="ru-RU"/>
        </w:rPr>
      </w:pPr>
      <w:r w:rsidRPr="00234423">
        <w:rPr>
          <w:rFonts w:ascii="Arial" w:hAnsi="Arial" w:cs="Arial"/>
          <w:b/>
          <w:bCs/>
          <w:lang w:val="ru-RU"/>
        </w:rPr>
        <w:t>1. Подаци о наручиоцу:</w:t>
      </w:r>
    </w:p>
    <w:p w:rsidR="00951C08" w:rsidRPr="00234423" w:rsidRDefault="00951C08" w:rsidP="00951C08">
      <w:pPr>
        <w:jc w:val="both"/>
        <w:rPr>
          <w:rFonts w:ascii="Arial" w:hAnsi="Arial" w:cs="Arial"/>
          <w:lang w:val="ru-RU"/>
        </w:rPr>
      </w:pPr>
    </w:p>
    <w:p w:rsidR="00951C08" w:rsidRDefault="00951C08" w:rsidP="00951C08">
      <w:pPr>
        <w:jc w:val="both"/>
        <w:rPr>
          <w:rFonts w:ascii="Arial" w:hAnsi="Arial" w:cs="Arial"/>
          <w:lang w:val="sr-Cyrl-CS"/>
        </w:rPr>
      </w:pPr>
      <w:r w:rsidRPr="00234423">
        <w:rPr>
          <w:rFonts w:ascii="Arial" w:hAnsi="Arial" w:cs="Arial"/>
          <w:lang w:val="ru-RU"/>
        </w:rPr>
        <w:t xml:space="preserve">Наручилац: </w:t>
      </w:r>
      <w:r>
        <w:rPr>
          <w:rFonts w:ascii="Arial" w:hAnsi="Arial" w:cs="Arial"/>
          <w:lang w:val="sr-Cyrl-CS"/>
        </w:rPr>
        <w:t>ЈКП Сопот</w:t>
      </w:r>
    </w:p>
    <w:p w:rsidR="00951C08" w:rsidRPr="009B39B7" w:rsidRDefault="00951C08" w:rsidP="00951C08">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Кнеза Милоша 45а</w:t>
      </w:r>
      <w:r w:rsidRPr="009B39B7">
        <w:rPr>
          <w:rFonts w:ascii="Arial" w:hAnsi="Arial" w:cs="Arial"/>
          <w:iCs/>
          <w:lang w:val="sr-Cyrl-CS"/>
        </w:rPr>
        <w:t>,11450 Сопот</w:t>
      </w:r>
    </w:p>
    <w:p w:rsidR="00951C08" w:rsidRPr="00234423" w:rsidRDefault="00951C08" w:rsidP="00951C08">
      <w:pPr>
        <w:jc w:val="both"/>
        <w:rPr>
          <w:lang w:val="ru-RU"/>
        </w:rPr>
      </w:pPr>
    </w:p>
    <w:p w:rsidR="00951C08" w:rsidRPr="00234423" w:rsidRDefault="00951C08" w:rsidP="00951C08">
      <w:pPr>
        <w:jc w:val="both"/>
        <w:rPr>
          <w:rFonts w:ascii="Arial" w:hAnsi="Arial" w:cs="Arial"/>
          <w:b/>
          <w:bCs/>
          <w:lang w:val="ru-RU"/>
        </w:rPr>
      </w:pPr>
      <w:r w:rsidRPr="00234423">
        <w:rPr>
          <w:rFonts w:ascii="Arial" w:hAnsi="Arial" w:cs="Arial"/>
          <w:b/>
          <w:bCs/>
          <w:lang w:val="ru-RU"/>
        </w:rPr>
        <w:t>2. Врста поступка јавне набавке</w:t>
      </w:r>
    </w:p>
    <w:p w:rsidR="00951C08" w:rsidRPr="00234423" w:rsidRDefault="00951C08" w:rsidP="00951C08">
      <w:pPr>
        <w:jc w:val="both"/>
        <w:rPr>
          <w:rFonts w:ascii="Arial" w:hAnsi="Arial" w:cs="Arial"/>
          <w:lang w:val="ru-RU"/>
        </w:rPr>
      </w:pPr>
    </w:p>
    <w:p w:rsidR="00951C08" w:rsidRPr="00234423" w:rsidRDefault="00951C08" w:rsidP="00951C08">
      <w:pPr>
        <w:jc w:val="both"/>
        <w:rPr>
          <w:rFonts w:ascii="Arial" w:hAnsi="Arial" w:cs="Arial"/>
          <w:lang w:val="ru-RU"/>
        </w:rPr>
      </w:pPr>
      <w:r w:rsidRPr="00234423">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51C08" w:rsidRPr="00234423" w:rsidRDefault="00951C08" w:rsidP="00951C08">
      <w:pPr>
        <w:jc w:val="both"/>
        <w:rPr>
          <w:rFonts w:ascii="Arial" w:hAnsi="Arial" w:cs="Arial"/>
          <w:lang w:val="ru-RU"/>
        </w:rPr>
      </w:pPr>
    </w:p>
    <w:p w:rsidR="00951C08" w:rsidRPr="00234423" w:rsidRDefault="00951C08" w:rsidP="00951C08">
      <w:pPr>
        <w:jc w:val="both"/>
        <w:rPr>
          <w:rFonts w:ascii="Arial" w:hAnsi="Arial" w:cs="Arial"/>
          <w:b/>
          <w:bCs/>
          <w:lang w:val="ru-RU"/>
        </w:rPr>
      </w:pPr>
      <w:r w:rsidRPr="00234423">
        <w:rPr>
          <w:rFonts w:ascii="Arial" w:hAnsi="Arial" w:cs="Arial"/>
          <w:b/>
          <w:bCs/>
          <w:lang w:val="ru-RU"/>
        </w:rPr>
        <w:t>3. Предмет јавне набавке</w:t>
      </w:r>
    </w:p>
    <w:p w:rsidR="00951C08" w:rsidRPr="00234423" w:rsidRDefault="00951C08" w:rsidP="00951C08">
      <w:pPr>
        <w:jc w:val="both"/>
        <w:rPr>
          <w:rFonts w:ascii="Arial" w:hAnsi="Arial" w:cs="Arial"/>
          <w:lang w:val="ru-RU"/>
        </w:rPr>
      </w:pPr>
    </w:p>
    <w:p w:rsidR="00951C08" w:rsidRPr="001B063B" w:rsidRDefault="00951C08" w:rsidP="00951C08">
      <w:pPr>
        <w:jc w:val="both"/>
        <w:rPr>
          <w:rFonts w:ascii="Arial" w:hAnsi="Arial" w:cs="Arial"/>
          <w:lang w:val="sr-Cyrl-CS"/>
        </w:rPr>
      </w:pPr>
      <w:r w:rsidRPr="00234423">
        <w:rPr>
          <w:rFonts w:ascii="Arial" w:hAnsi="Arial" w:cs="Arial"/>
          <w:lang w:val="ru-RU"/>
        </w:rPr>
        <w:t>Предмет јавне набавке мале вредности број: је набавка</w:t>
      </w:r>
      <w:r>
        <w:rPr>
          <w:rFonts w:ascii="Arial" w:hAnsi="Arial" w:cs="Arial"/>
          <w:lang w:val="sr-Cyrl-CS"/>
        </w:rPr>
        <w:t xml:space="preserve"> добара -</w:t>
      </w:r>
      <w:r w:rsidRPr="001B063B">
        <w:rPr>
          <w:rFonts w:ascii="Arial" w:hAnsi="Arial" w:cs="Arial"/>
          <w:b/>
          <w:bCs/>
          <w:i/>
          <w:iCs/>
          <w:sz w:val="28"/>
          <w:szCs w:val="28"/>
          <w:lang w:val="sr-Cyrl-CS"/>
        </w:rPr>
        <w:t xml:space="preserve"> </w:t>
      </w:r>
      <w:r w:rsidRPr="001B063B">
        <w:rPr>
          <w:rFonts w:ascii="Arial" w:hAnsi="Arial" w:cs="Arial"/>
          <w:b/>
          <w:bCs/>
          <w:i/>
          <w:iCs/>
          <w:lang w:val="sr-Cyrl-CS"/>
        </w:rPr>
        <w:t>Д</w:t>
      </w:r>
      <w:r>
        <w:rPr>
          <w:rFonts w:ascii="Arial" w:hAnsi="Arial" w:cs="Arial"/>
          <w:b/>
          <w:bCs/>
          <w:i/>
          <w:iCs/>
          <w:lang w:val="sr-Cyrl-CS"/>
        </w:rPr>
        <w:t xml:space="preserve">елови за               </w:t>
      </w:r>
      <w:r w:rsidRPr="001B063B">
        <w:rPr>
          <w:rFonts w:ascii="Arial" w:hAnsi="Arial" w:cs="Arial"/>
          <w:b/>
          <w:bCs/>
          <w:i/>
          <w:iCs/>
          <w:lang w:val="sr-Cyrl-CS"/>
        </w:rPr>
        <w:t>теретни програм ( камиони)</w:t>
      </w:r>
      <w:r>
        <w:rPr>
          <w:rFonts w:ascii="Arial" w:hAnsi="Arial" w:cs="Arial"/>
          <w:b/>
          <w:bCs/>
          <w:i/>
          <w:iCs/>
          <w:lang w:val="sr-Cyrl-CS"/>
        </w:rPr>
        <w:t xml:space="preserve"> </w:t>
      </w:r>
      <w:r>
        <w:rPr>
          <w:rFonts w:ascii="Arial" w:hAnsi="Arial" w:cs="Arial"/>
          <w:lang w:val="sr-Cyrl-CS"/>
        </w:rPr>
        <w:t xml:space="preserve">1.1.4. – </w:t>
      </w:r>
      <w:r w:rsidR="00433811">
        <w:rPr>
          <w:rFonts w:ascii="Arial" w:hAnsi="Arial" w:cs="Arial"/>
          <w:lang w:val="sr-Cyrl-CS"/>
        </w:rPr>
        <w:t>22</w:t>
      </w:r>
      <w:r>
        <w:rPr>
          <w:rFonts w:ascii="Arial" w:hAnsi="Arial" w:cs="Arial"/>
          <w:lang w:val="sr-Cyrl-CS"/>
        </w:rPr>
        <w:t xml:space="preserve">/2017 </w:t>
      </w:r>
    </w:p>
    <w:p w:rsidR="00951C08" w:rsidRPr="00234423" w:rsidRDefault="00951C08" w:rsidP="00951C08">
      <w:pPr>
        <w:jc w:val="both"/>
        <w:rPr>
          <w:lang w:val="ru-RU"/>
        </w:rPr>
      </w:pPr>
    </w:p>
    <w:p w:rsidR="00951C08" w:rsidRPr="00234423" w:rsidRDefault="00951C08" w:rsidP="00951C08">
      <w:pPr>
        <w:jc w:val="both"/>
        <w:rPr>
          <w:rFonts w:ascii="Arial" w:hAnsi="Arial" w:cs="Arial"/>
          <w:b/>
          <w:bCs/>
          <w:lang w:val="ru-RU"/>
        </w:rPr>
      </w:pPr>
      <w:r>
        <w:rPr>
          <w:rFonts w:ascii="Arial" w:hAnsi="Arial" w:cs="Arial"/>
          <w:b/>
          <w:bCs/>
          <w:lang w:val="sr-Cyrl-CS"/>
        </w:rPr>
        <w:t>4</w:t>
      </w:r>
      <w:r w:rsidRPr="00234423">
        <w:rPr>
          <w:rFonts w:ascii="Arial" w:hAnsi="Arial" w:cs="Arial"/>
          <w:b/>
          <w:bCs/>
          <w:lang w:val="ru-RU"/>
        </w:rPr>
        <w:t xml:space="preserve">. Контакт  </w:t>
      </w:r>
    </w:p>
    <w:p w:rsidR="00951C08" w:rsidRPr="00234423" w:rsidRDefault="00951C08" w:rsidP="00951C08">
      <w:pPr>
        <w:jc w:val="both"/>
        <w:rPr>
          <w:rFonts w:ascii="Arial" w:hAnsi="Arial" w:cs="Arial"/>
          <w:lang w:val="ru-RU"/>
        </w:rPr>
      </w:pPr>
    </w:p>
    <w:p w:rsidR="00951C08" w:rsidRPr="00AE5A66" w:rsidRDefault="00951C08" w:rsidP="00951C08">
      <w:pPr>
        <w:jc w:val="both"/>
        <w:rPr>
          <w:rFonts w:ascii="Arial" w:hAnsi="Arial" w:cs="Arial"/>
          <w:lang w:val="sr-Cyrl-CS"/>
        </w:rPr>
      </w:pPr>
      <w:r w:rsidRPr="00234423">
        <w:rPr>
          <w:rFonts w:ascii="Arial" w:hAnsi="Arial" w:cs="Arial"/>
          <w:lang w:val="ru-RU"/>
        </w:rPr>
        <w:t xml:space="preserve">Особа за контакт: </w:t>
      </w:r>
      <w:r>
        <w:rPr>
          <w:rFonts w:ascii="Arial" w:hAnsi="Arial" w:cs="Arial"/>
          <w:lang w:val="sr-Cyrl-CS"/>
        </w:rPr>
        <w:t>Ивана Недељковић</w:t>
      </w:r>
      <w:r w:rsidRPr="00234423">
        <w:rPr>
          <w:rFonts w:ascii="Arial" w:hAnsi="Arial" w:cs="Arial"/>
          <w:lang w:val="ru-RU"/>
        </w:rPr>
        <w:t>, тел: 011/8251-21</w:t>
      </w:r>
      <w:r>
        <w:rPr>
          <w:rFonts w:ascii="Arial" w:hAnsi="Arial" w:cs="Arial"/>
          <w:lang w:val="sr-Cyrl-CS"/>
        </w:rPr>
        <w:t>2</w:t>
      </w:r>
    </w:p>
    <w:p w:rsidR="00951C08" w:rsidRPr="0009005E" w:rsidRDefault="00951C08" w:rsidP="00951C08">
      <w:pPr>
        <w:jc w:val="both"/>
        <w:rPr>
          <w:rFonts w:ascii="Arial" w:hAnsi="Arial" w:cs="Arial"/>
          <w:bCs/>
          <w:color w:val="auto"/>
          <w:lang w:val="sr-Cyrl-CS"/>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hyperlink r:id="rId9" w:history="1"/>
      <w:r>
        <w:t>ivana.jkpsopot@outlook.com</w:t>
      </w:r>
      <w:r w:rsidRPr="00234423">
        <w:rPr>
          <w:lang w:val="ru-RU"/>
        </w:rPr>
        <w:t xml:space="preserve"> </w:t>
      </w:r>
      <w:r w:rsidRPr="00234423">
        <w:rPr>
          <w:rFonts w:ascii="Arial" w:hAnsi="Arial" w:cs="Arial"/>
          <w:lang w:val="ru-RU"/>
        </w:rPr>
        <w:t xml:space="preserve"> </w:t>
      </w:r>
      <w:r>
        <w:rPr>
          <w:rFonts w:ascii="Arial" w:hAnsi="Arial" w:cs="Arial"/>
          <w:lang w:val="sr-Cyrl-CS"/>
        </w:rPr>
        <w:t>; факс 011/8251-248</w:t>
      </w: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8F7D9E" w:rsidRDefault="008F7D9E" w:rsidP="00951C08">
      <w:pPr>
        <w:jc w:val="both"/>
        <w:rPr>
          <w:rFonts w:ascii="Arial" w:hAnsi="Arial" w:cs="Arial"/>
          <w:bCs/>
          <w:lang w:val="sr-Cyrl-CS"/>
        </w:rPr>
      </w:pPr>
    </w:p>
    <w:p w:rsidR="008F7D9E" w:rsidRDefault="008F7D9E"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Default="00951C08" w:rsidP="00951C08">
      <w:pPr>
        <w:jc w:val="both"/>
        <w:rPr>
          <w:rFonts w:ascii="Arial" w:hAnsi="Arial" w:cs="Arial"/>
          <w:bCs/>
          <w:lang w:val="sr-Cyrl-CS"/>
        </w:rPr>
      </w:pPr>
    </w:p>
    <w:p w:rsidR="00951C08" w:rsidRPr="007146E9" w:rsidRDefault="00951C08" w:rsidP="00951C08">
      <w:pPr>
        <w:jc w:val="both"/>
        <w:rPr>
          <w:rFonts w:ascii="Arial" w:hAnsi="Arial" w:cs="Arial"/>
          <w:bCs/>
        </w:rPr>
      </w:pPr>
    </w:p>
    <w:p w:rsidR="00951C08" w:rsidRDefault="00951C08" w:rsidP="00951C08">
      <w:pPr>
        <w:shd w:val="clear" w:color="auto" w:fill="C6D9F1"/>
        <w:jc w:val="center"/>
        <w:rPr>
          <w:rFonts w:ascii="Arial" w:hAnsi="Arial" w:cs="Arial"/>
          <w:b/>
          <w:bCs/>
          <w:i/>
          <w:iCs/>
          <w:sz w:val="28"/>
          <w:szCs w:val="28"/>
          <w:lang w:val="sr-Cyrl-CS"/>
        </w:rPr>
      </w:pPr>
    </w:p>
    <w:p w:rsidR="00951C08" w:rsidRPr="00234423" w:rsidRDefault="00951C08" w:rsidP="00951C08">
      <w:pPr>
        <w:shd w:val="clear" w:color="auto" w:fill="C6D9F1"/>
        <w:jc w:val="center"/>
        <w:rPr>
          <w:rFonts w:ascii="Arial" w:hAnsi="Arial" w:cs="Arial"/>
          <w:b/>
          <w:bCs/>
          <w:i/>
          <w:iCs/>
          <w:sz w:val="28"/>
          <w:szCs w:val="28"/>
          <w:lang w:val="ru-RU"/>
        </w:rPr>
      </w:pPr>
      <w:r>
        <w:rPr>
          <w:rFonts w:ascii="Arial" w:hAnsi="Arial" w:cs="Arial"/>
          <w:b/>
          <w:bCs/>
          <w:i/>
          <w:iCs/>
          <w:sz w:val="28"/>
          <w:szCs w:val="28"/>
        </w:rPr>
        <w:t>II</w:t>
      </w:r>
      <w:r w:rsidRPr="00234423">
        <w:rPr>
          <w:rFonts w:ascii="Arial" w:hAnsi="Arial" w:cs="Arial"/>
          <w:b/>
          <w:bCs/>
          <w:i/>
          <w:iCs/>
          <w:sz w:val="28"/>
          <w:szCs w:val="28"/>
          <w:lang w:val="ru-RU"/>
        </w:rPr>
        <w:t xml:space="preserve">  ПОДАЦИ О ПРЕДМЕТУ ЈАВНЕ НАБАВКЕ</w:t>
      </w:r>
    </w:p>
    <w:p w:rsidR="00951C08" w:rsidRPr="00234423" w:rsidRDefault="00951C08" w:rsidP="00951C08">
      <w:pPr>
        <w:shd w:val="clear" w:color="auto" w:fill="C6D9F1"/>
        <w:jc w:val="center"/>
        <w:rPr>
          <w:rFonts w:ascii="Arial" w:hAnsi="Arial" w:cs="Arial"/>
          <w:b/>
          <w:bCs/>
          <w:i/>
          <w:iCs/>
          <w:sz w:val="28"/>
          <w:szCs w:val="28"/>
          <w:lang w:val="ru-RU"/>
        </w:rPr>
      </w:pPr>
    </w:p>
    <w:p w:rsidR="00951C08" w:rsidRPr="00234423" w:rsidRDefault="00951C08" w:rsidP="00951C08">
      <w:pPr>
        <w:jc w:val="both"/>
        <w:rPr>
          <w:rFonts w:ascii="Arial" w:hAnsi="Arial" w:cs="Arial"/>
          <w:b/>
          <w:bCs/>
          <w:i/>
          <w:iCs/>
          <w:sz w:val="28"/>
          <w:szCs w:val="28"/>
          <w:lang w:val="ru-RU"/>
        </w:rPr>
      </w:pPr>
    </w:p>
    <w:p w:rsidR="00951C08" w:rsidRPr="00234423" w:rsidRDefault="00951C08" w:rsidP="00951C08">
      <w:pPr>
        <w:jc w:val="both"/>
        <w:rPr>
          <w:rFonts w:ascii="Arial" w:hAnsi="Arial" w:cs="Arial"/>
          <w:b/>
          <w:bCs/>
          <w:i/>
          <w:iCs/>
          <w:sz w:val="28"/>
          <w:szCs w:val="28"/>
          <w:lang w:val="ru-RU"/>
        </w:rPr>
      </w:pPr>
    </w:p>
    <w:p w:rsidR="00951C08" w:rsidRPr="00234423" w:rsidRDefault="00951C08" w:rsidP="00951C08">
      <w:pPr>
        <w:jc w:val="both"/>
        <w:rPr>
          <w:rFonts w:ascii="Arial" w:hAnsi="Arial" w:cs="Arial"/>
          <w:b/>
          <w:bCs/>
          <w:lang w:val="ru-RU"/>
        </w:rPr>
      </w:pPr>
      <w:r w:rsidRPr="00234423">
        <w:rPr>
          <w:rFonts w:ascii="Arial" w:hAnsi="Arial" w:cs="Arial"/>
          <w:b/>
          <w:bCs/>
          <w:lang w:val="ru-RU"/>
        </w:rPr>
        <w:t>1. Предмет јавне набавке</w:t>
      </w:r>
    </w:p>
    <w:p w:rsidR="00951C08" w:rsidRPr="00234423" w:rsidRDefault="00951C08" w:rsidP="00951C08">
      <w:pPr>
        <w:jc w:val="both"/>
        <w:rPr>
          <w:rFonts w:ascii="Arial" w:hAnsi="Arial" w:cs="Arial"/>
          <w:lang w:val="ru-RU"/>
        </w:rPr>
      </w:pPr>
    </w:p>
    <w:p w:rsidR="00951C08" w:rsidRPr="007146E9" w:rsidRDefault="00951C08" w:rsidP="00951C08">
      <w:pPr>
        <w:jc w:val="both"/>
        <w:rPr>
          <w:rFonts w:ascii="Arial" w:hAnsi="Arial" w:cs="Arial"/>
        </w:rPr>
      </w:pPr>
      <w:r w:rsidRPr="00234423">
        <w:rPr>
          <w:rFonts w:ascii="Arial" w:hAnsi="Arial" w:cs="Arial"/>
          <w:lang w:val="ru-RU"/>
        </w:rPr>
        <w:t>Предмет јавне набавке</w:t>
      </w:r>
      <w:r w:rsidRPr="00234423">
        <w:rPr>
          <w:rFonts w:ascii="Arial" w:hAnsi="Arial" w:cs="Arial"/>
          <w:iCs/>
          <w:lang w:val="ru-RU"/>
        </w:rPr>
        <w:t xml:space="preserve"> мале вредности</w:t>
      </w:r>
      <w:r w:rsidRPr="00234423">
        <w:rPr>
          <w:rFonts w:ascii="Arial" w:hAnsi="Arial" w:cs="Arial"/>
          <w:lang w:val="ru-RU"/>
        </w:rPr>
        <w:t xml:space="preserve"> број: </w:t>
      </w:r>
      <w:r>
        <w:rPr>
          <w:rFonts w:ascii="Arial" w:hAnsi="Arial" w:cs="Arial"/>
          <w:lang w:val="sr-Cyrl-CS"/>
        </w:rPr>
        <w:t xml:space="preserve"> </w:t>
      </w:r>
      <w:r w:rsidRPr="00234423">
        <w:rPr>
          <w:rFonts w:ascii="Arial" w:hAnsi="Arial" w:cs="Arial"/>
          <w:lang w:val="ru-RU"/>
        </w:rPr>
        <w:t xml:space="preserve"> је набавка</w:t>
      </w:r>
      <w:r>
        <w:rPr>
          <w:rFonts w:ascii="Arial" w:hAnsi="Arial" w:cs="Arial"/>
          <w:lang w:val="sr-Cyrl-CS"/>
        </w:rPr>
        <w:t xml:space="preserve"> добара-делови за теретни програм ( камиони ) </w:t>
      </w:r>
      <w:r>
        <w:rPr>
          <w:rFonts w:ascii="Arial" w:hAnsi="Arial" w:cs="Arial"/>
          <w:color w:val="auto"/>
          <w:lang w:val="sr-Cyrl-CS"/>
        </w:rPr>
        <w:t xml:space="preserve">1.1.4. - </w:t>
      </w:r>
      <w:r w:rsidR="00CC0D0F">
        <w:rPr>
          <w:rFonts w:ascii="Arial" w:hAnsi="Arial" w:cs="Arial"/>
          <w:color w:val="auto"/>
          <w:lang w:val="sr-Cyrl-CS"/>
        </w:rPr>
        <w:t>2</w:t>
      </w:r>
      <w:r w:rsidR="00433811">
        <w:rPr>
          <w:rFonts w:ascii="Arial" w:hAnsi="Arial" w:cs="Arial"/>
          <w:color w:val="auto"/>
          <w:lang w:val="sr-Cyrl-CS"/>
        </w:rPr>
        <w:t>2</w:t>
      </w:r>
      <w:r>
        <w:rPr>
          <w:rFonts w:ascii="Arial" w:hAnsi="Arial" w:cs="Arial"/>
          <w:color w:val="auto"/>
          <w:lang w:val="sr-Cyrl-CS"/>
        </w:rPr>
        <w:t>/201</w:t>
      </w:r>
      <w:r>
        <w:rPr>
          <w:rFonts w:ascii="Arial" w:hAnsi="Arial" w:cs="Arial"/>
          <w:color w:val="auto"/>
        </w:rPr>
        <w:t>7</w:t>
      </w:r>
    </w:p>
    <w:p w:rsidR="00951C08" w:rsidRPr="00234423" w:rsidRDefault="00951C08" w:rsidP="00951C08">
      <w:pPr>
        <w:jc w:val="both"/>
        <w:rPr>
          <w:lang w:val="ru-RU"/>
        </w:rPr>
      </w:pPr>
    </w:p>
    <w:p w:rsidR="00951C08" w:rsidRDefault="00951C08" w:rsidP="00951C08">
      <w:pPr>
        <w:jc w:val="both"/>
        <w:rPr>
          <w:rFonts w:ascii="Arial" w:hAnsi="Arial" w:cs="Arial"/>
          <w:lang w:val="ru-RU"/>
        </w:rPr>
      </w:pPr>
    </w:p>
    <w:p w:rsidR="00951C08" w:rsidRPr="00CD3848" w:rsidRDefault="00951C08" w:rsidP="00951C08">
      <w:pPr>
        <w:jc w:val="both"/>
        <w:rPr>
          <w:i/>
        </w:rPr>
      </w:pPr>
      <w:r>
        <w:rPr>
          <w:rFonts w:ascii="Arial" w:hAnsi="Arial" w:cs="Arial"/>
          <w:lang w:val="ru-RU"/>
        </w:rPr>
        <w:t xml:space="preserve">Ознака и назив из општег речника набавке: </w:t>
      </w:r>
      <w:r w:rsidRPr="00E80495">
        <w:rPr>
          <w:rFonts w:ascii="Arial" w:hAnsi="Arial" w:cs="Arial"/>
          <w:color w:val="FF0000"/>
          <w:lang w:val="ru-RU"/>
        </w:rPr>
        <w:t>34000000</w:t>
      </w:r>
    </w:p>
    <w:p w:rsidR="00951C08" w:rsidRDefault="00951C08" w:rsidP="00951C08">
      <w:pPr>
        <w:jc w:val="both"/>
        <w:rPr>
          <w:rFonts w:ascii="Arial" w:hAnsi="Arial" w:cs="Arial"/>
          <w:iCs/>
          <w:lang w:val="sr-Cyrl-CS"/>
        </w:rPr>
      </w:pPr>
    </w:p>
    <w:p w:rsidR="00951C08" w:rsidRDefault="00951C08" w:rsidP="00951C08">
      <w:pPr>
        <w:jc w:val="both"/>
        <w:rPr>
          <w:rFonts w:ascii="Arial" w:hAnsi="Arial" w:cs="Arial"/>
          <w:iCs/>
          <w:lang w:val="sr-Cyrl-CS"/>
        </w:rPr>
      </w:pPr>
      <w:r>
        <w:rPr>
          <w:rFonts w:ascii="Arial" w:hAnsi="Arial" w:cs="Arial"/>
          <w:iCs/>
          <w:lang w:val="sr-Cyrl-CS"/>
        </w:rPr>
        <w:t xml:space="preserve"> </w:t>
      </w:r>
    </w:p>
    <w:p w:rsidR="00951C08" w:rsidRDefault="00951C08" w:rsidP="00951C08">
      <w:pPr>
        <w:jc w:val="both"/>
        <w:rPr>
          <w:rFonts w:ascii="Arial" w:hAnsi="Arial" w:cs="Arial"/>
          <w:i/>
          <w:iCs/>
          <w:lang w:val="sr-Cyrl-CS"/>
        </w:rPr>
      </w:pPr>
    </w:p>
    <w:p w:rsidR="00951C08" w:rsidRDefault="00951C08" w:rsidP="00951C08">
      <w:pPr>
        <w:jc w:val="both"/>
        <w:rPr>
          <w:rFonts w:ascii="Arial" w:hAnsi="Arial" w:cs="Arial"/>
          <w:i/>
          <w:iCs/>
          <w:lang w:val="sr-Cyrl-CS"/>
        </w:rPr>
      </w:pPr>
    </w:p>
    <w:p w:rsidR="00951C08" w:rsidRDefault="00951C08" w:rsidP="00951C08">
      <w:pPr>
        <w:jc w:val="both"/>
        <w:rPr>
          <w:rFonts w:ascii="Arial" w:hAnsi="Arial" w:cs="Arial"/>
          <w:i/>
          <w:iCs/>
          <w:lang w:val="sr-Cyrl-CS"/>
        </w:rPr>
      </w:pPr>
    </w:p>
    <w:p w:rsidR="00951C08" w:rsidRDefault="00951C08" w:rsidP="00951C08">
      <w:pPr>
        <w:jc w:val="both"/>
        <w:rPr>
          <w:rFonts w:ascii="Arial" w:hAnsi="Arial" w:cs="Arial"/>
          <w:i/>
          <w:iCs/>
          <w:lang w:val="sr-Cyrl-CS"/>
        </w:rPr>
      </w:pPr>
    </w:p>
    <w:tbl>
      <w:tblPr>
        <w:tblW w:w="0" w:type="auto"/>
        <w:tblLook w:val="04A0"/>
      </w:tblPr>
      <w:tblGrid>
        <w:gridCol w:w="9576"/>
      </w:tblGrid>
      <w:tr w:rsidR="00951C08" w:rsidRPr="004F37BD" w:rsidTr="00951C08">
        <w:tc>
          <w:tcPr>
            <w:tcW w:w="9576" w:type="dxa"/>
          </w:tcPr>
          <w:p w:rsidR="00951C08" w:rsidRDefault="00951C08" w:rsidP="00951C08">
            <w:pPr>
              <w:jc w:val="both"/>
              <w:rPr>
                <w:rFonts w:ascii="Arial" w:hAnsi="Arial" w:cs="Arial"/>
                <w:iCs/>
                <w:lang w:val="sr-Cyrl-CS"/>
              </w:rPr>
            </w:pPr>
          </w:p>
          <w:p w:rsidR="00951C08" w:rsidRDefault="00951C08" w:rsidP="00951C08">
            <w:pPr>
              <w:jc w:val="both"/>
              <w:rPr>
                <w:rFonts w:ascii="Arial" w:hAnsi="Arial" w:cs="Arial"/>
                <w:iCs/>
                <w:lang w:val="sr-Cyrl-CS"/>
              </w:rPr>
            </w:pPr>
            <w:r>
              <w:rPr>
                <w:rFonts w:ascii="Arial" w:hAnsi="Arial" w:cs="Arial"/>
                <w:iCs/>
              </w:rPr>
              <w:t xml:space="preserve">III </w:t>
            </w:r>
            <w:r w:rsidRPr="005A2FE6">
              <w:rPr>
                <w:rFonts w:ascii="Arial" w:hAnsi="Arial" w:cs="Arial"/>
                <w:iCs/>
                <w:lang w:val="sr-Cyrl-CS"/>
              </w:rPr>
              <w:t>ВРСТА , ТЕХНИЧКЕ КАРАКТЕРИСТИКЕ , КВАЛИТЕТ НАЧИН ОБЕЗБЕЂИВАЊА ГАРАНЦИЈЕ  КАЛИТЕТА, ДОДАТНЕ УСЛУГЕ</w:t>
            </w:r>
          </w:p>
          <w:p w:rsidR="00951C08" w:rsidRPr="005A2FE6" w:rsidRDefault="00951C08" w:rsidP="00951C08">
            <w:pPr>
              <w:jc w:val="both"/>
              <w:rPr>
                <w:rFonts w:ascii="Arial" w:hAnsi="Arial" w:cs="Arial"/>
                <w:iCs/>
                <w:lang w:val="sr-Cyrl-CS"/>
              </w:rPr>
            </w:pPr>
          </w:p>
        </w:tc>
      </w:tr>
    </w:tbl>
    <w:p w:rsidR="00951C08" w:rsidRPr="005051F5" w:rsidRDefault="00951C08" w:rsidP="00951C08">
      <w:pPr>
        <w:jc w:val="both"/>
        <w:rPr>
          <w:rFonts w:ascii="Arial" w:hAnsi="Arial" w:cs="Arial"/>
          <w:b/>
          <w:iCs/>
          <w:lang w:val="sr-Cyrl-CS"/>
        </w:rPr>
      </w:pPr>
    </w:p>
    <w:p w:rsidR="00951C08" w:rsidRPr="005051F5" w:rsidRDefault="00951C08" w:rsidP="00951C08">
      <w:pPr>
        <w:jc w:val="both"/>
        <w:rPr>
          <w:rFonts w:ascii="Arial" w:hAnsi="Arial" w:cs="Arial"/>
          <w:b/>
          <w:iCs/>
          <w:lang w:val="sr-Cyrl-CS"/>
        </w:rPr>
      </w:pPr>
      <w:r w:rsidRPr="005051F5">
        <w:rPr>
          <w:rFonts w:ascii="Arial" w:hAnsi="Arial" w:cs="Arial"/>
          <w:b/>
          <w:iCs/>
          <w:lang w:val="sr-Cyrl-CS"/>
        </w:rPr>
        <w:t>РЕЗЕРВНИ ДЕЛОВИ ЗА ТЕРЕТНИ ПРОГРАМ</w:t>
      </w:r>
    </w:p>
    <w:tbl>
      <w:tblPr>
        <w:tblpPr w:leftFromText="180" w:rightFromText="180" w:vertAnchor="text" w:horzAnchor="margin" w:tblpXSpec="center" w:tblpY="-1439"/>
        <w:tblW w:w="11003" w:type="dxa"/>
        <w:tblLook w:val="04A0"/>
      </w:tblPr>
      <w:tblGrid>
        <w:gridCol w:w="576"/>
        <w:gridCol w:w="1543"/>
        <w:gridCol w:w="3234"/>
        <w:gridCol w:w="2011"/>
        <w:gridCol w:w="992"/>
        <w:gridCol w:w="1051"/>
        <w:gridCol w:w="236"/>
        <w:gridCol w:w="1360"/>
      </w:tblGrid>
      <w:tr w:rsidR="00951C08" w:rsidRPr="0047636E" w:rsidTr="00951C08">
        <w:trPr>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4777" w:type="dxa"/>
            <w:gridSpan w:val="2"/>
            <w:tcBorders>
              <w:top w:val="nil"/>
              <w:left w:val="nil"/>
              <w:bottom w:val="nil"/>
              <w:right w:val="nil"/>
            </w:tcBorders>
            <w:shd w:val="clear" w:color="auto" w:fill="auto"/>
            <w:noWrap/>
            <w:vAlign w:val="bottom"/>
            <w:hideMark/>
          </w:tcPr>
          <w:p w:rsidR="00951C08" w:rsidRDefault="00951C08" w:rsidP="00951C08">
            <w:pPr>
              <w:suppressAutoHyphens w:val="0"/>
              <w:spacing w:line="240" w:lineRule="auto"/>
              <w:rPr>
                <w:rFonts w:eastAsia="Times New Roman"/>
                <w:b/>
                <w:bCs/>
                <w:color w:val="auto"/>
                <w:kern w:val="0"/>
                <w:lang w:val="sr-Cyrl-CS" w:eastAsia="en-US"/>
              </w:rPr>
            </w:pPr>
          </w:p>
          <w:p w:rsidR="00951C08" w:rsidRDefault="00951C08" w:rsidP="00951C08">
            <w:pPr>
              <w:suppressAutoHyphens w:val="0"/>
              <w:spacing w:line="240" w:lineRule="auto"/>
              <w:rPr>
                <w:rFonts w:eastAsia="Times New Roman"/>
                <w:b/>
                <w:bCs/>
                <w:color w:val="auto"/>
                <w:kern w:val="0"/>
                <w:lang w:val="sr-Cyrl-CS" w:eastAsia="en-US"/>
              </w:rPr>
            </w:pPr>
          </w:p>
          <w:p w:rsidR="00951C08" w:rsidRPr="0047636E" w:rsidRDefault="00951C08" w:rsidP="00951C08">
            <w:pPr>
              <w:suppressAutoHyphens w:val="0"/>
              <w:spacing w:line="240" w:lineRule="auto"/>
              <w:rPr>
                <w:rFonts w:eastAsia="Times New Roman"/>
                <w:b/>
                <w:bCs/>
                <w:color w:val="auto"/>
                <w:kern w:val="0"/>
                <w:lang w:eastAsia="en-US"/>
              </w:rPr>
            </w:pPr>
          </w:p>
        </w:tc>
        <w:tc>
          <w:tcPr>
            <w:tcW w:w="2011"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23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136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b/>
                <w:bCs/>
                <w:color w:val="auto"/>
                <w:kern w:val="0"/>
                <w:lang w:eastAsia="en-US"/>
              </w:rPr>
            </w:pPr>
          </w:p>
        </w:tc>
      </w:tr>
      <w:tr w:rsidR="00951C08" w:rsidRPr="0047636E" w:rsidTr="00951C08">
        <w:trPr>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3234"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23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136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b/>
                <w:bCs/>
                <w:color w:val="auto"/>
                <w:kern w:val="0"/>
                <w:lang w:eastAsia="en-US"/>
              </w:rPr>
            </w:pPr>
          </w:p>
        </w:tc>
      </w:tr>
      <w:tr w:rsidR="00951C08" w:rsidRPr="0047636E" w:rsidTr="00951C08">
        <w:trPr>
          <w:gridAfter w:val="2"/>
          <w:wAfter w:w="1596" w:type="dxa"/>
          <w:trHeight w:val="342"/>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543" w:type="dxa"/>
            <w:tcBorders>
              <w:top w:val="single" w:sz="8" w:space="0" w:color="auto"/>
              <w:left w:val="nil"/>
              <w:bottom w:val="single" w:sz="8" w:space="0" w:color="auto"/>
              <w:right w:val="single" w:sz="8" w:space="0" w:color="auto"/>
            </w:tcBorders>
            <w:shd w:val="clear" w:color="auto" w:fill="auto"/>
            <w:noWrap/>
            <w:vAlign w:val="bottom"/>
            <w:hideMark/>
          </w:tcPr>
          <w:p w:rsidR="00951C08" w:rsidRPr="00B83656"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ШИФРА</w:t>
            </w:r>
          </w:p>
        </w:tc>
        <w:tc>
          <w:tcPr>
            <w:tcW w:w="3234" w:type="dxa"/>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2011" w:type="dxa"/>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sz w:val="22"/>
                <w:szCs w:val="22"/>
                <w:lang w:val="sr-Cyrl-CS" w:eastAsia="en-US"/>
              </w:rPr>
              <w:t>ПРОИЗВ.</w:t>
            </w:r>
            <w:r w:rsidRPr="0047636E">
              <w:rPr>
                <w:rFonts w:eastAsia="Times New Roman"/>
                <w:b/>
                <w:bCs/>
                <w:color w:val="auto"/>
                <w:kern w:val="0"/>
                <w:sz w:val="22"/>
                <w:szCs w:val="22"/>
                <w:lang w:eastAsia="en-US"/>
              </w:rPr>
              <w:t xml:space="preserve">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JM </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01</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Клип мотора </w:t>
            </w:r>
            <w:r w:rsidRPr="0047636E">
              <w:rPr>
                <w:rFonts w:eastAsia="Times New Roman"/>
                <w:color w:val="auto"/>
                <w:kern w:val="0"/>
                <w:lang w:eastAsia="en-US"/>
              </w:rPr>
              <w:t>F 125 FAP</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Кошуљица</w:t>
            </w:r>
            <w:r w:rsidRPr="0047636E">
              <w:rPr>
                <w:rFonts w:eastAsia="Times New Roman"/>
                <w:color w:val="auto"/>
                <w:kern w:val="0"/>
                <w:lang w:eastAsia="en-US"/>
              </w:rPr>
              <w:t xml:space="preserve"> F 125 FAP</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Карике</w:t>
            </w:r>
            <w:r w:rsidRPr="0047636E">
              <w:rPr>
                <w:rFonts w:eastAsia="Times New Roman"/>
                <w:color w:val="auto"/>
                <w:kern w:val="0"/>
                <w:lang w:eastAsia="en-US"/>
              </w:rPr>
              <w:t xml:space="preserve"> F 125 FAP</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set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04</w:t>
            </w:r>
          </w:p>
        </w:tc>
        <w:tc>
          <w:tcPr>
            <w:tcW w:w="1543" w:type="dxa"/>
            <w:tcBorders>
              <w:top w:val="nil"/>
              <w:left w:val="nil"/>
              <w:bottom w:val="nil"/>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Лежајеви радилице</w:t>
            </w:r>
            <w:r w:rsidRPr="0047636E">
              <w:rPr>
                <w:rFonts w:eastAsia="Times New Roman"/>
                <w:color w:val="auto"/>
                <w:kern w:val="0"/>
                <w:lang w:eastAsia="en-US"/>
              </w:rPr>
              <w:t xml:space="preserve"> 2FB</w:t>
            </w:r>
            <w:r>
              <w:rPr>
                <w:rFonts w:eastAsia="Times New Roman"/>
                <w:color w:val="auto"/>
                <w:kern w:val="0"/>
                <w:lang w:eastAsia="en-US"/>
              </w:rPr>
              <w:t>-STD</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05</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Заптивач </w:t>
            </w:r>
            <w:r w:rsidRPr="0047636E">
              <w:rPr>
                <w:rFonts w:eastAsia="Times New Roman"/>
                <w:color w:val="auto"/>
                <w:kern w:val="0"/>
                <w:lang w:eastAsia="en-US"/>
              </w:rPr>
              <w:t>2FB</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главе мотора</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3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оквира вентила</w:t>
            </w:r>
            <w:r w:rsidRPr="0047636E">
              <w:rPr>
                <w:rFonts w:eastAsia="Times New Roman"/>
                <w:color w:val="auto"/>
                <w:kern w:val="0"/>
                <w:lang w:eastAsia="en-US"/>
              </w:rPr>
              <w:t>2FB</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поклопца вентила</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издувне гране</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водене гране</w:t>
            </w:r>
            <w:r w:rsidRPr="0047636E">
              <w:rPr>
                <w:rFonts w:eastAsia="Times New Roman"/>
                <w:color w:val="auto"/>
                <w:kern w:val="0"/>
                <w:lang w:eastAsia="en-US"/>
              </w:rPr>
              <w:t>2FB</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5588.0011.0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мотора предњи</w:t>
            </w:r>
            <w:r w:rsidRPr="0047636E">
              <w:rPr>
                <w:rFonts w:eastAsia="Times New Roman"/>
                <w:color w:val="auto"/>
                <w:kern w:val="0"/>
                <w:lang w:eastAsia="en-US"/>
              </w:rPr>
              <w:t xml:space="preserve"> 1921</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Носач мотора задњи </w:t>
            </w:r>
            <w:r w:rsidRPr="0047636E">
              <w:rPr>
                <w:rFonts w:eastAsia="Times New Roman"/>
                <w:color w:val="auto"/>
                <w:kern w:val="0"/>
                <w:lang w:eastAsia="en-US"/>
              </w:rPr>
              <w:t xml:space="preserve"> 1921</w:t>
            </w:r>
          </w:p>
        </w:tc>
        <w:tc>
          <w:tcPr>
            <w:tcW w:w="2011"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53000012.0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Венац замајца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Чаура клипњаче</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Издувна грана</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4513.0434.0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Пумпа воде</w:t>
            </w:r>
            <w:r w:rsidRPr="0047636E">
              <w:rPr>
                <w:rFonts w:eastAsia="Times New Roman"/>
                <w:color w:val="auto"/>
                <w:kern w:val="0"/>
                <w:lang w:eastAsia="en-US"/>
              </w:rPr>
              <w:t xml:space="preserve"> 2 FB</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4513.0333.0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Пумпа уља</w:t>
            </w:r>
            <w:r w:rsidRPr="0047636E">
              <w:rPr>
                <w:rFonts w:eastAsia="Times New Roman"/>
                <w:color w:val="auto"/>
                <w:kern w:val="0"/>
                <w:lang w:eastAsia="en-US"/>
              </w:rPr>
              <w:t xml:space="preserve"> 2 FB</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19</w:t>
            </w:r>
          </w:p>
        </w:tc>
        <w:tc>
          <w:tcPr>
            <w:tcW w:w="1543" w:type="dxa"/>
            <w:tcBorders>
              <w:top w:val="nil"/>
              <w:left w:val="nil"/>
              <w:bottom w:val="nil"/>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11.18.15/20</w:t>
            </w:r>
          </w:p>
        </w:tc>
        <w:tc>
          <w:tcPr>
            <w:tcW w:w="3234" w:type="dxa"/>
            <w:tcBorders>
              <w:top w:val="nil"/>
              <w:left w:val="nil"/>
              <w:bottom w:val="nil"/>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 ваздуха</w:t>
            </w:r>
          </w:p>
        </w:tc>
        <w:tc>
          <w:tcPr>
            <w:tcW w:w="2011" w:type="dxa"/>
            <w:tcBorders>
              <w:top w:val="nil"/>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20</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71.89.06/10</w:t>
            </w:r>
          </w:p>
        </w:tc>
        <w:tc>
          <w:tcPr>
            <w:tcW w:w="3234" w:type="dxa"/>
            <w:tcBorders>
              <w:top w:val="single" w:sz="4" w:space="0" w:color="auto"/>
              <w:left w:val="nil"/>
              <w:bottom w:val="nil"/>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ф.уља</w:t>
            </w:r>
          </w:p>
        </w:tc>
        <w:tc>
          <w:tcPr>
            <w:tcW w:w="2011" w:type="dxa"/>
            <w:tcBorders>
              <w:top w:val="single" w:sz="4" w:space="0" w:color="auto"/>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43.59.01/130</w:t>
            </w:r>
          </w:p>
        </w:tc>
        <w:tc>
          <w:tcPr>
            <w:tcW w:w="3234" w:type="dxa"/>
            <w:tcBorders>
              <w:top w:val="single" w:sz="4" w:space="0" w:color="auto"/>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Уложак ф. горива</w:t>
            </w:r>
            <w:r w:rsidRPr="0047636E">
              <w:rPr>
                <w:rFonts w:eastAsia="Times New Roman"/>
                <w:color w:val="auto"/>
                <w:kern w:val="0"/>
                <w:lang w:eastAsia="en-US"/>
              </w:rPr>
              <w:t xml:space="preserve"> 1/2 fini</w:t>
            </w:r>
          </w:p>
        </w:tc>
        <w:tc>
          <w:tcPr>
            <w:tcW w:w="2011" w:type="dxa"/>
            <w:tcBorders>
              <w:top w:val="single" w:sz="4" w:space="0" w:color="auto"/>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43.59.02/130</w:t>
            </w:r>
          </w:p>
        </w:tc>
        <w:tc>
          <w:tcPr>
            <w:tcW w:w="3234" w:type="dxa"/>
            <w:tcBorders>
              <w:top w:val="single" w:sz="4" w:space="0" w:color="auto"/>
              <w:left w:val="nil"/>
              <w:bottom w:val="nil"/>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 Горива груби</w:t>
            </w:r>
          </w:p>
        </w:tc>
        <w:tc>
          <w:tcPr>
            <w:tcW w:w="2011" w:type="dxa"/>
            <w:tcBorders>
              <w:top w:val="single" w:sz="4" w:space="0" w:color="auto"/>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Алнасер</w:t>
            </w:r>
            <w:r w:rsidRPr="0047636E">
              <w:rPr>
                <w:rFonts w:eastAsia="Times New Roman"/>
                <w:color w:val="auto"/>
                <w:kern w:val="0"/>
                <w:lang w:eastAsia="en-US"/>
              </w:rPr>
              <w:t xml:space="preserve"> 2FB</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 </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Алтернатор</w:t>
            </w:r>
            <w:r w:rsidRPr="0047636E">
              <w:rPr>
                <w:rFonts w:eastAsia="Times New Roman"/>
                <w:color w:val="auto"/>
                <w:kern w:val="0"/>
                <w:lang w:eastAsia="en-US"/>
              </w:rPr>
              <w:t xml:space="preserve"> 2FB</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12,5x875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12,5x925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12,5x1375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sidRPr="00234423">
              <w:rPr>
                <w:rFonts w:eastAsia="Times New Roman"/>
                <w:color w:val="auto"/>
                <w:kern w:val="0"/>
                <w:lang w:val="ru-RU" w:eastAsia="en-US"/>
              </w:rPr>
              <w:t>2</w:t>
            </w:r>
            <w:r w:rsidRPr="0047636E">
              <w:rPr>
                <w:rFonts w:eastAsia="Times New Roman"/>
                <w:color w:val="auto"/>
                <w:kern w:val="0"/>
                <w:lang w:eastAsia="en-US"/>
              </w:rPr>
              <w:t>FB</w:t>
            </w:r>
            <w:r w:rsidRPr="00234423">
              <w:rPr>
                <w:rFonts w:eastAsia="Times New Roman"/>
                <w:color w:val="auto"/>
                <w:kern w:val="0"/>
                <w:lang w:val="ru-RU" w:eastAsia="en-US"/>
              </w:rPr>
              <w:t xml:space="preserve"> </w:t>
            </w:r>
            <w:r>
              <w:rPr>
                <w:rFonts w:eastAsia="Times New Roman"/>
                <w:color w:val="auto"/>
                <w:kern w:val="0"/>
                <w:lang w:val="sr-Cyrl-CS" w:eastAsia="en-US"/>
              </w:rPr>
              <w:t>гарнитура црева за воду</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234423" w:rsidRDefault="00951C08" w:rsidP="00951C08">
            <w:pPr>
              <w:suppressAutoHyphens w:val="0"/>
              <w:spacing w:line="240" w:lineRule="auto"/>
              <w:jc w:val="center"/>
              <w:rPr>
                <w:rFonts w:eastAsia="Times New Roman"/>
                <w:color w:val="auto"/>
                <w:kern w:val="0"/>
                <w:lang w:val="ru-RU"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234423">
              <w:rPr>
                <w:rFonts w:eastAsia="Times New Roman"/>
                <w:color w:val="auto"/>
                <w:kern w:val="0"/>
                <w:lang w:val="ru-RU" w:eastAsia="en-US"/>
              </w:rPr>
              <w:t xml:space="preserve"> </w:t>
            </w:r>
            <w:r w:rsidRPr="0047636E">
              <w:rPr>
                <w:rFonts w:eastAsia="Times New Roman"/>
                <w:color w:val="auto"/>
                <w:kern w:val="0"/>
                <w:lang w:eastAsia="en-US"/>
              </w:rPr>
              <w:t xml:space="preserve">gar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Корпа квачила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Ламела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Потисни лежај</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5362 0780.0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Погонско вратило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5378 0020.0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Међувратило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5357 0038.0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Зупчаста спојница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5305 0039.0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Редуцир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5303 0140.0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Прстен синхрона</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5414 0037.0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за укључивање</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3560.20.00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Јабучица бирача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Помоћни погон</w:t>
            </w:r>
            <w:r w:rsidRPr="0047636E">
              <w:rPr>
                <w:rFonts w:eastAsia="Times New Roman"/>
                <w:color w:val="auto"/>
                <w:kern w:val="0"/>
                <w:lang w:eastAsia="en-US"/>
              </w:rPr>
              <w:t xml:space="preserve"> pp8o/12</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5917 0120.0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Ручица за укључивање</w:t>
            </w:r>
            <w:r w:rsidRPr="0047636E">
              <w:rPr>
                <w:rFonts w:eastAsia="Times New Roman"/>
                <w:color w:val="auto"/>
                <w:kern w:val="0"/>
                <w:lang w:eastAsia="en-US"/>
              </w:rPr>
              <w:t xml:space="preserve"> pp</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5985 0064.0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Пнеуматски цилиндар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501 601</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квачила примарни</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501 600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квачила секундарни</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After w:val="2"/>
          <w:wAfter w:w="1596"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After w:val="2"/>
          <w:wAfter w:w="1596"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9C28E8" w:rsidRDefault="00951C08" w:rsidP="00951C08">
            <w:pPr>
              <w:suppressAutoHyphens w:val="0"/>
              <w:spacing w:line="240" w:lineRule="auto"/>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Pr="0047636E" w:rsidRDefault="00951C08" w:rsidP="00951C08">
            <w:pPr>
              <w:suppressAutoHyphens w:val="0"/>
              <w:spacing w:line="240" w:lineRule="auto"/>
              <w:rPr>
                <w:rFonts w:eastAsia="Times New Roman"/>
                <w:color w:val="auto"/>
                <w:kern w:val="0"/>
                <w:lang w:val="sr-Cyrl-CS" w:eastAsia="en-US"/>
              </w:rPr>
            </w:pPr>
          </w:p>
        </w:tc>
        <w:tc>
          <w:tcPr>
            <w:tcW w:w="201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After w:val="2"/>
          <w:wAfter w:w="1596"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After w:val="2"/>
          <w:wAfter w:w="1596"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951C08" w:rsidRPr="005051F5"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ГРУПА ШАСИЈА</w:t>
            </w:r>
          </w:p>
        </w:tc>
        <w:tc>
          <w:tcPr>
            <w:tcW w:w="201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After w:val="2"/>
          <w:wAfter w:w="1596" w:type="dxa"/>
          <w:trHeight w:val="342"/>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543" w:type="dxa"/>
            <w:tcBorders>
              <w:top w:val="single" w:sz="8" w:space="0" w:color="auto"/>
              <w:left w:val="nil"/>
              <w:bottom w:val="single" w:sz="8" w:space="0" w:color="auto"/>
              <w:right w:val="single" w:sz="8" w:space="0" w:color="auto"/>
            </w:tcBorders>
            <w:shd w:val="clear" w:color="auto" w:fill="auto"/>
            <w:noWrap/>
            <w:vAlign w:val="bottom"/>
            <w:hideMark/>
          </w:tcPr>
          <w:p w:rsidR="00951C08" w:rsidRPr="00B83656"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ШИФРА</w:t>
            </w:r>
          </w:p>
        </w:tc>
        <w:tc>
          <w:tcPr>
            <w:tcW w:w="3234" w:type="dxa"/>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2011" w:type="dxa"/>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sz w:val="22"/>
                <w:szCs w:val="22"/>
                <w:lang w:val="sr-Cyrl-CS" w:eastAsia="en-US"/>
              </w:rPr>
              <w:t>ПРОИЗ</w:t>
            </w:r>
            <w:r w:rsidRPr="0047636E">
              <w:rPr>
                <w:rFonts w:eastAsia="Times New Roman"/>
                <w:b/>
                <w:bCs/>
                <w:color w:val="auto"/>
                <w:kern w:val="0"/>
                <w:sz w:val="22"/>
                <w:szCs w:val="22"/>
                <w:lang w:eastAsia="en-US"/>
              </w:rPr>
              <w:t xml:space="preserve">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JM </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43</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207-011</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 гибња</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207 010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 гибња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207 012</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 помоћног гибња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224 883</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Крст кардана</w:t>
            </w:r>
            <w:r w:rsidRPr="0047636E">
              <w:rPr>
                <w:rFonts w:eastAsia="Times New Roman"/>
                <w:color w:val="auto"/>
                <w:kern w:val="0"/>
                <w:lang w:eastAsia="en-US"/>
              </w:rPr>
              <w:t xml:space="preserve"> F 47</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224 888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Прирубница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243 639</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Централни лежај</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225 328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Спона гурајућа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221 726</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Спомена попречна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150x130x12</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sidRPr="0047636E">
              <w:rPr>
                <w:rFonts w:eastAsia="Times New Roman"/>
                <w:color w:val="auto"/>
                <w:kern w:val="0"/>
                <w:lang w:eastAsia="en-US"/>
              </w:rPr>
              <w:t>Semering p. točka</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30309</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Лежај точка </w:t>
            </w:r>
            <w:r>
              <w:rPr>
                <w:rFonts w:eastAsia="Times New Roman"/>
                <w:color w:val="auto"/>
                <w:kern w:val="0"/>
                <w:lang w:eastAsia="en-US"/>
              </w:rPr>
              <w:t>s</w:t>
            </w:r>
            <w:r>
              <w:rPr>
                <w:rFonts w:eastAsia="Times New Roman"/>
                <w:color w:val="auto"/>
                <w:kern w:val="0"/>
                <w:lang w:val="sr-Cyrl-CS" w:eastAsia="en-US"/>
              </w:rPr>
              <w:t>.</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323112</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Лежај тоћка </w:t>
            </w:r>
            <w:r>
              <w:rPr>
                <w:rFonts w:eastAsia="Times New Roman"/>
                <w:color w:val="auto"/>
                <w:kern w:val="0"/>
                <w:lang w:eastAsia="en-US"/>
              </w:rPr>
              <w:t>i</w:t>
            </w:r>
            <w:r>
              <w:rPr>
                <w:rFonts w:eastAsia="Times New Roman"/>
                <w:color w:val="auto"/>
                <w:kern w:val="0"/>
                <w:lang w:val="sr-Cyrl-CS" w:eastAsia="en-US"/>
              </w:rPr>
              <w:t>.</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250618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кочионе папуче</w:t>
            </w:r>
            <w:r w:rsidRPr="0047636E">
              <w:rPr>
                <w:rFonts w:eastAsia="Times New Roman"/>
                <w:color w:val="auto"/>
                <w:kern w:val="0"/>
                <w:lang w:eastAsia="en-US"/>
              </w:rPr>
              <w:t xml:space="preserve"> r</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250615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кочионе папуче</w:t>
            </w:r>
            <w:r w:rsidRPr="0047636E">
              <w:rPr>
                <w:rFonts w:eastAsia="Times New Roman"/>
                <w:color w:val="auto"/>
                <w:kern w:val="0"/>
                <w:lang w:eastAsia="en-US"/>
              </w:rPr>
              <w:t xml:space="preserve"> r</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346.421 11 74</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250 613</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Добош</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650 611</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Добош</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243,639</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Лежај</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0.114.736</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Вентил</w:t>
            </w:r>
            <w:r w:rsidRPr="0047636E">
              <w:rPr>
                <w:rFonts w:eastAsia="Times New Roman"/>
                <w:color w:val="auto"/>
                <w:kern w:val="0"/>
                <w:lang w:eastAsia="en-US"/>
              </w:rPr>
              <w:t xml:space="preserve"> r. </w:t>
            </w:r>
            <w:r>
              <w:rPr>
                <w:rFonts w:eastAsia="Times New Roman"/>
                <w:color w:val="auto"/>
                <w:kern w:val="0"/>
                <w:lang w:val="sr-Cyrl-CS" w:eastAsia="en-US"/>
              </w:rPr>
              <w:t>кочнице</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0.114.625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Вентил четворокружни</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0.117.141</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Регулатор притиска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0.118.757</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Тристоп цилиндар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0.114759/760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Спојничка глава</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0.115.741</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Радни цилиндар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0.114.659</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Реле вентил</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0.115.983</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Двокружни кочиони вентил</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0.118.751</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Кочиони цилиндар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233 842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Држач стуба</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140x18x15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Семеринг</w:t>
            </w:r>
            <w:r w:rsidRPr="0047636E">
              <w:rPr>
                <w:rFonts w:eastAsia="Times New Roman"/>
                <w:color w:val="auto"/>
                <w:kern w:val="0"/>
                <w:lang w:eastAsia="en-US"/>
              </w:rPr>
              <w:t xml:space="preserve"> ž. </w:t>
            </w:r>
            <w:r>
              <w:rPr>
                <w:rFonts w:eastAsia="Times New Roman"/>
                <w:color w:val="auto"/>
                <w:kern w:val="0"/>
                <w:lang w:val="sr-Cyrl-CS" w:eastAsia="en-US"/>
              </w:rPr>
              <w:t>точка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0.112.226</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Навртка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381 401 05 71</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Вијак точ</w:t>
            </w:r>
            <w:r w:rsidR="008F7D9E">
              <w:rPr>
                <w:rFonts w:eastAsia="Times New Roman"/>
                <w:color w:val="auto"/>
                <w:kern w:val="0"/>
                <w:lang w:val="sr-Cyrl-CS" w:eastAsia="en-US"/>
              </w:rPr>
              <w:t>а</w:t>
            </w:r>
            <w:r>
              <w:rPr>
                <w:rFonts w:eastAsia="Times New Roman"/>
                <w:color w:val="auto"/>
                <w:kern w:val="0"/>
                <w:lang w:val="sr-Cyrl-CS" w:eastAsia="en-US"/>
              </w:rPr>
              <w:t>к</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M22x1,5-OK 32</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Навртка точка Европа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326.201/2</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Полуга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229 760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Лонац издувни</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231 702</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w:t>
            </w:r>
            <w:r w:rsidRPr="0047636E">
              <w:rPr>
                <w:rFonts w:eastAsia="Times New Roman"/>
                <w:color w:val="auto"/>
                <w:kern w:val="0"/>
                <w:lang w:eastAsia="en-US"/>
              </w:rPr>
              <w:t xml:space="preserve"> p. </w:t>
            </w:r>
            <w:r>
              <w:rPr>
                <w:rFonts w:eastAsia="Times New Roman"/>
                <w:color w:val="auto"/>
                <w:kern w:val="0"/>
                <w:lang w:val="sr-Cyrl-CS" w:eastAsia="en-US"/>
              </w:rPr>
              <w:t>издувна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229 997</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Цевни наставак</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231 703</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 средња издувна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229 768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 задња издувна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207208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Виљушка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207205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Виљушка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28024</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Аморизер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48033</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Амортизер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207 011</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207 010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207 009</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Чаура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207 013</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Чаура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3810880 20 26</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Венац блатобрана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381 660 02 06</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Сандуче степеништа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381 666 02 28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Доње газиште</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242 999</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242 998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250 754</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Рукавац</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250 754</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Рукавац</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236 083</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Кућица диференцијала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220968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Поклопац кућице</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236 086</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Полуосовински зупчаник</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236 084</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Зупчаник тркач</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sz w:val="20"/>
                <w:szCs w:val="20"/>
                <w:lang w:eastAsia="en-US"/>
              </w:rPr>
            </w:pPr>
            <w:r w:rsidRPr="0047636E">
              <w:rPr>
                <w:rFonts w:eastAsia="Times New Roman"/>
                <w:color w:val="auto"/>
                <w:kern w:val="0"/>
                <w:sz w:val="20"/>
                <w:szCs w:val="20"/>
                <w:lang w:eastAsia="en-US"/>
              </w:rPr>
              <w:t>228 706/235 339</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sidRPr="0047636E">
              <w:rPr>
                <w:rFonts w:eastAsia="Times New Roman"/>
                <w:color w:val="auto"/>
                <w:kern w:val="0"/>
                <w:lang w:eastAsia="en-US"/>
              </w:rPr>
              <w:t xml:space="preserve">KT </w:t>
            </w:r>
            <w:r>
              <w:rPr>
                <w:rFonts w:eastAsia="Times New Roman"/>
                <w:color w:val="auto"/>
                <w:kern w:val="0"/>
                <w:lang w:val="sr-Cyrl-CS" w:eastAsia="en-US"/>
              </w:rPr>
              <w:t>пар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After w:val="2"/>
          <w:wAfter w:w="1596"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3234"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b/>
                <w:bCs/>
                <w:color w:val="auto"/>
                <w:kern w:val="0"/>
                <w:lang w:eastAsia="en-US"/>
              </w:rPr>
            </w:pPr>
            <w:r w:rsidRPr="0047636E">
              <w:rPr>
                <w:rFonts w:eastAsia="Times New Roman"/>
                <w:b/>
                <w:bCs/>
                <w:color w:val="auto"/>
                <w:kern w:val="0"/>
                <w:lang w:eastAsia="en-US"/>
              </w:rPr>
              <w:t>OPŠTE ROBE I</w:t>
            </w:r>
          </w:p>
        </w:tc>
        <w:tc>
          <w:tcPr>
            <w:tcW w:w="201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After w:val="2"/>
          <w:wAfter w:w="1596" w:type="dxa"/>
          <w:trHeight w:val="342"/>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543" w:type="dxa"/>
            <w:tcBorders>
              <w:top w:val="single" w:sz="8" w:space="0" w:color="auto"/>
              <w:left w:val="nil"/>
              <w:bottom w:val="single" w:sz="8" w:space="0" w:color="auto"/>
              <w:right w:val="single" w:sz="8" w:space="0" w:color="auto"/>
            </w:tcBorders>
            <w:shd w:val="clear" w:color="auto" w:fill="auto"/>
            <w:noWrap/>
            <w:vAlign w:val="bottom"/>
            <w:hideMark/>
          </w:tcPr>
          <w:p w:rsidR="00951C08" w:rsidRPr="00B83656"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ШИФРА</w:t>
            </w:r>
          </w:p>
        </w:tc>
        <w:tc>
          <w:tcPr>
            <w:tcW w:w="3234" w:type="dxa"/>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2011" w:type="dxa"/>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sz w:val="22"/>
                <w:szCs w:val="22"/>
                <w:lang w:val="sr-Cyrl-CS" w:eastAsia="en-US"/>
              </w:rPr>
              <w:t>ПРОИЗ</w:t>
            </w:r>
            <w:r w:rsidRPr="0047636E">
              <w:rPr>
                <w:rFonts w:eastAsia="Times New Roman"/>
                <w:b/>
                <w:bCs/>
                <w:color w:val="auto"/>
                <w:kern w:val="0"/>
                <w:sz w:val="22"/>
                <w:szCs w:val="22"/>
                <w:lang w:eastAsia="en-US"/>
              </w:rPr>
              <w:t xml:space="preserve">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JM </w:t>
            </w:r>
          </w:p>
        </w:tc>
        <w:tc>
          <w:tcPr>
            <w:tcW w:w="1051" w:type="dxa"/>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100</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143 AL</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Акумулатор</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110 AL</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Акумулатор</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Гарнитура сијалица</w:t>
            </w:r>
            <w:r w:rsidRPr="0047636E">
              <w:rPr>
                <w:rFonts w:eastAsia="Times New Roman"/>
                <w:color w:val="auto"/>
                <w:kern w:val="0"/>
                <w:lang w:eastAsia="en-US"/>
              </w:rPr>
              <w:t xml:space="preserve"> 24V</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12V</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Гарнитура сијалица</w:t>
            </w:r>
            <w:r w:rsidRPr="0047636E">
              <w:rPr>
                <w:rFonts w:eastAsia="Times New Roman"/>
                <w:color w:val="auto"/>
                <w:kern w:val="0"/>
                <w:lang w:eastAsia="en-US"/>
              </w:rPr>
              <w:t xml:space="preserve"> 12V</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24/21</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Сијалица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Сијалица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24/55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Сијалица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24/55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Сијалица халогена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Стоп лампа</w:t>
            </w:r>
            <w:r w:rsidRPr="0047636E">
              <w:rPr>
                <w:rFonts w:eastAsia="Times New Roman"/>
                <w:color w:val="auto"/>
                <w:kern w:val="0"/>
                <w:lang w:eastAsia="en-US"/>
              </w:rPr>
              <w:t xml:space="preserve"> 1921</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Клема акумулаторска</w:t>
            </w:r>
            <w:r w:rsidRPr="0047636E">
              <w:rPr>
                <w:rFonts w:eastAsia="Times New Roman"/>
                <w:color w:val="auto"/>
                <w:kern w:val="0"/>
                <w:lang w:eastAsia="en-US"/>
              </w:rPr>
              <w:t xml:space="preserve"> +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Мигавац п.блатобрана</w:t>
            </w:r>
            <w:r w:rsidRPr="0047636E">
              <w:rPr>
                <w:rFonts w:eastAsia="Times New Roman"/>
                <w:color w:val="auto"/>
                <w:kern w:val="0"/>
                <w:lang w:eastAsia="en-US"/>
              </w:rPr>
              <w:t xml:space="preserve"> 1921</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Ротациона лампа жута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Реле мигавца</w:t>
            </w:r>
            <w:r w:rsidRPr="0047636E">
              <w:rPr>
                <w:rFonts w:eastAsia="Times New Roman"/>
                <w:color w:val="auto"/>
                <w:kern w:val="0"/>
                <w:lang w:eastAsia="en-US"/>
              </w:rPr>
              <w:t xml:space="preserve">  11 izvoda</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Реле сирене</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APU -6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24V</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sidRPr="0047636E">
              <w:rPr>
                <w:rFonts w:eastAsia="Times New Roman"/>
                <w:color w:val="auto"/>
                <w:kern w:val="0"/>
                <w:lang w:eastAsia="en-US"/>
              </w:rPr>
              <w:t>Far l/d</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Ø 18x1000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Ø 25x1000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Ø 32x1000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ascii="Calibri" w:eastAsia="Times New Roman" w:hAnsi="Calibri"/>
                <w:color w:val="auto"/>
                <w:kern w:val="0"/>
                <w:lang w:eastAsia="en-US"/>
              </w:rPr>
              <w:t>Ø</w:t>
            </w:r>
            <w:r w:rsidRPr="0047636E">
              <w:rPr>
                <w:rFonts w:eastAsia="Times New Roman"/>
                <w:color w:val="auto"/>
                <w:kern w:val="0"/>
                <w:lang w:eastAsia="en-US"/>
              </w:rPr>
              <w:t xml:space="preserve"> 45/45</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Колено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Метлице брисача</w:t>
            </w:r>
            <w:r w:rsidRPr="0047636E">
              <w:rPr>
                <w:rFonts w:eastAsia="Times New Roman"/>
                <w:color w:val="auto"/>
                <w:kern w:val="0"/>
                <w:lang w:eastAsia="en-US"/>
              </w:rPr>
              <w:t xml:space="preserve"> L-700</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121</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Сајла брзинометра</w:t>
            </w:r>
            <w:r w:rsidRPr="0047636E">
              <w:rPr>
                <w:rFonts w:eastAsia="Times New Roman"/>
                <w:color w:val="auto"/>
                <w:kern w:val="0"/>
                <w:lang w:eastAsia="en-US"/>
              </w:rPr>
              <w:t xml:space="preserve"> 1921</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122</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Сајла тахографа</w:t>
            </w:r>
            <w:r w:rsidRPr="0047636E">
              <w:rPr>
                <w:rFonts w:eastAsia="Times New Roman"/>
                <w:color w:val="auto"/>
                <w:kern w:val="0"/>
                <w:lang w:eastAsia="en-US"/>
              </w:rPr>
              <w:t xml:space="preserve"> 1922</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123</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ascii="Calibri" w:eastAsia="Times New Roman" w:hAnsi="Calibri"/>
                <w:color w:val="auto"/>
                <w:kern w:val="0"/>
                <w:lang w:eastAsia="en-US"/>
              </w:rPr>
              <w:t>Ø</w:t>
            </w:r>
            <w:r w:rsidRPr="0047636E">
              <w:rPr>
                <w:rFonts w:eastAsia="Times New Roman"/>
                <w:color w:val="auto"/>
                <w:kern w:val="0"/>
                <w:lang w:eastAsia="en-US"/>
              </w:rPr>
              <w:t xml:space="preserve"> 6 mm</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 црево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124</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ascii="Calibri" w:eastAsia="Times New Roman" w:hAnsi="Calibri"/>
                <w:color w:val="auto"/>
                <w:kern w:val="0"/>
                <w:lang w:eastAsia="en-US"/>
              </w:rPr>
              <w:t>Ø</w:t>
            </w:r>
            <w:r w:rsidRPr="0047636E">
              <w:rPr>
                <w:rFonts w:eastAsia="Times New Roman"/>
                <w:color w:val="auto"/>
                <w:kern w:val="0"/>
                <w:lang w:eastAsia="en-US"/>
              </w:rPr>
              <w:t xml:space="preserve"> 8 mm</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Полиамидноцрево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125</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ascii="Calibri" w:eastAsia="Times New Roman" w:hAnsi="Calibri"/>
                <w:color w:val="auto"/>
                <w:kern w:val="0"/>
                <w:lang w:eastAsia="en-US"/>
              </w:rPr>
              <w:t>Ø</w:t>
            </w:r>
            <w:r w:rsidRPr="0047636E">
              <w:rPr>
                <w:rFonts w:eastAsia="Times New Roman"/>
                <w:color w:val="auto"/>
                <w:kern w:val="0"/>
                <w:lang w:eastAsia="en-US"/>
              </w:rPr>
              <w:t xml:space="preserve"> 10 mm</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Полиамидноцрево</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126</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Огледало</w:t>
            </w:r>
            <w:r w:rsidRPr="0047636E">
              <w:rPr>
                <w:rFonts w:eastAsia="Times New Roman"/>
                <w:color w:val="auto"/>
                <w:kern w:val="0"/>
                <w:lang w:eastAsia="en-US"/>
              </w:rPr>
              <w:t xml:space="preserve"> FAP/MB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127</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Стакло огледала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128</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M 6 </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Јабучица гаса</w:t>
            </w:r>
            <w:r w:rsidRPr="0047636E">
              <w:rPr>
                <w:rFonts w:eastAsia="Times New Roman"/>
                <w:color w:val="auto"/>
                <w:kern w:val="0"/>
                <w:lang w:eastAsia="en-US"/>
              </w:rPr>
              <w:t xml:space="preserve"> </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129</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M 8</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Јабучица гаса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2"/>
          <w:wAfter w:w="1596" w:type="dxa"/>
          <w:trHeight w:val="3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130</w:t>
            </w:r>
          </w:p>
        </w:tc>
        <w:tc>
          <w:tcPr>
            <w:tcW w:w="1543" w:type="dxa"/>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M 10</w:t>
            </w:r>
          </w:p>
        </w:tc>
        <w:tc>
          <w:tcPr>
            <w:tcW w:w="3234"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Јабучица гаса</w:t>
            </w:r>
          </w:p>
        </w:tc>
        <w:tc>
          <w:tcPr>
            <w:tcW w:w="201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1051" w:type="dxa"/>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r>
      <w:tr w:rsidR="00951C08" w:rsidRPr="0047636E" w:rsidTr="00951C08">
        <w:trPr>
          <w:gridAfter w:val="6"/>
          <w:wAfter w:w="8884"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543" w:type="dxa"/>
            <w:tcBorders>
              <w:top w:val="nil"/>
              <w:left w:val="nil"/>
              <w:bottom w:val="nil"/>
              <w:right w:val="nil"/>
            </w:tcBorders>
            <w:shd w:val="clear" w:color="auto" w:fill="auto"/>
            <w:noWrap/>
            <w:vAlign w:val="bottom"/>
            <w:hideMark/>
          </w:tcPr>
          <w:p w:rsidR="00951C08" w:rsidRPr="00D36FE9" w:rsidRDefault="00951C08" w:rsidP="00951C08">
            <w:pPr>
              <w:suppressAutoHyphens w:val="0"/>
              <w:spacing w:line="240" w:lineRule="auto"/>
              <w:rPr>
                <w:rFonts w:eastAsia="Times New Roman"/>
                <w:color w:val="auto"/>
                <w:kern w:val="0"/>
                <w:lang w:eastAsia="en-US"/>
              </w:rPr>
            </w:pPr>
          </w:p>
          <w:p w:rsidR="00951C08" w:rsidRPr="00041F6E" w:rsidRDefault="00951C08" w:rsidP="00951C08">
            <w:pPr>
              <w:suppressAutoHyphens w:val="0"/>
              <w:spacing w:line="240" w:lineRule="auto"/>
              <w:jc w:val="center"/>
              <w:rPr>
                <w:rFonts w:eastAsia="Times New Roman"/>
                <w:color w:val="auto"/>
                <w:kern w:val="0"/>
                <w:lang w:val="sr-Cyrl-CS" w:eastAsia="en-US"/>
              </w:rPr>
            </w:pPr>
          </w:p>
        </w:tc>
      </w:tr>
    </w:tbl>
    <w:p w:rsidR="00951C08" w:rsidRDefault="00951C08" w:rsidP="00951C08">
      <w:pPr>
        <w:pStyle w:val="1tekst"/>
        <w:ind w:left="0" w:firstLine="0"/>
        <w:rPr>
          <w:i/>
          <w:sz w:val="24"/>
          <w:szCs w:val="24"/>
          <w:lang w:val="sr-Cyrl-CS"/>
        </w:rPr>
      </w:pPr>
    </w:p>
    <w:p w:rsidR="00951C08" w:rsidRPr="00CD3848" w:rsidRDefault="00951C08" w:rsidP="00951C08">
      <w:pPr>
        <w:jc w:val="both"/>
        <w:rPr>
          <w:rFonts w:ascii="Arial" w:hAnsi="Arial" w:cs="Arial"/>
          <w:i/>
          <w:iCs/>
        </w:rPr>
      </w:pPr>
    </w:p>
    <w:p w:rsidR="00951C08" w:rsidRDefault="00951C08" w:rsidP="00951C08">
      <w:pPr>
        <w:jc w:val="both"/>
        <w:rPr>
          <w:rFonts w:ascii="Arial" w:hAnsi="Arial" w:cs="Arial"/>
          <w:i/>
          <w:iCs/>
          <w:lang w:val="sr-Cyrl-CS"/>
        </w:rPr>
      </w:pPr>
    </w:p>
    <w:tbl>
      <w:tblPr>
        <w:tblpPr w:leftFromText="180" w:rightFromText="180" w:vertAnchor="text" w:horzAnchor="margin" w:tblpXSpec="center" w:tblpY="-1439"/>
        <w:tblW w:w="9460" w:type="dxa"/>
        <w:tblLook w:val="04A0"/>
      </w:tblPr>
      <w:tblGrid>
        <w:gridCol w:w="576"/>
        <w:gridCol w:w="2011"/>
        <w:gridCol w:w="992"/>
        <w:gridCol w:w="231"/>
        <w:gridCol w:w="820"/>
        <w:gridCol w:w="236"/>
        <w:gridCol w:w="955"/>
        <w:gridCol w:w="405"/>
        <w:gridCol w:w="587"/>
        <w:gridCol w:w="1051"/>
        <w:gridCol w:w="236"/>
        <w:gridCol w:w="1360"/>
      </w:tblGrid>
      <w:tr w:rsidR="00951C08" w:rsidRPr="0047636E" w:rsidTr="00951C08">
        <w:trPr>
          <w:gridAfter w:val="4"/>
          <w:wAfter w:w="3234" w:type="dxa"/>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2011"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992"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1051"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23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1360" w:type="dxa"/>
            <w:gridSpan w:val="2"/>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b/>
                <w:bCs/>
                <w:color w:val="auto"/>
                <w:kern w:val="0"/>
                <w:lang w:eastAsia="en-US"/>
              </w:rPr>
            </w:pPr>
          </w:p>
        </w:tc>
      </w:tr>
      <w:tr w:rsidR="00951C08" w:rsidRPr="0047636E" w:rsidTr="00951C08">
        <w:trPr>
          <w:trHeight w:val="342"/>
        </w:trPr>
        <w:tc>
          <w:tcPr>
            <w:tcW w:w="57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3234" w:type="dxa"/>
            <w:gridSpan w:val="3"/>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2011" w:type="dxa"/>
            <w:gridSpan w:val="3"/>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992"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1051" w:type="dxa"/>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236"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color w:val="auto"/>
                <w:kern w:val="0"/>
                <w:lang w:eastAsia="en-US"/>
              </w:rPr>
            </w:pPr>
          </w:p>
        </w:tc>
        <w:tc>
          <w:tcPr>
            <w:tcW w:w="136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rPr>
                <w:rFonts w:eastAsia="Times New Roman"/>
                <w:b/>
                <w:bCs/>
                <w:color w:val="auto"/>
                <w:kern w:val="0"/>
                <w:lang w:eastAsia="en-US"/>
              </w:rPr>
            </w:pPr>
          </w:p>
        </w:tc>
      </w:tr>
    </w:tbl>
    <w:p w:rsidR="00951C08" w:rsidRDefault="00951C08" w:rsidP="00951C08">
      <w:pPr>
        <w:pStyle w:val="1tekst"/>
        <w:ind w:left="0" w:firstLine="0"/>
        <w:rPr>
          <w:i/>
          <w:sz w:val="24"/>
          <w:szCs w:val="24"/>
        </w:rPr>
      </w:pPr>
    </w:p>
    <w:p w:rsidR="00951C08" w:rsidRPr="00234423" w:rsidRDefault="00951C08" w:rsidP="00951C08">
      <w:pPr>
        <w:pStyle w:val="1tekst"/>
        <w:ind w:left="0" w:firstLine="0"/>
        <w:rPr>
          <w:i/>
          <w:sz w:val="24"/>
          <w:szCs w:val="24"/>
        </w:rPr>
      </w:pPr>
    </w:p>
    <w:tbl>
      <w:tblPr>
        <w:tblW w:w="10364" w:type="dxa"/>
        <w:tblInd w:w="-991" w:type="dxa"/>
        <w:tblLook w:val="04A0"/>
      </w:tblPr>
      <w:tblGrid>
        <w:gridCol w:w="498"/>
        <w:gridCol w:w="3153"/>
        <w:gridCol w:w="1417"/>
        <w:gridCol w:w="1418"/>
        <w:gridCol w:w="1701"/>
        <w:gridCol w:w="1701"/>
        <w:gridCol w:w="476"/>
      </w:tblGrid>
      <w:tr w:rsidR="00951C08" w:rsidRPr="00D80858" w:rsidTr="00951C08">
        <w:trPr>
          <w:trHeight w:val="379"/>
        </w:trPr>
        <w:tc>
          <w:tcPr>
            <w:tcW w:w="10364" w:type="dxa"/>
            <w:gridSpan w:val="7"/>
            <w:tcBorders>
              <w:top w:val="nil"/>
              <w:left w:val="nil"/>
              <w:bottom w:val="nil"/>
              <w:right w:val="nil"/>
            </w:tcBorders>
            <w:shd w:val="clear" w:color="auto" w:fill="auto"/>
            <w:vAlign w:val="bottom"/>
            <w:hideMark/>
          </w:tcPr>
          <w:p w:rsidR="00951C08" w:rsidRPr="00D80858" w:rsidRDefault="00951C08" w:rsidP="00951C08">
            <w:pPr>
              <w:jc w:val="center"/>
              <w:rPr>
                <w:rFonts w:eastAsia="Times New Roman"/>
                <w:b/>
                <w:bCs/>
              </w:rPr>
            </w:pPr>
            <w:r w:rsidRPr="00D80858">
              <w:rPr>
                <w:rFonts w:eastAsia="Times New Roman"/>
                <w:b/>
                <w:bCs/>
                <w:sz w:val="22"/>
                <w:szCs w:val="22"/>
              </w:rPr>
              <w:t>MAN TGA 2005;26.430;26.350;26.315;OAF 18.255</w:t>
            </w:r>
          </w:p>
        </w:tc>
      </w:tr>
      <w:tr w:rsidR="00951C08" w:rsidRPr="00D80858" w:rsidTr="00951C08">
        <w:trPr>
          <w:gridAfter w:val="1"/>
          <w:wAfter w:w="476" w:type="dxa"/>
          <w:trHeight w:val="600"/>
        </w:trPr>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Rb</w:t>
            </w:r>
          </w:p>
        </w:tc>
        <w:tc>
          <w:tcPr>
            <w:tcW w:w="3153" w:type="dxa"/>
            <w:tcBorders>
              <w:top w:val="single" w:sz="8" w:space="0" w:color="auto"/>
              <w:left w:val="nil"/>
              <w:bottom w:val="single" w:sz="8" w:space="0" w:color="auto"/>
              <w:right w:val="single" w:sz="8" w:space="0" w:color="auto"/>
            </w:tcBorders>
            <w:shd w:val="clear" w:color="auto" w:fill="auto"/>
            <w:noWrap/>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Naziv</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Kat.broj</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951C08" w:rsidRPr="00D80858" w:rsidRDefault="00951C08" w:rsidP="00951C08">
            <w:pPr>
              <w:jc w:val="center"/>
              <w:rPr>
                <w:rFonts w:eastAsia="Times New Roman"/>
                <w:b/>
                <w:bCs/>
                <w:sz w:val="18"/>
                <w:szCs w:val="18"/>
              </w:rPr>
            </w:pPr>
            <w:r w:rsidRPr="00D80858">
              <w:rPr>
                <w:rFonts w:eastAsia="Times New Roman"/>
                <w:b/>
                <w:bCs/>
                <w:sz w:val="18"/>
                <w:szCs w:val="18"/>
              </w:rPr>
              <w:t>Proizvodjac</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j.m.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Kol.</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РУКАВАЦ ТОЧКА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81.44201-6267</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КЛЕШТА КОЧИОНА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81.50804-6449</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ДИСК ТОЧКА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81.50803-0046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4</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ДОБОШ ТОЧКА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81.50110-0144</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5</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 xml:space="preserve">ОБЛОГЕ </w:t>
            </w:r>
            <w:r w:rsidRPr="00D80858">
              <w:rPr>
                <w:rFonts w:eastAsia="Times New Roman"/>
                <w:sz w:val="22"/>
                <w:szCs w:val="22"/>
              </w:rPr>
              <w:t xml:space="preserve"> STD</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gar</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6</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 xml:space="preserve">ОБЛОГЕ </w:t>
            </w:r>
            <w:r w:rsidRPr="00D80858">
              <w:rPr>
                <w:rFonts w:eastAsia="Times New Roman"/>
                <w:sz w:val="22"/>
                <w:szCs w:val="22"/>
              </w:rPr>
              <w:t xml:space="preserve"> I SPC</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gar</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7</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ОБЛОГЕ</w:t>
            </w:r>
            <w:r w:rsidRPr="00D80858">
              <w:rPr>
                <w:rFonts w:eastAsia="Times New Roman"/>
                <w:sz w:val="22"/>
                <w:szCs w:val="22"/>
              </w:rPr>
              <w:t xml:space="preserve"> II SPC</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gar</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8</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ПЛОЧИЦЕ КОЧИОНЕ</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gar</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9</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ГЛАВЦИНА ТОЧКА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81.35700-6150</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10</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ЛЕЖАЈ ГЛАВЦИНЕ</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81.93420-0349</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11</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ЦИЛИНДАР КОЧИОНИ</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81.51101-6483</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12</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ЦИЛИНДАР КОЧИОНИ</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81.50410-6631</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13</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ЦИЛИНДАР КОЧИОНИ</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81.50410-6540</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14</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АМОРТИЗЕР</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81.43702-6004</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15</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РЕЗЕРВОАР ВАЗДУХ</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81.51401-0241</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16</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ДИСТРИБУТОР</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81.49505-6384</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17</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ЦЕНТРАЛНО МАЗАЊЕ</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81.49101-6066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18</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ПУМПА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81.52185-6060</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19</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EKS SOLENOID</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81.52160-6142</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20</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ЧЕТВОРОКРУЖНИ В.</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81.52151-6098</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21</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EBS MODUL</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81.25808-7016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22</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ТУРБОКОМПРЕСОР</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51.09100-7629</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23</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РУЧНИ КОЧ.ВЕНТИЛ</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81.52315-6171</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24</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КОРПА КВАЧИЛА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81.30305-0229</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25</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ЛАМЕЛА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81.30301-0560</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26</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ПОТИСНИ ЛЕЖАЈ</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81.30550-0116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27</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КОМПРЕСОР КЛИМЕ</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51.77970-7028</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28</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АКУМУЛАТОР</w:t>
            </w:r>
            <w:r w:rsidRPr="00D80858">
              <w:rPr>
                <w:rFonts w:eastAsia="Times New Roman"/>
                <w:sz w:val="22"/>
                <w:szCs w:val="22"/>
              </w:rPr>
              <w:t xml:space="preserve"> 175AH</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29</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МЕТЛИЦЕ БРИСАЧА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81.26440-6035</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30</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ФАР</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81.25101-6456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31</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ТАХОГРАФ</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81.27101-6552</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32</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xml:space="preserve"> </w:t>
            </w:r>
            <w:r>
              <w:rPr>
                <w:rFonts w:eastAsia="Times New Roman"/>
                <w:sz w:val="22"/>
                <w:szCs w:val="22"/>
                <w:lang w:val="sr-Cyrl-CS"/>
              </w:rPr>
              <w:t>ГИБАЊ ПРЕДЊИ</w:t>
            </w:r>
            <w:r w:rsidRPr="00D80858">
              <w:rPr>
                <w:rFonts w:eastAsia="Times New Roman"/>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xml:space="preserve"> 81.43402-6282 </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33</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СТАБИЛИЗАТОР</w:t>
            </w:r>
          </w:p>
        </w:tc>
        <w:tc>
          <w:tcPr>
            <w:tcW w:w="1417"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81.43715-6074</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34</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 xml:space="preserve">ФИЛТЕР ГОРИВА </w:t>
            </w:r>
            <w:r w:rsidRPr="00D80858">
              <w:rPr>
                <w:rFonts w:eastAsia="Times New Roman"/>
                <w:sz w:val="22"/>
                <w:szCs w:val="22"/>
              </w:rPr>
              <w:t xml:space="preserve"> KPL</w:t>
            </w:r>
          </w:p>
        </w:tc>
        <w:tc>
          <w:tcPr>
            <w:tcW w:w="1417"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51.12501-7277</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35</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УЛОЖАК ФИЛТЕРА Г.</w:t>
            </w:r>
          </w:p>
        </w:tc>
        <w:tc>
          <w:tcPr>
            <w:tcW w:w="1417"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51.12503-0061</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36</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ФИЛТЕР УЉА</w:t>
            </w:r>
          </w:p>
        </w:tc>
        <w:tc>
          <w:tcPr>
            <w:tcW w:w="1417"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37</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КОМПРЕСОР</w:t>
            </w:r>
          </w:p>
        </w:tc>
        <w:tc>
          <w:tcPr>
            <w:tcW w:w="1417"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51.54100-7095</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38</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ВИЈАК ТОЧКА</w:t>
            </w:r>
          </w:p>
        </w:tc>
        <w:tc>
          <w:tcPr>
            <w:tcW w:w="1417"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81.45501-0139</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73E0E" w:rsidRDefault="00951C08" w:rsidP="00951C08">
            <w:pPr>
              <w:jc w:val="center"/>
              <w:rPr>
                <w:rFonts w:eastAsia="Times New Roman"/>
              </w:rPr>
            </w:pPr>
            <w:r w:rsidRPr="00773E0E">
              <w:rPr>
                <w:rFonts w:eastAsia="Times New Roman"/>
                <w:sz w:val="22"/>
                <w:szCs w:val="22"/>
              </w:rPr>
              <w:t>39</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773E0E" w:rsidRDefault="00951C08" w:rsidP="00951C08">
            <w:pPr>
              <w:rPr>
                <w:rFonts w:eastAsia="Times New Roman"/>
                <w:lang w:val="sr-Cyrl-CS"/>
              </w:rPr>
            </w:pPr>
            <w:r w:rsidRPr="00773E0E">
              <w:rPr>
                <w:rFonts w:eastAsia="Times New Roman"/>
                <w:sz w:val="22"/>
                <w:szCs w:val="22"/>
                <w:lang w:val="sr-Cyrl-CS"/>
              </w:rPr>
              <w:t>НАВРТКА ВИЈКА Т.</w:t>
            </w:r>
          </w:p>
        </w:tc>
        <w:tc>
          <w:tcPr>
            <w:tcW w:w="1417"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40</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sidRPr="00773E0E">
              <w:rPr>
                <w:rFonts w:eastAsia="Times New Roman"/>
                <w:sz w:val="22"/>
                <w:szCs w:val="22"/>
                <w:lang w:val="sr-Cyrl-CS"/>
              </w:rPr>
              <w:t>КУЋИШТЕ ФИЛТЕРА</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sidRPr="00D80858">
              <w:rPr>
                <w:rFonts w:eastAsia="Times New Roman"/>
                <w:sz w:val="22"/>
                <w:szCs w:val="22"/>
              </w:rPr>
              <w:t> </w:t>
            </w:r>
            <w:r>
              <w:rPr>
                <w:rFonts w:eastAsia="Times New Roman"/>
                <w:sz w:val="22"/>
                <w:szCs w:val="22"/>
              </w:rPr>
              <w:t>81.05503-6106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jc w:val="center"/>
              <w:rPr>
                <w:rFonts w:eastAsia="Times New Roman"/>
                <w:sz w:val="20"/>
                <w:szCs w:val="20"/>
              </w:rPr>
            </w:pPr>
            <w:r>
              <w:rPr>
                <w:rFonts w:eastAsia="Times New Roman"/>
                <w:sz w:val="20"/>
                <w:szCs w:val="20"/>
              </w:rPr>
              <w:t>4</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41</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sidRPr="00773E0E">
              <w:rPr>
                <w:rFonts w:eastAsia="Times New Roman"/>
                <w:sz w:val="22"/>
                <w:szCs w:val="22"/>
                <w:lang w:val="sr-Cyrl-CS"/>
              </w:rPr>
              <w:t>КУЋИШТЕ ФИЛТЕРА</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sidRPr="004B0ADE">
              <w:rPr>
                <w:rFonts w:eastAsia="Times New Roman"/>
                <w:sz w:val="22"/>
                <w:szCs w:val="22"/>
              </w:rPr>
              <w:t>81.08303-6055</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42</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sidRPr="00773E0E">
              <w:rPr>
                <w:rFonts w:eastAsia="Times New Roman"/>
                <w:sz w:val="22"/>
                <w:szCs w:val="22"/>
                <w:lang w:val="sr-Cyrl-CS"/>
              </w:rPr>
              <w:t>КРСТ КАРДАНА</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sidRPr="004B0ADE">
              <w:rPr>
                <w:rFonts w:eastAsia="Times New Roman"/>
                <w:sz w:val="22"/>
                <w:szCs w:val="22"/>
              </w:rPr>
              <w:t>81.99917-8469</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43</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sidRPr="00773E0E">
              <w:rPr>
                <w:rFonts w:eastAsia="Times New Roman"/>
                <w:sz w:val="22"/>
                <w:szCs w:val="22"/>
                <w:lang w:val="sr-Cyrl-CS"/>
              </w:rPr>
              <w:t>СТАБИЛИЗАЦИОНА Л.</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sidRPr="004B0ADE">
              <w:rPr>
                <w:rFonts w:eastAsia="Times New Roman"/>
                <w:sz w:val="22"/>
                <w:szCs w:val="22"/>
              </w:rPr>
              <w:t>81.43722-6055</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44</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rPr>
            </w:pPr>
            <w:r>
              <w:rPr>
                <w:rFonts w:eastAsia="Times New Roman"/>
                <w:sz w:val="22"/>
                <w:szCs w:val="22"/>
                <w:lang w:val="sr-Cyrl-CS"/>
              </w:rPr>
              <w:t>НАПЛАТАК 9.00</w:t>
            </w:r>
            <w:r>
              <w:rPr>
                <w:rFonts w:eastAsia="Times New Roman"/>
                <w:sz w:val="22"/>
                <w:szCs w:val="22"/>
              </w:rPr>
              <w:t>x22.5</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 </w:t>
            </w:r>
          </w:p>
        </w:tc>
        <w:tc>
          <w:tcPr>
            <w:tcW w:w="1701"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jc w:val="center"/>
              <w:rPr>
                <w:rFonts w:eastAsia="Times New Roman"/>
                <w:sz w:val="20"/>
                <w:szCs w:val="20"/>
              </w:rPr>
            </w:pPr>
            <w:r>
              <w:rPr>
                <w:rFonts w:eastAsia="Times New Roman"/>
                <w:sz w:val="20"/>
                <w:szCs w:val="20"/>
              </w:rPr>
              <w:t>6</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45</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ВЕНТИЛ РУЧНЕ</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Pr>
                <w:rFonts w:eastAsia="Times New Roman"/>
                <w:sz w:val="22"/>
                <w:szCs w:val="22"/>
              </w:rPr>
              <w:t>81.52315-6156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46</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МОТОР БРИСАЧА</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Pr>
                <w:rFonts w:eastAsia="Times New Roman"/>
                <w:sz w:val="22"/>
                <w:szCs w:val="22"/>
              </w:rPr>
              <w:t>81.26401-6119</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47</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РЕЗЕРВОАР ГОРИВА</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Pr>
                <w:rFonts w:eastAsia="Times New Roman"/>
                <w:sz w:val="22"/>
                <w:szCs w:val="22"/>
              </w:rPr>
              <w:t>81.12201-6176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48</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rPr>
            </w:pPr>
            <w:r>
              <w:rPr>
                <w:rFonts w:eastAsia="Times New Roman"/>
                <w:sz w:val="22"/>
                <w:szCs w:val="22"/>
              </w:rPr>
              <w:t>ЈАСТУК ВАЗДУШНИ</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Pr>
                <w:rFonts w:eastAsia="Times New Roman"/>
                <w:sz w:val="22"/>
                <w:szCs w:val="22"/>
              </w:rPr>
              <w:t>81.43603-0063</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49</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СТАКЛО ПРОЗОРА</w:t>
            </w:r>
          </w:p>
        </w:tc>
        <w:tc>
          <w:tcPr>
            <w:tcW w:w="1417"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r>
              <w:rPr>
                <w:rFonts w:eastAsia="Times New Roman"/>
                <w:sz w:val="22"/>
                <w:szCs w:val="22"/>
              </w:rPr>
              <w:t>81.62645-6011</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50</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rPr>
            </w:pPr>
            <w:r>
              <w:rPr>
                <w:rFonts w:eastAsia="Times New Roman"/>
                <w:sz w:val="22"/>
                <w:szCs w:val="22"/>
              </w:rPr>
              <w:t>ПОДИЗАЧ СТАКЛА</w:t>
            </w:r>
          </w:p>
        </w:tc>
        <w:tc>
          <w:tcPr>
            <w:tcW w:w="1417"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r>
              <w:rPr>
                <w:rFonts w:eastAsia="Times New Roman"/>
                <w:sz w:val="22"/>
                <w:szCs w:val="22"/>
              </w:rPr>
              <w:t>81.62640-6056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sidRPr="00773E0E">
              <w:rPr>
                <w:rFonts w:eastAsia="Times New Roman"/>
                <w:sz w:val="22"/>
                <w:szCs w:val="22"/>
              </w:rPr>
              <w:t>51</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КУТИЈА СА ОСИГУРАЧИМА</w:t>
            </w:r>
          </w:p>
        </w:tc>
        <w:tc>
          <w:tcPr>
            <w:tcW w:w="1417"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r>
              <w:rPr>
                <w:rFonts w:eastAsia="Times New Roman"/>
                <w:sz w:val="22"/>
                <w:szCs w:val="22"/>
              </w:rPr>
              <w:t>07.91203-0106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Pr>
                <w:rFonts w:eastAsia="Times New Roman"/>
                <w:sz w:val="22"/>
                <w:szCs w:val="22"/>
              </w:rPr>
              <w:t>52</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ЦИЛИНДАР ПНЕУМАТСКИ</w:t>
            </w:r>
          </w:p>
        </w:tc>
        <w:tc>
          <w:tcPr>
            <w:tcW w:w="1417"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Pr>
                <w:rFonts w:eastAsia="Times New Roman"/>
                <w:sz w:val="22"/>
                <w:szCs w:val="22"/>
              </w:rPr>
              <w:t>81.32690-6027</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Pr>
                <w:rFonts w:eastAsia="Times New Roman"/>
                <w:sz w:val="22"/>
                <w:szCs w:val="22"/>
              </w:rPr>
              <w:t>53</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МЕХАНИЗАМ ЦИЛИНДРА</w:t>
            </w:r>
          </w:p>
        </w:tc>
        <w:tc>
          <w:tcPr>
            <w:tcW w:w="1417"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r>
              <w:rPr>
                <w:rFonts w:eastAsia="Times New Roman"/>
                <w:sz w:val="22"/>
                <w:szCs w:val="22"/>
              </w:rPr>
              <w:t>81.32655-6181</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Pr>
                <w:rFonts w:eastAsia="Times New Roman"/>
                <w:sz w:val="22"/>
                <w:szCs w:val="22"/>
              </w:rPr>
              <w:t>54</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ЗАПТИВКА ЦИЛИНДРА</w:t>
            </w:r>
          </w:p>
        </w:tc>
        <w:tc>
          <w:tcPr>
            <w:tcW w:w="1417"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r>
              <w:rPr>
                <w:rFonts w:eastAsia="Times New Roman"/>
                <w:sz w:val="22"/>
                <w:szCs w:val="22"/>
              </w:rPr>
              <w:t>81.32903-0249</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Pr>
                <w:rFonts w:eastAsia="Times New Roman"/>
                <w:sz w:val="22"/>
                <w:szCs w:val="22"/>
              </w:rPr>
              <w:t>55</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СЕЛЕКТОР МЕЊАЧА</w:t>
            </w:r>
          </w:p>
        </w:tc>
        <w:tc>
          <w:tcPr>
            <w:tcW w:w="1417"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r>
              <w:rPr>
                <w:rFonts w:eastAsia="Times New Roman"/>
                <w:sz w:val="22"/>
                <w:szCs w:val="22"/>
              </w:rPr>
              <w:t>81.32605-0111</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Default="00951C08" w:rsidP="00951C08">
            <w:pPr>
              <w:jc w:val="center"/>
              <w:rPr>
                <w:rFonts w:eastAsia="Times New Roman"/>
              </w:rPr>
            </w:pPr>
            <w:r>
              <w:rPr>
                <w:rFonts w:eastAsia="Times New Roman"/>
                <w:sz w:val="22"/>
                <w:szCs w:val="22"/>
              </w:rPr>
              <w:t>56</w:t>
            </w:r>
          </w:p>
        </w:tc>
        <w:tc>
          <w:tcPr>
            <w:tcW w:w="3153"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Pr>
                <w:rFonts w:eastAsia="Times New Roman"/>
                <w:sz w:val="22"/>
                <w:szCs w:val="22"/>
              </w:rPr>
              <w:t>ПОЛУОСОВИНА</w:t>
            </w:r>
          </w:p>
        </w:tc>
        <w:tc>
          <w:tcPr>
            <w:tcW w:w="1417" w:type="dxa"/>
            <w:tcBorders>
              <w:top w:val="nil"/>
              <w:left w:val="nil"/>
              <w:bottom w:val="single" w:sz="4" w:space="0" w:color="auto"/>
              <w:right w:val="single" w:sz="4" w:space="0" w:color="auto"/>
            </w:tcBorders>
            <w:shd w:val="clear" w:color="auto" w:fill="auto"/>
            <w:noWrap/>
            <w:vAlign w:val="bottom"/>
          </w:tcPr>
          <w:p w:rsidR="00951C08" w:rsidRDefault="00951C08" w:rsidP="00951C08">
            <w:pPr>
              <w:rPr>
                <w:rFonts w:eastAsia="Times New Roman"/>
              </w:rPr>
            </w:pPr>
            <w:r>
              <w:rPr>
                <w:rFonts w:eastAsia="Times New Roman"/>
                <w:sz w:val="22"/>
                <w:szCs w:val="22"/>
              </w:rPr>
              <w:t>81.35502-0146</w:t>
            </w:r>
          </w:p>
        </w:tc>
        <w:tc>
          <w:tcPr>
            <w:tcW w:w="1418"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Pr>
                <w:rFonts w:eastAsia="Times New Roman"/>
                <w:sz w:val="22"/>
                <w:szCs w:val="22"/>
              </w:rPr>
              <w:t>57</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ЛЕЖАЈ</w:t>
            </w:r>
          </w:p>
        </w:tc>
        <w:tc>
          <w:tcPr>
            <w:tcW w:w="1417"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r>
              <w:rPr>
                <w:rFonts w:eastAsia="Times New Roman"/>
                <w:sz w:val="22"/>
                <w:szCs w:val="22"/>
              </w:rPr>
              <w:t>06.32480-1800</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tcPr>
          <w:p w:rsidR="00951C08" w:rsidRPr="00773E0E" w:rsidRDefault="00951C08" w:rsidP="00951C08">
            <w:pPr>
              <w:jc w:val="center"/>
              <w:rPr>
                <w:rFonts w:eastAsia="Times New Roman"/>
              </w:rPr>
            </w:pPr>
            <w:r>
              <w:rPr>
                <w:rFonts w:eastAsia="Times New Roman"/>
                <w:sz w:val="22"/>
                <w:szCs w:val="22"/>
              </w:rPr>
              <w:t>58</w:t>
            </w:r>
          </w:p>
        </w:tc>
        <w:tc>
          <w:tcPr>
            <w:tcW w:w="3153"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КТ ПАР</w:t>
            </w:r>
          </w:p>
        </w:tc>
        <w:tc>
          <w:tcPr>
            <w:tcW w:w="1417"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r>
              <w:rPr>
                <w:rFonts w:eastAsia="Times New Roman"/>
                <w:sz w:val="22"/>
                <w:szCs w:val="22"/>
              </w:rPr>
              <w:t>81.35199-6596</w:t>
            </w:r>
          </w:p>
        </w:tc>
        <w:tc>
          <w:tcPr>
            <w:tcW w:w="141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MAN</w:t>
            </w:r>
          </w:p>
        </w:tc>
        <w:tc>
          <w:tcPr>
            <w:tcW w:w="1701"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jc w:val="center"/>
              <w:rPr>
                <w:rFonts w:eastAsia="Times New Roman"/>
                <w:sz w:val="20"/>
                <w:szCs w:val="20"/>
              </w:rPr>
            </w:pPr>
            <w:r>
              <w:rPr>
                <w:rFonts w:eastAsia="Times New Roman"/>
                <w:sz w:val="20"/>
                <w:szCs w:val="20"/>
              </w:rPr>
              <w:t>1</w:t>
            </w:r>
          </w:p>
        </w:tc>
      </w:tr>
    </w:tbl>
    <w:p w:rsidR="00951C08" w:rsidRDefault="00951C08" w:rsidP="00951C08"/>
    <w:p w:rsidR="00951C08" w:rsidRDefault="00951C08" w:rsidP="00951C08"/>
    <w:p w:rsidR="00951C08" w:rsidRDefault="00951C08" w:rsidP="00951C08"/>
    <w:p w:rsidR="00951C08" w:rsidRPr="004B0ADE" w:rsidRDefault="00951C08" w:rsidP="00951C08"/>
    <w:tbl>
      <w:tblPr>
        <w:tblpPr w:leftFromText="180" w:rightFromText="180" w:vertAnchor="text" w:horzAnchor="margin" w:tblpXSpec="right" w:tblpY="408"/>
        <w:tblW w:w="10500" w:type="dxa"/>
        <w:tblLook w:val="04A0"/>
      </w:tblPr>
      <w:tblGrid>
        <w:gridCol w:w="499"/>
        <w:gridCol w:w="23"/>
        <w:gridCol w:w="2847"/>
        <w:gridCol w:w="141"/>
        <w:gridCol w:w="1452"/>
        <w:gridCol w:w="108"/>
        <w:gridCol w:w="884"/>
        <w:gridCol w:w="250"/>
        <w:gridCol w:w="1309"/>
        <w:gridCol w:w="108"/>
        <w:gridCol w:w="1877"/>
        <w:gridCol w:w="1002"/>
      </w:tblGrid>
      <w:tr w:rsidR="00951C08" w:rsidRPr="00076426" w:rsidTr="00951C08">
        <w:trPr>
          <w:trHeight w:val="379"/>
        </w:trPr>
        <w:tc>
          <w:tcPr>
            <w:tcW w:w="10500" w:type="dxa"/>
            <w:gridSpan w:val="12"/>
            <w:tcBorders>
              <w:top w:val="nil"/>
              <w:left w:val="nil"/>
              <w:bottom w:val="nil"/>
              <w:right w:val="nil"/>
            </w:tcBorders>
            <w:shd w:val="clear" w:color="auto" w:fill="auto"/>
            <w:vAlign w:val="bottom"/>
            <w:hideMark/>
          </w:tcPr>
          <w:p w:rsidR="00951C08" w:rsidRPr="00076426" w:rsidRDefault="00951C08" w:rsidP="00951C08">
            <w:pPr>
              <w:jc w:val="center"/>
              <w:rPr>
                <w:rFonts w:eastAsia="Times New Roman"/>
                <w:b/>
                <w:bCs/>
              </w:rPr>
            </w:pPr>
            <w:r w:rsidRPr="00076426">
              <w:rPr>
                <w:rFonts w:eastAsia="Times New Roman"/>
                <w:b/>
                <w:bCs/>
                <w:sz w:val="22"/>
                <w:szCs w:val="22"/>
              </w:rPr>
              <w:t>PRIKOLICA LANGENDORF TK 18/13</w:t>
            </w:r>
          </w:p>
        </w:tc>
      </w:tr>
      <w:tr w:rsidR="00951C08" w:rsidRPr="00076426" w:rsidTr="00951C08">
        <w:trPr>
          <w:gridAfter w:val="1"/>
          <w:wAfter w:w="1002" w:type="dxa"/>
          <w:trHeight w:val="600"/>
        </w:trPr>
        <w:tc>
          <w:tcPr>
            <w:tcW w:w="52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rPr>
            </w:pPr>
            <w:r w:rsidRPr="00076426">
              <w:rPr>
                <w:rFonts w:eastAsia="Times New Roman"/>
                <w:b/>
                <w:bCs/>
                <w:sz w:val="22"/>
                <w:szCs w:val="22"/>
              </w:rPr>
              <w:t>Rb</w:t>
            </w:r>
          </w:p>
        </w:tc>
        <w:tc>
          <w:tcPr>
            <w:tcW w:w="2847" w:type="dxa"/>
            <w:tcBorders>
              <w:top w:val="single" w:sz="8" w:space="0" w:color="auto"/>
              <w:left w:val="nil"/>
              <w:bottom w:val="single" w:sz="8" w:space="0" w:color="auto"/>
              <w:right w:val="single" w:sz="8" w:space="0" w:color="auto"/>
            </w:tcBorders>
            <w:shd w:val="clear" w:color="auto" w:fill="auto"/>
            <w:noWrap/>
            <w:vAlign w:val="center"/>
            <w:hideMark/>
          </w:tcPr>
          <w:p w:rsidR="00951C08" w:rsidRPr="00076426" w:rsidRDefault="00951C08" w:rsidP="00951C08">
            <w:pPr>
              <w:jc w:val="center"/>
              <w:rPr>
                <w:rFonts w:eastAsia="Times New Roman"/>
                <w:b/>
                <w:bCs/>
              </w:rPr>
            </w:pPr>
            <w:r w:rsidRPr="00076426">
              <w:rPr>
                <w:rFonts w:eastAsia="Times New Roman"/>
                <w:b/>
                <w:bCs/>
                <w:sz w:val="22"/>
                <w:szCs w:val="22"/>
              </w:rPr>
              <w:t>Naziv</w:t>
            </w:r>
          </w:p>
        </w:tc>
        <w:tc>
          <w:tcPr>
            <w:tcW w:w="1593"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sz w:val="20"/>
                <w:szCs w:val="20"/>
              </w:rPr>
            </w:pPr>
            <w:r w:rsidRPr="00076426">
              <w:rPr>
                <w:rFonts w:eastAsia="Times New Roman"/>
                <w:b/>
                <w:bCs/>
                <w:sz w:val="20"/>
                <w:szCs w:val="20"/>
              </w:rPr>
              <w:t>Proizvođač</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51C08" w:rsidRPr="00076426" w:rsidRDefault="00951C08" w:rsidP="00951C08">
            <w:pPr>
              <w:jc w:val="center"/>
              <w:rPr>
                <w:rFonts w:eastAsia="Times New Roman"/>
                <w:b/>
                <w:bCs/>
                <w:sz w:val="18"/>
                <w:szCs w:val="18"/>
              </w:rPr>
            </w:pPr>
            <w:r w:rsidRPr="00076426">
              <w:rPr>
                <w:rFonts w:eastAsia="Times New Roman"/>
                <w:b/>
                <w:bCs/>
                <w:sz w:val="18"/>
                <w:szCs w:val="18"/>
              </w:rPr>
              <w:t>J.m</w:t>
            </w:r>
          </w:p>
        </w:tc>
        <w:tc>
          <w:tcPr>
            <w:tcW w:w="1559"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rPr>
            </w:pPr>
            <w:r w:rsidRPr="00076426">
              <w:rPr>
                <w:rFonts w:eastAsia="Times New Roman"/>
                <w:b/>
                <w:bCs/>
                <w:sz w:val="22"/>
                <w:szCs w:val="22"/>
              </w:rPr>
              <w:t>Kol.</w:t>
            </w:r>
          </w:p>
        </w:tc>
        <w:tc>
          <w:tcPr>
            <w:tcW w:w="1985" w:type="dxa"/>
            <w:gridSpan w:val="2"/>
            <w:tcBorders>
              <w:top w:val="single" w:sz="8" w:space="0" w:color="auto"/>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b/>
                <w:bCs/>
                <w:sz w:val="20"/>
                <w:szCs w:val="20"/>
              </w:rPr>
            </w:pPr>
            <w:r w:rsidRPr="00076426">
              <w:rPr>
                <w:rFonts w:eastAsia="Times New Roman"/>
                <w:b/>
                <w:bCs/>
                <w:sz w:val="20"/>
                <w:szCs w:val="20"/>
              </w:rPr>
              <w:t>Kataloški broj</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КОЧИОНИ ЦИЛИНДАР</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WABCO</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2</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КОЧИОНИ ВЕНТИЛ</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WABCO</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971002500</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3</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ЈАСТУК ВАЗДУШНИ</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WABCO</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9518127210</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4</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ГИБАЊ</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SCHUM</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639002</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5</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ПРЕКИДАЧ ПРИТИСКА</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WABCO</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6</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ВИЈАК ТОЧКА</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ZF</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7</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АМОРТИЗЕР</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WABCO</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4386010730</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8</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ЕМ ВЕНТИЛ</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KNORR</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1P0029</w:t>
            </w:r>
          </w:p>
        </w:tc>
      </w:tr>
      <w:tr w:rsidR="00951C08" w:rsidRPr="00076426" w:rsidTr="00951C08">
        <w:trPr>
          <w:gridAfter w:val="1"/>
          <w:wAfter w:w="1002" w:type="dxa"/>
          <w:trHeight w:val="402"/>
        </w:trPr>
        <w:tc>
          <w:tcPr>
            <w:tcW w:w="522"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9</w:t>
            </w:r>
          </w:p>
        </w:tc>
        <w:tc>
          <w:tcPr>
            <w:tcW w:w="2847"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ДИСТИБУТЕР</w:t>
            </w:r>
          </w:p>
        </w:tc>
        <w:tc>
          <w:tcPr>
            <w:tcW w:w="1593"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WABCO</w:t>
            </w:r>
          </w:p>
        </w:tc>
        <w:tc>
          <w:tcPr>
            <w:tcW w:w="992"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p>
        </w:tc>
      </w:tr>
      <w:tr w:rsidR="00951C08" w:rsidRPr="00076426" w:rsidTr="00951C08">
        <w:trPr>
          <w:gridAfter w:val="1"/>
          <w:wAfter w:w="1002" w:type="dxa"/>
          <w:trHeight w:val="402"/>
        </w:trPr>
        <w:tc>
          <w:tcPr>
            <w:tcW w:w="522" w:type="dxa"/>
            <w:gridSpan w:val="2"/>
            <w:tcBorders>
              <w:top w:val="nil"/>
              <w:left w:val="single" w:sz="8" w:space="0" w:color="auto"/>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10</w:t>
            </w:r>
          </w:p>
        </w:tc>
        <w:tc>
          <w:tcPr>
            <w:tcW w:w="2847" w:type="dxa"/>
            <w:tcBorders>
              <w:top w:val="nil"/>
              <w:left w:val="nil"/>
              <w:bottom w:val="single" w:sz="8"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Pr>
                <w:rFonts w:eastAsia="Times New Roman"/>
                <w:sz w:val="22"/>
                <w:szCs w:val="22"/>
                <w:lang w:val="sr-Cyrl-CS"/>
              </w:rPr>
              <w:t xml:space="preserve">ВЕНХТИЛ </w:t>
            </w:r>
            <w:r w:rsidRPr="00076426">
              <w:rPr>
                <w:rFonts w:eastAsia="Times New Roman"/>
                <w:sz w:val="22"/>
                <w:szCs w:val="22"/>
              </w:rPr>
              <w:t xml:space="preserve"> PCI</w:t>
            </w:r>
          </w:p>
        </w:tc>
        <w:tc>
          <w:tcPr>
            <w:tcW w:w="1593" w:type="dxa"/>
            <w:gridSpan w:val="2"/>
            <w:tcBorders>
              <w:top w:val="nil"/>
              <w:left w:val="nil"/>
              <w:bottom w:val="single" w:sz="8"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WABCO</w:t>
            </w:r>
          </w:p>
        </w:tc>
        <w:tc>
          <w:tcPr>
            <w:tcW w:w="992"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559"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985"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058K</w:t>
            </w:r>
          </w:p>
        </w:tc>
      </w:tr>
      <w:tr w:rsidR="00951C08" w:rsidRPr="00076426" w:rsidTr="00951C08">
        <w:trPr>
          <w:trHeight w:val="379"/>
        </w:trPr>
        <w:tc>
          <w:tcPr>
            <w:tcW w:w="10500" w:type="dxa"/>
            <w:gridSpan w:val="12"/>
            <w:tcBorders>
              <w:top w:val="nil"/>
              <w:left w:val="nil"/>
              <w:bottom w:val="nil"/>
              <w:right w:val="nil"/>
            </w:tcBorders>
            <w:shd w:val="clear" w:color="auto" w:fill="auto"/>
            <w:vAlign w:val="bottom"/>
            <w:hideMark/>
          </w:tcPr>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Pr="00234423" w:rsidRDefault="00951C08" w:rsidP="00951C08">
            <w:pPr>
              <w:rPr>
                <w:rFonts w:eastAsia="Times New Roman"/>
                <w:b/>
                <w:bCs/>
              </w:rPr>
            </w:pPr>
          </w:p>
          <w:p w:rsidR="00951C08" w:rsidRPr="00076426" w:rsidRDefault="00951C08" w:rsidP="00951C08">
            <w:pPr>
              <w:jc w:val="center"/>
              <w:rPr>
                <w:rFonts w:eastAsia="Times New Roman"/>
                <w:b/>
                <w:bCs/>
              </w:rPr>
            </w:pPr>
            <w:r w:rsidRPr="00076426">
              <w:rPr>
                <w:rFonts w:eastAsia="Times New Roman"/>
                <w:b/>
                <w:bCs/>
                <w:sz w:val="22"/>
                <w:szCs w:val="22"/>
              </w:rPr>
              <w:t>MOTOR "HATZ"</w:t>
            </w:r>
          </w:p>
        </w:tc>
      </w:tr>
      <w:tr w:rsidR="00951C08" w:rsidRPr="00076426" w:rsidTr="00951C08">
        <w:trPr>
          <w:gridAfter w:val="1"/>
          <w:wAfter w:w="1002" w:type="dxa"/>
          <w:trHeight w:val="600"/>
        </w:trPr>
        <w:tc>
          <w:tcPr>
            <w:tcW w:w="4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rPr>
            </w:pPr>
            <w:r w:rsidRPr="00076426">
              <w:rPr>
                <w:rFonts w:eastAsia="Times New Roman"/>
                <w:b/>
                <w:bCs/>
                <w:sz w:val="22"/>
                <w:szCs w:val="22"/>
              </w:rPr>
              <w:t>Rb</w:t>
            </w:r>
          </w:p>
        </w:tc>
        <w:tc>
          <w:tcPr>
            <w:tcW w:w="3011" w:type="dxa"/>
            <w:gridSpan w:val="3"/>
            <w:tcBorders>
              <w:top w:val="single" w:sz="8" w:space="0" w:color="auto"/>
              <w:left w:val="nil"/>
              <w:bottom w:val="single" w:sz="8" w:space="0" w:color="auto"/>
              <w:right w:val="single" w:sz="8" w:space="0" w:color="auto"/>
            </w:tcBorders>
            <w:shd w:val="clear" w:color="auto" w:fill="auto"/>
            <w:noWrap/>
            <w:vAlign w:val="center"/>
            <w:hideMark/>
          </w:tcPr>
          <w:p w:rsidR="00951C08" w:rsidRPr="00076426" w:rsidRDefault="00951C08" w:rsidP="00951C08">
            <w:pPr>
              <w:jc w:val="center"/>
              <w:rPr>
                <w:rFonts w:eastAsia="Times New Roman"/>
                <w:b/>
                <w:bCs/>
              </w:rPr>
            </w:pPr>
            <w:r w:rsidRPr="00076426">
              <w:rPr>
                <w:rFonts w:eastAsia="Times New Roman"/>
                <w:b/>
                <w:bCs/>
                <w:sz w:val="22"/>
                <w:szCs w:val="22"/>
              </w:rPr>
              <w:t>Naziv</w:t>
            </w:r>
          </w:p>
        </w:tc>
        <w:tc>
          <w:tcPr>
            <w:tcW w:w="1560"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sz w:val="20"/>
                <w:szCs w:val="20"/>
              </w:rPr>
            </w:pPr>
            <w:r w:rsidRPr="00076426">
              <w:rPr>
                <w:rFonts w:eastAsia="Times New Roman"/>
                <w:b/>
                <w:bCs/>
                <w:sz w:val="20"/>
                <w:szCs w:val="20"/>
              </w:rPr>
              <w:t>Proizvođač</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951C08" w:rsidRPr="00076426" w:rsidRDefault="00951C08" w:rsidP="00951C08">
            <w:pPr>
              <w:jc w:val="center"/>
              <w:rPr>
                <w:rFonts w:eastAsia="Times New Roman"/>
                <w:b/>
                <w:bCs/>
                <w:sz w:val="18"/>
                <w:szCs w:val="18"/>
              </w:rPr>
            </w:pPr>
            <w:r w:rsidRPr="00076426">
              <w:rPr>
                <w:rFonts w:eastAsia="Times New Roman"/>
                <w:b/>
                <w:bCs/>
                <w:sz w:val="18"/>
                <w:szCs w:val="18"/>
              </w:rPr>
              <w:t>J.m</w:t>
            </w:r>
          </w:p>
        </w:tc>
        <w:tc>
          <w:tcPr>
            <w:tcW w:w="1417"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rPr>
            </w:pPr>
            <w:r w:rsidRPr="00076426">
              <w:rPr>
                <w:rFonts w:eastAsia="Times New Roman"/>
                <w:b/>
                <w:bCs/>
                <w:sz w:val="22"/>
                <w:szCs w:val="22"/>
              </w:rPr>
              <w:t>Kol.</w:t>
            </w:r>
          </w:p>
        </w:tc>
        <w:tc>
          <w:tcPr>
            <w:tcW w:w="1877" w:type="dxa"/>
            <w:tcBorders>
              <w:top w:val="single" w:sz="8" w:space="0" w:color="auto"/>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b/>
                <w:bCs/>
                <w:sz w:val="20"/>
                <w:szCs w:val="20"/>
              </w:rPr>
            </w:pPr>
            <w:r w:rsidRPr="00076426">
              <w:rPr>
                <w:rFonts w:eastAsia="Times New Roman"/>
                <w:b/>
                <w:bCs/>
                <w:sz w:val="20"/>
                <w:szCs w:val="20"/>
              </w:rPr>
              <w:t>Kataloški broj</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ЦИЛИНДАР</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Pr>
                <w:rFonts w:eastAsia="Times New Roman"/>
                <w:sz w:val="20"/>
                <w:szCs w:val="20"/>
              </w:rPr>
              <w:t>01544700</w:t>
            </w:r>
            <w:r w:rsidRPr="00076426">
              <w:rPr>
                <w:rFonts w:eastAsia="Times New Roman"/>
                <w:sz w:val="20"/>
                <w:szCs w:val="20"/>
              </w:rPr>
              <w:t> </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2</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ДАВАЧ ПРИТИСКА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50276502</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3</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ВЕНТИЛ ПРИТИСКА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40021300</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4</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ФИЛТЕР УЉА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Pr>
                <w:rFonts w:eastAsia="Times New Roman"/>
                <w:sz w:val="20"/>
                <w:szCs w:val="20"/>
              </w:rPr>
              <w:t>40065300</w:t>
            </w:r>
            <w:r w:rsidRPr="00076426">
              <w:rPr>
                <w:rFonts w:eastAsia="Times New Roman"/>
                <w:sz w:val="20"/>
                <w:szCs w:val="20"/>
              </w:rPr>
              <w:t> </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5</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ЗАПТИВКА ПОКЛОПЦА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01215700</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6</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ЗАПТИВКА ГЛАВЕ</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00992202</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7</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ЦРЕВО ВАЗДУХА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03905300</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8</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СЕЛНА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50197300</w:t>
            </w:r>
          </w:p>
        </w:tc>
      </w:tr>
      <w:tr w:rsidR="00951C08" w:rsidRPr="00076426" w:rsidTr="00951C08">
        <w:trPr>
          <w:gridAfter w:val="1"/>
          <w:wAfter w:w="1002"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9</w:t>
            </w: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ЦРЕВО ГОРИВА</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01191100</w:t>
            </w:r>
          </w:p>
        </w:tc>
      </w:tr>
      <w:tr w:rsidR="00951C08" w:rsidRPr="00076426" w:rsidTr="00951C08">
        <w:trPr>
          <w:gridAfter w:val="1"/>
          <w:wAfter w:w="1002" w:type="dxa"/>
          <w:trHeight w:val="402"/>
        </w:trPr>
        <w:tc>
          <w:tcPr>
            <w:tcW w:w="499" w:type="dxa"/>
            <w:tcBorders>
              <w:top w:val="nil"/>
              <w:left w:val="single" w:sz="8" w:space="0" w:color="auto"/>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10</w:t>
            </w:r>
          </w:p>
        </w:tc>
        <w:tc>
          <w:tcPr>
            <w:tcW w:w="3011" w:type="dxa"/>
            <w:gridSpan w:val="3"/>
            <w:tcBorders>
              <w:top w:val="nil"/>
              <w:left w:val="nil"/>
              <w:bottom w:val="single" w:sz="8"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ПОКЛОПАЦ</w:t>
            </w:r>
          </w:p>
        </w:tc>
        <w:tc>
          <w:tcPr>
            <w:tcW w:w="1560" w:type="dxa"/>
            <w:gridSpan w:val="2"/>
            <w:tcBorders>
              <w:top w:val="nil"/>
              <w:left w:val="nil"/>
              <w:bottom w:val="single" w:sz="8"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sidRPr="00076426">
              <w:rPr>
                <w:rFonts w:eastAsia="Times New Roman"/>
                <w:sz w:val="22"/>
                <w:szCs w:val="22"/>
              </w:rPr>
              <w:t>HATZ</w:t>
            </w:r>
          </w:p>
        </w:tc>
        <w:tc>
          <w:tcPr>
            <w:tcW w:w="1134"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sidRPr="00076426">
              <w:rPr>
                <w:rFonts w:eastAsia="Times New Roman"/>
                <w:sz w:val="18"/>
                <w:szCs w:val="18"/>
              </w:rPr>
              <w:t>kom</w:t>
            </w:r>
          </w:p>
        </w:tc>
        <w:tc>
          <w:tcPr>
            <w:tcW w:w="1417"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1877" w:type="dxa"/>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50196100</w:t>
            </w:r>
          </w:p>
        </w:tc>
      </w:tr>
    </w:tbl>
    <w:p w:rsidR="00951C08" w:rsidRDefault="00951C08" w:rsidP="00951C08">
      <w:pPr>
        <w:rPr>
          <w:lang w:val="sr-Cyrl-CS"/>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Pr="009C28E8" w:rsidRDefault="00951C08" w:rsidP="00951C08">
      <w:pPr>
        <w:pStyle w:val="1tekst"/>
        <w:ind w:left="0" w:firstLine="0"/>
        <w:rPr>
          <w:i/>
          <w:sz w:val="24"/>
          <w:szCs w:val="24"/>
        </w:rPr>
      </w:pPr>
    </w:p>
    <w:tbl>
      <w:tblPr>
        <w:tblW w:w="10364" w:type="dxa"/>
        <w:tblInd w:w="-991" w:type="dxa"/>
        <w:tblLook w:val="04A0"/>
      </w:tblPr>
      <w:tblGrid>
        <w:gridCol w:w="498"/>
        <w:gridCol w:w="3153"/>
        <w:gridCol w:w="1678"/>
        <w:gridCol w:w="1530"/>
        <w:gridCol w:w="1328"/>
        <w:gridCol w:w="1701"/>
        <w:gridCol w:w="476"/>
      </w:tblGrid>
      <w:tr w:rsidR="00951C08" w:rsidRPr="00D80858" w:rsidTr="00951C08">
        <w:trPr>
          <w:trHeight w:val="379"/>
        </w:trPr>
        <w:tc>
          <w:tcPr>
            <w:tcW w:w="10364" w:type="dxa"/>
            <w:gridSpan w:val="7"/>
            <w:tcBorders>
              <w:top w:val="nil"/>
              <w:left w:val="nil"/>
              <w:bottom w:val="nil"/>
              <w:right w:val="nil"/>
            </w:tcBorders>
            <w:shd w:val="clear" w:color="auto" w:fill="auto"/>
            <w:vAlign w:val="bottom"/>
            <w:hideMark/>
          </w:tcPr>
          <w:p w:rsidR="00951C08" w:rsidRPr="00227341" w:rsidRDefault="00951C08" w:rsidP="00951C08">
            <w:pPr>
              <w:jc w:val="center"/>
              <w:rPr>
                <w:rFonts w:eastAsia="Times New Roman"/>
                <w:b/>
                <w:bCs/>
              </w:rPr>
            </w:pPr>
            <w:r>
              <w:rPr>
                <w:rFonts w:eastAsia="Times New Roman"/>
                <w:b/>
                <w:bCs/>
                <w:sz w:val="22"/>
                <w:szCs w:val="22"/>
              </w:rPr>
              <w:t>UNIMOG U-400 WDB 405 102 TW 196 258</w:t>
            </w:r>
          </w:p>
        </w:tc>
      </w:tr>
      <w:tr w:rsidR="00951C08" w:rsidRPr="00D80858" w:rsidTr="00951C08">
        <w:trPr>
          <w:gridAfter w:val="1"/>
          <w:wAfter w:w="476" w:type="dxa"/>
          <w:trHeight w:val="600"/>
        </w:trPr>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Rb</w:t>
            </w:r>
          </w:p>
        </w:tc>
        <w:tc>
          <w:tcPr>
            <w:tcW w:w="3153" w:type="dxa"/>
            <w:tcBorders>
              <w:top w:val="single" w:sz="8" w:space="0" w:color="auto"/>
              <w:left w:val="nil"/>
              <w:bottom w:val="single" w:sz="8" w:space="0" w:color="auto"/>
              <w:right w:val="single" w:sz="8" w:space="0" w:color="auto"/>
            </w:tcBorders>
            <w:shd w:val="clear" w:color="auto" w:fill="auto"/>
            <w:noWrap/>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Naziv</w:t>
            </w:r>
          </w:p>
        </w:tc>
        <w:tc>
          <w:tcPr>
            <w:tcW w:w="1678"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Kat.broj</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951C08" w:rsidRPr="00D80858" w:rsidRDefault="00951C08" w:rsidP="00951C08">
            <w:pPr>
              <w:jc w:val="center"/>
              <w:rPr>
                <w:rFonts w:eastAsia="Times New Roman"/>
                <w:b/>
                <w:bCs/>
                <w:sz w:val="18"/>
                <w:szCs w:val="18"/>
              </w:rPr>
            </w:pPr>
            <w:r w:rsidRPr="00D80858">
              <w:rPr>
                <w:rFonts w:eastAsia="Times New Roman"/>
                <w:b/>
                <w:bCs/>
                <w:sz w:val="18"/>
                <w:szCs w:val="18"/>
              </w:rPr>
              <w:t>Proizvodjac</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j.m.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Kol.</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w:t>
            </w:r>
          </w:p>
        </w:tc>
        <w:tc>
          <w:tcPr>
            <w:tcW w:w="3153"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r w:rsidRPr="00154FD1">
              <w:rPr>
                <w:rFonts w:eastAsia="Times New Roman"/>
                <w:sz w:val="22"/>
                <w:szCs w:val="22"/>
              </w:rPr>
              <w:t>ВЕНТИЛ ЕЛЕКТРОМ.</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906 010 03 91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КАРТЕР МОТОРА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906 010 21 13</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СЕНЗОР ТЕМПЕРАТУРЕ</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004 153 63 28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МЕРАЧ УЉА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906 010 56 92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5</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СЕТ ЗАПТИВКИ</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906 010 55 21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РАДИЛИЦА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906 030 13 02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7</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ЗАМАЈАЦ</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906 030 66 05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8</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КЛИП МОТОРА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906 030 48 17</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KS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6</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БРИЗГАЉКА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028 074 69 02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BOSCH</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6</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10</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ФИЛТЕР ГОРИВА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000 090 15 51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ЦРЕВО ТУРБИНЕ</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973 528 00 82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ЦРЕВО ТУРБИНЕ</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940 528 09 82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КОМПРЕСОР ВАЗДУХА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906 130 66 15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WABCO</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РЕЛЕЈ</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004 545 49 05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15</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АНЛАСЕР</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004 151 84 01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BOSCH</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АЛТЕРНАТОР</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009 154 25 02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17</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ПУМПА УЉА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906 180 08 01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18</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ФИЛТЕР УЉА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000 180 24 38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3</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КУЋИШТЕ ФИЛТЕРА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906 180 17 10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3</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20</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ВИСКО ВЕНТИЛАТОРА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906 200 09 22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НОСАЧ МОТОРА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366 223 03 12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ПУМПА УПРАВЉАЧА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003 460 12 80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ЦИЛИНДАР КОЧИОНИ</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018 420 27 18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КЛЕШТА КОЧНИЦЕ Л</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405 421 04 99</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25</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КЛЕШТА КОЧНИЦЕ Д</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405 421 05 98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СТАКЛО ВРАТА Д</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405 725 02 10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27</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ВЕНТИЛ РУЧНЕ К.</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003 430 72 81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KNORR</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28</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РЕЛЕ ВЕНТИЛ</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004 429 76 44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СУШАЧ ВАЗДУХА КПЛ</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001 431 96 15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30</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ЗГЛОБ ВРЕТЕНА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 xml:space="preserve">000 460 08 57 </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ЗАДЊИ БЛАТОБРАН</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405 521 00 01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НОСАЧ ЗАДЊЕГ БЛАТ.</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405 520 56 41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ФИЛТЕР ВАЗДУХА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405 094 00 04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КУЋИШТЕ ФИЛТЕРА ВАЗ.</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405 094 03 02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35</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ФАР РАДНИ</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000 544 18 47</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ЛАМПА РОТАЦИОНА</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000 820 02 58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r>
    </w:tbl>
    <w:p w:rsidR="00951C08" w:rsidRPr="00312048" w:rsidRDefault="00951C08" w:rsidP="00951C08">
      <w:pPr>
        <w:pStyle w:val="1tekst"/>
        <w:ind w:left="0" w:firstLine="0"/>
        <w:rPr>
          <w:sz w:val="24"/>
          <w:szCs w:val="24"/>
        </w:rPr>
      </w:pPr>
    </w:p>
    <w:p w:rsidR="00951C08" w:rsidRPr="00141B2A" w:rsidRDefault="00951C08" w:rsidP="00951C08">
      <w:pPr>
        <w:pStyle w:val="1tekst"/>
        <w:ind w:left="0" w:firstLine="0"/>
        <w:rPr>
          <w:i/>
          <w:sz w:val="24"/>
          <w:szCs w:val="24"/>
        </w:rPr>
      </w:pPr>
    </w:p>
    <w:tbl>
      <w:tblPr>
        <w:tblW w:w="10364" w:type="dxa"/>
        <w:tblInd w:w="-991" w:type="dxa"/>
        <w:tblLook w:val="04A0"/>
      </w:tblPr>
      <w:tblGrid>
        <w:gridCol w:w="498"/>
        <w:gridCol w:w="3153"/>
        <w:gridCol w:w="1678"/>
        <w:gridCol w:w="1530"/>
        <w:gridCol w:w="1328"/>
        <w:gridCol w:w="1701"/>
        <w:gridCol w:w="476"/>
      </w:tblGrid>
      <w:tr w:rsidR="00951C08" w:rsidRPr="00D80858" w:rsidTr="00951C08">
        <w:trPr>
          <w:trHeight w:val="379"/>
        </w:trPr>
        <w:tc>
          <w:tcPr>
            <w:tcW w:w="10364" w:type="dxa"/>
            <w:gridSpan w:val="7"/>
            <w:tcBorders>
              <w:top w:val="nil"/>
              <w:left w:val="nil"/>
              <w:bottom w:val="nil"/>
              <w:right w:val="nil"/>
            </w:tcBorders>
            <w:shd w:val="clear" w:color="auto" w:fill="auto"/>
            <w:vAlign w:val="bottom"/>
            <w:hideMark/>
          </w:tcPr>
          <w:p w:rsidR="00951C08" w:rsidRPr="00227341" w:rsidRDefault="00951C08" w:rsidP="00951C08">
            <w:pPr>
              <w:jc w:val="center"/>
              <w:rPr>
                <w:rFonts w:eastAsia="Times New Roman"/>
                <w:b/>
                <w:bCs/>
              </w:rPr>
            </w:pPr>
            <w:r>
              <w:rPr>
                <w:rFonts w:eastAsia="Times New Roman"/>
                <w:b/>
                <w:bCs/>
                <w:sz w:val="22"/>
                <w:szCs w:val="22"/>
              </w:rPr>
              <w:t>MB ACTROS 2536 WDB9302021K890413</w:t>
            </w:r>
          </w:p>
        </w:tc>
      </w:tr>
      <w:tr w:rsidR="00951C08" w:rsidRPr="00D80858" w:rsidTr="00951C08">
        <w:trPr>
          <w:gridAfter w:val="1"/>
          <w:wAfter w:w="476" w:type="dxa"/>
          <w:trHeight w:val="600"/>
        </w:trPr>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Rb</w:t>
            </w:r>
          </w:p>
        </w:tc>
        <w:tc>
          <w:tcPr>
            <w:tcW w:w="3153" w:type="dxa"/>
            <w:tcBorders>
              <w:top w:val="single" w:sz="8" w:space="0" w:color="auto"/>
              <w:left w:val="nil"/>
              <w:bottom w:val="single" w:sz="8" w:space="0" w:color="auto"/>
              <w:right w:val="single" w:sz="8" w:space="0" w:color="auto"/>
            </w:tcBorders>
            <w:shd w:val="clear" w:color="auto" w:fill="auto"/>
            <w:noWrap/>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Naziv</w:t>
            </w:r>
          </w:p>
        </w:tc>
        <w:tc>
          <w:tcPr>
            <w:tcW w:w="1678"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Kat.broj</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951C08" w:rsidRPr="00D80858" w:rsidRDefault="00951C08" w:rsidP="00951C08">
            <w:pPr>
              <w:jc w:val="center"/>
              <w:rPr>
                <w:rFonts w:eastAsia="Times New Roman"/>
                <w:b/>
                <w:bCs/>
                <w:sz w:val="18"/>
                <w:szCs w:val="18"/>
              </w:rPr>
            </w:pPr>
            <w:r w:rsidRPr="00D80858">
              <w:rPr>
                <w:rFonts w:eastAsia="Times New Roman"/>
                <w:b/>
                <w:bCs/>
                <w:sz w:val="18"/>
                <w:szCs w:val="18"/>
              </w:rPr>
              <w:t>Proizvodjac</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j.m.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Kol.</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ДАВАЧ ТЕМПЕРАТУРЕ</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004 153 43 28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ФИЛТЕР УЉА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541 010 01 63</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КУЋИШТЕ ФИЛТЕРА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541 010 11 17</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СЕНЗОР НИВОА УЉА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004 153 94 28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5</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УЛОЖАК ДИЗНЕ</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002 010 49 51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6</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КЛИП МОТОРА СКЛОП</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541 030 32 37</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6</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7</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КЛИПЊАЧА МОТОРА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541 030 05 20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6</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8</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ФИЛТЕР ГОРИВА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541 090 01 51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КУЋИШТЕ ФИЛТЕРА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541 090 08 52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10</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СЕТ КОМПРЕСОРА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541 130 01 08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СЕНЗОР ПРИТИСКА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004 153 70 28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ЦИЛНИДАР МОТОРНЕ К.</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000 140 08 59</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ПУМПА УЉА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541 180 03 01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ФИЛТЕР УЉА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541 180 02 09</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15</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КУЋИШТЕ ФИЛТЕРА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541 188 27 04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АЛНАСЕР</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007 151 02 01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17</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ВИСКО ВЕНТИЛАТОРА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541 200 05 22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18</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МЕХАНИЗАМ МЕЊАЧА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943 260 11 09</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ИЗВОД МЕЊАЧА</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001 260 04 05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20</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НОСАЧ МЕЊАЧА ЗАД.Л.</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941 242 26 05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НОСАЧ МЕЊАЧА ЗАД.Д.</w:t>
            </w:r>
          </w:p>
        </w:tc>
        <w:tc>
          <w:tcPr>
            <w:tcW w:w="1678"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941 242 27 05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СЕМЕРИНГ</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945 261 10 33</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СЕМЕРИНГ</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014 997 19 47</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ВРАТИЛО</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945 262 45 05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25</w:t>
            </w:r>
          </w:p>
        </w:tc>
        <w:tc>
          <w:tcPr>
            <w:tcW w:w="3153"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lang w:val="sr-Cyrl-CS"/>
              </w:rPr>
              <w:t xml:space="preserve">ЛЕЖАЈ ИГЛИЧАСТИ </w:t>
            </w:r>
            <w:r>
              <w:rPr>
                <w:rFonts w:eastAsia="Times New Roman"/>
                <w:sz w:val="22"/>
                <w:szCs w:val="22"/>
              </w:rPr>
              <w:t>III</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018 981 66 10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26</w:t>
            </w:r>
          </w:p>
        </w:tc>
        <w:tc>
          <w:tcPr>
            <w:tcW w:w="3153"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ЗУПЧАНИК III</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945 262 35 13</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27</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СИНХРОН</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389 262 50 34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28</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ОСИГУРАЧ</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389 262 07 37</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СИНХРОН</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945 262 27 23</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30</w:t>
            </w:r>
          </w:p>
        </w:tc>
        <w:tc>
          <w:tcPr>
            <w:tcW w:w="3153"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lang w:val="sr-Cyrl-CS"/>
              </w:rPr>
              <w:t xml:space="preserve">СИНХРОН </w:t>
            </w:r>
            <w:r>
              <w:rPr>
                <w:rFonts w:eastAsia="Times New Roman"/>
                <w:sz w:val="22"/>
                <w:szCs w:val="22"/>
              </w:rPr>
              <w:t>III И IV</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389 262 47 35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ЛЕЖАЈ</w:t>
            </w:r>
          </w:p>
        </w:tc>
        <w:tc>
          <w:tcPr>
            <w:tcW w:w="1678"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r>
              <w:rPr>
                <w:rFonts w:eastAsia="Times New Roman"/>
                <w:sz w:val="22"/>
                <w:szCs w:val="22"/>
              </w:rPr>
              <w:t>017 981 57 05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ДАВАЧ Т.</w:t>
            </w:r>
          </w:p>
        </w:tc>
        <w:tc>
          <w:tcPr>
            <w:tcW w:w="1678"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r>
              <w:rPr>
                <w:rFonts w:eastAsia="Times New Roman"/>
                <w:sz w:val="22"/>
                <w:szCs w:val="22"/>
              </w:rPr>
              <w:t>000 542 92 18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 xml:space="preserve">ДАВАЧ БРЗИНЕ </w:t>
            </w:r>
          </w:p>
        </w:tc>
        <w:tc>
          <w:tcPr>
            <w:tcW w:w="1678"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r>
              <w:rPr>
                <w:rFonts w:eastAsia="Times New Roman"/>
                <w:sz w:val="22"/>
                <w:szCs w:val="22"/>
              </w:rPr>
              <w:t>015 542 76 17</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ДАВАЧ Т.</w:t>
            </w:r>
          </w:p>
        </w:tc>
        <w:tc>
          <w:tcPr>
            <w:tcW w:w="1678"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r>
              <w:rPr>
                <w:rFonts w:eastAsia="Times New Roman"/>
                <w:sz w:val="22"/>
                <w:szCs w:val="22"/>
              </w:rPr>
              <w:t>012 542 10 17</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35</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ХИДРОЦИЛИНДАР</w:t>
            </w:r>
          </w:p>
        </w:tc>
        <w:tc>
          <w:tcPr>
            <w:tcW w:w="1678"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r>
              <w:rPr>
                <w:rFonts w:eastAsia="Times New Roman"/>
                <w:sz w:val="22"/>
                <w:szCs w:val="22"/>
              </w:rPr>
              <w:t>002 553 88 05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РУЧИЦА ТЕМПОМАТА</w:t>
            </w:r>
          </w:p>
        </w:tc>
        <w:tc>
          <w:tcPr>
            <w:tcW w:w="1678"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r>
              <w:rPr>
                <w:rFonts w:eastAsia="Times New Roman"/>
                <w:sz w:val="22"/>
                <w:szCs w:val="22"/>
              </w:rPr>
              <w:t>008 545 09 24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37</w:t>
            </w:r>
          </w:p>
        </w:tc>
        <w:tc>
          <w:tcPr>
            <w:tcW w:w="3153" w:type="dxa"/>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ФИЛТЕР ВАЗДУХА</w:t>
            </w:r>
          </w:p>
        </w:tc>
        <w:tc>
          <w:tcPr>
            <w:tcW w:w="1678"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r>
              <w:rPr>
                <w:rFonts w:eastAsia="Times New Roman"/>
                <w:sz w:val="22"/>
                <w:szCs w:val="22"/>
              </w:rPr>
              <w:t>004 094 24 04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38</w:t>
            </w:r>
          </w:p>
        </w:tc>
        <w:tc>
          <w:tcPr>
            <w:tcW w:w="3153" w:type="dxa"/>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ЦРЕВО</w:t>
            </w:r>
          </w:p>
        </w:tc>
        <w:tc>
          <w:tcPr>
            <w:tcW w:w="1678"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r>
              <w:rPr>
                <w:rFonts w:eastAsia="Times New Roman"/>
                <w:sz w:val="22"/>
                <w:szCs w:val="22"/>
              </w:rPr>
              <w:t>942 528 00 91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39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КУЋИШТЕ</w:t>
            </w:r>
          </w:p>
        </w:tc>
        <w:tc>
          <w:tcPr>
            <w:tcW w:w="1678"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r>
              <w:rPr>
                <w:rFonts w:eastAsia="Times New Roman"/>
                <w:sz w:val="22"/>
                <w:szCs w:val="22"/>
              </w:rPr>
              <w:t>019 094 11 02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40</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ГРЕЈАЧ КАБИНЕ КПЛ</w:t>
            </w:r>
          </w:p>
        </w:tc>
        <w:tc>
          <w:tcPr>
            <w:tcW w:w="1678"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r>
              <w:rPr>
                <w:rFonts w:eastAsia="Times New Roman"/>
                <w:sz w:val="22"/>
                <w:szCs w:val="22"/>
              </w:rPr>
              <w:t>001 830 62 60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41</w:t>
            </w:r>
          </w:p>
        </w:tc>
        <w:tc>
          <w:tcPr>
            <w:tcW w:w="3153" w:type="dxa"/>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ХЛАДЊАК ГРЕЈАЧА</w:t>
            </w:r>
          </w:p>
        </w:tc>
        <w:tc>
          <w:tcPr>
            <w:tcW w:w="1678"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r>
              <w:rPr>
                <w:rFonts w:eastAsia="Times New Roman"/>
                <w:sz w:val="22"/>
                <w:szCs w:val="22"/>
              </w:rPr>
              <w:t>000 830 07 20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42</w:t>
            </w:r>
          </w:p>
        </w:tc>
        <w:tc>
          <w:tcPr>
            <w:tcW w:w="3153" w:type="dxa"/>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ВЕНТИЛ ГРЕЈАЧА</w:t>
            </w:r>
          </w:p>
        </w:tc>
        <w:tc>
          <w:tcPr>
            <w:tcW w:w="1678"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r>
              <w:rPr>
                <w:rFonts w:eastAsia="Times New Roman"/>
                <w:sz w:val="22"/>
                <w:szCs w:val="22"/>
              </w:rPr>
              <w:t>003 830 19 84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43</w:t>
            </w:r>
          </w:p>
        </w:tc>
        <w:tc>
          <w:tcPr>
            <w:tcW w:w="3153" w:type="dxa"/>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ВЕНТИЛ ИЗМЕЊИВАЧА</w:t>
            </w:r>
          </w:p>
        </w:tc>
        <w:tc>
          <w:tcPr>
            <w:tcW w:w="1678" w:type="dxa"/>
            <w:tcBorders>
              <w:top w:val="nil"/>
              <w:left w:val="nil"/>
              <w:bottom w:val="single" w:sz="4" w:space="0" w:color="auto"/>
              <w:right w:val="single" w:sz="4" w:space="0" w:color="auto"/>
            </w:tcBorders>
            <w:shd w:val="clear" w:color="auto" w:fill="auto"/>
            <w:noWrap/>
            <w:vAlign w:val="center"/>
          </w:tcPr>
          <w:p w:rsidR="00951C08" w:rsidRPr="005A5F67" w:rsidRDefault="00951C08" w:rsidP="00951C08">
            <w:pPr>
              <w:rPr>
                <w:rFonts w:eastAsia="Times New Roman"/>
              </w:rPr>
            </w:pPr>
            <w:r>
              <w:rPr>
                <w:rFonts w:eastAsia="Times New Roman"/>
                <w:sz w:val="22"/>
                <w:szCs w:val="22"/>
              </w:rPr>
              <w:t xml:space="preserve">003 830 73 84 </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СУШАЧ КЛИМЕ</w:t>
            </w:r>
          </w:p>
        </w:tc>
        <w:tc>
          <w:tcPr>
            <w:tcW w:w="1678" w:type="dxa"/>
            <w:tcBorders>
              <w:top w:val="nil"/>
              <w:left w:val="nil"/>
              <w:bottom w:val="single" w:sz="4" w:space="0" w:color="auto"/>
              <w:right w:val="single" w:sz="4" w:space="0" w:color="auto"/>
            </w:tcBorders>
            <w:shd w:val="clear" w:color="auto" w:fill="auto"/>
            <w:noWrap/>
            <w:vAlign w:val="center"/>
          </w:tcPr>
          <w:p w:rsidR="00951C08" w:rsidRPr="005A5F67" w:rsidRDefault="00951C08" w:rsidP="00951C08">
            <w:pPr>
              <w:rPr>
                <w:rFonts w:eastAsia="Times New Roman"/>
              </w:rPr>
            </w:pPr>
            <w:r>
              <w:rPr>
                <w:rFonts w:eastAsia="Times New Roman"/>
                <w:sz w:val="22"/>
                <w:szCs w:val="22"/>
              </w:rPr>
              <w:t>000 830 24 83</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45</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ФИЛТЕР КАБИНЕ</w:t>
            </w:r>
          </w:p>
        </w:tc>
        <w:tc>
          <w:tcPr>
            <w:tcW w:w="1678" w:type="dxa"/>
            <w:tcBorders>
              <w:top w:val="nil"/>
              <w:left w:val="nil"/>
              <w:bottom w:val="single" w:sz="4" w:space="0" w:color="auto"/>
              <w:right w:val="single" w:sz="4" w:space="0" w:color="auto"/>
            </w:tcBorders>
            <w:shd w:val="clear" w:color="auto" w:fill="auto"/>
            <w:noWrap/>
            <w:vAlign w:val="center"/>
          </w:tcPr>
          <w:p w:rsidR="00951C08" w:rsidRPr="005A5F67" w:rsidRDefault="00951C08" w:rsidP="00951C08">
            <w:pPr>
              <w:rPr>
                <w:rFonts w:eastAsia="Times New Roman"/>
              </w:rPr>
            </w:pPr>
            <w:r>
              <w:rPr>
                <w:rFonts w:eastAsia="Times New Roman"/>
                <w:sz w:val="22"/>
                <w:szCs w:val="22"/>
              </w:rPr>
              <w:t>000 830 11 18</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УСИСНИ КАНАЛ</w:t>
            </w:r>
          </w:p>
        </w:tc>
        <w:tc>
          <w:tcPr>
            <w:tcW w:w="1678" w:type="dxa"/>
            <w:tcBorders>
              <w:top w:val="nil"/>
              <w:left w:val="nil"/>
              <w:bottom w:val="single" w:sz="4" w:space="0" w:color="auto"/>
              <w:right w:val="single" w:sz="4" w:space="0" w:color="auto"/>
            </w:tcBorders>
            <w:shd w:val="clear" w:color="auto" w:fill="auto"/>
            <w:noWrap/>
            <w:vAlign w:val="center"/>
          </w:tcPr>
          <w:p w:rsidR="00951C08" w:rsidRPr="005A5F67" w:rsidRDefault="00951C08" w:rsidP="00951C08">
            <w:pPr>
              <w:rPr>
                <w:rFonts w:eastAsia="Times New Roman"/>
              </w:rPr>
            </w:pPr>
            <w:r>
              <w:rPr>
                <w:rFonts w:eastAsia="Times New Roman"/>
                <w:sz w:val="22"/>
                <w:szCs w:val="22"/>
              </w:rPr>
              <w:t>941 830 20 44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47</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ОДБОЈНИК</w:t>
            </w:r>
          </w:p>
        </w:tc>
        <w:tc>
          <w:tcPr>
            <w:tcW w:w="1678" w:type="dxa"/>
            <w:tcBorders>
              <w:top w:val="nil"/>
              <w:left w:val="nil"/>
              <w:bottom w:val="single" w:sz="4" w:space="0" w:color="auto"/>
              <w:right w:val="single" w:sz="4" w:space="0" w:color="auto"/>
            </w:tcBorders>
            <w:shd w:val="clear" w:color="auto" w:fill="auto"/>
            <w:noWrap/>
            <w:vAlign w:val="center"/>
          </w:tcPr>
          <w:p w:rsidR="00951C08" w:rsidRPr="00746D7C" w:rsidRDefault="00951C08" w:rsidP="00951C08">
            <w:pPr>
              <w:rPr>
                <w:rFonts w:eastAsia="Times New Roman"/>
              </w:rPr>
            </w:pPr>
            <w:r>
              <w:rPr>
                <w:rFonts w:eastAsia="Times New Roman"/>
                <w:sz w:val="22"/>
                <w:szCs w:val="22"/>
              </w:rPr>
              <w:t>002 987 09 40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4</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48</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РЕТРОВИЗОР КПЛ</w:t>
            </w:r>
          </w:p>
        </w:tc>
        <w:tc>
          <w:tcPr>
            <w:tcW w:w="1678" w:type="dxa"/>
            <w:tcBorders>
              <w:top w:val="nil"/>
              <w:left w:val="nil"/>
              <w:bottom w:val="single" w:sz="4" w:space="0" w:color="auto"/>
              <w:right w:val="single" w:sz="4" w:space="0" w:color="auto"/>
            </w:tcBorders>
            <w:shd w:val="clear" w:color="auto" w:fill="auto"/>
            <w:noWrap/>
            <w:vAlign w:val="center"/>
          </w:tcPr>
          <w:p w:rsidR="00951C08" w:rsidRPr="00746D7C" w:rsidRDefault="00951C08" w:rsidP="00951C08">
            <w:pPr>
              <w:rPr>
                <w:rFonts w:eastAsia="Times New Roman"/>
              </w:rPr>
            </w:pPr>
            <w:r>
              <w:rPr>
                <w:rFonts w:eastAsia="Times New Roman"/>
                <w:sz w:val="22"/>
                <w:szCs w:val="22"/>
              </w:rPr>
              <w:t>001 810 91 16</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ФАР Л+Д</w:t>
            </w:r>
          </w:p>
        </w:tc>
        <w:tc>
          <w:tcPr>
            <w:tcW w:w="1678" w:type="dxa"/>
            <w:tcBorders>
              <w:top w:val="nil"/>
              <w:left w:val="nil"/>
              <w:bottom w:val="single" w:sz="4" w:space="0" w:color="auto"/>
              <w:right w:val="single" w:sz="4" w:space="0" w:color="auto"/>
            </w:tcBorders>
            <w:shd w:val="clear" w:color="auto" w:fill="auto"/>
            <w:noWrap/>
            <w:vAlign w:val="center"/>
          </w:tcPr>
          <w:p w:rsidR="00951C08" w:rsidRPr="00746D7C" w:rsidRDefault="00951C08" w:rsidP="00951C08">
            <w:pPr>
              <w:rPr>
                <w:rFonts w:eastAsia="Times New Roman"/>
              </w:rPr>
            </w:pPr>
            <w:r>
              <w:rPr>
                <w:rFonts w:eastAsia="Times New Roman"/>
                <w:sz w:val="22"/>
                <w:szCs w:val="22"/>
              </w:rPr>
              <w:t>943 820 01 61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50</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ДЕФЛЕКТОР ЛЕВИ</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943 884 02 23</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СЕДИШТЕ ВОЗАЧКО</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943 910 84 01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АМОРТИЗЕР СЕДИШТА</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002 980 46 64</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СПОНА ПОПРЕЧНА</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942 330 07 03</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54</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 xml:space="preserve">ДИСК КОЧИОНИ </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942 423 00 12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55</w:t>
            </w:r>
          </w:p>
        </w:tc>
        <w:tc>
          <w:tcPr>
            <w:tcW w:w="3153" w:type="dxa"/>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ПЛОЧИЦЕ КОЧИОНЕ</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006 420 11 20</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56</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ГЛАВЧИНА ТОЧКА</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942 334 15 01</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57</w:t>
            </w:r>
          </w:p>
        </w:tc>
        <w:tc>
          <w:tcPr>
            <w:tcW w:w="3153" w:type="dxa"/>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ГИБАЊ ПРЕДЊИ</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000 320 02 02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2</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58</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СТАБИЛИЗАТОР</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943 323 04 65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59</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ВЕНТИЛ</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000 327 68 25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WABCO</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60</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ВЕНТИЛ ВИШЕКРУЖНИ</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003 431 57 06</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WABCO</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61</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ИСУШИВАЧ КПЛ</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001 431 82 15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WABCO</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62</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СПОНА ГУРАЈУЋА</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003 460 48 05</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63</w:t>
            </w:r>
          </w:p>
        </w:tc>
        <w:tc>
          <w:tcPr>
            <w:tcW w:w="3153"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ЦИЛИНДАР ПРАТЕЋЕ</w:t>
            </w:r>
          </w:p>
        </w:tc>
        <w:tc>
          <w:tcPr>
            <w:tcW w:w="1678"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r>
              <w:rPr>
                <w:rFonts w:eastAsia="Times New Roman"/>
                <w:sz w:val="22"/>
                <w:szCs w:val="22"/>
              </w:rPr>
              <w:t>000 466 35 92</w:t>
            </w: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r w:rsidR="00951C08" w:rsidRPr="00D80858" w:rsidTr="00951C08">
        <w:trPr>
          <w:gridAfter w:val="1"/>
          <w:wAfter w:w="476" w:type="dxa"/>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64</w:t>
            </w:r>
          </w:p>
        </w:tc>
        <w:tc>
          <w:tcPr>
            <w:tcW w:w="3153"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r>
              <w:rPr>
                <w:rFonts w:eastAsia="Times New Roman"/>
                <w:sz w:val="22"/>
                <w:szCs w:val="22"/>
                <w:lang w:val="sr-Cyrl-CS"/>
              </w:rPr>
              <w:t>НАПЛАТАК 9.00</w:t>
            </w:r>
            <w:r>
              <w:rPr>
                <w:rFonts w:eastAsia="Times New Roman"/>
                <w:sz w:val="22"/>
                <w:szCs w:val="22"/>
              </w:rPr>
              <w:t>x22.5</w:t>
            </w:r>
          </w:p>
        </w:tc>
        <w:tc>
          <w:tcPr>
            <w:tcW w:w="1678"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530"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r>
              <w:rPr>
                <w:rFonts w:eastAsia="Times New Roman"/>
                <w:sz w:val="18"/>
                <w:szCs w:val="18"/>
              </w:rPr>
              <w:t>MERCEDES</w:t>
            </w:r>
          </w:p>
        </w:tc>
        <w:tc>
          <w:tcPr>
            <w:tcW w:w="1328"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1701"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r>
    </w:tbl>
    <w:p w:rsidR="00951C08" w:rsidRPr="00312048" w:rsidRDefault="00951C08" w:rsidP="00951C08">
      <w:pPr>
        <w:pStyle w:val="1tekst"/>
        <w:ind w:left="0" w:firstLine="0"/>
        <w:rPr>
          <w:sz w:val="24"/>
          <w:szCs w:val="24"/>
        </w:rPr>
      </w:pPr>
    </w:p>
    <w:p w:rsidR="00951C08" w:rsidRPr="00141B2A" w:rsidRDefault="00951C08" w:rsidP="00951C08">
      <w:pPr>
        <w:pStyle w:val="1tekst"/>
        <w:ind w:left="0" w:firstLine="0"/>
        <w:rPr>
          <w:i/>
          <w:sz w:val="24"/>
          <w:szCs w:val="24"/>
        </w:rPr>
      </w:pPr>
    </w:p>
    <w:p w:rsidR="00951C08" w:rsidRPr="00747DAF" w:rsidRDefault="00951C08" w:rsidP="00951C08">
      <w:pPr>
        <w:pStyle w:val="1tekst"/>
        <w:ind w:left="0" w:firstLine="0"/>
        <w:rPr>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rPr>
      </w:pPr>
    </w:p>
    <w:p w:rsidR="00951C08" w:rsidRDefault="00951C08" w:rsidP="00951C08">
      <w:pPr>
        <w:pStyle w:val="1tekst"/>
        <w:ind w:left="0" w:firstLine="0"/>
        <w:rPr>
          <w:i/>
          <w:sz w:val="24"/>
          <w:szCs w:val="24"/>
          <w:lang w:val="sr-Cyrl-CS"/>
        </w:rPr>
      </w:pPr>
      <w:r w:rsidRPr="00A912F3">
        <w:rPr>
          <w:i/>
          <w:sz w:val="24"/>
          <w:szCs w:val="24"/>
          <w:lang w:val="sr-Cyrl-CS"/>
        </w:rPr>
        <w:t>НАПОМЕНА:</w:t>
      </w:r>
      <w:r>
        <w:rPr>
          <w:i/>
          <w:sz w:val="24"/>
          <w:szCs w:val="24"/>
          <w:lang w:val="sr-Cyrl-CS"/>
        </w:rPr>
        <w:t xml:space="preserve"> набавка ће бити сукцесивна, према исказаним потребама наручиоца , а количине променљиве</w:t>
      </w: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Default="00951C08" w:rsidP="00951C08">
      <w:pPr>
        <w:pStyle w:val="1tekst"/>
        <w:ind w:left="0" w:firstLine="0"/>
        <w:rPr>
          <w:i/>
          <w:sz w:val="24"/>
          <w:szCs w:val="24"/>
          <w:lang w:val="sr-Cyrl-CS"/>
        </w:rPr>
      </w:pPr>
    </w:p>
    <w:p w:rsidR="00951C08" w:rsidRPr="003E4709" w:rsidRDefault="00951C08" w:rsidP="00951C08">
      <w:pPr>
        <w:pStyle w:val="1tekst"/>
        <w:ind w:left="0" w:firstLine="0"/>
        <w:rPr>
          <w:i/>
          <w:sz w:val="24"/>
          <w:szCs w:val="24"/>
        </w:rPr>
      </w:pPr>
    </w:p>
    <w:p w:rsidR="00951C08" w:rsidRPr="00234423" w:rsidRDefault="00951C08" w:rsidP="00951C08">
      <w:pPr>
        <w:rPr>
          <w:rFonts w:cs="TimesNewRomanPSMT"/>
          <w:i/>
          <w:iCs/>
          <w:sz w:val="18"/>
          <w:szCs w:val="18"/>
          <w:lang w:val="ru-RU"/>
        </w:rPr>
      </w:pPr>
    </w:p>
    <w:p w:rsidR="00951C08" w:rsidRPr="00234423" w:rsidRDefault="00951C08" w:rsidP="00951C08">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I</w:t>
      </w:r>
      <w:r>
        <w:rPr>
          <w:rFonts w:ascii="Arial" w:hAnsi="Arial" w:cs="Arial"/>
          <w:b/>
          <w:bCs/>
          <w:i/>
          <w:iCs/>
          <w:sz w:val="28"/>
          <w:szCs w:val="28"/>
        </w:rPr>
        <w:t>V</w:t>
      </w:r>
      <w:r w:rsidRPr="00234423">
        <w:rPr>
          <w:rFonts w:ascii="Arial" w:hAnsi="Arial" w:cs="Arial"/>
          <w:b/>
          <w:bCs/>
          <w:i/>
          <w:iCs/>
          <w:sz w:val="28"/>
          <w:szCs w:val="28"/>
          <w:lang w:val="ru-RU"/>
        </w:rPr>
        <w:t xml:space="preserve">  УСЛОВИ ЗА УЧЕШЋЕ У ПОСТУПКУ ЈАВНЕ НАБАВКЕ ИЗ ЧЛ. 75. ЗАКОНА И УПУТСТВО КАКО СЕ ДОКАЗУЈЕ ИСПУЊЕНОСТ ТИХ УСЛОВА</w:t>
      </w:r>
    </w:p>
    <w:p w:rsidR="00951C08" w:rsidRPr="00234423" w:rsidRDefault="00951C08" w:rsidP="00951C08">
      <w:pPr>
        <w:jc w:val="both"/>
        <w:rPr>
          <w:rFonts w:ascii="Arial" w:hAnsi="Arial" w:cs="Arial"/>
          <w:b/>
          <w:bCs/>
          <w:i/>
          <w:iCs/>
          <w:sz w:val="28"/>
          <w:szCs w:val="28"/>
          <w:lang w:val="ru-RU"/>
        </w:rPr>
      </w:pPr>
    </w:p>
    <w:p w:rsidR="00951C08" w:rsidRPr="00234423" w:rsidRDefault="00951C08" w:rsidP="00951C08">
      <w:pPr>
        <w:pStyle w:val="ListParagraph"/>
        <w:numPr>
          <w:ilvl w:val="0"/>
          <w:numId w:val="3"/>
        </w:numPr>
        <w:shd w:val="clear" w:color="auto" w:fill="C6D9F1"/>
        <w:contextualSpacing w:val="0"/>
        <w:jc w:val="center"/>
        <w:rPr>
          <w:rFonts w:ascii="Arial" w:hAnsi="Arial" w:cs="Arial"/>
          <w:b/>
          <w:bCs/>
          <w:i/>
          <w:iCs/>
          <w:lang w:val="ru-RU"/>
        </w:rPr>
      </w:pPr>
      <w:r w:rsidRPr="00234423">
        <w:rPr>
          <w:rFonts w:ascii="Arial" w:hAnsi="Arial" w:cs="Arial"/>
          <w:b/>
          <w:bCs/>
          <w:i/>
          <w:iCs/>
          <w:lang w:val="ru-RU"/>
        </w:rPr>
        <w:t xml:space="preserve">УСЛОВИ ЗА УЧЕШЋЕ У ПОСТУПКУ ЈАВНЕ НАБАВКЕ </w:t>
      </w:r>
    </w:p>
    <w:p w:rsidR="00951C08" w:rsidRDefault="00951C08" w:rsidP="00951C08">
      <w:pPr>
        <w:pStyle w:val="ListParagraph"/>
        <w:shd w:val="clear" w:color="auto" w:fill="C6D9F1"/>
        <w:ind w:left="360"/>
        <w:jc w:val="center"/>
        <w:rPr>
          <w:rFonts w:ascii="Arial" w:hAnsi="Arial" w:cs="Arial"/>
          <w:b/>
          <w:bCs/>
          <w:i/>
          <w:iCs/>
        </w:rPr>
      </w:pPr>
      <w:r>
        <w:rPr>
          <w:rFonts w:ascii="Arial" w:hAnsi="Arial" w:cs="Arial"/>
          <w:b/>
          <w:bCs/>
          <w:i/>
          <w:iCs/>
        </w:rPr>
        <w:t>ИЗ ЧЛ. 75. ЗАКОНА</w:t>
      </w:r>
    </w:p>
    <w:p w:rsidR="00951C08" w:rsidRDefault="00951C08" w:rsidP="00951C08">
      <w:pPr>
        <w:pStyle w:val="ListParagraph"/>
        <w:jc w:val="both"/>
        <w:rPr>
          <w:rFonts w:ascii="Arial" w:hAnsi="Arial" w:cs="Arial"/>
          <w:b/>
          <w:bCs/>
          <w:i/>
          <w:iCs/>
        </w:rPr>
      </w:pPr>
    </w:p>
    <w:p w:rsidR="00951C08" w:rsidRDefault="00951C08" w:rsidP="00951C08">
      <w:pPr>
        <w:pStyle w:val="ListParagraph"/>
        <w:numPr>
          <w:ilvl w:val="1"/>
          <w:numId w:val="3"/>
        </w:numPr>
        <w:contextualSpacing w:val="0"/>
        <w:jc w:val="both"/>
        <w:rPr>
          <w:rFonts w:ascii="Arial" w:hAnsi="Arial" w:cs="Arial"/>
          <w:iCs/>
        </w:rPr>
      </w:pPr>
      <w:r w:rsidRPr="00234423">
        <w:rPr>
          <w:rFonts w:ascii="Arial" w:hAnsi="Arial" w:cs="Arial"/>
          <w:iCs/>
          <w:lang w:val="ru-RU"/>
        </w:rPr>
        <w:t xml:space="preserve">Право на учешће у поступку предметне јавне набавке има понуђач који испуњава </w:t>
      </w:r>
      <w:r w:rsidRPr="00234423">
        <w:rPr>
          <w:rFonts w:ascii="Arial" w:hAnsi="Arial" w:cs="Arial"/>
          <w:b/>
          <w:iCs/>
          <w:lang w:val="ru-RU"/>
        </w:rPr>
        <w:t>обавезне услове</w:t>
      </w:r>
      <w:r w:rsidRPr="00234423">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951C08" w:rsidRPr="00234423" w:rsidRDefault="00951C08" w:rsidP="00951C08">
      <w:pPr>
        <w:pStyle w:val="ListParagraph"/>
        <w:numPr>
          <w:ilvl w:val="0"/>
          <w:numId w:val="5"/>
        </w:numPr>
        <w:contextualSpacing w:val="0"/>
        <w:jc w:val="both"/>
        <w:rPr>
          <w:rFonts w:ascii="Arial" w:hAnsi="Arial" w:cs="Arial"/>
          <w:lang w:val="ru-RU"/>
        </w:rPr>
      </w:pPr>
      <w:r w:rsidRPr="00234423">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951C08" w:rsidRPr="00234423" w:rsidRDefault="00951C08" w:rsidP="00951C08">
      <w:pPr>
        <w:pStyle w:val="ListParagraph"/>
        <w:numPr>
          <w:ilvl w:val="0"/>
          <w:numId w:val="5"/>
        </w:numPr>
        <w:contextualSpacing w:val="0"/>
        <w:jc w:val="both"/>
        <w:rPr>
          <w:rFonts w:ascii="Arial" w:hAnsi="Arial" w:cs="Arial"/>
          <w:lang w:val="ru-RU"/>
        </w:rPr>
      </w:pPr>
      <w:r w:rsidRPr="00234423">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951C08" w:rsidRPr="00234423" w:rsidRDefault="00951C08" w:rsidP="00951C08">
      <w:pPr>
        <w:pStyle w:val="ListParagraph"/>
        <w:numPr>
          <w:ilvl w:val="0"/>
          <w:numId w:val="5"/>
        </w:numPr>
        <w:contextualSpacing w:val="0"/>
        <w:jc w:val="both"/>
        <w:rPr>
          <w:rFonts w:ascii="Arial" w:hAnsi="Arial" w:cs="Arial"/>
          <w:lang w:val="ru-RU"/>
        </w:rPr>
      </w:pPr>
      <w:r w:rsidRPr="00234423">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951C08" w:rsidRPr="00E70654" w:rsidRDefault="00951C08" w:rsidP="00951C08">
      <w:pPr>
        <w:pStyle w:val="ListParagraph"/>
        <w:numPr>
          <w:ilvl w:val="0"/>
          <w:numId w:val="5"/>
        </w:numPr>
        <w:contextualSpacing w:val="0"/>
        <w:jc w:val="both"/>
        <w:rPr>
          <w:rFonts w:ascii="Arial" w:hAnsi="Arial" w:cs="Arial"/>
        </w:rPr>
      </w:pPr>
      <w:r w:rsidRPr="00234423">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sidRPr="00CC0D0F">
        <w:rPr>
          <w:rFonts w:ascii="Arial" w:hAnsi="Arial" w:cs="Arial"/>
          <w:lang w:val="ru-RU"/>
        </w:rPr>
        <w:t xml:space="preserve">да </w:t>
      </w:r>
      <w:r w:rsidRPr="00CC0D0F">
        <w:rPr>
          <w:rFonts w:ascii="Arial" w:hAnsi="Arial" w:cs="Arial"/>
          <w:lang w:val="sr-Cyrl-CS"/>
        </w:rPr>
        <w:t>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951C08" w:rsidRDefault="00951C08" w:rsidP="00951C08">
      <w:pPr>
        <w:ind w:left="1440"/>
        <w:jc w:val="both"/>
        <w:rPr>
          <w:rFonts w:ascii="Arial" w:hAnsi="Arial" w:cs="Arial"/>
          <w:lang w:val="sr-Cyrl-CS"/>
        </w:rPr>
      </w:pPr>
    </w:p>
    <w:p w:rsidR="00951C08" w:rsidRDefault="00951C08" w:rsidP="00951C08">
      <w:pPr>
        <w:ind w:left="1440"/>
        <w:jc w:val="both"/>
        <w:rPr>
          <w:rFonts w:ascii="Arial" w:hAnsi="Arial" w:cs="Arial"/>
          <w:lang w:val="sr-Cyrl-CS"/>
        </w:rPr>
      </w:pPr>
      <w:r>
        <w:rPr>
          <w:rFonts w:ascii="Arial" w:hAnsi="Arial" w:cs="Arial"/>
          <w:lang w:val="sr-Cyrl-CS"/>
        </w:rPr>
        <w:t>ДОДАТНИ УСЛОВИ.</w:t>
      </w:r>
    </w:p>
    <w:p w:rsidR="00951C08" w:rsidRPr="007146E9" w:rsidRDefault="00951C08" w:rsidP="00951C08">
      <w:pPr>
        <w:pStyle w:val="ListParagraph"/>
        <w:tabs>
          <w:tab w:val="left" w:pos="990"/>
        </w:tabs>
        <w:ind w:left="1440"/>
        <w:jc w:val="both"/>
        <w:rPr>
          <w:rFonts w:ascii="Arial" w:hAnsi="Arial" w:cs="Arial"/>
          <w:b/>
          <w:color w:val="FF0000"/>
          <w:sz w:val="22"/>
          <w:szCs w:val="22"/>
          <w:lang w:val="sr-Cyrl-CS"/>
        </w:rPr>
      </w:pPr>
    </w:p>
    <w:p w:rsidR="00951C08" w:rsidRPr="002E5285" w:rsidRDefault="00951C08" w:rsidP="00951C08">
      <w:pPr>
        <w:pStyle w:val="ListParagraph"/>
        <w:numPr>
          <w:ilvl w:val="0"/>
          <w:numId w:val="19"/>
        </w:numPr>
        <w:tabs>
          <w:tab w:val="left" w:pos="990"/>
        </w:tabs>
        <w:contextualSpacing w:val="0"/>
        <w:jc w:val="both"/>
        <w:rPr>
          <w:rFonts w:ascii="Arial" w:hAnsi="Arial" w:cs="Arial"/>
          <w:color w:val="auto"/>
          <w:sz w:val="22"/>
          <w:szCs w:val="22"/>
          <w:lang w:val="sr-Cyrl-CS"/>
        </w:rPr>
      </w:pPr>
      <w:r w:rsidRPr="002E5285">
        <w:rPr>
          <w:rFonts w:ascii="Arial" w:hAnsi="Arial" w:cs="Arial"/>
          <w:b/>
          <w:color w:val="auto"/>
          <w:sz w:val="22"/>
          <w:szCs w:val="22"/>
          <w:lang w:val="sr-Cyrl-CS"/>
        </w:rPr>
        <w:t xml:space="preserve">Финансијски капацитет: </w:t>
      </w:r>
      <w:r w:rsidRPr="002E5285">
        <w:rPr>
          <w:rFonts w:ascii="Arial" w:hAnsi="Arial" w:cs="Arial"/>
          <w:color w:val="auto"/>
          <w:sz w:val="22"/>
          <w:szCs w:val="22"/>
          <w:lang w:val="sr-Cyrl-CS"/>
        </w:rPr>
        <w:t>да је у претходне 3 године (201</w:t>
      </w:r>
      <w:r w:rsidR="00B96974">
        <w:rPr>
          <w:rFonts w:ascii="Arial" w:hAnsi="Arial" w:cs="Arial"/>
          <w:color w:val="auto"/>
          <w:sz w:val="22"/>
          <w:szCs w:val="22"/>
          <w:lang w:val="sr-Cyrl-CS"/>
        </w:rPr>
        <w:t>4</w:t>
      </w:r>
      <w:r w:rsidRPr="002E5285">
        <w:rPr>
          <w:rFonts w:ascii="Arial" w:hAnsi="Arial" w:cs="Arial"/>
          <w:color w:val="auto"/>
          <w:sz w:val="22"/>
          <w:szCs w:val="22"/>
          <w:lang w:val="sr-Cyrl-CS"/>
        </w:rPr>
        <w:t>,201</w:t>
      </w:r>
      <w:r w:rsidR="00B96974">
        <w:rPr>
          <w:rFonts w:ascii="Arial" w:hAnsi="Arial" w:cs="Arial"/>
          <w:color w:val="auto"/>
          <w:sz w:val="22"/>
          <w:szCs w:val="22"/>
          <w:lang w:val="sr-Cyrl-CS"/>
        </w:rPr>
        <w:t>5</w:t>
      </w:r>
      <w:r w:rsidRPr="002E5285">
        <w:rPr>
          <w:rFonts w:ascii="Arial" w:hAnsi="Arial" w:cs="Arial"/>
          <w:color w:val="auto"/>
          <w:sz w:val="22"/>
          <w:szCs w:val="22"/>
          <w:lang w:val="sr-Cyrl-CS"/>
        </w:rPr>
        <w:t>,201</w:t>
      </w:r>
      <w:r w:rsidR="00B96974">
        <w:rPr>
          <w:rFonts w:ascii="Arial" w:hAnsi="Arial" w:cs="Arial"/>
          <w:color w:val="auto"/>
          <w:sz w:val="22"/>
          <w:szCs w:val="22"/>
          <w:lang w:val="sr-Cyrl-CS"/>
        </w:rPr>
        <w:t>6</w:t>
      </w:r>
      <w:r w:rsidRPr="002E5285">
        <w:rPr>
          <w:rFonts w:ascii="Arial" w:hAnsi="Arial" w:cs="Arial"/>
          <w:color w:val="auto"/>
          <w:sz w:val="22"/>
          <w:szCs w:val="22"/>
          <w:lang w:val="sr-Cyrl-CS"/>
        </w:rPr>
        <w:t>) остварио укупан пословни приход од најмање 4.</w:t>
      </w:r>
      <w:r w:rsidR="00CC0D0F">
        <w:rPr>
          <w:rFonts w:ascii="Arial" w:hAnsi="Arial" w:cs="Arial"/>
          <w:color w:val="auto"/>
          <w:sz w:val="22"/>
          <w:szCs w:val="22"/>
          <w:lang w:val="sr-Cyrl-CS"/>
        </w:rPr>
        <w:t>0</w:t>
      </w:r>
      <w:r w:rsidRPr="002E5285">
        <w:rPr>
          <w:rFonts w:ascii="Arial" w:hAnsi="Arial" w:cs="Arial"/>
          <w:color w:val="auto"/>
          <w:sz w:val="22"/>
          <w:szCs w:val="22"/>
          <w:lang w:val="sr-Cyrl-CS"/>
        </w:rPr>
        <w:t>00.000,00 динара.</w:t>
      </w:r>
    </w:p>
    <w:p w:rsidR="00951C08" w:rsidRPr="002E5285" w:rsidRDefault="00951C08" w:rsidP="00951C08">
      <w:pPr>
        <w:pStyle w:val="ListParagraph"/>
        <w:tabs>
          <w:tab w:val="left" w:pos="990"/>
        </w:tabs>
        <w:ind w:left="1800"/>
        <w:jc w:val="both"/>
        <w:rPr>
          <w:rFonts w:ascii="Arial" w:hAnsi="Arial" w:cs="Arial"/>
          <w:color w:val="auto"/>
          <w:sz w:val="22"/>
          <w:szCs w:val="22"/>
          <w:lang w:val="sr-Cyrl-CS"/>
        </w:rPr>
      </w:pPr>
      <w:r w:rsidRPr="002E5285">
        <w:rPr>
          <w:rFonts w:ascii="Arial" w:hAnsi="Arial" w:cs="Arial"/>
          <w:color w:val="auto"/>
          <w:sz w:val="22"/>
          <w:szCs w:val="22"/>
          <w:lang w:val="sr-Cyrl-CS"/>
        </w:rPr>
        <w:t xml:space="preserve"> </w:t>
      </w:r>
    </w:p>
    <w:p w:rsidR="00951C08" w:rsidRPr="002E5285" w:rsidRDefault="00951C08" w:rsidP="00951C08">
      <w:pPr>
        <w:pStyle w:val="ListParagraph"/>
        <w:numPr>
          <w:ilvl w:val="0"/>
          <w:numId w:val="19"/>
        </w:numPr>
        <w:tabs>
          <w:tab w:val="left" w:pos="990"/>
        </w:tabs>
        <w:contextualSpacing w:val="0"/>
        <w:jc w:val="both"/>
        <w:rPr>
          <w:rFonts w:ascii="Arial" w:hAnsi="Arial" w:cs="Arial"/>
          <w:i/>
          <w:iCs/>
          <w:color w:val="auto"/>
          <w:sz w:val="22"/>
          <w:szCs w:val="22"/>
          <w:lang w:val="ru-RU"/>
        </w:rPr>
      </w:pPr>
      <w:r w:rsidRPr="002E5285">
        <w:rPr>
          <w:rFonts w:ascii="Arial" w:hAnsi="Arial" w:cs="Arial"/>
          <w:b/>
          <w:color w:val="auto"/>
          <w:sz w:val="22"/>
          <w:szCs w:val="22"/>
          <w:lang w:val="sr-Cyrl-CS"/>
        </w:rPr>
        <w:t>У погледу пословног капацитета</w:t>
      </w:r>
      <w:r w:rsidRPr="002E5285">
        <w:rPr>
          <w:rFonts w:ascii="Arial" w:hAnsi="Arial" w:cs="Arial"/>
          <w:color w:val="auto"/>
          <w:sz w:val="22"/>
          <w:szCs w:val="22"/>
          <w:lang w:val="sr-Cyrl-CS"/>
        </w:rPr>
        <w:t>: понуђач мора да достави референц листу да је у претходној години закључио минимум 4 уговора</w:t>
      </w:r>
      <w:r w:rsidRPr="002E5285">
        <w:rPr>
          <w:rFonts w:ascii="Arial" w:hAnsi="Arial" w:cs="Arial"/>
          <w:color w:val="auto"/>
          <w:sz w:val="22"/>
          <w:szCs w:val="22"/>
        </w:rPr>
        <w:t xml:space="preserve"> и то један за FAP, други за опште робе, трећи за MAN </w:t>
      </w:r>
      <w:r w:rsidRPr="002E5285">
        <w:rPr>
          <w:rFonts w:ascii="Arial" w:hAnsi="Arial" w:cs="Arial"/>
          <w:color w:val="auto"/>
          <w:sz w:val="22"/>
          <w:szCs w:val="22"/>
          <w:lang w:val="sr-Cyrl-CS"/>
        </w:rPr>
        <w:t xml:space="preserve"> и </w:t>
      </w:r>
      <w:r w:rsidRPr="002E5285">
        <w:rPr>
          <w:rFonts w:ascii="Arial" w:hAnsi="Arial" w:cs="Arial"/>
          <w:color w:val="auto"/>
          <w:sz w:val="22"/>
          <w:szCs w:val="22"/>
        </w:rPr>
        <w:t xml:space="preserve">четврти за </w:t>
      </w:r>
      <w:r w:rsidRPr="002E5285">
        <w:rPr>
          <w:rFonts w:ascii="Arial" w:hAnsi="Arial" w:cs="Arial"/>
          <w:color w:val="auto"/>
          <w:sz w:val="22"/>
          <w:szCs w:val="22"/>
          <w:lang w:val="sr-Cyrl-CS"/>
        </w:rPr>
        <w:t xml:space="preserve"> </w:t>
      </w:r>
      <w:r w:rsidRPr="002E5285">
        <w:rPr>
          <w:rFonts w:ascii="Arial" w:hAnsi="Arial" w:cs="Arial"/>
          <w:color w:val="auto"/>
          <w:sz w:val="22"/>
          <w:szCs w:val="22"/>
        </w:rPr>
        <w:t>Mercedes</w:t>
      </w:r>
      <w:r w:rsidRPr="002E5285">
        <w:rPr>
          <w:rFonts w:ascii="Arial" w:hAnsi="Arial" w:cs="Arial"/>
          <w:color w:val="auto"/>
          <w:sz w:val="22"/>
          <w:szCs w:val="22"/>
          <w:lang w:val="sr-Cyrl-CS"/>
        </w:rPr>
        <w:t xml:space="preserve"> у предметној јавној набавци ( продаје делова за теретни програм ).</w:t>
      </w:r>
    </w:p>
    <w:p w:rsidR="00951C08" w:rsidRPr="002E5285" w:rsidRDefault="00951C08" w:rsidP="00951C08">
      <w:pPr>
        <w:pStyle w:val="ListParagraph"/>
        <w:rPr>
          <w:rFonts w:ascii="Arial" w:hAnsi="Arial" w:cs="Arial"/>
          <w:i/>
          <w:iCs/>
          <w:color w:val="auto"/>
          <w:sz w:val="22"/>
          <w:szCs w:val="22"/>
          <w:lang w:val="ru-RU"/>
        </w:rPr>
      </w:pPr>
    </w:p>
    <w:p w:rsidR="00951C08" w:rsidRPr="00234423" w:rsidRDefault="00951C08" w:rsidP="00951C08">
      <w:pPr>
        <w:pStyle w:val="ListParagraph"/>
        <w:numPr>
          <w:ilvl w:val="0"/>
          <w:numId w:val="19"/>
        </w:numPr>
        <w:tabs>
          <w:tab w:val="left" w:pos="990"/>
        </w:tabs>
        <w:contextualSpacing w:val="0"/>
        <w:jc w:val="both"/>
        <w:rPr>
          <w:rFonts w:ascii="Arial" w:hAnsi="Arial" w:cs="Arial"/>
          <w:iCs/>
          <w:sz w:val="22"/>
          <w:szCs w:val="22"/>
          <w:lang w:val="ru-RU"/>
        </w:rPr>
      </w:pPr>
      <w:r w:rsidRPr="00CC0D0F">
        <w:rPr>
          <w:b/>
          <w:lang w:val="sr-Cyrl-CS"/>
        </w:rPr>
        <w:t>Сертификат ИСО 16949</w:t>
      </w:r>
      <w:r w:rsidRPr="00015BF9">
        <w:rPr>
          <w:lang w:val="sr-Cyrl-CS"/>
        </w:rPr>
        <w:t xml:space="preserve"> за произвођача резервних делова</w:t>
      </w:r>
      <w:r>
        <w:rPr>
          <w:lang w:val="sr-Cyrl-CS"/>
        </w:rPr>
        <w:t xml:space="preserve"> </w:t>
      </w:r>
      <w:r w:rsidRPr="00234423">
        <w:rPr>
          <w:sz w:val="22"/>
          <w:szCs w:val="22"/>
          <w:lang w:val="ru-RU"/>
        </w:rPr>
        <w:t>(</w:t>
      </w:r>
      <w:r w:rsidRPr="002E60EE">
        <w:rPr>
          <w:sz w:val="22"/>
          <w:szCs w:val="22"/>
          <w:lang w:val="sr-Cyrl-CS"/>
        </w:rPr>
        <w:t>у</w:t>
      </w:r>
      <w:r w:rsidRPr="002E60EE">
        <w:rPr>
          <w:rFonts w:ascii="Arial" w:hAnsi="Arial" w:cs="Arial"/>
          <w:iCs/>
          <w:sz w:val="22"/>
          <w:szCs w:val="22"/>
          <w:lang w:val="sr-Cyrl-CS"/>
        </w:rPr>
        <w:t>колико понуђач нуди делове других произвођача)</w:t>
      </w:r>
      <w:r>
        <w:rPr>
          <w:rFonts w:ascii="Arial" w:hAnsi="Arial" w:cs="Arial"/>
          <w:iCs/>
          <w:sz w:val="22"/>
          <w:szCs w:val="22"/>
          <w:lang w:val="sr-Cyrl-CS"/>
        </w:rPr>
        <w:t xml:space="preserve"> Овај сертификат се тражи за групу продајних делова </w:t>
      </w:r>
      <w:r>
        <w:rPr>
          <w:rFonts w:ascii="Arial" w:hAnsi="Arial" w:cs="Arial"/>
          <w:iCs/>
          <w:sz w:val="22"/>
          <w:szCs w:val="22"/>
        </w:rPr>
        <w:t>MAN</w:t>
      </w:r>
      <w:r>
        <w:rPr>
          <w:rFonts w:ascii="Arial" w:hAnsi="Arial" w:cs="Arial"/>
          <w:iCs/>
          <w:sz w:val="22"/>
          <w:szCs w:val="22"/>
          <w:lang w:val="sr-Cyrl-CS"/>
        </w:rPr>
        <w:t xml:space="preserve"> , </w:t>
      </w:r>
      <w:r>
        <w:rPr>
          <w:rFonts w:ascii="Arial" w:hAnsi="Arial" w:cs="Arial"/>
          <w:iCs/>
          <w:sz w:val="22"/>
          <w:szCs w:val="22"/>
        </w:rPr>
        <w:t>Mercedes</w:t>
      </w:r>
      <w:r>
        <w:rPr>
          <w:rFonts w:ascii="Arial" w:hAnsi="Arial" w:cs="Arial"/>
          <w:iCs/>
          <w:sz w:val="22"/>
          <w:szCs w:val="22"/>
          <w:lang w:val="sr-Cyrl-CS"/>
        </w:rPr>
        <w:t xml:space="preserve">, </w:t>
      </w:r>
      <w:r>
        <w:rPr>
          <w:rFonts w:ascii="Arial" w:hAnsi="Arial" w:cs="Arial"/>
          <w:iCs/>
          <w:sz w:val="22"/>
          <w:szCs w:val="22"/>
        </w:rPr>
        <w:t>Lagendorf</w:t>
      </w:r>
      <w:r w:rsidRPr="00234423">
        <w:rPr>
          <w:rFonts w:ascii="Arial" w:hAnsi="Arial" w:cs="Arial"/>
          <w:iCs/>
          <w:sz w:val="22"/>
          <w:szCs w:val="22"/>
          <w:lang w:val="ru-RU"/>
        </w:rPr>
        <w:t>.</w:t>
      </w:r>
    </w:p>
    <w:p w:rsidR="00951C08" w:rsidRPr="0047636E" w:rsidRDefault="00951C08" w:rsidP="00951C08">
      <w:pPr>
        <w:jc w:val="both"/>
        <w:rPr>
          <w:rFonts w:ascii="Arial" w:hAnsi="Arial" w:cs="Arial"/>
          <w:color w:val="FF0000"/>
          <w:lang w:val="sr-Cyrl-CS"/>
        </w:rPr>
      </w:pPr>
      <w:r>
        <w:rPr>
          <w:rFonts w:ascii="Arial" w:hAnsi="Arial" w:cs="Arial"/>
          <w:color w:val="FF0000"/>
          <w:lang w:val="sr-Cyrl-CS"/>
        </w:rPr>
        <w:t>.</w:t>
      </w:r>
    </w:p>
    <w:p w:rsidR="00951C08" w:rsidRPr="00234423" w:rsidRDefault="00951C08" w:rsidP="00951C08">
      <w:pPr>
        <w:pStyle w:val="ListParagraph"/>
        <w:numPr>
          <w:ilvl w:val="1"/>
          <w:numId w:val="3"/>
        </w:numPr>
        <w:contextualSpacing w:val="0"/>
        <w:jc w:val="both"/>
        <w:rPr>
          <w:rFonts w:ascii="Arial" w:hAnsi="Arial" w:cs="Arial"/>
          <w:b/>
          <w:bCs/>
          <w:i/>
          <w:iCs/>
          <w:lang w:val="ru-RU"/>
        </w:rPr>
      </w:pPr>
      <w:r w:rsidRPr="00234423">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51C08" w:rsidRPr="00234423" w:rsidRDefault="00951C08" w:rsidP="00951C08">
      <w:pPr>
        <w:pStyle w:val="ListParagraph"/>
        <w:ind w:left="0"/>
        <w:jc w:val="both"/>
        <w:rPr>
          <w:lang w:val="ru-RU"/>
        </w:rPr>
      </w:pPr>
    </w:p>
    <w:p w:rsidR="00951C08" w:rsidRDefault="00951C08" w:rsidP="00951C08">
      <w:pPr>
        <w:pStyle w:val="ListParagraph"/>
        <w:numPr>
          <w:ilvl w:val="1"/>
          <w:numId w:val="3"/>
        </w:numPr>
        <w:contextualSpacing w:val="0"/>
        <w:jc w:val="both"/>
        <w:rPr>
          <w:rFonts w:ascii="Arial" w:hAnsi="Arial" w:cs="Arial"/>
          <w:bCs/>
          <w:iCs/>
          <w:lang w:val="ru-RU"/>
        </w:rPr>
      </w:pPr>
      <w:r w:rsidRPr="00234423">
        <w:rPr>
          <w:rFonts w:ascii="Arial" w:hAnsi="Arial" w:cs="Arial"/>
          <w:bCs/>
          <w:iCs/>
          <w:lang w:val="ru-RU"/>
        </w:rPr>
        <w:t>Уколико понуду подноси група понуђача, сваки понуђач из групе понуђача, мора да испуни обавезне услове из члана 75. став 1. тач. 1) до 4) Закона.</w:t>
      </w:r>
    </w:p>
    <w:p w:rsidR="00951C08" w:rsidRPr="009C28E8" w:rsidRDefault="00951C08" w:rsidP="00951C08">
      <w:pPr>
        <w:pStyle w:val="ListParagraph"/>
        <w:rPr>
          <w:rFonts w:ascii="Arial" w:hAnsi="Arial" w:cs="Arial"/>
          <w:bCs/>
          <w:iCs/>
          <w:lang w:val="ru-RU"/>
        </w:rPr>
      </w:pPr>
    </w:p>
    <w:p w:rsidR="00951C08" w:rsidRPr="00141B2A" w:rsidRDefault="00951C08" w:rsidP="00951C08">
      <w:pPr>
        <w:pStyle w:val="ListParagraph"/>
        <w:ind w:left="1350"/>
        <w:contextualSpacing w:val="0"/>
        <w:jc w:val="both"/>
        <w:rPr>
          <w:rFonts w:ascii="Arial" w:hAnsi="Arial" w:cs="Arial"/>
          <w:bCs/>
          <w:iCs/>
          <w:lang w:val="ru-RU"/>
        </w:rPr>
      </w:pPr>
    </w:p>
    <w:p w:rsidR="00951C08" w:rsidRPr="00747DAF" w:rsidRDefault="00951C08" w:rsidP="00951C08">
      <w:pPr>
        <w:jc w:val="both"/>
        <w:rPr>
          <w:rFonts w:ascii="Arial" w:hAnsi="Arial" w:cs="Arial"/>
          <w:bCs/>
          <w:iCs/>
          <w:lang w:val="ru-RU"/>
        </w:rPr>
      </w:pPr>
    </w:p>
    <w:p w:rsidR="00951C08" w:rsidRPr="00234423" w:rsidRDefault="00951C08" w:rsidP="00951C08">
      <w:pPr>
        <w:pStyle w:val="ListParagraph"/>
        <w:contextualSpacing w:val="0"/>
        <w:jc w:val="both"/>
        <w:rPr>
          <w:rFonts w:ascii="Arial" w:hAnsi="Arial" w:cs="Arial"/>
          <w:bCs/>
          <w:iCs/>
          <w:lang w:val="ru-RU"/>
        </w:rPr>
      </w:pPr>
    </w:p>
    <w:p w:rsidR="00951C08" w:rsidRPr="00234423" w:rsidRDefault="00951C08" w:rsidP="00951C08">
      <w:pPr>
        <w:pStyle w:val="ListParagraph"/>
        <w:numPr>
          <w:ilvl w:val="0"/>
          <w:numId w:val="3"/>
        </w:numPr>
        <w:shd w:val="clear" w:color="auto" w:fill="C6D9F1"/>
        <w:ind w:left="360"/>
        <w:contextualSpacing w:val="0"/>
        <w:jc w:val="center"/>
        <w:rPr>
          <w:rFonts w:ascii="Arial" w:hAnsi="Arial" w:cs="Arial"/>
          <w:bCs/>
          <w:i/>
          <w:iCs/>
          <w:color w:val="C00000"/>
          <w:lang w:val="ru-RU"/>
        </w:rPr>
      </w:pPr>
      <w:r w:rsidRPr="00234423">
        <w:rPr>
          <w:rFonts w:ascii="Arial" w:hAnsi="Arial" w:cs="Arial"/>
          <w:b/>
          <w:bCs/>
          <w:i/>
          <w:iCs/>
          <w:lang w:val="ru-RU"/>
        </w:rPr>
        <w:t>УПУТСТВО КАКО СЕ ДОКАЗУЈЕ ИСПУЊЕНОСТ УСЛОВА</w:t>
      </w:r>
    </w:p>
    <w:p w:rsidR="00951C08" w:rsidRPr="00234423" w:rsidRDefault="00951C08" w:rsidP="00951C08">
      <w:pPr>
        <w:pStyle w:val="ListParagraph"/>
        <w:shd w:val="clear" w:color="auto" w:fill="C6D9F1"/>
        <w:ind w:left="0"/>
        <w:rPr>
          <w:rFonts w:ascii="Arial" w:hAnsi="Arial" w:cs="Arial"/>
          <w:bCs/>
          <w:i/>
          <w:iCs/>
          <w:color w:val="C00000"/>
          <w:lang w:val="ru-RU"/>
        </w:rPr>
      </w:pPr>
    </w:p>
    <w:p w:rsidR="00951C08" w:rsidRPr="00234423" w:rsidRDefault="00951C08" w:rsidP="00951C08">
      <w:pPr>
        <w:pStyle w:val="ListParagraph"/>
        <w:jc w:val="both"/>
        <w:rPr>
          <w:rFonts w:ascii="Arial" w:hAnsi="Arial" w:cs="Arial"/>
          <w:bCs/>
          <w:i/>
          <w:iCs/>
          <w:color w:val="C00000"/>
          <w:lang w:val="ru-RU"/>
        </w:rPr>
      </w:pPr>
    </w:p>
    <w:p w:rsidR="00951C08" w:rsidRPr="00F80EB9" w:rsidRDefault="00951C08" w:rsidP="00951C08">
      <w:pPr>
        <w:pStyle w:val="ListParagraph"/>
        <w:jc w:val="both"/>
        <w:rPr>
          <w:rFonts w:ascii="Arial" w:hAnsi="Arial" w:cs="Arial"/>
          <w:lang w:val="sr-Cyrl-CS"/>
        </w:rPr>
      </w:pPr>
      <w:r w:rsidRPr="00234423">
        <w:rPr>
          <w:rFonts w:ascii="Arial" w:hAnsi="Arial" w:cs="Arial"/>
          <w:lang w:val="ru-RU"/>
        </w:rPr>
        <w:t xml:space="preserve">Испуњеност </w:t>
      </w:r>
      <w:r w:rsidRPr="00234423">
        <w:rPr>
          <w:rFonts w:ascii="Arial" w:hAnsi="Arial" w:cs="Arial"/>
          <w:b/>
          <w:lang w:val="ru-RU"/>
        </w:rPr>
        <w:t xml:space="preserve">обавезних услова </w:t>
      </w:r>
      <w:r w:rsidRPr="00234423">
        <w:rPr>
          <w:rFonts w:ascii="Arial" w:hAnsi="Arial" w:cs="Arial"/>
          <w:lang w:val="ru-RU"/>
        </w:rPr>
        <w:t xml:space="preserve">за учешће у поступку предметне јавне набавке, </w:t>
      </w:r>
      <w:r>
        <w:rPr>
          <w:rFonts w:ascii="Arial" w:hAnsi="Arial" w:cs="Arial"/>
          <w:lang w:val="sr-Cyrl-CS"/>
        </w:rPr>
        <w:t xml:space="preserve">у складу са чл. 77. став 4. Закона, </w:t>
      </w:r>
      <w:r w:rsidRPr="00234423">
        <w:rPr>
          <w:rFonts w:ascii="Arial" w:hAnsi="Arial" w:cs="Arial"/>
          <w:lang w:val="ru-RU"/>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sidRPr="008461DD">
        <w:rPr>
          <w:rFonts w:ascii="Arial" w:hAnsi="Arial" w:cs="Arial"/>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234423">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951C08" w:rsidRDefault="00951C08" w:rsidP="00951C08">
      <w:pPr>
        <w:pStyle w:val="ListParagraph"/>
        <w:jc w:val="both"/>
        <w:rPr>
          <w:rFonts w:ascii="Arial" w:hAnsi="Arial" w:cs="Arial"/>
          <w:bCs/>
          <w:iCs/>
          <w:lang w:val="sr-Cyrl-CS"/>
        </w:rPr>
      </w:pPr>
      <w:r w:rsidRPr="00234423">
        <w:rPr>
          <w:rFonts w:ascii="Arial" w:hAnsi="Arial" w:cs="Arial"/>
          <w:lang w:val="ru-RU"/>
        </w:rPr>
        <w:t>Изјава мора да буде потписана од стране овлашћеног лица понуђача и оверена печатом.</w:t>
      </w:r>
      <w:r w:rsidRPr="00234423">
        <w:rPr>
          <w:lang w:val="ru-RU"/>
        </w:rPr>
        <w:t xml:space="preserve"> </w:t>
      </w:r>
      <w:r w:rsidRPr="00234423">
        <w:rPr>
          <w:rFonts w:ascii="Arial" w:hAnsi="Arial" w:cs="Arial"/>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51C08" w:rsidRDefault="00951C08" w:rsidP="00951C08">
      <w:pPr>
        <w:pStyle w:val="ListParagraph"/>
        <w:jc w:val="both"/>
        <w:rPr>
          <w:rFonts w:ascii="Arial" w:hAnsi="Arial" w:cs="Arial"/>
          <w:bCs/>
          <w:iCs/>
          <w:lang w:val="sr-Cyrl-CS"/>
        </w:rPr>
      </w:pPr>
    </w:p>
    <w:p w:rsidR="00951C08" w:rsidRDefault="00951C08" w:rsidP="00951C08">
      <w:pPr>
        <w:pStyle w:val="ListParagraph"/>
        <w:jc w:val="both"/>
        <w:rPr>
          <w:rFonts w:ascii="Arial" w:hAnsi="Arial" w:cs="Arial"/>
          <w:bCs/>
          <w:iCs/>
          <w:lang w:val="sr-Cyrl-CS"/>
        </w:rPr>
      </w:pPr>
    </w:p>
    <w:p w:rsidR="00951C08" w:rsidRDefault="00951C08" w:rsidP="00951C08">
      <w:pPr>
        <w:widowControl w:val="0"/>
        <w:autoSpaceDE w:val="0"/>
        <w:autoSpaceDN w:val="0"/>
        <w:adjustRightInd w:val="0"/>
        <w:snapToGrid w:val="0"/>
        <w:spacing w:line="240" w:lineRule="auto"/>
        <w:ind w:firstLine="720"/>
        <w:jc w:val="both"/>
        <w:rPr>
          <w:rFonts w:ascii="Arial" w:hAnsi="Arial" w:cs="Arial"/>
          <w:b/>
          <w:i/>
          <w:color w:val="auto"/>
          <w:sz w:val="22"/>
          <w:szCs w:val="22"/>
          <w:lang w:val="sr-Cyrl-CS"/>
        </w:rPr>
      </w:pPr>
      <w:r>
        <w:rPr>
          <w:rFonts w:ascii="Arial" w:hAnsi="Arial" w:cs="Arial"/>
          <w:b/>
          <w:i/>
          <w:color w:val="auto"/>
          <w:sz w:val="22"/>
          <w:szCs w:val="22"/>
          <w:lang w:val="sr-Cyrl-CS"/>
        </w:rPr>
        <w:t>Доказивање додатних услова:</w:t>
      </w:r>
    </w:p>
    <w:p w:rsidR="00951C08" w:rsidRDefault="00951C08" w:rsidP="00951C08">
      <w:pPr>
        <w:widowControl w:val="0"/>
        <w:autoSpaceDE w:val="0"/>
        <w:autoSpaceDN w:val="0"/>
        <w:adjustRightInd w:val="0"/>
        <w:snapToGrid w:val="0"/>
        <w:spacing w:line="240" w:lineRule="auto"/>
        <w:jc w:val="both"/>
        <w:rPr>
          <w:rFonts w:ascii="Arial" w:hAnsi="Arial" w:cs="Arial"/>
          <w:b/>
          <w:i/>
          <w:color w:val="auto"/>
          <w:sz w:val="22"/>
          <w:szCs w:val="22"/>
          <w:lang w:val="sr-Cyrl-CS"/>
        </w:rPr>
      </w:pPr>
    </w:p>
    <w:p w:rsidR="00951C08" w:rsidRPr="00234423" w:rsidRDefault="00951C08" w:rsidP="00951C08">
      <w:pPr>
        <w:widowControl w:val="0"/>
        <w:autoSpaceDE w:val="0"/>
        <w:autoSpaceDN w:val="0"/>
        <w:adjustRightInd w:val="0"/>
        <w:snapToGrid w:val="0"/>
        <w:spacing w:line="240" w:lineRule="auto"/>
        <w:ind w:left="720"/>
        <w:jc w:val="both"/>
        <w:rPr>
          <w:rFonts w:ascii="Arial" w:hAnsi="Arial" w:cs="Arial"/>
          <w:i/>
          <w:iCs/>
          <w:color w:val="auto"/>
          <w:sz w:val="22"/>
          <w:szCs w:val="22"/>
          <w:lang w:val="ru-RU"/>
        </w:rPr>
      </w:pPr>
      <w:r>
        <w:rPr>
          <w:rFonts w:ascii="Arial" w:hAnsi="Arial" w:cs="Arial"/>
          <w:b/>
          <w:i/>
          <w:color w:val="auto"/>
          <w:sz w:val="22"/>
          <w:szCs w:val="22"/>
          <w:lang w:val="sr-Cyrl-CS"/>
        </w:rPr>
        <w:t>1.</w:t>
      </w:r>
      <w:r w:rsidRPr="00AA5745">
        <w:rPr>
          <w:rFonts w:ascii="Arial" w:hAnsi="Arial" w:cs="Arial"/>
          <w:b/>
          <w:i/>
          <w:color w:val="auto"/>
          <w:sz w:val="22"/>
          <w:szCs w:val="22"/>
          <w:lang w:val="sr-Cyrl-CS"/>
        </w:rPr>
        <w:t>Финансијски</w:t>
      </w:r>
      <w:r w:rsidRPr="00AA5745">
        <w:rPr>
          <w:rFonts w:ascii="Arial" w:hAnsi="Arial" w:cs="Arial"/>
          <w:i/>
          <w:color w:val="auto"/>
          <w:sz w:val="22"/>
          <w:szCs w:val="22"/>
          <w:lang w:val="sr-Cyrl-CS"/>
        </w:rPr>
        <w:t xml:space="preserve"> </w:t>
      </w:r>
      <w:r w:rsidRPr="00AA5745">
        <w:rPr>
          <w:rFonts w:ascii="Arial" w:hAnsi="Arial" w:cs="Arial"/>
          <w:b/>
          <w:i/>
          <w:color w:val="auto"/>
          <w:sz w:val="22"/>
          <w:szCs w:val="22"/>
          <w:lang w:val="sr-Cyrl-CS"/>
        </w:rPr>
        <w:t>капацитет</w:t>
      </w:r>
      <w:r w:rsidRPr="00AA5745">
        <w:rPr>
          <w:rFonts w:ascii="Arial" w:hAnsi="Arial" w:cs="Arial"/>
          <w:color w:val="auto"/>
          <w:sz w:val="22"/>
          <w:szCs w:val="22"/>
          <w:lang w:val="sr-Cyrl-CS"/>
        </w:rPr>
        <w:t xml:space="preserve">-извештајем о бонитету за </w:t>
      </w:r>
      <w:r w:rsidRPr="00AA5745">
        <w:rPr>
          <w:rFonts w:ascii="Arial" w:hAnsi="Arial" w:cs="Arial"/>
          <w:b/>
          <w:color w:val="auto"/>
          <w:sz w:val="22"/>
          <w:szCs w:val="22"/>
          <w:lang w:val="sr-Cyrl-CS"/>
        </w:rPr>
        <w:t>201</w:t>
      </w:r>
      <w:r w:rsidR="00B96974">
        <w:rPr>
          <w:rFonts w:ascii="Arial" w:hAnsi="Arial" w:cs="Arial"/>
          <w:b/>
          <w:color w:val="auto"/>
          <w:sz w:val="22"/>
          <w:szCs w:val="22"/>
          <w:lang w:val="sr-Cyrl-CS"/>
        </w:rPr>
        <w:t>4</w:t>
      </w:r>
      <w:r w:rsidRPr="00AA5745">
        <w:rPr>
          <w:rFonts w:ascii="Arial" w:hAnsi="Arial" w:cs="Arial"/>
          <w:b/>
          <w:color w:val="auto"/>
          <w:sz w:val="22"/>
          <w:szCs w:val="22"/>
          <w:lang w:val="sr-Cyrl-CS"/>
        </w:rPr>
        <w:t>,201</w:t>
      </w:r>
      <w:r w:rsidR="00B96974">
        <w:rPr>
          <w:rFonts w:ascii="Arial" w:hAnsi="Arial" w:cs="Arial"/>
          <w:b/>
          <w:color w:val="auto"/>
          <w:sz w:val="22"/>
          <w:szCs w:val="22"/>
          <w:lang w:val="sr-Cyrl-CS"/>
        </w:rPr>
        <w:t>5</w:t>
      </w:r>
      <w:r w:rsidRPr="00AA5745">
        <w:rPr>
          <w:rFonts w:ascii="Arial" w:hAnsi="Arial" w:cs="Arial"/>
          <w:b/>
          <w:color w:val="auto"/>
          <w:sz w:val="22"/>
          <w:szCs w:val="22"/>
          <w:lang w:val="sr-Cyrl-CS"/>
        </w:rPr>
        <w:t>,201</w:t>
      </w:r>
      <w:r w:rsidR="00B96974">
        <w:rPr>
          <w:rFonts w:ascii="Arial" w:hAnsi="Arial" w:cs="Arial"/>
          <w:b/>
          <w:color w:val="auto"/>
          <w:sz w:val="22"/>
          <w:szCs w:val="22"/>
          <w:lang w:val="sr-Cyrl-CS"/>
        </w:rPr>
        <w:t>6</w:t>
      </w:r>
      <w:r w:rsidRPr="00AA5745">
        <w:rPr>
          <w:rFonts w:ascii="Arial" w:hAnsi="Arial" w:cs="Arial"/>
          <w:color w:val="auto"/>
          <w:sz w:val="22"/>
          <w:szCs w:val="22"/>
          <w:lang w:val="sr-Cyrl-CS"/>
        </w:rPr>
        <w:t xml:space="preserve"> год. образац БОН-ЈН издаје АПР (за правна лица и предузетнике) и </w:t>
      </w:r>
      <w:r w:rsidRPr="00234423">
        <w:rPr>
          <w:rFonts w:ascii="Arial" w:hAnsi="Arial" w:cs="Arial"/>
          <w:color w:val="auto"/>
          <w:sz w:val="22"/>
          <w:szCs w:val="22"/>
          <w:lang w:val="ru-RU"/>
        </w:rPr>
        <w:t>билансом успеха, пореским билансом и пореском пријавом за утврђивање</w:t>
      </w:r>
      <w:r w:rsidRPr="00AA5745">
        <w:rPr>
          <w:rFonts w:ascii="Arial" w:hAnsi="Arial" w:cs="Arial"/>
          <w:color w:val="auto"/>
          <w:sz w:val="22"/>
          <w:szCs w:val="22"/>
          <w:lang w:val="sr-Cyrl-CS"/>
        </w:rPr>
        <w:t xml:space="preserve"> </w:t>
      </w:r>
      <w:r w:rsidRPr="00234423">
        <w:rPr>
          <w:rFonts w:ascii="Arial" w:hAnsi="Arial" w:cs="Arial"/>
          <w:color w:val="auto"/>
          <w:sz w:val="22"/>
          <w:szCs w:val="22"/>
          <w:lang w:val="ru-RU"/>
        </w:rPr>
        <w:t>пореза на доходак грађана на приход од самосталних делатности, издатом</w:t>
      </w:r>
      <w:r w:rsidRPr="00AA5745">
        <w:rPr>
          <w:rFonts w:ascii="Arial" w:hAnsi="Arial" w:cs="Arial"/>
          <w:color w:val="auto"/>
          <w:sz w:val="22"/>
          <w:szCs w:val="22"/>
          <w:lang w:val="sr-Cyrl-CS"/>
        </w:rPr>
        <w:t xml:space="preserve"> </w:t>
      </w:r>
      <w:r w:rsidRPr="00234423">
        <w:rPr>
          <w:rFonts w:ascii="Arial" w:hAnsi="Arial" w:cs="Arial"/>
          <w:color w:val="auto"/>
          <w:sz w:val="22"/>
          <w:szCs w:val="22"/>
          <w:lang w:val="ru-RU"/>
        </w:rPr>
        <w:t>од стране надлежног пореског органа на чијој територији је регистровао</w:t>
      </w:r>
      <w:r w:rsidRPr="00AA5745">
        <w:rPr>
          <w:rFonts w:ascii="Arial" w:hAnsi="Arial" w:cs="Arial"/>
          <w:color w:val="auto"/>
          <w:sz w:val="22"/>
          <w:szCs w:val="22"/>
          <w:lang w:val="sr-Cyrl-CS"/>
        </w:rPr>
        <w:t xml:space="preserve"> </w:t>
      </w:r>
      <w:r w:rsidRPr="00234423">
        <w:rPr>
          <w:rFonts w:ascii="Arial" w:hAnsi="Arial" w:cs="Arial"/>
          <w:color w:val="auto"/>
          <w:sz w:val="22"/>
          <w:szCs w:val="22"/>
          <w:lang w:val="ru-RU"/>
        </w:rPr>
        <w:t>обављање делатности за претходне три године 201</w:t>
      </w:r>
      <w:r w:rsidR="00B96974">
        <w:rPr>
          <w:rFonts w:ascii="Arial" w:hAnsi="Arial" w:cs="Arial"/>
          <w:color w:val="auto"/>
          <w:sz w:val="22"/>
          <w:szCs w:val="22"/>
          <w:lang w:val="sr-Cyrl-CS"/>
        </w:rPr>
        <w:t>4</w:t>
      </w:r>
      <w:r w:rsidRPr="00234423">
        <w:rPr>
          <w:rFonts w:ascii="Arial" w:hAnsi="Arial" w:cs="Arial"/>
          <w:color w:val="auto"/>
          <w:sz w:val="22"/>
          <w:szCs w:val="22"/>
          <w:lang w:val="ru-RU"/>
        </w:rPr>
        <w:t>., 201</w:t>
      </w:r>
      <w:r w:rsidR="00B96974">
        <w:rPr>
          <w:rFonts w:ascii="Arial" w:hAnsi="Arial" w:cs="Arial"/>
          <w:color w:val="auto"/>
          <w:sz w:val="22"/>
          <w:szCs w:val="22"/>
          <w:lang w:val="sr-Cyrl-CS"/>
        </w:rPr>
        <w:t>5</w:t>
      </w:r>
      <w:r w:rsidRPr="00234423">
        <w:rPr>
          <w:rFonts w:ascii="Arial" w:hAnsi="Arial" w:cs="Arial"/>
          <w:color w:val="auto"/>
          <w:sz w:val="22"/>
          <w:szCs w:val="22"/>
          <w:lang w:val="ru-RU"/>
        </w:rPr>
        <w:t>. и 201</w:t>
      </w:r>
      <w:r w:rsidR="00B96974">
        <w:rPr>
          <w:rFonts w:ascii="Arial" w:hAnsi="Arial" w:cs="Arial"/>
          <w:color w:val="auto"/>
          <w:sz w:val="22"/>
          <w:szCs w:val="22"/>
          <w:lang w:val="sr-Cyrl-CS"/>
        </w:rPr>
        <w:t>6</w:t>
      </w:r>
      <w:r>
        <w:rPr>
          <w:rFonts w:ascii="Arial" w:hAnsi="Arial" w:cs="Arial"/>
          <w:color w:val="auto"/>
          <w:sz w:val="22"/>
          <w:szCs w:val="22"/>
          <w:lang w:val="sr-Cyrl-CS"/>
        </w:rPr>
        <w:t>.</w:t>
      </w:r>
      <w:r w:rsidRPr="00234423">
        <w:rPr>
          <w:rFonts w:ascii="Arial" w:hAnsi="Arial" w:cs="Arial"/>
          <w:color w:val="auto"/>
          <w:sz w:val="22"/>
          <w:szCs w:val="22"/>
          <w:lang w:val="ru-RU"/>
        </w:rPr>
        <w:t xml:space="preserve"> годину (за физичка лица</w:t>
      </w:r>
      <w:r w:rsidRPr="00AA5745">
        <w:rPr>
          <w:rFonts w:ascii="Arial" w:hAnsi="Arial" w:cs="Arial"/>
          <w:color w:val="auto"/>
          <w:sz w:val="22"/>
          <w:szCs w:val="22"/>
          <w:lang w:val="sr-Cyrl-CS"/>
        </w:rPr>
        <w:t>)</w:t>
      </w:r>
      <w:r>
        <w:rPr>
          <w:rFonts w:ascii="Arial" w:hAnsi="Arial" w:cs="Arial"/>
          <w:color w:val="auto"/>
          <w:sz w:val="22"/>
          <w:szCs w:val="22"/>
          <w:lang w:val="sr-Cyrl-CS"/>
        </w:rPr>
        <w:t>.</w:t>
      </w:r>
    </w:p>
    <w:p w:rsidR="00951C08" w:rsidRDefault="00951C08" w:rsidP="00951C08">
      <w:pPr>
        <w:pStyle w:val="ListParagraph"/>
        <w:jc w:val="both"/>
        <w:rPr>
          <w:rFonts w:ascii="Arial" w:hAnsi="Arial" w:cs="Arial"/>
          <w:bCs/>
          <w:iCs/>
          <w:lang w:val="sr-Cyrl-CS"/>
        </w:rPr>
      </w:pPr>
    </w:p>
    <w:p w:rsidR="00951C08" w:rsidRPr="00234423" w:rsidRDefault="00951C08" w:rsidP="00951C08">
      <w:pPr>
        <w:pStyle w:val="ListParagraph"/>
        <w:jc w:val="both"/>
        <w:rPr>
          <w:rFonts w:ascii="Arial" w:hAnsi="Arial" w:cs="Arial"/>
          <w:bCs/>
          <w:iCs/>
          <w:sz w:val="22"/>
          <w:szCs w:val="22"/>
          <w:lang w:val="ru-RU"/>
        </w:rPr>
      </w:pPr>
      <w:r w:rsidRPr="002545AE">
        <w:rPr>
          <w:rFonts w:ascii="Arial" w:hAnsi="Arial" w:cs="Arial"/>
          <w:b/>
          <w:bCs/>
          <w:iCs/>
          <w:sz w:val="22"/>
          <w:szCs w:val="22"/>
          <w:lang w:val="sr-Cyrl-CS"/>
        </w:rPr>
        <w:t>2.</w:t>
      </w:r>
      <w:r w:rsidRPr="00E70654">
        <w:rPr>
          <w:rFonts w:ascii="Arial" w:hAnsi="Arial" w:cs="Arial"/>
          <w:bCs/>
          <w:iCs/>
          <w:sz w:val="22"/>
          <w:szCs w:val="22"/>
          <w:lang w:val="sr-Cyrl-CS"/>
        </w:rPr>
        <w:t xml:space="preserve">Доказује се тако што се доставља референц листа потписана и оверена од стране </w:t>
      </w:r>
      <w:r>
        <w:rPr>
          <w:rFonts w:ascii="Arial" w:hAnsi="Arial" w:cs="Arial"/>
          <w:bCs/>
          <w:iCs/>
          <w:sz w:val="22"/>
          <w:szCs w:val="22"/>
          <w:lang w:val="sr-Cyrl-CS"/>
        </w:rPr>
        <w:t>4</w:t>
      </w:r>
      <w:r w:rsidRPr="00E70654">
        <w:rPr>
          <w:rFonts w:ascii="Arial" w:hAnsi="Arial" w:cs="Arial"/>
          <w:bCs/>
          <w:iCs/>
          <w:sz w:val="22"/>
          <w:szCs w:val="22"/>
          <w:lang w:val="sr-Cyrl-CS"/>
        </w:rPr>
        <w:t xml:space="preserve"> различита наручиоца са којима је реализован уговор.</w:t>
      </w:r>
    </w:p>
    <w:p w:rsidR="00951C08" w:rsidRPr="00234423" w:rsidRDefault="00951C08" w:rsidP="00951C08">
      <w:pPr>
        <w:pStyle w:val="ListParagraph"/>
        <w:jc w:val="both"/>
        <w:rPr>
          <w:rFonts w:ascii="Arial" w:hAnsi="Arial" w:cs="Arial"/>
          <w:bCs/>
          <w:iCs/>
          <w:sz w:val="22"/>
          <w:szCs w:val="22"/>
          <w:lang w:val="ru-RU"/>
        </w:rPr>
      </w:pPr>
    </w:p>
    <w:p w:rsidR="00951C08" w:rsidRPr="00234423" w:rsidRDefault="00951C08" w:rsidP="00951C08">
      <w:pPr>
        <w:tabs>
          <w:tab w:val="left" w:pos="990"/>
        </w:tabs>
        <w:jc w:val="both"/>
        <w:rPr>
          <w:rFonts w:ascii="Arial" w:hAnsi="Arial" w:cs="Arial"/>
          <w:i/>
          <w:iCs/>
          <w:sz w:val="22"/>
          <w:szCs w:val="22"/>
          <w:lang w:val="ru-RU"/>
        </w:rPr>
      </w:pPr>
      <w:r w:rsidRPr="00234423">
        <w:rPr>
          <w:lang w:val="ru-RU"/>
        </w:rPr>
        <w:t xml:space="preserve">           </w:t>
      </w:r>
      <w:r w:rsidRPr="00234423">
        <w:rPr>
          <w:b/>
          <w:lang w:val="ru-RU"/>
        </w:rPr>
        <w:t>3</w:t>
      </w:r>
      <w:r w:rsidRPr="00234423">
        <w:rPr>
          <w:lang w:val="ru-RU"/>
        </w:rPr>
        <w:t>.</w:t>
      </w:r>
      <w:r w:rsidRPr="005A00CA">
        <w:rPr>
          <w:lang w:val="sr-Cyrl-CS"/>
        </w:rPr>
        <w:t>Сертификат ИСО 16949 за произвођача</w:t>
      </w:r>
      <w:r>
        <w:rPr>
          <w:lang w:val="sr-Cyrl-CS"/>
        </w:rPr>
        <w:t xml:space="preserve"> понуђених </w:t>
      </w:r>
      <w:r w:rsidRPr="005A00CA">
        <w:rPr>
          <w:lang w:val="sr-Cyrl-CS"/>
        </w:rPr>
        <w:t xml:space="preserve"> резервних делова.</w:t>
      </w:r>
    </w:p>
    <w:p w:rsidR="00951C08" w:rsidRPr="00234423" w:rsidRDefault="00951C08" w:rsidP="00951C08">
      <w:pPr>
        <w:pStyle w:val="ListParagraph"/>
        <w:jc w:val="both"/>
        <w:rPr>
          <w:rFonts w:ascii="Arial" w:hAnsi="Arial" w:cs="Arial"/>
          <w:bCs/>
          <w:iCs/>
          <w:sz w:val="22"/>
          <w:szCs w:val="22"/>
          <w:lang w:val="ru-RU"/>
        </w:rPr>
      </w:pPr>
    </w:p>
    <w:p w:rsidR="00951C08" w:rsidRPr="00234423" w:rsidRDefault="00951C08" w:rsidP="00951C08">
      <w:pPr>
        <w:jc w:val="both"/>
        <w:rPr>
          <w:rFonts w:ascii="Arial" w:hAnsi="Arial" w:cs="Arial"/>
          <w:bCs/>
          <w:iCs/>
          <w:sz w:val="22"/>
          <w:szCs w:val="22"/>
          <w:lang w:val="ru-RU"/>
        </w:rPr>
      </w:pPr>
    </w:p>
    <w:p w:rsidR="00951C08" w:rsidRPr="006C4CFD" w:rsidRDefault="00951C08" w:rsidP="00951C08">
      <w:pPr>
        <w:jc w:val="both"/>
        <w:rPr>
          <w:rFonts w:ascii="Arial" w:hAnsi="Arial" w:cs="Arial"/>
          <w:bCs/>
          <w:iCs/>
          <w:sz w:val="22"/>
          <w:szCs w:val="22"/>
          <w:lang w:val="sr-Cyrl-CS"/>
        </w:rPr>
      </w:pPr>
      <w:r w:rsidRPr="006C4CFD">
        <w:rPr>
          <w:rFonts w:ascii="Arial" w:hAnsi="Arial" w:cs="Arial"/>
          <w:bCs/>
          <w:iCs/>
          <w:sz w:val="22"/>
          <w:szCs w:val="22"/>
          <w:lang w:val="sr-Cyrl-CS"/>
        </w:rPr>
        <w:t xml:space="preserve"> </w:t>
      </w:r>
    </w:p>
    <w:p w:rsidR="00951C08" w:rsidRDefault="00951C08" w:rsidP="00951C08">
      <w:pPr>
        <w:pStyle w:val="ListParagraph"/>
        <w:jc w:val="both"/>
        <w:rPr>
          <w:rFonts w:ascii="Arial" w:hAnsi="Arial" w:cs="Arial"/>
          <w:bCs/>
          <w:iCs/>
          <w:lang w:val="sr-Cyrl-CS"/>
        </w:rPr>
      </w:pPr>
      <w:r w:rsidRPr="00234423">
        <w:rPr>
          <w:rFonts w:ascii="Arial" w:hAnsi="Arial" w:cs="Arial"/>
          <w:b/>
          <w:bCs/>
          <w:iCs/>
          <w:color w:val="auto"/>
          <w:u w:val="single"/>
          <w:lang w:val="ru-RU"/>
        </w:rPr>
        <w:t>Уколико понуду подноси група понуђача</w:t>
      </w:r>
      <w:r w:rsidRPr="00234423">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951C08" w:rsidRDefault="00951C08" w:rsidP="00951C08">
      <w:pPr>
        <w:pStyle w:val="ListParagraph"/>
        <w:jc w:val="both"/>
        <w:rPr>
          <w:rFonts w:ascii="Arial" w:hAnsi="Arial" w:cs="Arial"/>
          <w:bCs/>
          <w:iCs/>
          <w:lang w:val="sr-Cyrl-CS"/>
        </w:rPr>
      </w:pPr>
      <w:r w:rsidRPr="00234423">
        <w:rPr>
          <w:rFonts w:ascii="Arial" w:hAnsi="Arial" w:cs="Arial"/>
          <w:b/>
          <w:bCs/>
          <w:iCs/>
          <w:u w:val="single"/>
          <w:lang w:val="ru-RU"/>
        </w:rPr>
        <w:t>Уколико понуђач подноси понуду са подизвођачем</w:t>
      </w:r>
      <w:r w:rsidRPr="00234423">
        <w:rPr>
          <w:rFonts w:ascii="Arial" w:hAnsi="Arial" w:cs="Arial"/>
          <w:bCs/>
          <w:iCs/>
          <w:lang w:val="ru-RU"/>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234423">
        <w:rPr>
          <w:rFonts w:ascii="Arial" w:hAnsi="Arial" w:cs="Arial"/>
          <w:i/>
          <w:color w:val="auto"/>
          <w:lang w:val="ru-RU"/>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sidRPr="00234423">
        <w:rPr>
          <w:rFonts w:ascii="Arial" w:hAnsi="Arial" w:cs="Arial"/>
          <w:bCs/>
          <w:iCs/>
          <w:lang w:val="ru-RU"/>
        </w:rPr>
        <w:t xml:space="preserve"> потписану од стране овлашћеног лица подизвођача и оверену печатом. </w:t>
      </w:r>
    </w:p>
    <w:p w:rsidR="00951C08" w:rsidRDefault="00951C08" w:rsidP="00951C08">
      <w:pPr>
        <w:pStyle w:val="ListParagraph"/>
        <w:jc w:val="both"/>
        <w:rPr>
          <w:rFonts w:ascii="Arial" w:hAnsi="Arial" w:cs="Arial"/>
          <w:bCs/>
          <w:iCs/>
          <w:lang w:val="sr-Cyrl-CS"/>
        </w:rPr>
      </w:pPr>
    </w:p>
    <w:p w:rsidR="00951C08" w:rsidRDefault="00951C08" w:rsidP="00951C08">
      <w:pPr>
        <w:pStyle w:val="ListParagraph"/>
        <w:jc w:val="both"/>
        <w:rPr>
          <w:rFonts w:ascii="Arial" w:hAnsi="Arial" w:cs="Arial"/>
          <w:bCs/>
          <w:iCs/>
          <w:lang w:val="sr-Cyrl-CS"/>
        </w:rPr>
      </w:pPr>
      <w:r w:rsidRPr="00234423">
        <w:rPr>
          <w:rFonts w:ascii="Arial" w:hAnsi="Arial" w:cs="Arial"/>
          <w:bCs/>
          <w:iCs/>
          <w:lang w:val="ru-RU"/>
        </w:rPr>
        <w:t xml:space="preserve">Наручилац може пре доношења одлуке о додели уговора да </w:t>
      </w:r>
      <w:r>
        <w:rPr>
          <w:rFonts w:ascii="Arial" w:hAnsi="Arial" w:cs="Arial"/>
          <w:bCs/>
          <w:iCs/>
          <w:lang w:val="sr-Cyrl-CS"/>
        </w:rPr>
        <w:t xml:space="preserve">тражи </w:t>
      </w:r>
      <w:r w:rsidRPr="00234423">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51C08" w:rsidRDefault="00951C08" w:rsidP="00951C08">
      <w:pPr>
        <w:pStyle w:val="ListParagraph"/>
        <w:jc w:val="both"/>
        <w:rPr>
          <w:rFonts w:ascii="Arial" w:hAnsi="Arial" w:cs="Arial"/>
          <w:bCs/>
          <w:iCs/>
          <w:lang w:val="sr-Cyrl-CS"/>
        </w:rPr>
      </w:pPr>
    </w:p>
    <w:p w:rsidR="00951C08" w:rsidRPr="00234423" w:rsidRDefault="00951C08" w:rsidP="00951C08">
      <w:pPr>
        <w:pStyle w:val="ListParagraph"/>
        <w:jc w:val="both"/>
        <w:rPr>
          <w:rFonts w:ascii="Arial" w:hAnsi="Arial" w:cs="Arial"/>
          <w:color w:val="FF0000"/>
          <w:lang w:val="ru-RU"/>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51C08" w:rsidRPr="00234423" w:rsidRDefault="00951C08" w:rsidP="00951C08">
      <w:pPr>
        <w:pStyle w:val="ListParagraph"/>
        <w:jc w:val="both"/>
        <w:rPr>
          <w:rFonts w:ascii="Arial" w:hAnsi="Arial" w:cs="Arial"/>
          <w:color w:val="FF0000"/>
          <w:lang w:val="ru-RU"/>
        </w:rPr>
      </w:pPr>
    </w:p>
    <w:p w:rsidR="00951C08" w:rsidRPr="00234423" w:rsidRDefault="00951C08" w:rsidP="00951C08">
      <w:pPr>
        <w:pStyle w:val="ListParagraph"/>
        <w:jc w:val="both"/>
        <w:rPr>
          <w:rFonts w:ascii="Arial" w:hAnsi="Arial" w:cs="Arial"/>
          <w:color w:val="auto"/>
          <w:lang w:val="ru-RU"/>
        </w:rPr>
      </w:pPr>
      <w:r w:rsidRPr="00234423">
        <w:rPr>
          <w:rFonts w:ascii="Arial" w:hAnsi="Arial" w:cs="Arial"/>
          <w:color w:val="auto"/>
          <w:lang w:val="ru-RU"/>
        </w:rPr>
        <w:t>Понуђач није дужан да доставља на увид доказе који су јавно доступни на интернет страницама надлежних органа.</w:t>
      </w:r>
    </w:p>
    <w:p w:rsidR="00951C08" w:rsidRPr="00234423" w:rsidRDefault="00951C08" w:rsidP="00951C08">
      <w:pPr>
        <w:pStyle w:val="ListParagraph"/>
        <w:jc w:val="both"/>
        <w:rPr>
          <w:rFonts w:ascii="Arial" w:hAnsi="Arial" w:cs="Arial"/>
          <w:color w:val="auto"/>
          <w:lang w:val="ru-RU"/>
        </w:rPr>
      </w:pPr>
    </w:p>
    <w:p w:rsidR="00951C08" w:rsidRPr="00234423" w:rsidRDefault="00951C08" w:rsidP="00951C08">
      <w:pPr>
        <w:pStyle w:val="ListParagraph"/>
        <w:jc w:val="both"/>
        <w:rPr>
          <w:rFonts w:ascii="Arial" w:hAnsi="Arial" w:cs="Arial"/>
          <w:color w:val="auto"/>
          <w:lang w:val="ru-RU"/>
        </w:rPr>
      </w:pPr>
      <w:r w:rsidRPr="00234423">
        <w:rPr>
          <w:rFonts w:ascii="Arial" w:hAnsi="Arial" w:cs="Arial"/>
          <w:color w:val="auto"/>
          <w:lang w:val="ru-RU"/>
        </w:rPr>
        <w:t>Понуђач је дужан</w:t>
      </w:r>
      <w:r w:rsidRPr="00234423">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1C08" w:rsidRDefault="00951C08" w:rsidP="00951C08">
      <w:pPr>
        <w:pStyle w:val="ListParagraph"/>
        <w:tabs>
          <w:tab w:val="left" w:pos="680"/>
        </w:tabs>
        <w:ind w:left="0"/>
        <w:jc w:val="both"/>
        <w:rPr>
          <w:rFonts w:ascii="Arial" w:eastAsia="TimesNewRomanPSMT" w:hAnsi="Arial" w:cs="Arial"/>
          <w:bCs/>
          <w:lang w:val="sr-Cyrl-CS"/>
        </w:rPr>
      </w:pPr>
    </w:p>
    <w:p w:rsidR="00951C08" w:rsidRDefault="00951C08" w:rsidP="00951C08">
      <w:pPr>
        <w:pStyle w:val="ListParagraph"/>
        <w:tabs>
          <w:tab w:val="left" w:pos="680"/>
        </w:tabs>
        <w:ind w:left="0"/>
        <w:jc w:val="both"/>
        <w:rPr>
          <w:rFonts w:ascii="Arial" w:eastAsia="TimesNewRomanPSMT" w:hAnsi="Arial" w:cs="Arial"/>
          <w:bCs/>
          <w:lang w:val="sr-Cyrl-CS"/>
        </w:rPr>
      </w:pPr>
    </w:p>
    <w:p w:rsidR="00951C08" w:rsidRDefault="00951C08" w:rsidP="00951C08">
      <w:pPr>
        <w:pStyle w:val="ListParagraph"/>
        <w:tabs>
          <w:tab w:val="left" w:pos="680"/>
        </w:tabs>
        <w:ind w:left="0"/>
        <w:jc w:val="both"/>
        <w:rPr>
          <w:rFonts w:ascii="Arial" w:eastAsia="TimesNewRomanPSMT" w:hAnsi="Arial" w:cs="Arial"/>
          <w:bCs/>
          <w:lang w:val="sr-Cyrl-CS"/>
        </w:rPr>
      </w:pPr>
    </w:p>
    <w:p w:rsidR="00951C08" w:rsidRDefault="00951C08" w:rsidP="00951C08">
      <w:pPr>
        <w:pStyle w:val="ListParagraph"/>
        <w:tabs>
          <w:tab w:val="left" w:pos="680"/>
        </w:tabs>
        <w:ind w:left="0"/>
        <w:jc w:val="both"/>
        <w:rPr>
          <w:rFonts w:ascii="Arial" w:eastAsia="TimesNewRomanPSMT" w:hAnsi="Arial" w:cs="Arial"/>
          <w:bCs/>
          <w:lang w:val="sr-Cyrl-CS"/>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eastAsia="TimesNewRomanPSMT" w:hAnsi="Arial" w:cs="Arial"/>
          <w:bCs/>
          <w:lang w:val="ru-RU"/>
        </w:rPr>
      </w:pPr>
    </w:p>
    <w:p w:rsidR="00951C08" w:rsidRPr="00747DAF" w:rsidRDefault="00951C08" w:rsidP="00951C08">
      <w:pPr>
        <w:jc w:val="center"/>
        <w:rPr>
          <w:rFonts w:ascii="Arial" w:hAnsi="Arial" w:cs="Arial"/>
          <w:b/>
          <w:bCs/>
          <w:lang w:val="ru-RU"/>
        </w:rPr>
      </w:pPr>
    </w:p>
    <w:p w:rsidR="00951C08" w:rsidRPr="00234423" w:rsidRDefault="00951C08" w:rsidP="00951C08">
      <w:pPr>
        <w:pStyle w:val="ListParagraph"/>
        <w:shd w:val="clear" w:color="auto" w:fill="C6D9F1"/>
        <w:ind w:left="360"/>
        <w:jc w:val="center"/>
        <w:rPr>
          <w:rFonts w:ascii="Arial" w:hAnsi="Arial" w:cs="Arial"/>
          <w:bCs/>
          <w:iCs/>
          <w:lang w:val="ru-RU"/>
        </w:rPr>
      </w:pPr>
      <w:r w:rsidRPr="00B21BCC">
        <w:rPr>
          <w:rFonts w:ascii="Arial" w:hAnsi="Arial" w:cs="Arial"/>
          <w:b/>
          <w:bCs/>
          <w:i/>
          <w:iCs/>
          <w:lang w:val="ru-RU"/>
        </w:rPr>
        <w:t>3.</w:t>
      </w:r>
      <w:r w:rsidRPr="00234423">
        <w:rPr>
          <w:rFonts w:ascii="Arial" w:hAnsi="Arial" w:cs="Arial"/>
          <w:b/>
          <w:bCs/>
          <w:i/>
          <w:iCs/>
          <w:lang w:val="ru-RU"/>
        </w:rPr>
        <w:t xml:space="preserve"> ОБРАЗАЦ ИЗЈАВЕ О ИСПУЊАВАЊУ УСЛОВА ИЗ ЧЛ. 75. ЗАКОНА</w:t>
      </w:r>
    </w:p>
    <w:p w:rsidR="00951C08" w:rsidRPr="00234423" w:rsidRDefault="00951C08" w:rsidP="00951C08">
      <w:pPr>
        <w:pStyle w:val="ListParagraph"/>
        <w:shd w:val="clear" w:color="auto" w:fill="C6D9F1"/>
        <w:ind w:left="360"/>
        <w:jc w:val="center"/>
        <w:rPr>
          <w:rFonts w:ascii="Arial" w:hAnsi="Arial" w:cs="Arial"/>
          <w:bCs/>
          <w:iCs/>
          <w:lang w:val="ru-RU"/>
        </w:rPr>
      </w:pPr>
    </w:p>
    <w:p w:rsidR="00951C08" w:rsidRPr="00234423" w:rsidRDefault="00951C08" w:rsidP="00951C08">
      <w:pPr>
        <w:jc w:val="center"/>
        <w:rPr>
          <w:rFonts w:ascii="Arial" w:hAnsi="Arial" w:cs="Arial"/>
          <w:b/>
          <w:bCs/>
          <w:lang w:val="ru-RU"/>
        </w:rPr>
      </w:pPr>
    </w:p>
    <w:p w:rsidR="00951C08" w:rsidRPr="00234423" w:rsidRDefault="00951C08" w:rsidP="00951C08">
      <w:pPr>
        <w:jc w:val="center"/>
        <w:rPr>
          <w:rFonts w:ascii="Arial" w:hAnsi="Arial" w:cs="Arial"/>
          <w:b/>
          <w:bCs/>
          <w:lang w:val="ru-RU"/>
        </w:rPr>
      </w:pPr>
      <w:r w:rsidRPr="00234423">
        <w:rPr>
          <w:rFonts w:ascii="Arial" w:hAnsi="Arial" w:cs="Arial"/>
          <w:b/>
          <w:bCs/>
          <w:lang w:val="ru-RU"/>
        </w:rPr>
        <w:t>ИЗЈАВА ПОНУЂАЧА</w:t>
      </w:r>
    </w:p>
    <w:p w:rsidR="00951C08" w:rsidRPr="00234423" w:rsidRDefault="00951C08" w:rsidP="00951C08">
      <w:pPr>
        <w:jc w:val="center"/>
        <w:rPr>
          <w:rFonts w:ascii="Arial" w:hAnsi="Arial" w:cs="Arial"/>
          <w:b/>
          <w:bCs/>
          <w:lang w:val="ru-RU"/>
        </w:rPr>
      </w:pPr>
      <w:r w:rsidRPr="00234423">
        <w:rPr>
          <w:rFonts w:ascii="Arial" w:hAnsi="Arial" w:cs="Arial"/>
          <w:b/>
          <w:bCs/>
          <w:lang w:val="ru-RU"/>
        </w:rPr>
        <w:t>О ИСПУЊАВАЊУ УСЛОВА ИЗ ЧЛ. 75. ЗАКОНА У ПОСТУПКУ ЈАВНЕ</w:t>
      </w:r>
    </w:p>
    <w:p w:rsidR="00951C08" w:rsidRPr="00234423" w:rsidRDefault="00951C08" w:rsidP="00951C08">
      <w:pPr>
        <w:jc w:val="center"/>
        <w:rPr>
          <w:rFonts w:ascii="Arial" w:hAnsi="Arial" w:cs="Arial"/>
          <w:b/>
          <w:bCs/>
          <w:lang w:val="ru-RU"/>
        </w:rPr>
      </w:pPr>
      <w:r w:rsidRPr="00234423">
        <w:rPr>
          <w:rFonts w:ascii="Arial" w:hAnsi="Arial" w:cs="Arial"/>
          <w:b/>
          <w:bCs/>
          <w:lang w:val="ru-RU"/>
        </w:rPr>
        <w:t>НАБАВКЕ МАЛЕ ВРЕДНОСТИ</w:t>
      </w:r>
    </w:p>
    <w:p w:rsidR="00951C08" w:rsidRPr="00234423" w:rsidRDefault="00951C08" w:rsidP="00951C08">
      <w:pPr>
        <w:jc w:val="center"/>
        <w:rPr>
          <w:rFonts w:ascii="Arial" w:hAnsi="Arial" w:cs="Arial"/>
          <w:b/>
          <w:bCs/>
          <w:lang w:val="ru-RU"/>
        </w:rPr>
      </w:pPr>
    </w:p>
    <w:p w:rsidR="00951C08" w:rsidRPr="00234423" w:rsidRDefault="00951C08" w:rsidP="00951C08">
      <w:pPr>
        <w:jc w:val="center"/>
        <w:rPr>
          <w:rFonts w:ascii="Arial" w:hAnsi="Arial" w:cs="Arial"/>
          <w:b/>
          <w:bCs/>
          <w:lang w:val="ru-RU"/>
        </w:rPr>
      </w:pPr>
    </w:p>
    <w:p w:rsidR="00951C08" w:rsidRPr="00234423" w:rsidRDefault="00951C08" w:rsidP="00951C08">
      <w:pPr>
        <w:jc w:val="both"/>
        <w:rPr>
          <w:rFonts w:ascii="Arial" w:hAnsi="Arial" w:cs="Arial"/>
          <w:lang w:val="ru-RU"/>
        </w:rPr>
      </w:pPr>
      <w:r w:rsidRPr="00234423">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234423">
        <w:rPr>
          <w:rFonts w:ascii="Arial" w:hAnsi="Arial" w:cs="Arial"/>
          <w:lang w:val="ru-RU"/>
        </w:rPr>
        <w:t>дајем следећу</w:t>
      </w:r>
    </w:p>
    <w:p w:rsidR="00951C08" w:rsidRPr="00234423" w:rsidRDefault="00951C08" w:rsidP="00951C08">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p>
    <w:p w:rsidR="00951C08" w:rsidRPr="00234423" w:rsidRDefault="00951C08" w:rsidP="00951C08">
      <w:pPr>
        <w:jc w:val="both"/>
        <w:rPr>
          <w:rFonts w:ascii="Arial" w:hAnsi="Arial" w:cs="Arial"/>
          <w:lang w:val="ru-RU"/>
        </w:rPr>
      </w:pPr>
    </w:p>
    <w:p w:rsidR="00951C08" w:rsidRPr="00234423" w:rsidRDefault="00951C08" w:rsidP="00951C08">
      <w:pPr>
        <w:jc w:val="center"/>
        <w:rPr>
          <w:rFonts w:ascii="Arial" w:hAnsi="Arial" w:cs="Arial"/>
          <w:b/>
          <w:lang w:val="ru-RU"/>
        </w:rPr>
      </w:pPr>
      <w:r w:rsidRPr="00234423">
        <w:rPr>
          <w:rFonts w:ascii="Arial" w:hAnsi="Arial" w:cs="Arial"/>
          <w:b/>
          <w:lang w:val="ru-RU"/>
        </w:rPr>
        <w:t>И З Ј А В У</w:t>
      </w:r>
    </w:p>
    <w:p w:rsidR="00951C08" w:rsidRPr="00234423" w:rsidRDefault="00951C08" w:rsidP="00951C08">
      <w:pPr>
        <w:jc w:val="center"/>
        <w:rPr>
          <w:rFonts w:ascii="Arial" w:hAnsi="Arial" w:cs="Arial"/>
          <w:lang w:val="ru-RU"/>
        </w:rPr>
      </w:pPr>
    </w:p>
    <w:p w:rsidR="00951C08" w:rsidRDefault="00951C08" w:rsidP="00951C08">
      <w:pPr>
        <w:jc w:val="both"/>
        <w:rPr>
          <w:rFonts w:ascii="Arial" w:hAnsi="Arial" w:cs="Arial"/>
          <w:iCs/>
          <w:lang w:val="sr-Cyrl-CS"/>
        </w:rPr>
      </w:pPr>
      <w:r>
        <w:rPr>
          <w:rFonts w:ascii="Arial" w:hAnsi="Arial" w:cs="Arial"/>
          <w:lang w:val="sr-Cyrl-CS"/>
        </w:rPr>
        <w:t>П</w:t>
      </w:r>
      <w:r w:rsidRPr="00234423">
        <w:rPr>
          <w:rFonts w:ascii="Arial" w:hAnsi="Arial" w:cs="Arial"/>
          <w:lang w:val="ru-RU"/>
        </w:rPr>
        <w:t xml:space="preserve">онуђач </w:t>
      </w:r>
      <w:r w:rsidRPr="00234423">
        <w:rPr>
          <w:rFonts w:ascii="Arial" w:hAnsi="Arial" w:cs="Arial"/>
          <w:i/>
          <w:lang w:val="ru-RU"/>
        </w:rPr>
        <w:t xml:space="preserve"> _____________________________________________</w:t>
      </w:r>
      <w:r>
        <w:rPr>
          <w:rFonts w:ascii="Arial" w:hAnsi="Arial" w:cs="Arial"/>
          <w:i/>
          <w:lang w:val="sr-Cyrl-CS"/>
        </w:rPr>
        <w:t xml:space="preserve">___ </w:t>
      </w:r>
      <w:r w:rsidRPr="00234423">
        <w:rPr>
          <w:rFonts w:ascii="Arial" w:hAnsi="Arial" w:cs="Arial"/>
          <w:lang w:val="ru-RU"/>
        </w:rPr>
        <w:t>у поступку јавне набавке</w:t>
      </w:r>
      <w:r>
        <w:rPr>
          <w:rFonts w:ascii="Arial" w:hAnsi="Arial" w:cs="Arial"/>
          <w:lang w:val="sr-Cyrl-CS"/>
        </w:rPr>
        <w:t xml:space="preserve"> добара делови за теретни прогам </w:t>
      </w:r>
      <w:r>
        <w:rPr>
          <w:rFonts w:ascii="Arial" w:hAnsi="Arial" w:cs="Arial"/>
          <w:color w:val="auto"/>
          <w:lang w:val="sr-Cyrl-CS"/>
        </w:rPr>
        <w:t xml:space="preserve">1.1.4. - </w:t>
      </w:r>
      <w:r w:rsidR="008F7D9E">
        <w:rPr>
          <w:rFonts w:ascii="Arial" w:hAnsi="Arial" w:cs="Arial"/>
          <w:color w:val="auto"/>
          <w:lang w:val="sr-Cyrl-CS"/>
        </w:rPr>
        <w:t>22</w:t>
      </w:r>
      <w:r>
        <w:rPr>
          <w:rFonts w:ascii="Arial" w:hAnsi="Arial" w:cs="Arial"/>
          <w:color w:val="auto"/>
          <w:lang w:val="sr-Cyrl-CS"/>
        </w:rPr>
        <w:t xml:space="preserve">/2017 </w:t>
      </w:r>
      <w:r w:rsidRPr="00234423">
        <w:rPr>
          <w:rFonts w:ascii="Arial" w:hAnsi="Arial" w:cs="Arial"/>
          <w:lang w:val="ru-RU"/>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234423">
        <w:rPr>
          <w:rFonts w:ascii="Arial" w:hAnsi="Arial" w:cs="Arial"/>
          <w:lang w:val="ru-RU"/>
        </w:rPr>
        <w:t>за предметну јавну набавку</w:t>
      </w:r>
      <w:r>
        <w:rPr>
          <w:rFonts w:ascii="Arial" w:hAnsi="Arial" w:cs="Arial"/>
          <w:lang w:val="sr-Cyrl-CS"/>
        </w:rPr>
        <w:t>,</w:t>
      </w:r>
      <w:r w:rsidRPr="00234423">
        <w:rPr>
          <w:rFonts w:ascii="Arial" w:hAnsi="Arial" w:cs="Arial"/>
          <w:lang w:val="ru-RU"/>
        </w:rPr>
        <w:t xml:space="preserve"> и то:</w:t>
      </w:r>
    </w:p>
    <w:p w:rsidR="00951C08" w:rsidRDefault="00951C08" w:rsidP="00951C08">
      <w:pPr>
        <w:pStyle w:val="ListParagraph"/>
        <w:numPr>
          <w:ilvl w:val="0"/>
          <w:numId w:val="4"/>
        </w:numPr>
        <w:contextualSpacing w:val="0"/>
        <w:jc w:val="both"/>
        <w:rPr>
          <w:rFonts w:ascii="Arial" w:hAnsi="Arial" w:cs="Arial"/>
          <w:iCs/>
          <w:lang w:val="sr-Cyrl-CS"/>
        </w:rPr>
      </w:pPr>
      <w:r>
        <w:rPr>
          <w:rFonts w:ascii="Arial" w:hAnsi="Arial" w:cs="Arial"/>
          <w:iCs/>
          <w:lang w:val="sr-Cyrl-CS"/>
        </w:rPr>
        <w:t>Понуђач је р</w:t>
      </w:r>
      <w:r w:rsidRPr="00234423">
        <w:rPr>
          <w:rFonts w:ascii="Arial" w:hAnsi="Arial" w:cs="Arial"/>
          <w:iCs/>
          <w:lang w:val="ru-RU"/>
        </w:rPr>
        <w:t>егистрован код надлежног органа, односно уписан у одговарајући регистар;</w:t>
      </w:r>
    </w:p>
    <w:p w:rsidR="00951C08" w:rsidRDefault="00951C08" w:rsidP="00951C08">
      <w:pPr>
        <w:pStyle w:val="ListParagraph"/>
        <w:numPr>
          <w:ilvl w:val="0"/>
          <w:numId w:val="4"/>
        </w:numPr>
        <w:contextualSpacing w:val="0"/>
        <w:jc w:val="both"/>
        <w:rPr>
          <w:rFonts w:ascii="Arial" w:hAnsi="Arial" w:cs="Arial"/>
          <w:bCs/>
          <w:iCs/>
          <w:lang w:val="sr-Cyrl-CS"/>
        </w:rPr>
      </w:pPr>
      <w:r>
        <w:rPr>
          <w:rFonts w:ascii="Arial" w:hAnsi="Arial" w:cs="Arial"/>
          <w:iCs/>
          <w:lang w:val="sr-Cyrl-CS"/>
        </w:rPr>
        <w:t xml:space="preserve">Понуђач и његов </w:t>
      </w:r>
      <w:r w:rsidRPr="00234423">
        <w:rPr>
          <w:rFonts w:ascii="Arial" w:hAnsi="Arial" w:cs="Arial"/>
          <w:iCs/>
          <w:lang w:val="ru-RU"/>
        </w:rPr>
        <w:t xml:space="preserve">законски </w:t>
      </w:r>
      <w:r w:rsidRPr="00234423">
        <w:rPr>
          <w:rFonts w:ascii="Arial" w:hAnsi="Arial" w:cs="Arial"/>
          <w:lang w:val="ru-RU"/>
        </w:rPr>
        <w:t>заступник нис</w:t>
      </w:r>
      <w:r>
        <w:rPr>
          <w:rFonts w:ascii="Arial" w:hAnsi="Arial" w:cs="Arial"/>
          <w:lang w:val="sr-Cyrl-CS"/>
        </w:rPr>
        <w:t>у</w:t>
      </w:r>
      <w:r w:rsidRPr="00234423">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34423">
        <w:rPr>
          <w:rFonts w:ascii="Arial" w:hAnsi="Arial" w:cs="Arial"/>
          <w:lang w:val="ru-RU"/>
        </w:rPr>
        <w:t>ривично дело преваре;</w:t>
      </w:r>
    </w:p>
    <w:p w:rsidR="00951C08" w:rsidRDefault="00951C08" w:rsidP="00951C08">
      <w:pPr>
        <w:pStyle w:val="ListParagraph"/>
        <w:numPr>
          <w:ilvl w:val="0"/>
          <w:numId w:val="4"/>
        </w:numPr>
        <w:contextualSpacing w:val="0"/>
        <w:jc w:val="both"/>
        <w:rPr>
          <w:rFonts w:ascii="Arial" w:hAnsi="Arial" w:cs="Arial"/>
          <w:color w:val="auto"/>
          <w:lang w:val="sr-Cyrl-CS"/>
        </w:rPr>
      </w:pPr>
      <w:r>
        <w:rPr>
          <w:rFonts w:ascii="Arial" w:hAnsi="Arial" w:cs="Arial"/>
          <w:bCs/>
          <w:iCs/>
          <w:lang w:val="sr-Cyrl-CS"/>
        </w:rPr>
        <w:t>Понуђач је и</w:t>
      </w:r>
      <w:r w:rsidRPr="00234423">
        <w:rPr>
          <w:rFonts w:ascii="Arial" w:hAnsi="Arial" w:cs="Arial"/>
          <w:bCs/>
          <w:iCs/>
          <w:lang w:val="ru-RU"/>
        </w:rPr>
        <w:t xml:space="preserve">змирио </w:t>
      </w:r>
      <w:r w:rsidRPr="00234423">
        <w:rPr>
          <w:rFonts w:ascii="Arial" w:hAnsi="Arial" w:cs="Arial"/>
          <w:lang w:val="ru-RU"/>
        </w:rPr>
        <w:t>доспеле порезе, доприносе и друге јавне дажбине у складу са прописима Републике Србије (</w:t>
      </w:r>
      <w:r w:rsidRPr="00234423">
        <w:rPr>
          <w:rFonts w:ascii="Arial" w:hAnsi="Arial" w:cs="Arial"/>
          <w:i/>
          <w:lang w:val="ru-RU"/>
        </w:rPr>
        <w:t>или стране државе када има седиште на њеној територији);</w:t>
      </w:r>
    </w:p>
    <w:p w:rsidR="00951C08" w:rsidRDefault="00951C08" w:rsidP="00951C08">
      <w:pPr>
        <w:pStyle w:val="ListParagraph"/>
        <w:ind w:left="1440"/>
        <w:jc w:val="both"/>
        <w:rPr>
          <w:rFonts w:ascii="Arial" w:hAnsi="Arial" w:cs="Arial"/>
          <w:i/>
          <w:lang w:val="sr-Cyrl-CS"/>
        </w:rPr>
      </w:pPr>
    </w:p>
    <w:p w:rsidR="00951C08" w:rsidRDefault="00951C08" w:rsidP="00951C08">
      <w:pPr>
        <w:jc w:val="both"/>
        <w:rPr>
          <w:rFonts w:ascii="Arial" w:hAnsi="Arial" w:cs="Arial"/>
          <w:i/>
          <w:lang w:val="sr-Cyrl-CS"/>
        </w:rPr>
      </w:pPr>
    </w:p>
    <w:p w:rsidR="00951C08" w:rsidRPr="00234423" w:rsidRDefault="00951C08" w:rsidP="00951C08">
      <w:pPr>
        <w:rPr>
          <w:rFonts w:ascii="Arial" w:hAnsi="Arial" w:cs="Arial"/>
          <w:lang w:val="ru-RU"/>
        </w:rPr>
      </w:pPr>
      <w:r w:rsidRPr="00234423">
        <w:rPr>
          <w:rFonts w:ascii="Arial" w:hAnsi="Arial" w:cs="Arial"/>
          <w:lang w:val="ru-RU"/>
        </w:rPr>
        <w:t>Место:_____________                                                            Понуђач:</w:t>
      </w:r>
    </w:p>
    <w:p w:rsidR="00951C08" w:rsidRPr="00747DAF" w:rsidRDefault="00951C08" w:rsidP="00951C08">
      <w:pPr>
        <w:rPr>
          <w:rFonts w:ascii="Arial" w:hAnsi="Arial" w:cs="Arial"/>
          <w:b/>
          <w:bCs/>
          <w:i/>
          <w:color w:val="auto"/>
          <w:lang w:val="ru-RU"/>
        </w:rPr>
      </w:pPr>
      <w:r w:rsidRPr="00234423">
        <w:rPr>
          <w:rFonts w:ascii="Arial" w:hAnsi="Arial" w:cs="Arial"/>
          <w:lang w:val="ru-RU"/>
        </w:rPr>
        <w:t xml:space="preserve">Датум:_____________                         М.П.                     </w:t>
      </w:r>
      <w:r w:rsidRPr="00747DAF">
        <w:rPr>
          <w:rFonts w:ascii="Arial" w:hAnsi="Arial" w:cs="Arial"/>
          <w:lang w:val="ru-RU"/>
        </w:rPr>
        <w:t xml:space="preserve">_____________________                                                        </w:t>
      </w:r>
    </w:p>
    <w:p w:rsidR="00951C08" w:rsidRPr="00747DAF" w:rsidRDefault="00951C08" w:rsidP="00951C08">
      <w:pPr>
        <w:pStyle w:val="BodyText2"/>
        <w:spacing w:line="100" w:lineRule="atLeast"/>
        <w:jc w:val="both"/>
        <w:rPr>
          <w:rFonts w:ascii="Arial" w:hAnsi="Arial" w:cs="Arial"/>
          <w:b/>
          <w:bCs/>
          <w:i/>
          <w:color w:val="auto"/>
          <w:lang w:val="ru-RU"/>
        </w:rPr>
      </w:pPr>
    </w:p>
    <w:p w:rsidR="00951C08" w:rsidRPr="00234423" w:rsidRDefault="00951C08" w:rsidP="00951C08">
      <w:pPr>
        <w:pStyle w:val="ListParagraph"/>
        <w:ind w:left="0"/>
        <w:jc w:val="both"/>
        <w:rPr>
          <w:rFonts w:ascii="Arial" w:hAnsi="Arial" w:cs="Arial"/>
          <w:bCs/>
          <w:i/>
          <w:iCs/>
          <w:color w:val="auto"/>
          <w:lang w:val="ru-RU"/>
        </w:rPr>
      </w:pPr>
      <w:r w:rsidRPr="00234423">
        <w:rPr>
          <w:rFonts w:ascii="Arial" w:hAnsi="Arial" w:cs="Arial"/>
          <w:b/>
          <w:bCs/>
          <w:i/>
          <w:color w:val="auto"/>
          <w:lang w:val="ru-RU"/>
        </w:rPr>
        <w:t>Напомена:</w:t>
      </w:r>
      <w:r w:rsidRPr="00234423">
        <w:rPr>
          <w:rFonts w:ascii="Arial" w:hAnsi="Arial" w:cs="Arial"/>
          <w:bCs/>
          <w:i/>
          <w:color w:val="auto"/>
          <w:lang w:val="ru-RU"/>
        </w:rPr>
        <w:t xml:space="preserve"> </w:t>
      </w:r>
      <w:r w:rsidRPr="00234423">
        <w:rPr>
          <w:rFonts w:ascii="Arial" w:hAnsi="Arial" w:cs="Arial"/>
          <w:b/>
          <w:bCs/>
          <w:i/>
          <w:iCs/>
          <w:color w:val="auto"/>
          <w:u w:val="single"/>
          <w:lang w:val="ru-RU"/>
        </w:rPr>
        <w:t>Уколико понуду подноси група понуђача,</w:t>
      </w:r>
      <w:r w:rsidRPr="00234423">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951C08" w:rsidRPr="00234423" w:rsidRDefault="00951C08" w:rsidP="00951C08">
      <w:pPr>
        <w:pStyle w:val="ListParagraph"/>
        <w:ind w:left="0"/>
        <w:jc w:val="both"/>
        <w:rPr>
          <w:rFonts w:ascii="Arial" w:hAnsi="Arial" w:cs="Arial"/>
          <w:bCs/>
          <w:i/>
          <w:iCs/>
          <w:color w:val="FF0000"/>
          <w:lang w:val="ru-RU"/>
        </w:rPr>
      </w:pPr>
    </w:p>
    <w:p w:rsidR="00951C08" w:rsidRPr="00234423" w:rsidRDefault="00951C08" w:rsidP="00951C08">
      <w:pPr>
        <w:pStyle w:val="ListParagraph"/>
        <w:ind w:left="0"/>
        <w:jc w:val="both"/>
        <w:rPr>
          <w:rFonts w:ascii="Arial" w:hAnsi="Arial" w:cs="Arial"/>
          <w:bCs/>
          <w:i/>
          <w:iCs/>
          <w:color w:val="FF0000"/>
          <w:lang w:val="ru-RU"/>
        </w:rPr>
      </w:pPr>
    </w:p>
    <w:p w:rsidR="00951C08" w:rsidRDefault="00951C08" w:rsidP="00951C08">
      <w:pPr>
        <w:pStyle w:val="ListParagraph"/>
        <w:ind w:left="0"/>
        <w:jc w:val="both"/>
        <w:rPr>
          <w:rFonts w:ascii="Arial" w:hAnsi="Arial" w:cs="Arial"/>
          <w:bCs/>
          <w:i/>
          <w:iCs/>
          <w:color w:val="FF0000"/>
          <w:lang w:val="sr-Cyrl-CS"/>
        </w:rPr>
      </w:pPr>
    </w:p>
    <w:p w:rsidR="00951C08" w:rsidRDefault="00951C08" w:rsidP="00951C08">
      <w:pPr>
        <w:pStyle w:val="ListParagraph"/>
        <w:ind w:left="0"/>
        <w:jc w:val="both"/>
        <w:rPr>
          <w:rFonts w:ascii="Arial" w:hAnsi="Arial" w:cs="Arial"/>
          <w:bCs/>
          <w:i/>
          <w:iCs/>
          <w:color w:val="FF0000"/>
          <w:lang w:val="sr-Cyrl-CS"/>
        </w:rPr>
      </w:pPr>
    </w:p>
    <w:p w:rsidR="00951C08" w:rsidRDefault="00951C08" w:rsidP="00951C08">
      <w:pPr>
        <w:pStyle w:val="ListParagraph"/>
        <w:ind w:left="0"/>
        <w:jc w:val="both"/>
        <w:rPr>
          <w:rFonts w:ascii="Arial" w:hAnsi="Arial" w:cs="Arial"/>
          <w:bCs/>
          <w:i/>
          <w:iCs/>
          <w:color w:val="FF0000"/>
          <w:lang w:val="sr-Cyrl-CS"/>
        </w:rPr>
      </w:pPr>
    </w:p>
    <w:p w:rsidR="00951C08" w:rsidRDefault="00951C08" w:rsidP="00951C08">
      <w:pPr>
        <w:pStyle w:val="ListParagraph"/>
        <w:ind w:left="0"/>
        <w:jc w:val="both"/>
        <w:rPr>
          <w:rFonts w:ascii="Arial" w:hAnsi="Arial" w:cs="Arial"/>
          <w:bCs/>
          <w:i/>
          <w:iCs/>
          <w:color w:val="FF0000"/>
          <w:lang w:val="sr-Cyrl-CS"/>
        </w:rPr>
      </w:pPr>
    </w:p>
    <w:p w:rsidR="00951C08" w:rsidRDefault="00951C08" w:rsidP="00951C08">
      <w:pPr>
        <w:pStyle w:val="ListParagraph"/>
        <w:ind w:left="0"/>
        <w:jc w:val="both"/>
        <w:rPr>
          <w:rFonts w:ascii="Arial" w:hAnsi="Arial" w:cs="Arial"/>
          <w:bCs/>
          <w:i/>
          <w:iCs/>
          <w:color w:val="FF0000"/>
          <w:lang w:val="sr-Cyrl-CS"/>
        </w:rPr>
      </w:pPr>
    </w:p>
    <w:p w:rsidR="00951C08" w:rsidRDefault="00951C08" w:rsidP="00951C08">
      <w:pPr>
        <w:pStyle w:val="ListParagraph"/>
        <w:ind w:left="0"/>
        <w:jc w:val="both"/>
        <w:rPr>
          <w:rFonts w:ascii="Arial" w:hAnsi="Arial" w:cs="Arial"/>
          <w:bCs/>
          <w:i/>
          <w:iCs/>
          <w:color w:val="FF0000"/>
          <w:lang w:val="sr-Cyrl-CS"/>
        </w:rPr>
      </w:pPr>
    </w:p>
    <w:p w:rsidR="00951C08" w:rsidRPr="00E54953" w:rsidRDefault="00951C08" w:rsidP="00951C08">
      <w:pPr>
        <w:pStyle w:val="ListParagraph"/>
        <w:ind w:left="0"/>
        <w:jc w:val="both"/>
        <w:rPr>
          <w:rFonts w:ascii="Arial" w:hAnsi="Arial" w:cs="Arial"/>
          <w:bCs/>
          <w:i/>
          <w:iCs/>
          <w:color w:val="FF0000"/>
          <w:lang w:val="sr-Cyrl-CS"/>
        </w:rPr>
      </w:pPr>
    </w:p>
    <w:p w:rsidR="00951C08" w:rsidRPr="00234423" w:rsidRDefault="00951C08" w:rsidP="00951C08">
      <w:pPr>
        <w:jc w:val="center"/>
        <w:rPr>
          <w:rFonts w:ascii="Arial" w:hAnsi="Arial" w:cs="Arial"/>
          <w:b/>
          <w:bCs/>
          <w:lang w:val="ru-RU"/>
        </w:rPr>
      </w:pPr>
    </w:p>
    <w:p w:rsidR="00951C08" w:rsidRPr="00234423" w:rsidRDefault="00951C08" w:rsidP="00951C08">
      <w:pPr>
        <w:jc w:val="center"/>
        <w:rPr>
          <w:rFonts w:ascii="Arial" w:hAnsi="Arial" w:cs="Arial"/>
          <w:b/>
          <w:bCs/>
          <w:lang w:val="ru-RU"/>
        </w:rPr>
      </w:pPr>
      <w:r w:rsidRPr="00234423">
        <w:rPr>
          <w:rFonts w:ascii="Arial" w:hAnsi="Arial" w:cs="Arial"/>
          <w:b/>
          <w:bCs/>
          <w:lang w:val="ru-RU"/>
        </w:rPr>
        <w:t>ИЗЈАВА ПОДИЗВОЂАЧА</w:t>
      </w:r>
    </w:p>
    <w:p w:rsidR="00951C08" w:rsidRPr="00234423" w:rsidRDefault="00951C08" w:rsidP="00951C08">
      <w:pPr>
        <w:jc w:val="center"/>
        <w:rPr>
          <w:rFonts w:ascii="Arial" w:hAnsi="Arial" w:cs="Arial"/>
          <w:b/>
          <w:bCs/>
          <w:lang w:val="ru-RU"/>
        </w:rPr>
      </w:pPr>
      <w:r w:rsidRPr="00234423">
        <w:rPr>
          <w:rFonts w:ascii="Arial" w:hAnsi="Arial" w:cs="Arial"/>
          <w:b/>
          <w:bCs/>
          <w:lang w:val="ru-RU"/>
        </w:rPr>
        <w:t>О ИСПУЊАВАЊУ УСЛОВА ИЗ ЧЛ. 75. ЗАКОНА У ПОСТУПКУ ЈАВНЕ</w:t>
      </w:r>
    </w:p>
    <w:p w:rsidR="00951C08" w:rsidRPr="00234423" w:rsidRDefault="00951C08" w:rsidP="00951C08">
      <w:pPr>
        <w:jc w:val="center"/>
        <w:rPr>
          <w:rFonts w:ascii="Arial" w:hAnsi="Arial" w:cs="Arial"/>
          <w:b/>
          <w:bCs/>
          <w:lang w:val="ru-RU"/>
        </w:rPr>
      </w:pPr>
      <w:r w:rsidRPr="00234423">
        <w:rPr>
          <w:rFonts w:ascii="Arial" w:hAnsi="Arial" w:cs="Arial"/>
          <w:b/>
          <w:bCs/>
          <w:lang w:val="ru-RU"/>
        </w:rPr>
        <w:t>НАБАВКЕ МАЛЕ ВРЕДНОСТИ</w:t>
      </w:r>
    </w:p>
    <w:p w:rsidR="00951C08" w:rsidRPr="00234423" w:rsidRDefault="00951C08" w:rsidP="00951C08">
      <w:pPr>
        <w:jc w:val="center"/>
        <w:rPr>
          <w:rFonts w:ascii="Arial" w:hAnsi="Arial" w:cs="Arial"/>
          <w:b/>
          <w:bCs/>
          <w:lang w:val="ru-RU"/>
        </w:rPr>
      </w:pPr>
    </w:p>
    <w:p w:rsidR="00951C08" w:rsidRPr="00234423" w:rsidRDefault="00951C08" w:rsidP="00951C08">
      <w:pPr>
        <w:jc w:val="center"/>
        <w:rPr>
          <w:rFonts w:ascii="Arial" w:hAnsi="Arial" w:cs="Arial"/>
          <w:b/>
          <w:bCs/>
          <w:lang w:val="ru-RU"/>
        </w:rPr>
      </w:pPr>
    </w:p>
    <w:p w:rsidR="00951C08" w:rsidRPr="00234423" w:rsidRDefault="00951C08" w:rsidP="00951C08">
      <w:pPr>
        <w:jc w:val="both"/>
        <w:rPr>
          <w:rFonts w:ascii="Arial" w:hAnsi="Arial" w:cs="Arial"/>
          <w:lang w:val="ru-RU"/>
        </w:rPr>
      </w:pPr>
      <w:r w:rsidRPr="00234423">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234423">
        <w:rPr>
          <w:rFonts w:ascii="Arial" w:hAnsi="Arial" w:cs="Arial"/>
          <w:lang w:val="ru-RU"/>
        </w:rPr>
        <w:t>дајем следећу</w:t>
      </w:r>
    </w:p>
    <w:p w:rsidR="00951C08" w:rsidRPr="00234423" w:rsidRDefault="00951C08" w:rsidP="00951C08">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p>
    <w:p w:rsidR="00951C08" w:rsidRPr="00234423" w:rsidRDefault="00951C08" w:rsidP="00951C08">
      <w:pPr>
        <w:jc w:val="both"/>
        <w:rPr>
          <w:rFonts w:ascii="Arial" w:hAnsi="Arial" w:cs="Arial"/>
          <w:lang w:val="ru-RU"/>
        </w:rPr>
      </w:pPr>
    </w:p>
    <w:p w:rsidR="00951C08" w:rsidRPr="00234423" w:rsidRDefault="00951C08" w:rsidP="00951C08">
      <w:pPr>
        <w:jc w:val="center"/>
        <w:rPr>
          <w:rFonts w:ascii="Arial" w:hAnsi="Arial" w:cs="Arial"/>
          <w:b/>
          <w:lang w:val="ru-RU"/>
        </w:rPr>
      </w:pPr>
      <w:r w:rsidRPr="00234423">
        <w:rPr>
          <w:rFonts w:ascii="Arial" w:hAnsi="Arial" w:cs="Arial"/>
          <w:b/>
          <w:lang w:val="ru-RU"/>
        </w:rPr>
        <w:t>И З Ј А В У</w:t>
      </w:r>
    </w:p>
    <w:p w:rsidR="00951C08" w:rsidRPr="00234423" w:rsidRDefault="00951C08" w:rsidP="00951C08">
      <w:pPr>
        <w:jc w:val="center"/>
        <w:rPr>
          <w:rFonts w:ascii="Arial" w:hAnsi="Arial" w:cs="Arial"/>
          <w:lang w:val="ru-RU"/>
        </w:rPr>
      </w:pPr>
    </w:p>
    <w:p w:rsidR="00951C08" w:rsidRDefault="00951C08" w:rsidP="00951C08">
      <w:pPr>
        <w:jc w:val="both"/>
        <w:rPr>
          <w:rFonts w:ascii="Arial" w:hAnsi="Arial" w:cs="Arial"/>
          <w:iCs/>
          <w:lang w:val="sr-Cyrl-CS"/>
        </w:rPr>
      </w:pPr>
      <w:r w:rsidRPr="00234423">
        <w:rPr>
          <w:rFonts w:ascii="Arial" w:hAnsi="Arial" w:cs="Arial"/>
          <w:lang w:val="ru-RU"/>
        </w:rPr>
        <w:t>Подизвођач</w:t>
      </w:r>
      <w:r w:rsidRPr="00234423">
        <w:rPr>
          <w:rFonts w:ascii="Arial" w:hAnsi="Arial" w:cs="Arial"/>
          <w:i/>
          <w:lang w:val="ru-RU"/>
        </w:rPr>
        <w:t>_____________________________________</w:t>
      </w:r>
      <w:r w:rsidRPr="00234423">
        <w:rPr>
          <w:rFonts w:ascii="Arial" w:hAnsi="Arial" w:cs="Arial"/>
          <w:lang w:val="ru-RU"/>
        </w:rPr>
        <w:t>_______</w:t>
      </w:r>
      <w:r>
        <w:rPr>
          <w:rFonts w:ascii="Arial" w:hAnsi="Arial" w:cs="Arial"/>
          <w:lang w:val="sr-Latn-CS"/>
        </w:rPr>
        <w:t>______</w:t>
      </w:r>
      <w:r>
        <w:rPr>
          <w:rFonts w:ascii="Arial" w:hAnsi="Arial" w:cs="Arial"/>
          <w:lang w:val="sr-Cyrl-CS"/>
        </w:rPr>
        <w:t>____</w:t>
      </w:r>
      <w:r>
        <w:rPr>
          <w:rFonts w:ascii="Arial" w:hAnsi="Arial" w:cs="Arial"/>
          <w:i/>
          <w:lang w:val="sr-Cyrl-CS"/>
        </w:rPr>
        <w:t xml:space="preserve"> </w:t>
      </w:r>
      <w:r w:rsidRPr="00234423">
        <w:rPr>
          <w:rFonts w:ascii="Arial" w:hAnsi="Arial" w:cs="Arial"/>
          <w:lang w:val="ru-RU"/>
        </w:rPr>
        <w:t>у поступку јавне набавке</w:t>
      </w:r>
      <w:r w:rsidRPr="00E54953">
        <w:rPr>
          <w:rFonts w:ascii="Arial" w:hAnsi="Arial" w:cs="Arial"/>
          <w:lang w:val="sr-Cyrl-CS"/>
        </w:rPr>
        <w:t xml:space="preserve"> </w:t>
      </w:r>
      <w:r>
        <w:rPr>
          <w:rFonts w:ascii="Arial" w:hAnsi="Arial" w:cs="Arial"/>
          <w:lang w:val="sr-Cyrl-CS"/>
        </w:rPr>
        <w:t xml:space="preserve">добара делови за теретни програм </w:t>
      </w:r>
      <w:r>
        <w:rPr>
          <w:rFonts w:ascii="Arial" w:hAnsi="Arial" w:cs="Arial"/>
          <w:color w:val="auto"/>
          <w:lang w:val="sr-Cyrl-CS"/>
        </w:rPr>
        <w:t xml:space="preserve">1.1.4. - </w:t>
      </w:r>
      <w:r w:rsidR="00B96974">
        <w:rPr>
          <w:rFonts w:ascii="Arial" w:hAnsi="Arial" w:cs="Arial"/>
          <w:color w:val="auto"/>
          <w:lang w:val="sr-Cyrl-CS"/>
        </w:rPr>
        <w:t>2</w:t>
      </w:r>
      <w:r w:rsidR="008F7D9E">
        <w:rPr>
          <w:rFonts w:ascii="Arial" w:hAnsi="Arial" w:cs="Arial"/>
          <w:color w:val="auto"/>
          <w:lang w:val="sr-Cyrl-CS"/>
        </w:rPr>
        <w:t>2</w:t>
      </w:r>
      <w:r>
        <w:rPr>
          <w:rFonts w:ascii="Arial" w:hAnsi="Arial" w:cs="Arial"/>
          <w:color w:val="auto"/>
          <w:lang w:val="sr-Cyrl-CS"/>
        </w:rPr>
        <w:t xml:space="preserve">/2017 </w:t>
      </w:r>
      <w:r w:rsidRPr="00234423">
        <w:rPr>
          <w:rFonts w:ascii="Arial" w:hAnsi="Arial" w:cs="Arial"/>
          <w:lang w:val="ru-RU"/>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234423">
        <w:rPr>
          <w:rFonts w:ascii="Arial" w:hAnsi="Arial" w:cs="Arial"/>
          <w:lang w:val="ru-RU"/>
        </w:rPr>
        <w:t>за предметну јавну набавку</w:t>
      </w:r>
      <w:r>
        <w:rPr>
          <w:rFonts w:ascii="Arial" w:hAnsi="Arial" w:cs="Arial"/>
          <w:lang w:val="sr-Cyrl-CS"/>
        </w:rPr>
        <w:t>,</w:t>
      </w:r>
      <w:r w:rsidRPr="00234423">
        <w:rPr>
          <w:rFonts w:ascii="Arial" w:hAnsi="Arial" w:cs="Arial"/>
          <w:lang w:val="ru-RU"/>
        </w:rPr>
        <w:t xml:space="preserve"> и то:</w:t>
      </w:r>
    </w:p>
    <w:p w:rsidR="00951C08" w:rsidRDefault="00951C08" w:rsidP="00951C08">
      <w:pPr>
        <w:pStyle w:val="ListParagraph"/>
        <w:numPr>
          <w:ilvl w:val="0"/>
          <w:numId w:val="10"/>
        </w:numPr>
        <w:contextualSpacing w:val="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sidRPr="00234423">
        <w:rPr>
          <w:rFonts w:ascii="Arial" w:hAnsi="Arial" w:cs="Arial"/>
          <w:iCs/>
          <w:lang w:val="ru-RU"/>
        </w:rPr>
        <w:t>егистрован код надлежног органа, односно уписан у одговарајући регистар;</w:t>
      </w:r>
    </w:p>
    <w:p w:rsidR="00951C08" w:rsidRDefault="00951C08" w:rsidP="00951C08">
      <w:pPr>
        <w:pStyle w:val="ListParagraph"/>
        <w:numPr>
          <w:ilvl w:val="0"/>
          <w:numId w:val="10"/>
        </w:numPr>
        <w:contextualSpacing w:val="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sidRPr="00234423">
        <w:rPr>
          <w:rFonts w:ascii="Arial" w:hAnsi="Arial" w:cs="Arial"/>
          <w:iCs/>
          <w:lang w:val="ru-RU"/>
        </w:rPr>
        <w:t xml:space="preserve">законски </w:t>
      </w:r>
      <w:r w:rsidRPr="00234423">
        <w:rPr>
          <w:rFonts w:ascii="Arial" w:hAnsi="Arial" w:cs="Arial"/>
          <w:lang w:val="ru-RU"/>
        </w:rPr>
        <w:t>заступник нис</w:t>
      </w:r>
      <w:r>
        <w:rPr>
          <w:rFonts w:ascii="Arial" w:hAnsi="Arial" w:cs="Arial"/>
          <w:lang w:val="sr-Cyrl-CS"/>
        </w:rPr>
        <w:t>у</w:t>
      </w:r>
      <w:r w:rsidRPr="00234423">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34423">
        <w:rPr>
          <w:rFonts w:ascii="Arial" w:hAnsi="Arial" w:cs="Arial"/>
          <w:lang w:val="ru-RU"/>
        </w:rPr>
        <w:t>ривично дело преваре;</w:t>
      </w:r>
    </w:p>
    <w:p w:rsidR="00951C08" w:rsidRDefault="00951C08" w:rsidP="00951C08">
      <w:pPr>
        <w:pStyle w:val="ListParagraph"/>
        <w:numPr>
          <w:ilvl w:val="0"/>
          <w:numId w:val="10"/>
        </w:numPr>
        <w:contextualSpacing w:val="0"/>
        <w:jc w:val="both"/>
        <w:rPr>
          <w:rFonts w:ascii="Arial" w:hAnsi="Arial" w:cs="Arial"/>
          <w:color w:val="auto"/>
          <w:lang w:val="sr-Cyrl-CS"/>
        </w:rPr>
      </w:pPr>
      <w:r>
        <w:rPr>
          <w:rFonts w:ascii="Arial" w:hAnsi="Arial" w:cs="Arial"/>
          <w:bCs/>
          <w:iCs/>
          <w:lang w:val="sr-Cyrl-CS"/>
        </w:rPr>
        <w:t>Подизвођач је и</w:t>
      </w:r>
      <w:r w:rsidRPr="00234423">
        <w:rPr>
          <w:rFonts w:ascii="Arial" w:hAnsi="Arial" w:cs="Arial"/>
          <w:bCs/>
          <w:iCs/>
          <w:lang w:val="ru-RU"/>
        </w:rPr>
        <w:t xml:space="preserve">змирио </w:t>
      </w:r>
      <w:r w:rsidRPr="00234423">
        <w:rPr>
          <w:rFonts w:ascii="Arial" w:hAnsi="Arial" w:cs="Arial"/>
          <w:lang w:val="ru-RU"/>
        </w:rPr>
        <w:t>доспеле порезе, доприносе и друге јавне дажбине у складу са прописима Републике Србије (</w:t>
      </w:r>
      <w:r w:rsidRPr="00234423">
        <w:rPr>
          <w:rFonts w:ascii="Arial" w:hAnsi="Arial" w:cs="Arial"/>
          <w:i/>
          <w:lang w:val="ru-RU"/>
        </w:rPr>
        <w:t>или стране државе када има седиште на њеној територији)</w:t>
      </w:r>
      <w:r>
        <w:rPr>
          <w:rFonts w:ascii="Arial" w:hAnsi="Arial" w:cs="Arial"/>
          <w:i/>
          <w:lang w:val="sr-Cyrl-CS"/>
        </w:rPr>
        <w:t>.</w:t>
      </w:r>
    </w:p>
    <w:p w:rsidR="00951C08" w:rsidRDefault="00951C08" w:rsidP="00951C08">
      <w:pPr>
        <w:jc w:val="both"/>
        <w:rPr>
          <w:rFonts w:ascii="Arial" w:hAnsi="Arial" w:cs="Arial"/>
          <w:i/>
          <w:lang w:val="sr-Cyrl-CS"/>
        </w:rPr>
      </w:pPr>
    </w:p>
    <w:p w:rsidR="00951C08" w:rsidRDefault="00951C08" w:rsidP="00951C08">
      <w:pPr>
        <w:jc w:val="both"/>
        <w:rPr>
          <w:rFonts w:ascii="Arial" w:hAnsi="Arial" w:cs="Arial"/>
          <w:i/>
          <w:lang w:val="sr-Cyrl-CS"/>
        </w:rPr>
      </w:pPr>
    </w:p>
    <w:p w:rsidR="00951C08" w:rsidRPr="00234423" w:rsidRDefault="00951C08" w:rsidP="00951C08">
      <w:pPr>
        <w:rPr>
          <w:rFonts w:ascii="Arial" w:hAnsi="Arial" w:cs="Arial"/>
          <w:lang w:val="ru-RU"/>
        </w:rPr>
      </w:pPr>
      <w:r w:rsidRPr="00234423">
        <w:rPr>
          <w:rFonts w:ascii="Arial" w:hAnsi="Arial" w:cs="Arial"/>
          <w:lang w:val="ru-RU"/>
        </w:rPr>
        <w:t>Место:_____________                                                            П</w:t>
      </w:r>
      <w:r w:rsidRPr="00234423">
        <w:rPr>
          <w:rFonts w:ascii="Arial" w:hAnsi="Arial" w:cs="Arial"/>
          <w:i/>
          <w:lang w:val="ru-RU"/>
        </w:rPr>
        <w:t>одизвођач</w:t>
      </w:r>
      <w:r w:rsidRPr="00234423">
        <w:rPr>
          <w:rFonts w:ascii="Arial" w:hAnsi="Arial" w:cs="Arial"/>
          <w:lang w:val="ru-RU"/>
        </w:rPr>
        <w:t>:</w:t>
      </w:r>
    </w:p>
    <w:p w:rsidR="00951C08" w:rsidRPr="00747DAF" w:rsidRDefault="00951C08" w:rsidP="00951C08">
      <w:pPr>
        <w:rPr>
          <w:rFonts w:ascii="Arial" w:hAnsi="Arial" w:cs="Arial"/>
          <w:b/>
          <w:bCs/>
          <w:i/>
          <w:color w:val="auto"/>
          <w:lang w:val="ru-RU"/>
        </w:rPr>
      </w:pPr>
      <w:r w:rsidRPr="00234423">
        <w:rPr>
          <w:rFonts w:ascii="Arial" w:hAnsi="Arial" w:cs="Arial"/>
          <w:lang w:val="ru-RU"/>
        </w:rPr>
        <w:t xml:space="preserve">Датум:_____________                         М.П.                     </w:t>
      </w:r>
      <w:r w:rsidRPr="00747DAF">
        <w:rPr>
          <w:rFonts w:ascii="Arial" w:hAnsi="Arial" w:cs="Arial"/>
          <w:lang w:val="ru-RU"/>
        </w:rPr>
        <w:t xml:space="preserve">_____________________                                                        </w:t>
      </w:r>
    </w:p>
    <w:p w:rsidR="00951C08" w:rsidRPr="00747DAF" w:rsidRDefault="00951C08" w:rsidP="00951C08">
      <w:pPr>
        <w:pStyle w:val="BodyText2"/>
        <w:spacing w:line="100" w:lineRule="atLeast"/>
        <w:jc w:val="both"/>
        <w:rPr>
          <w:rFonts w:ascii="Arial" w:hAnsi="Arial" w:cs="Arial"/>
          <w:b/>
          <w:bCs/>
          <w:i/>
          <w:color w:val="auto"/>
          <w:lang w:val="ru-RU"/>
        </w:rPr>
      </w:pPr>
    </w:p>
    <w:p w:rsidR="00951C08" w:rsidRPr="009A03BB" w:rsidRDefault="00951C08" w:rsidP="00951C08">
      <w:pPr>
        <w:pStyle w:val="ListParagraph"/>
        <w:ind w:left="0"/>
        <w:jc w:val="both"/>
        <w:rPr>
          <w:rFonts w:ascii="Arial" w:hAnsi="Arial" w:cs="Arial"/>
          <w:bCs/>
          <w:i/>
          <w:iCs/>
          <w:color w:val="auto"/>
          <w:lang w:val="sr-Cyrl-CS"/>
        </w:rPr>
      </w:pPr>
      <w:r w:rsidRPr="00234423">
        <w:rPr>
          <w:rFonts w:ascii="Arial" w:hAnsi="Arial" w:cs="Arial"/>
          <w:b/>
          <w:bCs/>
          <w:i/>
          <w:iCs/>
          <w:color w:val="auto"/>
          <w:u w:val="single"/>
          <w:lang w:val="ru-RU"/>
        </w:rPr>
        <w:t>Уколико понуђач подноси понуду са подизвођачем</w:t>
      </w:r>
      <w:r w:rsidRPr="00234423">
        <w:rPr>
          <w:rFonts w:ascii="Arial" w:hAnsi="Arial" w:cs="Arial"/>
          <w:bCs/>
          <w:i/>
          <w:iCs/>
          <w:color w:val="auto"/>
          <w:lang w:val="ru-RU"/>
        </w:rPr>
        <w:t xml:space="preserve">, Изјава мора бити потписана од стране овлашћеног лица подизвођача и оверена печатом. </w:t>
      </w:r>
    </w:p>
    <w:p w:rsidR="00951C08" w:rsidRPr="000A0EB5" w:rsidRDefault="00951C08" w:rsidP="00951C08">
      <w:pPr>
        <w:pStyle w:val="BodyText2"/>
        <w:spacing w:line="100" w:lineRule="atLeast"/>
        <w:jc w:val="both"/>
        <w:rPr>
          <w:rFonts w:ascii="Arial" w:hAnsi="Arial" w:cs="Arial"/>
          <w:b/>
          <w:bCs/>
          <w:i/>
          <w:color w:val="auto"/>
          <w:lang w:val="ru-RU"/>
        </w:rPr>
      </w:pPr>
    </w:p>
    <w:p w:rsidR="00951C08" w:rsidRDefault="00951C08" w:rsidP="00951C08">
      <w:pPr>
        <w:pStyle w:val="BodyText2"/>
        <w:spacing w:line="100" w:lineRule="atLeast"/>
        <w:jc w:val="both"/>
        <w:rPr>
          <w:rFonts w:ascii="Arial" w:hAnsi="Arial" w:cs="Arial"/>
          <w:b/>
          <w:bCs/>
          <w:i/>
          <w:color w:val="auto"/>
          <w:lang w:val="ru-RU"/>
        </w:rPr>
      </w:pPr>
    </w:p>
    <w:p w:rsidR="00951C08" w:rsidRDefault="00951C08" w:rsidP="00951C08">
      <w:pPr>
        <w:pStyle w:val="BodyText2"/>
        <w:spacing w:line="100" w:lineRule="atLeast"/>
        <w:jc w:val="both"/>
        <w:rPr>
          <w:rFonts w:ascii="Arial" w:hAnsi="Arial" w:cs="Arial"/>
          <w:b/>
          <w:bCs/>
          <w:i/>
          <w:color w:val="auto"/>
          <w:lang w:val="ru-RU"/>
        </w:rPr>
      </w:pPr>
    </w:p>
    <w:p w:rsidR="00951C08" w:rsidRDefault="00951C08" w:rsidP="00951C08">
      <w:pPr>
        <w:pStyle w:val="BodyText2"/>
        <w:spacing w:line="100" w:lineRule="atLeast"/>
        <w:jc w:val="both"/>
        <w:rPr>
          <w:rFonts w:ascii="Arial" w:hAnsi="Arial" w:cs="Arial"/>
          <w:b/>
          <w:bCs/>
          <w:i/>
          <w:color w:val="auto"/>
          <w:lang w:val="ru-RU"/>
        </w:rPr>
      </w:pPr>
    </w:p>
    <w:p w:rsidR="00951C08" w:rsidRDefault="00951C08" w:rsidP="00951C08">
      <w:pPr>
        <w:pStyle w:val="BodyText2"/>
        <w:spacing w:line="100" w:lineRule="atLeast"/>
        <w:jc w:val="both"/>
        <w:rPr>
          <w:rFonts w:ascii="Arial" w:hAnsi="Arial" w:cs="Arial"/>
          <w:b/>
          <w:bCs/>
          <w:i/>
          <w:color w:val="auto"/>
          <w:lang w:val="ru-RU"/>
        </w:rPr>
      </w:pPr>
    </w:p>
    <w:p w:rsidR="00951C08" w:rsidRDefault="00951C08" w:rsidP="00951C08">
      <w:pPr>
        <w:pStyle w:val="BodyText2"/>
        <w:spacing w:line="100" w:lineRule="atLeast"/>
        <w:jc w:val="both"/>
        <w:rPr>
          <w:rFonts w:ascii="Arial" w:hAnsi="Arial" w:cs="Arial"/>
          <w:b/>
          <w:bCs/>
          <w:i/>
          <w:color w:val="auto"/>
          <w:lang w:val="ru-RU"/>
        </w:rPr>
      </w:pPr>
    </w:p>
    <w:p w:rsidR="00951C08" w:rsidRDefault="00951C08" w:rsidP="00951C08">
      <w:pPr>
        <w:pStyle w:val="BodyText2"/>
        <w:spacing w:line="100" w:lineRule="atLeast"/>
        <w:jc w:val="both"/>
        <w:rPr>
          <w:rFonts w:ascii="Arial" w:hAnsi="Arial" w:cs="Arial"/>
          <w:b/>
          <w:bCs/>
          <w:i/>
          <w:color w:val="auto"/>
          <w:lang w:val="ru-RU"/>
        </w:rPr>
      </w:pPr>
    </w:p>
    <w:p w:rsidR="00951C08" w:rsidRDefault="00951C08" w:rsidP="00951C08">
      <w:pPr>
        <w:pStyle w:val="BodyText2"/>
        <w:spacing w:line="100" w:lineRule="atLeast"/>
        <w:jc w:val="both"/>
        <w:rPr>
          <w:rFonts w:ascii="Arial" w:hAnsi="Arial" w:cs="Arial"/>
          <w:b/>
          <w:bCs/>
          <w:i/>
          <w:color w:val="auto"/>
          <w:lang w:val="ru-RU"/>
        </w:rPr>
      </w:pPr>
    </w:p>
    <w:p w:rsidR="00951C08" w:rsidRDefault="00951C08" w:rsidP="00951C08">
      <w:pPr>
        <w:pStyle w:val="BodyText2"/>
        <w:spacing w:line="100" w:lineRule="atLeast"/>
        <w:jc w:val="both"/>
        <w:rPr>
          <w:rFonts w:ascii="Arial" w:hAnsi="Arial" w:cs="Arial"/>
          <w:b/>
          <w:bCs/>
          <w:i/>
          <w:color w:val="auto"/>
          <w:lang w:val="ru-RU"/>
        </w:rPr>
      </w:pPr>
    </w:p>
    <w:p w:rsidR="00951C08" w:rsidRPr="00747DAF" w:rsidRDefault="00951C08" w:rsidP="00951C08">
      <w:pPr>
        <w:pStyle w:val="BodyText2"/>
        <w:spacing w:line="100" w:lineRule="atLeast"/>
        <w:jc w:val="both"/>
        <w:rPr>
          <w:rFonts w:ascii="Arial" w:hAnsi="Arial" w:cs="Arial"/>
          <w:b/>
          <w:bCs/>
          <w:i/>
          <w:color w:val="auto"/>
          <w:lang w:val="ru-RU"/>
        </w:rPr>
      </w:pPr>
    </w:p>
    <w:p w:rsidR="00951C08" w:rsidRPr="00747DAF" w:rsidRDefault="00951C08" w:rsidP="00951C08">
      <w:pPr>
        <w:pStyle w:val="BodyText2"/>
        <w:spacing w:line="100" w:lineRule="atLeast"/>
        <w:jc w:val="both"/>
        <w:rPr>
          <w:rFonts w:ascii="Arial" w:hAnsi="Arial" w:cs="Arial"/>
          <w:b/>
          <w:bCs/>
          <w:i/>
          <w:color w:val="auto"/>
          <w:lang w:val="ru-RU"/>
        </w:rPr>
      </w:pPr>
    </w:p>
    <w:p w:rsidR="00951C08" w:rsidRPr="00234423" w:rsidRDefault="00951C08" w:rsidP="00951C08">
      <w:pPr>
        <w:shd w:val="clear" w:color="auto" w:fill="C6D9F1"/>
        <w:rPr>
          <w:rFonts w:ascii="Arial" w:hAnsi="Arial" w:cs="Arial"/>
          <w:b/>
          <w:bCs/>
          <w:i/>
          <w:color w:val="auto"/>
          <w:lang w:val="ru-RU"/>
        </w:rPr>
      </w:pPr>
    </w:p>
    <w:p w:rsidR="00951C08" w:rsidRPr="00234423" w:rsidRDefault="00951C08" w:rsidP="00951C08">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Pr="00234423">
        <w:rPr>
          <w:rFonts w:ascii="Arial" w:hAnsi="Arial" w:cs="Arial"/>
          <w:b/>
          <w:bCs/>
          <w:i/>
          <w:iCs/>
          <w:sz w:val="28"/>
          <w:szCs w:val="28"/>
          <w:lang w:val="ru-RU"/>
        </w:rPr>
        <w:t xml:space="preserve"> УПУТСТВО ПОНУЂАЧИМА КАКО ДА САЧИНЕ ПОНУДУ</w:t>
      </w:r>
    </w:p>
    <w:p w:rsidR="00951C08" w:rsidRPr="00234423" w:rsidRDefault="00951C08" w:rsidP="00951C08">
      <w:pPr>
        <w:shd w:val="clear" w:color="auto" w:fill="C6D9F1"/>
        <w:jc w:val="center"/>
        <w:rPr>
          <w:rFonts w:ascii="Arial" w:hAnsi="Arial" w:cs="Arial"/>
          <w:b/>
          <w:bCs/>
          <w:i/>
          <w:iCs/>
          <w:sz w:val="28"/>
          <w:szCs w:val="28"/>
          <w:lang w:val="ru-RU"/>
        </w:rPr>
      </w:pPr>
    </w:p>
    <w:p w:rsidR="00951C08" w:rsidRPr="00234423" w:rsidRDefault="00951C08" w:rsidP="00951C08">
      <w:pPr>
        <w:jc w:val="both"/>
        <w:rPr>
          <w:rFonts w:ascii="Arial" w:hAnsi="Arial" w:cs="Arial"/>
          <w:b/>
          <w:bCs/>
          <w:i/>
          <w:iCs/>
          <w:sz w:val="28"/>
          <w:szCs w:val="28"/>
          <w:lang w:val="ru-RU"/>
        </w:rPr>
      </w:pPr>
    </w:p>
    <w:p w:rsidR="00951C08" w:rsidRPr="00234423" w:rsidRDefault="00951C08" w:rsidP="00951C08">
      <w:pPr>
        <w:jc w:val="both"/>
        <w:rPr>
          <w:rFonts w:ascii="Arial" w:hAnsi="Arial" w:cs="Arial"/>
          <w:b/>
          <w:bCs/>
          <w:i/>
          <w:iCs/>
          <w:sz w:val="22"/>
          <w:szCs w:val="22"/>
          <w:lang w:val="ru-RU"/>
        </w:rPr>
      </w:pPr>
      <w:r w:rsidRPr="00234423">
        <w:rPr>
          <w:rFonts w:ascii="Arial" w:hAnsi="Arial" w:cs="Arial"/>
          <w:b/>
          <w:bCs/>
          <w:i/>
          <w:iCs/>
          <w:sz w:val="22"/>
          <w:szCs w:val="22"/>
          <w:lang w:val="ru-RU"/>
        </w:rPr>
        <w:t>1. ПОДАЦИ О ЈЕЗИКУ НА КОЈЕМ ПОНУДА МОРА ДА БУДЕ САСТАВЉЕНА</w:t>
      </w:r>
    </w:p>
    <w:p w:rsidR="00951C08" w:rsidRPr="00234423" w:rsidRDefault="00951C08" w:rsidP="00951C08">
      <w:pPr>
        <w:jc w:val="both"/>
        <w:rPr>
          <w:rFonts w:ascii="Arial" w:hAnsi="Arial" w:cs="Arial"/>
          <w:b/>
          <w:bCs/>
          <w:i/>
          <w:iCs/>
          <w:sz w:val="22"/>
          <w:szCs w:val="22"/>
          <w:lang w:val="ru-RU"/>
        </w:rPr>
      </w:pPr>
      <w:r w:rsidRPr="00234423">
        <w:rPr>
          <w:rFonts w:ascii="Arial" w:hAnsi="Arial" w:cs="Arial"/>
          <w:sz w:val="22"/>
          <w:szCs w:val="22"/>
          <w:lang w:val="ru-RU"/>
        </w:rPr>
        <w:t>Понуђач подноси понуду на српском језику.</w:t>
      </w:r>
    </w:p>
    <w:p w:rsidR="00951C08" w:rsidRPr="00234423" w:rsidRDefault="00951C08" w:rsidP="00951C08">
      <w:pPr>
        <w:jc w:val="both"/>
        <w:rPr>
          <w:rFonts w:ascii="Arial" w:hAnsi="Arial" w:cs="Arial"/>
          <w:b/>
          <w:bCs/>
          <w:i/>
          <w:iCs/>
          <w:sz w:val="22"/>
          <w:szCs w:val="22"/>
          <w:lang w:val="ru-RU"/>
        </w:rPr>
      </w:pPr>
    </w:p>
    <w:p w:rsidR="00951C08" w:rsidRPr="00234423" w:rsidRDefault="00951C08" w:rsidP="00951C08">
      <w:pPr>
        <w:jc w:val="both"/>
        <w:rPr>
          <w:rFonts w:ascii="Arial" w:eastAsia="TimesNewRomanPSMT" w:hAnsi="Arial" w:cs="Arial"/>
          <w:bCs/>
          <w:sz w:val="22"/>
          <w:szCs w:val="22"/>
          <w:lang w:val="ru-RU"/>
        </w:rPr>
      </w:pPr>
      <w:r w:rsidRPr="00234423">
        <w:rPr>
          <w:rFonts w:ascii="Arial" w:hAnsi="Arial" w:cs="Arial"/>
          <w:b/>
          <w:bCs/>
          <w:i/>
          <w:iCs/>
          <w:sz w:val="22"/>
          <w:szCs w:val="22"/>
          <w:lang w:val="ru-RU"/>
        </w:rPr>
        <w:t>2. НАЧИН НА КОЈИ ПОНУДА МОРА ДА БУДЕ САЧИЊЕНА</w:t>
      </w:r>
    </w:p>
    <w:p w:rsidR="00951C08" w:rsidRPr="00234423" w:rsidRDefault="00951C08" w:rsidP="00951C08">
      <w:pPr>
        <w:jc w:val="both"/>
        <w:rPr>
          <w:rFonts w:ascii="Arial" w:eastAsia="TimesNewRomanPSMT" w:hAnsi="Arial" w:cs="Arial"/>
          <w:bCs/>
          <w:sz w:val="22"/>
          <w:szCs w:val="22"/>
          <w:lang w:val="ru-RU"/>
        </w:rPr>
      </w:pPr>
      <w:r w:rsidRPr="00234423">
        <w:rPr>
          <w:rFonts w:ascii="Arial" w:eastAsia="TimesNewRomanPSMT" w:hAnsi="Arial" w:cs="Arial"/>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51C08" w:rsidRPr="00234423" w:rsidRDefault="00951C08" w:rsidP="00951C08">
      <w:pPr>
        <w:jc w:val="both"/>
        <w:rPr>
          <w:rFonts w:ascii="Arial" w:eastAsia="TimesNewRomanPSMT" w:hAnsi="Arial" w:cs="Arial"/>
          <w:bCs/>
          <w:sz w:val="22"/>
          <w:szCs w:val="22"/>
          <w:lang w:val="ru-RU"/>
        </w:rPr>
      </w:pPr>
      <w:r w:rsidRPr="00234423">
        <w:rPr>
          <w:rFonts w:ascii="Arial" w:eastAsia="TimesNewRomanPSMT" w:hAnsi="Arial" w:cs="Arial"/>
          <w:bCs/>
          <w:sz w:val="22"/>
          <w:szCs w:val="22"/>
          <w:lang w:val="ru-RU"/>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234423">
        <w:rPr>
          <w:rFonts w:ascii="Arial" w:eastAsia="TimesNewRomanPSMT" w:hAnsi="Arial" w:cs="Arial"/>
          <w:bCs/>
          <w:sz w:val="22"/>
          <w:szCs w:val="22"/>
          <w:lang w:val="ru-RU"/>
        </w:rPr>
        <w:t xml:space="preserve"> понуђача. </w:t>
      </w:r>
    </w:p>
    <w:p w:rsidR="00951C08" w:rsidRPr="00234423" w:rsidRDefault="00951C08" w:rsidP="00951C08">
      <w:pPr>
        <w:jc w:val="both"/>
        <w:rPr>
          <w:rFonts w:ascii="Arial" w:eastAsia="TimesNewRomanPSMT" w:hAnsi="Arial" w:cs="Arial"/>
          <w:bCs/>
          <w:sz w:val="22"/>
          <w:szCs w:val="22"/>
          <w:lang w:val="ru-RU"/>
        </w:rPr>
      </w:pPr>
      <w:r w:rsidRPr="00234423">
        <w:rPr>
          <w:rFonts w:ascii="Arial" w:eastAsia="TimesNewRomanPSMT" w:hAnsi="Arial" w:cs="Arial"/>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1C08" w:rsidRPr="00234423" w:rsidRDefault="00951C08" w:rsidP="00951C08">
      <w:pPr>
        <w:autoSpaceDE w:val="0"/>
        <w:autoSpaceDN w:val="0"/>
        <w:adjustRightInd w:val="0"/>
        <w:spacing w:line="240" w:lineRule="auto"/>
        <w:jc w:val="both"/>
        <w:rPr>
          <w:rFonts w:ascii="Arial" w:hAnsi="Arial" w:cs="Arial"/>
          <w:color w:val="FF0000"/>
          <w:sz w:val="22"/>
          <w:szCs w:val="22"/>
          <w:lang w:val="ru-RU"/>
        </w:rPr>
      </w:pPr>
      <w:r w:rsidRPr="00234423">
        <w:rPr>
          <w:rFonts w:ascii="Arial" w:eastAsia="TimesNewRomanPSMT" w:hAnsi="Arial" w:cs="Arial"/>
          <w:bCs/>
          <w:sz w:val="22"/>
          <w:szCs w:val="22"/>
          <w:lang w:val="ru-RU"/>
        </w:rPr>
        <w:t xml:space="preserve">Понуду доставити на адресу: </w:t>
      </w:r>
      <w:r w:rsidRPr="00AB2718">
        <w:rPr>
          <w:rFonts w:ascii="Arial" w:eastAsia="TimesNewRomanPSMT" w:hAnsi="Arial" w:cs="Arial"/>
          <w:bCs/>
          <w:sz w:val="22"/>
          <w:szCs w:val="22"/>
          <w:lang w:val="sr-Cyrl-CS"/>
        </w:rPr>
        <w:t xml:space="preserve">ЈКП Сопот, Кнеза Милоша 45а, 11450 Сопот, </w:t>
      </w:r>
      <w:r w:rsidRPr="00234423">
        <w:rPr>
          <w:rFonts w:ascii="Arial" w:hAnsi="Arial" w:cs="Arial"/>
          <w:i/>
          <w:iCs/>
          <w:sz w:val="22"/>
          <w:szCs w:val="22"/>
          <w:lang w:val="ru-RU"/>
        </w:rPr>
        <w:t xml:space="preserve"> </w:t>
      </w:r>
      <w:r w:rsidRPr="00234423">
        <w:rPr>
          <w:rFonts w:ascii="Arial" w:eastAsia="TimesNewRomanPSMT" w:hAnsi="Arial" w:cs="Arial"/>
          <w:bCs/>
          <w:sz w:val="22"/>
          <w:szCs w:val="22"/>
          <w:lang w:val="ru-RU"/>
        </w:rPr>
        <w:t xml:space="preserve">са назнаком: </w:t>
      </w:r>
      <w:r w:rsidRPr="00234423">
        <w:rPr>
          <w:rFonts w:ascii="Arial" w:eastAsia="TimesNewRomanPS-BoldMT" w:hAnsi="Arial" w:cs="Arial"/>
          <w:b/>
          <w:bCs/>
          <w:sz w:val="22"/>
          <w:szCs w:val="22"/>
          <w:lang w:val="ru-RU"/>
        </w:rPr>
        <w:t>,,Понуда 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 xml:space="preserve">бр. </w:t>
      </w:r>
      <w:r>
        <w:rPr>
          <w:rFonts w:ascii="Arial" w:hAnsi="Arial" w:cs="Arial"/>
          <w:color w:val="auto"/>
          <w:lang w:val="sr-Cyrl-CS"/>
        </w:rPr>
        <w:t xml:space="preserve">1.1.4. - </w:t>
      </w:r>
      <w:r w:rsidR="008F7D9E">
        <w:rPr>
          <w:rFonts w:ascii="Arial" w:hAnsi="Arial" w:cs="Arial"/>
          <w:color w:val="auto"/>
          <w:lang w:val="sr-Cyrl-CS"/>
        </w:rPr>
        <w:t>22</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НЕ ОТВАРАТИ”.</w:t>
      </w:r>
      <w:r w:rsidRPr="00234423">
        <w:rPr>
          <w:rFonts w:ascii="Arial" w:hAnsi="Arial" w:cs="Arial"/>
          <w:color w:val="FF0000"/>
          <w:sz w:val="22"/>
          <w:szCs w:val="22"/>
          <w:lang w:val="ru-RU"/>
        </w:rPr>
        <w:t xml:space="preserve"> </w:t>
      </w:r>
    </w:p>
    <w:p w:rsidR="00951C08" w:rsidRPr="00234423" w:rsidRDefault="00951C08" w:rsidP="00951C08">
      <w:pPr>
        <w:autoSpaceDE w:val="0"/>
        <w:autoSpaceDN w:val="0"/>
        <w:adjustRightInd w:val="0"/>
        <w:spacing w:line="240" w:lineRule="auto"/>
        <w:jc w:val="both"/>
        <w:rPr>
          <w:rFonts w:ascii="Arial" w:hAnsi="Arial" w:cs="Arial"/>
          <w:color w:val="auto"/>
          <w:sz w:val="22"/>
          <w:szCs w:val="22"/>
          <w:lang w:val="ru-RU"/>
        </w:rPr>
      </w:pPr>
      <w:r w:rsidRPr="00234423">
        <w:rPr>
          <w:rFonts w:ascii="Arial" w:hAnsi="Arial" w:cs="Arial"/>
          <w:color w:val="auto"/>
          <w:sz w:val="22"/>
          <w:szCs w:val="22"/>
          <w:lang w:val="ru-RU"/>
        </w:rPr>
        <w:t>Рок за подношење понуда је  8 дана од дана објављивања позива  и Конкурсне документације на Порталу јавних набавки.</w:t>
      </w:r>
    </w:p>
    <w:p w:rsidR="00951C08" w:rsidRPr="00234423" w:rsidRDefault="00951C08" w:rsidP="00951C08">
      <w:pPr>
        <w:autoSpaceDE w:val="0"/>
        <w:autoSpaceDN w:val="0"/>
        <w:adjustRightInd w:val="0"/>
        <w:spacing w:line="240" w:lineRule="auto"/>
        <w:jc w:val="both"/>
        <w:rPr>
          <w:rFonts w:ascii="Arial" w:hAnsi="Arial" w:cs="Arial"/>
          <w:color w:val="auto"/>
          <w:sz w:val="22"/>
          <w:szCs w:val="22"/>
          <w:lang w:val="ru-RU"/>
        </w:rPr>
      </w:pPr>
      <w:r w:rsidRPr="00234423">
        <w:rPr>
          <w:rFonts w:ascii="Arial" w:hAnsi="Arial" w:cs="Arial"/>
          <w:color w:val="auto"/>
          <w:sz w:val="22"/>
          <w:szCs w:val="22"/>
          <w:lang w:val="ru-RU"/>
        </w:rPr>
        <w:t xml:space="preserve">Понуда се сматра благовременом уколико је примљена од стране наручиоца до </w:t>
      </w:r>
      <w:r>
        <w:rPr>
          <w:rFonts w:ascii="Arial" w:hAnsi="Arial" w:cs="Arial"/>
          <w:color w:val="auto"/>
          <w:sz w:val="22"/>
          <w:szCs w:val="22"/>
          <w:lang w:val="sr-Cyrl-CS"/>
        </w:rPr>
        <w:t xml:space="preserve"> </w:t>
      </w:r>
      <w:r w:rsidR="00E27209">
        <w:rPr>
          <w:rFonts w:ascii="Arial" w:hAnsi="Arial" w:cs="Arial"/>
          <w:color w:val="FF0000"/>
          <w:sz w:val="22"/>
          <w:szCs w:val="22"/>
          <w:lang w:val="ru-RU"/>
        </w:rPr>
        <w:t>07.12.2017.</w:t>
      </w:r>
      <w:r w:rsidR="008F7D9E">
        <w:rPr>
          <w:rFonts w:ascii="Arial" w:hAnsi="Arial" w:cs="Arial"/>
          <w:color w:val="FF0000"/>
          <w:sz w:val="22"/>
          <w:szCs w:val="22"/>
          <w:lang w:val="ru-RU"/>
        </w:rPr>
        <w:t>.</w:t>
      </w:r>
      <w:r>
        <w:rPr>
          <w:rFonts w:ascii="Arial" w:hAnsi="Arial" w:cs="Arial"/>
          <w:color w:val="FF0000"/>
          <w:sz w:val="22"/>
          <w:szCs w:val="22"/>
          <w:lang w:val="sr-Cyrl-CS"/>
        </w:rPr>
        <w:t>до</w:t>
      </w:r>
      <w:r w:rsidRPr="00234423">
        <w:rPr>
          <w:rFonts w:ascii="Arial" w:hAnsi="Arial" w:cs="Arial"/>
          <w:color w:val="FF0000"/>
          <w:sz w:val="22"/>
          <w:szCs w:val="22"/>
          <w:lang w:val="ru-RU"/>
        </w:rPr>
        <w:t xml:space="preserve"> </w:t>
      </w:r>
      <w:r w:rsidR="00E27209">
        <w:rPr>
          <w:rFonts w:ascii="Arial" w:hAnsi="Arial" w:cs="Arial"/>
          <w:color w:val="FF0000"/>
          <w:sz w:val="22"/>
          <w:szCs w:val="22"/>
          <w:lang w:val="ru-RU"/>
        </w:rPr>
        <w:t xml:space="preserve">12 </w:t>
      </w:r>
      <w:r w:rsidRPr="001B063B">
        <w:rPr>
          <w:rFonts w:ascii="Arial" w:hAnsi="Arial" w:cs="Arial"/>
          <w:color w:val="FF0000"/>
          <w:sz w:val="22"/>
          <w:szCs w:val="22"/>
          <w:lang w:val="sr-Cyrl-CS"/>
        </w:rPr>
        <w:t>часова.</w:t>
      </w:r>
      <w:r w:rsidRPr="00234423">
        <w:rPr>
          <w:rFonts w:ascii="Arial" w:hAnsi="Arial" w:cs="Arial"/>
          <w:color w:val="auto"/>
          <w:sz w:val="22"/>
          <w:szCs w:val="22"/>
          <w:lang w:val="ru-RU"/>
        </w:rPr>
        <w:t xml:space="preserve"> Уколико је понуда достављена непосредно </w:t>
      </w:r>
      <w:r w:rsidRPr="00AB2718">
        <w:rPr>
          <w:rFonts w:ascii="Arial" w:hAnsi="Arial" w:cs="Arial"/>
          <w:color w:val="auto"/>
          <w:sz w:val="22"/>
          <w:szCs w:val="22"/>
          <w:lang w:val="sr-Cyrl-CS"/>
        </w:rPr>
        <w:t>н</w:t>
      </w:r>
      <w:r w:rsidRPr="00234423">
        <w:rPr>
          <w:rFonts w:ascii="Arial" w:hAnsi="Arial" w:cs="Arial"/>
          <w:color w:val="auto"/>
          <w:sz w:val="22"/>
          <w:szCs w:val="22"/>
          <w:lang w:val="ru-RU"/>
        </w:rPr>
        <w:t>аруч</w:t>
      </w:r>
      <w:r w:rsidRPr="00AB2718">
        <w:rPr>
          <w:rFonts w:ascii="Arial" w:hAnsi="Arial" w:cs="Arial"/>
          <w:color w:val="auto"/>
          <w:sz w:val="22"/>
          <w:szCs w:val="22"/>
          <w:lang w:val="sr-Cyrl-CS"/>
        </w:rPr>
        <w:t>и</w:t>
      </w:r>
      <w:r w:rsidRPr="00234423">
        <w:rPr>
          <w:rFonts w:ascii="Arial" w:hAnsi="Arial" w:cs="Arial"/>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951C08" w:rsidRDefault="00951C08" w:rsidP="00951C08">
      <w:pPr>
        <w:autoSpaceDE w:val="0"/>
        <w:autoSpaceDN w:val="0"/>
        <w:adjustRightInd w:val="0"/>
        <w:spacing w:line="240" w:lineRule="auto"/>
        <w:jc w:val="both"/>
        <w:rPr>
          <w:rFonts w:ascii="Arial" w:hAnsi="Arial" w:cs="Arial"/>
          <w:color w:val="auto"/>
          <w:sz w:val="22"/>
          <w:szCs w:val="22"/>
          <w:lang w:val="sr-Cyrl-CS"/>
        </w:rPr>
      </w:pPr>
      <w:r w:rsidRPr="00234423">
        <w:rPr>
          <w:rFonts w:ascii="Arial" w:hAnsi="Arial" w:cs="Arial"/>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51C08" w:rsidRPr="00810C9B" w:rsidRDefault="00951C08" w:rsidP="00951C08">
      <w:pPr>
        <w:autoSpaceDE w:val="0"/>
        <w:autoSpaceDN w:val="0"/>
        <w:adjustRightInd w:val="0"/>
        <w:jc w:val="both"/>
        <w:rPr>
          <w:rFonts w:ascii="Arial" w:hAnsi="Arial" w:cs="Arial"/>
          <w:sz w:val="22"/>
          <w:szCs w:val="22"/>
          <w:lang w:val="sr-Cyrl-CS"/>
        </w:rPr>
      </w:pPr>
      <w:r w:rsidRPr="00810C9B">
        <w:rPr>
          <w:rFonts w:ascii="Arial" w:hAnsi="Arial" w:cs="Arial"/>
          <w:bCs/>
          <w:iCs/>
          <w:sz w:val="22"/>
          <w:szCs w:val="22"/>
          <w:lang w:val="sr-Cyrl-CS"/>
        </w:rPr>
        <w:t xml:space="preserve">Јавно отварање понуда обавиће се 30 минута након истека рока за подношење понуда, тј.   </w:t>
      </w:r>
      <w:r w:rsidR="00E27209">
        <w:rPr>
          <w:rFonts w:ascii="Arial" w:hAnsi="Arial" w:cs="Arial"/>
          <w:bCs/>
          <w:iCs/>
          <w:color w:val="FF0000"/>
          <w:sz w:val="22"/>
          <w:szCs w:val="22"/>
          <w:lang w:val="sr-Cyrl-CS"/>
        </w:rPr>
        <w:t>07.12.2017,</w:t>
      </w:r>
      <w:r w:rsidRPr="00DA562F">
        <w:rPr>
          <w:rFonts w:ascii="Arial" w:hAnsi="Arial" w:cs="Arial"/>
          <w:bCs/>
          <w:iCs/>
          <w:color w:val="FF0000"/>
          <w:sz w:val="22"/>
          <w:szCs w:val="22"/>
          <w:lang w:val="sr-Cyrl-CS"/>
        </w:rPr>
        <w:t xml:space="preserve"> године у </w:t>
      </w:r>
      <w:r w:rsidR="00E27209">
        <w:rPr>
          <w:rFonts w:ascii="Arial" w:hAnsi="Arial" w:cs="Arial"/>
          <w:bCs/>
          <w:iCs/>
          <w:color w:val="FF0000"/>
          <w:sz w:val="22"/>
          <w:szCs w:val="22"/>
          <w:lang w:val="sr-Cyrl-CS"/>
        </w:rPr>
        <w:t xml:space="preserve">12 </w:t>
      </w:r>
      <w:r w:rsidR="00E27209" w:rsidRPr="00E27209">
        <w:rPr>
          <w:rFonts w:ascii="Arial" w:hAnsi="Arial" w:cs="Arial"/>
          <w:bCs/>
          <w:iCs/>
          <w:color w:val="FF0000"/>
          <w:sz w:val="22"/>
          <w:szCs w:val="22"/>
          <w:lang w:val="sr-Cyrl-CS"/>
        </w:rPr>
        <w:t xml:space="preserve">часова </w:t>
      </w:r>
      <w:r w:rsidR="00E27209">
        <w:rPr>
          <w:rFonts w:ascii="Arial" w:hAnsi="Arial" w:cs="Arial"/>
          <w:bCs/>
          <w:iCs/>
          <w:color w:val="FF0000"/>
          <w:sz w:val="22"/>
          <w:szCs w:val="22"/>
          <w:lang w:val="sr-Cyrl-CS"/>
        </w:rPr>
        <w:t xml:space="preserve">30 минута </w:t>
      </w:r>
      <w:r w:rsidRPr="00810C9B">
        <w:rPr>
          <w:rFonts w:ascii="Arial" w:hAnsi="Arial" w:cs="Arial"/>
          <w:bCs/>
          <w:iCs/>
          <w:sz w:val="22"/>
          <w:szCs w:val="22"/>
          <w:lang w:val="sr-Cyrl-CS"/>
        </w:rPr>
        <w:t xml:space="preserve">у </w:t>
      </w:r>
      <w:r w:rsidRPr="00234423">
        <w:rPr>
          <w:rFonts w:ascii="Arial" w:hAnsi="Arial" w:cs="Arial"/>
          <w:sz w:val="22"/>
          <w:szCs w:val="22"/>
          <w:lang w:val="ru-RU"/>
        </w:rPr>
        <w:t xml:space="preserve">згради </w:t>
      </w:r>
      <w:r w:rsidRPr="00810C9B">
        <w:rPr>
          <w:rFonts w:ascii="Arial" w:hAnsi="Arial" w:cs="Arial"/>
          <w:sz w:val="22"/>
          <w:szCs w:val="22"/>
          <w:lang w:val="sr-Cyrl-CS"/>
        </w:rPr>
        <w:t>ЈКП</w:t>
      </w:r>
      <w:r w:rsidRPr="00234423">
        <w:rPr>
          <w:rFonts w:ascii="Arial" w:hAnsi="Arial" w:cs="Arial"/>
          <w:sz w:val="22"/>
          <w:szCs w:val="22"/>
          <w:lang w:val="ru-RU"/>
        </w:rPr>
        <w:t xml:space="preserve"> Сопот, ул. </w:t>
      </w:r>
      <w:r w:rsidRPr="00810C9B">
        <w:rPr>
          <w:rFonts w:ascii="Arial" w:hAnsi="Arial" w:cs="Arial"/>
          <w:sz w:val="22"/>
          <w:szCs w:val="22"/>
          <w:lang w:val="sr-Cyrl-CS"/>
        </w:rPr>
        <w:t>Кнеза Милоша 45а</w:t>
      </w:r>
      <w:r w:rsidRPr="00234423">
        <w:rPr>
          <w:rFonts w:ascii="Arial" w:hAnsi="Arial" w:cs="Arial"/>
          <w:sz w:val="22"/>
          <w:szCs w:val="22"/>
          <w:lang w:val="ru-RU"/>
        </w:rPr>
        <w:t>, 11450 Сопот</w:t>
      </w:r>
      <w:r w:rsidRPr="00810C9B">
        <w:rPr>
          <w:rFonts w:ascii="Arial" w:hAnsi="Arial" w:cs="Arial"/>
          <w:sz w:val="22"/>
          <w:szCs w:val="22"/>
          <w:lang w:val="sr-Cyrl-CS"/>
        </w:rPr>
        <w:t>.</w:t>
      </w:r>
    </w:p>
    <w:p w:rsidR="00951C08" w:rsidRPr="00234423" w:rsidRDefault="00951C08" w:rsidP="00951C08">
      <w:pPr>
        <w:autoSpaceDE w:val="0"/>
        <w:autoSpaceDN w:val="0"/>
        <w:adjustRightInd w:val="0"/>
        <w:spacing w:line="240" w:lineRule="auto"/>
        <w:jc w:val="both"/>
        <w:rPr>
          <w:rFonts w:ascii="Arial" w:hAnsi="Arial" w:cs="Arial"/>
          <w:color w:val="auto"/>
          <w:sz w:val="22"/>
          <w:szCs w:val="22"/>
          <w:lang w:val="ru-RU"/>
        </w:rPr>
      </w:pPr>
      <w:r w:rsidRPr="00234423">
        <w:rPr>
          <w:rFonts w:ascii="Arial" w:hAnsi="Arial" w:cs="Arial"/>
          <w:sz w:val="22"/>
          <w:szCs w:val="22"/>
          <w:lang w:val="ru-RU"/>
        </w:rPr>
        <w:t>Понуђач је обавезан да понуду преда у форми која онемогућава убацивање или уклањање појединих документа након отварања исте.</w:t>
      </w:r>
    </w:p>
    <w:p w:rsidR="00951C08" w:rsidRPr="00234423" w:rsidRDefault="00951C08" w:rsidP="00951C08">
      <w:pPr>
        <w:jc w:val="both"/>
        <w:rPr>
          <w:rFonts w:ascii="Arial" w:hAnsi="Arial" w:cs="Arial"/>
          <w:b/>
          <w:i/>
          <w:iCs/>
          <w:color w:val="FF0000"/>
          <w:sz w:val="22"/>
          <w:szCs w:val="22"/>
          <w:lang w:val="ru-RU"/>
        </w:rPr>
      </w:pPr>
    </w:p>
    <w:p w:rsidR="00951C08" w:rsidRPr="00AB2718" w:rsidRDefault="00951C08" w:rsidP="00951C08">
      <w:pPr>
        <w:jc w:val="both"/>
        <w:rPr>
          <w:rFonts w:ascii="Arial" w:eastAsia="TimesNewRomanPSMT" w:hAnsi="Arial" w:cs="Arial"/>
          <w:bCs/>
          <w:color w:val="auto"/>
          <w:sz w:val="22"/>
          <w:szCs w:val="22"/>
          <w:lang w:val="sr-Cyrl-CS"/>
        </w:rPr>
      </w:pPr>
    </w:p>
    <w:p w:rsidR="00951C08" w:rsidRPr="00234423" w:rsidRDefault="00951C08" w:rsidP="00951C08">
      <w:pPr>
        <w:jc w:val="both"/>
        <w:rPr>
          <w:rFonts w:ascii="Arial" w:hAnsi="Arial" w:cs="Arial"/>
          <w:b/>
          <w:bCs/>
          <w:i/>
          <w:iCs/>
          <w:sz w:val="22"/>
          <w:szCs w:val="22"/>
          <w:lang w:val="ru-RU"/>
        </w:rPr>
      </w:pPr>
      <w:r w:rsidRPr="00AB2718">
        <w:rPr>
          <w:rFonts w:ascii="Arial" w:hAnsi="Arial" w:cs="Arial"/>
          <w:b/>
          <w:bCs/>
          <w:i/>
          <w:iCs/>
          <w:sz w:val="22"/>
          <w:szCs w:val="22"/>
          <w:lang w:val="sr-Cyrl-CS"/>
        </w:rPr>
        <w:t>3</w:t>
      </w:r>
      <w:r w:rsidRPr="00234423">
        <w:rPr>
          <w:rFonts w:ascii="Arial" w:hAnsi="Arial" w:cs="Arial"/>
          <w:b/>
          <w:bCs/>
          <w:i/>
          <w:iCs/>
          <w:sz w:val="22"/>
          <w:szCs w:val="22"/>
          <w:lang w:val="ru-RU"/>
        </w:rPr>
        <w:t>.  ПОНУДА СА ВАРИЈАНТАМА</w:t>
      </w:r>
    </w:p>
    <w:p w:rsidR="00951C08" w:rsidRPr="00234423" w:rsidRDefault="00951C08" w:rsidP="00951C08">
      <w:pPr>
        <w:jc w:val="both"/>
        <w:rPr>
          <w:rFonts w:ascii="Arial" w:hAnsi="Arial" w:cs="Arial"/>
          <w:bCs/>
          <w:iCs/>
          <w:sz w:val="22"/>
          <w:szCs w:val="22"/>
          <w:lang w:val="ru-RU"/>
        </w:rPr>
      </w:pPr>
    </w:p>
    <w:p w:rsidR="00951C08" w:rsidRPr="00234423" w:rsidRDefault="00951C08" w:rsidP="00951C08">
      <w:pPr>
        <w:jc w:val="both"/>
        <w:rPr>
          <w:rFonts w:ascii="Arial" w:hAnsi="Arial" w:cs="Arial"/>
          <w:b/>
          <w:bCs/>
          <w:i/>
          <w:iCs/>
          <w:sz w:val="22"/>
          <w:szCs w:val="22"/>
          <w:lang w:val="ru-RU"/>
        </w:rPr>
      </w:pPr>
      <w:r w:rsidRPr="00234423">
        <w:rPr>
          <w:rFonts w:ascii="Arial" w:hAnsi="Arial" w:cs="Arial"/>
          <w:bCs/>
          <w:iCs/>
          <w:sz w:val="22"/>
          <w:szCs w:val="22"/>
          <w:lang w:val="ru-RU"/>
        </w:rPr>
        <w:t>Подношење понуде са варијантама није дозвољено.</w:t>
      </w:r>
    </w:p>
    <w:p w:rsidR="00951C08" w:rsidRPr="00AB2718" w:rsidRDefault="00951C08" w:rsidP="00951C08">
      <w:pPr>
        <w:jc w:val="both"/>
        <w:rPr>
          <w:sz w:val="22"/>
          <w:szCs w:val="22"/>
          <w:lang w:val="sr-Cyrl-CS"/>
        </w:rPr>
      </w:pPr>
    </w:p>
    <w:p w:rsidR="00951C08" w:rsidRPr="00234423" w:rsidRDefault="00951C08" w:rsidP="00951C08">
      <w:pPr>
        <w:jc w:val="both"/>
        <w:rPr>
          <w:sz w:val="22"/>
          <w:szCs w:val="22"/>
          <w:lang w:val="ru-RU"/>
        </w:rPr>
      </w:pPr>
      <w:r w:rsidRPr="00AB2718">
        <w:rPr>
          <w:rFonts w:ascii="Arial" w:hAnsi="Arial" w:cs="Arial"/>
          <w:b/>
          <w:bCs/>
          <w:i/>
          <w:iCs/>
          <w:sz w:val="22"/>
          <w:szCs w:val="22"/>
          <w:lang w:val="sr-Cyrl-CS"/>
        </w:rPr>
        <w:t>4</w:t>
      </w:r>
      <w:r w:rsidRPr="00234423">
        <w:rPr>
          <w:rFonts w:ascii="Arial" w:hAnsi="Arial" w:cs="Arial"/>
          <w:b/>
          <w:bCs/>
          <w:i/>
          <w:iCs/>
          <w:sz w:val="22"/>
          <w:szCs w:val="22"/>
          <w:lang w:val="ru-RU"/>
        </w:rPr>
        <w:t xml:space="preserve">. </w:t>
      </w:r>
      <w:r w:rsidRPr="00234423">
        <w:rPr>
          <w:rFonts w:ascii="Arial" w:hAnsi="Arial" w:cs="Arial"/>
          <w:b/>
          <w:i/>
          <w:iCs/>
          <w:sz w:val="22"/>
          <w:szCs w:val="22"/>
          <w:lang w:val="ru-RU"/>
        </w:rPr>
        <w:t>НАЧИН ИЗМЕНЕ, ДОПУНЕ И ОПОЗИВА ПОНУДЕ</w:t>
      </w:r>
    </w:p>
    <w:p w:rsidR="00951C08" w:rsidRPr="00234423" w:rsidRDefault="00951C08" w:rsidP="00951C08">
      <w:pPr>
        <w:jc w:val="both"/>
        <w:rPr>
          <w:sz w:val="22"/>
          <w:szCs w:val="22"/>
          <w:lang w:val="ru-RU"/>
        </w:rPr>
      </w:pP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951C08" w:rsidRPr="00234423" w:rsidRDefault="00951C08" w:rsidP="00951C08">
      <w:pPr>
        <w:jc w:val="both"/>
        <w:rPr>
          <w:rFonts w:ascii="Arial" w:eastAsia="TimesNewRomanPSMT" w:hAnsi="Arial" w:cs="Arial"/>
          <w:bCs/>
          <w:iCs/>
          <w:sz w:val="22"/>
          <w:szCs w:val="22"/>
          <w:lang w:val="ru-RU"/>
        </w:rPr>
      </w:pPr>
      <w:r w:rsidRPr="00234423">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951C08" w:rsidRPr="00234423" w:rsidRDefault="00951C08" w:rsidP="00951C08">
      <w:pPr>
        <w:jc w:val="both"/>
        <w:rPr>
          <w:rFonts w:ascii="Arial" w:eastAsia="TimesNewRomanPSMT" w:hAnsi="Arial" w:cs="Arial"/>
          <w:bCs/>
          <w:iCs/>
          <w:sz w:val="22"/>
          <w:szCs w:val="22"/>
          <w:lang w:val="ru-RU"/>
        </w:rPr>
      </w:pPr>
      <w:r w:rsidRPr="00234423">
        <w:rPr>
          <w:rFonts w:ascii="Arial" w:eastAsia="TimesNewRomanPSMT" w:hAnsi="Arial" w:cs="Arial"/>
          <w:bCs/>
          <w:iCs/>
          <w:sz w:val="22"/>
          <w:szCs w:val="22"/>
          <w:lang w:val="ru-RU"/>
        </w:rPr>
        <w:t xml:space="preserve">Измену, допуну или опозив понуде треба доставити на адресу: </w:t>
      </w:r>
      <w:r w:rsidRPr="00AB2718">
        <w:rPr>
          <w:rFonts w:ascii="Arial" w:eastAsia="TimesNewRomanPSMT" w:hAnsi="Arial" w:cs="Arial"/>
          <w:bCs/>
          <w:sz w:val="22"/>
          <w:szCs w:val="22"/>
          <w:lang w:val="sr-Cyrl-CS"/>
        </w:rPr>
        <w:t>ЈКП Сопот, Кнеза Милоша 45а</w:t>
      </w:r>
      <w:r w:rsidRPr="00AB2718">
        <w:rPr>
          <w:rFonts w:ascii="Arial" w:eastAsia="TimesNewRomanPSMT" w:hAnsi="Arial" w:cs="Arial"/>
          <w:bCs/>
          <w:iCs/>
          <w:sz w:val="22"/>
          <w:szCs w:val="22"/>
          <w:lang w:val="sr-Cyrl-CS"/>
        </w:rPr>
        <w:t>. 11450 Сопот</w:t>
      </w:r>
      <w:r w:rsidRPr="00234423">
        <w:rPr>
          <w:rFonts w:ascii="Arial" w:hAnsi="Arial" w:cs="Arial"/>
          <w:i/>
          <w:iCs/>
          <w:sz w:val="22"/>
          <w:szCs w:val="22"/>
          <w:lang w:val="ru-RU"/>
        </w:rPr>
        <w:t xml:space="preserve">, </w:t>
      </w:r>
      <w:r w:rsidRPr="00234423">
        <w:rPr>
          <w:rFonts w:ascii="Arial" w:eastAsia="TimesNewRomanPSMT" w:hAnsi="Arial" w:cs="Arial"/>
          <w:bCs/>
          <w:iCs/>
          <w:color w:val="FF0000"/>
          <w:sz w:val="22"/>
          <w:szCs w:val="22"/>
          <w:lang w:val="ru-RU"/>
        </w:rPr>
        <w:t xml:space="preserve"> </w:t>
      </w:r>
      <w:r w:rsidRPr="00234423">
        <w:rPr>
          <w:rFonts w:ascii="Arial" w:eastAsia="TimesNewRomanPSMT" w:hAnsi="Arial" w:cs="Arial"/>
          <w:bCs/>
          <w:iCs/>
          <w:sz w:val="22"/>
          <w:szCs w:val="22"/>
          <w:lang w:val="ru-RU"/>
        </w:rPr>
        <w:t>са назнаком:</w:t>
      </w:r>
    </w:p>
    <w:p w:rsidR="00951C08" w:rsidRPr="00AB2718" w:rsidRDefault="00951C08" w:rsidP="00951C08">
      <w:pPr>
        <w:jc w:val="both"/>
        <w:rPr>
          <w:rFonts w:ascii="Arial" w:eastAsia="TimesNewRomanPS-BoldMT" w:hAnsi="Arial" w:cs="Arial"/>
          <w:bCs/>
          <w:sz w:val="22"/>
          <w:szCs w:val="22"/>
          <w:lang w:val="sr-Cyrl-CS"/>
        </w:rPr>
      </w:pPr>
      <w:r w:rsidRPr="00234423">
        <w:rPr>
          <w:rFonts w:ascii="Arial" w:eastAsia="TimesNewRomanPSMT" w:hAnsi="Arial" w:cs="Arial"/>
          <w:bCs/>
          <w:iCs/>
          <w:sz w:val="22"/>
          <w:szCs w:val="22"/>
          <w:lang w:val="ru-RU"/>
        </w:rPr>
        <w:t>„</w:t>
      </w:r>
      <w:r w:rsidRPr="00234423">
        <w:rPr>
          <w:rFonts w:ascii="Arial" w:eastAsia="TimesNewRomanPSMT" w:hAnsi="Arial" w:cs="Arial"/>
          <w:b/>
          <w:bCs/>
          <w:iCs/>
          <w:sz w:val="22"/>
          <w:szCs w:val="22"/>
          <w:lang w:val="ru-RU"/>
        </w:rPr>
        <w:t>Измена понуде</w:t>
      </w:r>
      <w:r w:rsidRPr="00234423">
        <w:rPr>
          <w:rFonts w:ascii="Arial" w:eastAsia="TimesNewRomanPS-BoldMT" w:hAnsi="Arial" w:cs="Arial"/>
          <w:b/>
          <w:bCs/>
          <w:sz w:val="22"/>
          <w:szCs w:val="22"/>
          <w:lang w:val="ru-RU"/>
        </w:rPr>
        <w:t xml:space="preserve"> 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 xml:space="preserve"> 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бр.</w:t>
      </w:r>
      <w:r>
        <w:rPr>
          <w:rFonts w:ascii="Arial" w:eastAsia="TimesNewRomanPS-BoldMT" w:hAnsi="Arial" w:cs="Arial"/>
          <w:b/>
          <w:bCs/>
          <w:sz w:val="22"/>
          <w:szCs w:val="22"/>
          <w:lang w:val="sr-Cyrl-CS"/>
        </w:rPr>
        <w:t xml:space="preserve"> </w:t>
      </w:r>
      <w:r>
        <w:rPr>
          <w:rFonts w:ascii="Arial" w:hAnsi="Arial" w:cs="Arial"/>
          <w:color w:val="auto"/>
          <w:lang w:val="sr-Cyrl-CS"/>
        </w:rPr>
        <w:t xml:space="preserve">1.1.4. - </w:t>
      </w:r>
      <w:r w:rsidR="008F7D9E">
        <w:rPr>
          <w:rFonts w:ascii="Arial" w:hAnsi="Arial" w:cs="Arial"/>
          <w:color w:val="auto"/>
          <w:lang w:val="sr-Cyrl-CS"/>
        </w:rPr>
        <w:t>22</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 xml:space="preserve">НЕ ОТВАРАТИ”, </w:t>
      </w:r>
      <w:r w:rsidRPr="00234423">
        <w:rPr>
          <w:rFonts w:ascii="Arial" w:eastAsia="TimesNewRomanPS-BoldMT" w:hAnsi="Arial" w:cs="Arial"/>
          <w:bCs/>
          <w:sz w:val="22"/>
          <w:szCs w:val="22"/>
          <w:lang w:val="ru-RU"/>
        </w:rPr>
        <w:t>или</w:t>
      </w:r>
    </w:p>
    <w:p w:rsidR="00951C08" w:rsidRPr="00234423" w:rsidRDefault="00951C08" w:rsidP="00951C08">
      <w:pPr>
        <w:jc w:val="both"/>
        <w:rPr>
          <w:rFonts w:ascii="Arial" w:eastAsia="TimesNewRomanPSMT" w:hAnsi="Arial" w:cs="Arial"/>
          <w:bCs/>
          <w:iCs/>
          <w:sz w:val="22"/>
          <w:szCs w:val="22"/>
          <w:lang w:val="ru-RU"/>
        </w:rPr>
      </w:pPr>
      <w:r w:rsidRPr="00234423">
        <w:rPr>
          <w:rFonts w:ascii="Arial" w:eastAsia="TimesNewRomanPSMT" w:hAnsi="Arial" w:cs="Arial"/>
          <w:bCs/>
          <w:iCs/>
          <w:sz w:val="22"/>
          <w:szCs w:val="22"/>
          <w:lang w:val="ru-RU"/>
        </w:rPr>
        <w:t>„</w:t>
      </w:r>
      <w:r w:rsidRPr="00234423">
        <w:rPr>
          <w:rFonts w:ascii="Arial" w:eastAsia="TimesNewRomanPSMT" w:hAnsi="Arial" w:cs="Arial"/>
          <w:b/>
          <w:bCs/>
          <w:iCs/>
          <w:sz w:val="22"/>
          <w:szCs w:val="22"/>
          <w:lang w:val="ru-RU"/>
        </w:rPr>
        <w:t>Допуна понуде</w:t>
      </w:r>
      <w:r w:rsidRPr="00234423">
        <w:rPr>
          <w:rFonts w:ascii="Arial" w:eastAsia="TimesNewRomanPSMT" w:hAnsi="Arial" w:cs="Arial"/>
          <w:bCs/>
          <w:iCs/>
          <w:sz w:val="22"/>
          <w:szCs w:val="22"/>
          <w:lang w:val="ru-RU"/>
        </w:rPr>
        <w:t xml:space="preserve"> </w:t>
      </w:r>
      <w:r w:rsidRPr="00234423">
        <w:rPr>
          <w:rFonts w:ascii="Arial" w:eastAsia="TimesNewRomanPS-BoldMT" w:hAnsi="Arial" w:cs="Arial"/>
          <w:b/>
          <w:bCs/>
          <w:sz w:val="22"/>
          <w:szCs w:val="22"/>
          <w:lang w:val="ru-RU"/>
        </w:rPr>
        <w:t>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 xml:space="preserve">бр. </w:t>
      </w:r>
      <w:r>
        <w:rPr>
          <w:rFonts w:ascii="Arial" w:hAnsi="Arial" w:cs="Arial"/>
          <w:color w:val="auto"/>
          <w:lang w:val="sr-Cyrl-CS"/>
        </w:rPr>
        <w:t xml:space="preserve">1.1.4. - </w:t>
      </w:r>
      <w:r w:rsidR="008F7D9E">
        <w:rPr>
          <w:rFonts w:ascii="Arial" w:hAnsi="Arial" w:cs="Arial"/>
          <w:color w:val="auto"/>
          <w:lang w:val="sr-Cyrl-CS"/>
        </w:rPr>
        <w:t>22</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НЕ ОТВАРАТИ”.</w:t>
      </w:r>
      <w:r w:rsidRPr="00234423">
        <w:rPr>
          <w:rFonts w:ascii="Arial" w:eastAsia="TimesNewRomanPSMT" w:hAnsi="Arial" w:cs="Arial"/>
          <w:bCs/>
          <w:iCs/>
          <w:sz w:val="22"/>
          <w:szCs w:val="22"/>
          <w:lang w:val="ru-RU"/>
        </w:rPr>
        <w:t xml:space="preserve"> или</w:t>
      </w:r>
    </w:p>
    <w:p w:rsidR="00951C08" w:rsidRPr="00234423" w:rsidRDefault="00951C08" w:rsidP="00951C08">
      <w:pPr>
        <w:jc w:val="both"/>
        <w:rPr>
          <w:rFonts w:ascii="Arial" w:eastAsia="TimesNewRomanPSMT" w:hAnsi="Arial" w:cs="Arial"/>
          <w:bCs/>
          <w:iCs/>
          <w:sz w:val="22"/>
          <w:szCs w:val="22"/>
          <w:lang w:val="ru-RU"/>
        </w:rPr>
      </w:pPr>
      <w:r w:rsidRPr="00234423">
        <w:rPr>
          <w:rFonts w:ascii="Arial" w:eastAsia="TimesNewRomanPSMT" w:hAnsi="Arial" w:cs="Arial"/>
          <w:bCs/>
          <w:iCs/>
          <w:sz w:val="22"/>
          <w:szCs w:val="22"/>
          <w:lang w:val="ru-RU"/>
        </w:rPr>
        <w:t>„</w:t>
      </w:r>
      <w:r w:rsidRPr="00234423">
        <w:rPr>
          <w:rFonts w:ascii="Arial" w:eastAsia="TimesNewRomanPSMT" w:hAnsi="Arial" w:cs="Arial"/>
          <w:b/>
          <w:bCs/>
          <w:iCs/>
          <w:sz w:val="22"/>
          <w:szCs w:val="22"/>
          <w:lang w:val="ru-RU"/>
        </w:rPr>
        <w:t>Опозив понуде</w:t>
      </w:r>
      <w:r w:rsidRPr="00234423">
        <w:rPr>
          <w:rFonts w:ascii="Arial" w:eastAsia="TimesNewRomanPSMT" w:hAnsi="Arial" w:cs="Arial"/>
          <w:bCs/>
          <w:iCs/>
          <w:sz w:val="22"/>
          <w:szCs w:val="22"/>
          <w:lang w:val="ru-RU"/>
        </w:rPr>
        <w:t xml:space="preserve"> </w:t>
      </w:r>
      <w:r w:rsidRPr="00234423">
        <w:rPr>
          <w:rFonts w:ascii="Arial" w:eastAsia="TimesNewRomanPS-BoldMT" w:hAnsi="Arial" w:cs="Arial"/>
          <w:b/>
          <w:bCs/>
          <w:sz w:val="22"/>
          <w:szCs w:val="22"/>
          <w:lang w:val="ru-RU"/>
        </w:rPr>
        <w:t>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бр.</w:t>
      </w:r>
      <w:r w:rsidRPr="00AB2718">
        <w:rPr>
          <w:rFonts w:ascii="Arial" w:eastAsia="TimesNewRomanPS-BoldMT" w:hAnsi="Arial" w:cs="Arial"/>
          <w:b/>
          <w:bCs/>
          <w:sz w:val="22"/>
          <w:szCs w:val="22"/>
          <w:lang w:val="sr-Cyrl-CS"/>
        </w:rPr>
        <w:t xml:space="preserve"> </w:t>
      </w:r>
      <w:r>
        <w:rPr>
          <w:rFonts w:ascii="Arial" w:hAnsi="Arial" w:cs="Arial"/>
          <w:color w:val="auto"/>
          <w:lang w:val="sr-Cyrl-CS"/>
        </w:rPr>
        <w:t xml:space="preserve">1.1.4. - </w:t>
      </w:r>
      <w:r w:rsidR="008F7D9E">
        <w:rPr>
          <w:rFonts w:ascii="Arial" w:hAnsi="Arial" w:cs="Arial"/>
          <w:color w:val="auto"/>
          <w:lang w:val="sr-Cyrl-CS"/>
        </w:rPr>
        <w:t>22</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НЕ ОТВАРАТИ”.</w:t>
      </w:r>
      <w:r w:rsidRPr="00234423">
        <w:rPr>
          <w:rFonts w:ascii="Arial" w:eastAsia="TimesNewRomanPS-BoldMT" w:hAnsi="Arial" w:cs="Arial"/>
          <w:bCs/>
          <w:sz w:val="22"/>
          <w:szCs w:val="22"/>
          <w:lang w:val="ru-RU"/>
        </w:rPr>
        <w:t xml:space="preserve"> или</w:t>
      </w:r>
    </w:p>
    <w:p w:rsidR="00951C08" w:rsidRPr="00234423" w:rsidRDefault="00951C08" w:rsidP="00951C08">
      <w:pPr>
        <w:jc w:val="both"/>
        <w:rPr>
          <w:rFonts w:ascii="Arial" w:eastAsia="TimesNewRomanPSMT" w:hAnsi="Arial" w:cs="Arial"/>
          <w:bCs/>
          <w:sz w:val="22"/>
          <w:szCs w:val="22"/>
          <w:lang w:val="ru-RU"/>
        </w:rPr>
      </w:pPr>
      <w:r w:rsidRPr="00234423">
        <w:rPr>
          <w:rFonts w:ascii="Arial" w:eastAsia="TimesNewRomanPSMT" w:hAnsi="Arial" w:cs="Arial"/>
          <w:bCs/>
          <w:iCs/>
          <w:sz w:val="22"/>
          <w:szCs w:val="22"/>
          <w:lang w:val="ru-RU"/>
        </w:rPr>
        <w:t>„</w:t>
      </w:r>
      <w:r w:rsidRPr="00234423">
        <w:rPr>
          <w:rFonts w:ascii="Arial" w:eastAsia="TimesNewRomanPSMT" w:hAnsi="Arial" w:cs="Arial"/>
          <w:b/>
          <w:bCs/>
          <w:iCs/>
          <w:sz w:val="22"/>
          <w:szCs w:val="22"/>
          <w:lang w:val="ru-RU"/>
        </w:rPr>
        <w:t>Измена и допуна понуде</w:t>
      </w:r>
      <w:r w:rsidRPr="00234423">
        <w:rPr>
          <w:rFonts w:ascii="Arial" w:eastAsia="TimesNewRomanPS-BoldMT" w:hAnsi="Arial" w:cs="Arial"/>
          <w:b/>
          <w:bCs/>
          <w:sz w:val="22"/>
          <w:szCs w:val="22"/>
          <w:lang w:val="ru-RU"/>
        </w:rPr>
        <w:t xml:space="preserve"> за јавну набавку</w:t>
      </w:r>
      <w:r w:rsidRPr="00234423">
        <w:rPr>
          <w:rFonts w:ascii="Arial" w:hAnsi="Arial" w:cs="Arial"/>
          <w:sz w:val="22"/>
          <w:szCs w:val="22"/>
          <w:lang w:val="ru-RU"/>
        </w:rPr>
        <w:t xml:space="preserve"> </w:t>
      </w:r>
      <w:r w:rsidRPr="00234423">
        <w:rPr>
          <w:rFonts w:ascii="Arial" w:hAnsi="Arial" w:cs="Arial"/>
          <w:b/>
          <w:sz w:val="22"/>
          <w:szCs w:val="22"/>
          <w:lang w:val="ru-RU"/>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 xml:space="preserve"> делови за теретни програм</w:t>
      </w:r>
      <w:r w:rsidRPr="00234423">
        <w:rPr>
          <w:rFonts w:ascii="Arial" w:hAnsi="Arial" w:cs="Arial"/>
          <w:b/>
          <w:sz w:val="22"/>
          <w:szCs w:val="22"/>
          <w:lang w:val="ru-RU"/>
        </w:rPr>
        <w:t>,,</w:t>
      </w:r>
      <w:r w:rsidRPr="00234423">
        <w:rPr>
          <w:rFonts w:ascii="Arial" w:eastAsia="TimesNewRomanPS-BoldMT" w:hAnsi="Arial" w:cs="Arial"/>
          <w:b/>
          <w:bCs/>
          <w:color w:val="002060"/>
          <w:sz w:val="22"/>
          <w:szCs w:val="22"/>
          <w:lang w:val="ru-RU"/>
        </w:rPr>
        <w:t xml:space="preserve"> </w:t>
      </w:r>
      <w:r w:rsidRPr="00234423">
        <w:rPr>
          <w:rFonts w:ascii="Arial" w:eastAsia="TimesNewRomanPS-BoldMT" w:hAnsi="Arial" w:cs="Arial"/>
          <w:b/>
          <w:bCs/>
          <w:sz w:val="22"/>
          <w:szCs w:val="22"/>
          <w:lang w:val="ru-RU"/>
        </w:rPr>
        <w:t>бр.</w:t>
      </w:r>
      <w:r w:rsidRPr="00AB2718">
        <w:rPr>
          <w:rFonts w:ascii="Arial" w:eastAsia="TimesNewRomanPS-BoldMT" w:hAnsi="Arial" w:cs="Arial"/>
          <w:b/>
          <w:bCs/>
          <w:sz w:val="22"/>
          <w:szCs w:val="22"/>
          <w:lang w:val="sr-Cyrl-CS"/>
        </w:rPr>
        <w:t xml:space="preserve"> </w:t>
      </w:r>
      <w:r>
        <w:rPr>
          <w:rFonts w:ascii="Arial" w:hAnsi="Arial" w:cs="Arial"/>
          <w:color w:val="auto"/>
          <w:lang w:val="sr-Cyrl-CS"/>
        </w:rPr>
        <w:t xml:space="preserve">1.1.4. - </w:t>
      </w:r>
      <w:r w:rsidR="008F7D9E">
        <w:rPr>
          <w:rFonts w:ascii="Arial" w:hAnsi="Arial" w:cs="Arial"/>
          <w:color w:val="auto"/>
          <w:lang w:val="sr-Cyrl-CS"/>
        </w:rPr>
        <w:t>22</w:t>
      </w:r>
      <w:r>
        <w:rPr>
          <w:rFonts w:ascii="Arial" w:hAnsi="Arial" w:cs="Arial"/>
          <w:color w:val="auto"/>
          <w:lang w:val="sr-Cyrl-CS"/>
        </w:rPr>
        <w:t>/2017</w:t>
      </w:r>
      <w:r w:rsidRPr="00234423">
        <w:rPr>
          <w:rFonts w:ascii="Arial" w:eastAsia="TimesNewRomanPSMT" w:hAnsi="Arial" w:cs="Arial"/>
          <w:b/>
          <w:bCs/>
          <w:sz w:val="22"/>
          <w:szCs w:val="22"/>
          <w:lang w:val="ru-RU"/>
        </w:rPr>
        <w:t xml:space="preserve">- </w:t>
      </w:r>
      <w:r w:rsidRPr="00234423">
        <w:rPr>
          <w:rFonts w:ascii="Arial" w:eastAsia="TimesNewRomanPS-BoldMT" w:hAnsi="Arial" w:cs="Arial"/>
          <w:b/>
          <w:bCs/>
          <w:sz w:val="22"/>
          <w:szCs w:val="22"/>
          <w:lang w:val="ru-RU"/>
        </w:rPr>
        <w:t>НЕ ОТВАРАТИ”.</w:t>
      </w:r>
    </w:p>
    <w:p w:rsidR="00951C08" w:rsidRPr="00234423" w:rsidRDefault="00951C08" w:rsidP="00951C08">
      <w:pPr>
        <w:jc w:val="both"/>
        <w:rPr>
          <w:rFonts w:ascii="Arial" w:hAnsi="Arial" w:cs="Arial"/>
          <w:sz w:val="22"/>
          <w:szCs w:val="22"/>
          <w:lang w:val="ru-RU"/>
        </w:rPr>
      </w:pPr>
      <w:r w:rsidRPr="00234423">
        <w:rPr>
          <w:rFonts w:ascii="Arial" w:eastAsia="TimesNewRomanPSMT" w:hAnsi="Arial" w:cs="Arial"/>
          <w:bCs/>
          <w:sz w:val="22"/>
          <w:szCs w:val="22"/>
          <w:lang w:val="ru-RU"/>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234423">
        <w:rPr>
          <w:rFonts w:ascii="Arial" w:eastAsia="TimesNewRomanPSMT" w:hAnsi="Arial" w:cs="Arial"/>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1C08" w:rsidRPr="00234423" w:rsidRDefault="00951C08" w:rsidP="00951C08">
      <w:pPr>
        <w:jc w:val="both"/>
        <w:rPr>
          <w:rFonts w:ascii="Arial" w:hAnsi="Arial" w:cs="Arial"/>
          <w:b/>
          <w:i/>
          <w:iCs/>
          <w:sz w:val="22"/>
          <w:szCs w:val="22"/>
          <w:lang w:val="ru-RU"/>
        </w:rPr>
      </w:pPr>
      <w:r w:rsidRPr="00234423">
        <w:rPr>
          <w:rFonts w:ascii="Arial" w:hAnsi="Arial" w:cs="Arial"/>
          <w:sz w:val="22"/>
          <w:szCs w:val="22"/>
          <w:lang w:val="ru-RU"/>
        </w:rPr>
        <w:t>По истеку рока за подношење понуда понуђач не може да повуче нити да мења своју понуду.</w:t>
      </w:r>
    </w:p>
    <w:p w:rsidR="00951C08" w:rsidRPr="00234423" w:rsidRDefault="00951C08" w:rsidP="00951C08">
      <w:pPr>
        <w:jc w:val="both"/>
        <w:rPr>
          <w:rFonts w:ascii="Arial" w:hAnsi="Arial" w:cs="Arial"/>
          <w:b/>
          <w:i/>
          <w:iCs/>
          <w:sz w:val="22"/>
          <w:szCs w:val="22"/>
          <w:lang w:val="ru-RU"/>
        </w:rPr>
      </w:pPr>
    </w:p>
    <w:p w:rsidR="00951C08" w:rsidRPr="00234423" w:rsidRDefault="00951C08" w:rsidP="00951C08">
      <w:pPr>
        <w:jc w:val="both"/>
        <w:rPr>
          <w:sz w:val="22"/>
          <w:szCs w:val="22"/>
          <w:lang w:val="ru-RU"/>
        </w:rPr>
      </w:pPr>
      <w:r w:rsidRPr="00234423">
        <w:rPr>
          <w:rFonts w:ascii="Arial" w:hAnsi="Arial" w:cs="Arial"/>
          <w:b/>
          <w:bCs/>
          <w:i/>
          <w:iCs/>
          <w:sz w:val="22"/>
          <w:szCs w:val="22"/>
          <w:lang w:val="ru-RU"/>
        </w:rPr>
        <w:t xml:space="preserve">5. УЧЕСТВОВАЊЕ У ЗАЈЕДНИЧКОЈ ПОНУДИ ИЛИ КАО ПОДИЗВОЂАЧ </w:t>
      </w:r>
    </w:p>
    <w:p w:rsidR="00951C08" w:rsidRPr="00234423" w:rsidRDefault="00951C08" w:rsidP="00951C08">
      <w:pPr>
        <w:jc w:val="both"/>
        <w:rPr>
          <w:sz w:val="22"/>
          <w:szCs w:val="22"/>
          <w:lang w:val="ru-RU"/>
        </w:rPr>
      </w:pPr>
    </w:p>
    <w:p w:rsidR="00951C08" w:rsidRPr="00234423" w:rsidRDefault="00951C08" w:rsidP="00951C08">
      <w:pPr>
        <w:jc w:val="both"/>
        <w:rPr>
          <w:rFonts w:ascii="Arial" w:hAnsi="Arial" w:cs="Arial"/>
          <w:iCs/>
          <w:sz w:val="22"/>
          <w:szCs w:val="22"/>
          <w:lang w:val="ru-RU"/>
        </w:rPr>
      </w:pPr>
      <w:r w:rsidRPr="00234423">
        <w:rPr>
          <w:rFonts w:ascii="Arial" w:hAnsi="Arial" w:cs="Arial"/>
          <w:bCs/>
          <w:iCs/>
          <w:sz w:val="22"/>
          <w:szCs w:val="22"/>
          <w:lang w:val="ru-RU"/>
        </w:rPr>
        <w:t>Понуђач може да поднесе само једну понуду.</w:t>
      </w:r>
      <w:r w:rsidRPr="00234423">
        <w:rPr>
          <w:rFonts w:ascii="Arial" w:hAnsi="Arial" w:cs="Arial"/>
          <w:i/>
          <w:iCs/>
          <w:sz w:val="22"/>
          <w:szCs w:val="22"/>
          <w:lang w:val="ru-RU"/>
        </w:rPr>
        <w:t xml:space="preserve"> </w:t>
      </w:r>
    </w:p>
    <w:p w:rsidR="00951C08" w:rsidRPr="00234423" w:rsidRDefault="00951C08" w:rsidP="00951C08">
      <w:pPr>
        <w:jc w:val="both"/>
        <w:rPr>
          <w:rFonts w:ascii="Arial" w:hAnsi="Arial" w:cs="Arial"/>
          <w:iCs/>
          <w:sz w:val="22"/>
          <w:szCs w:val="22"/>
          <w:lang w:val="ru-RU"/>
        </w:rPr>
      </w:pPr>
      <w:r w:rsidRPr="00234423">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1C08" w:rsidRPr="00234423" w:rsidRDefault="00951C08" w:rsidP="00951C08">
      <w:pPr>
        <w:jc w:val="both"/>
        <w:rPr>
          <w:rFonts w:ascii="Arial" w:hAnsi="Arial" w:cs="Arial"/>
          <w:i/>
          <w:iCs/>
          <w:color w:val="FF0000"/>
          <w:sz w:val="22"/>
          <w:szCs w:val="22"/>
          <w:lang w:val="ru-RU"/>
        </w:rPr>
      </w:pPr>
      <w:r w:rsidRPr="00234423">
        <w:rPr>
          <w:rFonts w:ascii="Arial" w:hAnsi="Arial" w:cs="Arial"/>
          <w:iCs/>
          <w:sz w:val="22"/>
          <w:szCs w:val="22"/>
          <w:lang w:val="ru-RU"/>
        </w:rPr>
        <w:t xml:space="preserve">У Обрасцу понуде </w:t>
      </w:r>
      <w:r w:rsidRPr="00AB2718">
        <w:rPr>
          <w:rFonts w:ascii="Arial" w:hAnsi="Arial" w:cs="Arial"/>
          <w:iCs/>
          <w:sz w:val="22"/>
          <w:szCs w:val="22"/>
          <w:lang w:val="sr-Cyrl-CS"/>
        </w:rPr>
        <w:t xml:space="preserve">(поглавље </w:t>
      </w:r>
      <w:r w:rsidRPr="00AB2718">
        <w:rPr>
          <w:rFonts w:ascii="Arial" w:hAnsi="Arial" w:cs="Arial"/>
          <w:iCs/>
          <w:sz w:val="22"/>
          <w:szCs w:val="22"/>
        </w:rPr>
        <w:t>VI</w:t>
      </w:r>
      <w:r w:rsidRPr="00AB2718">
        <w:rPr>
          <w:rFonts w:ascii="Arial" w:hAnsi="Arial" w:cs="Arial"/>
          <w:iCs/>
          <w:sz w:val="22"/>
          <w:szCs w:val="22"/>
          <w:lang w:val="ru-RU"/>
        </w:rPr>
        <w:t>)</w:t>
      </w:r>
      <w:r w:rsidRPr="00234423">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51C08" w:rsidRPr="00234423" w:rsidRDefault="00951C08" w:rsidP="00951C08">
      <w:pPr>
        <w:jc w:val="both"/>
        <w:rPr>
          <w:rFonts w:ascii="Arial" w:hAnsi="Arial" w:cs="Arial"/>
          <w:i/>
          <w:iCs/>
          <w:color w:val="FF0000"/>
          <w:sz w:val="22"/>
          <w:szCs w:val="22"/>
          <w:lang w:val="ru-RU"/>
        </w:rPr>
      </w:pPr>
    </w:p>
    <w:p w:rsidR="00951C08" w:rsidRPr="00234423" w:rsidRDefault="00951C08" w:rsidP="00951C08">
      <w:pPr>
        <w:jc w:val="both"/>
        <w:rPr>
          <w:rFonts w:ascii="Arial" w:hAnsi="Arial" w:cs="Arial"/>
          <w:iCs/>
          <w:sz w:val="22"/>
          <w:szCs w:val="22"/>
          <w:lang w:val="ru-RU"/>
        </w:rPr>
      </w:pPr>
      <w:r w:rsidRPr="00234423">
        <w:rPr>
          <w:rFonts w:ascii="Arial" w:hAnsi="Arial" w:cs="Arial"/>
          <w:b/>
          <w:bCs/>
          <w:i/>
          <w:iCs/>
          <w:sz w:val="22"/>
          <w:szCs w:val="22"/>
          <w:lang w:val="ru-RU"/>
        </w:rPr>
        <w:t>6. ПОНУДА СА ПОДИЗВОЂАЧЕМ</w:t>
      </w:r>
    </w:p>
    <w:p w:rsidR="00951C08" w:rsidRPr="00234423" w:rsidRDefault="00951C08" w:rsidP="00951C08">
      <w:pPr>
        <w:jc w:val="both"/>
        <w:rPr>
          <w:rFonts w:ascii="Arial" w:hAnsi="Arial" w:cs="Arial"/>
          <w:iCs/>
          <w:sz w:val="22"/>
          <w:szCs w:val="22"/>
          <w:lang w:val="ru-RU"/>
        </w:rPr>
      </w:pPr>
    </w:p>
    <w:p w:rsidR="00951C08" w:rsidRPr="00234423" w:rsidRDefault="00951C08" w:rsidP="00951C08">
      <w:pPr>
        <w:jc w:val="both"/>
        <w:rPr>
          <w:rFonts w:ascii="Arial" w:hAnsi="Arial" w:cs="Arial"/>
          <w:iCs/>
          <w:sz w:val="22"/>
          <w:szCs w:val="22"/>
          <w:lang w:val="ru-RU"/>
        </w:rPr>
      </w:pPr>
      <w:r w:rsidRPr="00234423">
        <w:rPr>
          <w:rFonts w:ascii="Arial" w:hAnsi="Arial" w:cs="Arial"/>
          <w:iCs/>
          <w:sz w:val="22"/>
          <w:szCs w:val="22"/>
          <w:lang w:val="ru-RU"/>
        </w:rPr>
        <w:t>Уколико понуђач подноси понуду са подизвођачем дужан је да у Обрасцу понуде</w:t>
      </w:r>
      <w:r w:rsidRPr="00AB2718">
        <w:rPr>
          <w:rFonts w:ascii="Arial" w:hAnsi="Arial" w:cs="Arial"/>
          <w:iCs/>
          <w:sz w:val="22"/>
          <w:szCs w:val="22"/>
          <w:lang w:val="sr-Cyrl-CS"/>
        </w:rPr>
        <w:t xml:space="preserve"> (поглавље </w:t>
      </w:r>
      <w:r w:rsidRPr="00AB2718">
        <w:rPr>
          <w:rFonts w:ascii="Arial" w:hAnsi="Arial" w:cs="Arial"/>
          <w:iCs/>
          <w:sz w:val="22"/>
          <w:szCs w:val="22"/>
        </w:rPr>
        <w:t>VI</w:t>
      </w:r>
      <w:r w:rsidRPr="00AB2718">
        <w:rPr>
          <w:rFonts w:ascii="Arial" w:hAnsi="Arial" w:cs="Arial"/>
          <w:iCs/>
          <w:sz w:val="22"/>
          <w:szCs w:val="22"/>
          <w:lang w:val="ru-RU"/>
        </w:rPr>
        <w:t>)</w:t>
      </w:r>
      <w:r w:rsidRPr="00234423">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51C08" w:rsidRPr="00234423" w:rsidRDefault="00951C08" w:rsidP="00951C08">
      <w:pPr>
        <w:jc w:val="both"/>
        <w:rPr>
          <w:rFonts w:ascii="Arial" w:hAnsi="Arial" w:cs="Arial"/>
          <w:iCs/>
          <w:sz w:val="22"/>
          <w:szCs w:val="22"/>
          <w:lang w:val="ru-RU"/>
        </w:rPr>
      </w:pPr>
      <w:r w:rsidRPr="00234423">
        <w:rPr>
          <w:rFonts w:ascii="Arial" w:hAnsi="Arial" w:cs="Arial"/>
          <w:iCs/>
          <w:sz w:val="22"/>
          <w:szCs w:val="22"/>
          <w:lang w:val="ru-RU"/>
        </w:rPr>
        <w:t xml:space="preserve">Понуђач </w:t>
      </w:r>
      <w:r w:rsidRPr="00234423">
        <w:rPr>
          <w:rFonts w:ascii="Arial" w:hAnsi="Arial" w:cs="Arial"/>
          <w:iCs/>
          <w:color w:val="auto"/>
          <w:sz w:val="22"/>
          <w:szCs w:val="22"/>
          <w:lang w:val="ru-RU"/>
        </w:rPr>
        <w:t>у Обрасцу понуде</w:t>
      </w:r>
      <w:r w:rsidRPr="00234423">
        <w:rPr>
          <w:rFonts w:ascii="Arial" w:hAnsi="Arial" w:cs="Arial"/>
          <w:i/>
          <w:iCs/>
          <w:color w:val="FF0000"/>
          <w:sz w:val="22"/>
          <w:szCs w:val="22"/>
          <w:lang w:val="ru-RU"/>
        </w:rPr>
        <w:t xml:space="preserve"> </w:t>
      </w:r>
      <w:r w:rsidRPr="00234423">
        <w:rPr>
          <w:rFonts w:ascii="Arial" w:hAnsi="Arial" w:cs="Arial"/>
          <w:iCs/>
          <w:color w:val="auto"/>
          <w:sz w:val="22"/>
          <w:szCs w:val="22"/>
          <w:lang w:val="ru-RU"/>
        </w:rPr>
        <w:t xml:space="preserve">наводи </w:t>
      </w:r>
      <w:r w:rsidRPr="00234423">
        <w:rPr>
          <w:rFonts w:ascii="Arial" w:hAnsi="Arial" w:cs="Arial"/>
          <w:iCs/>
          <w:sz w:val="22"/>
          <w:szCs w:val="22"/>
          <w:lang w:val="ru-RU"/>
        </w:rPr>
        <w:t xml:space="preserve">назив и седиште подизвођача, уколико ће делимично извршење набавке поверити подизвођачу. </w:t>
      </w:r>
    </w:p>
    <w:p w:rsidR="00951C08" w:rsidRPr="00234423" w:rsidRDefault="00951C08" w:rsidP="00951C08">
      <w:pPr>
        <w:jc w:val="both"/>
        <w:rPr>
          <w:rFonts w:ascii="Arial" w:eastAsia="TimesNewRomanPSMT" w:hAnsi="Arial" w:cs="Arial"/>
          <w:bCs/>
          <w:sz w:val="22"/>
          <w:szCs w:val="22"/>
          <w:lang w:val="ru-RU"/>
        </w:rPr>
      </w:pPr>
      <w:r w:rsidRPr="00234423">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4423">
        <w:rPr>
          <w:rFonts w:eastAsia="TimesNewRomanPSMT"/>
          <w:bCs/>
          <w:sz w:val="22"/>
          <w:szCs w:val="22"/>
          <w:lang w:val="ru-RU"/>
        </w:rPr>
        <w:t xml:space="preserve"> </w:t>
      </w:r>
    </w:p>
    <w:p w:rsidR="00951C08" w:rsidRPr="00234423" w:rsidRDefault="00951C08" w:rsidP="00951C08">
      <w:pPr>
        <w:jc w:val="both"/>
        <w:rPr>
          <w:rFonts w:ascii="Arial" w:hAnsi="Arial" w:cs="Arial"/>
          <w:iCs/>
          <w:sz w:val="22"/>
          <w:szCs w:val="22"/>
          <w:lang w:val="ru-RU"/>
        </w:rPr>
      </w:pPr>
      <w:r w:rsidRPr="00234423">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sz w:val="22"/>
          <w:szCs w:val="22"/>
          <w:lang w:val="sr-Cyrl-CS"/>
        </w:rPr>
        <w:t>поглављу</w:t>
      </w:r>
      <w:r w:rsidRPr="00234423">
        <w:rPr>
          <w:rFonts w:ascii="Arial" w:eastAsia="TimesNewRomanPSMT" w:hAnsi="Arial" w:cs="Arial"/>
          <w:bCs/>
          <w:sz w:val="22"/>
          <w:szCs w:val="22"/>
          <w:lang w:val="ru-RU"/>
        </w:rPr>
        <w:t xml:space="preserve"> </w:t>
      </w:r>
      <w:r w:rsidRPr="00AB2718">
        <w:rPr>
          <w:rFonts w:ascii="Arial" w:eastAsia="TimesNewRomanPSMT" w:hAnsi="Arial" w:cs="Arial"/>
          <w:bCs/>
          <w:sz w:val="22"/>
          <w:szCs w:val="22"/>
          <w:lang w:val="sr-Latn-CS"/>
        </w:rPr>
        <w:t>I</w:t>
      </w:r>
      <w:r w:rsidRPr="00AB2718">
        <w:rPr>
          <w:rFonts w:ascii="Arial" w:eastAsia="TimesNewRomanPSMT" w:hAnsi="Arial" w:cs="Arial"/>
          <w:bCs/>
          <w:sz w:val="22"/>
          <w:szCs w:val="22"/>
        </w:rPr>
        <w:t>V</w:t>
      </w:r>
      <w:r w:rsidRPr="00AB2718">
        <w:rPr>
          <w:rFonts w:ascii="Arial" w:eastAsia="TimesNewRomanPSMT" w:hAnsi="Arial" w:cs="Arial"/>
          <w:bCs/>
          <w:sz w:val="22"/>
          <w:szCs w:val="22"/>
          <w:lang w:val="ru-RU"/>
        </w:rPr>
        <w:t xml:space="preserve"> </w:t>
      </w:r>
      <w:r w:rsidRPr="00234423">
        <w:rPr>
          <w:rFonts w:ascii="Arial" w:eastAsia="TimesNewRomanPSMT" w:hAnsi="Arial" w:cs="Arial"/>
          <w:bCs/>
          <w:sz w:val="22"/>
          <w:szCs w:val="22"/>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поглаваља</w:t>
      </w:r>
      <w:r w:rsidRPr="00234423">
        <w:rPr>
          <w:rFonts w:ascii="Arial" w:eastAsia="TimesNewRomanPSMT" w:hAnsi="Arial" w:cs="Arial"/>
          <w:bCs/>
          <w:sz w:val="22"/>
          <w:szCs w:val="22"/>
          <w:lang w:val="ru-RU"/>
        </w:rPr>
        <w:t xml:space="preserve"> </w:t>
      </w:r>
      <w:r w:rsidRPr="00AB2718">
        <w:rPr>
          <w:rFonts w:ascii="Arial" w:eastAsia="TimesNewRomanPSMT" w:hAnsi="Arial" w:cs="Arial"/>
          <w:bCs/>
          <w:sz w:val="22"/>
          <w:szCs w:val="22"/>
        </w:rPr>
        <w:t>IV</w:t>
      </w:r>
      <w:r w:rsidRPr="00AB2718">
        <w:rPr>
          <w:rFonts w:ascii="Arial" w:eastAsia="TimesNewRomanPSMT" w:hAnsi="Arial" w:cs="Arial"/>
          <w:bCs/>
          <w:sz w:val="22"/>
          <w:szCs w:val="22"/>
          <w:lang w:val="ru-RU"/>
        </w:rPr>
        <w:t xml:space="preserve"> одељак 3.</w:t>
      </w:r>
      <w:r w:rsidRPr="00234423">
        <w:rPr>
          <w:rFonts w:ascii="Arial" w:eastAsia="TimesNewRomanPSMT" w:hAnsi="Arial" w:cs="Arial"/>
          <w:bCs/>
          <w:sz w:val="22"/>
          <w:szCs w:val="22"/>
          <w:lang w:val="ru-RU"/>
        </w:rPr>
        <w:t>).</w:t>
      </w:r>
    </w:p>
    <w:p w:rsidR="00951C08" w:rsidRPr="00234423" w:rsidRDefault="00951C08" w:rsidP="00951C08">
      <w:pPr>
        <w:jc w:val="both"/>
        <w:rPr>
          <w:rFonts w:ascii="Arial" w:hAnsi="Arial" w:cs="Arial"/>
          <w:iCs/>
          <w:sz w:val="22"/>
          <w:szCs w:val="22"/>
          <w:lang w:val="ru-RU"/>
        </w:rPr>
      </w:pPr>
      <w:r w:rsidRPr="00234423">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51C08" w:rsidRPr="00234423" w:rsidRDefault="00951C08" w:rsidP="00951C08">
      <w:pPr>
        <w:jc w:val="both"/>
        <w:rPr>
          <w:rFonts w:ascii="Arial" w:hAnsi="Arial" w:cs="Arial"/>
          <w:sz w:val="22"/>
          <w:szCs w:val="22"/>
          <w:lang w:val="ru-RU"/>
        </w:rPr>
      </w:pPr>
      <w:r w:rsidRPr="00234423">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951C08" w:rsidRPr="00234423" w:rsidRDefault="00951C08" w:rsidP="00951C08">
      <w:pPr>
        <w:jc w:val="both"/>
        <w:rPr>
          <w:rFonts w:ascii="Arial" w:hAnsi="Arial" w:cs="Arial"/>
          <w:color w:val="FF0000"/>
          <w:sz w:val="22"/>
          <w:szCs w:val="22"/>
          <w:lang w:val="ru-RU"/>
        </w:rPr>
      </w:pPr>
    </w:p>
    <w:p w:rsidR="00951C08" w:rsidRPr="00234423" w:rsidRDefault="00951C08" w:rsidP="00951C08">
      <w:pPr>
        <w:jc w:val="both"/>
        <w:rPr>
          <w:rFonts w:ascii="Arial" w:hAnsi="Arial" w:cs="Arial"/>
          <w:sz w:val="22"/>
          <w:szCs w:val="22"/>
          <w:lang w:val="ru-RU"/>
        </w:rPr>
      </w:pPr>
      <w:r w:rsidRPr="00234423">
        <w:rPr>
          <w:rFonts w:ascii="Arial" w:hAnsi="Arial" w:cs="Arial"/>
          <w:b/>
          <w:i/>
          <w:sz w:val="22"/>
          <w:szCs w:val="22"/>
          <w:lang w:val="ru-RU"/>
        </w:rPr>
        <w:t>7. ЗАЈЕДНИЧКА ПОНУДА</w:t>
      </w:r>
    </w:p>
    <w:p w:rsidR="00951C08" w:rsidRPr="00234423" w:rsidRDefault="00951C08" w:rsidP="00951C08">
      <w:pPr>
        <w:jc w:val="both"/>
        <w:rPr>
          <w:rFonts w:ascii="Arial" w:hAnsi="Arial" w:cs="Arial"/>
          <w:sz w:val="22"/>
          <w:szCs w:val="22"/>
          <w:lang w:val="ru-RU"/>
        </w:rPr>
      </w:pP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Понуду може поднети група понуђача.</w:t>
      </w: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sz w:val="22"/>
          <w:szCs w:val="22"/>
          <w:lang w:val="sr-Cyrl-CS"/>
        </w:rPr>
        <w:t>.</w:t>
      </w:r>
      <w:r w:rsidRPr="00234423">
        <w:rPr>
          <w:rFonts w:ascii="Arial" w:hAnsi="Arial" w:cs="Arial"/>
          <w:sz w:val="22"/>
          <w:szCs w:val="22"/>
          <w:lang w:val="ru-RU"/>
        </w:rPr>
        <w:t xml:space="preserve"> 4. тач</w:t>
      </w:r>
      <w:r w:rsidRPr="00AB2718">
        <w:rPr>
          <w:rFonts w:ascii="Arial" w:hAnsi="Arial" w:cs="Arial"/>
          <w:sz w:val="22"/>
          <w:szCs w:val="22"/>
          <w:lang w:val="sr-Cyrl-CS"/>
        </w:rPr>
        <w:t>.</w:t>
      </w:r>
      <w:r w:rsidRPr="00234423">
        <w:rPr>
          <w:rFonts w:ascii="Arial" w:hAnsi="Arial" w:cs="Arial"/>
          <w:sz w:val="22"/>
          <w:szCs w:val="22"/>
          <w:lang w:val="ru-RU"/>
        </w:rPr>
        <w:t xml:space="preserve"> 1</w:t>
      </w:r>
      <w:r w:rsidRPr="00AB2718">
        <w:rPr>
          <w:rFonts w:ascii="Arial" w:hAnsi="Arial" w:cs="Arial"/>
          <w:sz w:val="22"/>
          <w:szCs w:val="22"/>
          <w:lang w:val="sr-Cyrl-CS"/>
        </w:rPr>
        <w:t>)</w:t>
      </w:r>
      <w:r w:rsidRPr="00234423">
        <w:rPr>
          <w:rFonts w:ascii="Arial" w:hAnsi="Arial" w:cs="Arial"/>
          <w:sz w:val="22"/>
          <w:szCs w:val="22"/>
          <w:lang w:val="ru-RU"/>
        </w:rPr>
        <w:t xml:space="preserve"> до 6</w:t>
      </w:r>
      <w:r w:rsidRPr="00AB2718">
        <w:rPr>
          <w:rFonts w:ascii="Arial" w:hAnsi="Arial" w:cs="Arial"/>
          <w:sz w:val="22"/>
          <w:szCs w:val="22"/>
          <w:lang w:val="sr-Cyrl-CS"/>
        </w:rPr>
        <w:t>)</w:t>
      </w:r>
      <w:r w:rsidRPr="00234423">
        <w:rPr>
          <w:rFonts w:ascii="Arial" w:hAnsi="Arial" w:cs="Arial"/>
          <w:sz w:val="22"/>
          <w:szCs w:val="22"/>
          <w:lang w:val="ru-RU"/>
        </w:rPr>
        <w:t xml:space="preserve"> Закона и то податке о: </w:t>
      </w:r>
    </w:p>
    <w:p w:rsidR="00951C08" w:rsidRPr="00234423" w:rsidRDefault="00951C08" w:rsidP="00951C08">
      <w:pPr>
        <w:numPr>
          <w:ilvl w:val="0"/>
          <w:numId w:val="6"/>
        </w:numPr>
        <w:jc w:val="both"/>
        <w:rPr>
          <w:rFonts w:ascii="Arial" w:hAnsi="Arial" w:cs="Arial"/>
          <w:sz w:val="22"/>
          <w:szCs w:val="22"/>
          <w:lang w:val="ru-RU"/>
        </w:rPr>
      </w:pPr>
      <w:r w:rsidRPr="00234423">
        <w:rPr>
          <w:rFonts w:ascii="Arial" w:hAnsi="Arial" w:cs="Arial"/>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51C08" w:rsidRPr="00234423" w:rsidRDefault="00951C08" w:rsidP="00951C08">
      <w:pPr>
        <w:pStyle w:val="ListParagraph"/>
        <w:numPr>
          <w:ilvl w:val="0"/>
          <w:numId w:val="6"/>
        </w:numPr>
        <w:contextualSpacing w:val="0"/>
        <w:jc w:val="both"/>
        <w:rPr>
          <w:rFonts w:ascii="Arial" w:eastAsia="TimesNewRomanPSMT" w:hAnsi="Arial" w:cs="Arial"/>
          <w:bCs/>
          <w:sz w:val="22"/>
          <w:szCs w:val="22"/>
          <w:lang w:val="ru-RU"/>
        </w:rPr>
      </w:pPr>
      <w:r w:rsidRPr="00234423">
        <w:rPr>
          <w:rFonts w:ascii="Arial" w:hAnsi="Arial" w:cs="Arial"/>
          <w:sz w:val="22"/>
          <w:szCs w:val="22"/>
          <w:lang w:val="ru-RU"/>
        </w:rPr>
        <w:t>обавезама сваког од понуђача из групе понуђача за извршење уговора</w:t>
      </w:r>
      <w:r w:rsidRPr="00234423">
        <w:rPr>
          <w:sz w:val="22"/>
          <w:szCs w:val="22"/>
          <w:lang w:val="ru-RU"/>
        </w:rPr>
        <w:t>.</w:t>
      </w:r>
    </w:p>
    <w:p w:rsidR="00951C08" w:rsidRPr="00234423" w:rsidRDefault="00951C08" w:rsidP="00951C08">
      <w:pPr>
        <w:jc w:val="both"/>
        <w:rPr>
          <w:rFonts w:ascii="Arial" w:eastAsia="TimesNewRomanPSMT" w:hAnsi="Arial" w:cs="Arial"/>
          <w:bCs/>
          <w:sz w:val="22"/>
          <w:szCs w:val="22"/>
          <w:lang w:val="ru-RU"/>
        </w:rPr>
      </w:pPr>
    </w:p>
    <w:p w:rsidR="00951C08" w:rsidRPr="00234423" w:rsidRDefault="00951C08" w:rsidP="00951C08">
      <w:pPr>
        <w:jc w:val="both"/>
        <w:rPr>
          <w:rFonts w:ascii="Arial" w:hAnsi="Arial" w:cs="Arial"/>
          <w:sz w:val="22"/>
          <w:szCs w:val="22"/>
          <w:lang w:val="ru-RU"/>
        </w:rPr>
      </w:pPr>
      <w:r w:rsidRPr="00234423">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sz w:val="22"/>
          <w:szCs w:val="22"/>
          <w:lang w:val="sr-Cyrl-CS"/>
        </w:rPr>
        <w:t>поглављу</w:t>
      </w:r>
      <w:r w:rsidRPr="00234423">
        <w:rPr>
          <w:rFonts w:ascii="Arial" w:eastAsia="TimesNewRomanPSMT" w:hAnsi="Arial" w:cs="Arial"/>
          <w:bCs/>
          <w:sz w:val="22"/>
          <w:szCs w:val="22"/>
          <w:lang w:val="ru-RU"/>
        </w:rPr>
        <w:t xml:space="preserve"> </w:t>
      </w:r>
      <w:r w:rsidRPr="00AB2718">
        <w:rPr>
          <w:rFonts w:ascii="Arial" w:eastAsia="TimesNewRomanPSMT" w:hAnsi="Arial" w:cs="Arial"/>
          <w:bCs/>
          <w:sz w:val="22"/>
          <w:szCs w:val="22"/>
        </w:rPr>
        <w:t>IV</w:t>
      </w:r>
      <w:r w:rsidRPr="00AB2718">
        <w:rPr>
          <w:rFonts w:ascii="Arial" w:eastAsia="TimesNewRomanPSMT" w:hAnsi="Arial" w:cs="Arial"/>
          <w:bCs/>
          <w:sz w:val="22"/>
          <w:szCs w:val="22"/>
          <w:lang w:val="ru-RU"/>
        </w:rPr>
        <w:t xml:space="preserve"> </w:t>
      </w:r>
      <w:r w:rsidRPr="00234423">
        <w:rPr>
          <w:rFonts w:ascii="Arial" w:eastAsia="TimesNewRomanPSMT" w:hAnsi="Arial" w:cs="Arial"/>
          <w:bCs/>
          <w:sz w:val="22"/>
          <w:szCs w:val="22"/>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поглавља</w:t>
      </w:r>
      <w:r w:rsidRPr="00234423">
        <w:rPr>
          <w:rFonts w:ascii="Arial" w:eastAsia="TimesNewRomanPSMT" w:hAnsi="Arial" w:cs="Arial"/>
          <w:bCs/>
          <w:sz w:val="22"/>
          <w:szCs w:val="22"/>
          <w:lang w:val="ru-RU"/>
        </w:rPr>
        <w:t xml:space="preserve"> </w:t>
      </w:r>
      <w:r w:rsidRPr="00AB2718">
        <w:rPr>
          <w:rFonts w:ascii="Arial" w:eastAsia="TimesNewRomanPSMT" w:hAnsi="Arial" w:cs="Arial"/>
          <w:bCs/>
          <w:sz w:val="22"/>
          <w:szCs w:val="22"/>
        </w:rPr>
        <w:t>IV</w:t>
      </w:r>
      <w:r w:rsidRPr="00AB2718">
        <w:rPr>
          <w:rFonts w:ascii="Arial" w:eastAsia="TimesNewRomanPSMT" w:hAnsi="Arial" w:cs="Arial"/>
          <w:bCs/>
          <w:sz w:val="22"/>
          <w:szCs w:val="22"/>
          <w:lang w:val="ru-RU"/>
        </w:rPr>
        <w:t xml:space="preserve"> одељак 3.</w:t>
      </w:r>
      <w:r w:rsidRPr="00234423">
        <w:rPr>
          <w:rFonts w:ascii="Arial" w:eastAsia="TimesNewRomanPSMT" w:hAnsi="Arial" w:cs="Arial"/>
          <w:bCs/>
          <w:sz w:val="22"/>
          <w:szCs w:val="22"/>
          <w:lang w:val="ru-RU"/>
        </w:rPr>
        <w:t>).</w:t>
      </w:r>
    </w:p>
    <w:p w:rsidR="00951C08" w:rsidRPr="00234423" w:rsidRDefault="00951C08" w:rsidP="00951C08">
      <w:pPr>
        <w:jc w:val="both"/>
        <w:rPr>
          <w:rFonts w:ascii="Arial" w:hAnsi="Arial" w:cs="Arial"/>
          <w:color w:val="auto"/>
          <w:sz w:val="22"/>
          <w:szCs w:val="22"/>
          <w:lang w:val="ru-RU"/>
        </w:rPr>
      </w:pPr>
      <w:r w:rsidRPr="00234423">
        <w:rPr>
          <w:rFonts w:ascii="Arial" w:hAnsi="Arial" w:cs="Arial"/>
          <w:sz w:val="22"/>
          <w:szCs w:val="22"/>
          <w:lang w:val="ru-RU"/>
        </w:rPr>
        <w:t xml:space="preserve">Понуђачи из групе понуђача одговарају неограничено солидарно према наручиоцу. </w:t>
      </w:r>
    </w:p>
    <w:p w:rsidR="00951C08" w:rsidRPr="00234423" w:rsidRDefault="00951C08" w:rsidP="00951C08">
      <w:pPr>
        <w:jc w:val="both"/>
        <w:rPr>
          <w:rFonts w:ascii="Arial" w:hAnsi="Arial" w:cs="Arial"/>
          <w:color w:val="auto"/>
          <w:sz w:val="22"/>
          <w:szCs w:val="22"/>
          <w:lang w:val="ru-RU"/>
        </w:rPr>
      </w:pPr>
      <w:r w:rsidRPr="00234423">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951C08" w:rsidRPr="00234423" w:rsidRDefault="00951C08" w:rsidP="00951C08">
      <w:pPr>
        <w:jc w:val="both"/>
        <w:rPr>
          <w:rFonts w:ascii="Arial" w:hAnsi="Arial" w:cs="Arial"/>
          <w:color w:val="auto"/>
          <w:sz w:val="22"/>
          <w:szCs w:val="22"/>
          <w:lang w:val="ru-RU"/>
        </w:rPr>
      </w:pPr>
      <w:r w:rsidRPr="00234423">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51C08" w:rsidRPr="00234423" w:rsidRDefault="00951C08" w:rsidP="00951C08">
      <w:pPr>
        <w:jc w:val="both"/>
        <w:rPr>
          <w:rFonts w:ascii="Arial" w:hAnsi="Arial" w:cs="Arial"/>
          <w:sz w:val="22"/>
          <w:szCs w:val="22"/>
          <w:lang w:val="ru-RU"/>
        </w:rPr>
      </w:pPr>
      <w:r w:rsidRPr="00234423">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51C08" w:rsidRPr="00234423" w:rsidRDefault="00951C08" w:rsidP="00951C08">
      <w:pPr>
        <w:jc w:val="both"/>
        <w:rPr>
          <w:rFonts w:ascii="Arial" w:hAnsi="Arial" w:cs="Arial"/>
          <w:sz w:val="22"/>
          <w:szCs w:val="22"/>
          <w:lang w:val="ru-RU"/>
        </w:rPr>
      </w:pPr>
    </w:p>
    <w:p w:rsidR="00951C08" w:rsidRPr="00234423" w:rsidRDefault="00951C08" w:rsidP="00951C08">
      <w:pPr>
        <w:jc w:val="both"/>
        <w:rPr>
          <w:rFonts w:ascii="Arial" w:hAnsi="Arial" w:cs="Arial"/>
          <w:sz w:val="22"/>
          <w:szCs w:val="22"/>
          <w:lang w:val="ru-RU"/>
        </w:rPr>
      </w:pPr>
    </w:p>
    <w:p w:rsidR="00951C08" w:rsidRPr="00234423" w:rsidRDefault="00951C08" w:rsidP="00951C08">
      <w:pPr>
        <w:jc w:val="both"/>
        <w:rPr>
          <w:sz w:val="22"/>
          <w:szCs w:val="22"/>
          <w:lang w:val="ru-RU"/>
        </w:rPr>
      </w:pPr>
      <w:r w:rsidRPr="00234423">
        <w:rPr>
          <w:rFonts w:ascii="Arial" w:hAnsi="Arial" w:cs="Arial"/>
          <w:b/>
          <w:bCs/>
          <w:i/>
          <w:iCs/>
          <w:sz w:val="22"/>
          <w:szCs w:val="22"/>
          <w:lang w:val="ru-RU"/>
        </w:rPr>
        <w:t>8. НАЧИН И УСЛОВ</w:t>
      </w:r>
      <w:r w:rsidRPr="00AB2718">
        <w:rPr>
          <w:rFonts w:ascii="Arial" w:hAnsi="Arial" w:cs="Arial"/>
          <w:b/>
          <w:bCs/>
          <w:i/>
          <w:iCs/>
          <w:sz w:val="22"/>
          <w:szCs w:val="22"/>
          <w:lang w:val="sr-Cyrl-CS"/>
        </w:rPr>
        <w:t>И</w:t>
      </w:r>
      <w:r w:rsidRPr="00234423">
        <w:rPr>
          <w:rFonts w:ascii="Arial" w:hAnsi="Arial" w:cs="Arial"/>
          <w:b/>
          <w:bCs/>
          <w:i/>
          <w:iCs/>
          <w:sz w:val="22"/>
          <w:szCs w:val="22"/>
          <w:lang w:val="ru-RU"/>
        </w:rPr>
        <w:t xml:space="preserve"> ПЛАЋАЊА, ГАРАНТНИ РОК, КАО И ДРУГЕ ОКОЛНОСТИ ОД КОЈИХ ЗАВИСИ ПРИХВАТЉИВОСТ  ПОНУДЕ</w:t>
      </w:r>
    </w:p>
    <w:p w:rsidR="00951C08" w:rsidRPr="00234423" w:rsidRDefault="00951C08" w:rsidP="00951C08">
      <w:pPr>
        <w:jc w:val="both"/>
        <w:rPr>
          <w:sz w:val="22"/>
          <w:szCs w:val="22"/>
          <w:lang w:val="ru-RU"/>
        </w:rPr>
      </w:pPr>
    </w:p>
    <w:p w:rsidR="00951C08" w:rsidRPr="00234423" w:rsidRDefault="00951C08" w:rsidP="00951C08">
      <w:pPr>
        <w:jc w:val="both"/>
        <w:rPr>
          <w:rFonts w:ascii="Arial" w:hAnsi="Arial" w:cs="Arial"/>
          <w:iCs/>
          <w:sz w:val="22"/>
          <w:szCs w:val="22"/>
          <w:lang w:val="ru-RU"/>
        </w:rPr>
      </w:pPr>
      <w:r w:rsidRPr="00234423">
        <w:rPr>
          <w:rFonts w:ascii="Arial" w:hAnsi="Arial" w:cs="Arial"/>
          <w:b/>
          <w:bCs/>
          <w:i/>
          <w:iCs/>
          <w:sz w:val="22"/>
          <w:szCs w:val="22"/>
          <w:lang w:val="ru-RU"/>
        </w:rPr>
        <w:t>8.1</w:t>
      </w:r>
      <w:r w:rsidRPr="00234423">
        <w:rPr>
          <w:rFonts w:ascii="Arial" w:hAnsi="Arial" w:cs="Arial"/>
          <w:b/>
          <w:bCs/>
          <w:i/>
          <w:iCs/>
          <w:color w:val="auto"/>
          <w:sz w:val="22"/>
          <w:szCs w:val="22"/>
          <w:u w:val="single"/>
          <w:lang w:val="ru-RU"/>
        </w:rPr>
        <w:t xml:space="preserve">. </w:t>
      </w:r>
      <w:r w:rsidRPr="00234423">
        <w:rPr>
          <w:rFonts w:ascii="Arial" w:hAnsi="Arial" w:cs="Arial"/>
          <w:iCs/>
          <w:color w:val="auto"/>
          <w:sz w:val="22"/>
          <w:szCs w:val="22"/>
          <w:u w:val="single"/>
          <w:lang w:val="ru-RU"/>
        </w:rPr>
        <w:t>Захтеви у погледу начина, рока и услова плаћања</w:t>
      </w:r>
      <w:r w:rsidRPr="00234423">
        <w:rPr>
          <w:rFonts w:ascii="Arial" w:hAnsi="Arial" w:cs="Arial"/>
          <w:i/>
          <w:iCs/>
          <w:color w:val="auto"/>
          <w:sz w:val="22"/>
          <w:szCs w:val="22"/>
          <w:u w:val="single"/>
          <w:lang w:val="ru-RU"/>
        </w:rPr>
        <w:t>.</w:t>
      </w:r>
    </w:p>
    <w:p w:rsidR="00951C08" w:rsidRPr="00AB2718" w:rsidRDefault="00951C08" w:rsidP="00951C08">
      <w:pPr>
        <w:jc w:val="both"/>
        <w:rPr>
          <w:rFonts w:ascii="Arial" w:hAnsi="Arial" w:cs="Arial"/>
          <w:i/>
          <w:iCs/>
          <w:sz w:val="22"/>
          <w:szCs w:val="22"/>
          <w:lang w:val="sr-Cyrl-CS"/>
        </w:rPr>
      </w:pPr>
      <w:r w:rsidRPr="00234423">
        <w:rPr>
          <w:rFonts w:ascii="Arial" w:hAnsi="Arial" w:cs="Arial"/>
          <w:iCs/>
          <w:sz w:val="22"/>
          <w:szCs w:val="22"/>
          <w:lang w:val="ru-RU"/>
        </w:rPr>
        <w:t>Рок плаћања је</w:t>
      </w:r>
      <w:r w:rsidRPr="00AB2718">
        <w:rPr>
          <w:rFonts w:ascii="Arial" w:hAnsi="Arial" w:cs="Arial"/>
          <w:iCs/>
          <w:sz w:val="22"/>
          <w:szCs w:val="22"/>
          <w:lang w:val="sr-Cyrl-CS"/>
        </w:rPr>
        <w:t xml:space="preserve"> у року </w:t>
      </w:r>
      <w:r w:rsidRPr="00AB2718">
        <w:rPr>
          <w:rFonts w:ascii="Arial" w:hAnsi="Arial" w:cs="Arial"/>
          <w:b/>
          <w:iCs/>
          <w:sz w:val="22"/>
          <w:szCs w:val="22"/>
          <w:lang w:val="sr-Cyrl-CS"/>
        </w:rPr>
        <w:t>до 45 дана</w:t>
      </w:r>
      <w:r w:rsidRPr="00AB2718">
        <w:rPr>
          <w:rFonts w:ascii="Arial" w:hAnsi="Arial" w:cs="Arial"/>
          <w:iCs/>
          <w:sz w:val="22"/>
          <w:szCs w:val="22"/>
          <w:lang w:val="sr-Cyrl-CS"/>
        </w:rPr>
        <w:t xml:space="preserve"> </w:t>
      </w:r>
      <w:r w:rsidRPr="00234423">
        <w:rPr>
          <w:rFonts w:ascii="Arial" w:hAnsi="Arial" w:cs="Arial"/>
          <w:i/>
          <w:iCs/>
          <w:sz w:val="22"/>
          <w:szCs w:val="22"/>
          <w:lang w:val="ru-RU"/>
        </w:rPr>
        <w:t>[</w:t>
      </w:r>
      <w:r w:rsidRPr="00234423">
        <w:rPr>
          <w:rFonts w:ascii="Arial" w:hAnsi="Arial" w:cs="Arial"/>
          <w:i/>
          <w:iCs/>
          <w:color w:val="auto"/>
          <w:sz w:val="22"/>
          <w:szCs w:val="22"/>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sz w:val="22"/>
          <w:szCs w:val="22"/>
          <w:lang w:val="ru-RU"/>
        </w:rPr>
        <w:t>(„Сл. гласник РС” бр. 119/2012</w:t>
      </w:r>
      <w:r>
        <w:rPr>
          <w:rFonts w:ascii="Arial" w:eastAsia="TimesNewRomanPSMT" w:hAnsi="Arial" w:cs="Arial"/>
          <w:i/>
          <w:sz w:val="22"/>
          <w:szCs w:val="22"/>
          <w:lang w:val="ru-RU"/>
        </w:rPr>
        <w:t>,68/2015</w:t>
      </w:r>
      <w:r w:rsidRPr="00234423">
        <w:rPr>
          <w:rFonts w:ascii="Arial" w:eastAsia="TimesNewRomanPSMT" w:hAnsi="Arial" w:cs="Arial"/>
          <w:i/>
          <w:sz w:val="22"/>
          <w:szCs w:val="22"/>
          <w:lang w:val="ru-RU"/>
        </w:rPr>
        <w:t>),</w:t>
      </w:r>
      <w:r w:rsidRPr="00234423">
        <w:rPr>
          <w:rFonts w:ascii="Arial" w:hAnsi="Arial" w:cs="Arial"/>
          <w:i/>
          <w:iCs/>
          <w:color w:val="auto"/>
          <w:sz w:val="22"/>
          <w:szCs w:val="22"/>
          <w:lang w:val="ru-RU"/>
        </w:rPr>
        <w:t xml:space="preserve"> </w:t>
      </w:r>
      <w:r w:rsidRPr="00AB2718">
        <w:rPr>
          <w:rFonts w:ascii="Arial" w:hAnsi="Arial" w:cs="Arial"/>
          <w:iCs/>
          <w:sz w:val="22"/>
          <w:szCs w:val="22"/>
          <w:lang w:val="sr-Cyrl-CS"/>
        </w:rPr>
        <w:t>од дана пријема рачуна</w:t>
      </w:r>
      <w:r w:rsidRPr="00AB2718">
        <w:rPr>
          <w:rFonts w:ascii="Arial" w:hAnsi="Arial" w:cs="Arial"/>
          <w:i/>
          <w:iCs/>
          <w:sz w:val="22"/>
          <w:szCs w:val="22"/>
          <w:lang w:val="sr-Cyrl-CS"/>
        </w:rPr>
        <w:t>.</w:t>
      </w:r>
    </w:p>
    <w:p w:rsidR="00951C08" w:rsidRPr="00234423" w:rsidRDefault="00951C08" w:rsidP="00951C08">
      <w:pPr>
        <w:jc w:val="both"/>
        <w:rPr>
          <w:rFonts w:ascii="Arial" w:hAnsi="Arial" w:cs="Arial"/>
          <w:iCs/>
          <w:sz w:val="22"/>
          <w:szCs w:val="22"/>
          <w:lang w:val="ru-RU"/>
        </w:rPr>
      </w:pPr>
      <w:r w:rsidRPr="00234423">
        <w:rPr>
          <w:rFonts w:ascii="Arial" w:hAnsi="Arial" w:cs="Arial"/>
          <w:iCs/>
          <w:sz w:val="22"/>
          <w:szCs w:val="22"/>
          <w:lang w:val="ru-RU"/>
        </w:rPr>
        <w:t>Плаћање се врши уплатом на рачун понуђача.</w:t>
      </w:r>
    </w:p>
    <w:p w:rsidR="00951C08" w:rsidRPr="00234423" w:rsidRDefault="00951C08" w:rsidP="00951C08">
      <w:pPr>
        <w:jc w:val="both"/>
        <w:rPr>
          <w:rFonts w:ascii="Arial" w:hAnsi="Arial" w:cs="Arial"/>
          <w:b/>
          <w:bCs/>
          <w:i/>
          <w:iCs/>
          <w:sz w:val="22"/>
          <w:szCs w:val="22"/>
          <w:lang w:val="ru-RU"/>
        </w:rPr>
      </w:pPr>
      <w:r w:rsidRPr="00234423">
        <w:rPr>
          <w:rFonts w:ascii="Arial" w:hAnsi="Arial" w:cs="Arial"/>
          <w:b/>
          <w:iCs/>
          <w:sz w:val="22"/>
          <w:szCs w:val="22"/>
          <w:lang w:val="ru-RU"/>
        </w:rPr>
        <w:t>Понуђачу није дозвољено да захтева аванс.</w:t>
      </w:r>
    </w:p>
    <w:p w:rsidR="00951C08" w:rsidRPr="00234423" w:rsidRDefault="00951C08" w:rsidP="00951C08">
      <w:pPr>
        <w:jc w:val="both"/>
        <w:rPr>
          <w:rFonts w:ascii="Arial" w:hAnsi="Arial" w:cs="Arial"/>
          <w:b/>
          <w:bCs/>
          <w:i/>
          <w:iCs/>
          <w:sz w:val="22"/>
          <w:szCs w:val="22"/>
          <w:lang w:val="ru-RU"/>
        </w:rPr>
      </w:pPr>
    </w:p>
    <w:p w:rsidR="00951C08" w:rsidRPr="00234423" w:rsidRDefault="00951C08" w:rsidP="00951C08">
      <w:pPr>
        <w:jc w:val="both"/>
        <w:rPr>
          <w:rFonts w:ascii="Arial" w:hAnsi="Arial" w:cs="Arial"/>
          <w:iCs/>
          <w:color w:val="auto"/>
          <w:sz w:val="22"/>
          <w:szCs w:val="22"/>
          <w:lang w:val="ru-RU"/>
        </w:rPr>
      </w:pPr>
      <w:r w:rsidRPr="00234423">
        <w:rPr>
          <w:rFonts w:ascii="Arial" w:hAnsi="Arial" w:cs="Arial"/>
          <w:b/>
          <w:bCs/>
          <w:i/>
          <w:iCs/>
          <w:sz w:val="22"/>
          <w:szCs w:val="22"/>
          <w:lang w:val="ru-RU"/>
        </w:rPr>
        <w:t xml:space="preserve">8.2. </w:t>
      </w:r>
      <w:r w:rsidRPr="00234423">
        <w:rPr>
          <w:rFonts w:ascii="Arial" w:hAnsi="Arial" w:cs="Arial"/>
          <w:iCs/>
          <w:color w:val="auto"/>
          <w:sz w:val="22"/>
          <w:szCs w:val="22"/>
          <w:u w:val="single"/>
          <w:lang w:val="ru-RU"/>
        </w:rPr>
        <w:t xml:space="preserve">Захтев у погледу рока </w:t>
      </w:r>
      <w:r w:rsidRPr="00AB2718">
        <w:rPr>
          <w:rFonts w:ascii="Arial" w:hAnsi="Arial" w:cs="Arial"/>
          <w:iCs/>
          <w:color w:val="auto"/>
          <w:sz w:val="22"/>
          <w:szCs w:val="22"/>
          <w:u w:val="single"/>
          <w:lang w:val="sr-Cyrl-CS"/>
        </w:rPr>
        <w:t>испоруке добара</w:t>
      </w:r>
    </w:p>
    <w:p w:rsidR="00951C08" w:rsidRPr="00D51C62" w:rsidRDefault="00951C08" w:rsidP="00951C08">
      <w:pPr>
        <w:jc w:val="both"/>
        <w:rPr>
          <w:rFonts w:ascii="Arial" w:hAnsi="Arial" w:cs="Arial"/>
          <w:bCs/>
          <w:iCs/>
          <w:color w:val="auto"/>
          <w:sz w:val="22"/>
          <w:szCs w:val="22"/>
          <w:u w:val="single"/>
          <w:lang w:val="sr-Cyrl-CS"/>
        </w:rPr>
      </w:pPr>
      <w:r w:rsidRPr="00D51C62">
        <w:rPr>
          <w:rFonts w:ascii="Arial" w:hAnsi="Arial" w:cs="Arial"/>
          <w:bCs/>
          <w:iCs/>
          <w:color w:val="auto"/>
          <w:sz w:val="22"/>
          <w:szCs w:val="22"/>
          <w:u w:val="single"/>
          <w:lang w:val="sr-Cyrl-CS"/>
        </w:rPr>
        <w:t xml:space="preserve"> Добра се испоручују у седишту Наручиоца.</w:t>
      </w:r>
    </w:p>
    <w:p w:rsidR="00951C08" w:rsidRPr="00D51C62" w:rsidRDefault="00951C08" w:rsidP="00951C08">
      <w:pPr>
        <w:jc w:val="both"/>
        <w:rPr>
          <w:rFonts w:ascii="Arial" w:hAnsi="Arial" w:cs="Arial"/>
          <w:bCs/>
          <w:iCs/>
          <w:color w:val="auto"/>
          <w:sz w:val="22"/>
          <w:szCs w:val="22"/>
          <w:u w:val="single"/>
          <w:lang w:val="sr-Cyrl-CS"/>
        </w:rPr>
      </w:pPr>
      <w:r w:rsidRPr="00D51C62">
        <w:rPr>
          <w:rFonts w:ascii="Arial" w:hAnsi="Arial" w:cs="Arial"/>
          <w:bCs/>
          <w:iCs/>
          <w:color w:val="auto"/>
          <w:sz w:val="22"/>
          <w:szCs w:val="22"/>
          <w:u w:val="single"/>
          <w:lang w:val="sr-Cyrl-CS"/>
        </w:rPr>
        <w:t>Добра се испоручују у складу са динамиком  и потребама Наручиоца.</w:t>
      </w:r>
    </w:p>
    <w:p w:rsidR="00951C08" w:rsidRPr="002E5285" w:rsidRDefault="00951C08" w:rsidP="00951C08">
      <w:pPr>
        <w:jc w:val="both"/>
        <w:rPr>
          <w:rFonts w:ascii="Arial" w:hAnsi="Arial" w:cs="Arial"/>
          <w:bCs/>
          <w:iCs/>
          <w:color w:val="auto"/>
          <w:sz w:val="22"/>
          <w:szCs w:val="22"/>
          <w:u w:val="single"/>
          <w:lang w:val="sr-Cyrl-CS"/>
        </w:rPr>
      </w:pPr>
      <w:r w:rsidRPr="002E5285">
        <w:rPr>
          <w:rFonts w:ascii="Arial" w:hAnsi="Arial" w:cs="Arial"/>
          <w:bCs/>
          <w:iCs/>
          <w:color w:val="auto"/>
          <w:sz w:val="22"/>
          <w:szCs w:val="22"/>
          <w:u w:val="single"/>
          <w:lang w:val="sr-Cyrl-CS"/>
        </w:rPr>
        <w:t>Максимално прихватљив рок испоруке је 7 дана од дана достављања наруџбенице.</w:t>
      </w:r>
    </w:p>
    <w:p w:rsidR="00951C08" w:rsidRPr="002E5285" w:rsidRDefault="00951C08" w:rsidP="00951C08">
      <w:pPr>
        <w:jc w:val="both"/>
        <w:rPr>
          <w:rFonts w:ascii="Arial" w:hAnsi="Arial" w:cs="Arial"/>
          <w:bCs/>
          <w:iCs/>
          <w:color w:val="auto"/>
          <w:sz w:val="22"/>
          <w:szCs w:val="22"/>
          <w:lang w:val="sr-Cyrl-CS"/>
        </w:rPr>
      </w:pPr>
      <w:r w:rsidRPr="002E5285">
        <w:rPr>
          <w:rFonts w:ascii="Arial" w:hAnsi="Arial" w:cs="Arial"/>
          <w:bCs/>
          <w:iCs/>
          <w:color w:val="auto"/>
          <w:sz w:val="22"/>
          <w:szCs w:val="22"/>
          <w:u w:val="single"/>
          <w:lang w:val="sr-Cyrl-CS"/>
        </w:rPr>
        <w:t>У цену добара су урачунати и трошкови испоруке</w:t>
      </w:r>
      <w:r w:rsidRPr="002E5285">
        <w:rPr>
          <w:rFonts w:ascii="Arial" w:hAnsi="Arial" w:cs="Arial"/>
          <w:bCs/>
          <w:iCs/>
          <w:color w:val="auto"/>
          <w:sz w:val="22"/>
          <w:szCs w:val="22"/>
          <w:lang w:val="sr-Cyrl-CS"/>
        </w:rPr>
        <w:t>.</w:t>
      </w:r>
    </w:p>
    <w:p w:rsidR="00951C08" w:rsidRPr="002E5285" w:rsidRDefault="00951C08" w:rsidP="00951C08">
      <w:pPr>
        <w:jc w:val="both"/>
        <w:rPr>
          <w:rFonts w:ascii="Arial" w:hAnsi="Arial" w:cs="Arial"/>
          <w:bCs/>
          <w:iCs/>
          <w:color w:val="auto"/>
          <w:sz w:val="22"/>
          <w:szCs w:val="22"/>
          <w:lang w:val="sr-Cyrl-CS"/>
        </w:rPr>
      </w:pPr>
    </w:p>
    <w:p w:rsidR="00951C08" w:rsidRPr="002E5285" w:rsidRDefault="00951C08" w:rsidP="00951C08">
      <w:pPr>
        <w:jc w:val="both"/>
        <w:rPr>
          <w:rFonts w:ascii="Arial" w:hAnsi="Arial" w:cs="Arial"/>
          <w:bCs/>
          <w:iCs/>
          <w:color w:val="auto"/>
          <w:sz w:val="22"/>
          <w:szCs w:val="22"/>
          <w:u w:val="single"/>
          <w:lang w:val="sr-Cyrl-CS"/>
        </w:rPr>
      </w:pPr>
      <w:r w:rsidRPr="002E5285">
        <w:rPr>
          <w:rFonts w:ascii="Arial" w:hAnsi="Arial" w:cs="Arial"/>
          <w:b/>
          <w:bCs/>
          <w:iCs/>
          <w:color w:val="auto"/>
          <w:sz w:val="22"/>
          <w:szCs w:val="22"/>
          <w:u w:val="single"/>
          <w:lang w:val="sr-Cyrl-CS"/>
        </w:rPr>
        <w:t>8.3.</w:t>
      </w:r>
      <w:r w:rsidRPr="002E5285">
        <w:rPr>
          <w:rFonts w:ascii="Arial" w:hAnsi="Arial" w:cs="Arial"/>
          <w:bCs/>
          <w:iCs/>
          <w:color w:val="auto"/>
          <w:sz w:val="22"/>
          <w:szCs w:val="22"/>
          <w:u w:val="single"/>
          <w:lang w:val="sr-Cyrl-CS"/>
        </w:rPr>
        <w:t>Захтев у погледу гарантног рока</w:t>
      </w:r>
    </w:p>
    <w:p w:rsidR="00951C08" w:rsidRPr="002E5285" w:rsidRDefault="00951C08" w:rsidP="00951C08">
      <w:pPr>
        <w:jc w:val="both"/>
        <w:rPr>
          <w:rFonts w:ascii="Arial" w:hAnsi="Arial" w:cs="Arial"/>
          <w:bCs/>
          <w:iCs/>
          <w:color w:val="auto"/>
          <w:sz w:val="22"/>
          <w:szCs w:val="22"/>
          <w:lang w:val="sr-Cyrl-CS"/>
        </w:rPr>
      </w:pPr>
      <w:r w:rsidRPr="002E5285">
        <w:rPr>
          <w:rFonts w:ascii="Arial" w:hAnsi="Arial" w:cs="Arial"/>
          <w:bCs/>
          <w:iCs/>
          <w:color w:val="auto"/>
          <w:sz w:val="22"/>
          <w:szCs w:val="22"/>
          <w:lang w:val="sr-Cyrl-CS"/>
        </w:rPr>
        <w:t>За сву понуђену робу понуђач је дужан да понуди гарантни рок, гарантни рок не може бити краћи од 12 месеци од испоруке робе.</w:t>
      </w:r>
    </w:p>
    <w:p w:rsidR="00951C08" w:rsidRPr="002E5285" w:rsidRDefault="00951C08" w:rsidP="00951C08">
      <w:pPr>
        <w:jc w:val="both"/>
        <w:rPr>
          <w:rFonts w:ascii="Arial" w:hAnsi="Arial" w:cs="Arial"/>
          <w:bCs/>
          <w:iCs/>
          <w:color w:val="auto"/>
          <w:sz w:val="22"/>
          <w:szCs w:val="22"/>
          <w:lang w:val="sr-Cyrl-CS"/>
        </w:rPr>
      </w:pPr>
      <w:r w:rsidRPr="002E5285">
        <w:rPr>
          <w:rFonts w:ascii="Arial" w:hAnsi="Arial" w:cs="Arial"/>
          <w:bCs/>
          <w:iCs/>
          <w:color w:val="auto"/>
          <w:sz w:val="22"/>
          <w:szCs w:val="22"/>
          <w:lang w:val="sr-Cyrl-CS"/>
        </w:rPr>
        <w:t>Такође понуђач је дужан да у обрасцу понуде наведе и гарантни рок.</w:t>
      </w:r>
    </w:p>
    <w:p w:rsidR="00951C08" w:rsidRPr="002E5285" w:rsidRDefault="00951C08" w:rsidP="00951C08">
      <w:pPr>
        <w:jc w:val="both"/>
        <w:rPr>
          <w:rFonts w:ascii="Arial" w:hAnsi="Arial" w:cs="Arial"/>
          <w:bCs/>
          <w:iCs/>
          <w:color w:val="auto"/>
          <w:sz w:val="22"/>
          <w:szCs w:val="22"/>
          <w:lang w:val="sr-Cyrl-CS"/>
        </w:rPr>
      </w:pPr>
      <w:r w:rsidRPr="002E5285">
        <w:rPr>
          <w:rFonts w:ascii="Arial" w:hAnsi="Arial" w:cs="Arial"/>
          <w:bCs/>
          <w:iCs/>
          <w:color w:val="auto"/>
          <w:sz w:val="22"/>
          <w:szCs w:val="22"/>
          <w:lang w:val="sr-Cyrl-CS"/>
        </w:rPr>
        <w:t>У случају да понуђач непрецизно наведе гарантни рок( у смислу око...) понуда ће се сматрати неприхватљивом</w:t>
      </w:r>
      <w:r w:rsidR="00433811">
        <w:rPr>
          <w:rFonts w:ascii="Arial" w:hAnsi="Arial" w:cs="Arial"/>
          <w:bCs/>
          <w:iCs/>
          <w:color w:val="auto"/>
          <w:sz w:val="22"/>
          <w:szCs w:val="22"/>
          <w:lang w:val="sr-Cyrl-CS"/>
        </w:rPr>
        <w:t>.</w:t>
      </w:r>
    </w:p>
    <w:p w:rsidR="00951C08" w:rsidRPr="002E5285" w:rsidRDefault="00951C08" w:rsidP="00951C08">
      <w:pPr>
        <w:jc w:val="both"/>
        <w:rPr>
          <w:rFonts w:ascii="Arial" w:hAnsi="Arial" w:cs="Arial"/>
          <w:iCs/>
          <w:color w:val="auto"/>
          <w:sz w:val="22"/>
          <w:szCs w:val="22"/>
          <w:lang w:val="sr-Cyrl-CS"/>
        </w:rPr>
      </w:pPr>
    </w:p>
    <w:p w:rsidR="00951C08" w:rsidRPr="00234423" w:rsidRDefault="00951C08" w:rsidP="00951C08">
      <w:pPr>
        <w:jc w:val="both"/>
        <w:rPr>
          <w:rFonts w:ascii="Arial" w:hAnsi="Arial" w:cs="Arial"/>
          <w:iCs/>
          <w:sz w:val="22"/>
          <w:szCs w:val="22"/>
          <w:lang w:val="ru-RU"/>
        </w:rPr>
      </w:pPr>
      <w:r w:rsidRPr="00234423">
        <w:rPr>
          <w:rFonts w:ascii="Arial" w:hAnsi="Arial" w:cs="Arial"/>
          <w:b/>
          <w:bCs/>
          <w:iCs/>
          <w:sz w:val="22"/>
          <w:szCs w:val="22"/>
          <w:u w:val="single"/>
          <w:lang w:val="ru-RU"/>
        </w:rPr>
        <w:t>8.</w:t>
      </w:r>
      <w:r>
        <w:rPr>
          <w:rFonts w:ascii="Arial" w:hAnsi="Arial" w:cs="Arial"/>
          <w:b/>
          <w:bCs/>
          <w:iCs/>
          <w:sz w:val="22"/>
          <w:szCs w:val="22"/>
          <w:u w:val="single"/>
          <w:lang w:val="ru-RU"/>
        </w:rPr>
        <w:t>4</w:t>
      </w:r>
      <w:r w:rsidRPr="00234423">
        <w:rPr>
          <w:rFonts w:ascii="Arial" w:hAnsi="Arial" w:cs="Arial"/>
          <w:b/>
          <w:bCs/>
          <w:iCs/>
          <w:sz w:val="22"/>
          <w:szCs w:val="22"/>
          <w:u w:val="single"/>
          <w:lang w:val="ru-RU"/>
        </w:rPr>
        <w:t xml:space="preserve">. </w:t>
      </w:r>
      <w:r w:rsidRPr="00234423">
        <w:rPr>
          <w:rFonts w:ascii="Arial" w:hAnsi="Arial" w:cs="Arial"/>
          <w:iCs/>
          <w:sz w:val="22"/>
          <w:szCs w:val="22"/>
          <w:u w:val="single"/>
          <w:lang w:val="ru-RU"/>
        </w:rPr>
        <w:t>Захтев у погледу рока важења понуде</w:t>
      </w:r>
    </w:p>
    <w:p w:rsidR="00951C08" w:rsidRPr="00234423" w:rsidRDefault="00951C08" w:rsidP="00951C08">
      <w:pPr>
        <w:jc w:val="both"/>
        <w:rPr>
          <w:rFonts w:ascii="Arial" w:hAnsi="Arial" w:cs="Arial"/>
          <w:iCs/>
          <w:sz w:val="22"/>
          <w:szCs w:val="22"/>
          <w:lang w:val="ru-RU"/>
        </w:rPr>
      </w:pPr>
      <w:r w:rsidRPr="00234423">
        <w:rPr>
          <w:rFonts w:ascii="Arial" w:hAnsi="Arial" w:cs="Arial"/>
          <w:iCs/>
          <w:sz w:val="22"/>
          <w:szCs w:val="22"/>
          <w:lang w:val="ru-RU"/>
        </w:rPr>
        <w:t>Рок важења понуде не може бити краћи од 30 дана од дана отварања понуда.</w:t>
      </w:r>
    </w:p>
    <w:p w:rsidR="00951C08" w:rsidRPr="00234423" w:rsidRDefault="00951C08" w:rsidP="00951C08">
      <w:pPr>
        <w:jc w:val="both"/>
        <w:rPr>
          <w:rFonts w:ascii="Arial" w:hAnsi="Arial" w:cs="Arial"/>
          <w:iCs/>
          <w:sz w:val="22"/>
          <w:szCs w:val="22"/>
          <w:lang w:val="ru-RU"/>
        </w:rPr>
      </w:pPr>
      <w:r w:rsidRPr="00234423">
        <w:rPr>
          <w:rFonts w:ascii="Arial" w:hAnsi="Arial" w:cs="Arial"/>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951C08" w:rsidRPr="00234423" w:rsidRDefault="00951C08" w:rsidP="00951C08">
      <w:pPr>
        <w:jc w:val="both"/>
        <w:rPr>
          <w:rFonts w:ascii="Arial" w:hAnsi="Arial" w:cs="Arial"/>
          <w:b/>
          <w:bCs/>
          <w:i/>
          <w:iCs/>
          <w:sz w:val="22"/>
          <w:szCs w:val="22"/>
          <w:lang w:val="ru-RU"/>
        </w:rPr>
      </w:pPr>
      <w:r w:rsidRPr="00234423">
        <w:rPr>
          <w:rFonts w:ascii="Arial" w:hAnsi="Arial" w:cs="Arial"/>
          <w:iCs/>
          <w:sz w:val="22"/>
          <w:szCs w:val="22"/>
          <w:lang w:val="ru-RU"/>
        </w:rPr>
        <w:t>Понуђач који прихвати захтев за продужење рока важења понуде на може мењати понуду.</w:t>
      </w:r>
    </w:p>
    <w:p w:rsidR="00951C08" w:rsidRPr="00AB2718" w:rsidRDefault="00951C08" w:rsidP="00951C08">
      <w:pPr>
        <w:jc w:val="both"/>
        <w:rPr>
          <w:rFonts w:ascii="Arial" w:hAnsi="Arial" w:cs="Arial"/>
          <w:b/>
          <w:color w:val="auto"/>
          <w:sz w:val="22"/>
          <w:szCs w:val="22"/>
          <w:u w:val="single"/>
          <w:lang w:val="sr-Cyrl-CS"/>
        </w:rPr>
      </w:pPr>
    </w:p>
    <w:p w:rsidR="00951C08" w:rsidRPr="00AB2718" w:rsidRDefault="00951C08" w:rsidP="00951C08">
      <w:pPr>
        <w:jc w:val="both"/>
        <w:rPr>
          <w:rFonts w:ascii="Arial" w:hAnsi="Arial" w:cs="Arial"/>
          <w:b/>
          <w:color w:val="auto"/>
          <w:sz w:val="22"/>
          <w:szCs w:val="22"/>
          <w:u w:val="single"/>
          <w:lang w:val="sr-Cyrl-CS"/>
        </w:rPr>
      </w:pPr>
    </w:p>
    <w:p w:rsidR="00951C08" w:rsidRPr="00234423" w:rsidRDefault="00951C08" w:rsidP="00951C08">
      <w:pPr>
        <w:jc w:val="both"/>
        <w:rPr>
          <w:rFonts w:ascii="Arial" w:hAnsi="Arial" w:cs="Arial"/>
          <w:b/>
          <w:bCs/>
          <w:i/>
          <w:iCs/>
          <w:sz w:val="22"/>
          <w:szCs w:val="22"/>
          <w:lang w:val="ru-RU"/>
        </w:rPr>
      </w:pPr>
      <w:r w:rsidRPr="00234423">
        <w:rPr>
          <w:rFonts w:ascii="Arial" w:hAnsi="Arial" w:cs="Arial"/>
          <w:b/>
          <w:bCs/>
          <w:i/>
          <w:iCs/>
          <w:sz w:val="22"/>
          <w:szCs w:val="22"/>
          <w:lang w:val="ru-RU"/>
        </w:rPr>
        <w:t>9. ВАЛУТА И НАЧИН НА КОЈИ МОРА ДА БУДЕ НАВЕДЕНА И ИЗРАЖЕНА ЦЕНА У ПОНУДИ</w:t>
      </w:r>
    </w:p>
    <w:p w:rsidR="00951C08" w:rsidRPr="00234423" w:rsidRDefault="00951C08" w:rsidP="00951C08">
      <w:pPr>
        <w:jc w:val="both"/>
        <w:rPr>
          <w:rFonts w:ascii="Arial" w:hAnsi="Arial" w:cs="Arial"/>
          <w:b/>
          <w:bCs/>
          <w:i/>
          <w:iCs/>
          <w:sz w:val="22"/>
          <w:szCs w:val="22"/>
          <w:lang w:val="ru-RU"/>
        </w:rPr>
      </w:pPr>
    </w:p>
    <w:p w:rsidR="00951C08" w:rsidRPr="00234423" w:rsidRDefault="00951C08" w:rsidP="00951C08">
      <w:pPr>
        <w:jc w:val="both"/>
        <w:rPr>
          <w:rFonts w:ascii="Arial" w:hAnsi="Arial" w:cs="Arial"/>
          <w:iCs/>
          <w:sz w:val="22"/>
          <w:szCs w:val="22"/>
          <w:lang w:val="ru-RU"/>
        </w:rPr>
      </w:pPr>
      <w:r w:rsidRPr="00234423">
        <w:rPr>
          <w:rFonts w:ascii="Arial" w:hAnsi="Arial" w:cs="Arial"/>
          <w:iCs/>
          <w:sz w:val="22"/>
          <w:szCs w:val="22"/>
          <w:lang w:val="ru-RU"/>
        </w:rPr>
        <w:t xml:space="preserve">Цена мора бити исказана у динарима, са и </w:t>
      </w:r>
      <w:r w:rsidRPr="00234423">
        <w:rPr>
          <w:rFonts w:ascii="Arial" w:hAnsi="Arial" w:cs="Arial"/>
          <w:iCs/>
          <w:color w:val="00000A"/>
          <w:sz w:val="22"/>
          <w:szCs w:val="22"/>
          <w:lang w:val="ru-RU"/>
        </w:rPr>
        <w:t>без пореза на додату вредност,</w:t>
      </w:r>
      <w:r w:rsidRPr="00234423">
        <w:rPr>
          <w:rFonts w:ascii="Arial" w:hAnsi="Arial" w:cs="Arial"/>
          <w:color w:val="00000A"/>
          <w:sz w:val="22"/>
          <w:szCs w:val="22"/>
          <w:lang w:val="ru-RU"/>
        </w:rPr>
        <w:t xml:space="preserve"> </w:t>
      </w:r>
      <w:r w:rsidRPr="00234423">
        <w:rPr>
          <w:rFonts w:ascii="Arial" w:hAnsi="Arial" w:cs="Arial"/>
          <w:sz w:val="22"/>
          <w:szCs w:val="22"/>
          <w:lang w:val="ru-RU"/>
        </w:rPr>
        <w:t>са урачунатим свим трошковима које понуђач има у реализацији предметне јавне набавке</w:t>
      </w:r>
      <w:r w:rsidRPr="00234423">
        <w:rPr>
          <w:rFonts w:ascii="Arial" w:hAnsi="Arial" w:cs="Arial"/>
          <w:color w:val="auto"/>
          <w:sz w:val="22"/>
          <w:szCs w:val="22"/>
          <w:lang w:val="ru-RU"/>
        </w:rPr>
        <w:t xml:space="preserve">, с тим да ће се за </w:t>
      </w:r>
      <w:r w:rsidRPr="00234423">
        <w:rPr>
          <w:rFonts w:ascii="Arial" w:hAnsi="Arial" w:cs="Arial"/>
          <w:sz w:val="22"/>
          <w:szCs w:val="22"/>
          <w:lang w:val="ru-RU"/>
        </w:rPr>
        <w:t>оцену понуде узимати у обзир цена без пореза на додату вредност.</w:t>
      </w:r>
    </w:p>
    <w:p w:rsidR="00951C08" w:rsidRPr="00AB2718" w:rsidRDefault="00951C08" w:rsidP="00951C08">
      <w:pPr>
        <w:jc w:val="both"/>
        <w:rPr>
          <w:rFonts w:ascii="Arial" w:hAnsi="Arial" w:cs="Arial"/>
          <w:iCs/>
          <w:sz w:val="22"/>
          <w:szCs w:val="22"/>
          <w:lang w:val="sr-Cyrl-CS"/>
        </w:rPr>
      </w:pPr>
      <w:r w:rsidRPr="00234423">
        <w:rPr>
          <w:rFonts w:ascii="Arial" w:hAnsi="Arial" w:cs="Arial"/>
          <w:iCs/>
          <w:sz w:val="22"/>
          <w:szCs w:val="22"/>
          <w:lang w:val="ru-RU"/>
        </w:rPr>
        <w:t>У цену су урачунати</w:t>
      </w:r>
      <w:r w:rsidRPr="00AB2718">
        <w:rPr>
          <w:rFonts w:ascii="Arial" w:hAnsi="Arial" w:cs="Arial"/>
          <w:iCs/>
          <w:sz w:val="22"/>
          <w:szCs w:val="22"/>
          <w:lang w:val="sr-Cyrl-CS"/>
        </w:rPr>
        <w:t xml:space="preserve"> сви трошкови понуђача (испорука и остали трошкови).</w:t>
      </w:r>
    </w:p>
    <w:p w:rsidR="00951C08" w:rsidRPr="00234423" w:rsidRDefault="00951C08" w:rsidP="00951C08">
      <w:pPr>
        <w:jc w:val="both"/>
        <w:rPr>
          <w:rFonts w:ascii="Arial" w:hAnsi="Arial" w:cs="Arial"/>
          <w:sz w:val="22"/>
          <w:szCs w:val="22"/>
          <w:lang w:val="ru-RU"/>
        </w:rPr>
      </w:pPr>
      <w:r w:rsidRPr="00234423">
        <w:rPr>
          <w:rFonts w:ascii="Arial" w:hAnsi="Arial" w:cs="Arial"/>
          <w:iCs/>
          <w:sz w:val="22"/>
          <w:szCs w:val="22"/>
          <w:lang w:val="ru-RU"/>
        </w:rPr>
        <w:t>Цена је фиксна и не може се мењати.</w:t>
      </w:r>
      <w:r w:rsidRPr="00234423">
        <w:rPr>
          <w:rFonts w:ascii="Arial" w:hAnsi="Arial" w:cs="Arial"/>
          <w:sz w:val="22"/>
          <w:szCs w:val="22"/>
          <w:lang w:val="ru-RU"/>
        </w:rPr>
        <w:t xml:space="preserve"> </w:t>
      </w:r>
    </w:p>
    <w:p w:rsidR="00951C08" w:rsidRPr="00234423" w:rsidRDefault="00951C08" w:rsidP="00951C08">
      <w:pPr>
        <w:jc w:val="both"/>
        <w:rPr>
          <w:rFonts w:ascii="Arial" w:hAnsi="Arial" w:cs="Arial"/>
          <w:iCs/>
          <w:sz w:val="22"/>
          <w:szCs w:val="22"/>
          <w:lang w:val="ru-RU"/>
        </w:rPr>
      </w:pPr>
      <w:r w:rsidRPr="00234423">
        <w:rPr>
          <w:rFonts w:ascii="Arial" w:hAnsi="Arial" w:cs="Arial"/>
          <w:sz w:val="22"/>
          <w:szCs w:val="22"/>
          <w:lang w:val="ru-RU"/>
        </w:rPr>
        <w:t>Ако је у понуди исказана неуобичајено ниска цена, наручилац ће поступити у складу са чланом 92. Закона.</w:t>
      </w:r>
    </w:p>
    <w:p w:rsidR="00951C08" w:rsidRPr="00234423" w:rsidRDefault="00951C08" w:rsidP="00951C08">
      <w:pPr>
        <w:jc w:val="both"/>
        <w:rPr>
          <w:rFonts w:ascii="Arial" w:hAnsi="Arial" w:cs="Arial"/>
          <w:iCs/>
          <w:color w:val="00B0F0"/>
          <w:sz w:val="22"/>
          <w:szCs w:val="22"/>
          <w:lang w:val="ru-RU"/>
        </w:rPr>
      </w:pPr>
      <w:r w:rsidRPr="00234423">
        <w:rPr>
          <w:rFonts w:ascii="Arial" w:hAnsi="Arial" w:cs="Arial"/>
          <w:iCs/>
          <w:color w:val="auto"/>
          <w:sz w:val="22"/>
          <w:szCs w:val="22"/>
          <w:lang w:val="ru-RU"/>
        </w:rPr>
        <w:t xml:space="preserve">Ако понуђена цена укључује увозну царину и друге дажбине, понуђач је дужан да тај део одвојено искаже у динарима. </w:t>
      </w:r>
    </w:p>
    <w:p w:rsidR="00951C08" w:rsidRDefault="00951C08" w:rsidP="00951C08">
      <w:pPr>
        <w:jc w:val="both"/>
        <w:rPr>
          <w:rFonts w:ascii="Arial" w:hAnsi="Arial" w:cs="Arial"/>
          <w:b/>
          <w:i/>
          <w:iCs/>
          <w:sz w:val="22"/>
          <w:szCs w:val="22"/>
          <w:lang w:val="sr-Cyrl-CS"/>
        </w:rPr>
      </w:pPr>
      <w:r w:rsidRPr="00234423">
        <w:rPr>
          <w:rFonts w:ascii="Arial" w:hAnsi="Arial" w:cs="Arial"/>
          <w:b/>
          <w:i/>
          <w:iCs/>
          <w:sz w:val="22"/>
          <w:szCs w:val="22"/>
          <w:lang w:val="ru-RU"/>
        </w:rPr>
        <w:t xml:space="preserve"> </w:t>
      </w:r>
    </w:p>
    <w:p w:rsidR="00951C08" w:rsidRPr="009C28E8" w:rsidRDefault="00951C08" w:rsidP="00951C08">
      <w:pPr>
        <w:jc w:val="both"/>
        <w:rPr>
          <w:rFonts w:ascii="Arial" w:hAnsi="Arial" w:cs="Arial"/>
          <w:b/>
          <w:i/>
          <w:iCs/>
          <w:sz w:val="22"/>
          <w:szCs w:val="22"/>
          <w:lang w:val="sr-Cyrl-CS"/>
        </w:rPr>
      </w:pPr>
    </w:p>
    <w:p w:rsidR="00951C08" w:rsidRDefault="00951C08" w:rsidP="00951C08">
      <w:pPr>
        <w:jc w:val="both"/>
        <w:rPr>
          <w:rFonts w:ascii="Arial" w:hAnsi="Arial" w:cs="Arial"/>
          <w:b/>
          <w:bCs/>
          <w:i/>
          <w:sz w:val="22"/>
          <w:szCs w:val="22"/>
          <w:lang w:val="sr-Cyrl-CS"/>
        </w:rPr>
      </w:pPr>
    </w:p>
    <w:p w:rsidR="00951C08" w:rsidRPr="00234423" w:rsidRDefault="00951C08" w:rsidP="00951C08">
      <w:pPr>
        <w:jc w:val="both"/>
        <w:rPr>
          <w:sz w:val="22"/>
          <w:szCs w:val="22"/>
          <w:lang w:val="ru-RU"/>
        </w:rPr>
      </w:pPr>
      <w:r w:rsidRPr="00234423">
        <w:rPr>
          <w:rFonts w:ascii="Arial" w:hAnsi="Arial" w:cs="Arial"/>
          <w:b/>
          <w:bCs/>
          <w:i/>
          <w:sz w:val="22"/>
          <w:szCs w:val="22"/>
          <w:lang w:val="ru-RU"/>
        </w:rPr>
        <w:t xml:space="preserve">10. ЗАШТИТА ПОВЕРЉИВОСТИ ПОДАТАКА КОЈЕ НАРУЧИЛАЦ СТАВЉА ПОНУЂАЧИМА НА РАСПОЛАГАЊЕ, УКЉУЧУЈУЋИ И ЊИХОВЕ ПОДИЗВОЂАЧЕ </w:t>
      </w:r>
    </w:p>
    <w:p w:rsidR="00951C08" w:rsidRPr="00234423" w:rsidRDefault="00951C08" w:rsidP="00951C08">
      <w:pPr>
        <w:spacing w:before="120" w:after="120"/>
        <w:jc w:val="both"/>
        <w:rPr>
          <w:rFonts w:ascii="Arial" w:hAnsi="Arial" w:cs="Arial"/>
          <w:b/>
          <w:i/>
          <w:sz w:val="22"/>
          <w:szCs w:val="22"/>
          <w:lang w:val="ru-RU"/>
        </w:rPr>
      </w:pPr>
      <w:r w:rsidRPr="00234423">
        <w:rPr>
          <w:rFonts w:ascii="Arial" w:hAnsi="Arial" w:cs="Arial"/>
          <w:sz w:val="22"/>
          <w:szCs w:val="22"/>
          <w:lang w:val="ru-RU"/>
        </w:rPr>
        <w:t>Предметна набавка не садржи поверљиве информације које наручилац ставља на располагање.</w:t>
      </w:r>
    </w:p>
    <w:p w:rsidR="00951C08" w:rsidRPr="00234423" w:rsidRDefault="00951C08" w:rsidP="00951C08">
      <w:pPr>
        <w:jc w:val="both"/>
        <w:rPr>
          <w:rFonts w:ascii="Arial" w:hAnsi="Arial" w:cs="Arial"/>
          <w:color w:val="FF0000"/>
          <w:sz w:val="22"/>
          <w:szCs w:val="22"/>
          <w:lang w:val="ru-RU"/>
        </w:rPr>
      </w:pPr>
    </w:p>
    <w:p w:rsidR="00951C08" w:rsidRPr="00234423" w:rsidRDefault="00951C08" w:rsidP="00951C08">
      <w:pPr>
        <w:jc w:val="both"/>
        <w:rPr>
          <w:rFonts w:ascii="Arial" w:hAnsi="Arial" w:cs="Arial"/>
          <w:b/>
          <w:bCs/>
          <w:sz w:val="22"/>
          <w:szCs w:val="22"/>
          <w:lang w:val="ru-RU"/>
        </w:rPr>
      </w:pPr>
      <w:r w:rsidRPr="00234423">
        <w:rPr>
          <w:rFonts w:ascii="Arial" w:hAnsi="Arial" w:cs="Arial"/>
          <w:b/>
          <w:bCs/>
          <w:sz w:val="22"/>
          <w:szCs w:val="22"/>
          <w:lang w:val="ru-RU"/>
        </w:rPr>
        <w:t>11. ДОДАТНЕ ИНФОРМАЦИЈЕ ИЛИ ПОЈАШЊЕЊА У ВЕЗИ СА ПРИПРЕМАЊЕМ ПОНУДЕ</w:t>
      </w:r>
    </w:p>
    <w:p w:rsidR="00951C08" w:rsidRPr="00234423" w:rsidRDefault="00951C08" w:rsidP="00951C08">
      <w:pPr>
        <w:jc w:val="both"/>
        <w:rPr>
          <w:rFonts w:ascii="Arial" w:hAnsi="Arial" w:cs="Arial"/>
          <w:b/>
          <w:bCs/>
          <w:sz w:val="22"/>
          <w:szCs w:val="22"/>
          <w:lang w:val="ru-RU"/>
        </w:rPr>
      </w:pP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 xml:space="preserve">Заинтересовано лице може, у писаном </w:t>
      </w:r>
      <w:r w:rsidRPr="00234423">
        <w:rPr>
          <w:rFonts w:ascii="Arial" w:hAnsi="Arial" w:cs="Arial"/>
          <w:color w:val="auto"/>
          <w:sz w:val="22"/>
          <w:szCs w:val="22"/>
          <w:lang w:val="ru-RU"/>
        </w:rPr>
        <w:t xml:space="preserve">облику </w:t>
      </w:r>
      <w:r w:rsidRPr="00234423">
        <w:rPr>
          <w:rFonts w:ascii="Arial" w:hAnsi="Arial" w:cs="Arial"/>
          <w:i/>
          <w:iCs/>
          <w:color w:val="auto"/>
          <w:sz w:val="22"/>
          <w:szCs w:val="22"/>
          <w:lang w:val="ru-RU"/>
        </w:rPr>
        <w:t>[</w:t>
      </w:r>
      <w:r w:rsidRPr="00234423">
        <w:rPr>
          <w:rFonts w:ascii="Arial" w:hAnsi="Arial" w:cs="Arial"/>
          <w:i/>
          <w:color w:val="auto"/>
          <w:sz w:val="22"/>
          <w:szCs w:val="22"/>
          <w:lang w:val="ru-RU"/>
        </w:rPr>
        <w:t>путем поште</w:t>
      </w:r>
      <w:r w:rsidRPr="00AB2718">
        <w:rPr>
          <w:rFonts w:ascii="Arial" w:hAnsi="Arial" w:cs="Arial"/>
          <w:i/>
          <w:color w:val="auto"/>
          <w:sz w:val="22"/>
          <w:szCs w:val="22"/>
          <w:lang w:val="sr-Cyrl-CS"/>
        </w:rPr>
        <w:t xml:space="preserve"> на адресу наручиоца</w:t>
      </w:r>
      <w:r w:rsidRPr="00234423">
        <w:rPr>
          <w:rFonts w:ascii="Arial" w:hAnsi="Arial" w:cs="Arial"/>
          <w:i/>
          <w:color w:val="auto"/>
          <w:sz w:val="22"/>
          <w:szCs w:val="22"/>
          <w:lang w:val="ru-RU"/>
        </w:rPr>
        <w:t>, електронске поште</w:t>
      </w:r>
      <w:r w:rsidRPr="00AB2718">
        <w:rPr>
          <w:rFonts w:ascii="Arial" w:hAnsi="Arial" w:cs="Arial"/>
          <w:i/>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r w:rsidRPr="0001391C">
        <w:rPr>
          <w:sz w:val="22"/>
          <w:szCs w:val="22"/>
          <w:lang w:val="sr-Latn-CS"/>
        </w:rPr>
        <w:t>ivana.jkpsopot</w:t>
      </w:r>
      <w:r w:rsidRPr="0001391C">
        <w:rPr>
          <w:sz w:val="22"/>
          <w:szCs w:val="22"/>
          <w:lang w:val="ru-RU"/>
        </w:rPr>
        <w:t>@</w:t>
      </w:r>
      <w:r>
        <w:rPr>
          <w:sz w:val="22"/>
          <w:szCs w:val="22"/>
        </w:rPr>
        <w:t>outlook.com</w:t>
      </w:r>
      <w:r w:rsidRPr="00234423">
        <w:rPr>
          <w:rFonts w:ascii="Arial" w:hAnsi="Arial" w:cs="Arial"/>
          <w:sz w:val="22"/>
          <w:szCs w:val="22"/>
          <w:lang w:val="ru-RU"/>
        </w:rPr>
        <w:t xml:space="preserve"> </w:t>
      </w:r>
      <w:r w:rsidRPr="00234423">
        <w:rPr>
          <w:rFonts w:ascii="Arial" w:hAnsi="Arial" w:cs="Arial"/>
          <w:i/>
          <w:color w:val="auto"/>
          <w:sz w:val="22"/>
          <w:szCs w:val="22"/>
          <w:lang w:val="ru-RU"/>
        </w:rPr>
        <w:t xml:space="preserve">  или факсом</w:t>
      </w:r>
      <w:r w:rsidRPr="00AB2718">
        <w:rPr>
          <w:rFonts w:ascii="Arial" w:hAnsi="Arial" w:cs="Arial"/>
          <w:i/>
          <w:color w:val="auto"/>
          <w:sz w:val="22"/>
          <w:szCs w:val="22"/>
          <w:lang w:val="sr-Cyrl-CS"/>
        </w:rPr>
        <w:t xml:space="preserve"> на број</w:t>
      </w:r>
      <w:r w:rsidRPr="00234423">
        <w:rPr>
          <w:rFonts w:ascii="Arial" w:hAnsi="Arial" w:cs="Arial"/>
          <w:i/>
          <w:color w:val="auto"/>
          <w:sz w:val="22"/>
          <w:szCs w:val="22"/>
          <w:lang w:val="ru-RU"/>
        </w:rPr>
        <w:t xml:space="preserve"> 011/8251-</w:t>
      </w:r>
      <w:r w:rsidRPr="00AB2718">
        <w:rPr>
          <w:rFonts w:ascii="Arial" w:hAnsi="Arial" w:cs="Arial"/>
          <w:i/>
          <w:color w:val="auto"/>
          <w:sz w:val="22"/>
          <w:szCs w:val="22"/>
          <w:lang w:val="sr-Cyrl-CS"/>
        </w:rPr>
        <w:t>212</w:t>
      </w:r>
      <w:r w:rsidRPr="00234423">
        <w:rPr>
          <w:rFonts w:ascii="Arial" w:hAnsi="Arial" w:cs="Arial"/>
          <w:i/>
          <w:iCs/>
          <w:color w:val="auto"/>
          <w:sz w:val="22"/>
          <w:szCs w:val="22"/>
          <w:lang w:val="ru-RU"/>
        </w:rPr>
        <w:t>]</w:t>
      </w:r>
      <w:r w:rsidRPr="00234423">
        <w:rPr>
          <w:rFonts w:ascii="Arial" w:eastAsia="TimesNewRomanPS-BoldMT" w:hAnsi="Arial" w:cs="Arial"/>
          <w:b/>
          <w:bCs/>
          <w:sz w:val="22"/>
          <w:szCs w:val="22"/>
          <w:lang w:val="ru-RU"/>
        </w:rPr>
        <w:t xml:space="preserve">  </w:t>
      </w:r>
      <w:r w:rsidRPr="00234423">
        <w:rPr>
          <w:rFonts w:ascii="Arial" w:hAnsi="Arial" w:cs="Arial"/>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51C08" w:rsidRPr="00234423" w:rsidRDefault="00951C08" w:rsidP="00951C08">
      <w:pPr>
        <w:jc w:val="both"/>
        <w:rPr>
          <w:rFonts w:ascii="Arial" w:eastAsia="TimesNewRomanPS-BoldMT" w:hAnsi="Arial" w:cs="Arial"/>
          <w:bCs/>
          <w:i/>
          <w:sz w:val="22"/>
          <w:szCs w:val="22"/>
          <w:lang w:val="ru-RU"/>
        </w:rPr>
      </w:pPr>
      <w:r w:rsidRPr="00234423">
        <w:rPr>
          <w:rFonts w:ascii="Arial" w:hAnsi="Arial" w:cs="Arial"/>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234423">
        <w:rPr>
          <w:rFonts w:ascii="Arial" w:eastAsia="TimesNewRomanPS-BoldMT" w:hAnsi="Arial" w:cs="Arial"/>
          <w:b/>
          <w:bCs/>
          <w:sz w:val="22"/>
          <w:szCs w:val="22"/>
          <w:lang w:val="ru-RU"/>
        </w:rPr>
        <w:t xml:space="preserve"> </w:t>
      </w:r>
      <w:r w:rsidRPr="00234423">
        <w:rPr>
          <w:rFonts w:ascii="Arial" w:eastAsia="TimesNewRomanPS-BoldMT" w:hAnsi="Arial" w:cs="Arial"/>
          <w:bCs/>
          <w:sz w:val="22"/>
          <w:szCs w:val="22"/>
          <w:lang w:val="ru-RU"/>
        </w:rPr>
        <w:t>за јавну набавку</w:t>
      </w:r>
      <w:r w:rsidRPr="00234423">
        <w:rPr>
          <w:rFonts w:ascii="Arial" w:hAnsi="Arial" w:cs="Arial"/>
          <w:sz w:val="22"/>
          <w:szCs w:val="22"/>
          <w:lang w:val="ru-RU"/>
        </w:rPr>
        <w:t xml:space="preserve"> мале вредности добара-</w:t>
      </w:r>
      <w:r w:rsidRPr="00A8228D">
        <w:rPr>
          <w:rFonts w:ascii="Arial" w:hAnsi="Arial" w:cs="Arial"/>
          <w:b/>
          <w:sz w:val="22"/>
          <w:szCs w:val="22"/>
          <w:lang w:val="sr-Cyrl-CS"/>
        </w:rPr>
        <w:t xml:space="preserve"> </w:t>
      </w:r>
      <w:r w:rsidRPr="00AB2718">
        <w:rPr>
          <w:rFonts w:ascii="Arial" w:hAnsi="Arial" w:cs="Arial"/>
          <w:b/>
          <w:sz w:val="22"/>
          <w:szCs w:val="22"/>
          <w:lang w:val="sr-Cyrl-CS"/>
        </w:rPr>
        <w:t>добара</w:t>
      </w:r>
      <w:r>
        <w:rPr>
          <w:rFonts w:ascii="Arial" w:hAnsi="Arial" w:cs="Arial"/>
          <w:b/>
          <w:sz w:val="22"/>
          <w:szCs w:val="22"/>
          <w:lang w:val="sr-Cyrl-CS"/>
        </w:rPr>
        <w:t xml:space="preserve"> делови за теретни програм</w:t>
      </w:r>
      <w:r w:rsidRPr="00234423">
        <w:rPr>
          <w:rFonts w:ascii="Arial" w:hAnsi="Arial" w:cs="Arial"/>
          <w:b/>
          <w:sz w:val="22"/>
          <w:szCs w:val="22"/>
          <w:lang w:val="ru-RU"/>
        </w:rPr>
        <w:t>,</w:t>
      </w:r>
      <w:r w:rsidRPr="00234423">
        <w:rPr>
          <w:rFonts w:ascii="Arial" w:hAnsi="Arial" w:cs="Arial"/>
          <w:sz w:val="22"/>
          <w:szCs w:val="22"/>
          <w:lang w:val="ru-RU"/>
        </w:rPr>
        <w:t>,</w:t>
      </w:r>
      <w:r w:rsidRPr="00234423">
        <w:rPr>
          <w:rFonts w:ascii="Arial" w:eastAsia="TimesNewRomanPS-BoldMT" w:hAnsi="Arial" w:cs="Arial"/>
          <w:bCs/>
          <w:color w:val="002060"/>
          <w:sz w:val="22"/>
          <w:szCs w:val="22"/>
          <w:lang w:val="ru-RU"/>
        </w:rPr>
        <w:t xml:space="preserve"> </w:t>
      </w:r>
      <w:r w:rsidRPr="00234423">
        <w:rPr>
          <w:rFonts w:ascii="Arial" w:eastAsia="TimesNewRomanPS-BoldMT" w:hAnsi="Arial" w:cs="Arial"/>
          <w:bCs/>
          <w:sz w:val="22"/>
          <w:szCs w:val="22"/>
          <w:lang w:val="ru-RU"/>
        </w:rPr>
        <w:t>бр</w:t>
      </w:r>
      <w:r>
        <w:rPr>
          <w:rFonts w:ascii="Arial" w:eastAsia="TimesNewRomanPS-BoldMT" w:hAnsi="Arial" w:cs="Arial"/>
          <w:bCs/>
          <w:sz w:val="22"/>
          <w:szCs w:val="22"/>
        </w:rPr>
        <w:t xml:space="preserve"> </w:t>
      </w:r>
      <w:r>
        <w:rPr>
          <w:rFonts w:ascii="Arial" w:hAnsi="Arial" w:cs="Arial"/>
          <w:color w:val="auto"/>
          <w:lang w:val="sr-Cyrl-CS"/>
        </w:rPr>
        <w:t xml:space="preserve">1.1.4. - </w:t>
      </w:r>
      <w:r w:rsidR="00433811">
        <w:rPr>
          <w:rFonts w:ascii="Arial" w:hAnsi="Arial" w:cs="Arial"/>
          <w:color w:val="auto"/>
          <w:lang w:val="sr-Cyrl-CS"/>
        </w:rPr>
        <w:t>22</w:t>
      </w:r>
      <w:r>
        <w:rPr>
          <w:rFonts w:ascii="Arial" w:hAnsi="Arial" w:cs="Arial"/>
          <w:color w:val="auto"/>
          <w:lang w:val="sr-Cyrl-CS"/>
        </w:rPr>
        <w:t>/2017</w:t>
      </w:r>
      <w:r w:rsidRPr="00234423">
        <w:rPr>
          <w:rFonts w:ascii="Arial" w:eastAsia="TimesNewRomanPS-BoldMT" w:hAnsi="Arial" w:cs="Arial"/>
          <w:bCs/>
          <w:i/>
          <w:sz w:val="22"/>
          <w:szCs w:val="22"/>
          <w:lang w:val="ru-RU"/>
        </w:rPr>
        <w:t>.</w:t>
      </w:r>
    </w:p>
    <w:p w:rsidR="00951C08" w:rsidRPr="00234423" w:rsidRDefault="00951C08" w:rsidP="00951C08">
      <w:pPr>
        <w:jc w:val="both"/>
        <w:rPr>
          <w:rFonts w:ascii="Arial" w:hAnsi="Arial" w:cs="Arial"/>
          <w:sz w:val="22"/>
          <w:szCs w:val="22"/>
          <w:lang w:val="ru-RU"/>
        </w:rPr>
      </w:pPr>
      <w:r w:rsidRPr="00234423">
        <w:rPr>
          <w:rFonts w:ascii="Arial" w:hAnsi="Arial" w:cs="Arial"/>
          <w:color w:val="auto"/>
          <w:sz w:val="22"/>
          <w:szCs w:val="22"/>
          <w:lang w:val="ru-RU"/>
        </w:rPr>
        <w:t>По истеку рока предвиђеног за подношење понуда н</w:t>
      </w:r>
      <w:r w:rsidRPr="00AB2718">
        <w:rPr>
          <w:rFonts w:ascii="Arial" w:hAnsi="Arial" w:cs="Arial"/>
          <w:color w:val="auto"/>
          <w:sz w:val="22"/>
          <w:szCs w:val="22"/>
          <w:lang w:val="sr-Cyrl-CS"/>
        </w:rPr>
        <w:t>а</w:t>
      </w:r>
      <w:r w:rsidRPr="00234423">
        <w:rPr>
          <w:rFonts w:ascii="Arial" w:hAnsi="Arial" w:cs="Arial"/>
          <w:color w:val="auto"/>
          <w:sz w:val="22"/>
          <w:szCs w:val="22"/>
          <w:lang w:val="ru-RU"/>
        </w:rPr>
        <w:t>ручилац не може да мења</w:t>
      </w:r>
      <w:r w:rsidRPr="00234423">
        <w:rPr>
          <w:rFonts w:ascii="Arial" w:hAnsi="Arial" w:cs="Arial"/>
          <w:sz w:val="22"/>
          <w:szCs w:val="22"/>
          <w:lang w:val="ru-RU"/>
        </w:rPr>
        <w:t xml:space="preserve"> нити да допуњује конкурсну документацију. </w:t>
      </w:r>
    </w:p>
    <w:p w:rsidR="00951C08" w:rsidRPr="00234423" w:rsidRDefault="00951C08" w:rsidP="00951C08">
      <w:pPr>
        <w:jc w:val="both"/>
        <w:rPr>
          <w:rFonts w:ascii="Arial" w:hAnsi="Arial" w:cs="Arial"/>
          <w:bCs/>
          <w:color w:val="auto"/>
          <w:sz w:val="22"/>
          <w:szCs w:val="22"/>
          <w:lang w:val="ru-RU"/>
        </w:rPr>
      </w:pPr>
      <w:r w:rsidRPr="00234423">
        <w:rPr>
          <w:rFonts w:ascii="Arial" w:hAnsi="Arial" w:cs="Arial"/>
          <w:sz w:val="22"/>
          <w:szCs w:val="22"/>
          <w:lang w:val="ru-RU"/>
        </w:rPr>
        <w:t xml:space="preserve">Тражење додатних информација или појашњења у вези са припремањем понуде телефоном није дозвољено. </w:t>
      </w:r>
    </w:p>
    <w:p w:rsidR="00951C08" w:rsidRPr="00234423" w:rsidRDefault="00951C08" w:rsidP="00951C08">
      <w:pPr>
        <w:jc w:val="both"/>
        <w:rPr>
          <w:rFonts w:ascii="Arial" w:hAnsi="Arial" w:cs="Arial"/>
          <w:bCs/>
          <w:color w:val="auto"/>
          <w:sz w:val="22"/>
          <w:szCs w:val="22"/>
          <w:lang w:val="ru-RU"/>
        </w:rPr>
      </w:pPr>
      <w:r w:rsidRPr="00234423">
        <w:rPr>
          <w:rFonts w:ascii="Arial" w:hAnsi="Arial" w:cs="Arial"/>
          <w:bCs/>
          <w:color w:val="auto"/>
          <w:sz w:val="22"/>
          <w:szCs w:val="22"/>
          <w:lang w:val="ru-RU"/>
        </w:rPr>
        <w:t>Комуникација у поступку јавне набавке врши се искључиво на начин одређен чланом 20. Закона.</w:t>
      </w:r>
    </w:p>
    <w:p w:rsidR="00951C08" w:rsidRPr="00234423" w:rsidRDefault="00951C08" w:rsidP="00951C08">
      <w:pPr>
        <w:jc w:val="both"/>
        <w:rPr>
          <w:rFonts w:ascii="Arial" w:hAnsi="Arial" w:cs="Arial"/>
          <w:bCs/>
          <w:color w:val="auto"/>
          <w:sz w:val="22"/>
          <w:szCs w:val="22"/>
          <w:lang w:val="ru-RU"/>
        </w:rPr>
      </w:pPr>
    </w:p>
    <w:p w:rsidR="00951C08" w:rsidRPr="00AB2718" w:rsidRDefault="00951C08" w:rsidP="00951C08">
      <w:pPr>
        <w:jc w:val="both"/>
        <w:rPr>
          <w:rFonts w:ascii="Arial" w:hAnsi="Arial" w:cs="Arial"/>
          <w:sz w:val="22"/>
          <w:szCs w:val="22"/>
          <w:lang w:val="sr-Cyrl-CS"/>
        </w:rPr>
      </w:pPr>
    </w:p>
    <w:p w:rsidR="00951C08" w:rsidRPr="00234423" w:rsidRDefault="00951C08" w:rsidP="00951C08">
      <w:pPr>
        <w:jc w:val="both"/>
        <w:rPr>
          <w:rFonts w:ascii="Arial" w:hAnsi="Arial" w:cs="Arial"/>
          <w:b/>
          <w:bCs/>
          <w:sz w:val="22"/>
          <w:szCs w:val="22"/>
          <w:lang w:val="ru-RU"/>
        </w:rPr>
      </w:pPr>
      <w:r w:rsidRPr="00234423">
        <w:rPr>
          <w:rFonts w:ascii="Arial" w:hAnsi="Arial" w:cs="Arial"/>
          <w:b/>
          <w:bCs/>
          <w:sz w:val="22"/>
          <w:szCs w:val="22"/>
          <w:lang w:val="ru-RU"/>
        </w:rPr>
        <w:t xml:space="preserve">12. ДОДАТНА ОБЈАШЊЕЊА ОД ПОНУЂАЧА ПОСЛЕ ОТВАРАЊА ПОНУДА И КОНТРОЛА КОД ПОНУЂАЧА ОДНОСНО ЊЕГОВОГ ПОДИЗВОЂАЧА </w:t>
      </w:r>
    </w:p>
    <w:p w:rsidR="00951C08" w:rsidRPr="00234423" w:rsidRDefault="00951C08" w:rsidP="00951C08">
      <w:pPr>
        <w:jc w:val="both"/>
        <w:rPr>
          <w:rFonts w:ascii="Arial" w:hAnsi="Arial" w:cs="Arial"/>
          <w:b/>
          <w:bCs/>
          <w:sz w:val="22"/>
          <w:szCs w:val="22"/>
          <w:lang w:val="ru-RU"/>
        </w:rPr>
      </w:pPr>
    </w:p>
    <w:p w:rsidR="00951C08" w:rsidRPr="00234423" w:rsidRDefault="00951C08" w:rsidP="00951C08">
      <w:pPr>
        <w:jc w:val="both"/>
        <w:rPr>
          <w:rFonts w:ascii="Arial" w:eastAsia="TimesNewRomanPSMT" w:hAnsi="Arial" w:cs="Arial"/>
          <w:bCs/>
          <w:sz w:val="22"/>
          <w:szCs w:val="22"/>
          <w:lang w:val="ru-RU"/>
        </w:rPr>
      </w:pPr>
      <w:r w:rsidRPr="0023442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51C08" w:rsidRPr="00234423" w:rsidRDefault="00951C08" w:rsidP="00951C08">
      <w:pPr>
        <w:tabs>
          <w:tab w:val="left" w:pos="-135"/>
          <w:tab w:val="left" w:pos="0"/>
          <w:tab w:val="left" w:pos="120"/>
        </w:tabs>
        <w:jc w:val="both"/>
        <w:rPr>
          <w:rFonts w:ascii="Arial" w:hAnsi="Arial" w:cs="Arial"/>
          <w:sz w:val="22"/>
          <w:szCs w:val="22"/>
          <w:lang w:val="ru-RU"/>
        </w:rPr>
      </w:pPr>
      <w:r w:rsidRPr="00234423">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234423">
        <w:rPr>
          <w:rFonts w:ascii="Arial" w:hAnsi="Arial" w:cs="Arial"/>
          <w:sz w:val="22"/>
          <w:szCs w:val="22"/>
          <w:lang w:val="ru-RU"/>
        </w:rPr>
        <w:t xml:space="preserve"> контролу (увид) код понуђача, односно његовог подизвођача</w:t>
      </w:r>
      <w:r w:rsidRPr="00234423">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51C08" w:rsidRPr="00234423" w:rsidRDefault="00951C08" w:rsidP="00951C08">
      <w:pPr>
        <w:tabs>
          <w:tab w:val="left" w:pos="-135"/>
          <w:tab w:val="left" w:pos="0"/>
          <w:tab w:val="left" w:pos="120"/>
        </w:tabs>
        <w:jc w:val="both"/>
        <w:rPr>
          <w:rFonts w:ascii="Arial" w:hAnsi="Arial" w:cs="Arial"/>
          <w:sz w:val="22"/>
          <w:szCs w:val="22"/>
          <w:lang w:val="ru-RU"/>
        </w:rPr>
      </w:pPr>
      <w:r w:rsidRPr="00234423">
        <w:rPr>
          <w:rFonts w:ascii="Arial" w:hAnsi="Arial" w:cs="Arial"/>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51C08" w:rsidRPr="00234423" w:rsidRDefault="00951C08" w:rsidP="00951C08">
      <w:pPr>
        <w:tabs>
          <w:tab w:val="left" w:pos="-135"/>
          <w:tab w:val="left" w:pos="0"/>
          <w:tab w:val="left" w:pos="120"/>
        </w:tabs>
        <w:jc w:val="both"/>
        <w:rPr>
          <w:rFonts w:ascii="Arial" w:hAnsi="Arial" w:cs="Arial"/>
          <w:sz w:val="22"/>
          <w:szCs w:val="22"/>
          <w:lang w:val="ru-RU"/>
        </w:rPr>
      </w:pPr>
      <w:r w:rsidRPr="00234423">
        <w:rPr>
          <w:rFonts w:ascii="Arial" w:hAnsi="Arial" w:cs="Arial"/>
          <w:sz w:val="22"/>
          <w:szCs w:val="22"/>
          <w:lang w:val="ru-RU"/>
        </w:rPr>
        <w:t>У случају разлике између јединичне и укупне цене, меродавна је јединична цена.</w:t>
      </w: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Ако се понуђач не сагласи са исправком рачунских грешака, наручил</w:t>
      </w:r>
      <w:r w:rsidRPr="00AB2718">
        <w:rPr>
          <w:rFonts w:ascii="Arial" w:hAnsi="Arial" w:cs="Arial"/>
          <w:sz w:val="22"/>
          <w:szCs w:val="22"/>
          <w:lang w:val="sr-Cyrl-CS"/>
        </w:rPr>
        <w:t>а</w:t>
      </w:r>
      <w:r w:rsidRPr="00234423">
        <w:rPr>
          <w:rFonts w:ascii="Arial" w:hAnsi="Arial" w:cs="Arial"/>
          <w:sz w:val="22"/>
          <w:szCs w:val="22"/>
          <w:lang w:val="ru-RU"/>
        </w:rPr>
        <w:t xml:space="preserve">ц ће његову понуду одбити као неприхватљиву. </w:t>
      </w:r>
    </w:p>
    <w:p w:rsidR="00951C08" w:rsidRPr="00234423" w:rsidRDefault="00951C08" w:rsidP="00951C08">
      <w:pPr>
        <w:jc w:val="both"/>
        <w:rPr>
          <w:rFonts w:ascii="Arial" w:hAnsi="Arial" w:cs="Arial"/>
          <w:sz w:val="22"/>
          <w:szCs w:val="22"/>
          <w:lang w:val="ru-RU"/>
        </w:rPr>
      </w:pPr>
    </w:p>
    <w:p w:rsidR="00951C08" w:rsidRPr="00234423" w:rsidRDefault="00951C08" w:rsidP="00951C08">
      <w:pPr>
        <w:jc w:val="both"/>
        <w:rPr>
          <w:rFonts w:ascii="Arial" w:hAnsi="Arial" w:cs="Arial"/>
          <w:b/>
          <w:bCs/>
          <w:sz w:val="22"/>
          <w:szCs w:val="22"/>
          <w:lang w:val="ru-RU"/>
        </w:rPr>
      </w:pPr>
      <w:r w:rsidRPr="00234423">
        <w:rPr>
          <w:rFonts w:ascii="Arial" w:hAnsi="Arial" w:cs="Arial"/>
          <w:b/>
          <w:bCs/>
          <w:sz w:val="22"/>
          <w:szCs w:val="22"/>
          <w:lang w:val="ru-RU"/>
        </w:rPr>
        <w:t>13. ДОДАТНО ОБЕЗБЕЂЕЊЕ ИСПУЊЕЊА УГОВОРНИХ ОБАВЕЗА ПОНУЂАЧА КОЈИ СЕ НАЛАЗЕ НА СПИСКУ НЕГАТИВНИХ РЕФЕРЕНЦИ</w:t>
      </w:r>
    </w:p>
    <w:p w:rsidR="00951C08" w:rsidRPr="00234423" w:rsidRDefault="00951C08" w:rsidP="00951C08">
      <w:pPr>
        <w:jc w:val="both"/>
        <w:rPr>
          <w:rFonts w:ascii="Arial" w:hAnsi="Arial" w:cs="Arial"/>
          <w:b/>
          <w:bCs/>
          <w:sz w:val="22"/>
          <w:szCs w:val="22"/>
          <w:lang w:val="ru-RU"/>
        </w:rPr>
      </w:pPr>
    </w:p>
    <w:p w:rsidR="00951C08" w:rsidRPr="00234423" w:rsidRDefault="00951C08" w:rsidP="00951C08">
      <w:pPr>
        <w:jc w:val="both"/>
        <w:rPr>
          <w:rFonts w:ascii="Arial" w:eastAsia="TimesNewRomanPSMT" w:hAnsi="Arial" w:cs="Arial"/>
          <w:b/>
          <w:bCs/>
          <w:i/>
          <w:iCs/>
          <w:sz w:val="22"/>
          <w:szCs w:val="22"/>
          <w:lang w:val="ru-RU"/>
        </w:rPr>
      </w:pPr>
      <w:r w:rsidRPr="00234423">
        <w:rPr>
          <w:rFonts w:ascii="Arial" w:eastAsia="TimesNewRomanPSMT" w:hAnsi="Arial" w:cs="Arial"/>
          <w:bCs/>
          <w:iCs/>
          <w:sz w:val="22"/>
          <w:szCs w:val="22"/>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34423">
        <w:rPr>
          <w:rFonts w:ascii="Arial" w:eastAsia="TimesNewRomanPSMT" w:hAnsi="Arial" w:cs="Arial"/>
          <w:b/>
          <w:bCs/>
          <w:i/>
          <w:iCs/>
          <w:sz w:val="22"/>
          <w:szCs w:val="22"/>
          <w:lang w:val="ru-RU"/>
        </w:rPr>
        <w:t xml:space="preserve"> </w:t>
      </w:r>
      <w:r w:rsidRPr="00234423">
        <w:rPr>
          <w:rFonts w:ascii="Arial" w:eastAsia="TimesNewRomanPSMT" w:hAnsi="Arial" w:cs="Arial"/>
          <w:b/>
          <w:bCs/>
          <w:iCs/>
          <w:sz w:val="22"/>
          <w:szCs w:val="22"/>
          <w:lang w:val="ru-RU"/>
        </w:rPr>
        <w:t>у тренутку закључења уговора</w:t>
      </w:r>
      <w:r w:rsidRPr="00234423">
        <w:rPr>
          <w:rFonts w:ascii="Arial" w:eastAsia="TimesNewRomanPSMT" w:hAnsi="Arial" w:cs="Arial"/>
          <w:bCs/>
          <w:iCs/>
          <w:color w:val="FF0000"/>
          <w:sz w:val="22"/>
          <w:szCs w:val="22"/>
          <w:lang w:val="ru-RU"/>
        </w:rPr>
        <w:t xml:space="preserve"> </w:t>
      </w:r>
      <w:r w:rsidRPr="00234423">
        <w:rPr>
          <w:rFonts w:ascii="Arial" w:eastAsia="TimesNewRomanPSMT" w:hAnsi="Arial" w:cs="Arial"/>
          <w:bCs/>
          <w:iCs/>
          <w:sz w:val="22"/>
          <w:szCs w:val="22"/>
          <w:lang w:val="ru-RU"/>
        </w:rPr>
        <w:t xml:space="preserve">преда наручиоцу </w:t>
      </w:r>
      <w:r w:rsidRPr="00234423">
        <w:rPr>
          <w:rFonts w:ascii="Arial" w:eastAsia="TimesNewRomanPSMT" w:hAnsi="Arial" w:cs="Arial"/>
          <w:b/>
          <w:bCs/>
          <w:iCs/>
          <w:sz w:val="22"/>
          <w:szCs w:val="22"/>
          <w:lang w:val="ru-RU"/>
        </w:rPr>
        <w:t>банкарску гаранцију за добро извршење посла</w:t>
      </w:r>
      <w:r w:rsidRPr="00234423">
        <w:rPr>
          <w:rFonts w:ascii="Arial" w:eastAsia="TimesNewRomanPSMT" w:hAnsi="Arial" w:cs="Arial"/>
          <w:bCs/>
          <w:iCs/>
          <w:sz w:val="22"/>
          <w:szCs w:val="22"/>
          <w:lang w:val="ru-RU"/>
        </w:rPr>
        <w:t>, која ће бити са клаузулама: безусловна</w:t>
      </w:r>
      <w:r w:rsidRPr="00AB2718">
        <w:rPr>
          <w:rFonts w:ascii="Arial" w:eastAsia="TimesNewRomanPSMT" w:hAnsi="Arial" w:cs="Arial"/>
          <w:bCs/>
          <w:iCs/>
          <w:sz w:val="22"/>
          <w:szCs w:val="22"/>
          <w:lang w:val="sr-Cyrl-CS"/>
        </w:rPr>
        <w:t xml:space="preserve"> и</w:t>
      </w:r>
      <w:r w:rsidRPr="00234423">
        <w:rPr>
          <w:rFonts w:ascii="Arial" w:eastAsia="TimesNewRomanPSMT" w:hAnsi="Arial" w:cs="Arial"/>
          <w:bCs/>
          <w:iCs/>
          <w:sz w:val="22"/>
          <w:szCs w:val="22"/>
          <w:lang w:val="ru-RU"/>
        </w:rPr>
        <w:t xml:space="preserve"> платива на први позив. Банкарска гаранција за добро извршење посла издаје се у висини </w:t>
      </w:r>
      <w:r w:rsidRPr="00234423">
        <w:rPr>
          <w:rFonts w:ascii="Arial" w:eastAsia="TimesNewRomanPSMT" w:hAnsi="Arial" w:cs="Arial"/>
          <w:b/>
          <w:bCs/>
          <w:iCs/>
          <w:sz w:val="22"/>
          <w:szCs w:val="22"/>
          <w:u w:val="single"/>
          <w:lang w:val="ru-RU"/>
        </w:rPr>
        <w:t>од 15%</w:t>
      </w:r>
      <w:r w:rsidRPr="00AB2718">
        <w:rPr>
          <w:rFonts w:ascii="Arial" w:eastAsia="TimesNewRomanPSMT" w:hAnsi="Arial" w:cs="Arial"/>
          <w:b/>
          <w:bCs/>
          <w:iCs/>
          <w:sz w:val="22"/>
          <w:szCs w:val="22"/>
          <w:u w:val="single"/>
          <w:lang w:val="sr-Cyrl-CS"/>
        </w:rPr>
        <w:t>,</w:t>
      </w:r>
      <w:r w:rsidRPr="00AB2718">
        <w:rPr>
          <w:rFonts w:ascii="Arial" w:eastAsia="TimesNewRomanPSMT" w:hAnsi="Arial" w:cs="Arial"/>
          <w:bCs/>
          <w:iCs/>
          <w:sz w:val="22"/>
          <w:szCs w:val="22"/>
          <w:lang w:val="sr-Cyrl-CS"/>
        </w:rPr>
        <w:t xml:space="preserve"> </w:t>
      </w:r>
      <w:r w:rsidRPr="00234423">
        <w:rPr>
          <w:rFonts w:ascii="Arial" w:eastAsia="TimesNewRomanPSMT" w:hAnsi="Arial" w:cs="Arial"/>
          <w:bCs/>
          <w:iCs/>
          <w:color w:val="auto"/>
          <w:sz w:val="22"/>
          <w:szCs w:val="22"/>
          <w:lang w:val="ru-RU"/>
        </w:rPr>
        <w:t>од укупне вредности уговора без ПДВ-а,</w:t>
      </w:r>
      <w:r w:rsidRPr="00234423">
        <w:rPr>
          <w:rFonts w:ascii="Arial" w:eastAsia="TimesNewRomanPSMT" w:hAnsi="Arial" w:cs="Arial"/>
          <w:bCs/>
          <w:iCs/>
          <w:sz w:val="22"/>
          <w:szCs w:val="22"/>
          <w:lang w:val="ru-RU"/>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51C08" w:rsidRDefault="00951C08" w:rsidP="00951C08">
      <w:pPr>
        <w:jc w:val="both"/>
        <w:rPr>
          <w:sz w:val="22"/>
          <w:szCs w:val="22"/>
          <w:lang w:val="sr-Cyrl-CS"/>
        </w:rPr>
      </w:pPr>
    </w:p>
    <w:p w:rsidR="00951C08" w:rsidRDefault="00951C08" w:rsidP="00951C08">
      <w:pPr>
        <w:jc w:val="both"/>
        <w:rPr>
          <w:sz w:val="22"/>
          <w:szCs w:val="22"/>
          <w:lang w:val="sr-Cyrl-CS"/>
        </w:rPr>
      </w:pPr>
    </w:p>
    <w:p w:rsidR="00951C08" w:rsidRDefault="00951C08" w:rsidP="00951C08">
      <w:pPr>
        <w:jc w:val="both"/>
        <w:rPr>
          <w:rFonts w:ascii="Arial" w:hAnsi="Arial" w:cs="Arial"/>
          <w:b/>
          <w:bCs/>
          <w:sz w:val="22"/>
          <w:szCs w:val="22"/>
          <w:lang w:val="sr-Cyrl-CS"/>
        </w:rPr>
      </w:pPr>
      <w:r>
        <w:rPr>
          <w:rFonts w:ascii="Arial" w:hAnsi="Arial" w:cs="Arial"/>
          <w:b/>
          <w:bCs/>
          <w:sz w:val="22"/>
          <w:szCs w:val="22"/>
          <w:lang w:val="sr-Cyrl-CS"/>
        </w:rPr>
        <w:t>14.ПОДАЦИ О ВРСТИ, САДРЖИНИ , НАЧИНУ ПОДНОШЕЊА , ВИСИНИ   И РОКОВИМА ОБЕЗБЕЂЕЊА  ИСПУЊЕЊА ОБАВЕЗЕ ПОНУЂАЧА.</w:t>
      </w:r>
    </w:p>
    <w:p w:rsidR="00951C08" w:rsidRPr="00A74D42" w:rsidRDefault="00951C08" w:rsidP="00951C08">
      <w:pPr>
        <w:jc w:val="both"/>
        <w:rPr>
          <w:rFonts w:ascii="Arial" w:hAnsi="Arial" w:cs="Arial"/>
          <w:bCs/>
          <w:sz w:val="22"/>
          <w:szCs w:val="22"/>
          <w:lang w:val="sr-Cyrl-CS"/>
        </w:rPr>
      </w:pPr>
      <w:r w:rsidRPr="00A74D42">
        <w:rPr>
          <w:rFonts w:ascii="Arial" w:hAnsi="Arial" w:cs="Arial"/>
          <w:bCs/>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951C08" w:rsidRPr="00A74D42" w:rsidRDefault="00951C08" w:rsidP="00951C08">
      <w:pPr>
        <w:jc w:val="both"/>
        <w:rPr>
          <w:rFonts w:ascii="Arial" w:hAnsi="Arial" w:cs="Arial"/>
          <w:bCs/>
          <w:sz w:val="22"/>
          <w:szCs w:val="22"/>
          <w:lang w:val="sr-Cyrl-CS"/>
        </w:rPr>
      </w:pPr>
    </w:p>
    <w:p w:rsidR="00951C08" w:rsidRPr="00A74D42" w:rsidRDefault="00951C08" w:rsidP="00951C08">
      <w:pPr>
        <w:jc w:val="both"/>
        <w:rPr>
          <w:rFonts w:ascii="Arial" w:hAnsi="Arial" w:cs="Arial"/>
          <w:bCs/>
          <w:sz w:val="22"/>
          <w:szCs w:val="22"/>
          <w:lang w:val="sr-Cyrl-CS"/>
        </w:rPr>
      </w:pPr>
      <w:r w:rsidRPr="00A74D42">
        <w:rPr>
          <w:rFonts w:ascii="Arial" w:hAnsi="Arial" w:cs="Arial"/>
          <w:bCs/>
          <w:sz w:val="22"/>
          <w:szCs w:val="22"/>
          <w:lang w:val="sr-Cyrl-CS"/>
        </w:rPr>
        <w:t>Наручилац ће уновчити дату меницу уколико:</w:t>
      </w:r>
    </w:p>
    <w:p w:rsidR="00951C08" w:rsidRPr="00A74D42" w:rsidRDefault="00951C08" w:rsidP="00951C08">
      <w:pPr>
        <w:pStyle w:val="ListParagraph"/>
        <w:numPr>
          <w:ilvl w:val="0"/>
          <w:numId w:val="20"/>
        </w:numPr>
        <w:jc w:val="both"/>
        <w:rPr>
          <w:rFonts w:ascii="Arial" w:hAnsi="Arial" w:cs="Arial"/>
          <w:bCs/>
          <w:sz w:val="22"/>
          <w:szCs w:val="22"/>
          <w:lang w:val="sr-Cyrl-CS"/>
        </w:rPr>
      </w:pPr>
      <w:r w:rsidRPr="00A74D42">
        <w:rPr>
          <w:rFonts w:ascii="Arial" w:hAnsi="Arial" w:cs="Arial"/>
          <w:bCs/>
          <w:sz w:val="22"/>
          <w:szCs w:val="22"/>
          <w:lang w:val="sr-Cyrl-CS"/>
        </w:rPr>
        <w:t>понуђач након истека рока за подношење понуда повуче , опозове или измени своју понуду.</w:t>
      </w:r>
    </w:p>
    <w:p w:rsidR="00951C08" w:rsidRPr="00A74D42" w:rsidRDefault="00951C08" w:rsidP="00951C08">
      <w:pPr>
        <w:pStyle w:val="ListParagraph"/>
        <w:numPr>
          <w:ilvl w:val="0"/>
          <w:numId w:val="20"/>
        </w:numPr>
        <w:jc w:val="both"/>
        <w:rPr>
          <w:rFonts w:ascii="Arial" w:hAnsi="Arial" w:cs="Arial"/>
          <w:bCs/>
          <w:sz w:val="22"/>
          <w:szCs w:val="22"/>
          <w:lang w:val="sr-Cyrl-CS"/>
        </w:rPr>
      </w:pPr>
      <w:r w:rsidRPr="00A74D42">
        <w:rPr>
          <w:rFonts w:ascii="Arial" w:hAnsi="Arial" w:cs="Arial"/>
          <w:bCs/>
          <w:sz w:val="22"/>
          <w:szCs w:val="22"/>
          <w:lang w:val="sr-Cyrl-CS"/>
        </w:rPr>
        <w:t>Понуђач коме је додељен уговор не потпише уговор о јавној набавци</w:t>
      </w:r>
    </w:p>
    <w:p w:rsidR="00951C08" w:rsidRPr="00A74D42" w:rsidRDefault="00951C08" w:rsidP="00951C08">
      <w:pPr>
        <w:pStyle w:val="ListParagraph"/>
        <w:numPr>
          <w:ilvl w:val="0"/>
          <w:numId w:val="20"/>
        </w:numPr>
        <w:jc w:val="both"/>
        <w:rPr>
          <w:rFonts w:ascii="Arial" w:hAnsi="Arial" w:cs="Arial"/>
          <w:bCs/>
          <w:sz w:val="22"/>
          <w:szCs w:val="22"/>
          <w:lang w:val="sr-Cyrl-CS"/>
        </w:rPr>
      </w:pPr>
      <w:r w:rsidRPr="00A74D42">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951C08" w:rsidRPr="00A74D42" w:rsidRDefault="00951C08" w:rsidP="00951C08">
      <w:pPr>
        <w:pStyle w:val="ListParagraph"/>
        <w:numPr>
          <w:ilvl w:val="0"/>
          <w:numId w:val="20"/>
        </w:numPr>
        <w:jc w:val="both"/>
        <w:rPr>
          <w:rFonts w:ascii="Arial" w:hAnsi="Arial" w:cs="Arial"/>
          <w:bCs/>
          <w:sz w:val="22"/>
          <w:szCs w:val="22"/>
          <w:lang w:val="sr-Cyrl-CS"/>
        </w:rPr>
      </w:pPr>
      <w:r w:rsidRPr="00A74D42">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951C08" w:rsidRPr="00AB2718" w:rsidRDefault="00951C08" w:rsidP="00951C08">
      <w:pPr>
        <w:jc w:val="both"/>
        <w:rPr>
          <w:sz w:val="22"/>
          <w:szCs w:val="22"/>
          <w:lang w:val="sr-Cyrl-CS"/>
        </w:rPr>
      </w:pPr>
    </w:p>
    <w:p w:rsidR="00951C08" w:rsidRPr="00234423" w:rsidRDefault="00951C08" w:rsidP="00951C08">
      <w:pPr>
        <w:jc w:val="both"/>
        <w:rPr>
          <w:sz w:val="22"/>
          <w:szCs w:val="22"/>
          <w:lang w:val="ru-RU"/>
        </w:rPr>
      </w:pPr>
      <w:r w:rsidRPr="00234423">
        <w:rPr>
          <w:rFonts w:ascii="Arial" w:hAnsi="Arial" w:cs="Arial"/>
          <w:b/>
          <w:bCs/>
          <w:sz w:val="22"/>
          <w:szCs w:val="22"/>
          <w:lang w:val="ru-RU"/>
        </w:rPr>
        <w:t>1</w:t>
      </w:r>
      <w:r>
        <w:rPr>
          <w:rFonts w:ascii="Arial" w:hAnsi="Arial" w:cs="Arial"/>
          <w:b/>
          <w:bCs/>
          <w:sz w:val="22"/>
          <w:szCs w:val="22"/>
          <w:lang w:val="sr-Cyrl-CS"/>
        </w:rPr>
        <w:t>5</w:t>
      </w:r>
      <w:r w:rsidRPr="00234423">
        <w:rPr>
          <w:rFonts w:ascii="Arial" w:hAnsi="Arial" w:cs="Arial"/>
          <w:b/>
          <w:bCs/>
          <w:sz w:val="22"/>
          <w:szCs w:val="22"/>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51C08" w:rsidRPr="00234423" w:rsidRDefault="00951C08" w:rsidP="00951C08">
      <w:pPr>
        <w:jc w:val="both"/>
        <w:rPr>
          <w:sz w:val="22"/>
          <w:szCs w:val="22"/>
          <w:lang w:val="ru-RU"/>
        </w:rPr>
      </w:pPr>
    </w:p>
    <w:p w:rsidR="00951C08" w:rsidRPr="009F4273" w:rsidRDefault="00951C08" w:rsidP="00951C08">
      <w:pPr>
        <w:jc w:val="both"/>
        <w:rPr>
          <w:rFonts w:ascii="Arial" w:hAnsi="Arial" w:cs="Arial"/>
          <w:bCs/>
          <w:iCs/>
          <w:color w:val="auto"/>
          <w:sz w:val="22"/>
          <w:szCs w:val="22"/>
          <w:lang w:val="sr-Cyrl-CS"/>
        </w:rPr>
      </w:pPr>
      <w:r w:rsidRPr="009F4273">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951C08" w:rsidRPr="009F4273" w:rsidRDefault="00951C08" w:rsidP="00951C08">
      <w:pPr>
        <w:jc w:val="both"/>
        <w:rPr>
          <w:rFonts w:ascii="Arial" w:hAnsi="Arial" w:cs="Arial"/>
          <w:color w:val="auto"/>
          <w:sz w:val="22"/>
          <w:szCs w:val="22"/>
          <w:lang w:val="de-DE"/>
        </w:rPr>
      </w:pPr>
      <w:r w:rsidRPr="009F4273">
        <w:rPr>
          <w:rFonts w:ascii="Arial" w:hAnsi="Arial" w:cs="Arial"/>
          <w:color w:val="auto"/>
          <w:sz w:val="22"/>
          <w:szCs w:val="22"/>
          <w:lang w:val="sr-Cyrl-CS"/>
        </w:rPr>
        <w:t xml:space="preserve">Понуда са најнижом понуђеном ценом добија максимални број пондера </w:t>
      </w:r>
      <w:r w:rsidRPr="009F4273">
        <w:rPr>
          <w:rFonts w:ascii="Arial" w:hAnsi="Arial" w:cs="Arial"/>
          <w:color w:val="auto"/>
          <w:sz w:val="22"/>
          <w:szCs w:val="22"/>
          <w:lang w:val="de-DE"/>
        </w:rPr>
        <w:t>.</w:t>
      </w:r>
    </w:p>
    <w:p w:rsidR="00951C08" w:rsidRPr="009F4273" w:rsidRDefault="00951C08" w:rsidP="00951C08">
      <w:pPr>
        <w:jc w:val="both"/>
        <w:rPr>
          <w:rFonts w:ascii="Arial" w:hAnsi="Arial" w:cs="Arial"/>
          <w:color w:val="auto"/>
          <w:sz w:val="22"/>
          <w:szCs w:val="22"/>
          <w:lang w:val="de-DE"/>
        </w:rPr>
      </w:pPr>
      <w:r w:rsidRPr="009F4273">
        <w:rPr>
          <w:rFonts w:ascii="Arial" w:hAnsi="Arial" w:cs="Arial"/>
          <w:color w:val="auto"/>
          <w:sz w:val="22"/>
          <w:szCs w:val="22"/>
          <w:lang w:val="de-DE"/>
        </w:rPr>
        <w:t>Свака следећа понуда се рангира на следећи начин:</w:t>
      </w:r>
    </w:p>
    <w:p w:rsidR="00951C08" w:rsidRPr="009F4273" w:rsidRDefault="00951C08" w:rsidP="00951C08">
      <w:pPr>
        <w:jc w:val="both"/>
        <w:rPr>
          <w:rFonts w:ascii="Arial" w:hAnsi="Arial" w:cs="Arial"/>
          <w:color w:val="auto"/>
          <w:sz w:val="22"/>
          <w:szCs w:val="22"/>
        </w:rPr>
      </w:pPr>
    </w:p>
    <w:p w:rsidR="00951C08" w:rsidRPr="009F4273" w:rsidRDefault="00951C08" w:rsidP="00951C08">
      <w:pPr>
        <w:jc w:val="center"/>
        <w:rPr>
          <w:rFonts w:ascii="Arial" w:hAnsi="Arial" w:cs="Arial"/>
          <w:color w:val="auto"/>
          <w:sz w:val="20"/>
          <w:szCs w:val="20"/>
          <w:u w:val="single"/>
        </w:rPr>
      </w:pPr>
      <w:r w:rsidRPr="009F4273">
        <w:rPr>
          <w:rFonts w:ascii="Arial" w:hAnsi="Arial" w:cs="Arial"/>
          <w:color w:val="auto"/>
          <w:sz w:val="20"/>
          <w:szCs w:val="20"/>
          <w:u w:val="single"/>
        </w:rPr>
        <w:t>Најнижа понуђена цена *</w:t>
      </w:r>
      <w:r w:rsidRPr="009F4273">
        <w:rPr>
          <w:rFonts w:ascii="Arial" w:hAnsi="Arial" w:cs="Arial"/>
          <w:color w:val="auto"/>
          <w:sz w:val="20"/>
          <w:szCs w:val="20"/>
          <w:u w:val="single"/>
          <w:lang w:val="de-DE"/>
        </w:rPr>
        <w:t>максималан број пондера</w:t>
      </w:r>
    </w:p>
    <w:p w:rsidR="00951C08" w:rsidRPr="009F4273" w:rsidRDefault="00951C08" w:rsidP="00951C08">
      <w:pPr>
        <w:jc w:val="center"/>
        <w:rPr>
          <w:rFonts w:ascii="Arial" w:hAnsi="Arial" w:cs="Arial"/>
          <w:color w:val="auto"/>
          <w:sz w:val="20"/>
          <w:szCs w:val="20"/>
        </w:rPr>
      </w:pPr>
      <w:r w:rsidRPr="009F4273">
        <w:rPr>
          <w:rFonts w:ascii="Arial" w:hAnsi="Arial" w:cs="Arial"/>
          <w:color w:val="auto"/>
          <w:sz w:val="20"/>
          <w:szCs w:val="20"/>
        </w:rPr>
        <w:t>Цену из понуде која се рангира</w:t>
      </w:r>
    </w:p>
    <w:p w:rsidR="00951C08" w:rsidRPr="009F4273" w:rsidRDefault="00951C08" w:rsidP="00951C08">
      <w:pPr>
        <w:jc w:val="both"/>
        <w:rPr>
          <w:color w:val="auto"/>
          <w:sz w:val="22"/>
          <w:szCs w:val="22"/>
          <w:lang w:val="sr-Cyrl-CS"/>
        </w:rPr>
      </w:pPr>
    </w:p>
    <w:p w:rsidR="00951C08" w:rsidRPr="009F4273" w:rsidRDefault="00951C08" w:rsidP="00951C08">
      <w:pPr>
        <w:jc w:val="both"/>
        <w:rPr>
          <w:rFonts w:ascii="Arial" w:hAnsi="Arial" w:cs="Arial"/>
          <w:b/>
          <w:bCs/>
          <w:color w:val="auto"/>
          <w:sz w:val="22"/>
          <w:szCs w:val="22"/>
        </w:rPr>
      </w:pPr>
      <w:r w:rsidRPr="009F4273">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51C08" w:rsidRPr="009F4273" w:rsidRDefault="00951C08" w:rsidP="00951C08">
      <w:pPr>
        <w:jc w:val="both"/>
        <w:rPr>
          <w:rFonts w:ascii="Arial" w:hAnsi="Arial" w:cs="Arial"/>
          <w:b/>
          <w:bCs/>
          <w:color w:val="auto"/>
          <w:sz w:val="22"/>
          <w:szCs w:val="22"/>
        </w:rPr>
      </w:pPr>
    </w:p>
    <w:p w:rsidR="00951C08" w:rsidRPr="009F4273" w:rsidRDefault="00951C08" w:rsidP="00951C08">
      <w:pPr>
        <w:jc w:val="both"/>
        <w:rPr>
          <w:rFonts w:ascii="Arial" w:hAnsi="Arial" w:cs="Arial"/>
          <w:bCs/>
          <w:iCs/>
          <w:color w:val="auto"/>
          <w:sz w:val="22"/>
          <w:szCs w:val="22"/>
          <w:lang w:val="sr-Cyrl-CS"/>
        </w:rPr>
      </w:pPr>
      <w:r w:rsidRPr="009F4273">
        <w:rPr>
          <w:rFonts w:ascii="Arial" w:hAnsi="Arial" w:cs="Arial"/>
          <w:iCs/>
          <w:color w:val="auto"/>
          <w:sz w:val="22"/>
          <w:szCs w:val="22"/>
        </w:rPr>
        <w:t xml:space="preserve">Уколико две или више понуде имају </w:t>
      </w:r>
      <w:r w:rsidRPr="009F4273">
        <w:rPr>
          <w:rFonts w:ascii="Arial" w:hAnsi="Arial" w:cs="Arial"/>
          <w:iCs/>
          <w:color w:val="auto"/>
          <w:sz w:val="22"/>
          <w:szCs w:val="22"/>
          <w:lang w:val="sr-Cyrl-CS"/>
        </w:rPr>
        <w:t xml:space="preserve">једнаку </w:t>
      </w:r>
      <w:r w:rsidRPr="009F4273">
        <w:rPr>
          <w:rFonts w:ascii="Arial" w:hAnsi="Arial" w:cs="Arial"/>
          <w:bCs/>
          <w:iCs/>
          <w:color w:val="auto"/>
          <w:sz w:val="22"/>
          <w:szCs w:val="22"/>
          <w:lang w:val="sr-Cyrl-CS"/>
        </w:rPr>
        <w:t>најнижу понуђену   цену  Наручилац ће применити  елеменат критеријума:</w:t>
      </w:r>
      <w:r>
        <w:rPr>
          <w:rFonts w:ascii="Arial" w:hAnsi="Arial" w:cs="Arial"/>
          <w:bCs/>
          <w:iCs/>
          <w:color w:val="auto"/>
          <w:sz w:val="22"/>
          <w:szCs w:val="22"/>
        </w:rPr>
        <w:t xml:space="preserve"> краћи рок испоруке</w:t>
      </w:r>
      <w:r w:rsidRPr="009F4273">
        <w:rPr>
          <w:rFonts w:ascii="Arial" w:hAnsi="Arial" w:cs="Arial"/>
          <w:bCs/>
          <w:iCs/>
          <w:color w:val="auto"/>
          <w:sz w:val="22"/>
          <w:szCs w:val="22"/>
          <w:lang w:val="sr-Cyrl-CS"/>
        </w:rPr>
        <w:t xml:space="preserve">. </w:t>
      </w:r>
    </w:p>
    <w:p w:rsidR="00951C08" w:rsidRDefault="00951C08" w:rsidP="00951C08">
      <w:pPr>
        <w:jc w:val="both"/>
        <w:rPr>
          <w:rFonts w:ascii="Arial" w:hAnsi="Arial" w:cs="Arial"/>
          <w:b/>
          <w:bCs/>
          <w:sz w:val="22"/>
          <w:szCs w:val="22"/>
          <w:lang w:val="sr-Cyrl-CS"/>
        </w:rPr>
      </w:pPr>
    </w:p>
    <w:p w:rsidR="00951C08" w:rsidRPr="00234423" w:rsidRDefault="00951C08" w:rsidP="00951C08">
      <w:pPr>
        <w:jc w:val="both"/>
        <w:rPr>
          <w:rFonts w:ascii="Arial" w:hAnsi="Arial" w:cs="Arial"/>
          <w:b/>
          <w:bCs/>
          <w:sz w:val="22"/>
          <w:szCs w:val="22"/>
          <w:lang w:val="ru-RU"/>
        </w:rPr>
      </w:pPr>
      <w:r w:rsidRPr="00234423">
        <w:rPr>
          <w:rFonts w:ascii="Arial" w:hAnsi="Arial" w:cs="Arial"/>
          <w:b/>
          <w:bCs/>
          <w:sz w:val="22"/>
          <w:szCs w:val="22"/>
          <w:lang w:val="ru-RU"/>
        </w:rPr>
        <w:t>1</w:t>
      </w:r>
      <w:r>
        <w:rPr>
          <w:rFonts w:ascii="Arial" w:hAnsi="Arial" w:cs="Arial"/>
          <w:b/>
          <w:bCs/>
          <w:sz w:val="22"/>
          <w:szCs w:val="22"/>
          <w:lang w:val="sr-Cyrl-CS"/>
        </w:rPr>
        <w:t>7</w:t>
      </w:r>
      <w:r w:rsidRPr="00234423">
        <w:rPr>
          <w:rFonts w:ascii="Arial" w:hAnsi="Arial" w:cs="Arial"/>
          <w:b/>
          <w:bCs/>
          <w:sz w:val="22"/>
          <w:szCs w:val="22"/>
          <w:lang w:val="ru-RU"/>
        </w:rPr>
        <w:t xml:space="preserve">. ПОШТОВАЊЕ ОБАВЕЗА КОЈЕ ПРОИЗИЛАЗЕ ИЗ ВАЖЕЋИХ ПРОПИСА </w:t>
      </w:r>
    </w:p>
    <w:p w:rsidR="00951C08" w:rsidRPr="00234423" w:rsidRDefault="00951C08" w:rsidP="00951C08">
      <w:pPr>
        <w:jc w:val="both"/>
        <w:rPr>
          <w:rFonts w:ascii="Arial" w:hAnsi="Arial" w:cs="Arial"/>
          <w:b/>
          <w:bCs/>
          <w:sz w:val="22"/>
          <w:szCs w:val="22"/>
          <w:lang w:val="ru-RU"/>
        </w:rPr>
      </w:pPr>
    </w:p>
    <w:p w:rsidR="00951C08" w:rsidRPr="0001391C" w:rsidRDefault="00951C08" w:rsidP="00951C08">
      <w:pPr>
        <w:jc w:val="both"/>
        <w:rPr>
          <w:rFonts w:ascii="Arial" w:hAnsi="Arial" w:cs="Arial"/>
          <w:sz w:val="22"/>
          <w:szCs w:val="22"/>
        </w:rPr>
      </w:pPr>
      <w:r w:rsidRPr="00234423">
        <w:rPr>
          <w:rFonts w:ascii="Arial" w:hAnsi="Arial" w:cs="Arial"/>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sz w:val="22"/>
          <w:szCs w:val="22"/>
          <w:lang w:val="sr-Cyrl-CS"/>
        </w:rPr>
        <w:t>нема забрану обављања делатности</w:t>
      </w:r>
      <w:r w:rsidRPr="00234423">
        <w:rPr>
          <w:rFonts w:ascii="Arial" w:hAnsi="Arial" w:cs="Arial"/>
          <w:sz w:val="22"/>
          <w:szCs w:val="22"/>
          <w:lang w:val="ru-RU"/>
        </w:rPr>
        <w:t xml:space="preserve">.  (Образац изјаве из поглавља </w:t>
      </w:r>
      <w:r>
        <w:rPr>
          <w:rFonts w:ascii="Arial" w:hAnsi="Arial" w:cs="Arial"/>
          <w:sz w:val="22"/>
          <w:szCs w:val="22"/>
        </w:rPr>
        <w:t>XII ).</w:t>
      </w:r>
    </w:p>
    <w:p w:rsidR="00951C08" w:rsidRPr="00234423" w:rsidRDefault="00951C08" w:rsidP="00951C08">
      <w:pPr>
        <w:jc w:val="both"/>
        <w:rPr>
          <w:rFonts w:ascii="Arial" w:hAnsi="Arial" w:cs="Arial"/>
          <w:b/>
          <w:sz w:val="22"/>
          <w:szCs w:val="22"/>
          <w:lang w:val="ru-RU"/>
        </w:rPr>
      </w:pPr>
      <w:r w:rsidRPr="00234423">
        <w:rPr>
          <w:rFonts w:ascii="Arial" w:hAnsi="Arial" w:cs="Arial"/>
          <w:b/>
          <w:sz w:val="22"/>
          <w:szCs w:val="22"/>
          <w:lang w:val="ru-RU"/>
        </w:rPr>
        <w:t>1</w:t>
      </w:r>
      <w:r>
        <w:rPr>
          <w:rFonts w:ascii="Arial" w:hAnsi="Arial" w:cs="Arial"/>
          <w:b/>
          <w:sz w:val="22"/>
          <w:szCs w:val="22"/>
          <w:lang w:val="sr-Cyrl-CS"/>
        </w:rPr>
        <w:t>8</w:t>
      </w:r>
      <w:r w:rsidRPr="00234423">
        <w:rPr>
          <w:rFonts w:ascii="Arial" w:hAnsi="Arial" w:cs="Arial"/>
          <w:b/>
          <w:sz w:val="22"/>
          <w:szCs w:val="22"/>
          <w:lang w:val="ru-RU"/>
        </w:rPr>
        <w:t>. КОРИШЋЕЊЕ ПАТЕНТА И ОДГОВОРНОСТ ЗА ПОВРЕДУ ЗАШТИЋЕНИХ ПРАВА ИНТЕЛЕКТУАЛНЕ СВОЈИНЕ ТРЕЋИХ ЛИЦА</w:t>
      </w:r>
    </w:p>
    <w:p w:rsidR="00951C08" w:rsidRPr="00234423" w:rsidRDefault="00951C08" w:rsidP="00951C08">
      <w:pPr>
        <w:jc w:val="both"/>
        <w:rPr>
          <w:rFonts w:ascii="Arial" w:hAnsi="Arial" w:cs="Arial"/>
          <w:b/>
          <w:sz w:val="22"/>
          <w:szCs w:val="22"/>
          <w:lang w:val="ru-RU"/>
        </w:rPr>
      </w:pPr>
    </w:p>
    <w:p w:rsidR="00951C08" w:rsidRPr="00234423" w:rsidRDefault="00951C08" w:rsidP="00951C08">
      <w:pPr>
        <w:jc w:val="both"/>
        <w:rPr>
          <w:rFonts w:ascii="Arial" w:hAnsi="Arial" w:cs="Arial"/>
          <w:b/>
          <w:sz w:val="22"/>
          <w:szCs w:val="22"/>
          <w:lang w:val="ru-RU"/>
        </w:rPr>
      </w:pPr>
      <w:r w:rsidRPr="00234423">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951C08" w:rsidRPr="00234423" w:rsidRDefault="00951C08" w:rsidP="00951C08">
      <w:pPr>
        <w:jc w:val="both"/>
        <w:rPr>
          <w:rFonts w:ascii="Arial" w:hAnsi="Arial" w:cs="Arial"/>
          <w:b/>
          <w:sz w:val="22"/>
          <w:szCs w:val="22"/>
          <w:lang w:val="ru-RU"/>
        </w:rPr>
      </w:pPr>
    </w:p>
    <w:p w:rsidR="00951C08" w:rsidRPr="00234423" w:rsidRDefault="00951C08" w:rsidP="00951C08">
      <w:pPr>
        <w:jc w:val="both"/>
        <w:rPr>
          <w:rFonts w:ascii="Arial" w:hAnsi="Arial" w:cs="Arial"/>
          <w:b/>
          <w:bCs/>
          <w:sz w:val="22"/>
          <w:szCs w:val="22"/>
          <w:lang w:val="ru-RU"/>
        </w:rPr>
      </w:pPr>
      <w:r w:rsidRPr="00234423">
        <w:rPr>
          <w:rFonts w:ascii="Arial" w:hAnsi="Arial" w:cs="Arial"/>
          <w:b/>
          <w:bCs/>
          <w:sz w:val="22"/>
          <w:szCs w:val="22"/>
          <w:lang w:val="ru-RU"/>
        </w:rPr>
        <w:t>1</w:t>
      </w:r>
      <w:r>
        <w:rPr>
          <w:rFonts w:ascii="Arial" w:hAnsi="Arial" w:cs="Arial"/>
          <w:b/>
          <w:bCs/>
          <w:sz w:val="22"/>
          <w:szCs w:val="22"/>
          <w:lang w:val="sr-Cyrl-CS"/>
        </w:rPr>
        <w:t>9</w:t>
      </w:r>
      <w:r w:rsidRPr="00234423">
        <w:rPr>
          <w:rFonts w:ascii="Arial" w:hAnsi="Arial" w:cs="Arial"/>
          <w:b/>
          <w:bCs/>
          <w:sz w:val="22"/>
          <w:szCs w:val="22"/>
          <w:lang w:val="ru-RU"/>
        </w:rPr>
        <w:t xml:space="preserve">. НАЧИН И РОК ЗА ПОДНОШЕЊЕ ЗАХТЕВА ЗА ЗАШТИТУ ПРАВА ПОНУЂАЧА </w:t>
      </w:r>
    </w:p>
    <w:p w:rsidR="00951C08" w:rsidRPr="00234423" w:rsidRDefault="00951C08" w:rsidP="00951C08">
      <w:pPr>
        <w:jc w:val="both"/>
        <w:rPr>
          <w:rFonts w:ascii="Arial" w:hAnsi="Arial" w:cs="Arial"/>
          <w:b/>
          <w:bCs/>
          <w:sz w:val="22"/>
          <w:szCs w:val="22"/>
          <w:lang w:val="ru-RU"/>
        </w:rPr>
      </w:pP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sz w:val="22"/>
          <w:szCs w:val="22"/>
          <w:lang w:val="sr-Cyrl-CS"/>
        </w:rPr>
        <w:t>е</w:t>
      </w:r>
      <w:r w:rsidRPr="00234423">
        <w:rPr>
          <w:rFonts w:ascii="Arial" w:hAnsi="Arial" w:cs="Arial"/>
          <w:sz w:val="22"/>
          <w:szCs w:val="22"/>
          <w:lang w:val="ru-RU"/>
        </w:rPr>
        <w:t xml:space="preserve">. </w:t>
      </w: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34423">
        <w:rPr>
          <w:rFonts w:ascii="Arial" w:eastAsia="TimesNewRomanPSMT" w:hAnsi="Arial" w:cs="Arial"/>
          <w:bCs/>
          <w:sz w:val="22"/>
          <w:szCs w:val="22"/>
          <w:lang w:val="ru-RU"/>
        </w:rPr>
        <w:t xml:space="preserve"> </w:t>
      </w:r>
      <w:r w:rsidRPr="00234423">
        <w:rPr>
          <w:rFonts w:ascii="Arial" w:eastAsia="TimesNewRomanPSMT" w:hAnsi="Arial" w:cs="Arial"/>
          <w:bCs/>
          <w:color w:val="auto"/>
          <w:sz w:val="22"/>
          <w:szCs w:val="22"/>
          <w:lang w:val="ru-RU"/>
        </w:rPr>
        <w:t>Захтев за заштиту права се доставља непосредно, електронском поштом</w:t>
      </w:r>
      <w:r w:rsidRPr="00AB2718">
        <w:rPr>
          <w:rFonts w:ascii="Arial" w:hAnsi="Arial" w:cs="Arial"/>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r w:rsidRPr="0001391C">
        <w:rPr>
          <w:sz w:val="22"/>
          <w:szCs w:val="22"/>
          <w:lang w:val="sr-Latn-CS"/>
        </w:rPr>
        <w:t>ivana.jkpsopot</w:t>
      </w:r>
      <w:r w:rsidRPr="0001391C">
        <w:rPr>
          <w:sz w:val="22"/>
          <w:szCs w:val="22"/>
          <w:lang w:val="ru-RU"/>
        </w:rPr>
        <w:t>@</w:t>
      </w:r>
      <w:r>
        <w:rPr>
          <w:sz w:val="22"/>
          <w:szCs w:val="22"/>
        </w:rPr>
        <w:t>outlook.com</w:t>
      </w:r>
      <w:r w:rsidRPr="00234423">
        <w:rPr>
          <w:sz w:val="22"/>
          <w:szCs w:val="22"/>
          <w:lang w:val="ru-RU"/>
        </w:rPr>
        <w:t xml:space="preserve"> </w:t>
      </w:r>
      <w:r w:rsidRPr="00234423">
        <w:rPr>
          <w:rFonts w:ascii="Arial" w:hAnsi="Arial" w:cs="Arial"/>
          <w:sz w:val="22"/>
          <w:szCs w:val="22"/>
          <w:lang w:val="ru-RU"/>
        </w:rPr>
        <w:t xml:space="preserve"> </w:t>
      </w:r>
      <w:r w:rsidRPr="00AB2718">
        <w:rPr>
          <w:rFonts w:ascii="Arial" w:hAnsi="Arial" w:cs="Arial"/>
          <w:sz w:val="22"/>
          <w:szCs w:val="22"/>
          <w:lang w:val="sr-Cyrl-CS"/>
        </w:rPr>
        <w:t>; или факс 011/8251-212</w:t>
      </w:r>
      <w:r w:rsidRPr="00AB2718">
        <w:rPr>
          <w:rFonts w:ascii="Arial" w:hAnsi="Arial" w:cs="Arial"/>
          <w:i/>
          <w:iCs/>
          <w:color w:val="auto"/>
          <w:sz w:val="22"/>
          <w:szCs w:val="22"/>
          <w:lang w:val="sr-Cyrl-CS"/>
        </w:rPr>
        <w:t xml:space="preserve"> </w:t>
      </w:r>
      <w:r w:rsidRPr="00234423">
        <w:rPr>
          <w:rFonts w:ascii="Arial" w:eastAsia="TimesNewRomanPSMT" w:hAnsi="Arial" w:cs="Arial"/>
          <w:bCs/>
          <w:color w:val="auto"/>
          <w:sz w:val="22"/>
          <w:szCs w:val="22"/>
          <w:lang w:val="ru-RU"/>
        </w:rPr>
        <w:t>или препорученом пошиљком са повратницом.</w:t>
      </w:r>
      <w:r w:rsidRPr="00AB2718">
        <w:rPr>
          <w:rFonts w:ascii="Arial" w:eastAsia="TimesNewRomanPSMT" w:hAnsi="Arial" w:cs="Arial"/>
          <w:bCs/>
          <w:sz w:val="22"/>
          <w:szCs w:val="22"/>
          <w:lang w:val="sr-Cyrl-CS"/>
        </w:rPr>
        <w:t xml:space="preserve"> </w:t>
      </w:r>
      <w:r w:rsidRPr="00234423">
        <w:rPr>
          <w:rFonts w:ascii="Arial" w:hAnsi="Arial" w:cs="Arial"/>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2718">
        <w:rPr>
          <w:rFonts w:ascii="Arial" w:hAnsi="Arial" w:cs="Arial"/>
          <w:sz w:val="22"/>
          <w:szCs w:val="22"/>
          <w:lang w:val="sr-Cyrl-CS"/>
        </w:rPr>
        <w:t xml:space="preserve"> </w:t>
      </w:r>
      <w:r w:rsidRPr="00234423">
        <w:rPr>
          <w:rFonts w:ascii="Arial" w:hAnsi="Arial" w:cs="Arial"/>
          <w:sz w:val="22"/>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234423">
        <w:rPr>
          <w:rFonts w:ascii="Arial" w:hAnsi="Arial" w:cs="Arial"/>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51C08" w:rsidRPr="007E772E" w:rsidRDefault="00951C08" w:rsidP="00951C08">
      <w:pPr>
        <w:jc w:val="both"/>
        <w:rPr>
          <w:rFonts w:ascii="Arial" w:eastAsia="TimesNewRomanPSMT" w:hAnsi="Arial" w:cs="Arial"/>
          <w:bCs/>
          <w:color w:val="auto"/>
          <w:sz w:val="22"/>
          <w:szCs w:val="22"/>
          <w:lang w:val="sr-Cyrl-CS"/>
        </w:rPr>
      </w:pPr>
      <w:r w:rsidRPr="00234423">
        <w:rPr>
          <w:rFonts w:ascii="Arial" w:hAnsi="Arial" w:cs="Arial"/>
          <w:color w:val="auto"/>
          <w:sz w:val="22"/>
          <w:szCs w:val="22"/>
          <w:lang w:val="ru-RU"/>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234423">
        <w:rPr>
          <w:rFonts w:ascii="Arial" w:hAnsi="Arial" w:cs="Arial"/>
          <w:b/>
          <w:color w:val="auto"/>
          <w:sz w:val="22"/>
          <w:szCs w:val="22"/>
          <w:lang w:val="ru-RU"/>
        </w:rPr>
        <w:t>.000,00</w:t>
      </w:r>
      <w:r w:rsidRPr="00234423">
        <w:rPr>
          <w:rFonts w:ascii="Arial" w:hAnsi="Arial" w:cs="Arial"/>
          <w:color w:val="auto"/>
          <w:sz w:val="22"/>
          <w:szCs w:val="22"/>
          <w:lang w:val="ru-RU"/>
        </w:rPr>
        <w:t xml:space="preserve"> динара (број жиро рачуна: 840-</w:t>
      </w:r>
      <w:r>
        <w:rPr>
          <w:rFonts w:ascii="Arial" w:hAnsi="Arial" w:cs="Arial"/>
          <w:color w:val="auto"/>
          <w:sz w:val="22"/>
          <w:szCs w:val="22"/>
          <w:lang w:val="sr-Cyrl-CS"/>
        </w:rPr>
        <w:t>000030976845-55</w:t>
      </w:r>
      <w:r w:rsidRPr="00234423">
        <w:rPr>
          <w:rFonts w:ascii="Arial" w:hAnsi="Arial" w:cs="Arial"/>
          <w:color w:val="auto"/>
          <w:sz w:val="22"/>
          <w:szCs w:val="22"/>
          <w:lang w:val="ru-RU"/>
        </w:rPr>
        <w:t>, позив на број:</w:t>
      </w:r>
      <w:r>
        <w:rPr>
          <w:rFonts w:ascii="Arial" w:hAnsi="Arial" w:cs="Arial"/>
          <w:color w:val="auto"/>
          <w:sz w:val="22"/>
          <w:szCs w:val="22"/>
          <w:lang w:val="ru-RU"/>
        </w:rPr>
        <w:t>97/18412000401410742321</w:t>
      </w:r>
      <w:r w:rsidRPr="00234423">
        <w:rPr>
          <w:rFonts w:ascii="Arial" w:hAnsi="Arial" w:cs="Arial"/>
          <w:color w:val="auto"/>
          <w:sz w:val="22"/>
          <w:szCs w:val="22"/>
          <w:lang w:val="ru-RU"/>
        </w:rPr>
        <w:t xml:space="preserve"> </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234423">
        <w:rPr>
          <w:rFonts w:ascii="Arial" w:hAnsi="Arial" w:cs="Arial"/>
          <w:color w:val="auto"/>
          <w:sz w:val="22"/>
          <w:szCs w:val="22"/>
          <w:lang w:val="ru-RU"/>
        </w:rPr>
        <w:t>сврха</w:t>
      </w:r>
      <w:r w:rsidRPr="007E772E">
        <w:rPr>
          <w:rFonts w:ascii="Arial" w:hAnsi="Arial" w:cs="Arial"/>
          <w:color w:val="auto"/>
          <w:sz w:val="22"/>
          <w:szCs w:val="22"/>
          <w:lang w:val="sr-Cyrl-CS"/>
        </w:rPr>
        <w:t xml:space="preserve"> ЗЗП</w:t>
      </w:r>
      <w:r w:rsidRPr="00234423">
        <w:rPr>
          <w:rFonts w:ascii="Arial" w:hAnsi="Arial" w:cs="Arial"/>
          <w:color w:val="auto"/>
          <w:sz w:val="22"/>
          <w:szCs w:val="22"/>
          <w:lang w:val="ru-RU"/>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234423">
        <w:rPr>
          <w:rFonts w:ascii="Arial" w:hAnsi="Arial" w:cs="Arial"/>
          <w:color w:val="auto"/>
          <w:sz w:val="22"/>
          <w:szCs w:val="22"/>
          <w:lang w:val="ru-RU"/>
        </w:rPr>
        <w:t xml:space="preserve"> корисник: Буџет Републике Србије). </w:t>
      </w:r>
    </w:p>
    <w:p w:rsidR="00951C08" w:rsidRPr="00234423" w:rsidRDefault="00951C08" w:rsidP="00951C08">
      <w:pPr>
        <w:jc w:val="both"/>
        <w:rPr>
          <w:rFonts w:ascii="Arial" w:hAnsi="Arial" w:cs="Arial"/>
          <w:color w:val="auto"/>
          <w:sz w:val="22"/>
          <w:szCs w:val="22"/>
          <w:lang w:val="ru-RU"/>
        </w:rPr>
      </w:pPr>
      <w:r w:rsidRPr="00234423">
        <w:rPr>
          <w:rFonts w:ascii="Arial" w:eastAsia="TimesNewRomanPSMT" w:hAnsi="Arial" w:cs="Arial"/>
          <w:bCs/>
          <w:color w:val="auto"/>
          <w:sz w:val="22"/>
          <w:szCs w:val="22"/>
          <w:lang w:val="ru-RU"/>
        </w:rPr>
        <w:t>Поступак заштите права понуђача регулисан је одредбама чл. 138. - 167. Закона.</w:t>
      </w:r>
    </w:p>
    <w:p w:rsidR="00951C08" w:rsidRPr="00234423" w:rsidRDefault="00951C08" w:rsidP="00951C08">
      <w:pPr>
        <w:jc w:val="both"/>
        <w:rPr>
          <w:rFonts w:ascii="Arial" w:hAnsi="Arial" w:cs="Arial"/>
          <w:color w:val="auto"/>
          <w:sz w:val="22"/>
          <w:szCs w:val="22"/>
          <w:lang w:val="ru-RU"/>
        </w:rPr>
      </w:pPr>
    </w:p>
    <w:p w:rsidR="00951C08" w:rsidRPr="00234423" w:rsidRDefault="00951C08" w:rsidP="00951C08">
      <w:pPr>
        <w:jc w:val="both"/>
        <w:rPr>
          <w:rFonts w:ascii="Arial" w:hAnsi="Arial" w:cs="Arial"/>
          <w:sz w:val="22"/>
          <w:szCs w:val="22"/>
          <w:lang w:val="ru-RU"/>
        </w:rPr>
      </w:pPr>
    </w:p>
    <w:p w:rsidR="00951C08" w:rsidRPr="00234423" w:rsidRDefault="00951C08" w:rsidP="00951C08">
      <w:pPr>
        <w:jc w:val="both"/>
        <w:rPr>
          <w:rFonts w:ascii="Arial" w:hAnsi="Arial" w:cs="Arial"/>
          <w:sz w:val="22"/>
          <w:szCs w:val="22"/>
          <w:lang w:val="ru-RU"/>
        </w:rPr>
      </w:pPr>
    </w:p>
    <w:p w:rsidR="00951C08" w:rsidRPr="00234423" w:rsidRDefault="00951C08" w:rsidP="00951C08">
      <w:pPr>
        <w:jc w:val="both"/>
        <w:rPr>
          <w:rFonts w:ascii="Arial" w:hAnsi="Arial" w:cs="Arial"/>
          <w:b/>
          <w:sz w:val="22"/>
          <w:szCs w:val="22"/>
          <w:lang w:val="ru-RU"/>
        </w:rPr>
      </w:pPr>
      <w:r>
        <w:rPr>
          <w:rFonts w:ascii="Arial" w:hAnsi="Arial" w:cs="Arial"/>
          <w:b/>
          <w:sz w:val="22"/>
          <w:szCs w:val="22"/>
          <w:lang w:val="sr-Cyrl-CS"/>
        </w:rPr>
        <w:t>20</w:t>
      </w:r>
      <w:r w:rsidRPr="00234423">
        <w:rPr>
          <w:rFonts w:ascii="Arial" w:hAnsi="Arial" w:cs="Arial"/>
          <w:b/>
          <w:sz w:val="22"/>
          <w:szCs w:val="22"/>
          <w:lang w:val="ru-RU"/>
        </w:rPr>
        <w:t>. РОК У КОЈЕМ ЋЕ УГОВОР БИТИ ЗАКЉУЧЕН</w:t>
      </w:r>
    </w:p>
    <w:p w:rsidR="00951C08" w:rsidRPr="00234423" w:rsidRDefault="00951C08" w:rsidP="00951C08">
      <w:pPr>
        <w:jc w:val="both"/>
        <w:rPr>
          <w:rFonts w:ascii="Arial" w:hAnsi="Arial" w:cs="Arial"/>
          <w:b/>
          <w:sz w:val="22"/>
          <w:szCs w:val="22"/>
          <w:lang w:val="ru-RU"/>
        </w:rPr>
      </w:pPr>
    </w:p>
    <w:p w:rsidR="00951C08" w:rsidRPr="00234423" w:rsidRDefault="00951C08" w:rsidP="00951C08">
      <w:pPr>
        <w:jc w:val="both"/>
        <w:rPr>
          <w:rFonts w:ascii="Arial" w:hAnsi="Arial" w:cs="Arial"/>
          <w:sz w:val="22"/>
          <w:szCs w:val="22"/>
          <w:lang w:val="ru-RU"/>
        </w:rPr>
      </w:pPr>
      <w:r w:rsidRPr="00234423">
        <w:rPr>
          <w:rFonts w:ascii="Arial" w:hAnsi="Arial" w:cs="Arial"/>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234423">
        <w:rPr>
          <w:rFonts w:ascii="Arial" w:hAnsi="Arial" w:cs="Arial"/>
          <w:sz w:val="22"/>
          <w:szCs w:val="22"/>
          <w:lang w:val="ru-RU"/>
        </w:rPr>
        <w:t xml:space="preserve">ва за заштиту права из члана 149. Закона. </w:t>
      </w:r>
    </w:p>
    <w:p w:rsidR="00951C08" w:rsidRPr="00D70F10" w:rsidRDefault="00951C08" w:rsidP="00951C08">
      <w:pPr>
        <w:jc w:val="both"/>
        <w:rPr>
          <w:rFonts w:ascii="Arial" w:hAnsi="Arial" w:cs="Arial"/>
          <w:sz w:val="22"/>
          <w:szCs w:val="22"/>
          <w:lang w:val="sr-Cyrl-CS"/>
        </w:rPr>
      </w:pPr>
      <w:r w:rsidRPr="00234423">
        <w:rPr>
          <w:rFonts w:ascii="Arial" w:hAnsi="Arial" w:cs="Arial"/>
          <w:sz w:val="22"/>
          <w:szCs w:val="22"/>
          <w:lang w:val="ru-RU"/>
        </w:rPr>
        <w:t xml:space="preserve">У случају да је поднета само једна понуда наручилац може закључити уговор пре истека рока за подношење </w:t>
      </w:r>
      <w:r w:rsidRPr="00234423">
        <w:rPr>
          <w:rFonts w:ascii="Arial" w:hAnsi="Arial" w:cs="Arial"/>
          <w:color w:val="auto"/>
          <w:sz w:val="22"/>
          <w:szCs w:val="22"/>
          <w:lang w:val="ru-RU"/>
        </w:rPr>
        <w:t>захтева</w:t>
      </w:r>
      <w:r w:rsidRPr="00234423">
        <w:rPr>
          <w:rFonts w:ascii="Arial" w:hAnsi="Arial" w:cs="Arial"/>
          <w:sz w:val="22"/>
          <w:szCs w:val="22"/>
          <w:lang w:val="ru-RU"/>
        </w:rPr>
        <w:t xml:space="preserve"> за заштиту права, у складу са чланом 112. став 2. тачка 5) Закон</w:t>
      </w:r>
      <w:r>
        <w:rPr>
          <w:rFonts w:ascii="Arial" w:hAnsi="Arial" w:cs="Arial"/>
          <w:sz w:val="22"/>
          <w:szCs w:val="22"/>
          <w:lang w:val="sr-Cyrl-CS"/>
        </w:rPr>
        <w:t>а.</w:t>
      </w:r>
    </w:p>
    <w:p w:rsidR="00951C08" w:rsidRPr="00AB2718" w:rsidRDefault="00951C08" w:rsidP="00951C08">
      <w:pPr>
        <w:jc w:val="both"/>
        <w:rPr>
          <w:rFonts w:ascii="Arial" w:hAnsi="Arial" w:cs="Arial"/>
          <w:b/>
          <w:bCs/>
          <w:i/>
          <w:lang w:val="sr-Cyrl-CS"/>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Default="00951C08" w:rsidP="00951C08">
      <w:pPr>
        <w:jc w:val="both"/>
        <w:rPr>
          <w:rFonts w:ascii="Arial" w:hAnsi="Arial" w:cs="Arial"/>
          <w:b/>
          <w:bCs/>
          <w:i/>
          <w:lang w:val="ru-RU"/>
        </w:rPr>
      </w:pPr>
    </w:p>
    <w:p w:rsidR="00951C08" w:rsidRPr="00234423" w:rsidRDefault="00951C08" w:rsidP="00951C08">
      <w:pPr>
        <w:jc w:val="both"/>
        <w:rPr>
          <w:rFonts w:ascii="Arial" w:hAnsi="Arial" w:cs="Arial"/>
          <w:b/>
          <w:bCs/>
          <w:i/>
          <w:lang w:val="ru-RU"/>
        </w:rPr>
      </w:pPr>
    </w:p>
    <w:p w:rsidR="00951C08" w:rsidRPr="00234423" w:rsidRDefault="00951C08" w:rsidP="00951C08">
      <w:pPr>
        <w:jc w:val="both"/>
        <w:rPr>
          <w:rFonts w:ascii="Arial" w:hAnsi="Arial" w:cs="Arial"/>
          <w:b/>
          <w:bCs/>
          <w:i/>
          <w:lang w:val="ru-RU"/>
        </w:rPr>
      </w:pPr>
    </w:p>
    <w:p w:rsidR="00951C08" w:rsidRPr="00234423" w:rsidRDefault="00951C08" w:rsidP="00951C08">
      <w:pPr>
        <w:shd w:val="clear" w:color="auto" w:fill="C6D9F1"/>
        <w:rPr>
          <w:rFonts w:ascii="Arial" w:hAnsi="Arial" w:cs="Arial"/>
          <w:b/>
          <w:bCs/>
          <w:i/>
          <w:iCs/>
          <w:sz w:val="28"/>
          <w:szCs w:val="28"/>
          <w:lang w:val="ru-RU"/>
        </w:rPr>
      </w:pPr>
    </w:p>
    <w:p w:rsidR="00951C08" w:rsidRPr="00234423" w:rsidRDefault="00951C08" w:rsidP="00951C0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Pr="00234423">
        <w:rPr>
          <w:rFonts w:ascii="Arial" w:hAnsi="Arial" w:cs="Arial"/>
          <w:b/>
          <w:bCs/>
          <w:i/>
          <w:iCs/>
          <w:sz w:val="28"/>
          <w:szCs w:val="28"/>
          <w:lang w:val="ru-RU"/>
        </w:rPr>
        <w:t xml:space="preserve"> ОБРАЗАЦ ПОНУДЕ</w:t>
      </w:r>
    </w:p>
    <w:p w:rsidR="00951C08" w:rsidRPr="00234423" w:rsidRDefault="00951C08" w:rsidP="00951C08">
      <w:pPr>
        <w:rPr>
          <w:rFonts w:ascii="Arial" w:hAnsi="Arial" w:cs="Arial"/>
          <w:b/>
          <w:bCs/>
          <w:i/>
          <w:iCs/>
          <w:sz w:val="28"/>
          <w:szCs w:val="28"/>
          <w:lang w:val="ru-RU"/>
        </w:rPr>
      </w:pPr>
    </w:p>
    <w:p w:rsidR="00951C08" w:rsidRPr="001B52B3" w:rsidRDefault="00951C08" w:rsidP="00951C08">
      <w:pPr>
        <w:jc w:val="both"/>
        <w:rPr>
          <w:rFonts w:ascii="Arial" w:eastAsia="TimesNewRomanPS-BoldMT" w:hAnsi="Arial" w:cs="Arial"/>
          <w:bCs/>
          <w:lang w:val="sr-Cyrl-CS"/>
        </w:rPr>
      </w:pPr>
      <w:r w:rsidRPr="00234423">
        <w:rPr>
          <w:rFonts w:ascii="Arial" w:hAnsi="Arial" w:cs="Arial"/>
          <w:iCs/>
          <w:lang w:val="ru-RU"/>
        </w:rPr>
        <w:t xml:space="preserve">Понуда бр. ____________ од _____________ за </w:t>
      </w:r>
      <w:r w:rsidRPr="00234423">
        <w:rPr>
          <w:rFonts w:ascii="Arial" w:eastAsia="TimesNewRomanPS-BoldMT" w:hAnsi="Arial" w:cs="Arial"/>
          <w:bCs/>
          <w:lang w:val="ru-RU"/>
        </w:rPr>
        <w:t>јавну набавку</w:t>
      </w:r>
      <w:r w:rsidRPr="00234423">
        <w:rPr>
          <w:rFonts w:ascii="Arial" w:hAnsi="Arial" w:cs="Arial"/>
          <w:lang w:val="ru-RU"/>
        </w:rPr>
        <w:t xml:space="preserve"> мале вредности </w:t>
      </w:r>
      <w:r w:rsidRPr="00234423">
        <w:rPr>
          <w:rFonts w:ascii="Arial" w:hAnsi="Arial" w:cs="Arial"/>
          <w:sz w:val="22"/>
          <w:szCs w:val="22"/>
          <w:lang w:val="ru-RU"/>
        </w:rPr>
        <w:t>добара-</w:t>
      </w:r>
      <w:r w:rsidRPr="00A8228D">
        <w:rPr>
          <w:rFonts w:ascii="Arial" w:hAnsi="Arial" w:cs="Arial"/>
          <w:b/>
          <w:sz w:val="22"/>
          <w:szCs w:val="22"/>
          <w:lang w:val="sr-Cyrl-CS"/>
        </w:rPr>
        <w:t xml:space="preserve"> </w:t>
      </w:r>
      <w:r w:rsidRPr="00AB2718">
        <w:rPr>
          <w:rFonts w:ascii="Arial" w:hAnsi="Arial" w:cs="Arial"/>
          <w:b/>
          <w:sz w:val="22"/>
          <w:szCs w:val="22"/>
          <w:lang w:val="sr-Cyrl-CS"/>
        </w:rPr>
        <w:t>добара</w:t>
      </w:r>
      <w:r>
        <w:rPr>
          <w:rFonts w:ascii="Arial" w:hAnsi="Arial" w:cs="Arial"/>
          <w:b/>
          <w:sz w:val="22"/>
          <w:szCs w:val="22"/>
          <w:lang w:val="sr-Cyrl-CS"/>
        </w:rPr>
        <w:t xml:space="preserve"> делови за теретни програм</w:t>
      </w:r>
      <w:r w:rsidRPr="00234423">
        <w:rPr>
          <w:rFonts w:ascii="Arial" w:hAnsi="Arial" w:cs="Arial"/>
          <w:b/>
          <w:sz w:val="22"/>
          <w:szCs w:val="22"/>
          <w:lang w:val="ru-RU"/>
        </w:rPr>
        <w:t>,</w:t>
      </w:r>
      <w:r>
        <w:rPr>
          <w:rFonts w:ascii="Arial" w:hAnsi="Arial" w:cs="Arial"/>
          <w:sz w:val="22"/>
          <w:szCs w:val="22"/>
          <w:lang w:val="sr-Cyrl-CS"/>
        </w:rPr>
        <w:t>1.1.4. -</w:t>
      </w:r>
      <w:r w:rsidR="00433811">
        <w:rPr>
          <w:rFonts w:ascii="Arial" w:hAnsi="Arial" w:cs="Arial"/>
          <w:sz w:val="22"/>
          <w:szCs w:val="22"/>
          <w:lang w:val="sr-Cyrl-CS"/>
        </w:rPr>
        <w:t>22</w:t>
      </w:r>
      <w:r>
        <w:rPr>
          <w:rFonts w:ascii="Arial" w:hAnsi="Arial" w:cs="Arial"/>
          <w:sz w:val="22"/>
          <w:szCs w:val="22"/>
          <w:lang w:val="sr-Cyrl-CS"/>
        </w:rPr>
        <w:t xml:space="preserve">/2017 </w:t>
      </w:r>
      <w:r>
        <w:rPr>
          <w:rFonts w:ascii="Arial" w:eastAsia="TimesNewRomanPS-BoldMT" w:hAnsi="Arial" w:cs="Arial"/>
          <w:bCs/>
          <w:lang w:val="sr-Cyrl-CS"/>
        </w:rPr>
        <w:t>.</w:t>
      </w:r>
    </w:p>
    <w:p w:rsidR="00951C08" w:rsidRPr="00234423" w:rsidRDefault="00951C08" w:rsidP="00951C08">
      <w:pPr>
        <w:jc w:val="both"/>
        <w:rPr>
          <w:rFonts w:ascii="Arial" w:eastAsia="TimesNewRomanPS-BoldMT" w:hAnsi="Arial" w:cs="Arial"/>
          <w:bCs/>
          <w:lang w:val="ru-RU"/>
        </w:rPr>
      </w:pPr>
    </w:p>
    <w:p w:rsidR="00951C08" w:rsidRPr="00234423" w:rsidRDefault="00951C08" w:rsidP="00951C08">
      <w:pPr>
        <w:jc w:val="both"/>
        <w:rPr>
          <w:rFonts w:ascii="Arial" w:hAnsi="Arial" w:cs="Arial"/>
          <w:i/>
          <w:iCs/>
          <w:lang w:val="ru-RU"/>
        </w:rPr>
      </w:pPr>
    </w:p>
    <w:p w:rsidR="00951C08" w:rsidRDefault="00951C08" w:rsidP="00951C08">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951C08" w:rsidTr="00951C08">
        <w:tc>
          <w:tcPr>
            <w:tcW w:w="4621" w:type="dxa"/>
            <w:tcBorders>
              <w:top w:val="single" w:sz="4" w:space="0" w:color="000000"/>
              <w:left w:val="single" w:sz="4" w:space="0" w:color="000000"/>
              <w:bottom w:val="single" w:sz="4" w:space="0" w:color="000000"/>
            </w:tcBorders>
            <w:shd w:val="clear" w:color="auto" w:fill="auto"/>
          </w:tcPr>
          <w:p w:rsidR="00951C08" w:rsidRPr="00E7662D" w:rsidRDefault="00951C08" w:rsidP="00951C08">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b/>
                <w:bCs/>
                <w:i/>
                <w:iCs/>
              </w:rPr>
            </w:pPr>
          </w:p>
          <w:p w:rsidR="00951C08" w:rsidRPr="00E7662D" w:rsidRDefault="00951C08" w:rsidP="00951C08">
            <w:pPr>
              <w:rPr>
                <w:rFonts w:ascii="Arial" w:hAnsi="Arial" w:cs="Arial"/>
                <w:b/>
                <w:bCs/>
                <w:i/>
                <w:iCs/>
              </w:rPr>
            </w:pPr>
          </w:p>
        </w:tc>
      </w:tr>
      <w:tr w:rsidR="00951C08" w:rsidTr="00951C08">
        <w:tc>
          <w:tcPr>
            <w:tcW w:w="4621" w:type="dxa"/>
            <w:tcBorders>
              <w:top w:val="single" w:sz="4" w:space="0" w:color="000000"/>
              <w:left w:val="single" w:sz="4" w:space="0" w:color="000000"/>
              <w:bottom w:val="single" w:sz="4" w:space="0" w:color="000000"/>
            </w:tcBorders>
            <w:shd w:val="clear" w:color="auto" w:fill="auto"/>
          </w:tcPr>
          <w:p w:rsidR="00951C08" w:rsidRPr="00E7662D" w:rsidRDefault="00951C08" w:rsidP="00951C08">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Pr="00E7662D" w:rsidRDefault="00951C08" w:rsidP="00951C08">
            <w:pPr>
              <w:rPr>
                <w:rFonts w:ascii="Arial" w:hAnsi="Arial" w:cs="Arial"/>
                <w:b/>
                <w:bCs/>
                <w:i/>
                <w:iCs/>
              </w:rPr>
            </w:pPr>
          </w:p>
          <w:p w:rsidR="00951C08" w:rsidRDefault="00951C08" w:rsidP="00951C08">
            <w:pPr>
              <w:rPr>
                <w:rFonts w:ascii="Arial" w:hAnsi="Arial" w:cs="Arial"/>
                <w:b/>
                <w:bCs/>
                <w:i/>
                <w:iCs/>
              </w:rPr>
            </w:pPr>
          </w:p>
        </w:tc>
      </w:tr>
      <w:tr w:rsidR="00951C08" w:rsidTr="00951C08">
        <w:tc>
          <w:tcPr>
            <w:tcW w:w="4621" w:type="dxa"/>
            <w:tcBorders>
              <w:top w:val="single" w:sz="4" w:space="0" w:color="000000"/>
              <w:left w:val="single" w:sz="4" w:space="0" w:color="000000"/>
              <w:bottom w:val="single" w:sz="4" w:space="0" w:color="000000"/>
            </w:tcBorders>
            <w:shd w:val="clear" w:color="auto" w:fill="auto"/>
          </w:tcPr>
          <w:p w:rsidR="00951C08" w:rsidRDefault="00951C08" w:rsidP="00951C08">
            <w:pPr>
              <w:jc w:val="both"/>
              <w:rPr>
                <w:rFonts w:ascii="Arial" w:hAnsi="Arial" w:cs="Arial"/>
                <w:b/>
                <w:bCs/>
                <w:i/>
                <w:iCs/>
              </w:rPr>
            </w:pPr>
            <w:r>
              <w:rPr>
                <w:rFonts w:ascii="Arial" w:hAnsi="Arial" w:cs="Arial"/>
                <w:i/>
                <w:iCs/>
              </w:rPr>
              <w:t>Матични број понуђача:</w:t>
            </w:r>
          </w:p>
          <w:p w:rsidR="00951C08" w:rsidRDefault="00951C08" w:rsidP="00951C0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b/>
                <w:bCs/>
                <w:i/>
                <w:iCs/>
              </w:rPr>
            </w:pPr>
          </w:p>
          <w:p w:rsidR="00951C08" w:rsidRPr="00E7662D" w:rsidRDefault="00951C08" w:rsidP="00951C08">
            <w:pPr>
              <w:rPr>
                <w:rFonts w:ascii="Arial" w:hAnsi="Arial" w:cs="Arial"/>
                <w:b/>
                <w:bCs/>
                <w:i/>
                <w:iCs/>
              </w:rPr>
            </w:pPr>
          </w:p>
        </w:tc>
      </w:tr>
      <w:tr w:rsidR="00951C08" w:rsidRPr="00747DAF" w:rsidTr="00951C08">
        <w:tc>
          <w:tcPr>
            <w:tcW w:w="4621" w:type="dxa"/>
            <w:tcBorders>
              <w:top w:val="single" w:sz="4" w:space="0" w:color="000000"/>
              <w:left w:val="single" w:sz="4" w:space="0" w:color="000000"/>
              <w:bottom w:val="single" w:sz="4" w:space="0" w:color="000000"/>
            </w:tcBorders>
            <w:shd w:val="clear" w:color="auto" w:fill="auto"/>
          </w:tcPr>
          <w:p w:rsidR="00951C08" w:rsidRDefault="00951C08" w:rsidP="00951C08">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b/>
                <w:bCs/>
                <w:i/>
                <w:iCs/>
                <w:lang w:val="ru-RU"/>
              </w:rPr>
            </w:pPr>
          </w:p>
        </w:tc>
      </w:tr>
      <w:tr w:rsidR="00951C08" w:rsidTr="00951C08">
        <w:tc>
          <w:tcPr>
            <w:tcW w:w="4621" w:type="dxa"/>
            <w:tcBorders>
              <w:top w:val="single" w:sz="4" w:space="0" w:color="000000"/>
              <w:left w:val="single" w:sz="4" w:space="0" w:color="000000"/>
              <w:bottom w:val="single" w:sz="4" w:space="0" w:color="000000"/>
            </w:tcBorders>
            <w:shd w:val="clear" w:color="auto" w:fill="auto"/>
          </w:tcPr>
          <w:p w:rsidR="00951C08" w:rsidRPr="00E7662D" w:rsidRDefault="00951C08" w:rsidP="00951C08">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b/>
                <w:bCs/>
                <w:i/>
                <w:iCs/>
              </w:rPr>
            </w:pPr>
          </w:p>
          <w:p w:rsidR="00951C08" w:rsidRPr="00E7662D" w:rsidRDefault="00951C08" w:rsidP="00951C08">
            <w:pPr>
              <w:rPr>
                <w:rFonts w:ascii="Arial" w:hAnsi="Arial" w:cs="Arial"/>
                <w:b/>
                <w:bCs/>
                <w:i/>
                <w:iCs/>
              </w:rPr>
            </w:pPr>
          </w:p>
        </w:tc>
      </w:tr>
      <w:tr w:rsidR="00951C08" w:rsidRPr="00747DAF" w:rsidTr="00951C08">
        <w:tc>
          <w:tcPr>
            <w:tcW w:w="4621" w:type="dxa"/>
            <w:tcBorders>
              <w:top w:val="single" w:sz="4" w:space="0" w:color="000000"/>
              <w:left w:val="single" w:sz="4" w:space="0" w:color="000000"/>
              <w:bottom w:val="single" w:sz="4" w:space="0" w:color="000000"/>
            </w:tcBorders>
            <w:shd w:val="clear" w:color="auto" w:fill="auto"/>
          </w:tcPr>
          <w:p w:rsidR="00951C08" w:rsidRDefault="00951C08" w:rsidP="00951C0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51C08" w:rsidRDefault="00951C08" w:rsidP="00951C0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b/>
                <w:bCs/>
                <w:i/>
                <w:iCs/>
                <w:lang w:val="ru-RU"/>
              </w:rPr>
            </w:pPr>
          </w:p>
        </w:tc>
      </w:tr>
      <w:tr w:rsidR="00951C08" w:rsidTr="00951C08">
        <w:tc>
          <w:tcPr>
            <w:tcW w:w="4621" w:type="dxa"/>
            <w:tcBorders>
              <w:top w:val="single" w:sz="4" w:space="0" w:color="000000"/>
              <w:left w:val="single" w:sz="4" w:space="0" w:color="000000"/>
              <w:bottom w:val="single" w:sz="4" w:space="0" w:color="000000"/>
            </w:tcBorders>
            <w:shd w:val="clear" w:color="auto" w:fill="auto"/>
          </w:tcPr>
          <w:p w:rsidR="00951C08" w:rsidRDefault="00951C08" w:rsidP="00951C08">
            <w:pPr>
              <w:jc w:val="both"/>
              <w:rPr>
                <w:rFonts w:ascii="Arial" w:hAnsi="Arial" w:cs="Arial"/>
                <w:b/>
                <w:bCs/>
                <w:i/>
                <w:iCs/>
              </w:rPr>
            </w:pPr>
            <w:r>
              <w:rPr>
                <w:rFonts w:ascii="Arial" w:hAnsi="Arial" w:cs="Arial"/>
                <w:i/>
                <w:iCs/>
              </w:rPr>
              <w:t>Телефон:</w:t>
            </w:r>
          </w:p>
          <w:p w:rsidR="00951C08" w:rsidRDefault="00951C08" w:rsidP="00951C0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b/>
                <w:bCs/>
                <w:i/>
                <w:iCs/>
              </w:rPr>
            </w:pPr>
          </w:p>
          <w:p w:rsidR="00951C08" w:rsidRPr="00E7662D" w:rsidRDefault="00951C08" w:rsidP="00951C08">
            <w:pPr>
              <w:rPr>
                <w:rFonts w:ascii="Arial" w:hAnsi="Arial" w:cs="Arial"/>
                <w:b/>
                <w:bCs/>
                <w:i/>
                <w:iCs/>
              </w:rPr>
            </w:pPr>
          </w:p>
        </w:tc>
      </w:tr>
      <w:tr w:rsidR="00951C08" w:rsidTr="00951C08">
        <w:tc>
          <w:tcPr>
            <w:tcW w:w="4621" w:type="dxa"/>
            <w:tcBorders>
              <w:top w:val="single" w:sz="4" w:space="0" w:color="000000"/>
              <w:left w:val="single" w:sz="4" w:space="0" w:color="000000"/>
              <w:bottom w:val="single" w:sz="4" w:space="0" w:color="000000"/>
            </w:tcBorders>
            <w:shd w:val="clear" w:color="auto" w:fill="auto"/>
          </w:tcPr>
          <w:p w:rsidR="00951C08" w:rsidRDefault="00951C08" w:rsidP="00951C08">
            <w:pPr>
              <w:jc w:val="both"/>
              <w:rPr>
                <w:rFonts w:ascii="Arial" w:hAnsi="Arial" w:cs="Arial"/>
                <w:b/>
                <w:bCs/>
                <w:i/>
                <w:iCs/>
              </w:rPr>
            </w:pPr>
            <w:r>
              <w:rPr>
                <w:rFonts w:ascii="Arial" w:hAnsi="Arial" w:cs="Arial"/>
                <w:i/>
                <w:iCs/>
              </w:rPr>
              <w:t>Телефакс:</w:t>
            </w:r>
          </w:p>
          <w:p w:rsidR="00951C08" w:rsidRDefault="00951C08" w:rsidP="00951C0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b/>
                <w:bCs/>
                <w:i/>
                <w:iCs/>
              </w:rPr>
            </w:pPr>
          </w:p>
          <w:p w:rsidR="00951C08" w:rsidRPr="00E7662D" w:rsidRDefault="00951C08" w:rsidP="00951C08">
            <w:pPr>
              <w:rPr>
                <w:rFonts w:ascii="Arial" w:hAnsi="Arial" w:cs="Arial"/>
                <w:b/>
                <w:bCs/>
                <w:i/>
                <w:iCs/>
              </w:rPr>
            </w:pPr>
          </w:p>
        </w:tc>
      </w:tr>
      <w:tr w:rsidR="00951C08" w:rsidRPr="00747DAF" w:rsidTr="00951C08">
        <w:tc>
          <w:tcPr>
            <w:tcW w:w="4621" w:type="dxa"/>
            <w:tcBorders>
              <w:top w:val="single" w:sz="4" w:space="0" w:color="000000"/>
              <w:left w:val="single" w:sz="4" w:space="0" w:color="000000"/>
              <w:bottom w:val="single" w:sz="4" w:space="0" w:color="000000"/>
            </w:tcBorders>
            <w:shd w:val="clear" w:color="auto" w:fill="auto"/>
          </w:tcPr>
          <w:p w:rsidR="00951C08" w:rsidRDefault="00951C08" w:rsidP="00951C08">
            <w:pPr>
              <w:jc w:val="both"/>
              <w:rPr>
                <w:rFonts w:ascii="Arial" w:hAnsi="Arial" w:cs="Arial"/>
                <w:b/>
                <w:bCs/>
                <w:i/>
                <w:iCs/>
                <w:lang w:val="ru-RU"/>
              </w:rPr>
            </w:pPr>
            <w:r>
              <w:rPr>
                <w:rFonts w:ascii="Arial" w:hAnsi="Arial" w:cs="Arial"/>
                <w:i/>
                <w:iCs/>
                <w:lang w:val="ru-RU"/>
              </w:rPr>
              <w:t>Број рачуна понуђача и назив банке:</w:t>
            </w:r>
          </w:p>
          <w:p w:rsidR="00951C08" w:rsidRDefault="00951C08" w:rsidP="00951C0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rPr>
                <w:rFonts w:ascii="Arial" w:hAnsi="Arial" w:cs="Arial"/>
                <w:b/>
                <w:bCs/>
                <w:i/>
                <w:iCs/>
                <w:lang w:val="ru-RU"/>
              </w:rPr>
            </w:pPr>
          </w:p>
          <w:p w:rsidR="00951C08" w:rsidRDefault="00951C08" w:rsidP="00951C08">
            <w:pPr>
              <w:rPr>
                <w:rFonts w:ascii="Arial" w:hAnsi="Arial" w:cs="Arial"/>
                <w:b/>
                <w:bCs/>
                <w:i/>
                <w:iCs/>
                <w:lang w:val="ru-RU"/>
              </w:rPr>
            </w:pPr>
          </w:p>
        </w:tc>
      </w:tr>
      <w:tr w:rsidR="00951C08" w:rsidRPr="00747DAF" w:rsidTr="00951C08">
        <w:tc>
          <w:tcPr>
            <w:tcW w:w="4621" w:type="dxa"/>
            <w:tcBorders>
              <w:top w:val="single" w:sz="4" w:space="0" w:color="000000"/>
              <w:left w:val="single" w:sz="4" w:space="0" w:color="000000"/>
              <w:bottom w:val="single" w:sz="4" w:space="0" w:color="000000"/>
            </w:tcBorders>
            <w:shd w:val="clear" w:color="auto" w:fill="auto"/>
          </w:tcPr>
          <w:p w:rsidR="00951C08" w:rsidRDefault="00951C08" w:rsidP="00951C0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ind w:firstLine="708"/>
              <w:rPr>
                <w:rFonts w:ascii="Arial" w:hAnsi="Arial" w:cs="Arial"/>
                <w:b/>
                <w:bCs/>
                <w:i/>
                <w:iCs/>
                <w:lang w:val="ru-RU"/>
              </w:rPr>
            </w:pPr>
          </w:p>
          <w:p w:rsidR="00951C08" w:rsidRDefault="00951C08" w:rsidP="00951C08">
            <w:pPr>
              <w:rPr>
                <w:rFonts w:ascii="Arial" w:hAnsi="Arial" w:cs="Arial"/>
                <w:b/>
                <w:bCs/>
                <w:i/>
                <w:iCs/>
                <w:lang w:val="ru-RU"/>
              </w:rPr>
            </w:pPr>
          </w:p>
        </w:tc>
      </w:tr>
    </w:tbl>
    <w:p w:rsidR="00951C08" w:rsidRPr="00234423" w:rsidRDefault="00951C08" w:rsidP="00951C08">
      <w:pPr>
        <w:rPr>
          <w:rFonts w:ascii="Arial" w:hAnsi="Arial" w:cs="Arial"/>
          <w:b/>
          <w:bCs/>
          <w:i/>
          <w:iCs/>
          <w:lang w:val="ru-RU"/>
        </w:rPr>
      </w:pPr>
    </w:p>
    <w:p w:rsidR="00951C08" w:rsidRDefault="00951C08" w:rsidP="00951C08">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951C08" w:rsidTr="00951C0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center"/>
            </w:pPr>
          </w:p>
          <w:p w:rsidR="00951C08" w:rsidRDefault="00951C08" w:rsidP="00951C08">
            <w:pPr>
              <w:jc w:val="center"/>
              <w:rPr>
                <w:rFonts w:ascii="Arial" w:eastAsia="TimesNewRomanPSMT" w:hAnsi="Arial" w:cs="Arial"/>
                <w:b/>
                <w:bCs/>
              </w:rPr>
            </w:pPr>
            <w:r>
              <w:rPr>
                <w:rFonts w:ascii="Arial" w:eastAsia="TimesNewRomanPSMT" w:hAnsi="Arial" w:cs="Arial"/>
                <w:b/>
                <w:bCs/>
              </w:rPr>
              <w:t xml:space="preserve">А) САМОСТАЛНО </w:t>
            </w:r>
          </w:p>
        </w:tc>
      </w:tr>
      <w:tr w:rsidR="00951C08" w:rsidTr="00951C0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center"/>
              <w:rPr>
                <w:rFonts w:ascii="Arial" w:eastAsia="TimesNewRomanPSMT" w:hAnsi="Arial" w:cs="Arial"/>
                <w:b/>
                <w:bCs/>
              </w:rPr>
            </w:pPr>
          </w:p>
          <w:p w:rsidR="00951C08" w:rsidRDefault="00951C08" w:rsidP="00951C08">
            <w:pPr>
              <w:jc w:val="center"/>
              <w:rPr>
                <w:rFonts w:ascii="Arial" w:eastAsia="TimesNewRomanPSMT" w:hAnsi="Arial" w:cs="Arial"/>
                <w:b/>
                <w:bCs/>
              </w:rPr>
            </w:pPr>
            <w:r>
              <w:rPr>
                <w:rFonts w:ascii="Arial" w:eastAsia="TimesNewRomanPSMT" w:hAnsi="Arial" w:cs="Arial"/>
                <w:b/>
                <w:bCs/>
              </w:rPr>
              <w:t>Б) СА ПОДИЗВОЂАЧЕМ</w:t>
            </w:r>
          </w:p>
        </w:tc>
      </w:tr>
      <w:tr w:rsidR="00951C08" w:rsidTr="00951C0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center"/>
              <w:rPr>
                <w:rFonts w:ascii="Arial" w:eastAsia="TimesNewRomanPSMT" w:hAnsi="Arial" w:cs="Arial"/>
                <w:b/>
                <w:bCs/>
              </w:rPr>
            </w:pPr>
          </w:p>
          <w:p w:rsidR="00951C08" w:rsidRDefault="00951C08" w:rsidP="00951C08">
            <w:pPr>
              <w:jc w:val="center"/>
              <w:rPr>
                <w:rFonts w:ascii="Arial" w:hAnsi="Arial" w:cs="Arial"/>
                <w:b/>
                <w:i/>
                <w:iCs/>
                <w:lang w:val="ru-RU"/>
              </w:rPr>
            </w:pPr>
            <w:r>
              <w:rPr>
                <w:rFonts w:ascii="Arial" w:eastAsia="TimesNewRomanPSMT" w:hAnsi="Arial" w:cs="Arial"/>
                <w:b/>
                <w:bCs/>
              </w:rPr>
              <w:t>В) КАО ЗАЈЕДНИЧКУ ПОНУДУ</w:t>
            </w:r>
          </w:p>
        </w:tc>
      </w:tr>
    </w:tbl>
    <w:p w:rsidR="00951C08" w:rsidRDefault="00951C08" w:rsidP="00951C08">
      <w:pPr>
        <w:jc w:val="both"/>
        <w:rPr>
          <w:rFonts w:ascii="Arial" w:hAnsi="Arial" w:cs="Arial"/>
          <w:b/>
          <w:i/>
          <w:iCs/>
          <w:lang w:val="ru-RU"/>
        </w:rPr>
      </w:pPr>
    </w:p>
    <w:p w:rsidR="00951C08" w:rsidRDefault="00951C08" w:rsidP="00951C08">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951C08" w:rsidRDefault="00951C08" w:rsidP="00951C08">
      <w:pPr>
        <w:jc w:val="both"/>
        <w:rPr>
          <w:rFonts w:ascii="Arial" w:hAnsi="Arial" w:cs="Arial"/>
          <w:i/>
          <w:iCs/>
          <w:lang w:val="ru-RU"/>
        </w:rPr>
      </w:pPr>
    </w:p>
    <w:p w:rsidR="00951C08" w:rsidRPr="00234423" w:rsidRDefault="00951C08" w:rsidP="00951C08">
      <w:pPr>
        <w:jc w:val="both"/>
        <w:rPr>
          <w:rFonts w:eastAsia="TimesNewRomanPSMT"/>
          <w:bCs/>
          <w:lang w:val="ru-RU"/>
        </w:rPr>
      </w:pPr>
    </w:p>
    <w:p w:rsidR="00951C08" w:rsidRPr="00234423" w:rsidRDefault="00951C08" w:rsidP="00951C08">
      <w:pPr>
        <w:jc w:val="both"/>
        <w:rPr>
          <w:rFonts w:eastAsia="TimesNewRomanPSMT"/>
          <w:bCs/>
          <w:lang w:val="ru-RU"/>
        </w:rPr>
      </w:pPr>
    </w:p>
    <w:p w:rsidR="00951C08" w:rsidRPr="00234423" w:rsidRDefault="00951C08" w:rsidP="00951C08">
      <w:pPr>
        <w:jc w:val="both"/>
        <w:rPr>
          <w:rFonts w:eastAsia="TimesNewRomanPSMT"/>
          <w:bCs/>
          <w:lang w:val="ru-RU"/>
        </w:rPr>
      </w:pPr>
    </w:p>
    <w:p w:rsidR="00951C08" w:rsidRPr="00234423" w:rsidRDefault="00951C08" w:rsidP="00951C08">
      <w:pPr>
        <w:jc w:val="both"/>
        <w:rPr>
          <w:rFonts w:eastAsia="TimesNewRomanPSMT"/>
          <w:bCs/>
          <w:lang w:val="ru-RU"/>
        </w:rPr>
      </w:pPr>
    </w:p>
    <w:p w:rsidR="00951C08" w:rsidRPr="00234423" w:rsidRDefault="00951C08" w:rsidP="00951C08">
      <w:pPr>
        <w:jc w:val="both"/>
        <w:rPr>
          <w:rFonts w:eastAsia="TimesNewRomanPSMT"/>
          <w:bCs/>
          <w:lang w:val="ru-RU"/>
        </w:rPr>
      </w:pPr>
    </w:p>
    <w:p w:rsidR="00951C08" w:rsidRPr="00234423" w:rsidRDefault="00951C08" w:rsidP="00951C08">
      <w:pPr>
        <w:jc w:val="both"/>
        <w:rPr>
          <w:rFonts w:eastAsia="TimesNewRomanPSMT"/>
          <w:bCs/>
          <w:lang w:val="ru-RU"/>
        </w:rPr>
      </w:pPr>
    </w:p>
    <w:p w:rsidR="00951C08" w:rsidRPr="00234423" w:rsidRDefault="00951C08" w:rsidP="00951C08">
      <w:pPr>
        <w:jc w:val="both"/>
        <w:rPr>
          <w:rFonts w:eastAsia="TimesNewRomanPSMT"/>
          <w:bCs/>
          <w:lang w:val="ru-RU"/>
        </w:rPr>
      </w:pPr>
    </w:p>
    <w:p w:rsidR="00951C08" w:rsidRDefault="00951C08" w:rsidP="00951C08">
      <w:pPr>
        <w:jc w:val="both"/>
        <w:rPr>
          <w:rFonts w:ascii="Arial" w:eastAsia="TimesNewRomanPSMT" w:hAnsi="Arial" w:cs="Arial"/>
          <w:b/>
          <w:bCs/>
          <w:i/>
          <w:lang w:val="sr-Cyrl-CS"/>
        </w:rPr>
      </w:pPr>
    </w:p>
    <w:p w:rsidR="00951C08" w:rsidRDefault="00951C08" w:rsidP="00951C0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951C08" w:rsidRDefault="00951C08" w:rsidP="00951C08">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pPr>
          </w:p>
          <w:p w:rsidR="00951C08" w:rsidRDefault="00951C08" w:rsidP="00951C0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RPr="00747DAF"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lang w:val="ru-RU"/>
              </w:rPr>
            </w:pPr>
          </w:p>
        </w:tc>
      </w:tr>
      <w:tr w:rsidR="00951C08" w:rsidRPr="00747DAF"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lang w:val="ru-RU"/>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RPr="00747DAF"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lang w:val="ru-RU"/>
              </w:rPr>
            </w:pPr>
          </w:p>
        </w:tc>
      </w:tr>
      <w:tr w:rsidR="00951C08" w:rsidRPr="00747DAF"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lang w:val="ru-RU"/>
              </w:rPr>
            </w:pPr>
          </w:p>
        </w:tc>
      </w:tr>
    </w:tbl>
    <w:p w:rsidR="00951C08" w:rsidRDefault="00951C08" w:rsidP="00951C08">
      <w:pPr>
        <w:jc w:val="both"/>
        <w:rPr>
          <w:rFonts w:ascii="Arial" w:hAnsi="Arial" w:cs="Arial"/>
          <w:b/>
          <w:bCs/>
          <w:i/>
          <w:iCs/>
          <w:u w:val="single"/>
          <w:lang w:val="ru-RU"/>
        </w:rPr>
      </w:pPr>
    </w:p>
    <w:p w:rsidR="00951C08" w:rsidRDefault="00951C08" w:rsidP="00951C08">
      <w:pPr>
        <w:jc w:val="both"/>
        <w:rPr>
          <w:rFonts w:ascii="Arial" w:hAnsi="Arial" w:cs="Arial"/>
          <w:b/>
          <w:bCs/>
          <w:i/>
          <w:iCs/>
          <w:u w:val="single"/>
          <w:lang w:val="ru-RU"/>
        </w:rPr>
      </w:pPr>
    </w:p>
    <w:p w:rsidR="00951C08" w:rsidRDefault="00951C08" w:rsidP="00951C08">
      <w:pPr>
        <w:jc w:val="both"/>
        <w:rPr>
          <w:rFonts w:ascii="Arial" w:hAnsi="Arial" w:cs="Arial"/>
          <w:b/>
          <w:bCs/>
          <w:i/>
          <w:iCs/>
          <w:u w:val="single"/>
          <w:lang w:val="ru-RU"/>
        </w:rPr>
      </w:pPr>
    </w:p>
    <w:p w:rsidR="00951C08" w:rsidRDefault="00951C08" w:rsidP="00951C0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51C08" w:rsidRDefault="00951C08" w:rsidP="00951C0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51C08" w:rsidRDefault="00951C08" w:rsidP="00951C08">
      <w:pPr>
        <w:jc w:val="both"/>
        <w:rPr>
          <w:rFonts w:ascii="Arial" w:eastAsia="TimesNewRomanPSMT" w:hAnsi="Arial" w:cs="Arial"/>
          <w:b/>
          <w:bCs/>
          <w:lang w:val="ru-RU"/>
        </w:rPr>
      </w:pPr>
    </w:p>
    <w:p w:rsidR="00951C08" w:rsidRPr="006F1637" w:rsidRDefault="00951C08" w:rsidP="00951C08">
      <w:pPr>
        <w:jc w:val="both"/>
        <w:rPr>
          <w:rFonts w:ascii="Arial" w:eastAsia="TimesNewRomanPSMT" w:hAnsi="Arial" w:cs="Arial"/>
          <w:b/>
          <w:bCs/>
          <w:lang w:val="sr-Cyrl-CS"/>
        </w:rPr>
      </w:pPr>
    </w:p>
    <w:p w:rsidR="00951C08" w:rsidRDefault="00951C08" w:rsidP="00951C08">
      <w:pPr>
        <w:jc w:val="both"/>
        <w:rPr>
          <w:rFonts w:ascii="Arial" w:eastAsia="TimesNewRomanPSMT" w:hAnsi="Arial" w:cs="Arial"/>
          <w:b/>
          <w:bCs/>
          <w:lang w:val="ru-RU"/>
        </w:rPr>
      </w:pPr>
    </w:p>
    <w:p w:rsidR="00951C08" w:rsidRDefault="00951C08" w:rsidP="00951C08">
      <w:pPr>
        <w:jc w:val="both"/>
        <w:rPr>
          <w:rFonts w:ascii="Arial" w:eastAsia="TimesNewRomanPSMT" w:hAnsi="Arial" w:cs="Arial"/>
          <w:b/>
          <w:bCs/>
          <w:lang w:val="ru-RU"/>
        </w:rPr>
      </w:pPr>
    </w:p>
    <w:p w:rsidR="00951C08" w:rsidRDefault="00951C08" w:rsidP="00951C0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51C08" w:rsidRPr="00234423" w:rsidRDefault="00951C08" w:rsidP="00951C08">
      <w:pPr>
        <w:jc w:val="both"/>
        <w:rPr>
          <w:lang w:val="ru-RU"/>
        </w:rPr>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951C08" w:rsidRPr="00747DAF" w:rsidTr="00951C08">
        <w:tc>
          <w:tcPr>
            <w:tcW w:w="465" w:type="dxa"/>
            <w:tcBorders>
              <w:top w:val="single" w:sz="4" w:space="0" w:color="000000"/>
              <w:left w:val="single" w:sz="4" w:space="0" w:color="000000"/>
              <w:bottom w:val="single" w:sz="4" w:space="0" w:color="000000"/>
            </w:tcBorders>
            <w:shd w:val="clear" w:color="auto" w:fill="auto"/>
          </w:tcPr>
          <w:p w:rsidR="00951C08" w:rsidRPr="00234423" w:rsidRDefault="00951C08" w:rsidP="00951C08">
            <w:pPr>
              <w:snapToGrid w:val="0"/>
              <w:jc w:val="both"/>
              <w:rPr>
                <w:lang w:val="ru-RU"/>
              </w:rPr>
            </w:pPr>
          </w:p>
          <w:p w:rsidR="00951C08" w:rsidRDefault="00951C08" w:rsidP="00951C0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lang w:val="ru-RU"/>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RPr="00747DAF"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lang w:val="ru-RU"/>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RPr="00747DAF"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lang w:val="ru-RU"/>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lang w:val="ru-RU"/>
              </w:rPr>
            </w:pPr>
          </w:p>
          <w:p w:rsidR="00951C08" w:rsidRDefault="00951C08" w:rsidP="00951C0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r w:rsidR="00951C08" w:rsidTr="00951C08">
        <w:tc>
          <w:tcPr>
            <w:tcW w:w="4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eastAsia="TimesNewRomanPSMT" w:hAnsi="Arial" w:cs="Arial"/>
                <w:bCs/>
                <w:i/>
              </w:rPr>
            </w:pPr>
          </w:p>
          <w:p w:rsidR="00951C08" w:rsidRDefault="00951C08" w:rsidP="00951C0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both"/>
              <w:rPr>
                <w:rFonts w:ascii="Arial" w:eastAsia="TimesNewRomanPSMT" w:hAnsi="Arial" w:cs="Arial"/>
                <w:b/>
                <w:bCs/>
              </w:rPr>
            </w:pPr>
          </w:p>
        </w:tc>
      </w:tr>
    </w:tbl>
    <w:p w:rsidR="00951C08" w:rsidRDefault="00951C08" w:rsidP="00951C08">
      <w:pPr>
        <w:jc w:val="both"/>
        <w:rPr>
          <w:rFonts w:ascii="Arial" w:hAnsi="Arial" w:cs="Arial"/>
          <w:b/>
          <w:bCs/>
          <w:i/>
          <w:iCs/>
          <w:u w:val="single"/>
        </w:rPr>
      </w:pPr>
    </w:p>
    <w:p w:rsidR="00951C08" w:rsidRDefault="00951C08" w:rsidP="00951C08">
      <w:pPr>
        <w:jc w:val="both"/>
        <w:rPr>
          <w:rFonts w:ascii="Arial" w:hAnsi="Arial" w:cs="Arial"/>
          <w:b/>
          <w:bCs/>
          <w:i/>
          <w:iCs/>
          <w:u w:val="single"/>
        </w:rPr>
      </w:pPr>
    </w:p>
    <w:p w:rsidR="00951C08" w:rsidRDefault="00951C08" w:rsidP="00951C08">
      <w:pPr>
        <w:jc w:val="both"/>
        <w:rPr>
          <w:rFonts w:ascii="Arial" w:hAnsi="Arial" w:cs="Arial"/>
          <w:b/>
          <w:bCs/>
          <w:i/>
          <w:iCs/>
          <w:u w:val="single"/>
        </w:rPr>
      </w:pPr>
    </w:p>
    <w:p w:rsidR="00951C08" w:rsidRDefault="00951C08" w:rsidP="00951C08">
      <w:pPr>
        <w:jc w:val="both"/>
        <w:rPr>
          <w:rFonts w:ascii="Arial" w:hAnsi="Arial" w:cs="Arial"/>
          <w:b/>
          <w:bCs/>
          <w:i/>
          <w:iCs/>
          <w:u w:val="single"/>
        </w:rPr>
      </w:pPr>
    </w:p>
    <w:p w:rsidR="00951C08" w:rsidRDefault="00951C08" w:rsidP="00951C0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51C08" w:rsidRDefault="00951C08" w:rsidP="00951C08">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51C08" w:rsidRPr="006A376C" w:rsidRDefault="00951C08" w:rsidP="00951C08">
      <w:pPr>
        <w:jc w:val="both"/>
        <w:rPr>
          <w:rFonts w:ascii="Arial" w:hAnsi="Arial" w:cs="Arial"/>
          <w:b/>
          <w:bCs/>
          <w:i/>
          <w:iCs/>
          <w:sz w:val="20"/>
          <w:szCs w:val="20"/>
          <w:lang w:val="ru-RU"/>
        </w:rPr>
      </w:pPr>
    </w:p>
    <w:p w:rsidR="00951C08" w:rsidRDefault="00951C08" w:rsidP="00951C08">
      <w:pPr>
        <w:spacing w:line="276" w:lineRule="auto"/>
        <w:jc w:val="both"/>
        <w:rPr>
          <w:rFonts w:ascii="Arial" w:hAnsi="Arial" w:cs="Arial"/>
          <w:bCs/>
          <w:i/>
          <w:iCs/>
          <w:sz w:val="22"/>
          <w:szCs w:val="22"/>
          <w:lang w:val="sr-Cyrl-CS"/>
        </w:rPr>
      </w:pPr>
    </w:p>
    <w:p w:rsidR="00951C08" w:rsidRDefault="00951C08" w:rsidP="00951C08">
      <w:pPr>
        <w:spacing w:line="276" w:lineRule="auto"/>
        <w:jc w:val="both"/>
        <w:rPr>
          <w:rFonts w:ascii="Arial" w:hAnsi="Arial" w:cs="Arial"/>
          <w:bCs/>
          <w:i/>
          <w:iCs/>
          <w:sz w:val="22"/>
          <w:szCs w:val="22"/>
          <w:lang w:val="sr-Cyrl-CS"/>
        </w:rPr>
      </w:pPr>
    </w:p>
    <w:p w:rsidR="00951C08" w:rsidRDefault="00951C08" w:rsidP="00951C08">
      <w:pPr>
        <w:spacing w:line="276" w:lineRule="auto"/>
        <w:jc w:val="both"/>
        <w:rPr>
          <w:rFonts w:ascii="Arial" w:hAnsi="Arial" w:cs="Arial"/>
          <w:bCs/>
          <w:i/>
          <w:iCs/>
          <w:sz w:val="22"/>
          <w:szCs w:val="22"/>
          <w:lang w:val="sr-Cyrl-CS"/>
        </w:rPr>
      </w:pPr>
    </w:p>
    <w:tbl>
      <w:tblPr>
        <w:tblpPr w:leftFromText="180" w:rightFromText="180" w:vertAnchor="text" w:horzAnchor="margin" w:tblpXSpec="center" w:tblpY="-1439"/>
        <w:tblW w:w="14640" w:type="dxa"/>
        <w:tblLayout w:type="fixed"/>
        <w:tblLook w:val="04A0"/>
      </w:tblPr>
      <w:tblGrid>
        <w:gridCol w:w="1513"/>
        <w:gridCol w:w="710"/>
        <w:gridCol w:w="236"/>
        <w:gridCol w:w="612"/>
        <w:gridCol w:w="280"/>
        <w:gridCol w:w="131"/>
        <w:gridCol w:w="20"/>
        <w:gridCol w:w="71"/>
        <w:gridCol w:w="924"/>
        <w:gridCol w:w="234"/>
        <w:gridCol w:w="183"/>
        <w:gridCol w:w="13"/>
        <w:gridCol w:w="696"/>
        <w:gridCol w:w="155"/>
        <w:gridCol w:w="284"/>
        <w:gridCol w:w="567"/>
        <w:gridCol w:w="120"/>
        <w:gridCol w:w="56"/>
        <w:gridCol w:w="236"/>
        <w:gridCol w:w="155"/>
        <w:gridCol w:w="107"/>
        <w:gridCol w:w="13"/>
        <w:gridCol w:w="265"/>
        <w:gridCol w:w="109"/>
        <w:gridCol w:w="647"/>
        <w:gridCol w:w="109"/>
        <w:gridCol w:w="445"/>
        <w:gridCol w:w="84"/>
        <w:gridCol w:w="46"/>
        <w:gridCol w:w="1719"/>
        <w:gridCol w:w="277"/>
        <w:gridCol w:w="1424"/>
        <w:gridCol w:w="141"/>
        <w:gridCol w:w="136"/>
        <w:gridCol w:w="195"/>
        <w:gridCol w:w="109"/>
        <w:gridCol w:w="236"/>
        <w:gridCol w:w="1382"/>
      </w:tblGrid>
      <w:tr w:rsidR="00951C08" w:rsidRPr="00747DAF" w:rsidTr="00951C08">
        <w:trPr>
          <w:trHeight w:val="342"/>
        </w:trPr>
        <w:tc>
          <w:tcPr>
            <w:tcW w:w="2223" w:type="dxa"/>
            <w:gridSpan w:val="2"/>
            <w:tcBorders>
              <w:top w:val="nil"/>
              <w:left w:val="nil"/>
              <w:bottom w:val="nil"/>
              <w:right w:val="nil"/>
            </w:tcBorders>
            <w:shd w:val="clear" w:color="auto" w:fill="auto"/>
            <w:noWrap/>
            <w:vAlign w:val="bottom"/>
            <w:hideMark/>
          </w:tcPr>
          <w:p w:rsidR="00951C08" w:rsidRPr="00234423" w:rsidRDefault="00951C08" w:rsidP="00951C08">
            <w:pPr>
              <w:suppressAutoHyphens w:val="0"/>
              <w:spacing w:line="240" w:lineRule="auto"/>
              <w:rPr>
                <w:rFonts w:eastAsia="Times New Roman"/>
                <w:color w:val="auto"/>
                <w:kern w:val="0"/>
                <w:lang w:val="ru-RU" w:eastAsia="en-US"/>
              </w:rPr>
            </w:pPr>
            <w:bookmarkStart w:id="0" w:name="_GoBack"/>
            <w:bookmarkEnd w:id="0"/>
          </w:p>
        </w:tc>
        <w:tc>
          <w:tcPr>
            <w:tcW w:w="236" w:type="dxa"/>
            <w:tcBorders>
              <w:top w:val="nil"/>
              <w:left w:val="nil"/>
              <w:bottom w:val="nil"/>
              <w:right w:val="nil"/>
            </w:tcBorders>
            <w:shd w:val="clear" w:color="auto" w:fill="auto"/>
            <w:noWrap/>
            <w:vAlign w:val="bottom"/>
            <w:hideMark/>
          </w:tcPr>
          <w:p w:rsidR="00951C08" w:rsidRPr="00234423" w:rsidRDefault="00951C08" w:rsidP="00951C08">
            <w:pPr>
              <w:suppressAutoHyphens w:val="0"/>
              <w:spacing w:line="240" w:lineRule="auto"/>
              <w:rPr>
                <w:rFonts w:eastAsia="Times New Roman"/>
                <w:color w:val="auto"/>
                <w:kern w:val="0"/>
                <w:lang w:val="ru-RU" w:eastAsia="en-US"/>
              </w:rPr>
            </w:pPr>
          </w:p>
        </w:tc>
        <w:tc>
          <w:tcPr>
            <w:tcW w:w="4346" w:type="dxa"/>
            <w:gridSpan w:val="15"/>
            <w:tcBorders>
              <w:top w:val="nil"/>
              <w:left w:val="nil"/>
              <w:bottom w:val="nil"/>
              <w:right w:val="nil"/>
            </w:tcBorders>
            <w:shd w:val="clear" w:color="auto" w:fill="auto"/>
            <w:noWrap/>
            <w:vAlign w:val="bottom"/>
            <w:hideMark/>
          </w:tcPr>
          <w:p w:rsidR="00951C08" w:rsidRDefault="00951C08" w:rsidP="00951C08">
            <w:pPr>
              <w:suppressAutoHyphens w:val="0"/>
              <w:spacing w:line="240" w:lineRule="auto"/>
              <w:rPr>
                <w:rFonts w:eastAsia="Times New Roman"/>
                <w:color w:val="auto"/>
                <w:kern w:val="0"/>
                <w:lang w:val="ru-RU" w:eastAsia="en-US"/>
              </w:rPr>
            </w:pPr>
          </w:p>
          <w:p w:rsidR="00951C08" w:rsidRDefault="00951C08" w:rsidP="00951C08">
            <w:pPr>
              <w:suppressAutoHyphens w:val="0"/>
              <w:spacing w:line="240" w:lineRule="auto"/>
              <w:rPr>
                <w:rFonts w:eastAsia="Times New Roman"/>
                <w:color w:val="auto"/>
                <w:kern w:val="0"/>
                <w:lang w:val="ru-RU" w:eastAsia="en-US"/>
              </w:rPr>
            </w:pPr>
          </w:p>
          <w:p w:rsidR="00951C08" w:rsidRDefault="00951C08" w:rsidP="00951C08">
            <w:pPr>
              <w:suppressAutoHyphens w:val="0"/>
              <w:spacing w:line="240" w:lineRule="auto"/>
              <w:rPr>
                <w:rFonts w:eastAsia="Times New Roman"/>
                <w:color w:val="auto"/>
                <w:kern w:val="0"/>
                <w:lang w:val="ru-RU" w:eastAsia="en-US"/>
              </w:rPr>
            </w:pPr>
          </w:p>
          <w:p w:rsidR="00951C08" w:rsidRDefault="00951C08" w:rsidP="00951C08">
            <w:pPr>
              <w:suppressAutoHyphens w:val="0"/>
              <w:spacing w:line="240" w:lineRule="auto"/>
              <w:rPr>
                <w:rFonts w:eastAsia="Times New Roman"/>
                <w:color w:val="auto"/>
                <w:kern w:val="0"/>
                <w:lang w:val="ru-RU" w:eastAsia="en-US"/>
              </w:rPr>
            </w:pPr>
          </w:p>
          <w:p w:rsidR="00951C08" w:rsidRDefault="00951C08" w:rsidP="00951C08">
            <w:pPr>
              <w:suppressAutoHyphens w:val="0"/>
              <w:spacing w:line="240" w:lineRule="auto"/>
              <w:rPr>
                <w:rFonts w:eastAsia="Times New Roman"/>
                <w:color w:val="auto"/>
                <w:kern w:val="0"/>
                <w:lang w:val="ru-RU" w:eastAsia="en-US"/>
              </w:rPr>
            </w:pPr>
          </w:p>
          <w:p w:rsidR="00951C08" w:rsidRDefault="00951C08" w:rsidP="00951C08">
            <w:pPr>
              <w:suppressAutoHyphens w:val="0"/>
              <w:spacing w:line="240" w:lineRule="auto"/>
              <w:rPr>
                <w:rFonts w:eastAsia="Times New Roman"/>
                <w:color w:val="auto"/>
                <w:kern w:val="0"/>
                <w:lang w:val="ru-RU" w:eastAsia="en-US"/>
              </w:rPr>
            </w:pPr>
          </w:p>
          <w:p w:rsidR="00951C08" w:rsidRDefault="00951C08" w:rsidP="00951C08">
            <w:pPr>
              <w:suppressAutoHyphens w:val="0"/>
              <w:spacing w:line="240" w:lineRule="auto"/>
              <w:rPr>
                <w:rFonts w:eastAsia="Times New Roman"/>
                <w:color w:val="auto"/>
                <w:kern w:val="0"/>
                <w:lang w:val="ru-RU" w:eastAsia="en-US"/>
              </w:rPr>
            </w:pPr>
            <w:r w:rsidRPr="00F808F0">
              <w:rPr>
                <w:rFonts w:eastAsia="Times New Roman"/>
                <w:b/>
                <w:color w:val="auto"/>
                <w:kern w:val="0"/>
                <w:lang w:val="ru-RU" w:eastAsia="en-US"/>
              </w:rPr>
              <w:t>ОБРАЗАЦ ПОНУДЕ</w:t>
            </w:r>
            <w:r>
              <w:rPr>
                <w:rFonts w:eastAsia="Times New Roman"/>
                <w:color w:val="auto"/>
                <w:kern w:val="0"/>
                <w:lang w:val="ru-RU" w:eastAsia="en-US"/>
              </w:rPr>
              <w:t xml:space="preserve"> ( образац структуре цена ) набавке резер.делова</w:t>
            </w:r>
          </w:p>
          <w:p w:rsidR="00951C08" w:rsidRPr="00234423" w:rsidRDefault="00951C08" w:rsidP="00951C08">
            <w:pPr>
              <w:suppressAutoHyphens w:val="0"/>
              <w:spacing w:line="240" w:lineRule="auto"/>
              <w:rPr>
                <w:rFonts w:eastAsia="Times New Roman"/>
                <w:color w:val="auto"/>
                <w:kern w:val="0"/>
                <w:lang w:val="ru-RU" w:eastAsia="en-US"/>
              </w:rPr>
            </w:pPr>
          </w:p>
        </w:tc>
        <w:tc>
          <w:tcPr>
            <w:tcW w:w="236" w:type="dxa"/>
            <w:tcBorders>
              <w:top w:val="nil"/>
              <w:left w:val="nil"/>
              <w:bottom w:val="nil"/>
              <w:right w:val="nil"/>
            </w:tcBorders>
            <w:shd w:val="clear" w:color="auto" w:fill="auto"/>
            <w:noWrap/>
            <w:vAlign w:val="bottom"/>
            <w:hideMark/>
          </w:tcPr>
          <w:p w:rsidR="00951C08" w:rsidRPr="00234423" w:rsidRDefault="00951C08" w:rsidP="00951C08">
            <w:pPr>
              <w:suppressAutoHyphens w:val="0"/>
              <w:spacing w:line="240" w:lineRule="auto"/>
              <w:rPr>
                <w:rFonts w:eastAsia="Times New Roman"/>
                <w:color w:val="auto"/>
                <w:kern w:val="0"/>
                <w:lang w:val="ru-RU" w:eastAsia="en-US"/>
              </w:rPr>
            </w:pPr>
          </w:p>
        </w:tc>
        <w:tc>
          <w:tcPr>
            <w:tcW w:w="649" w:type="dxa"/>
            <w:gridSpan w:val="5"/>
            <w:tcBorders>
              <w:top w:val="nil"/>
              <w:left w:val="nil"/>
              <w:bottom w:val="nil"/>
              <w:right w:val="nil"/>
            </w:tcBorders>
            <w:shd w:val="clear" w:color="auto" w:fill="auto"/>
            <w:noWrap/>
            <w:vAlign w:val="center"/>
            <w:hideMark/>
          </w:tcPr>
          <w:p w:rsidR="00951C08" w:rsidRPr="00234423" w:rsidRDefault="00951C08" w:rsidP="00951C08">
            <w:pPr>
              <w:suppressAutoHyphens w:val="0"/>
              <w:spacing w:line="240" w:lineRule="auto"/>
              <w:rPr>
                <w:rFonts w:eastAsia="Times New Roman"/>
                <w:color w:val="auto"/>
                <w:kern w:val="0"/>
                <w:lang w:val="ru-RU" w:eastAsia="en-US"/>
              </w:rPr>
            </w:pPr>
          </w:p>
        </w:tc>
        <w:tc>
          <w:tcPr>
            <w:tcW w:w="756" w:type="dxa"/>
            <w:gridSpan w:val="2"/>
            <w:tcBorders>
              <w:top w:val="nil"/>
              <w:left w:val="nil"/>
              <w:bottom w:val="nil"/>
              <w:right w:val="nil"/>
            </w:tcBorders>
            <w:shd w:val="clear" w:color="auto" w:fill="auto"/>
            <w:noWrap/>
            <w:vAlign w:val="center"/>
            <w:hideMark/>
          </w:tcPr>
          <w:p w:rsidR="00951C08" w:rsidRPr="00234423" w:rsidRDefault="00951C08" w:rsidP="00951C08">
            <w:pPr>
              <w:suppressAutoHyphens w:val="0"/>
              <w:spacing w:line="240" w:lineRule="auto"/>
              <w:jc w:val="center"/>
              <w:rPr>
                <w:rFonts w:eastAsia="Times New Roman"/>
                <w:color w:val="auto"/>
                <w:kern w:val="0"/>
                <w:lang w:val="ru-RU" w:eastAsia="en-US"/>
              </w:rPr>
            </w:pPr>
          </w:p>
        </w:tc>
        <w:tc>
          <w:tcPr>
            <w:tcW w:w="4576" w:type="dxa"/>
            <w:gridSpan w:val="10"/>
            <w:tcBorders>
              <w:top w:val="nil"/>
              <w:left w:val="nil"/>
              <w:bottom w:val="nil"/>
              <w:right w:val="nil"/>
            </w:tcBorders>
          </w:tcPr>
          <w:p w:rsidR="00951C08" w:rsidRPr="00234423" w:rsidRDefault="00951C08" w:rsidP="00951C08">
            <w:pPr>
              <w:suppressAutoHyphens w:val="0"/>
              <w:spacing w:line="240" w:lineRule="auto"/>
              <w:rPr>
                <w:rFonts w:eastAsia="Times New Roman"/>
                <w:color w:val="auto"/>
                <w:kern w:val="0"/>
                <w:lang w:val="ru-RU" w:eastAsia="en-US"/>
              </w:rPr>
            </w:pPr>
          </w:p>
        </w:tc>
        <w:tc>
          <w:tcPr>
            <w:tcW w:w="236" w:type="dxa"/>
            <w:tcBorders>
              <w:top w:val="nil"/>
              <w:left w:val="nil"/>
              <w:bottom w:val="nil"/>
              <w:right w:val="nil"/>
            </w:tcBorders>
            <w:shd w:val="clear" w:color="auto" w:fill="auto"/>
            <w:noWrap/>
            <w:vAlign w:val="bottom"/>
            <w:hideMark/>
          </w:tcPr>
          <w:p w:rsidR="00951C08" w:rsidRPr="00234423" w:rsidRDefault="00951C08" w:rsidP="00951C08">
            <w:pPr>
              <w:suppressAutoHyphens w:val="0"/>
              <w:spacing w:line="240" w:lineRule="auto"/>
              <w:rPr>
                <w:rFonts w:eastAsia="Times New Roman"/>
                <w:color w:val="auto"/>
                <w:kern w:val="0"/>
                <w:lang w:val="ru-RU" w:eastAsia="en-US"/>
              </w:rPr>
            </w:pPr>
          </w:p>
        </w:tc>
        <w:tc>
          <w:tcPr>
            <w:tcW w:w="1382" w:type="dxa"/>
            <w:tcBorders>
              <w:top w:val="nil"/>
              <w:left w:val="nil"/>
              <w:bottom w:val="nil"/>
              <w:right w:val="nil"/>
            </w:tcBorders>
            <w:shd w:val="clear" w:color="auto" w:fill="auto"/>
            <w:noWrap/>
            <w:vAlign w:val="bottom"/>
            <w:hideMark/>
          </w:tcPr>
          <w:p w:rsidR="00951C08" w:rsidRPr="00234423" w:rsidRDefault="00951C08" w:rsidP="00951C08">
            <w:pPr>
              <w:suppressAutoHyphens w:val="0"/>
              <w:spacing w:line="240" w:lineRule="auto"/>
              <w:rPr>
                <w:rFonts w:eastAsia="Times New Roman"/>
                <w:b/>
                <w:bCs/>
                <w:color w:val="auto"/>
                <w:kern w:val="0"/>
                <w:lang w:val="ru-RU" w:eastAsia="en-US"/>
              </w:rPr>
            </w:pPr>
          </w:p>
        </w:tc>
      </w:tr>
      <w:tr w:rsidR="00951C08" w:rsidRPr="0047636E" w:rsidTr="00951C08">
        <w:trPr>
          <w:gridBefore w:val="1"/>
          <w:gridAfter w:val="4"/>
          <w:wBefore w:w="1513" w:type="dxa"/>
          <w:wAfter w:w="1922" w:type="dxa"/>
          <w:trHeight w:val="342"/>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259" w:type="dxa"/>
            <w:gridSpan w:val="4"/>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1249" w:type="dxa"/>
            <w:gridSpan w:val="4"/>
            <w:tcBorders>
              <w:top w:val="single" w:sz="8" w:space="0" w:color="auto"/>
              <w:left w:val="nil"/>
              <w:bottom w:val="single" w:sz="8" w:space="0" w:color="auto"/>
              <w:right w:val="single" w:sz="4" w:space="0" w:color="auto"/>
            </w:tcBorders>
            <w:shd w:val="clear" w:color="auto" w:fill="auto"/>
            <w:noWrap/>
            <w:vAlign w:val="bottom"/>
            <w:hideMark/>
          </w:tcPr>
          <w:p w:rsidR="00951C08" w:rsidRPr="00776F91"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Произ.</w:t>
            </w:r>
          </w:p>
        </w:tc>
        <w:tc>
          <w:tcPr>
            <w:tcW w:w="892" w:type="dxa"/>
            <w:gridSpan w:val="3"/>
            <w:tcBorders>
              <w:top w:val="single" w:sz="8" w:space="0" w:color="auto"/>
              <w:left w:val="single" w:sz="4" w:space="0" w:color="auto"/>
              <w:bottom w:val="single" w:sz="8" w:space="0" w:color="auto"/>
              <w:right w:val="single" w:sz="8" w:space="0" w:color="auto"/>
            </w:tcBorders>
            <w:shd w:val="clear" w:color="auto" w:fill="auto"/>
            <w:vAlign w:val="bottom"/>
          </w:tcPr>
          <w:p w:rsidR="00951C08" w:rsidRPr="00776F91"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Кат. број</w:t>
            </w:r>
          </w:p>
        </w:tc>
        <w:tc>
          <w:tcPr>
            <w:tcW w:w="1126" w:type="dxa"/>
            <w:gridSpan w:val="4"/>
            <w:tcBorders>
              <w:top w:val="single" w:sz="8" w:space="0" w:color="auto"/>
              <w:left w:val="nil"/>
              <w:bottom w:val="single" w:sz="8" w:space="0" w:color="auto"/>
              <w:right w:val="single" w:sz="8" w:space="0" w:color="auto"/>
            </w:tcBorders>
            <w:shd w:val="clear" w:color="auto" w:fill="auto"/>
            <w:noWrap/>
            <w:vAlign w:val="center"/>
            <w:hideMark/>
          </w:tcPr>
          <w:p w:rsidR="00951C08" w:rsidRDefault="00951C08" w:rsidP="00951C08">
            <w:pPr>
              <w:suppressAutoHyphens w:val="0"/>
              <w:spacing w:line="240" w:lineRule="auto"/>
              <w:jc w:val="center"/>
              <w:rPr>
                <w:rFonts w:eastAsia="Times New Roman"/>
                <w:b/>
                <w:bCs/>
                <w:color w:val="auto"/>
                <w:kern w:val="0"/>
                <w:lang w:val="sr-Cyrl-CS" w:eastAsia="en-US"/>
              </w:rPr>
            </w:pPr>
            <w:r w:rsidRPr="0047636E">
              <w:rPr>
                <w:rFonts w:eastAsia="Times New Roman"/>
                <w:b/>
                <w:bCs/>
                <w:color w:val="auto"/>
                <w:kern w:val="0"/>
                <w:lang w:eastAsia="en-US"/>
              </w:rPr>
              <w:t xml:space="preserve"> </w:t>
            </w:r>
          </w:p>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JM </w:t>
            </w:r>
          </w:p>
        </w:tc>
        <w:tc>
          <w:tcPr>
            <w:tcW w:w="567" w:type="dxa"/>
            <w:gridSpan w:val="5"/>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w:t>
            </w: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c>
          <w:tcPr>
            <w:tcW w:w="1575" w:type="dxa"/>
            <w:gridSpan w:val="5"/>
            <w:tcBorders>
              <w:top w:val="single" w:sz="8" w:space="0" w:color="auto"/>
              <w:left w:val="nil"/>
              <w:bottom w:val="single" w:sz="8" w:space="0" w:color="auto"/>
              <w:right w:val="single" w:sz="4" w:space="0" w:color="auto"/>
            </w:tcBorders>
          </w:tcPr>
          <w:p w:rsidR="00951C08" w:rsidRDefault="00951C08" w:rsidP="00951C08">
            <w:pPr>
              <w:suppressAutoHyphens w:val="0"/>
              <w:spacing w:line="240" w:lineRule="auto"/>
              <w:jc w:val="center"/>
              <w:rPr>
                <w:rFonts w:eastAsia="Times New Roman"/>
                <w:b/>
                <w:bCs/>
                <w:color w:val="auto"/>
                <w:kern w:val="0"/>
                <w:lang w:val="sr-Cyrl-CS" w:eastAsia="en-US"/>
              </w:rPr>
            </w:pPr>
          </w:p>
          <w:p w:rsidR="00951C08" w:rsidRPr="00C17984"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sz w:val="22"/>
                <w:szCs w:val="22"/>
                <w:lang w:val="sr-Cyrl-CS" w:eastAsia="en-US"/>
              </w:rPr>
              <w:t>Јед цена без ПДВ по ј.м.</w:t>
            </w:r>
          </w:p>
        </w:tc>
        <w:tc>
          <w:tcPr>
            <w:tcW w:w="2126" w:type="dxa"/>
            <w:gridSpan w:val="4"/>
            <w:tcBorders>
              <w:top w:val="single" w:sz="8" w:space="0" w:color="auto"/>
              <w:left w:val="single" w:sz="4" w:space="0" w:color="auto"/>
              <w:bottom w:val="single" w:sz="8" w:space="0" w:color="auto"/>
              <w:right w:val="single" w:sz="4" w:space="0" w:color="auto"/>
            </w:tcBorders>
          </w:tcPr>
          <w:p w:rsidR="00951C08" w:rsidRDefault="00951C08" w:rsidP="00951C08">
            <w:pPr>
              <w:suppressAutoHyphens w:val="0"/>
              <w:spacing w:line="240" w:lineRule="auto"/>
              <w:jc w:val="center"/>
              <w:rPr>
                <w:rFonts w:eastAsia="Times New Roman"/>
                <w:b/>
                <w:bCs/>
                <w:color w:val="auto"/>
                <w:kern w:val="0"/>
                <w:lang w:val="sr-Cyrl-CS" w:eastAsia="en-US"/>
              </w:rPr>
            </w:pPr>
          </w:p>
          <w:p w:rsidR="00951C08" w:rsidRPr="00C17984"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Цена безПДВ</w:t>
            </w:r>
          </w:p>
        </w:tc>
        <w:tc>
          <w:tcPr>
            <w:tcW w:w="1701" w:type="dxa"/>
            <w:gridSpan w:val="3"/>
            <w:tcBorders>
              <w:top w:val="single" w:sz="8" w:space="0" w:color="auto"/>
              <w:left w:val="single" w:sz="4" w:space="0" w:color="auto"/>
              <w:bottom w:val="single" w:sz="8" w:space="0" w:color="auto"/>
              <w:right w:val="single" w:sz="8" w:space="0" w:color="auto"/>
            </w:tcBorders>
          </w:tcPr>
          <w:p w:rsidR="00951C08" w:rsidRDefault="00951C08" w:rsidP="00951C08">
            <w:pPr>
              <w:suppressAutoHyphens w:val="0"/>
              <w:spacing w:line="240" w:lineRule="auto"/>
              <w:jc w:val="center"/>
              <w:rPr>
                <w:rFonts w:eastAsia="Times New Roman"/>
                <w:b/>
                <w:bCs/>
                <w:color w:val="auto"/>
                <w:kern w:val="0"/>
                <w:lang w:val="sr-Cyrl-CS" w:eastAsia="en-US"/>
              </w:rPr>
            </w:pPr>
          </w:p>
          <w:p w:rsidR="00951C08" w:rsidRPr="00C17984"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Укупна цена са ПДВ</w:t>
            </w: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 (1)</w:t>
            </w:r>
          </w:p>
        </w:tc>
        <w:tc>
          <w:tcPr>
            <w:tcW w:w="1249" w:type="dxa"/>
            <w:gridSpan w:val="4"/>
            <w:tcBorders>
              <w:top w:val="single" w:sz="4" w:space="0" w:color="auto"/>
              <w:left w:val="nil"/>
              <w:bottom w:val="single" w:sz="4" w:space="0" w:color="auto"/>
              <w:right w:val="single" w:sz="4" w:space="0" w:color="auto"/>
            </w:tcBorders>
            <w:shd w:val="clear" w:color="auto" w:fill="auto"/>
            <w:noWrap/>
            <w:vAlign w:val="bottom"/>
            <w:hideMark/>
          </w:tcPr>
          <w:p w:rsidR="00951C08" w:rsidRPr="007975C8"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(2)</w:t>
            </w:r>
          </w:p>
        </w:tc>
        <w:tc>
          <w:tcPr>
            <w:tcW w:w="892" w:type="dxa"/>
            <w:gridSpan w:val="3"/>
            <w:tcBorders>
              <w:top w:val="single" w:sz="4" w:space="0" w:color="auto"/>
              <w:left w:val="nil"/>
              <w:bottom w:val="single" w:sz="4" w:space="0" w:color="auto"/>
              <w:right w:val="single" w:sz="4" w:space="0" w:color="auto"/>
            </w:tcBorders>
            <w:shd w:val="clear" w:color="auto" w:fill="auto"/>
            <w:vAlign w:val="bottom"/>
          </w:tcPr>
          <w:p w:rsidR="00951C08" w:rsidRPr="007975C8" w:rsidRDefault="00951C08" w:rsidP="00951C08">
            <w:pPr>
              <w:spacing w:line="240" w:lineRule="auto"/>
              <w:jc w:val="center"/>
              <w:rPr>
                <w:rFonts w:eastAsia="Times New Roman"/>
                <w:color w:val="auto"/>
                <w:kern w:val="0"/>
                <w:lang w:eastAsia="en-US"/>
              </w:rPr>
            </w:pPr>
            <w:r>
              <w:rPr>
                <w:rFonts w:eastAsia="Times New Roman"/>
                <w:color w:val="auto"/>
                <w:kern w:val="0"/>
                <w:lang w:eastAsia="en-US"/>
              </w:rPr>
              <w:t>(3)</w:t>
            </w:r>
          </w:p>
        </w:tc>
        <w:tc>
          <w:tcPr>
            <w:tcW w:w="1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7975C8"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(4)</w:t>
            </w:r>
          </w:p>
        </w:tc>
        <w:tc>
          <w:tcPr>
            <w:tcW w:w="567" w:type="dxa"/>
            <w:gridSpan w:val="5"/>
            <w:tcBorders>
              <w:top w:val="single" w:sz="4" w:space="0" w:color="auto"/>
              <w:left w:val="nil"/>
              <w:bottom w:val="single" w:sz="4" w:space="0" w:color="auto"/>
              <w:right w:val="single" w:sz="4" w:space="0" w:color="auto"/>
            </w:tcBorders>
            <w:shd w:val="clear" w:color="auto" w:fill="auto"/>
            <w:noWrap/>
            <w:vAlign w:val="center"/>
            <w:hideMark/>
          </w:tcPr>
          <w:p w:rsidR="00951C08" w:rsidRPr="007975C8"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(5)</w:t>
            </w:r>
          </w:p>
        </w:tc>
        <w:tc>
          <w:tcPr>
            <w:tcW w:w="1575" w:type="dxa"/>
            <w:gridSpan w:val="5"/>
            <w:tcBorders>
              <w:top w:val="single" w:sz="4" w:space="0" w:color="auto"/>
              <w:left w:val="nil"/>
              <w:bottom w:val="single" w:sz="4" w:space="0" w:color="auto"/>
              <w:right w:val="single" w:sz="4" w:space="0" w:color="auto"/>
            </w:tcBorders>
          </w:tcPr>
          <w:p w:rsidR="00951C08" w:rsidRPr="007975C8"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(6)</w:t>
            </w:r>
          </w:p>
        </w:tc>
        <w:tc>
          <w:tcPr>
            <w:tcW w:w="2126" w:type="dxa"/>
            <w:gridSpan w:val="4"/>
            <w:tcBorders>
              <w:top w:val="single" w:sz="4" w:space="0" w:color="auto"/>
              <w:left w:val="nil"/>
              <w:bottom w:val="single" w:sz="4" w:space="0" w:color="auto"/>
              <w:right w:val="single" w:sz="4" w:space="0" w:color="auto"/>
            </w:tcBorders>
          </w:tcPr>
          <w:p w:rsidR="00951C08" w:rsidRPr="007975C8"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(7) 6*5</w:t>
            </w:r>
          </w:p>
        </w:tc>
        <w:tc>
          <w:tcPr>
            <w:tcW w:w="1701" w:type="dxa"/>
            <w:gridSpan w:val="3"/>
            <w:tcBorders>
              <w:top w:val="single" w:sz="4" w:space="0" w:color="auto"/>
              <w:left w:val="nil"/>
              <w:bottom w:val="single" w:sz="4" w:space="0" w:color="auto"/>
              <w:right w:val="single" w:sz="4" w:space="0" w:color="auto"/>
            </w:tcBorders>
          </w:tcPr>
          <w:p w:rsidR="00951C08" w:rsidRPr="007975C8"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(8)</w:t>
            </w: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01</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Клип мотора </w:t>
            </w:r>
            <w:r w:rsidRPr="0047636E">
              <w:rPr>
                <w:rFonts w:eastAsia="Times New Roman"/>
                <w:color w:val="auto"/>
                <w:kern w:val="0"/>
                <w:lang w:eastAsia="en-US"/>
              </w:rPr>
              <w:t>F 125 FAP</w:t>
            </w:r>
          </w:p>
        </w:tc>
        <w:tc>
          <w:tcPr>
            <w:tcW w:w="1249" w:type="dxa"/>
            <w:gridSpan w:val="4"/>
            <w:tcBorders>
              <w:top w:val="single" w:sz="4" w:space="0" w:color="auto"/>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single" w:sz="4" w:space="0" w:color="auto"/>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02</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Кошуљица</w:t>
            </w:r>
            <w:r w:rsidRPr="0047636E">
              <w:rPr>
                <w:rFonts w:eastAsia="Times New Roman"/>
                <w:color w:val="auto"/>
                <w:kern w:val="0"/>
                <w:lang w:eastAsia="en-US"/>
              </w:rPr>
              <w:t xml:space="preserve"> F 125 FAP</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03</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Карике</w:t>
            </w:r>
            <w:r w:rsidRPr="0047636E">
              <w:rPr>
                <w:rFonts w:eastAsia="Times New Roman"/>
                <w:color w:val="auto"/>
                <w:kern w:val="0"/>
                <w:lang w:eastAsia="en-US"/>
              </w:rPr>
              <w:t xml:space="preserve"> F 125 FAP</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set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04</w:t>
            </w:r>
          </w:p>
        </w:tc>
        <w:tc>
          <w:tcPr>
            <w:tcW w:w="1259" w:type="dxa"/>
            <w:gridSpan w:val="4"/>
            <w:tcBorders>
              <w:top w:val="nil"/>
              <w:left w:val="nil"/>
              <w:bottom w:val="nil"/>
              <w:right w:val="single" w:sz="4" w:space="0" w:color="auto"/>
            </w:tcBorders>
            <w:shd w:val="clear" w:color="auto" w:fill="auto"/>
            <w:noWrap/>
            <w:vAlign w:val="center"/>
            <w:hideMark/>
          </w:tcPr>
          <w:p w:rsidR="00951C08" w:rsidRPr="002D5DC3"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Лежајеви радилице</w:t>
            </w:r>
            <w:r w:rsidRPr="0047636E">
              <w:rPr>
                <w:rFonts w:eastAsia="Times New Roman"/>
                <w:color w:val="auto"/>
                <w:kern w:val="0"/>
                <w:lang w:eastAsia="en-US"/>
              </w:rPr>
              <w:t xml:space="preserve"> 2FB</w:t>
            </w:r>
            <w:r>
              <w:rPr>
                <w:rFonts w:eastAsia="Times New Roman"/>
                <w:color w:val="auto"/>
                <w:kern w:val="0"/>
                <w:lang w:eastAsia="en-US"/>
              </w:rPr>
              <w:t xml:space="preserve"> -STD</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05</w:t>
            </w:r>
          </w:p>
        </w:tc>
        <w:tc>
          <w:tcPr>
            <w:tcW w:w="1259"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Заптивач </w:t>
            </w:r>
            <w:r w:rsidRPr="0047636E">
              <w:rPr>
                <w:rFonts w:eastAsia="Times New Roman"/>
                <w:color w:val="auto"/>
                <w:kern w:val="0"/>
                <w:lang w:eastAsia="en-US"/>
              </w:rPr>
              <w:t>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gar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06</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главе мотора</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3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07</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оквира вентила</w:t>
            </w:r>
            <w:r w:rsidRPr="0047636E">
              <w:rPr>
                <w:rFonts w:eastAsia="Times New Roman"/>
                <w:color w:val="auto"/>
                <w:kern w:val="0"/>
                <w:lang w:eastAsia="en-US"/>
              </w:rPr>
              <w:t>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08</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поклопца вентила</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09</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издувне гране</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Заптивка водене гране</w:t>
            </w:r>
            <w:r w:rsidRPr="0047636E">
              <w:rPr>
                <w:rFonts w:eastAsia="Times New Roman"/>
                <w:color w:val="auto"/>
                <w:kern w:val="0"/>
                <w:lang w:eastAsia="en-US"/>
              </w:rPr>
              <w:t>2FB</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мотора предњи</w:t>
            </w:r>
            <w:r w:rsidRPr="0047636E">
              <w:rPr>
                <w:rFonts w:eastAsia="Times New Roman"/>
                <w:color w:val="auto"/>
                <w:kern w:val="0"/>
                <w:lang w:eastAsia="en-US"/>
              </w:rPr>
              <w:t xml:space="preserve"> 1921</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13</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Носач мотора задњи </w:t>
            </w:r>
            <w:r w:rsidRPr="0047636E">
              <w:rPr>
                <w:rFonts w:eastAsia="Times New Roman"/>
                <w:color w:val="auto"/>
                <w:kern w:val="0"/>
                <w:lang w:eastAsia="en-US"/>
              </w:rPr>
              <w:t xml:space="preserve"> 1921</w:t>
            </w:r>
          </w:p>
        </w:tc>
        <w:tc>
          <w:tcPr>
            <w:tcW w:w="1249" w:type="dxa"/>
            <w:gridSpan w:val="4"/>
            <w:tcBorders>
              <w:top w:val="nil"/>
              <w:left w:val="nil"/>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bottom"/>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14</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Венац замајца</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15</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Чаура клипњаче</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16</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Издувна грана</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17</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Пумпа воде</w:t>
            </w:r>
            <w:r w:rsidRPr="0047636E">
              <w:rPr>
                <w:rFonts w:eastAsia="Times New Roman"/>
                <w:color w:val="auto"/>
                <w:kern w:val="0"/>
                <w:lang w:eastAsia="en-US"/>
              </w:rPr>
              <w:t xml:space="preserve"> 2 FB</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18</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Пумпа уља</w:t>
            </w:r>
            <w:r w:rsidRPr="0047636E">
              <w:rPr>
                <w:rFonts w:eastAsia="Times New Roman"/>
                <w:color w:val="auto"/>
                <w:kern w:val="0"/>
                <w:lang w:eastAsia="en-US"/>
              </w:rPr>
              <w:t xml:space="preserve"> 2 FB</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19</w:t>
            </w:r>
          </w:p>
        </w:tc>
        <w:tc>
          <w:tcPr>
            <w:tcW w:w="1259" w:type="dxa"/>
            <w:gridSpan w:val="4"/>
            <w:tcBorders>
              <w:top w:val="nil"/>
              <w:left w:val="nil"/>
              <w:bottom w:val="nil"/>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 ваздуха</w:t>
            </w:r>
          </w:p>
        </w:tc>
        <w:tc>
          <w:tcPr>
            <w:tcW w:w="1249" w:type="dxa"/>
            <w:gridSpan w:val="4"/>
            <w:tcBorders>
              <w:top w:val="nil"/>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nil"/>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20</w:t>
            </w:r>
          </w:p>
        </w:tc>
        <w:tc>
          <w:tcPr>
            <w:tcW w:w="1259" w:type="dxa"/>
            <w:gridSpan w:val="4"/>
            <w:tcBorders>
              <w:top w:val="single" w:sz="4" w:space="0" w:color="auto"/>
              <w:left w:val="nil"/>
              <w:bottom w:val="nil"/>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ф.уља</w:t>
            </w:r>
          </w:p>
        </w:tc>
        <w:tc>
          <w:tcPr>
            <w:tcW w:w="1249" w:type="dxa"/>
            <w:gridSpan w:val="4"/>
            <w:tcBorders>
              <w:top w:val="single" w:sz="4" w:space="0" w:color="auto"/>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single" w:sz="4" w:space="0" w:color="auto"/>
              <w:left w:val="nil"/>
              <w:bottom w:val="nil"/>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21</w:t>
            </w:r>
          </w:p>
        </w:tc>
        <w:tc>
          <w:tcPr>
            <w:tcW w:w="1259" w:type="dxa"/>
            <w:gridSpan w:val="4"/>
            <w:tcBorders>
              <w:top w:val="single" w:sz="4" w:space="0" w:color="auto"/>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Уложак ф. горива</w:t>
            </w:r>
            <w:r w:rsidRPr="0047636E">
              <w:rPr>
                <w:rFonts w:eastAsia="Times New Roman"/>
                <w:color w:val="auto"/>
                <w:kern w:val="0"/>
                <w:lang w:eastAsia="en-US"/>
              </w:rPr>
              <w:t xml:space="preserve"> 1/2 fini</w:t>
            </w:r>
          </w:p>
        </w:tc>
        <w:tc>
          <w:tcPr>
            <w:tcW w:w="1249" w:type="dxa"/>
            <w:gridSpan w:val="4"/>
            <w:tcBorders>
              <w:top w:val="single" w:sz="4" w:space="0" w:color="auto"/>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single" w:sz="4" w:space="0" w:color="auto"/>
              <w:left w:val="nil"/>
              <w:bottom w:val="nil"/>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22</w:t>
            </w:r>
          </w:p>
        </w:tc>
        <w:tc>
          <w:tcPr>
            <w:tcW w:w="1259" w:type="dxa"/>
            <w:gridSpan w:val="4"/>
            <w:tcBorders>
              <w:top w:val="single" w:sz="4" w:space="0" w:color="auto"/>
              <w:left w:val="nil"/>
              <w:bottom w:val="nil"/>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Уложак ф. Горива груби</w:t>
            </w:r>
          </w:p>
        </w:tc>
        <w:tc>
          <w:tcPr>
            <w:tcW w:w="1249" w:type="dxa"/>
            <w:gridSpan w:val="4"/>
            <w:tcBorders>
              <w:top w:val="single" w:sz="4" w:space="0" w:color="auto"/>
              <w:left w:val="nil"/>
              <w:bottom w:val="nil"/>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single" w:sz="4" w:space="0" w:color="auto"/>
              <w:left w:val="nil"/>
              <w:bottom w:val="nil"/>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23</w:t>
            </w:r>
          </w:p>
        </w:tc>
        <w:tc>
          <w:tcPr>
            <w:tcW w:w="1259"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Алнасер</w:t>
            </w:r>
            <w:r w:rsidRPr="0047636E">
              <w:rPr>
                <w:rFonts w:eastAsia="Times New Roman"/>
                <w:color w:val="auto"/>
                <w:kern w:val="0"/>
                <w:lang w:eastAsia="en-US"/>
              </w:rPr>
              <w:t xml:space="preserve"> 2FB</w:t>
            </w:r>
          </w:p>
        </w:tc>
        <w:tc>
          <w:tcPr>
            <w:tcW w:w="1249"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 </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Алтернатор</w:t>
            </w:r>
            <w:r w:rsidRPr="0047636E">
              <w:rPr>
                <w:rFonts w:eastAsia="Times New Roman"/>
                <w:color w:val="auto"/>
                <w:kern w:val="0"/>
                <w:lang w:eastAsia="en-US"/>
              </w:rPr>
              <w:t xml:space="preserve"> 2FB</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24</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25</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26</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Ремен каиш</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27</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sidRPr="00234423">
              <w:rPr>
                <w:rFonts w:eastAsia="Times New Roman"/>
                <w:color w:val="auto"/>
                <w:kern w:val="0"/>
                <w:lang w:val="ru-RU" w:eastAsia="en-US"/>
              </w:rPr>
              <w:t>2</w:t>
            </w:r>
            <w:r w:rsidRPr="0047636E">
              <w:rPr>
                <w:rFonts w:eastAsia="Times New Roman"/>
                <w:color w:val="auto"/>
                <w:kern w:val="0"/>
                <w:lang w:eastAsia="en-US"/>
              </w:rPr>
              <w:t>FB</w:t>
            </w:r>
            <w:r w:rsidRPr="00234423">
              <w:rPr>
                <w:rFonts w:eastAsia="Times New Roman"/>
                <w:color w:val="auto"/>
                <w:kern w:val="0"/>
                <w:lang w:val="ru-RU" w:eastAsia="en-US"/>
              </w:rPr>
              <w:t xml:space="preserve"> </w:t>
            </w:r>
            <w:r>
              <w:rPr>
                <w:rFonts w:eastAsia="Times New Roman"/>
                <w:color w:val="auto"/>
                <w:kern w:val="0"/>
                <w:lang w:val="sr-Cyrl-CS" w:eastAsia="en-US"/>
              </w:rPr>
              <w:t>гарнитура црева за воду</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234423" w:rsidRDefault="00951C08" w:rsidP="00951C08">
            <w:pPr>
              <w:suppressAutoHyphens w:val="0"/>
              <w:spacing w:line="240" w:lineRule="auto"/>
              <w:jc w:val="center"/>
              <w:rPr>
                <w:rFonts w:eastAsia="Times New Roman"/>
                <w:color w:val="auto"/>
                <w:kern w:val="0"/>
                <w:lang w:val="ru-RU"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234423" w:rsidRDefault="00951C08" w:rsidP="00951C08">
            <w:pPr>
              <w:spacing w:line="240" w:lineRule="auto"/>
              <w:jc w:val="center"/>
              <w:rPr>
                <w:rFonts w:eastAsia="Times New Roman"/>
                <w:color w:val="auto"/>
                <w:kern w:val="0"/>
                <w:lang w:val="ru-RU"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234423">
              <w:rPr>
                <w:rFonts w:eastAsia="Times New Roman"/>
                <w:color w:val="auto"/>
                <w:kern w:val="0"/>
                <w:lang w:val="ru-RU" w:eastAsia="en-US"/>
              </w:rPr>
              <w:t xml:space="preserve"> </w:t>
            </w:r>
            <w:r w:rsidRPr="0047636E">
              <w:rPr>
                <w:rFonts w:eastAsia="Times New Roman"/>
                <w:color w:val="auto"/>
                <w:kern w:val="0"/>
                <w:lang w:eastAsia="en-US"/>
              </w:rPr>
              <w:t xml:space="preserve">gar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28</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Корпа квачила</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29</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Ламела</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30</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Потисни лежај</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31</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Погонско вратило</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32</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Међувратило</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33</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Зупчаста спојница</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34</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Редуцир</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35</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Прстен синхрона</w:t>
            </w:r>
            <w:r w:rsidRPr="0047636E">
              <w:rPr>
                <w:rFonts w:eastAsia="Times New Roman"/>
                <w:color w:val="auto"/>
                <w:kern w:val="0"/>
                <w:lang w:eastAsia="en-US"/>
              </w:rPr>
              <w:t xml:space="preserve"> </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36</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за укључивање</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37</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Јабучица бирача</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38</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Помоћни погон</w:t>
            </w:r>
            <w:r w:rsidRPr="0047636E">
              <w:rPr>
                <w:rFonts w:eastAsia="Times New Roman"/>
                <w:color w:val="auto"/>
                <w:kern w:val="0"/>
                <w:lang w:eastAsia="en-US"/>
              </w:rPr>
              <w:t xml:space="preserve"> pp8o/12</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39</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Ручица за укључивање</w:t>
            </w:r>
            <w:r w:rsidRPr="0047636E">
              <w:rPr>
                <w:rFonts w:eastAsia="Times New Roman"/>
                <w:color w:val="auto"/>
                <w:kern w:val="0"/>
                <w:lang w:eastAsia="en-US"/>
              </w:rPr>
              <w:t xml:space="preserve"> pp</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40</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Пнеуматски цилиндар</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41</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квачила примарни</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4"/>
          <w:wBefore w:w="1513" w:type="dxa"/>
          <w:wAfter w:w="1922"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42</w:t>
            </w:r>
          </w:p>
        </w:tc>
        <w:tc>
          <w:tcPr>
            <w:tcW w:w="1259" w:type="dxa"/>
            <w:gridSpan w:val="4"/>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Цилиндар квачила секундарни</w:t>
            </w:r>
          </w:p>
        </w:tc>
        <w:tc>
          <w:tcPr>
            <w:tcW w:w="1249"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892"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575" w:type="dxa"/>
            <w:gridSpan w:val="5"/>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2126" w:type="dxa"/>
            <w:gridSpan w:val="4"/>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341" w:type="dxa"/>
            <w:gridSpan w:val="3"/>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1715" w:type="dxa"/>
            <w:gridSpan w:val="5"/>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341" w:type="dxa"/>
            <w:gridSpan w:val="3"/>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1715" w:type="dxa"/>
            <w:gridSpan w:val="5"/>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951C08" w:rsidRPr="005B3494" w:rsidRDefault="00951C08" w:rsidP="00951C08">
            <w:pPr>
              <w:suppressAutoHyphens w:val="0"/>
              <w:spacing w:line="240" w:lineRule="auto"/>
              <w:rPr>
                <w:rFonts w:eastAsia="Times New Roman"/>
                <w:color w:val="auto"/>
                <w:kern w:val="0"/>
                <w:lang w:val="sr-Cyrl-CS" w:eastAsia="en-US"/>
              </w:rPr>
            </w:pPr>
          </w:p>
        </w:tc>
        <w:tc>
          <w:tcPr>
            <w:tcW w:w="1341" w:type="dxa"/>
            <w:gridSpan w:val="3"/>
            <w:tcBorders>
              <w:top w:val="nil"/>
              <w:left w:val="nil"/>
              <w:bottom w:val="nil"/>
              <w:right w:val="nil"/>
            </w:tcBorders>
            <w:shd w:val="clear" w:color="auto" w:fill="auto"/>
            <w:noWrap/>
            <w:vAlign w:val="center"/>
            <w:hideMark/>
          </w:tcPr>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Default="00951C08" w:rsidP="00951C08">
            <w:pPr>
              <w:suppressAutoHyphens w:val="0"/>
              <w:spacing w:line="240" w:lineRule="auto"/>
              <w:rPr>
                <w:rFonts w:eastAsia="Times New Roman"/>
                <w:color w:val="auto"/>
                <w:kern w:val="0"/>
                <w:lang w:val="sr-Cyrl-CS" w:eastAsia="en-US"/>
              </w:rPr>
            </w:pPr>
          </w:p>
          <w:p w:rsidR="00951C08" w:rsidRPr="0047636E" w:rsidRDefault="00951C08" w:rsidP="00951C08">
            <w:pPr>
              <w:suppressAutoHyphens w:val="0"/>
              <w:spacing w:line="240" w:lineRule="auto"/>
              <w:rPr>
                <w:rFonts w:eastAsia="Times New Roman"/>
                <w:color w:val="auto"/>
                <w:kern w:val="0"/>
                <w:lang w:val="sr-Cyrl-CS" w:eastAsia="en-US"/>
              </w:rPr>
            </w:pPr>
          </w:p>
        </w:tc>
        <w:tc>
          <w:tcPr>
            <w:tcW w:w="1715" w:type="dxa"/>
            <w:gridSpan w:val="5"/>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341" w:type="dxa"/>
            <w:gridSpan w:val="3"/>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p>
        </w:tc>
        <w:tc>
          <w:tcPr>
            <w:tcW w:w="1715" w:type="dxa"/>
            <w:gridSpan w:val="5"/>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350" w:type="dxa"/>
            <w:gridSpan w:val="6"/>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341" w:type="dxa"/>
            <w:gridSpan w:val="3"/>
            <w:tcBorders>
              <w:top w:val="nil"/>
              <w:left w:val="nil"/>
              <w:bottom w:val="nil"/>
              <w:right w:val="nil"/>
            </w:tcBorders>
            <w:shd w:val="clear" w:color="auto" w:fill="auto"/>
            <w:noWrap/>
            <w:vAlign w:val="center"/>
            <w:hideMark/>
          </w:tcPr>
          <w:p w:rsidR="00951C08" w:rsidRPr="00F2332D"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ГРУПА ШАСИЈА</w:t>
            </w:r>
          </w:p>
        </w:tc>
        <w:tc>
          <w:tcPr>
            <w:tcW w:w="1715" w:type="dxa"/>
            <w:gridSpan w:val="5"/>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128" w:type="dxa"/>
            <w:gridSpan w:val="3"/>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rPr>
                <w:rFonts w:eastAsia="Times New Roman"/>
                <w:b/>
                <w:bCs/>
                <w:color w:val="auto"/>
                <w:kern w:val="0"/>
                <w:lang w:eastAsia="en-US"/>
              </w:rPr>
            </w:pP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1146" w:type="dxa"/>
            <w:gridSpan w:val="4"/>
            <w:tcBorders>
              <w:top w:val="single" w:sz="8" w:space="0" w:color="auto"/>
              <w:left w:val="nil"/>
              <w:bottom w:val="single" w:sz="8" w:space="0" w:color="auto"/>
              <w:right w:val="single" w:sz="4" w:space="0" w:color="auto"/>
            </w:tcBorders>
            <w:shd w:val="clear" w:color="auto" w:fill="auto"/>
            <w:noWrap/>
            <w:vAlign w:val="bottom"/>
            <w:hideMark/>
          </w:tcPr>
          <w:p w:rsidR="00951C08" w:rsidRPr="00776F91"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Произ.</w:t>
            </w:r>
          </w:p>
        </w:tc>
        <w:tc>
          <w:tcPr>
            <w:tcW w:w="1281" w:type="dxa"/>
            <w:gridSpan w:val="5"/>
            <w:tcBorders>
              <w:top w:val="single" w:sz="8" w:space="0" w:color="auto"/>
              <w:left w:val="single" w:sz="4" w:space="0" w:color="auto"/>
              <w:bottom w:val="single" w:sz="8" w:space="0" w:color="auto"/>
              <w:right w:val="single" w:sz="8" w:space="0" w:color="auto"/>
            </w:tcBorders>
            <w:shd w:val="clear" w:color="auto" w:fill="auto"/>
            <w:vAlign w:val="bottom"/>
          </w:tcPr>
          <w:p w:rsidR="00951C08" w:rsidRPr="00776F91"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Кат. бр</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 xml:space="preserve"> JM </w:t>
            </w:r>
          </w:p>
        </w:tc>
        <w:tc>
          <w:tcPr>
            <w:tcW w:w="567" w:type="dxa"/>
            <w:gridSpan w:val="4"/>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c>
          <w:tcPr>
            <w:tcW w:w="1825" w:type="dxa"/>
            <w:gridSpan w:val="9"/>
            <w:tcBorders>
              <w:top w:val="single" w:sz="4" w:space="0" w:color="auto"/>
              <w:left w:val="nil"/>
              <w:bottom w:val="single" w:sz="4" w:space="0" w:color="auto"/>
              <w:right w:val="single" w:sz="4" w:space="0" w:color="auto"/>
            </w:tcBorders>
          </w:tcPr>
          <w:p w:rsidR="00951C08"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Јед.цена без ПДВ</w:t>
            </w:r>
          </w:p>
          <w:p w:rsidR="00951C08"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 xml:space="preserve">по ј.м </w:t>
            </w:r>
          </w:p>
        </w:tc>
        <w:tc>
          <w:tcPr>
            <w:tcW w:w="1719" w:type="dxa"/>
            <w:tcBorders>
              <w:top w:val="single" w:sz="8" w:space="0" w:color="auto"/>
              <w:left w:val="single" w:sz="4" w:space="0" w:color="auto"/>
              <w:bottom w:val="single" w:sz="8" w:space="0" w:color="auto"/>
              <w:right w:val="single" w:sz="4" w:space="0" w:color="auto"/>
            </w:tcBorders>
          </w:tcPr>
          <w:p w:rsidR="00951C08"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Цена</w:t>
            </w:r>
          </w:p>
          <w:p w:rsidR="00951C08"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безПДВ</w:t>
            </w:r>
          </w:p>
        </w:tc>
        <w:tc>
          <w:tcPr>
            <w:tcW w:w="1701" w:type="dxa"/>
            <w:gridSpan w:val="2"/>
            <w:tcBorders>
              <w:top w:val="single" w:sz="8" w:space="0" w:color="auto"/>
              <w:left w:val="single" w:sz="4" w:space="0" w:color="auto"/>
              <w:bottom w:val="single" w:sz="8" w:space="0" w:color="auto"/>
              <w:right w:val="single" w:sz="8" w:space="0" w:color="auto"/>
            </w:tcBorders>
          </w:tcPr>
          <w:p w:rsidR="00951C08" w:rsidRDefault="00951C08" w:rsidP="00951C08">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t>Укупна цена са ПДВ</w:t>
            </w: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(1)</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99348A"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(2)</w:t>
            </w: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99348A" w:rsidRDefault="00951C08" w:rsidP="00951C08">
            <w:pPr>
              <w:spacing w:line="240" w:lineRule="auto"/>
              <w:jc w:val="center"/>
              <w:rPr>
                <w:rFonts w:eastAsia="Times New Roman"/>
                <w:color w:val="auto"/>
                <w:kern w:val="0"/>
                <w:lang w:eastAsia="en-US"/>
              </w:rPr>
            </w:pPr>
            <w:r>
              <w:rPr>
                <w:rFonts w:eastAsia="Times New Roman"/>
                <w:color w:val="auto"/>
                <w:kern w:val="0"/>
                <w:lang w:eastAsia="en-US"/>
              </w:rPr>
              <w:t>(3)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99348A"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(4)</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99348A"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(5)</w:t>
            </w:r>
          </w:p>
        </w:tc>
        <w:tc>
          <w:tcPr>
            <w:tcW w:w="1825" w:type="dxa"/>
            <w:gridSpan w:val="9"/>
            <w:tcBorders>
              <w:top w:val="single" w:sz="4" w:space="0" w:color="auto"/>
              <w:left w:val="nil"/>
              <w:bottom w:val="single" w:sz="4" w:space="0" w:color="auto"/>
              <w:right w:val="single" w:sz="4" w:space="0" w:color="auto"/>
            </w:tcBorders>
          </w:tcPr>
          <w:p w:rsidR="00951C08" w:rsidRPr="0099348A"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(6)</w:t>
            </w:r>
          </w:p>
        </w:tc>
        <w:tc>
          <w:tcPr>
            <w:tcW w:w="1719" w:type="dxa"/>
            <w:tcBorders>
              <w:top w:val="single" w:sz="4" w:space="0" w:color="auto"/>
              <w:left w:val="nil"/>
              <w:bottom w:val="single" w:sz="4" w:space="0" w:color="auto"/>
              <w:right w:val="single" w:sz="4" w:space="0" w:color="auto"/>
            </w:tcBorders>
          </w:tcPr>
          <w:p w:rsidR="00951C08" w:rsidRPr="007975C8"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(7) 6*5</w:t>
            </w:r>
          </w:p>
        </w:tc>
        <w:tc>
          <w:tcPr>
            <w:tcW w:w="1701" w:type="dxa"/>
            <w:gridSpan w:val="2"/>
            <w:tcBorders>
              <w:top w:val="single" w:sz="4" w:space="0" w:color="auto"/>
              <w:left w:val="nil"/>
              <w:bottom w:val="single" w:sz="4" w:space="0" w:color="auto"/>
              <w:right w:val="single" w:sz="4" w:space="0" w:color="auto"/>
            </w:tcBorders>
          </w:tcPr>
          <w:p w:rsidR="00951C08" w:rsidRPr="007975C8"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(8)</w:t>
            </w: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43</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 гибња</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44</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 гибња</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45</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 помоћног гибња</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46</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Крст кардана</w:t>
            </w:r>
            <w:r w:rsidRPr="0047636E">
              <w:rPr>
                <w:rFonts w:eastAsia="Times New Roman"/>
                <w:color w:val="auto"/>
                <w:kern w:val="0"/>
                <w:lang w:eastAsia="en-US"/>
              </w:rPr>
              <w:t xml:space="preserve"> F 47</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47</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Прирубница</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48</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Централни лежај</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49</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Спона гурајућа</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50</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Спомена попречна</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51</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sidRPr="0047636E">
              <w:rPr>
                <w:rFonts w:eastAsia="Times New Roman"/>
                <w:color w:val="auto"/>
                <w:kern w:val="0"/>
                <w:lang w:eastAsia="en-US"/>
              </w:rPr>
              <w:t>Semering p. točka</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52</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 xml:space="preserve">Лежај точка </w:t>
            </w:r>
            <w:r>
              <w:rPr>
                <w:rFonts w:eastAsia="Times New Roman"/>
                <w:color w:val="auto"/>
                <w:kern w:val="0"/>
                <w:lang w:eastAsia="en-US"/>
              </w:rPr>
              <w:t>s</w:t>
            </w:r>
            <w:r>
              <w:rPr>
                <w:rFonts w:eastAsia="Times New Roman"/>
                <w:color w:val="auto"/>
                <w:kern w:val="0"/>
                <w:lang w:val="sr-Cyrl-CS" w:eastAsia="en-US"/>
              </w:rPr>
              <w:t>.</w:t>
            </w:r>
            <w:r w:rsidRPr="0047636E">
              <w:rPr>
                <w:rFonts w:eastAsia="Times New Roman"/>
                <w:color w:val="auto"/>
                <w:kern w:val="0"/>
                <w:lang w:eastAsia="en-US"/>
              </w:rPr>
              <w:t xml:space="preserve"> </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53</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Лежај тоћка </w:t>
            </w:r>
            <w:r>
              <w:rPr>
                <w:rFonts w:eastAsia="Times New Roman"/>
                <w:color w:val="auto"/>
                <w:kern w:val="0"/>
                <w:lang w:eastAsia="en-US"/>
              </w:rPr>
              <w:t>i</w:t>
            </w:r>
            <w:r>
              <w:rPr>
                <w:rFonts w:eastAsia="Times New Roman"/>
                <w:color w:val="auto"/>
                <w:kern w:val="0"/>
                <w:lang w:val="sr-Cyrl-CS" w:eastAsia="en-US"/>
              </w:rPr>
              <w:t>.</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54</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кочионе папуче</w:t>
            </w:r>
            <w:r w:rsidRPr="0047636E">
              <w:rPr>
                <w:rFonts w:eastAsia="Times New Roman"/>
                <w:color w:val="auto"/>
                <w:kern w:val="0"/>
                <w:lang w:eastAsia="en-US"/>
              </w:rPr>
              <w:t xml:space="preserve"> r</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55</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Носач кочионе папуче</w:t>
            </w:r>
            <w:r w:rsidRPr="0047636E">
              <w:rPr>
                <w:rFonts w:eastAsia="Times New Roman"/>
                <w:color w:val="auto"/>
                <w:kern w:val="0"/>
                <w:lang w:eastAsia="en-US"/>
              </w:rPr>
              <w:t xml:space="preserve"> r</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56</w:t>
            </w:r>
          </w:p>
        </w:tc>
        <w:tc>
          <w:tcPr>
            <w:tcW w:w="1128" w:type="dxa"/>
            <w:gridSpan w:val="3"/>
            <w:tcBorders>
              <w:top w:val="nil"/>
              <w:left w:val="nil"/>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1146"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nil"/>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825" w:type="dxa"/>
            <w:gridSpan w:val="9"/>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57</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Добош</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58</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Добош</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59</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57224C"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Лежај</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60</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Вентил</w:t>
            </w:r>
            <w:r w:rsidRPr="0047636E">
              <w:rPr>
                <w:rFonts w:eastAsia="Times New Roman"/>
                <w:color w:val="auto"/>
                <w:kern w:val="0"/>
                <w:lang w:eastAsia="en-US"/>
              </w:rPr>
              <w:t xml:space="preserve"> r. </w:t>
            </w:r>
            <w:r>
              <w:rPr>
                <w:rFonts w:eastAsia="Times New Roman"/>
                <w:color w:val="auto"/>
                <w:kern w:val="0"/>
                <w:lang w:val="sr-Cyrl-CS" w:eastAsia="en-US"/>
              </w:rPr>
              <w:t>кочнице</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61</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Вентил четворокружни</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62</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Регулатор притиска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63</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Тристоп цилиндар</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64</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Спојничка глава</w:t>
            </w:r>
            <w:r w:rsidRPr="0047636E">
              <w:rPr>
                <w:rFonts w:eastAsia="Times New Roman"/>
                <w:color w:val="auto"/>
                <w:kern w:val="0"/>
                <w:lang w:eastAsia="en-US"/>
              </w:rPr>
              <w:t xml:space="preserve"> </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65</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Радни цилиндар</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66</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Реле вентил</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67</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Двокружни кочиони вентил</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68</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Кочиони цилиндар</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69</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Држач стуба</w:t>
            </w:r>
            <w:r w:rsidRPr="0047636E">
              <w:rPr>
                <w:rFonts w:eastAsia="Times New Roman"/>
                <w:color w:val="auto"/>
                <w:kern w:val="0"/>
                <w:lang w:eastAsia="en-US"/>
              </w:rPr>
              <w:t xml:space="preserve"> </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70</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Семеринг</w:t>
            </w:r>
            <w:r w:rsidRPr="0047636E">
              <w:rPr>
                <w:rFonts w:eastAsia="Times New Roman"/>
                <w:color w:val="auto"/>
                <w:kern w:val="0"/>
                <w:lang w:eastAsia="en-US"/>
              </w:rPr>
              <w:t xml:space="preserve"> ž. </w:t>
            </w:r>
            <w:r>
              <w:rPr>
                <w:rFonts w:eastAsia="Times New Roman"/>
                <w:color w:val="auto"/>
                <w:kern w:val="0"/>
                <w:lang w:val="sr-Cyrl-CS" w:eastAsia="en-US"/>
              </w:rPr>
              <w:t>точка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71</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Навртка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72</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Вијак точк</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73</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Навртка точка Европа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74</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Полуга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75</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Лонац издувни</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76</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w:t>
            </w:r>
            <w:r w:rsidRPr="0047636E">
              <w:rPr>
                <w:rFonts w:eastAsia="Times New Roman"/>
                <w:color w:val="auto"/>
                <w:kern w:val="0"/>
                <w:lang w:eastAsia="en-US"/>
              </w:rPr>
              <w:t xml:space="preserve"> p. </w:t>
            </w:r>
            <w:r>
              <w:rPr>
                <w:rFonts w:eastAsia="Times New Roman"/>
                <w:color w:val="auto"/>
                <w:kern w:val="0"/>
                <w:lang w:val="sr-Cyrl-CS" w:eastAsia="en-US"/>
              </w:rPr>
              <w:t>издувна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77</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Цевни наставак</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78</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 средња издувна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79</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Цев задња издувна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80</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Виљушка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81</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Виљушка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82</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Аморизер</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83</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Амортизер</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84</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85</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Осовиница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86</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Чаура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87</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Чаура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88</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Венац блатобрана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89</w:t>
            </w:r>
          </w:p>
        </w:tc>
        <w:tc>
          <w:tcPr>
            <w:tcW w:w="1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Сандуче степеништа</w:t>
            </w:r>
          </w:p>
        </w:tc>
        <w:tc>
          <w:tcPr>
            <w:tcW w:w="1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90</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Доње газиште</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91</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92</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Носач</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93</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Рукавац</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94</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Рукавац</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95</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Кућица диференцијала</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96</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Поклопац кућице</w:t>
            </w:r>
            <w:r w:rsidRPr="0047636E">
              <w:rPr>
                <w:rFonts w:eastAsia="Times New Roman"/>
                <w:color w:val="auto"/>
                <w:kern w:val="0"/>
                <w:lang w:eastAsia="en-US"/>
              </w:rPr>
              <w:t xml:space="preserve"> </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97</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Полуосовински зупчаник</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98</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Зупчаник тркач</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6"/>
          <w:wBefore w:w="1513" w:type="dxa"/>
          <w:wAfter w:w="2199"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99</w:t>
            </w:r>
          </w:p>
        </w:tc>
        <w:tc>
          <w:tcPr>
            <w:tcW w:w="1128" w:type="dxa"/>
            <w:gridSpan w:val="3"/>
            <w:tcBorders>
              <w:top w:val="single" w:sz="4" w:space="0" w:color="auto"/>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sidRPr="0047636E">
              <w:rPr>
                <w:rFonts w:eastAsia="Times New Roman"/>
                <w:color w:val="auto"/>
                <w:kern w:val="0"/>
                <w:lang w:eastAsia="en-US"/>
              </w:rPr>
              <w:t xml:space="preserve">KT </w:t>
            </w:r>
            <w:r>
              <w:rPr>
                <w:rFonts w:eastAsia="Times New Roman"/>
                <w:color w:val="auto"/>
                <w:kern w:val="0"/>
                <w:lang w:val="sr-Cyrl-CS" w:eastAsia="en-US"/>
              </w:rPr>
              <w:t>пар</w:t>
            </w:r>
          </w:p>
        </w:tc>
        <w:tc>
          <w:tcPr>
            <w:tcW w:w="1146"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281" w:type="dxa"/>
            <w:gridSpan w:val="5"/>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kom </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825" w:type="dxa"/>
            <w:gridSpan w:val="9"/>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19" w:type="dxa"/>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01"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848" w:type="dxa"/>
            <w:gridSpan w:val="2"/>
            <w:tcBorders>
              <w:top w:val="nil"/>
              <w:left w:val="nil"/>
              <w:bottom w:val="nil"/>
              <w:right w:val="nil"/>
            </w:tcBorders>
            <w:shd w:val="clear" w:color="auto" w:fill="auto"/>
            <w:noWrap/>
            <w:vAlign w:val="bottom"/>
            <w:hideMark/>
          </w:tcPr>
          <w:p w:rsidR="00951C08" w:rsidRDefault="00951C08" w:rsidP="00951C08">
            <w:pPr>
              <w:suppressAutoHyphens w:val="0"/>
              <w:spacing w:line="240" w:lineRule="auto"/>
              <w:jc w:val="center"/>
              <w:rPr>
                <w:rFonts w:eastAsia="Times New Roman"/>
                <w:color w:val="auto"/>
                <w:kern w:val="0"/>
                <w:lang w:eastAsia="en-US"/>
              </w:rPr>
            </w:pPr>
          </w:p>
          <w:p w:rsidR="00951C08" w:rsidRDefault="00951C08" w:rsidP="00951C08">
            <w:pPr>
              <w:suppressAutoHyphens w:val="0"/>
              <w:spacing w:line="240" w:lineRule="auto"/>
              <w:jc w:val="center"/>
              <w:rPr>
                <w:rFonts w:eastAsia="Times New Roman"/>
                <w:color w:val="auto"/>
                <w:kern w:val="0"/>
                <w:lang w:eastAsia="en-US"/>
              </w:rPr>
            </w:pPr>
          </w:p>
          <w:p w:rsidR="00951C08" w:rsidRDefault="00951C08" w:rsidP="00951C08">
            <w:pPr>
              <w:suppressAutoHyphens w:val="0"/>
              <w:spacing w:line="240" w:lineRule="auto"/>
              <w:jc w:val="center"/>
              <w:rPr>
                <w:rFonts w:eastAsia="Times New Roman"/>
                <w:color w:val="auto"/>
                <w:kern w:val="0"/>
                <w:lang w:eastAsia="en-US"/>
              </w:rPr>
            </w:pPr>
          </w:p>
          <w:p w:rsidR="00951C08" w:rsidRDefault="00951C08" w:rsidP="00951C08">
            <w:pPr>
              <w:suppressAutoHyphens w:val="0"/>
              <w:spacing w:line="240" w:lineRule="auto"/>
              <w:jc w:val="center"/>
              <w:rPr>
                <w:rFonts w:eastAsia="Times New Roman"/>
                <w:color w:val="auto"/>
                <w:kern w:val="0"/>
                <w:lang w:eastAsia="en-US"/>
              </w:rPr>
            </w:pPr>
          </w:p>
          <w:p w:rsidR="00951C08" w:rsidRDefault="00951C08" w:rsidP="00951C08">
            <w:pPr>
              <w:suppressAutoHyphens w:val="0"/>
              <w:spacing w:line="240" w:lineRule="auto"/>
              <w:jc w:val="center"/>
              <w:rPr>
                <w:rFonts w:eastAsia="Times New Roman"/>
                <w:color w:val="auto"/>
                <w:kern w:val="0"/>
                <w:lang w:eastAsia="en-US"/>
              </w:rPr>
            </w:pPr>
          </w:p>
          <w:p w:rsidR="00951C08" w:rsidRDefault="00951C08" w:rsidP="00951C08">
            <w:pPr>
              <w:suppressAutoHyphens w:val="0"/>
              <w:spacing w:line="240" w:lineRule="auto"/>
              <w:jc w:val="center"/>
              <w:rPr>
                <w:rFonts w:eastAsia="Times New Roman"/>
                <w:color w:val="auto"/>
                <w:kern w:val="0"/>
                <w:lang w:eastAsia="en-US"/>
              </w:rPr>
            </w:pPr>
          </w:p>
          <w:p w:rsidR="00951C08" w:rsidRDefault="00951C08" w:rsidP="00951C08">
            <w:pPr>
              <w:suppressAutoHyphens w:val="0"/>
              <w:spacing w:line="240" w:lineRule="auto"/>
              <w:jc w:val="center"/>
              <w:rPr>
                <w:rFonts w:eastAsia="Times New Roman"/>
                <w:color w:val="auto"/>
                <w:kern w:val="0"/>
                <w:lang w:eastAsia="en-US"/>
              </w:rPr>
            </w:pPr>
          </w:p>
          <w:p w:rsidR="00951C08" w:rsidRDefault="00951C08" w:rsidP="00951C08">
            <w:pPr>
              <w:suppressAutoHyphens w:val="0"/>
              <w:spacing w:line="240" w:lineRule="auto"/>
              <w:jc w:val="center"/>
              <w:rPr>
                <w:rFonts w:eastAsia="Times New Roman"/>
                <w:color w:val="auto"/>
                <w:kern w:val="0"/>
                <w:lang w:eastAsia="en-US"/>
              </w:rPr>
            </w:pPr>
          </w:p>
          <w:p w:rsidR="00951C08" w:rsidRPr="00776F91" w:rsidRDefault="00951C08" w:rsidP="00951C08">
            <w:pPr>
              <w:suppressAutoHyphens w:val="0"/>
              <w:spacing w:line="240" w:lineRule="auto"/>
              <w:jc w:val="center"/>
              <w:rPr>
                <w:rFonts w:eastAsia="Times New Roman"/>
                <w:color w:val="auto"/>
                <w:kern w:val="0"/>
                <w:lang w:eastAsia="en-US"/>
              </w:rPr>
            </w:pPr>
          </w:p>
        </w:tc>
        <w:tc>
          <w:tcPr>
            <w:tcW w:w="1843" w:type="dxa"/>
            <w:gridSpan w:val="7"/>
            <w:tcBorders>
              <w:top w:val="nil"/>
              <w:left w:val="nil"/>
              <w:bottom w:val="nil"/>
              <w:right w:val="nil"/>
            </w:tcBorders>
            <w:shd w:val="clear" w:color="auto" w:fill="auto"/>
            <w:noWrap/>
            <w:vAlign w:val="center"/>
            <w:hideMark/>
          </w:tcPr>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Default="00951C08" w:rsidP="00951C08">
            <w:pPr>
              <w:suppressAutoHyphens w:val="0"/>
              <w:spacing w:line="240" w:lineRule="auto"/>
              <w:rPr>
                <w:rFonts w:eastAsia="Times New Roman"/>
                <w:color w:val="auto"/>
                <w:kern w:val="0"/>
                <w:lang w:eastAsia="en-US"/>
              </w:rPr>
            </w:pPr>
          </w:p>
          <w:p w:rsidR="00951C08" w:rsidRPr="00776F91" w:rsidRDefault="00951C08" w:rsidP="00951C08">
            <w:pPr>
              <w:suppressAutoHyphens w:val="0"/>
              <w:spacing w:line="240" w:lineRule="auto"/>
              <w:rPr>
                <w:rFonts w:eastAsia="Times New Roman"/>
                <w:color w:val="auto"/>
                <w:kern w:val="0"/>
                <w:lang w:eastAsia="en-US"/>
              </w:rPr>
            </w:pPr>
          </w:p>
        </w:tc>
        <w:tc>
          <w:tcPr>
            <w:tcW w:w="1715" w:type="dxa"/>
            <w:gridSpan w:val="5"/>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3"/>
          <w:wBefore w:w="1513" w:type="dxa"/>
          <w:wAfter w:w="1727" w:type="dxa"/>
          <w:trHeight w:val="342"/>
        </w:trPr>
        <w:tc>
          <w:tcPr>
            <w:tcW w:w="710" w:type="dxa"/>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848" w:type="dxa"/>
            <w:gridSpan w:val="2"/>
            <w:tcBorders>
              <w:top w:val="nil"/>
              <w:left w:val="nil"/>
              <w:bottom w:val="nil"/>
              <w:right w:val="nil"/>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3" w:type="dxa"/>
            <w:gridSpan w:val="7"/>
            <w:tcBorders>
              <w:top w:val="nil"/>
              <w:left w:val="nil"/>
              <w:bottom w:val="nil"/>
              <w:right w:val="nil"/>
            </w:tcBorders>
            <w:shd w:val="clear" w:color="auto" w:fill="auto"/>
            <w:noWrap/>
            <w:vAlign w:val="center"/>
            <w:hideMark/>
          </w:tcPr>
          <w:p w:rsidR="00951C08" w:rsidRPr="00F2332D" w:rsidRDefault="00951C08" w:rsidP="00951C08">
            <w:pPr>
              <w:suppressAutoHyphens w:val="0"/>
              <w:spacing w:line="240" w:lineRule="auto"/>
              <w:rPr>
                <w:rFonts w:eastAsia="Times New Roman"/>
                <w:b/>
                <w:bCs/>
                <w:color w:val="auto"/>
                <w:kern w:val="0"/>
                <w:lang w:val="sr-Cyrl-CS" w:eastAsia="en-US"/>
              </w:rPr>
            </w:pPr>
            <w:r>
              <w:rPr>
                <w:rFonts w:eastAsia="Times New Roman"/>
                <w:b/>
                <w:bCs/>
                <w:color w:val="auto"/>
                <w:kern w:val="0"/>
                <w:lang w:val="sr-Cyrl-CS" w:eastAsia="en-US"/>
              </w:rPr>
              <w:t>ОПШТЕ РОБЕ 1</w:t>
            </w:r>
          </w:p>
        </w:tc>
        <w:tc>
          <w:tcPr>
            <w:tcW w:w="1715" w:type="dxa"/>
            <w:gridSpan w:val="5"/>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952" w:type="dxa"/>
            <w:gridSpan w:val="7"/>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756" w:type="dxa"/>
            <w:gridSpan w:val="2"/>
            <w:tcBorders>
              <w:top w:val="nil"/>
              <w:left w:val="nil"/>
              <w:bottom w:val="nil"/>
              <w:right w:val="nil"/>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p>
        </w:tc>
        <w:tc>
          <w:tcPr>
            <w:tcW w:w="4576" w:type="dxa"/>
            <w:gridSpan w:val="10"/>
            <w:tcBorders>
              <w:top w:val="nil"/>
              <w:left w:val="nil"/>
              <w:bottom w:val="nil"/>
              <w:right w:val="nil"/>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sidRPr="0047636E">
              <w:rPr>
                <w:rFonts w:eastAsia="Times New Roman"/>
                <w:b/>
                <w:bCs/>
                <w:color w:val="auto"/>
                <w:kern w:val="0"/>
                <w:lang w:eastAsia="en-US"/>
              </w:rPr>
              <w:t>RB</w:t>
            </w:r>
          </w:p>
        </w:tc>
        <w:tc>
          <w:tcPr>
            <w:tcW w:w="1279" w:type="dxa"/>
            <w:gridSpan w:val="5"/>
            <w:tcBorders>
              <w:top w:val="single" w:sz="8" w:space="0" w:color="auto"/>
              <w:left w:val="nil"/>
              <w:bottom w:val="single" w:sz="8" w:space="0" w:color="auto"/>
              <w:right w:val="single" w:sz="8" w:space="0" w:color="auto"/>
            </w:tcBorders>
            <w:shd w:val="clear" w:color="auto" w:fill="auto"/>
            <w:noWrap/>
            <w:vAlign w:val="bottom"/>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НАЗИВ ДЕЛА</w:t>
            </w:r>
            <w:r w:rsidRPr="0047636E">
              <w:rPr>
                <w:rFonts w:eastAsia="Times New Roman"/>
                <w:b/>
                <w:bCs/>
                <w:color w:val="auto"/>
                <w:kern w:val="0"/>
                <w:lang w:eastAsia="en-US"/>
              </w:rPr>
              <w:t xml:space="preserve"> </w:t>
            </w:r>
          </w:p>
        </w:tc>
        <w:tc>
          <w:tcPr>
            <w:tcW w:w="1412" w:type="dxa"/>
            <w:gridSpan w:val="4"/>
            <w:tcBorders>
              <w:top w:val="single" w:sz="8" w:space="0" w:color="auto"/>
              <w:left w:val="nil"/>
              <w:bottom w:val="single" w:sz="8" w:space="0" w:color="auto"/>
              <w:right w:val="single" w:sz="4" w:space="0" w:color="auto"/>
            </w:tcBorders>
            <w:shd w:val="clear" w:color="auto" w:fill="auto"/>
            <w:noWrap/>
            <w:vAlign w:val="bottom"/>
            <w:hideMark/>
          </w:tcPr>
          <w:p w:rsidR="00951C08" w:rsidRPr="005406B8"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Произв.</w:t>
            </w:r>
          </w:p>
        </w:tc>
        <w:tc>
          <w:tcPr>
            <w:tcW w:w="1148" w:type="dxa"/>
            <w:gridSpan w:val="4"/>
            <w:tcBorders>
              <w:top w:val="single" w:sz="8" w:space="0" w:color="auto"/>
              <w:left w:val="single" w:sz="4" w:space="0" w:color="auto"/>
              <w:bottom w:val="single" w:sz="8" w:space="0" w:color="auto"/>
              <w:right w:val="single" w:sz="8" w:space="0" w:color="auto"/>
            </w:tcBorders>
            <w:shd w:val="clear" w:color="auto" w:fill="auto"/>
            <w:vAlign w:val="bottom"/>
          </w:tcPr>
          <w:p w:rsidR="00951C08" w:rsidRPr="005406B8"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eastAsia="en-US"/>
              </w:rPr>
              <w:t>Кат.бр</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b/>
                <w:bCs/>
                <w:color w:val="auto"/>
                <w:kern w:val="0"/>
                <w:sz w:val="16"/>
                <w:szCs w:val="16"/>
                <w:lang w:eastAsia="en-US"/>
              </w:rPr>
            </w:pPr>
            <w:r w:rsidRPr="003B4F9B">
              <w:rPr>
                <w:rFonts w:eastAsia="Times New Roman"/>
                <w:b/>
                <w:bCs/>
                <w:color w:val="auto"/>
                <w:kern w:val="0"/>
                <w:sz w:val="16"/>
                <w:szCs w:val="16"/>
                <w:lang w:eastAsia="en-US"/>
              </w:rPr>
              <w:t xml:space="preserve"> JM </w:t>
            </w:r>
          </w:p>
        </w:tc>
        <w:tc>
          <w:tcPr>
            <w:tcW w:w="674" w:type="dxa"/>
            <w:gridSpan w:val="5"/>
            <w:tcBorders>
              <w:top w:val="single" w:sz="8" w:space="0" w:color="auto"/>
              <w:left w:val="nil"/>
              <w:bottom w:val="single" w:sz="8" w:space="0" w:color="auto"/>
              <w:right w:val="single" w:sz="8"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b/>
                <w:bCs/>
                <w:color w:val="auto"/>
                <w:kern w:val="0"/>
                <w:lang w:eastAsia="en-US"/>
              </w:rPr>
            </w:pPr>
            <w:r>
              <w:rPr>
                <w:rFonts w:eastAsia="Times New Roman"/>
                <w:b/>
                <w:bCs/>
                <w:color w:val="auto"/>
                <w:kern w:val="0"/>
                <w:lang w:val="sr-Cyrl-CS" w:eastAsia="en-US"/>
              </w:rPr>
              <w:t>КОЛ</w:t>
            </w:r>
            <w:r w:rsidRPr="0047636E">
              <w:rPr>
                <w:rFonts w:eastAsia="Times New Roman"/>
                <w:b/>
                <w:bCs/>
                <w:color w:val="auto"/>
                <w:kern w:val="0"/>
                <w:lang w:eastAsia="en-US"/>
              </w:rPr>
              <w:t xml:space="preserve"> </w:t>
            </w:r>
          </w:p>
        </w:tc>
        <w:tc>
          <w:tcPr>
            <w:tcW w:w="1672" w:type="dxa"/>
            <w:gridSpan w:val="7"/>
            <w:tcBorders>
              <w:top w:val="single" w:sz="8" w:space="0" w:color="auto"/>
              <w:left w:val="nil"/>
              <w:bottom w:val="single" w:sz="8" w:space="0" w:color="auto"/>
              <w:right w:val="single" w:sz="4" w:space="0" w:color="auto"/>
            </w:tcBorders>
          </w:tcPr>
          <w:p w:rsidR="00951C08" w:rsidRDefault="00951C08" w:rsidP="00951C08">
            <w:pPr>
              <w:suppressAutoHyphens w:val="0"/>
              <w:spacing w:line="240" w:lineRule="auto"/>
              <w:jc w:val="center"/>
              <w:rPr>
                <w:rFonts w:eastAsia="Times New Roman"/>
                <w:b/>
                <w:bCs/>
                <w:color w:val="auto"/>
                <w:kern w:val="0"/>
                <w:lang w:val="sr-Cyrl-CS" w:eastAsia="en-US"/>
              </w:rPr>
            </w:pPr>
          </w:p>
          <w:p w:rsidR="00951C08"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Јед цена по ј.м</w:t>
            </w:r>
          </w:p>
        </w:tc>
        <w:tc>
          <w:tcPr>
            <w:tcW w:w="1765" w:type="dxa"/>
            <w:gridSpan w:val="2"/>
            <w:tcBorders>
              <w:top w:val="single" w:sz="8" w:space="0" w:color="auto"/>
              <w:left w:val="single" w:sz="4" w:space="0" w:color="auto"/>
              <w:bottom w:val="single" w:sz="8" w:space="0" w:color="auto"/>
              <w:right w:val="single" w:sz="4" w:space="0" w:color="auto"/>
            </w:tcBorders>
          </w:tcPr>
          <w:p w:rsidR="00951C08" w:rsidRDefault="00951C08" w:rsidP="00951C08">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 xml:space="preserve">Цена без ПДВ а </w:t>
            </w:r>
          </w:p>
        </w:tc>
        <w:tc>
          <w:tcPr>
            <w:tcW w:w="1842" w:type="dxa"/>
            <w:gridSpan w:val="3"/>
            <w:tcBorders>
              <w:top w:val="single" w:sz="8" w:space="0" w:color="auto"/>
              <w:left w:val="single" w:sz="4" w:space="0" w:color="auto"/>
              <w:bottom w:val="single" w:sz="8" w:space="0" w:color="auto"/>
              <w:right w:val="single" w:sz="8" w:space="0" w:color="auto"/>
            </w:tcBorders>
          </w:tcPr>
          <w:p w:rsidR="00951C08" w:rsidRDefault="00951C08" w:rsidP="00951C08">
            <w:pPr>
              <w:suppressAutoHyphens w:val="0"/>
              <w:spacing w:line="240" w:lineRule="auto"/>
              <w:ind w:left="-108" w:firstLine="108"/>
              <w:jc w:val="center"/>
              <w:rPr>
                <w:rFonts w:eastAsia="Times New Roman"/>
                <w:b/>
                <w:bCs/>
                <w:color w:val="auto"/>
                <w:kern w:val="0"/>
                <w:lang w:val="sr-Cyrl-CS" w:eastAsia="en-US"/>
              </w:rPr>
            </w:pPr>
            <w:r>
              <w:rPr>
                <w:rFonts w:eastAsia="Times New Roman"/>
                <w:b/>
                <w:bCs/>
                <w:color w:val="auto"/>
                <w:kern w:val="0"/>
                <w:lang w:val="sr-Cyrl-CS" w:eastAsia="en-US"/>
              </w:rPr>
              <w:t>Укупна цена са ПДВ - ом</w:t>
            </w: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951C08"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    (1)</w:t>
            </w: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123CDE"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sz w:val="22"/>
                <w:szCs w:val="22"/>
                <w:lang w:eastAsia="en-US"/>
              </w:rPr>
              <w:t>(2)</w:t>
            </w:r>
          </w:p>
        </w:tc>
        <w:tc>
          <w:tcPr>
            <w:tcW w:w="1148" w:type="dxa"/>
            <w:gridSpan w:val="4"/>
            <w:tcBorders>
              <w:top w:val="single" w:sz="4" w:space="0" w:color="auto"/>
              <w:left w:val="nil"/>
              <w:bottom w:val="single" w:sz="4" w:space="0" w:color="auto"/>
              <w:right w:val="single" w:sz="4" w:space="0" w:color="auto"/>
            </w:tcBorders>
            <w:shd w:val="clear" w:color="auto" w:fill="auto"/>
            <w:vAlign w:val="center"/>
          </w:tcPr>
          <w:p w:rsidR="00951C08" w:rsidRPr="00123CDE"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51C08" w:rsidRPr="00123CDE" w:rsidRDefault="00951C08" w:rsidP="00951C08">
            <w:pPr>
              <w:suppressAutoHyphens w:val="0"/>
              <w:spacing w:line="240" w:lineRule="auto"/>
              <w:jc w:val="center"/>
              <w:rPr>
                <w:rFonts w:eastAsia="Times New Roman"/>
                <w:color w:val="auto"/>
                <w:kern w:val="0"/>
                <w:sz w:val="16"/>
                <w:szCs w:val="16"/>
                <w:lang w:eastAsia="en-US"/>
              </w:rPr>
            </w:pPr>
            <w:r>
              <w:rPr>
                <w:rFonts w:eastAsia="Times New Roman"/>
                <w:color w:val="auto"/>
                <w:kern w:val="0"/>
                <w:sz w:val="16"/>
                <w:szCs w:val="16"/>
                <w:lang w:eastAsia="en-US"/>
              </w:rPr>
              <w:t>(4)</w:t>
            </w:r>
          </w:p>
        </w:tc>
        <w:tc>
          <w:tcPr>
            <w:tcW w:w="674" w:type="dxa"/>
            <w:gridSpan w:val="5"/>
            <w:tcBorders>
              <w:top w:val="single" w:sz="4" w:space="0" w:color="auto"/>
              <w:left w:val="nil"/>
              <w:bottom w:val="single" w:sz="4" w:space="0" w:color="auto"/>
              <w:right w:val="single" w:sz="4" w:space="0" w:color="auto"/>
            </w:tcBorders>
            <w:shd w:val="clear" w:color="auto" w:fill="auto"/>
            <w:noWrap/>
            <w:vAlign w:val="center"/>
            <w:hideMark/>
          </w:tcPr>
          <w:p w:rsidR="00951C08" w:rsidRPr="00123CDE"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(5)</w:t>
            </w:r>
          </w:p>
        </w:tc>
        <w:tc>
          <w:tcPr>
            <w:tcW w:w="1672" w:type="dxa"/>
            <w:gridSpan w:val="7"/>
            <w:tcBorders>
              <w:top w:val="single" w:sz="4" w:space="0" w:color="auto"/>
              <w:left w:val="nil"/>
              <w:bottom w:val="single" w:sz="4" w:space="0" w:color="auto"/>
              <w:right w:val="single" w:sz="4" w:space="0" w:color="auto"/>
            </w:tcBorders>
          </w:tcPr>
          <w:p w:rsidR="00951C08" w:rsidRPr="00123CDE"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 xml:space="preserve">(6) </w:t>
            </w:r>
          </w:p>
        </w:tc>
        <w:tc>
          <w:tcPr>
            <w:tcW w:w="1765" w:type="dxa"/>
            <w:gridSpan w:val="2"/>
            <w:tcBorders>
              <w:top w:val="single" w:sz="4" w:space="0" w:color="auto"/>
              <w:left w:val="nil"/>
              <w:bottom w:val="single" w:sz="4" w:space="0" w:color="auto"/>
              <w:right w:val="single" w:sz="4" w:space="0" w:color="auto"/>
            </w:tcBorders>
          </w:tcPr>
          <w:p w:rsidR="00951C08" w:rsidRPr="00123CDE"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(7) 6*5</w:t>
            </w:r>
          </w:p>
        </w:tc>
        <w:tc>
          <w:tcPr>
            <w:tcW w:w="1842" w:type="dxa"/>
            <w:gridSpan w:val="3"/>
            <w:tcBorders>
              <w:top w:val="single" w:sz="4" w:space="0" w:color="auto"/>
              <w:left w:val="nil"/>
              <w:bottom w:val="single" w:sz="4" w:space="0" w:color="auto"/>
              <w:right w:val="single" w:sz="4" w:space="0" w:color="auto"/>
            </w:tcBorders>
          </w:tcPr>
          <w:p w:rsidR="00951C08" w:rsidRPr="00123CDE" w:rsidRDefault="00951C08" w:rsidP="00951C08">
            <w:pPr>
              <w:suppressAutoHyphens w:val="0"/>
              <w:spacing w:line="240" w:lineRule="auto"/>
              <w:jc w:val="center"/>
              <w:rPr>
                <w:rFonts w:eastAsia="Times New Roman"/>
                <w:color w:val="auto"/>
                <w:kern w:val="0"/>
                <w:lang w:eastAsia="en-US"/>
              </w:rPr>
            </w:pPr>
            <w:r>
              <w:rPr>
                <w:rFonts w:eastAsia="Times New Roman"/>
                <w:color w:val="auto"/>
                <w:kern w:val="0"/>
                <w:lang w:eastAsia="en-US"/>
              </w:rPr>
              <w:t xml:space="preserve">(8) </w:t>
            </w: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100</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Акумулатор</w:t>
            </w: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single" w:sz="4" w:space="0" w:color="auto"/>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single" w:sz="4" w:space="0" w:color="auto"/>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single" w:sz="4" w:space="0" w:color="auto"/>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101</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Акумулатор</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102</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Гарнитура сијалица</w:t>
            </w:r>
            <w:r w:rsidRPr="0047636E">
              <w:rPr>
                <w:rFonts w:eastAsia="Times New Roman"/>
                <w:color w:val="auto"/>
                <w:kern w:val="0"/>
                <w:lang w:eastAsia="en-US"/>
              </w:rPr>
              <w:t xml:space="preserve"> 24V</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gar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103</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Гарнитура сијалица</w:t>
            </w:r>
            <w:r w:rsidRPr="0047636E">
              <w:rPr>
                <w:rFonts w:eastAsia="Times New Roman"/>
                <w:color w:val="auto"/>
                <w:kern w:val="0"/>
                <w:lang w:eastAsia="en-US"/>
              </w:rPr>
              <w:t xml:space="preserve"> 12V</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gar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104</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5B3494"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Сијалица</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105</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Сијалица</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106</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Сијалица</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107</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Сијалица халогена</w:t>
            </w:r>
          </w:p>
        </w:tc>
        <w:tc>
          <w:tcPr>
            <w:tcW w:w="1412" w:type="dxa"/>
            <w:gridSpan w:val="4"/>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48" w:type="dxa"/>
            <w:gridSpan w:val="4"/>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108</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Стоп лампа</w:t>
            </w:r>
            <w:r w:rsidRPr="0047636E">
              <w:rPr>
                <w:rFonts w:eastAsia="Times New Roman"/>
                <w:color w:val="auto"/>
                <w:kern w:val="0"/>
                <w:lang w:eastAsia="en-US"/>
              </w:rPr>
              <w:t xml:space="preserve"> 1921</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109</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Клема акумулаторска</w:t>
            </w:r>
            <w:r w:rsidRPr="0047636E">
              <w:rPr>
                <w:rFonts w:eastAsia="Times New Roman"/>
                <w:color w:val="auto"/>
                <w:kern w:val="0"/>
                <w:lang w:eastAsia="en-US"/>
              </w:rPr>
              <w:t xml:space="preserve"> + -</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110</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Мигавац п.блатобрана</w:t>
            </w:r>
            <w:r w:rsidRPr="0047636E">
              <w:rPr>
                <w:rFonts w:eastAsia="Times New Roman"/>
                <w:color w:val="auto"/>
                <w:kern w:val="0"/>
                <w:lang w:eastAsia="en-US"/>
              </w:rPr>
              <w:t xml:space="preserve"> 1921</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111</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Ротациона лампа жута</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112</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Реле мигавца</w:t>
            </w:r>
            <w:r w:rsidRPr="0047636E">
              <w:rPr>
                <w:rFonts w:eastAsia="Times New Roman"/>
                <w:color w:val="auto"/>
                <w:kern w:val="0"/>
                <w:lang w:eastAsia="en-US"/>
              </w:rPr>
              <w:t xml:space="preserve">  11 izvoda</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113</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Реле сирене</w:t>
            </w:r>
            <w:r w:rsidRPr="0047636E">
              <w:rPr>
                <w:rFonts w:eastAsia="Times New Roman"/>
                <w:color w:val="auto"/>
                <w:kern w:val="0"/>
                <w:lang w:eastAsia="en-US"/>
              </w:rPr>
              <w:t xml:space="preserve"> </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114</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sidRPr="0047636E">
              <w:rPr>
                <w:rFonts w:eastAsia="Times New Roman"/>
                <w:color w:val="auto"/>
                <w:kern w:val="0"/>
                <w:lang w:eastAsia="en-US"/>
              </w:rPr>
              <w:t xml:space="preserve">APU -6 </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115</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sidRPr="0047636E">
              <w:rPr>
                <w:rFonts w:eastAsia="Times New Roman"/>
                <w:color w:val="auto"/>
                <w:kern w:val="0"/>
                <w:lang w:eastAsia="en-US"/>
              </w:rPr>
              <w:t>Far l/d</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116</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117</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118</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119</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Колено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120</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Метлице брисача</w:t>
            </w:r>
            <w:r w:rsidRPr="0047636E">
              <w:rPr>
                <w:rFonts w:eastAsia="Times New Roman"/>
                <w:color w:val="auto"/>
                <w:kern w:val="0"/>
                <w:lang w:eastAsia="en-US"/>
              </w:rPr>
              <w:t xml:space="preserve"> L-700</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4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121</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Сајла брзинометра</w:t>
            </w:r>
            <w:r w:rsidRPr="0047636E">
              <w:rPr>
                <w:rFonts w:eastAsia="Times New Roman"/>
                <w:color w:val="auto"/>
                <w:kern w:val="0"/>
                <w:lang w:eastAsia="en-US"/>
              </w:rPr>
              <w:t xml:space="preserve"> 1921</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122</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Сајла тахографа</w:t>
            </w:r>
            <w:r w:rsidRPr="0047636E">
              <w:rPr>
                <w:rFonts w:eastAsia="Times New Roman"/>
                <w:color w:val="auto"/>
                <w:kern w:val="0"/>
                <w:lang w:eastAsia="en-US"/>
              </w:rPr>
              <w:t xml:space="preserve"> 1922</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123</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 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124</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125</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Полиамидноцрево</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126</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Огледало</w:t>
            </w:r>
            <w:r w:rsidRPr="0047636E">
              <w:rPr>
                <w:rFonts w:eastAsia="Times New Roman"/>
                <w:color w:val="auto"/>
                <w:kern w:val="0"/>
                <w:lang w:eastAsia="en-US"/>
              </w:rPr>
              <w:t xml:space="preserve"> FAP/MB </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127</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CE006A" w:rsidRDefault="00951C08" w:rsidP="00951C08">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Стакло огледала</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2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128</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Јабучица гаса</w:t>
            </w:r>
            <w:r w:rsidRPr="0047636E">
              <w:rPr>
                <w:rFonts w:eastAsia="Times New Roman"/>
                <w:color w:val="auto"/>
                <w:kern w:val="0"/>
                <w:lang w:eastAsia="en-US"/>
              </w:rPr>
              <w:t xml:space="preserve"> </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129</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Јабучица гаса</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r w:rsidR="00951C08" w:rsidRPr="0047636E" w:rsidTr="00951C08">
        <w:trPr>
          <w:gridBefore w:val="1"/>
          <w:gridAfter w:val="5"/>
          <w:wBefore w:w="1513" w:type="dxa"/>
          <w:wAfter w:w="2058" w:type="dxa"/>
          <w:trHeight w:val="34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51C08" w:rsidRPr="0047636E" w:rsidRDefault="00951C08" w:rsidP="00951C08">
            <w:pPr>
              <w:suppressAutoHyphens w:val="0"/>
              <w:spacing w:line="240" w:lineRule="auto"/>
              <w:jc w:val="right"/>
              <w:rPr>
                <w:rFonts w:eastAsia="Times New Roman"/>
                <w:color w:val="auto"/>
                <w:kern w:val="0"/>
                <w:lang w:eastAsia="en-US"/>
              </w:rPr>
            </w:pPr>
            <w:r w:rsidRPr="0047636E">
              <w:rPr>
                <w:rFonts w:eastAsia="Times New Roman"/>
                <w:color w:val="auto"/>
                <w:kern w:val="0"/>
                <w:lang w:eastAsia="en-US"/>
              </w:rPr>
              <w:t>130</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rPr>
                <w:rFonts w:eastAsia="Times New Roman"/>
                <w:color w:val="auto"/>
                <w:kern w:val="0"/>
                <w:lang w:eastAsia="en-US"/>
              </w:rPr>
            </w:pPr>
            <w:r>
              <w:rPr>
                <w:rFonts w:eastAsia="Times New Roman"/>
                <w:color w:val="auto"/>
                <w:kern w:val="0"/>
                <w:lang w:val="sr-Cyrl-CS" w:eastAsia="en-US"/>
              </w:rPr>
              <w:t>Јабучица гаса</w:t>
            </w:r>
          </w:p>
        </w:tc>
        <w:tc>
          <w:tcPr>
            <w:tcW w:w="1425"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sz w:val="22"/>
                <w:szCs w:val="22"/>
                <w:lang w:eastAsia="en-US"/>
              </w:rPr>
              <w:t> </w:t>
            </w:r>
          </w:p>
        </w:tc>
        <w:tc>
          <w:tcPr>
            <w:tcW w:w="1135" w:type="dxa"/>
            <w:gridSpan w:val="3"/>
            <w:tcBorders>
              <w:top w:val="nil"/>
              <w:left w:val="nil"/>
              <w:bottom w:val="single" w:sz="4" w:space="0" w:color="auto"/>
              <w:right w:val="single" w:sz="4" w:space="0" w:color="auto"/>
            </w:tcBorders>
            <w:shd w:val="clear" w:color="auto" w:fill="auto"/>
            <w:vAlign w:val="center"/>
          </w:tcPr>
          <w:p w:rsidR="00951C08" w:rsidRPr="0047636E" w:rsidRDefault="00951C08" w:rsidP="00951C08">
            <w:pPr>
              <w:suppressAutoHyphens w:val="0"/>
              <w:spacing w:line="240" w:lineRule="auto"/>
              <w:jc w:val="center"/>
              <w:rPr>
                <w:rFonts w:eastAsia="Times New Roman"/>
                <w:color w:val="auto"/>
                <w:kern w:val="0"/>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suppressAutoHyphens w:val="0"/>
              <w:spacing w:line="240" w:lineRule="auto"/>
              <w:jc w:val="center"/>
              <w:rPr>
                <w:rFonts w:eastAsia="Times New Roman"/>
                <w:color w:val="auto"/>
                <w:kern w:val="0"/>
                <w:sz w:val="16"/>
                <w:szCs w:val="16"/>
                <w:lang w:eastAsia="en-US"/>
              </w:rPr>
            </w:pPr>
            <w:r w:rsidRPr="003B4F9B">
              <w:rPr>
                <w:rFonts w:eastAsia="Times New Roman"/>
                <w:color w:val="auto"/>
                <w:kern w:val="0"/>
                <w:sz w:val="16"/>
                <w:szCs w:val="16"/>
                <w:lang w:eastAsia="en-US"/>
              </w:rPr>
              <w:t xml:space="preserve"> kom </w:t>
            </w:r>
          </w:p>
        </w:tc>
        <w:tc>
          <w:tcPr>
            <w:tcW w:w="674" w:type="dxa"/>
            <w:gridSpan w:val="5"/>
            <w:tcBorders>
              <w:top w:val="nil"/>
              <w:left w:val="nil"/>
              <w:bottom w:val="single" w:sz="4" w:space="0" w:color="auto"/>
              <w:right w:val="single" w:sz="4" w:space="0" w:color="auto"/>
            </w:tcBorders>
            <w:shd w:val="clear" w:color="auto" w:fill="auto"/>
            <w:noWrap/>
            <w:vAlign w:val="center"/>
            <w:hideMark/>
          </w:tcPr>
          <w:p w:rsidR="00951C08" w:rsidRPr="0047636E" w:rsidRDefault="00951C08" w:rsidP="00951C08">
            <w:pPr>
              <w:suppressAutoHyphens w:val="0"/>
              <w:spacing w:line="240" w:lineRule="auto"/>
              <w:jc w:val="center"/>
              <w:rPr>
                <w:rFonts w:eastAsia="Times New Roman"/>
                <w:color w:val="auto"/>
                <w:kern w:val="0"/>
                <w:lang w:eastAsia="en-US"/>
              </w:rPr>
            </w:pPr>
            <w:r w:rsidRPr="0047636E">
              <w:rPr>
                <w:rFonts w:eastAsia="Times New Roman"/>
                <w:color w:val="auto"/>
                <w:kern w:val="0"/>
                <w:lang w:eastAsia="en-US"/>
              </w:rPr>
              <w:t xml:space="preserve">   10 </w:t>
            </w:r>
          </w:p>
        </w:tc>
        <w:tc>
          <w:tcPr>
            <w:tcW w:w="1672" w:type="dxa"/>
            <w:gridSpan w:val="7"/>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765" w:type="dxa"/>
            <w:gridSpan w:val="2"/>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c>
          <w:tcPr>
            <w:tcW w:w="1842" w:type="dxa"/>
            <w:gridSpan w:val="3"/>
            <w:tcBorders>
              <w:top w:val="nil"/>
              <w:left w:val="nil"/>
              <w:bottom w:val="single" w:sz="4" w:space="0" w:color="auto"/>
              <w:right w:val="single" w:sz="4" w:space="0" w:color="auto"/>
            </w:tcBorders>
          </w:tcPr>
          <w:p w:rsidR="00951C08" w:rsidRPr="0047636E" w:rsidRDefault="00951C08" w:rsidP="00951C08">
            <w:pPr>
              <w:suppressAutoHyphens w:val="0"/>
              <w:spacing w:line="240" w:lineRule="auto"/>
              <w:jc w:val="center"/>
              <w:rPr>
                <w:rFonts w:eastAsia="Times New Roman"/>
                <w:color w:val="auto"/>
                <w:kern w:val="0"/>
                <w:lang w:eastAsia="en-US"/>
              </w:rPr>
            </w:pPr>
          </w:p>
        </w:tc>
      </w:tr>
    </w:tbl>
    <w:p w:rsidR="00951C08" w:rsidRDefault="00951C0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CD3848" w:rsidRDefault="00CD3848" w:rsidP="00951C08">
      <w:pPr>
        <w:ind w:left="720" w:firstLine="720"/>
        <w:jc w:val="both"/>
        <w:rPr>
          <w:rFonts w:ascii="Arial" w:eastAsia="TimesNewRomanPSMT" w:hAnsi="Arial" w:cs="Arial"/>
          <w:bCs/>
        </w:rPr>
      </w:pPr>
    </w:p>
    <w:p w:rsidR="00CD3848" w:rsidRDefault="00CD3848" w:rsidP="00951C08">
      <w:pPr>
        <w:ind w:left="720" w:firstLine="720"/>
        <w:jc w:val="both"/>
        <w:rPr>
          <w:rFonts w:ascii="Arial" w:eastAsia="TimesNewRomanPSMT" w:hAnsi="Arial" w:cs="Arial"/>
          <w:bCs/>
        </w:rPr>
      </w:pPr>
    </w:p>
    <w:p w:rsidR="00CD3848" w:rsidRDefault="00CD3848" w:rsidP="00951C08">
      <w:pPr>
        <w:ind w:left="720" w:firstLine="720"/>
        <w:jc w:val="both"/>
        <w:rPr>
          <w:rFonts w:ascii="Arial" w:eastAsia="TimesNewRomanPSMT" w:hAnsi="Arial" w:cs="Arial"/>
          <w:bCs/>
        </w:rPr>
      </w:pPr>
    </w:p>
    <w:p w:rsidR="00951C08" w:rsidRDefault="00951C08" w:rsidP="00951C08">
      <w:pPr>
        <w:ind w:left="720" w:firstLine="720"/>
        <w:jc w:val="both"/>
        <w:rPr>
          <w:rFonts w:ascii="Arial" w:eastAsia="TimesNewRomanPSMT" w:hAnsi="Arial" w:cs="Arial"/>
          <w:bCs/>
        </w:rPr>
      </w:pPr>
    </w:p>
    <w:p w:rsidR="00951C08" w:rsidRPr="002D5DC3" w:rsidRDefault="00951C08" w:rsidP="00951C08">
      <w:pPr>
        <w:ind w:left="720" w:firstLine="720"/>
        <w:jc w:val="both"/>
        <w:rPr>
          <w:rFonts w:ascii="Arial" w:eastAsia="TimesNewRomanPSMT" w:hAnsi="Arial" w:cs="Arial"/>
          <w:bCs/>
        </w:rPr>
      </w:pPr>
    </w:p>
    <w:tbl>
      <w:tblPr>
        <w:tblW w:w="11453" w:type="dxa"/>
        <w:tblInd w:w="-855" w:type="dxa"/>
        <w:tblLook w:val="04A0"/>
      </w:tblPr>
      <w:tblGrid>
        <w:gridCol w:w="499"/>
        <w:gridCol w:w="2302"/>
        <w:gridCol w:w="1248"/>
        <w:gridCol w:w="1133"/>
        <w:gridCol w:w="608"/>
        <w:gridCol w:w="634"/>
        <w:gridCol w:w="1225"/>
        <w:gridCol w:w="1536"/>
        <w:gridCol w:w="1701"/>
        <w:gridCol w:w="567"/>
      </w:tblGrid>
      <w:tr w:rsidR="00951C08" w:rsidRPr="00D80858" w:rsidTr="00951C08">
        <w:trPr>
          <w:trHeight w:val="379"/>
        </w:trPr>
        <w:tc>
          <w:tcPr>
            <w:tcW w:w="11453" w:type="dxa"/>
            <w:gridSpan w:val="10"/>
            <w:tcBorders>
              <w:top w:val="nil"/>
              <w:left w:val="nil"/>
              <w:bottom w:val="nil"/>
              <w:right w:val="nil"/>
            </w:tcBorders>
            <w:shd w:val="clear" w:color="auto" w:fill="auto"/>
            <w:vAlign w:val="bottom"/>
            <w:hideMark/>
          </w:tcPr>
          <w:p w:rsidR="00951C08" w:rsidRPr="00D80858" w:rsidRDefault="00951C08" w:rsidP="00951C08">
            <w:pPr>
              <w:jc w:val="center"/>
              <w:rPr>
                <w:rFonts w:eastAsia="Times New Roman"/>
                <w:b/>
                <w:bCs/>
              </w:rPr>
            </w:pPr>
            <w:r w:rsidRPr="00D80858">
              <w:rPr>
                <w:rFonts w:eastAsia="Times New Roman"/>
                <w:b/>
                <w:bCs/>
                <w:sz w:val="22"/>
                <w:szCs w:val="22"/>
              </w:rPr>
              <w:t>MAN TGA 2005;26.430;26.350;26.315;OAF 18.255</w:t>
            </w:r>
          </w:p>
        </w:tc>
      </w:tr>
      <w:tr w:rsidR="00951C08" w:rsidRPr="00D80858" w:rsidTr="00951C08">
        <w:trPr>
          <w:gridAfter w:val="1"/>
          <w:wAfter w:w="567" w:type="dxa"/>
          <w:trHeight w:val="600"/>
        </w:trPr>
        <w:tc>
          <w:tcPr>
            <w:tcW w:w="4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Rb</w:t>
            </w:r>
          </w:p>
        </w:tc>
        <w:tc>
          <w:tcPr>
            <w:tcW w:w="2302" w:type="dxa"/>
            <w:tcBorders>
              <w:top w:val="single" w:sz="8" w:space="0" w:color="auto"/>
              <w:left w:val="nil"/>
              <w:bottom w:val="single" w:sz="8" w:space="0" w:color="auto"/>
              <w:right w:val="single" w:sz="8" w:space="0" w:color="auto"/>
            </w:tcBorders>
            <w:shd w:val="clear" w:color="auto" w:fill="auto"/>
            <w:noWrap/>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Naziv</w:t>
            </w:r>
          </w:p>
        </w:tc>
        <w:tc>
          <w:tcPr>
            <w:tcW w:w="1248" w:type="dxa"/>
            <w:tcBorders>
              <w:top w:val="single" w:sz="8" w:space="0" w:color="auto"/>
              <w:left w:val="nil"/>
              <w:bottom w:val="single" w:sz="8" w:space="0" w:color="auto"/>
              <w:right w:val="single" w:sz="8" w:space="0" w:color="auto"/>
            </w:tcBorders>
            <w:shd w:val="clear" w:color="auto" w:fill="auto"/>
            <w:vAlign w:val="center"/>
            <w:hideMark/>
          </w:tcPr>
          <w:p w:rsidR="00951C08" w:rsidRPr="00FC5068" w:rsidRDefault="00951C08" w:rsidP="00951C08">
            <w:pPr>
              <w:jc w:val="center"/>
              <w:rPr>
                <w:rFonts w:eastAsia="Times New Roman"/>
                <w:b/>
                <w:bCs/>
                <w:sz w:val="20"/>
                <w:szCs w:val="20"/>
              </w:rPr>
            </w:pPr>
            <w:r>
              <w:rPr>
                <w:rFonts w:eastAsia="Times New Roman"/>
                <w:b/>
                <w:bCs/>
                <w:sz w:val="20"/>
                <w:szCs w:val="20"/>
              </w:rPr>
              <w:t>Произ.</w:t>
            </w:r>
          </w:p>
        </w:tc>
        <w:tc>
          <w:tcPr>
            <w:tcW w:w="1133" w:type="dxa"/>
            <w:tcBorders>
              <w:top w:val="single" w:sz="8" w:space="0" w:color="auto"/>
              <w:left w:val="nil"/>
              <w:bottom w:val="single" w:sz="8" w:space="0" w:color="auto"/>
              <w:right w:val="single" w:sz="8" w:space="0" w:color="auto"/>
            </w:tcBorders>
            <w:shd w:val="clear" w:color="auto" w:fill="auto"/>
            <w:noWrap/>
            <w:vAlign w:val="center"/>
            <w:hideMark/>
          </w:tcPr>
          <w:p w:rsidR="00951C08" w:rsidRPr="00FC5068" w:rsidRDefault="00951C08" w:rsidP="00951C08">
            <w:pPr>
              <w:jc w:val="center"/>
              <w:rPr>
                <w:rFonts w:eastAsia="Times New Roman"/>
                <w:b/>
                <w:bCs/>
                <w:sz w:val="18"/>
                <w:szCs w:val="18"/>
              </w:rPr>
            </w:pPr>
            <w:r>
              <w:rPr>
                <w:rFonts w:eastAsia="Times New Roman"/>
                <w:b/>
                <w:bCs/>
                <w:sz w:val="18"/>
                <w:szCs w:val="18"/>
              </w:rPr>
              <w:t>Кат.бр</w:t>
            </w:r>
          </w:p>
        </w:tc>
        <w:tc>
          <w:tcPr>
            <w:tcW w:w="608"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j.m.</w:t>
            </w:r>
          </w:p>
        </w:tc>
        <w:tc>
          <w:tcPr>
            <w:tcW w:w="634"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Ko</w:t>
            </w:r>
            <w:r>
              <w:rPr>
                <w:rFonts w:eastAsia="Times New Roman"/>
                <w:b/>
                <w:bCs/>
                <w:sz w:val="20"/>
                <w:szCs w:val="20"/>
              </w:rPr>
              <w:t>л</w:t>
            </w:r>
            <w:r w:rsidRPr="00D80858">
              <w:rPr>
                <w:rFonts w:eastAsia="Times New Roman"/>
                <w:b/>
                <w:bCs/>
                <w:sz w:val="20"/>
                <w:szCs w:val="20"/>
              </w:rPr>
              <w:t>.</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951C08" w:rsidRDefault="00951C08" w:rsidP="00951C08">
            <w:pPr>
              <w:jc w:val="center"/>
              <w:rPr>
                <w:rFonts w:eastAsia="Times New Roman"/>
                <w:b/>
                <w:bCs/>
                <w:sz w:val="20"/>
                <w:szCs w:val="20"/>
              </w:rPr>
            </w:pPr>
            <w:r>
              <w:rPr>
                <w:rFonts w:eastAsia="Times New Roman"/>
                <w:b/>
                <w:bCs/>
                <w:sz w:val="20"/>
                <w:szCs w:val="20"/>
              </w:rPr>
              <w:t xml:space="preserve">Јед.цена </w:t>
            </w:r>
          </w:p>
          <w:p w:rsidR="00951C08" w:rsidRPr="00FC5068" w:rsidRDefault="00951C08" w:rsidP="00951C08">
            <w:pPr>
              <w:jc w:val="center"/>
              <w:rPr>
                <w:rFonts w:eastAsia="Times New Roman"/>
                <w:b/>
                <w:bCs/>
                <w:sz w:val="20"/>
                <w:szCs w:val="20"/>
              </w:rPr>
            </w:pPr>
            <w:r>
              <w:rPr>
                <w:rFonts w:eastAsia="Times New Roman"/>
                <w:b/>
                <w:bCs/>
                <w:sz w:val="20"/>
                <w:szCs w:val="20"/>
              </w:rPr>
              <w:t>по ј.м.</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951C08" w:rsidRPr="00FC5068" w:rsidRDefault="00951C08" w:rsidP="00951C08">
            <w:pPr>
              <w:jc w:val="center"/>
              <w:rPr>
                <w:rFonts w:eastAsia="Times New Roman"/>
                <w:b/>
                <w:bCs/>
              </w:rPr>
            </w:pPr>
            <w:r>
              <w:rPr>
                <w:rFonts w:eastAsia="Times New Roman"/>
                <w:b/>
                <w:bCs/>
                <w:sz w:val="22"/>
                <w:szCs w:val="22"/>
              </w:rPr>
              <w:t>Цена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51C08" w:rsidRPr="00FC5068" w:rsidRDefault="00951C08" w:rsidP="00951C08">
            <w:pPr>
              <w:jc w:val="center"/>
              <w:rPr>
                <w:rFonts w:eastAsia="Times New Roman"/>
                <w:b/>
                <w:bCs/>
              </w:rPr>
            </w:pPr>
            <w:r>
              <w:rPr>
                <w:rFonts w:eastAsia="Times New Roman"/>
                <w:b/>
                <w:bCs/>
                <w:sz w:val="22"/>
                <w:szCs w:val="22"/>
              </w:rPr>
              <w:t>Укупна цена са ПДВ - ом</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p>
        </w:tc>
        <w:tc>
          <w:tcPr>
            <w:tcW w:w="2302" w:type="dxa"/>
            <w:tcBorders>
              <w:top w:val="nil"/>
              <w:left w:val="nil"/>
              <w:bottom w:val="single" w:sz="4" w:space="0" w:color="auto"/>
              <w:right w:val="single" w:sz="4" w:space="0" w:color="auto"/>
            </w:tcBorders>
            <w:shd w:val="clear" w:color="auto" w:fill="auto"/>
            <w:noWrap/>
            <w:vAlign w:val="center"/>
            <w:hideMark/>
          </w:tcPr>
          <w:p w:rsidR="00951C08" w:rsidRDefault="00951C08" w:rsidP="00951C08">
            <w:pPr>
              <w:jc w:val="center"/>
              <w:rPr>
                <w:rFonts w:eastAsia="Times New Roman"/>
                <w:lang w:val="sr-Cyrl-CS"/>
              </w:rPr>
            </w:pPr>
            <w:r>
              <w:rPr>
                <w:rFonts w:eastAsia="Times New Roman"/>
                <w:sz w:val="22"/>
                <w:szCs w:val="22"/>
                <w:lang w:val="sr-Cyrl-CS"/>
              </w:rPr>
              <w:t>(1)</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072828" w:rsidRDefault="00951C08" w:rsidP="00951C08">
            <w:pPr>
              <w:jc w:val="center"/>
              <w:rPr>
                <w:rFonts w:eastAsia="Times New Roman"/>
              </w:rPr>
            </w:pPr>
            <w:r>
              <w:rPr>
                <w:rFonts w:eastAsia="Times New Roman"/>
              </w:rPr>
              <w:t>(2)</w:t>
            </w:r>
          </w:p>
        </w:tc>
        <w:tc>
          <w:tcPr>
            <w:tcW w:w="1133" w:type="dxa"/>
            <w:tcBorders>
              <w:top w:val="nil"/>
              <w:left w:val="nil"/>
              <w:bottom w:val="single" w:sz="4" w:space="0" w:color="auto"/>
              <w:right w:val="single" w:sz="4" w:space="0" w:color="auto"/>
            </w:tcBorders>
            <w:shd w:val="clear" w:color="auto" w:fill="auto"/>
            <w:vAlign w:val="center"/>
            <w:hideMark/>
          </w:tcPr>
          <w:p w:rsidR="00951C08" w:rsidRPr="00072828" w:rsidRDefault="00951C08" w:rsidP="00951C08">
            <w:pPr>
              <w:jc w:val="center"/>
              <w:rPr>
                <w:rFonts w:eastAsia="Times New Roman"/>
                <w:sz w:val="18"/>
                <w:szCs w:val="18"/>
              </w:rPr>
            </w:pPr>
            <w:r>
              <w:rPr>
                <w:rFonts w:eastAsia="Times New Roman"/>
                <w:sz w:val="18"/>
                <w:szCs w:val="18"/>
              </w:rPr>
              <w:t>(3)</w:t>
            </w:r>
          </w:p>
        </w:tc>
        <w:tc>
          <w:tcPr>
            <w:tcW w:w="608" w:type="dxa"/>
            <w:tcBorders>
              <w:top w:val="nil"/>
              <w:left w:val="nil"/>
              <w:bottom w:val="single" w:sz="4" w:space="0" w:color="auto"/>
              <w:right w:val="single" w:sz="4" w:space="0" w:color="auto"/>
            </w:tcBorders>
            <w:shd w:val="clear" w:color="auto" w:fill="auto"/>
            <w:vAlign w:val="center"/>
            <w:hideMark/>
          </w:tcPr>
          <w:p w:rsidR="00951C08" w:rsidRPr="00072828" w:rsidRDefault="00951C08" w:rsidP="00951C08">
            <w:pPr>
              <w:jc w:val="center"/>
              <w:rPr>
                <w:rFonts w:eastAsia="Times New Roman"/>
              </w:rPr>
            </w:pPr>
            <w:r>
              <w:rPr>
                <w:rFonts w:eastAsia="Times New Roman"/>
                <w:sz w:val="22"/>
                <w:szCs w:val="22"/>
              </w:rPr>
              <w:t>(4)</w:t>
            </w:r>
          </w:p>
        </w:tc>
        <w:tc>
          <w:tcPr>
            <w:tcW w:w="634" w:type="dxa"/>
            <w:tcBorders>
              <w:top w:val="nil"/>
              <w:left w:val="nil"/>
              <w:bottom w:val="single" w:sz="4" w:space="0" w:color="auto"/>
              <w:right w:val="nil"/>
            </w:tcBorders>
            <w:shd w:val="clear" w:color="auto" w:fill="auto"/>
            <w:vAlign w:val="center"/>
            <w:hideMark/>
          </w:tcPr>
          <w:p w:rsidR="00951C08" w:rsidRPr="00072828" w:rsidRDefault="00951C08" w:rsidP="00951C08">
            <w:pPr>
              <w:jc w:val="center"/>
              <w:rPr>
                <w:rFonts w:eastAsia="Times New Roman"/>
                <w:sz w:val="20"/>
                <w:szCs w:val="20"/>
              </w:rPr>
            </w:pPr>
            <w:r>
              <w:rPr>
                <w:rFonts w:eastAsia="Times New Roman"/>
                <w:sz w:val="20"/>
                <w:szCs w:val="20"/>
              </w:rPr>
              <w:t>(5)</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072828" w:rsidRDefault="00951C08" w:rsidP="00951C08">
            <w:pPr>
              <w:jc w:val="center"/>
              <w:rPr>
                <w:rFonts w:eastAsia="Times New Roman"/>
              </w:rPr>
            </w:pPr>
            <w:r>
              <w:rPr>
                <w:rFonts w:eastAsia="Times New Roman"/>
                <w:sz w:val="22"/>
                <w:szCs w:val="22"/>
              </w:rPr>
              <w:t>(6)</w:t>
            </w:r>
          </w:p>
        </w:tc>
        <w:tc>
          <w:tcPr>
            <w:tcW w:w="1536" w:type="dxa"/>
            <w:tcBorders>
              <w:top w:val="nil"/>
              <w:left w:val="nil"/>
              <w:bottom w:val="single" w:sz="4" w:space="0" w:color="auto"/>
              <w:right w:val="single" w:sz="4" w:space="0" w:color="auto"/>
            </w:tcBorders>
            <w:shd w:val="clear" w:color="auto" w:fill="auto"/>
            <w:vAlign w:val="center"/>
            <w:hideMark/>
          </w:tcPr>
          <w:p w:rsidR="00951C08" w:rsidRPr="00072828" w:rsidRDefault="00951C08" w:rsidP="00951C08">
            <w:pPr>
              <w:jc w:val="center"/>
              <w:rPr>
                <w:rFonts w:eastAsia="Times New Roman"/>
              </w:rPr>
            </w:pPr>
            <w:r>
              <w:rPr>
                <w:rFonts w:eastAsia="Times New Roman"/>
                <w:sz w:val="22"/>
                <w:szCs w:val="22"/>
              </w:rPr>
              <w:t>(7)6*5</w:t>
            </w:r>
          </w:p>
        </w:tc>
        <w:tc>
          <w:tcPr>
            <w:tcW w:w="1701" w:type="dxa"/>
            <w:tcBorders>
              <w:top w:val="nil"/>
              <w:left w:val="nil"/>
              <w:bottom w:val="single" w:sz="4" w:space="0" w:color="auto"/>
              <w:right w:val="single" w:sz="8" w:space="0" w:color="auto"/>
            </w:tcBorders>
            <w:shd w:val="clear" w:color="auto" w:fill="auto"/>
            <w:vAlign w:val="center"/>
            <w:hideMark/>
          </w:tcPr>
          <w:p w:rsidR="00951C08" w:rsidRPr="00072828" w:rsidRDefault="00951C08" w:rsidP="00951C08">
            <w:pPr>
              <w:jc w:val="center"/>
              <w:rPr>
                <w:rFonts w:eastAsia="Times New Roman"/>
              </w:rPr>
            </w:pPr>
            <w:r>
              <w:rPr>
                <w:rFonts w:eastAsia="Times New Roman"/>
                <w:sz w:val="22"/>
                <w:szCs w:val="22"/>
              </w:rPr>
              <w:t>(8)</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РУКАВАЦ ТОЧКА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КЛЕШТА КОЧИОНА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ДИСК ТОЧКА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FC506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4</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ДОБОШ ТОЧКА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5</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 xml:space="preserve">ОБЛОГЕ </w:t>
            </w:r>
            <w:r w:rsidRPr="00D80858">
              <w:rPr>
                <w:rFonts w:eastAsia="Times New Roman"/>
                <w:sz w:val="22"/>
                <w:szCs w:val="22"/>
              </w:rPr>
              <w:t xml:space="preserve"> STD</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gar</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6</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 xml:space="preserve">ОБЛОГЕ </w:t>
            </w:r>
            <w:r w:rsidRPr="00D80858">
              <w:rPr>
                <w:rFonts w:eastAsia="Times New Roman"/>
                <w:sz w:val="22"/>
                <w:szCs w:val="22"/>
              </w:rPr>
              <w:t xml:space="preserve"> I SPC</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gar</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7</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ОБЛОГЕ</w:t>
            </w:r>
            <w:r w:rsidRPr="00D80858">
              <w:rPr>
                <w:rFonts w:eastAsia="Times New Roman"/>
                <w:sz w:val="22"/>
                <w:szCs w:val="22"/>
              </w:rPr>
              <w:t xml:space="preserve"> II SPC</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gar</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8</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ПЛОЧИЦЕ КОЧИОНЕ</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gar</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9</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ГЛАВЦИНА ТОЧКА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10</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ЛЕЖАЈ ГЛАВЦИНЕ</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11</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ЦИЛИНДАР КОЧИОНИ</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12</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ЦИЛИНДАР КОЧИОНИ</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13</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ЦИЛИНДАР КОЧИОНИ</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14</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АМОРТИЗЕР</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15</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РЕЗЕРВОАР ВАЗДУХ</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16</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ДИСТРИБУТОР</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17</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ЦЕНТРАЛНО МАЗАЊЕ</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18</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ПУМПА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19</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EKS SOLENOID</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20</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ЧЕТВОРОКРУЖНИ В.</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21</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EBS MODUL</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22</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ТУРБОКОМПРЕСОР</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23</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РУЧНИ КОЧ.ВЕНТИЛ</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24</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КОРПА КВАЧИЛА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25</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ЛАМЕЛА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26</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51054" w:rsidRDefault="00951C08" w:rsidP="00951C08">
            <w:pPr>
              <w:rPr>
                <w:rFonts w:eastAsia="Times New Roman"/>
                <w:lang w:val="sr-Cyrl-CS"/>
              </w:rPr>
            </w:pPr>
            <w:r>
              <w:rPr>
                <w:rFonts w:eastAsia="Times New Roman"/>
                <w:sz w:val="22"/>
                <w:szCs w:val="22"/>
                <w:lang w:val="sr-Cyrl-CS"/>
              </w:rPr>
              <w:t>ПОТИСНИ ЛЕЖАЈ</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27</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КОМПРЕСОР КЛИМЕ</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28</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Pr>
                <w:rFonts w:eastAsia="Times New Roman"/>
                <w:sz w:val="22"/>
                <w:szCs w:val="22"/>
                <w:lang w:val="sr-Cyrl-CS"/>
              </w:rPr>
              <w:t>АКУМУЛАТОР</w:t>
            </w:r>
            <w:r w:rsidRPr="00D80858">
              <w:rPr>
                <w:rFonts w:eastAsia="Times New Roman"/>
                <w:sz w:val="22"/>
                <w:szCs w:val="22"/>
              </w:rPr>
              <w:t xml:space="preserve"> 175AH</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 </w:t>
            </w:r>
          </w:p>
        </w:tc>
        <w:tc>
          <w:tcPr>
            <w:tcW w:w="60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29</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МЕТЛИЦЕ БРИСАЧА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r w:rsidRPr="00D80858">
              <w:rPr>
                <w:rFonts w:eastAsia="Times New Roman"/>
                <w:sz w:val="18"/>
                <w:szCs w:val="18"/>
              </w:rPr>
              <w:t> </w:t>
            </w: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30</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ФАР</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31</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Pr>
                <w:rFonts w:eastAsia="Times New Roman"/>
                <w:sz w:val="22"/>
                <w:szCs w:val="22"/>
                <w:lang w:val="sr-Cyrl-CS"/>
              </w:rPr>
              <w:t>ТАХОГРАФ</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3B4F9B"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32</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sidRPr="00154FD1">
              <w:rPr>
                <w:rFonts w:eastAsia="Times New Roman"/>
                <w:sz w:val="22"/>
                <w:szCs w:val="22"/>
                <w:lang w:val="sr-Cyrl-CS"/>
              </w:rPr>
              <w:t xml:space="preserve"> </w:t>
            </w:r>
            <w:r>
              <w:rPr>
                <w:rFonts w:eastAsia="Times New Roman"/>
                <w:sz w:val="22"/>
                <w:szCs w:val="22"/>
                <w:lang w:val="sr-Cyrl-CS"/>
              </w:rPr>
              <w:t>ГИБАЊ ПРЕДЊИ</w:t>
            </w:r>
            <w:r w:rsidRPr="00154FD1">
              <w:rPr>
                <w:rFonts w:eastAsia="Times New Roman"/>
                <w:sz w:val="22"/>
                <w:szCs w:val="22"/>
                <w:lang w:val="sr-Cyrl-CS"/>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33</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Pr>
                <w:rFonts w:eastAsia="Times New Roman"/>
                <w:sz w:val="22"/>
                <w:szCs w:val="22"/>
                <w:lang w:val="sr-Cyrl-CS"/>
              </w:rPr>
              <w:t>СТАБИЛИЗАТОР</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8"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34</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Pr>
                <w:rFonts w:eastAsia="Times New Roman"/>
                <w:sz w:val="22"/>
                <w:szCs w:val="22"/>
                <w:lang w:val="sr-Cyrl-CS"/>
              </w:rPr>
              <w:t xml:space="preserve">ФИЛТЕР ГОРИВА </w:t>
            </w:r>
            <w:r w:rsidRPr="00154FD1">
              <w:rPr>
                <w:rFonts w:eastAsia="Times New Roman"/>
                <w:sz w:val="22"/>
                <w:szCs w:val="22"/>
                <w:lang w:val="sr-Cyrl-CS"/>
              </w:rPr>
              <w:t xml:space="preserve"> KPL</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35</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Pr>
                <w:rFonts w:eastAsia="Times New Roman"/>
                <w:sz w:val="22"/>
                <w:szCs w:val="22"/>
                <w:lang w:val="sr-Cyrl-CS"/>
              </w:rPr>
              <w:t>УЛОЖАК ФИЛТЕРА Г.</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36</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Pr>
                <w:rFonts w:eastAsia="Times New Roman"/>
                <w:sz w:val="22"/>
                <w:szCs w:val="22"/>
                <w:lang w:val="sr-Cyrl-CS"/>
              </w:rPr>
              <w:t>ФИЛТЕР УЉА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37</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Pr>
                <w:rFonts w:eastAsia="Times New Roman"/>
                <w:sz w:val="22"/>
                <w:szCs w:val="22"/>
                <w:lang w:val="sr-Cyrl-CS"/>
              </w:rPr>
              <w:t>КОМПРЕСОР</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38</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Pr>
                <w:rFonts w:eastAsia="Times New Roman"/>
                <w:sz w:val="22"/>
                <w:szCs w:val="22"/>
                <w:lang w:val="sr-Cyrl-CS"/>
              </w:rPr>
              <w:t>ВИЈАК ТОЧКА</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39</w:t>
            </w:r>
          </w:p>
        </w:tc>
        <w:tc>
          <w:tcPr>
            <w:tcW w:w="2302"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lang w:val="sr-Cyrl-CS"/>
              </w:rPr>
            </w:pPr>
            <w:r>
              <w:rPr>
                <w:rFonts w:eastAsia="Times New Roman"/>
                <w:sz w:val="22"/>
                <w:szCs w:val="22"/>
                <w:lang w:val="sr-Cyrl-CS"/>
              </w:rPr>
              <w:t>НАВРТКА ВИЈКА Т.</w:t>
            </w:r>
          </w:p>
        </w:tc>
        <w:tc>
          <w:tcPr>
            <w:tcW w:w="1248" w:type="dxa"/>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40</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sidRPr="00773E0E">
              <w:rPr>
                <w:rFonts w:eastAsia="Times New Roman"/>
                <w:sz w:val="22"/>
                <w:szCs w:val="22"/>
                <w:lang w:val="sr-Cyrl-CS"/>
              </w:rPr>
              <w:t>КУЋИШТЕ ФИЛТЕРА</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sidRPr="00D80858">
              <w:rPr>
                <w:rFonts w:eastAsia="Times New Roman"/>
                <w:sz w:val="22"/>
                <w:szCs w:val="22"/>
              </w:rPr>
              <w:t> </w:t>
            </w: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9C28E8" w:rsidRDefault="00951C08" w:rsidP="00951C08">
            <w:pPr>
              <w:jc w:val="center"/>
              <w:rPr>
                <w:rFonts w:eastAsia="Times New Roman"/>
                <w:sz w:val="20"/>
                <w:szCs w:val="20"/>
              </w:rPr>
            </w:pPr>
            <w:r>
              <w:rPr>
                <w:rFonts w:eastAsia="Times New Roman"/>
                <w:sz w:val="20"/>
                <w:szCs w:val="20"/>
              </w:rPr>
              <w:t>4</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Pr>
                <w:rFonts w:eastAsia="Times New Roman"/>
                <w:sz w:val="22"/>
                <w:szCs w:val="22"/>
              </w:rPr>
              <w:t>41</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sidRPr="00773E0E">
              <w:rPr>
                <w:rFonts w:eastAsia="Times New Roman"/>
                <w:sz w:val="22"/>
                <w:szCs w:val="22"/>
                <w:lang w:val="sr-Cyrl-CS"/>
              </w:rPr>
              <w:t>КУЋИШТЕ ФИЛТЕРА</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Pr>
                <w:rFonts w:eastAsia="Times New Roman"/>
                <w:sz w:val="22"/>
                <w:szCs w:val="22"/>
              </w:rPr>
              <w:t>42</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sidRPr="00773E0E">
              <w:rPr>
                <w:rFonts w:eastAsia="Times New Roman"/>
                <w:sz w:val="22"/>
                <w:szCs w:val="22"/>
                <w:lang w:val="sr-Cyrl-CS"/>
              </w:rPr>
              <w:t>КРСТ КАРДАНА</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Pr>
                <w:rFonts w:eastAsia="Times New Roman"/>
                <w:sz w:val="22"/>
                <w:szCs w:val="22"/>
              </w:rPr>
              <w:t>43</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sidRPr="00773E0E">
              <w:rPr>
                <w:rFonts w:eastAsia="Times New Roman"/>
                <w:sz w:val="22"/>
                <w:szCs w:val="22"/>
                <w:lang w:val="sr-Cyrl-CS"/>
              </w:rPr>
              <w:t>СТАБИЛИЗАЦИОНА Л.</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D80858" w:rsidRDefault="00951C08" w:rsidP="00951C08">
            <w:pPr>
              <w:jc w:val="center"/>
              <w:rPr>
                <w:rFonts w:eastAsia="Times New Roman"/>
                <w:sz w:val="20"/>
                <w:szCs w:val="20"/>
              </w:rPr>
            </w:pPr>
            <w:r w:rsidRPr="00D80858">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Pr>
                <w:rFonts w:eastAsia="Times New Roman"/>
                <w:sz w:val="22"/>
                <w:szCs w:val="22"/>
              </w:rPr>
              <w:t>44</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rPr>
            </w:pPr>
            <w:r>
              <w:rPr>
                <w:rFonts w:eastAsia="Times New Roman"/>
                <w:sz w:val="22"/>
                <w:szCs w:val="22"/>
                <w:lang w:val="sr-Cyrl-CS"/>
              </w:rPr>
              <w:t>НАПЛАТАК 9.00</w:t>
            </w:r>
            <w:r>
              <w:rPr>
                <w:rFonts w:eastAsia="Times New Roman"/>
                <w:sz w:val="22"/>
                <w:szCs w:val="22"/>
              </w:rPr>
              <w:t>x22.5</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9C28E8" w:rsidRDefault="00951C08" w:rsidP="00951C08">
            <w:pPr>
              <w:jc w:val="center"/>
              <w:rPr>
                <w:rFonts w:eastAsia="Times New Roman"/>
                <w:sz w:val="20"/>
                <w:szCs w:val="20"/>
              </w:rPr>
            </w:pPr>
            <w:r>
              <w:rPr>
                <w:rFonts w:eastAsia="Times New Roman"/>
                <w:sz w:val="20"/>
                <w:szCs w:val="20"/>
              </w:rPr>
              <w:t>6</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Pr>
                <w:rFonts w:eastAsia="Times New Roman"/>
                <w:sz w:val="22"/>
                <w:szCs w:val="22"/>
              </w:rPr>
              <w:t>45</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ВЕНТИЛ РУЧНЕ</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Pr>
                <w:rFonts w:eastAsia="Times New Roman"/>
                <w:sz w:val="22"/>
                <w:szCs w:val="22"/>
              </w:rPr>
              <w:t>46</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МОТОР БРИСАЧА</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Pr>
                <w:rFonts w:eastAsia="Times New Roman"/>
                <w:sz w:val="22"/>
                <w:szCs w:val="22"/>
              </w:rPr>
              <w:t>47</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РЕЗЕРВОАР ГОРИВА</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Pr>
                <w:rFonts w:eastAsia="Times New Roman"/>
                <w:sz w:val="22"/>
                <w:szCs w:val="22"/>
              </w:rPr>
              <w:t>48</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rPr>
            </w:pPr>
            <w:r>
              <w:rPr>
                <w:rFonts w:eastAsia="Times New Roman"/>
                <w:sz w:val="22"/>
                <w:szCs w:val="22"/>
              </w:rPr>
              <w:t>ЈАСТУК ВАЗДУШНИ</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vAlign w:val="center"/>
            <w:hideMark/>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vAlign w:val="center"/>
            <w:hideMark/>
          </w:tcPr>
          <w:p w:rsidR="00951C08" w:rsidRPr="00154FD1"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154FD1"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49</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СТАКЛО ПРОЗОРА</w:t>
            </w:r>
          </w:p>
        </w:tc>
        <w:tc>
          <w:tcPr>
            <w:tcW w:w="1248"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center"/>
            <w:hideMark/>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50</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rPr>
            </w:pPr>
            <w:r>
              <w:rPr>
                <w:rFonts w:eastAsia="Times New Roman"/>
                <w:sz w:val="22"/>
                <w:szCs w:val="22"/>
              </w:rPr>
              <w:t>ПОДИЗАЧ СТАКЛА</w:t>
            </w:r>
          </w:p>
        </w:tc>
        <w:tc>
          <w:tcPr>
            <w:tcW w:w="1248"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51</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КУТИЈА СА ОСИГУРАЧИМА</w:t>
            </w:r>
          </w:p>
        </w:tc>
        <w:tc>
          <w:tcPr>
            <w:tcW w:w="1248"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951C08" w:rsidRPr="009C28E8" w:rsidRDefault="00951C08" w:rsidP="00951C08">
            <w:pPr>
              <w:jc w:val="center"/>
              <w:rPr>
                <w:rFonts w:eastAsia="Times New Roman"/>
                <w:sz w:val="20"/>
                <w:szCs w:val="20"/>
              </w:rPr>
            </w:pPr>
            <w:r>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52</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ЦИЛИНДАР ПНЕУМАТСКИ</w:t>
            </w:r>
          </w:p>
        </w:tc>
        <w:tc>
          <w:tcPr>
            <w:tcW w:w="1248"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53</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МЕХАНИЗАМ ЦИЛИНДРА</w:t>
            </w:r>
          </w:p>
        </w:tc>
        <w:tc>
          <w:tcPr>
            <w:tcW w:w="1248"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54</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ЗАПТИВКА ЦИЛИНДРА</w:t>
            </w:r>
          </w:p>
        </w:tc>
        <w:tc>
          <w:tcPr>
            <w:tcW w:w="1248"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55</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СЕЛЕКТОР МЕЊАЧА</w:t>
            </w:r>
          </w:p>
        </w:tc>
        <w:tc>
          <w:tcPr>
            <w:tcW w:w="1248"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Pr>
                <w:rFonts w:eastAsia="Times New Roman"/>
                <w:sz w:val="22"/>
                <w:szCs w:val="22"/>
              </w:rPr>
              <w:t>56</w:t>
            </w:r>
          </w:p>
        </w:tc>
        <w:tc>
          <w:tcPr>
            <w:tcW w:w="2302" w:type="dxa"/>
            <w:tcBorders>
              <w:top w:val="nil"/>
              <w:left w:val="nil"/>
              <w:bottom w:val="single" w:sz="4" w:space="0" w:color="auto"/>
              <w:right w:val="single" w:sz="4" w:space="0" w:color="auto"/>
            </w:tcBorders>
            <w:shd w:val="clear" w:color="auto" w:fill="auto"/>
            <w:noWrap/>
            <w:vAlign w:val="center"/>
          </w:tcPr>
          <w:p w:rsidR="00951C08" w:rsidRPr="004B0ADE" w:rsidRDefault="00951C08" w:rsidP="00951C08">
            <w:pPr>
              <w:rPr>
                <w:rFonts w:eastAsia="Times New Roman"/>
              </w:rPr>
            </w:pPr>
            <w:r>
              <w:rPr>
                <w:rFonts w:eastAsia="Times New Roman"/>
                <w:sz w:val="22"/>
                <w:szCs w:val="22"/>
              </w:rPr>
              <w:t>ПОЛУОСОВИНА</w:t>
            </w:r>
          </w:p>
        </w:tc>
        <w:tc>
          <w:tcPr>
            <w:tcW w:w="1248" w:type="dxa"/>
            <w:tcBorders>
              <w:top w:val="nil"/>
              <w:left w:val="nil"/>
              <w:bottom w:val="single" w:sz="4" w:space="0" w:color="auto"/>
              <w:right w:val="single" w:sz="4" w:space="0" w:color="auto"/>
            </w:tcBorders>
            <w:shd w:val="clear" w:color="auto" w:fill="auto"/>
            <w:noWrap/>
            <w:vAlign w:val="bottom"/>
          </w:tcPr>
          <w:p w:rsidR="00951C08"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hideMark/>
          </w:tcPr>
          <w:p w:rsidR="00951C08" w:rsidRPr="00D80858" w:rsidRDefault="00951C08" w:rsidP="00951C08">
            <w:pPr>
              <w:jc w:val="center"/>
              <w:rPr>
                <w:rFonts w:eastAsia="Times New Roman"/>
                <w:sz w:val="20"/>
                <w:szCs w:val="20"/>
              </w:rPr>
            </w:pPr>
            <w:r w:rsidRPr="00D80858">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hideMark/>
          </w:tcPr>
          <w:p w:rsidR="00951C08" w:rsidRPr="00D80858" w:rsidRDefault="00951C08" w:rsidP="00951C08">
            <w:pPr>
              <w:rPr>
                <w:rFonts w:eastAsia="Times New Roman"/>
              </w:rPr>
            </w:pPr>
            <w:r w:rsidRPr="00D80858">
              <w:rPr>
                <w:rFonts w:eastAsia="Times New Roman"/>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right"/>
              <w:rPr>
                <w:rFonts w:eastAsia="Times New Roman"/>
              </w:rPr>
            </w:pPr>
            <w:r w:rsidRPr="00D80858">
              <w:rPr>
                <w:rFonts w:eastAsia="Times New Roman"/>
                <w:sz w:val="22"/>
                <w:szCs w:val="22"/>
              </w:rPr>
              <w:t> </w:t>
            </w: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tcPr>
          <w:p w:rsidR="00951C08" w:rsidRPr="00B17797" w:rsidRDefault="00951C08" w:rsidP="00951C08">
            <w:pPr>
              <w:jc w:val="center"/>
              <w:rPr>
                <w:rFonts w:eastAsia="Times New Roman"/>
              </w:rPr>
            </w:pPr>
            <w:r>
              <w:rPr>
                <w:rFonts w:eastAsia="Times New Roman"/>
                <w:sz w:val="22"/>
                <w:szCs w:val="22"/>
              </w:rPr>
              <w:t>57</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ЛЕЖАЈ</w:t>
            </w:r>
          </w:p>
        </w:tc>
        <w:tc>
          <w:tcPr>
            <w:tcW w:w="1248"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tcPr>
          <w:p w:rsidR="00951C08" w:rsidRPr="009C28E8" w:rsidRDefault="00951C08" w:rsidP="00951C08">
            <w:pPr>
              <w:jc w:val="center"/>
              <w:rPr>
                <w:rFonts w:eastAsia="Times New Roman"/>
                <w:sz w:val="20"/>
                <w:szCs w:val="20"/>
              </w:rPr>
            </w:pPr>
            <w:r>
              <w:rPr>
                <w:rFonts w:eastAsia="Times New Roman"/>
                <w:sz w:val="20"/>
                <w:szCs w:val="20"/>
              </w:rPr>
              <w:t>2</w:t>
            </w:r>
          </w:p>
        </w:tc>
        <w:tc>
          <w:tcPr>
            <w:tcW w:w="1225" w:type="dxa"/>
            <w:tcBorders>
              <w:top w:val="nil"/>
              <w:left w:val="single" w:sz="8" w:space="0" w:color="auto"/>
              <w:bottom w:val="single" w:sz="4" w:space="0" w:color="auto"/>
              <w:right w:val="single" w:sz="4" w:space="0" w:color="auto"/>
            </w:tcBorders>
            <w:shd w:val="clear" w:color="auto" w:fill="auto"/>
            <w:noWrap/>
            <w:vAlign w:val="bottom"/>
          </w:tcPr>
          <w:p w:rsidR="00951C08" w:rsidRPr="00D80858" w:rsidRDefault="00951C08" w:rsidP="00951C08">
            <w:pPr>
              <w:rPr>
                <w:rFonts w:eastAsia="Times New Roman"/>
              </w:rPr>
            </w:pPr>
          </w:p>
        </w:tc>
        <w:tc>
          <w:tcPr>
            <w:tcW w:w="153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right"/>
              <w:rPr>
                <w:rFonts w:eastAsia="Times New Roman"/>
              </w:rPr>
            </w:pP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right"/>
              <w:rPr>
                <w:rFonts w:eastAsia="Times New Roman"/>
              </w:rPr>
            </w:pPr>
          </w:p>
        </w:tc>
      </w:tr>
      <w:tr w:rsidR="00951C08" w:rsidRPr="00D80858" w:rsidTr="00951C08">
        <w:trPr>
          <w:gridAfter w:val="1"/>
          <w:wAfter w:w="567" w:type="dxa"/>
          <w:trHeight w:val="402"/>
        </w:trPr>
        <w:tc>
          <w:tcPr>
            <w:tcW w:w="499" w:type="dxa"/>
            <w:tcBorders>
              <w:top w:val="nil"/>
              <w:left w:val="single" w:sz="8" w:space="0" w:color="auto"/>
              <w:bottom w:val="single" w:sz="4" w:space="0" w:color="auto"/>
              <w:right w:val="single" w:sz="4" w:space="0" w:color="auto"/>
            </w:tcBorders>
            <w:shd w:val="clear" w:color="auto" w:fill="auto"/>
            <w:vAlign w:val="center"/>
          </w:tcPr>
          <w:p w:rsidR="00951C08" w:rsidRPr="00B17797" w:rsidRDefault="00951C08" w:rsidP="00951C08">
            <w:pPr>
              <w:jc w:val="center"/>
              <w:rPr>
                <w:rFonts w:eastAsia="Times New Roman"/>
              </w:rPr>
            </w:pPr>
            <w:r>
              <w:rPr>
                <w:rFonts w:eastAsia="Times New Roman"/>
                <w:sz w:val="22"/>
                <w:szCs w:val="22"/>
              </w:rPr>
              <w:t>58</w:t>
            </w:r>
          </w:p>
        </w:tc>
        <w:tc>
          <w:tcPr>
            <w:tcW w:w="2302"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rPr>
                <w:rFonts w:eastAsia="Times New Roman"/>
                <w:lang w:val="sr-Cyrl-CS"/>
              </w:rPr>
            </w:pPr>
            <w:r>
              <w:rPr>
                <w:rFonts w:eastAsia="Times New Roman"/>
                <w:sz w:val="22"/>
                <w:szCs w:val="22"/>
                <w:lang w:val="sr-Cyrl-CS"/>
              </w:rPr>
              <w:t>КТ ПАР</w:t>
            </w:r>
          </w:p>
        </w:tc>
        <w:tc>
          <w:tcPr>
            <w:tcW w:w="1248" w:type="dxa"/>
            <w:tcBorders>
              <w:top w:val="nil"/>
              <w:left w:val="nil"/>
              <w:bottom w:val="single" w:sz="4" w:space="0" w:color="auto"/>
              <w:right w:val="single" w:sz="4" w:space="0" w:color="auto"/>
            </w:tcBorders>
            <w:shd w:val="clear" w:color="auto" w:fill="auto"/>
            <w:noWrap/>
            <w:vAlign w:val="bottom"/>
          </w:tcPr>
          <w:p w:rsidR="00951C08" w:rsidRPr="004B0ADE" w:rsidRDefault="00951C08" w:rsidP="00951C08">
            <w:pPr>
              <w:rPr>
                <w:rFonts w:eastAsia="Times New Roman"/>
              </w:rPr>
            </w:pPr>
          </w:p>
        </w:tc>
        <w:tc>
          <w:tcPr>
            <w:tcW w:w="1133"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608" w:type="dxa"/>
            <w:tcBorders>
              <w:top w:val="nil"/>
              <w:left w:val="nil"/>
              <w:bottom w:val="single" w:sz="4" w:space="0" w:color="auto"/>
              <w:right w:val="single" w:sz="4" w:space="0" w:color="auto"/>
            </w:tcBorders>
            <w:shd w:val="clear" w:color="auto" w:fill="auto"/>
            <w:noWrap/>
            <w:vAlign w:val="bottom"/>
          </w:tcPr>
          <w:p w:rsidR="00951C08" w:rsidRPr="00D80858" w:rsidRDefault="00951C08" w:rsidP="00951C08">
            <w:pPr>
              <w:rPr>
                <w:rFonts w:eastAsia="Times New Roman"/>
              </w:rPr>
            </w:pPr>
            <w:r w:rsidRPr="00D80858">
              <w:rPr>
                <w:rFonts w:eastAsia="Times New Roman"/>
                <w:sz w:val="22"/>
                <w:szCs w:val="22"/>
              </w:rPr>
              <w:t>kom</w:t>
            </w:r>
          </w:p>
        </w:tc>
        <w:tc>
          <w:tcPr>
            <w:tcW w:w="634" w:type="dxa"/>
            <w:tcBorders>
              <w:top w:val="nil"/>
              <w:left w:val="nil"/>
              <w:bottom w:val="single" w:sz="4" w:space="0" w:color="auto"/>
              <w:right w:val="nil"/>
            </w:tcBorders>
            <w:shd w:val="clear" w:color="auto" w:fill="auto"/>
            <w:noWrap/>
            <w:vAlign w:val="bottom"/>
          </w:tcPr>
          <w:p w:rsidR="00951C08" w:rsidRPr="009C28E8" w:rsidRDefault="00951C08" w:rsidP="00951C08">
            <w:pPr>
              <w:jc w:val="center"/>
              <w:rPr>
                <w:rFonts w:eastAsia="Times New Roman"/>
                <w:sz w:val="20"/>
                <w:szCs w:val="20"/>
              </w:rPr>
            </w:pPr>
            <w:r>
              <w:rPr>
                <w:rFonts w:eastAsia="Times New Roman"/>
                <w:sz w:val="20"/>
                <w:szCs w:val="20"/>
              </w:rPr>
              <w:t>1</w:t>
            </w:r>
          </w:p>
        </w:tc>
        <w:tc>
          <w:tcPr>
            <w:tcW w:w="1225" w:type="dxa"/>
            <w:tcBorders>
              <w:top w:val="nil"/>
              <w:left w:val="single" w:sz="8" w:space="0" w:color="auto"/>
              <w:bottom w:val="single" w:sz="4" w:space="0" w:color="auto"/>
              <w:right w:val="single" w:sz="4" w:space="0" w:color="auto"/>
            </w:tcBorders>
            <w:shd w:val="clear" w:color="auto" w:fill="auto"/>
            <w:noWrap/>
            <w:vAlign w:val="bottom"/>
          </w:tcPr>
          <w:p w:rsidR="00951C08" w:rsidRPr="00D80858" w:rsidRDefault="00951C08" w:rsidP="00951C08">
            <w:pPr>
              <w:rPr>
                <w:rFonts w:eastAsia="Times New Roman"/>
              </w:rPr>
            </w:pPr>
          </w:p>
        </w:tc>
        <w:tc>
          <w:tcPr>
            <w:tcW w:w="153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right"/>
              <w:rPr>
                <w:rFonts w:eastAsia="Times New Roman"/>
              </w:rPr>
            </w:pPr>
          </w:p>
        </w:tc>
        <w:tc>
          <w:tcPr>
            <w:tcW w:w="1701"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right"/>
              <w:rPr>
                <w:rFonts w:eastAsia="Times New Roman"/>
              </w:rPr>
            </w:pPr>
          </w:p>
        </w:tc>
      </w:tr>
    </w:tbl>
    <w:tbl>
      <w:tblPr>
        <w:tblpPr w:leftFromText="180" w:rightFromText="180" w:vertAnchor="text" w:horzAnchor="margin" w:tblpXSpec="center" w:tblpY="-6752"/>
        <w:tblW w:w="11732" w:type="dxa"/>
        <w:tblLayout w:type="fixed"/>
        <w:tblLook w:val="04A0"/>
      </w:tblPr>
      <w:tblGrid>
        <w:gridCol w:w="497"/>
        <w:gridCol w:w="23"/>
        <w:gridCol w:w="2281"/>
        <w:gridCol w:w="116"/>
        <w:gridCol w:w="1302"/>
        <w:gridCol w:w="142"/>
        <w:gridCol w:w="1134"/>
        <w:gridCol w:w="283"/>
        <w:gridCol w:w="567"/>
        <w:gridCol w:w="709"/>
        <w:gridCol w:w="1418"/>
        <w:gridCol w:w="141"/>
        <w:gridCol w:w="1418"/>
        <w:gridCol w:w="142"/>
        <w:gridCol w:w="1559"/>
      </w:tblGrid>
      <w:tr w:rsidR="00951C08" w:rsidRPr="00076426" w:rsidTr="00951C08">
        <w:trPr>
          <w:trHeight w:val="379"/>
        </w:trPr>
        <w:tc>
          <w:tcPr>
            <w:tcW w:w="11732" w:type="dxa"/>
            <w:gridSpan w:val="15"/>
            <w:tcBorders>
              <w:top w:val="nil"/>
              <w:left w:val="nil"/>
              <w:bottom w:val="nil"/>
              <w:right w:val="nil"/>
            </w:tcBorders>
            <w:shd w:val="clear" w:color="auto" w:fill="auto"/>
            <w:vAlign w:val="bottom"/>
            <w:hideMark/>
          </w:tcPr>
          <w:p w:rsidR="00951C08" w:rsidRPr="00076426" w:rsidRDefault="00951C08" w:rsidP="00951C08">
            <w:pPr>
              <w:jc w:val="center"/>
              <w:rPr>
                <w:rFonts w:eastAsia="Times New Roman"/>
                <w:b/>
                <w:bCs/>
              </w:rPr>
            </w:pPr>
            <w:r w:rsidRPr="00076426">
              <w:rPr>
                <w:rFonts w:eastAsia="Times New Roman"/>
                <w:b/>
                <w:bCs/>
                <w:sz w:val="22"/>
                <w:szCs w:val="22"/>
              </w:rPr>
              <w:t>PRIKOLICA LANGENDORF TK 18/13</w:t>
            </w:r>
          </w:p>
        </w:tc>
      </w:tr>
      <w:tr w:rsidR="00951C08" w:rsidRPr="00076426" w:rsidTr="00951C08">
        <w:trPr>
          <w:trHeight w:val="600"/>
        </w:trPr>
        <w:tc>
          <w:tcPr>
            <w:tcW w:w="5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rPr>
            </w:pPr>
            <w:r w:rsidRPr="00076426">
              <w:rPr>
                <w:rFonts w:eastAsia="Times New Roman"/>
                <w:b/>
                <w:bCs/>
                <w:sz w:val="22"/>
                <w:szCs w:val="22"/>
              </w:rPr>
              <w:t>Rb</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951C08" w:rsidRPr="005406B8" w:rsidRDefault="00951C08" w:rsidP="00951C08">
            <w:pPr>
              <w:jc w:val="center"/>
              <w:rPr>
                <w:rFonts w:eastAsia="Times New Roman"/>
                <w:b/>
                <w:bCs/>
              </w:rPr>
            </w:pPr>
            <w:r>
              <w:rPr>
                <w:rFonts w:eastAsia="Times New Roman"/>
                <w:b/>
                <w:bCs/>
                <w:sz w:val="22"/>
                <w:szCs w:val="22"/>
              </w:rPr>
              <w:t>Назив</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sz w:val="20"/>
                <w:szCs w:val="20"/>
              </w:rPr>
            </w:pPr>
            <w:r>
              <w:rPr>
                <w:rFonts w:eastAsia="Times New Roman"/>
                <w:b/>
                <w:bCs/>
                <w:sz w:val="20"/>
                <w:szCs w:val="20"/>
              </w:rPr>
              <w:t>Произв.</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951C08" w:rsidRPr="005406B8" w:rsidRDefault="00951C08" w:rsidP="00951C08">
            <w:pPr>
              <w:jc w:val="center"/>
              <w:rPr>
                <w:rFonts w:eastAsia="Times New Roman"/>
                <w:b/>
                <w:bCs/>
                <w:sz w:val="18"/>
                <w:szCs w:val="18"/>
              </w:rPr>
            </w:pPr>
            <w:r>
              <w:rPr>
                <w:rFonts w:eastAsia="Times New Roman"/>
                <w:b/>
                <w:bCs/>
                <w:sz w:val="18"/>
                <w:szCs w:val="18"/>
              </w:rPr>
              <w:t>Кат.бр</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rPr>
            </w:pPr>
            <w:r>
              <w:rPr>
                <w:rFonts w:eastAsia="Times New Roman"/>
                <w:b/>
                <w:bCs/>
                <w:sz w:val="22"/>
                <w:szCs w:val="22"/>
              </w:rPr>
              <w:t>Ј.М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sz w:val="20"/>
                <w:szCs w:val="20"/>
              </w:rPr>
            </w:pPr>
            <w:r>
              <w:rPr>
                <w:rFonts w:eastAsia="Times New Roman"/>
                <w:b/>
                <w:bCs/>
                <w:sz w:val="20"/>
                <w:szCs w:val="20"/>
              </w:rPr>
              <w:t>КОл</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sz w:val="20"/>
                <w:szCs w:val="20"/>
              </w:rPr>
            </w:pPr>
            <w:r>
              <w:rPr>
                <w:rFonts w:eastAsia="Times New Roman"/>
                <w:b/>
                <w:bCs/>
                <w:sz w:val="20"/>
                <w:szCs w:val="20"/>
              </w:rPr>
              <w:t>Јед.цена по ј.м</w:t>
            </w:r>
          </w:p>
        </w:tc>
        <w:tc>
          <w:tcPr>
            <w:tcW w:w="1559"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rPr>
            </w:pPr>
            <w:r>
              <w:rPr>
                <w:rFonts w:eastAsia="Times New Roman"/>
                <w:b/>
                <w:bCs/>
                <w:sz w:val="22"/>
                <w:szCs w:val="22"/>
              </w:rPr>
              <w:t>Цена без ПДВ а</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rPr>
            </w:pPr>
            <w:r>
              <w:rPr>
                <w:rFonts w:eastAsia="Times New Roman"/>
                <w:b/>
                <w:bCs/>
                <w:sz w:val="22"/>
                <w:szCs w:val="22"/>
              </w:rPr>
              <w:t>Укупна цена са ПДВ ом</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p>
        </w:tc>
        <w:tc>
          <w:tcPr>
            <w:tcW w:w="2281" w:type="dxa"/>
            <w:tcBorders>
              <w:top w:val="nil"/>
              <w:left w:val="nil"/>
              <w:bottom w:val="single" w:sz="4" w:space="0" w:color="auto"/>
              <w:right w:val="single" w:sz="4" w:space="0" w:color="auto"/>
            </w:tcBorders>
            <w:shd w:val="clear" w:color="auto" w:fill="auto"/>
            <w:noWrap/>
            <w:vAlign w:val="center"/>
            <w:hideMark/>
          </w:tcPr>
          <w:p w:rsidR="00951C08" w:rsidRDefault="00951C08" w:rsidP="00951C08">
            <w:pPr>
              <w:jc w:val="center"/>
              <w:rPr>
                <w:rFonts w:eastAsia="Times New Roman"/>
                <w:lang w:val="sr-Cyrl-CS"/>
              </w:rPr>
            </w:pPr>
            <w:r>
              <w:rPr>
                <w:rFonts w:eastAsia="Times New Roman"/>
                <w:sz w:val="22"/>
                <w:szCs w:val="22"/>
                <w:lang w:val="sr-Cyrl-CS"/>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072828" w:rsidRDefault="00951C08" w:rsidP="00951C08">
            <w:pPr>
              <w:jc w:val="center"/>
              <w:rPr>
                <w:rFonts w:eastAsia="Times New Roman"/>
              </w:rPr>
            </w:pPr>
            <w:r>
              <w:rPr>
                <w:rFonts w:eastAsia="Times New Roman"/>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2828" w:rsidRDefault="00951C08" w:rsidP="00951C08">
            <w:pPr>
              <w:jc w:val="center"/>
              <w:rPr>
                <w:rFonts w:eastAsia="Times New Roman"/>
                <w:sz w:val="18"/>
                <w:szCs w:val="18"/>
              </w:rPr>
            </w:pPr>
            <w:r>
              <w:rPr>
                <w:rFonts w:eastAsia="Times New Roman"/>
                <w:sz w:val="18"/>
                <w:szCs w:val="18"/>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2828" w:rsidRDefault="00951C08" w:rsidP="00951C08">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nil"/>
            </w:tcBorders>
            <w:shd w:val="clear" w:color="auto" w:fill="auto"/>
            <w:vAlign w:val="center"/>
            <w:hideMark/>
          </w:tcPr>
          <w:p w:rsidR="00951C08" w:rsidRDefault="00951C08" w:rsidP="00951C08">
            <w:pPr>
              <w:jc w:val="center"/>
              <w:rPr>
                <w:rFonts w:eastAsia="Times New Roman"/>
                <w:sz w:val="20"/>
                <w:szCs w:val="20"/>
              </w:rPr>
            </w:pPr>
            <w:r>
              <w:rPr>
                <w:rFonts w:eastAsia="Times New Roman"/>
                <w:sz w:val="20"/>
                <w:szCs w:val="20"/>
              </w:rPr>
              <w:t>(5)</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2828" w:rsidRDefault="00951C08" w:rsidP="00951C08">
            <w:pPr>
              <w:jc w:val="center"/>
              <w:rPr>
                <w:rFonts w:eastAsia="Times New Roman"/>
              </w:rPr>
            </w:pPr>
            <w:r>
              <w:rPr>
                <w:rFonts w:eastAsia="Times New Roman"/>
                <w:sz w:val="22"/>
                <w:szCs w:val="22"/>
              </w:rPr>
              <w:t>(6)</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2828" w:rsidRDefault="00951C08" w:rsidP="00951C08">
            <w:pPr>
              <w:jc w:val="center"/>
              <w:rPr>
                <w:rFonts w:eastAsia="Times New Roman"/>
              </w:rPr>
            </w:pPr>
            <w:r>
              <w:rPr>
                <w:rFonts w:eastAsia="Times New Roman"/>
                <w:sz w:val="22"/>
                <w:szCs w:val="22"/>
              </w:rPr>
              <w:t>(7)6*5</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2828" w:rsidRDefault="00951C08" w:rsidP="00951C08">
            <w:pPr>
              <w:jc w:val="center"/>
              <w:rPr>
                <w:rFonts w:eastAsia="Times New Roman"/>
              </w:rPr>
            </w:pPr>
            <w:r>
              <w:rPr>
                <w:rFonts w:eastAsia="Times New Roman"/>
                <w:sz w:val="22"/>
                <w:szCs w:val="22"/>
              </w:rPr>
              <w:t>(8)</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КОЧИОНИ ЦИЛИНДАР</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951C08" w:rsidRPr="00076426" w:rsidRDefault="00951C08" w:rsidP="00951C08">
            <w:pPr>
              <w:jc w:val="center"/>
              <w:rPr>
                <w:rFonts w:eastAsia="Times New Roman"/>
                <w:sz w:val="20"/>
                <w:szCs w:val="20"/>
              </w:rPr>
            </w:pPr>
            <w:r>
              <w:rPr>
                <w:rFonts w:eastAsia="Times New Roman"/>
                <w:sz w:val="20"/>
                <w:szCs w:val="20"/>
              </w:rPr>
              <w:t>1</w:t>
            </w:r>
            <w:r w:rsidRPr="00076426">
              <w:rPr>
                <w:rFonts w:eastAsia="Times New Roman"/>
                <w:sz w:val="20"/>
                <w:szCs w:val="20"/>
              </w:rPr>
              <w:t>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2</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КОЧИОНИ ВЕНТИЛ</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3</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ЈАСТУК ВАЗДУШНИ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4</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ГИБАЊ</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5</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ПРЕКИДАЧ ПРИТИСКА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noWrap/>
            <w:vAlign w:val="center"/>
            <w:hideMark/>
          </w:tcPr>
          <w:p w:rsidR="00951C08" w:rsidRPr="005406B8"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6</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ВИЈАК ТОЧКА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7</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АМОРТИЗЕР</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8</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ЕМ ВЕНТИЛ</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3B4F9B"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9</w:t>
            </w:r>
          </w:p>
        </w:tc>
        <w:tc>
          <w:tcPr>
            <w:tcW w:w="2281" w:type="dxa"/>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ДИСТИБУТЕР</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520" w:type="dxa"/>
            <w:gridSpan w:val="2"/>
            <w:tcBorders>
              <w:top w:val="nil"/>
              <w:left w:val="single" w:sz="8" w:space="0" w:color="auto"/>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10</w:t>
            </w:r>
          </w:p>
        </w:tc>
        <w:tc>
          <w:tcPr>
            <w:tcW w:w="2281" w:type="dxa"/>
            <w:tcBorders>
              <w:top w:val="nil"/>
              <w:left w:val="nil"/>
              <w:bottom w:val="single" w:sz="8" w:space="0" w:color="auto"/>
              <w:right w:val="single" w:sz="4" w:space="0" w:color="auto"/>
            </w:tcBorders>
            <w:shd w:val="clear" w:color="auto" w:fill="auto"/>
            <w:noWrap/>
            <w:vAlign w:val="center"/>
            <w:hideMark/>
          </w:tcPr>
          <w:p w:rsidR="00951C08" w:rsidRPr="00076426" w:rsidRDefault="00951C08" w:rsidP="00951C08">
            <w:pPr>
              <w:rPr>
                <w:rFonts w:eastAsia="Times New Roman"/>
              </w:rPr>
            </w:pPr>
            <w:r>
              <w:rPr>
                <w:rFonts w:eastAsia="Times New Roman"/>
                <w:sz w:val="22"/>
                <w:szCs w:val="22"/>
                <w:lang w:val="sr-Cyrl-CS"/>
              </w:rPr>
              <w:t xml:space="preserve">ВЕНХТИЛ </w:t>
            </w:r>
            <w:r w:rsidRPr="00076426">
              <w:rPr>
                <w:rFonts w:eastAsia="Times New Roman"/>
                <w:sz w:val="22"/>
                <w:szCs w:val="22"/>
              </w:rPr>
              <w:t xml:space="preserve"> PCI</w:t>
            </w:r>
          </w:p>
        </w:tc>
        <w:tc>
          <w:tcPr>
            <w:tcW w:w="1418" w:type="dxa"/>
            <w:gridSpan w:val="2"/>
            <w:tcBorders>
              <w:top w:val="nil"/>
              <w:left w:val="nil"/>
              <w:bottom w:val="single" w:sz="8"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276"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850"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18"/>
                <w:szCs w:val="18"/>
              </w:rPr>
              <w:t>kom</w:t>
            </w:r>
          </w:p>
        </w:tc>
        <w:tc>
          <w:tcPr>
            <w:tcW w:w="709" w:type="dxa"/>
            <w:tcBorders>
              <w:top w:val="nil"/>
              <w:left w:val="nil"/>
              <w:bottom w:val="single" w:sz="8"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418" w:type="dxa"/>
            <w:tcBorders>
              <w:top w:val="nil"/>
              <w:left w:val="single" w:sz="8" w:space="0" w:color="auto"/>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59"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701" w:type="dxa"/>
            <w:gridSpan w:val="2"/>
            <w:tcBorders>
              <w:top w:val="nil"/>
              <w:left w:val="nil"/>
              <w:bottom w:val="single" w:sz="8"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379"/>
        </w:trPr>
        <w:tc>
          <w:tcPr>
            <w:tcW w:w="11732" w:type="dxa"/>
            <w:gridSpan w:val="15"/>
            <w:tcBorders>
              <w:top w:val="nil"/>
              <w:left w:val="nil"/>
              <w:bottom w:val="nil"/>
              <w:right w:val="nil"/>
            </w:tcBorders>
            <w:shd w:val="clear" w:color="auto" w:fill="auto"/>
            <w:vAlign w:val="bottom"/>
            <w:hideMark/>
          </w:tcPr>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Default="00951C08" w:rsidP="00951C08">
            <w:pPr>
              <w:rPr>
                <w:rFonts w:eastAsia="Times New Roman"/>
                <w:b/>
                <w:bCs/>
                <w:lang w:val="sr-Cyrl-CS"/>
              </w:rPr>
            </w:pPr>
          </w:p>
          <w:p w:rsidR="00951C08" w:rsidRDefault="00951C08" w:rsidP="00951C08">
            <w:pPr>
              <w:jc w:val="center"/>
              <w:rPr>
                <w:rFonts w:eastAsia="Times New Roman"/>
                <w:b/>
                <w:bCs/>
                <w:lang w:val="sr-Cyrl-CS"/>
              </w:rPr>
            </w:pPr>
          </w:p>
          <w:p w:rsidR="00951C08" w:rsidRDefault="00951C08" w:rsidP="00951C08">
            <w:pPr>
              <w:jc w:val="center"/>
              <w:rPr>
                <w:rFonts w:eastAsia="Times New Roman"/>
                <w:b/>
                <w:bCs/>
                <w:lang w:val="sr-Cyrl-CS"/>
              </w:rPr>
            </w:pPr>
          </w:p>
          <w:p w:rsidR="00951C08" w:rsidRPr="00076426" w:rsidRDefault="00951C08" w:rsidP="00951C08">
            <w:pPr>
              <w:jc w:val="center"/>
              <w:rPr>
                <w:rFonts w:eastAsia="Times New Roman"/>
                <w:b/>
                <w:bCs/>
              </w:rPr>
            </w:pPr>
            <w:r w:rsidRPr="00076426">
              <w:rPr>
                <w:rFonts w:eastAsia="Times New Roman"/>
                <w:b/>
                <w:bCs/>
                <w:sz w:val="22"/>
                <w:szCs w:val="22"/>
              </w:rPr>
              <w:t>MOTOR "HATZ"</w:t>
            </w:r>
          </w:p>
        </w:tc>
      </w:tr>
      <w:tr w:rsidR="00951C08" w:rsidRPr="00076426" w:rsidTr="00951C08">
        <w:trPr>
          <w:trHeight w:val="600"/>
        </w:trPr>
        <w:tc>
          <w:tcPr>
            <w:tcW w:w="4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rPr>
            </w:pPr>
            <w:r w:rsidRPr="00076426">
              <w:rPr>
                <w:rFonts w:eastAsia="Times New Roman"/>
                <w:b/>
                <w:bCs/>
                <w:sz w:val="22"/>
                <w:szCs w:val="22"/>
              </w:rPr>
              <w:t>Rb</w:t>
            </w:r>
          </w:p>
        </w:tc>
        <w:tc>
          <w:tcPr>
            <w:tcW w:w="2420" w:type="dxa"/>
            <w:gridSpan w:val="3"/>
            <w:tcBorders>
              <w:top w:val="single" w:sz="8" w:space="0" w:color="auto"/>
              <w:left w:val="nil"/>
              <w:bottom w:val="single" w:sz="8" w:space="0" w:color="auto"/>
              <w:right w:val="single" w:sz="8" w:space="0" w:color="auto"/>
            </w:tcBorders>
            <w:shd w:val="clear" w:color="auto" w:fill="auto"/>
            <w:noWrap/>
            <w:vAlign w:val="center"/>
            <w:hideMark/>
          </w:tcPr>
          <w:p w:rsidR="00951C08" w:rsidRPr="005406B8" w:rsidRDefault="00951C08" w:rsidP="00951C08">
            <w:pPr>
              <w:jc w:val="center"/>
              <w:rPr>
                <w:rFonts w:eastAsia="Times New Roman"/>
                <w:b/>
                <w:bCs/>
              </w:rPr>
            </w:pPr>
            <w:r>
              <w:rPr>
                <w:rFonts w:eastAsia="Times New Roman"/>
                <w:b/>
                <w:bCs/>
                <w:sz w:val="22"/>
                <w:szCs w:val="22"/>
              </w:rPr>
              <w:t>Назив</w:t>
            </w:r>
          </w:p>
        </w:tc>
        <w:tc>
          <w:tcPr>
            <w:tcW w:w="1444"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sz w:val="20"/>
                <w:szCs w:val="20"/>
              </w:rPr>
            </w:pPr>
            <w:r>
              <w:rPr>
                <w:rFonts w:eastAsia="Times New Roman"/>
                <w:b/>
                <w:bCs/>
                <w:sz w:val="20"/>
                <w:szCs w:val="20"/>
              </w:rPr>
              <w:t>Произв.</w:t>
            </w:r>
          </w:p>
        </w:tc>
        <w:tc>
          <w:tcPr>
            <w:tcW w:w="1417" w:type="dxa"/>
            <w:gridSpan w:val="2"/>
            <w:tcBorders>
              <w:top w:val="single" w:sz="8" w:space="0" w:color="auto"/>
              <w:left w:val="nil"/>
              <w:bottom w:val="single" w:sz="8" w:space="0" w:color="auto"/>
              <w:right w:val="single" w:sz="8" w:space="0" w:color="auto"/>
            </w:tcBorders>
            <w:shd w:val="clear" w:color="auto" w:fill="auto"/>
            <w:noWrap/>
            <w:vAlign w:val="center"/>
            <w:hideMark/>
          </w:tcPr>
          <w:p w:rsidR="00951C08" w:rsidRPr="005406B8" w:rsidRDefault="00951C08" w:rsidP="00951C08">
            <w:pPr>
              <w:jc w:val="center"/>
              <w:rPr>
                <w:rFonts w:eastAsia="Times New Roman"/>
                <w:b/>
                <w:bCs/>
                <w:sz w:val="18"/>
                <w:szCs w:val="18"/>
              </w:rPr>
            </w:pPr>
            <w:r>
              <w:rPr>
                <w:rFonts w:eastAsia="Times New Roman"/>
                <w:b/>
                <w:bCs/>
                <w:sz w:val="18"/>
                <w:szCs w:val="18"/>
              </w:rPr>
              <w:t>Кат.бр.</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951C08" w:rsidRPr="00076426" w:rsidRDefault="00951C08" w:rsidP="00951C08">
            <w:pPr>
              <w:jc w:val="center"/>
              <w:rPr>
                <w:rFonts w:eastAsia="Times New Roman"/>
                <w:b/>
                <w:bCs/>
              </w:rPr>
            </w:pPr>
            <w:r>
              <w:rPr>
                <w:rFonts w:eastAsia="Times New Roman"/>
                <w:b/>
                <w:bCs/>
                <w:sz w:val="22"/>
                <w:szCs w:val="22"/>
              </w:rPr>
              <w:t>Ј.м</w:t>
            </w:r>
            <w:r w:rsidRPr="00076426">
              <w:rPr>
                <w:rFonts w:eastAsia="Times New Roman"/>
                <w:b/>
                <w:bCs/>
                <w:sz w:val="22"/>
                <w:szCs w:val="22"/>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sz w:val="20"/>
                <w:szCs w:val="20"/>
              </w:rPr>
            </w:pPr>
            <w:r>
              <w:rPr>
                <w:rFonts w:eastAsia="Times New Roman"/>
                <w:b/>
                <w:bCs/>
                <w:sz w:val="20"/>
                <w:szCs w:val="20"/>
              </w:rPr>
              <w:t>Кол</w:t>
            </w:r>
          </w:p>
        </w:tc>
        <w:tc>
          <w:tcPr>
            <w:tcW w:w="1559"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sz w:val="20"/>
                <w:szCs w:val="20"/>
              </w:rPr>
            </w:pPr>
            <w:r>
              <w:rPr>
                <w:rFonts w:eastAsia="Times New Roman"/>
                <w:b/>
                <w:bCs/>
                <w:sz w:val="20"/>
                <w:szCs w:val="20"/>
              </w:rPr>
              <w:t>Јед.цена по ј.м.</w:t>
            </w:r>
          </w:p>
        </w:tc>
        <w:tc>
          <w:tcPr>
            <w:tcW w:w="1560" w:type="dxa"/>
            <w:gridSpan w:val="2"/>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rPr>
            </w:pPr>
            <w:r>
              <w:rPr>
                <w:rFonts w:eastAsia="Times New Roman"/>
                <w:b/>
                <w:bCs/>
                <w:sz w:val="22"/>
                <w:szCs w:val="22"/>
              </w:rPr>
              <w:t>Цена без ПДВ 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rPr>
            </w:pPr>
            <w:r>
              <w:rPr>
                <w:rFonts w:eastAsia="Times New Roman"/>
                <w:b/>
                <w:bCs/>
                <w:sz w:val="22"/>
                <w:szCs w:val="22"/>
              </w:rPr>
              <w:t>Укупна цена са ПДВ ом</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1F464A" w:rsidRDefault="00951C08" w:rsidP="00951C08">
            <w:pPr>
              <w:jc w:val="center"/>
              <w:rPr>
                <w:rFonts w:eastAsia="Times New Roman"/>
              </w:rPr>
            </w:pPr>
            <w:r>
              <w:rPr>
                <w:rFonts w:eastAsia="Times New Roman"/>
                <w:sz w:val="22"/>
                <w:szCs w:val="22"/>
              </w:rPr>
              <w:t>(1)</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rPr>
            </w:pPr>
            <w:r>
              <w:rPr>
                <w:rFonts w:eastAsia="Times New Roman"/>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r>
              <w:rPr>
                <w:rFonts w:eastAsia="Times New Roman"/>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951C08" w:rsidRPr="001F464A" w:rsidRDefault="00951C08" w:rsidP="00951C08">
            <w:pPr>
              <w:jc w:val="center"/>
              <w:rPr>
                <w:rFonts w:eastAsia="Times New Roman"/>
                <w:sz w:val="16"/>
                <w:szCs w:val="16"/>
              </w:rPr>
            </w:pPr>
            <w:r>
              <w:rPr>
                <w:rFonts w:eastAsia="Times New Roman"/>
                <w:sz w:val="16"/>
                <w:szCs w:val="16"/>
              </w:rPr>
              <w:t>(4)</w:t>
            </w:r>
          </w:p>
        </w:tc>
        <w:tc>
          <w:tcPr>
            <w:tcW w:w="709" w:type="dxa"/>
            <w:tcBorders>
              <w:top w:val="nil"/>
              <w:left w:val="nil"/>
              <w:bottom w:val="single" w:sz="4" w:space="0" w:color="auto"/>
              <w:right w:val="nil"/>
            </w:tcBorders>
            <w:shd w:val="clear" w:color="auto" w:fill="auto"/>
            <w:vAlign w:val="center"/>
            <w:hideMark/>
          </w:tcPr>
          <w:p w:rsidR="00951C08" w:rsidRPr="001F464A" w:rsidRDefault="00951C08" w:rsidP="00951C08">
            <w:pPr>
              <w:jc w:val="center"/>
              <w:rPr>
                <w:rFonts w:eastAsia="Times New Roman"/>
                <w:sz w:val="20"/>
                <w:szCs w:val="20"/>
              </w:rPr>
            </w:pPr>
            <w:r>
              <w:rPr>
                <w:rFonts w:eastAsia="Times New Roman"/>
                <w:sz w:val="20"/>
                <w:szCs w:val="20"/>
              </w:rPr>
              <w:t>(5)</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Pr>
                <w:rFonts w:eastAsia="Times New Roman"/>
                <w:sz w:val="22"/>
                <w:szCs w:val="22"/>
              </w:rPr>
              <w:t>(6)</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1F464A" w:rsidRDefault="00951C08" w:rsidP="00951C08">
            <w:pPr>
              <w:jc w:val="center"/>
              <w:rPr>
                <w:rFonts w:eastAsia="Times New Roman"/>
              </w:rPr>
            </w:pPr>
            <w:r>
              <w:rPr>
                <w:rFonts w:eastAsia="Times New Roman"/>
                <w:sz w:val="22"/>
                <w:szCs w:val="22"/>
              </w:rPr>
              <w:t>(7)6*5</w:t>
            </w:r>
          </w:p>
        </w:tc>
        <w:tc>
          <w:tcPr>
            <w:tcW w:w="1559" w:type="dxa"/>
            <w:tcBorders>
              <w:top w:val="nil"/>
              <w:left w:val="nil"/>
              <w:bottom w:val="single" w:sz="4" w:space="0" w:color="auto"/>
              <w:right w:val="single" w:sz="8" w:space="0" w:color="auto"/>
            </w:tcBorders>
            <w:shd w:val="clear" w:color="auto" w:fill="auto"/>
            <w:vAlign w:val="center"/>
            <w:hideMark/>
          </w:tcPr>
          <w:p w:rsidR="00951C08" w:rsidRPr="001F464A" w:rsidRDefault="00951C08" w:rsidP="00951C08">
            <w:pPr>
              <w:jc w:val="center"/>
              <w:rPr>
                <w:rFonts w:eastAsia="Times New Roman"/>
              </w:rPr>
            </w:pPr>
            <w:r>
              <w:rPr>
                <w:rFonts w:eastAsia="Times New Roman"/>
                <w:sz w:val="22"/>
                <w:szCs w:val="22"/>
              </w:rPr>
              <w:t>(8)</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ЦИЛИНДАР</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51C08" w:rsidRPr="005406B8" w:rsidRDefault="00951C08" w:rsidP="00951C08">
            <w:pPr>
              <w:jc w:val="center"/>
              <w:rPr>
                <w:rFonts w:eastAsia="Times New Roman"/>
                <w:sz w:val="16"/>
                <w:szCs w:val="16"/>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2</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ДАВАЧ ПРИТИСКА</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3</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ВЕНТИЛ ПРИТИСКА</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4</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ФИЛТЕР УЉА</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5</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ЗАПТИВКА ПОКЛОПЦА</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noWrap/>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noWrap/>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6</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ЗАПТИВКА ГЛАВЕ</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7</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ЦРЕВО ВАЗДУХА</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8</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СЕЛНА</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9</w:t>
            </w:r>
          </w:p>
        </w:tc>
        <w:tc>
          <w:tcPr>
            <w:tcW w:w="2420" w:type="dxa"/>
            <w:gridSpan w:val="3"/>
            <w:tcBorders>
              <w:top w:val="nil"/>
              <w:left w:val="nil"/>
              <w:bottom w:val="single" w:sz="4"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ЦРЕВО ГОРИВА</w:t>
            </w: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4"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Pr>
                <w:rFonts w:eastAsia="Times New Roman"/>
                <w:sz w:val="20"/>
                <w:szCs w:val="20"/>
              </w:rPr>
              <w:t>1</w:t>
            </w:r>
          </w:p>
        </w:tc>
        <w:tc>
          <w:tcPr>
            <w:tcW w:w="1559" w:type="dxa"/>
            <w:gridSpan w:val="2"/>
            <w:tcBorders>
              <w:top w:val="nil"/>
              <w:left w:val="single" w:sz="8" w:space="0" w:color="auto"/>
              <w:bottom w:val="single" w:sz="4"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4"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r w:rsidR="00951C08" w:rsidRPr="00076426" w:rsidTr="00951C08">
        <w:trPr>
          <w:trHeight w:val="402"/>
        </w:trPr>
        <w:tc>
          <w:tcPr>
            <w:tcW w:w="497" w:type="dxa"/>
            <w:tcBorders>
              <w:top w:val="nil"/>
              <w:left w:val="single" w:sz="8" w:space="0" w:color="auto"/>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10</w:t>
            </w:r>
          </w:p>
        </w:tc>
        <w:tc>
          <w:tcPr>
            <w:tcW w:w="2420" w:type="dxa"/>
            <w:gridSpan w:val="3"/>
            <w:tcBorders>
              <w:top w:val="nil"/>
              <w:left w:val="nil"/>
              <w:bottom w:val="single" w:sz="8" w:space="0" w:color="auto"/>
              <w:right w:val="single" w:sz="4" w:space="0" w:color="auto"/>
            </w:tcBorders>
            <w:shd w:val="clear" w:color="auto" w:fill="auto"/>
            <w:noWrap/>
            <w:vAlign w:val="center"/>
            <w:hideMark/>
          </w:tcPr>
          <w:p w:rsidR="00951C08" w:rsidRPr="00BE283D" w:rsidRDefault="00951C08" w:rsidP="00951C08">
            <w:pPr>
              <w:rPr>
                <w:rFonts w:eastAsia="Times New Roman"/>
                <w:lang w:val="sr-Cyrl-CS"/>
              </w:rPr>
            </w:pPr>
            <w:r>
              <w:rPr>
                <w:rFonts w:eastAsia="Times New Roman"/>
                <w:sz w:val="22"/>
                <w:szCs w:val="22"/>
                <w:lang w:val="sr-Cyrl-CS"/>
              </w:rPr>
              <w:t>ПОКЛОПАЦ</w:t>
            </w:r>
          </w:p>
        </w:tc>
        <w:tc>
          <w:tcPr>
            <w:tcW w:w="1444" w:type="dxa"/>
            <w:gridSpan w:val="2"/>
            <w:tcBorders>
              <w:top w:val="nil"/>
              <w:left w:val="nil"/>
              <w:bottom w:val="single" w:sz="8" w:space="0" w:color="auto"/>
              <w:right w:val="single" w:sz="4" w:space="0" w:color="auto"/>
            </w:tcBorders>
            <w:shd w:val="clear" w:color="auto" w:fill="auto"/>
            <w:noWrap/>
            <w:vAlign w:val="center"/>
            <w:hideMark/>
          </w:tcPr>
          <w:p w:rsidR="00951C08" w:rsidRPr="00076426" w:rsidRDefault="00951C08" w:rsidP="00951C08">
            <w:pPr>
              <w:rPr>
                <w:rFonts w:eastAsia="Times New Roman"/>
              </w:rPr>
            </w:pPr>
          </w:p>
        </w:tc>
        <w:tc>
          <w:tcPr>
            <w:tcW w:w="1417"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5406B8">
              <w:rPr>
                <w:rFonts w:eastAsia="Times New Roman"/>
                <w:sz w:val="16"/>
                <w:szCs w:val="16"/>
              </w:rPr>
              <w:t>ком</w:t>
            </w:r>
          </w:p>
        </w:tc>
        <w:tc>
          <w:tcPr>
            <w:tcW w:w="709" w:type="dxa"/>
            <w:tcBorders>
              <w:top w:val="nil"/>
              <w:left w:val="nil"/>
              <w:bottom w:val="single" w:sz="8" w:space="0" w:color="auto"/>
              <w:right w:val="nil"/>
            </w:tcBorders>
            <w:shd w:val="clear" w:color="auto" w:fill="auto"/>
            <w:vAlign w:val="center"/>
            <w:hideMark/>
          </w:tcPr>
          <w:p w:rsidR="00951C08" w:rsidRPr="005406B8" w:rsidRDefault="00951C08" w:rsidP="00951C08">
            <w:pPr>
              <w:jc w:val="center"/>
              <w:rPr>
                <w:rFonts w:eastAsia="Times New Roman"/>
                <w:sz w:val="20"/>
                <w:szCs w:val="20"/>
              </w:rPr>
            </w:pPr>
            <w:r w:rsidRPr="00076426">
              <w:rPr>
                <w:rFonts w:eastAsia="Times New Roman"/>
                <w:sz w:val="20"/>
                <w:szCs w:val="20"/>
              </w:rPr>
              <w:t> </w:t>
            </w:r>
            <w:r>
              <w:rPr>
                <w:rFonts w:eastAsia="Times New Roman"/>
                <w:sz w:val="20"/>
                <w:szCs w:val="20"/>
              </w:rPr>
              <w:t>1</w:t>
            </w:r>
          </w:p>
        </w:tc>
        <w:tc>
          <w:tcPr>
            <w:tcW w:w="1559" w:type="dxa"/>
            <w:gridSpan w:val="2"/>
            <w:tcBorders>
              <w:top w:val="nil"/>
              <w:left w:val="single" w:sz="8" w:space="0" w:color="auto"/>
              <w:bottom w:val="single" w:sz="8" w:space="0" w:color="auto"/>
              <w:right w:val="single" w:sz="4" w:space="0" w:color="auto"/>
            </w:tcBorders>
            <w:shd w:val="clear" w:color="auto" w:fill="auto"/>
            <w:vAlign w:val="center"/>
            <w:hideMark/>
          </w:tcPr>
          <w:p w:rsidR="00951C08" w:rsidRPr="00076426" w:rsidRDefault="00951C08" w:rsidP="00951C08">
            <w:pPr>
              <w:jc w:val="center"/>
              <w:rPr>
                <w:rFonts w:eastAsia="Times New Roman"/>
              </w:rPr>
            </w:pPr>
            <w:r w:rsidRPr="00076426">
              <w:rPr>
                <w:rFonts w:eastAsia="Times New Roman"/>
                <w:sz w:val="22"/>
                <w:szCs w:val="22"/>
              </w:rPr>
              <w:t> </w:t>
            </w:r>
          </w:p>
        </w:tc>
        <w:tc>
          <w:tcPr>
            <w:tcW w:w="1560" w:type="dxa"/>
            <w:gridSpan w:val="2"/>
            <w:tcBorders>
              <w:top w:val="nil"/>
              <w:left w:val="nil"/>
              <w:bottom w:val="single" w:sz="8" w:space="0" w:color="auto"/>
              <w:right w:val="single" w:sz="4"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51C08" w:rsidRPr="00076426" w:rsidRDefault="00951C08" w:rsidP="00951C08">
            <w:pPr>
              <w:jc w:val="right"/>
              <w:rPr>
                <w:rFonts w:eastAsia="Times New Roman"/>
              </w:rPr>
            </w:pPr>
            <w:r w:rsidRPr="00076426">
              <w:rPr>
                <w:rFonts w:eastAsia="Times New Roman"/>
                <w:sz w:val="22"/>
                <w:szCs w:val="22"/>
              </w:rPr>
              <w:t> </w:t>
            </w:r>
          </w:p>
        </w:tc>
      </w:tr>
    </w:tbl>
    <w:p w:rsidR="00951C08" w:rsidRDefault="00951C08" w:rsidP="00951C08">
      <w:pPr>
        <w:rPr>
          <w:lang w:val="sr-Cyrl-CS"/>
        </w:rPr>
      </w:pPr>
    </w:p>
    <w:p w:rsidR="00951C08" w:rsidRDefault="00951C08" w:rsidP="00951C08">
      <w:pPr>
        <w:rPr>
          <w:lang w:val="sr-Cyrl-CS"/>
        </w:rPr>
      </w:pPr>
    </w:p>
    <w:p w:rsidR="00951C08" w:rsidRDefault="00951C08" w:rsidP="00951C08">
      <w:pPr>
        <w:rPr>
          <w:lang w:val="sr-Cyrl-CS"/>
        </w:rPr>
      </w:pPr>
    </w:p>
    <w:p w:rsidR="00951C08" w:rsidRDefault="00951C08" w:rsidP="00951C08">
      <w:pPr>
        <w:rPr>
          <w:lang w:val="sr-Cyrl-CS"/>
        </w:rPr>
      </w:pPr>
    </w:p>
    <w:p w:rsidR="00951C08" w:rsidRDefault="00951C08" w:rsidP="00951C08">
      <w:pPr>
        <w:rPr>
          <w:lang w:val="sr-Cyrl-CS"/>
        </w:rPr>
      </w:pPr>
    </w:p>
    <w:p w:rsidR="00951C08" w:rsidRDefault="00951C08" w:rsidP="00951C08"/>
    <w:p w:rsidR="00951C08" w:rsidRDefault="00951C08" w:rsidP="00951C08"/>
    <w:tbl>
      <w:tblPr>
        <w:tblW w:w="11305" w:type="dxa"/>
        <w:tblInd w:w="-991" w:type="dxa"/>
        <w:tblLook w:val="04A0"/>
      </w:tblPr>
      <w:tblGrid>
        <w:gridCol w:w="498"/>
        <w:gridCol w:w="132"/>
        <w:gridCol w:w="580"/>
        <w:gridCol w:w="519"/>
        <w:gridCol w:w="469"/>
        <w:gridCol w:w="1061"/>
        <w:gridCol w:w="1242"/>
        <w:gridCol w:w="1276"/>
        <w:gridCol w:w="709"/>
        <w:gridCol w:w="709"/>
        <w:gridCol w:w="1091"/>
        <w:gridCol w:w="1460"/>
        <w:gridCol w:w="863"/>
        <w:gridCol w:w="696"/>
      </w:tblGrid>
      <w:tr w:rsidR="00951C08" w:rsidRPr="00D80858" w:rsidTr="00951C08">
        <w:trPr>
          <w:gridAfter w:val="1"/>
          <w:wAfter w:w="696" w:type="dxa"/>
          <w:trHeight w:val="379"/>
        </w:trPr>
        <w:tc>
          <w:tcPr>
            <w:tcW w:w="630" w:type="dxa"/>
            <w:gridSpan w:val="2"/>
            <w:tcBorders>
              <w:top w:val="nil"/>
              <w:left w:val="nil"/>
              <w:bottom w:val="nil"/>
              <w:right w:val="nil"/>
            </w:tcBorders>
          </w:tcPr>
          <w:p w:rsidR="00951C08" w:rsidRDefault="00951C08" w:rsidP="00951C08">
            <w:pPr>
              <w:jc w:val="center"/>
              <w:rPr>
                <w:rFonts w:eastAsia="Times New Roman"/>
                <w:b/>
                <w:bCs/>
              </w:rPr>
            </w:pPr>
          </w:p>
        </w:tc>
        <w:tc>
          <w:tcPr>
            <w:tcW w:w="580" w:type="dxa"/>
            <w:tcBorders>
              <w:top w:val="nil"/>
              <w:left w:val="nil"/>
              <w:bottom w:val="nil"/>
              <w:right w:val="nil"/>
            </w:tcBorders>
          </w:tcPr>
          <w:p w:rsidR="00951C08" w:rsidRDefault="00951C08" w:rsidP="00951C08">
            <w:pPr>
              <w:jc w:val="center"/>
              <w:rPr>
                <w:rFonts w:eastAsia="Times New Roman"/>
                <w:b/>
                <w:bCs/>
              </w:rPr>
            </w:pPr>
          </w:p>
        </w:tc>
        <w:tc>
          <w:tcPr>
            <w:tcW w:w="519" w:type="dxa"/>
            <w:tcBorders>
              <w:top w:val="nil"/>
              <w:left w:val="nil"/>
              <w:bottom w:val="nil"/>
              <w:right w:val="nil"/>
            </w:tcBorders>
          </w:tcPr>
          <w:p w:rsidR="00951C08" w:rsidRDefault="00951C08" w:rsidP="00951C08">
            <w:pPr>
              <w:jc w:val="center"/>
              <w:rPr>
                <w:rFonts w:eastAsia="Times New Roman"/>
                <w:b/>
                <w:bCs/>
              </w:rPr>
            </w:pPr>
          </w:p>
        </w:tc>
        <w:tc>
          <w:tcPr>
            <w:tcW w:w="469" w:type="dxa"/>
            <w:tcBorders>
              <w:top w:val="nil"/>
              <w:left w:val="nil"/>
              <w:bottom w:val="nil"/>
              <w:right w:val="nil"/>
            </w:tcBorders>
          </w:tcPr>
          <w:p w:rsidR="00951C08" w:rsidRDefault="00951C08" w:rsidP="00951C08">
            <w:pPr>
              <w:jc w:val="center"/>
              <w:rPr>
                <w:rFonts w:eastAsia="Times New Roman"/>
                <w:b/>
                <w:bCs/>
              </w:rPr>
            </w:pPr>
          </w:p>
        </w:tc>
        <w:tc>
          <w:tcPr>
            <w:tcW w:w="8411" w:type="dxa"/>
            <w:gridSpan w:val="8"/>
            <w:tcBorders>
              <w:top w:val="nil"/>
              <w:left w:val="nil"/>
              <w:bottom w:val="nil"/>
              <w:right w:val="nil"/>
            </w:tcBorders>
            <w:shd w:val="clear" w:color="auto" w:fill="auto"/>
            <w:vAlign w:val="bottom"/>
            <w:hideMark/>
          </w:tcPr>
          <w:p w:rsidR="00951C08" w:rsidRPr="00227341" w:rsidRDefault="00951C08" w:rsidP="00951C08">
            <w:pPr>
              <w:jc w:val="center"/>
              <w:rPr>
                <w:rFonts w:eastAsia="Times New Roman"/>
                <w:b/>
                <w:bCs/>
              </w:rPr>
            </w:pPr>
            <w:r>
              <w:rPr>
                <w:rFonts w:eastAsia="Times New Roman"/>
                <w:b/>
                <w:bCs/>
                <w:sz w:val="22"/>
                <w:szCs w:val="22"/>
              </w:rPr>
              <w:t>UNIMOG U-400 WDB 405 102 TW 196 258</w:t>
            </w:r>
          </w:p>
        </w:tc>
      </w:tr>
      <w:tr w:rsidR="00951C08" w:rsidRPr="00D80858" w:rsidTr="00951C08">
        <w:trPr>
          <w:trHeight w:val="600"/>
        </w:trPr>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Rb</w:t>
            </w:r>
          </w:p>
        </w:tc>
        <w:tc>
          <w:tcPr>
            <w:tcW w:w="2761" w:type="dxa"/>
            <w:gridSpan w:val="5"/>
            <w:tcBorders>
              <w:top w:val="single" w:sz="8" w:space="0" w:color="auto"/>
              <w:left w:val="nil"/>
              <w:bottom w:val="single" w:sz="8" w:space="0" w:color="auto"/>
              <w:right w:val="single" w:sz="8" w:space="0" w:color="auto"/>
            </w:tcBorders>
            <w:shd w:val="clear" w:color="auto" w:fill="auto"/>
            <w:noWrap/>
            <w:vAlign w:val="center"/>
            <w:hideMark/>
          </w:tcPr>
          <w:p w:rsidR="00951C08" w:rsidRPr="005406B8" w:rsidRDefault="00951C08" w:rsidP="00951C08">
            <w:pPr>
              <w:jc w:val="center"/>
              <w:rPr>
                <w:rFonts w:eastAsia="Times New Roman"/>
                <w:b/>
                <w:bCs/>
              </w:rPr>
            </w:pPr>
            <w:r>
              <w:rPr>
                <w:rFonts w:eastAsia="Times New Roman"/>
                <w:b/>
                <w:bCs/>
                <w:sz w:val="22"/>
                <w:szCs w:val="22"/>
              </w:rPr>
              <w:t>Назив</w:t>
            </w:r>
          </w:p>
        </w:tc>
        <w:tc>
          <w:tcPr>
            <w:tcW w:w="1242" w:type="dxa"/>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sz w:val="20"/>
                <w:szCs w:val="20"/>
              </w:rPr>
            </w:pPr>
            <w:r>
              <w:rPr>
                <w:rFonts w:eastAsia="Times New Roman"/>
                <w:b/>
                <w:bCs/>
                <w:sz w:val="20"/>
                <w:szCs w:val="20"/>
              </w:rPr>
              <w:t>Произв.</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51C08" w:rsidRPr="005406B8" w:rsidRDefault="00951C08" w:rsidP="00951C08">
            <w:pPr>
              <w:jc w:val="center"/>
              <w:rPr>
                <w:rFonts w:eastAsia="Times New Roman"/>
                <w:b/>
                <w:bCs/>
                <w:sz w:val="18"/>
                <w:szCs w:val="18"/>
              </w:rPr>
            </w:pPr>
            <w:r>
              <w:rPr>
                <w:rFonts w:eastAsia="Times New Roman"/>
                <w:b/>
                <w:bCs/>
                <w:sz w:val="18"/>
                <w:szCs w:val="18"/>
              </w:rPr>
              <w:t>Кат.бр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j.m.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Ko</w:t>
            </w:r>
            <w:r>
              <w:rPr>
                <w:rFonts w:eastAsia="Times New Roman"/>
                <w:b/>
                <w:bCs/>
                <w:sz w:val="20"/>
                <w:szCs w:val="20"/>
              </w:rPr>
              <w:t>л</w:t>
            </w:r>
            <w:r w:rsidRPr="00D80858">
              <w:rPr>
                <w:rFonts w:eastAsia="Times New Roman"/>
                <w:b/>
                <w:bCs/>
                <w:sz w:val="20"/>
                <w:szCs w:val="20"/>
              </w:rPr>
              <w:t>.</w:t>
            </w:r>
          </w:p>
        </w:tc>
        <w:tc>
          <w:tcPr>
            <w:tcW w:w="1091" w:type="dxa"/>
            <w:tcBorders>
              <w:top w:val="single" w:sz="8" w:space="0" w:color="auto"/>
              <w:left w:val="nil"/>
              <w:bottom w:val="single" w:sz="8" w:space="0" w:color="auto"/>
              <w:right w:val="single" w:sz="8" w:space="0" w:color="auto"/>
            </w:tcBorders>
          </w:tcPr>
          <w:p w:rsidR="00951C08" w:rsidRPr="005406B8" w:rsidRDefault="00951C08" w:rsidP="00951C08">
            <w:pPr>
              <w:jc w:val="center"/>
              <w:rPr>
                <w:rFonts w:eastAsia="Times New Roman"/>
                <w:b/>
                <w:bCs/>
                <w:sz w:val="20"/>
                <w:szCs w:val="20"/>
              </w:rPr>
            </w:pPr>
            <w:r>
              <w:rPr>
                <w:rFonts w:eastAsia="Times New Roman"/>
                <w:b/>
                <w:bCs/>
                <w:sz w:val="20"/>
                <w:szCs w:val="20"/>
              </w:rPr>
              <w:t xml:space="preserve">Јед.цена по ј.м. </w:t>
            </w:r>
          </w:p>
        </w:tc>
        <w:tc>
          <w:tcPr>
            <w:tcW w:w="1460" w:type="dxa"/>
            <w:tcBorders>
              <w:top w:val="single" w:sz="8" w:space="0" w:color="auto"/>
              <w:left w:val="nil"/>
              <w:bottom w:val="single" w:sz="8" w:space="0" w:color="auto"/>
              <w:right w:val="single" w:sz="8" w:space="0" w:color="auto"/>
            </w:tcBorders>
          </w:tcPr>
          <w:p w:rsidR="00951C08" w:rsidRPr="005406B8" w:rsidRDefault="00951C08" w:rsidP="00951C08">
            <w:pPr>
              <w:jc w:val="center"/>
              <w:rPr>
                <w:rFonts w:eastAsia="Times New Roman"/>
                <w:b/>
                <w:bCs/>
                <w:sz w:val="20"/>
                <w:szCs w:val="20"/>
              </w:rPr>
            </w:pPr>
            <w:r>
              <w:rPr>
                <w:rFonts w:eastAsia="Times New Roman"/>
                <w:b/>
                <w:bCs/>
                <w:sz w:val="22"/>
                <w:szCs w:val="22"/>
              </w:rPr>
              <w:t>Цена без ПДВ</w:t>
            </w:r>
          </w:p>
        </w:tc>
        <w:tc>
          <w:tcPr>
            <w:tcW w:w="1559" w:type="dxa"/>
            <w:gridSpan w:val="2"/>
            <w:tcBorders>
              <w:top w:val="single" w:sz="8" w:space="0" w:color="auto"/>
              <w:left w:val="nil"/>
              <w:bottom w:val="single" w:sz="8" w:space="0" w:color="auto"/>
              <w:right w:val="single" w:sz="8" w:space="0" w:color="auto"/>
            </w:tcBorders>
          </w:tcPr>
          <w:p w:rsidR="00951C08" w:rsidRPr="005406B8" w:rsidRDefault="00951C08" w:rsidP="00951C08">
            <w:pPr>
              <w:jc w:val="center"/>
              <w:rPr>
                <w:rFonts w:eastAsia="Times New Roman"/>
                <w:b/>
                <w:bCs/>
                <w:sz w:val="20"/>
                <w:szCs w:val="20"/>
              </w:rPr>
            </w:pPr>
            <w:r>
              <w:rPr>
                <w:rFonts w:eastAsia="Times New Roman"/>
                <w:b/>
                <w:bCs/>
                <w:sz w:val="22"/>
                <w:szCs w:val="22"/>
              </w:rPr>
              <w:t>Укупна цена са ПДВ ом</w:t>
            </w: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p>
        </w:tc>
        <w:tc>
          <w:tcPr>
            <w:tcW w:w="2761" w:type="dxa"/>
            <w:gridSpan w:val="5"/>
            <w:tcBorders>
              <w:top w:val="nil"/>
              <w:left w:val="nil"/>
              <w:bottom w:val="single" w:sz="4" w:space="0" w:color="auto"/>
              <w:right w:val="single" w:sz="4" w:space="0" w:color="auto"/>
            </w:tcBorders>
            <w:shd w:val="clear" w:color="auto" w:fill="auto"/>
            <w:noWrap/>
            <w:vAlign w:val="center"/>
            <w:hideMark/>
          </w:tcPr>
          <w:p w:rsidR="00951C08" w:rsidRPr="007975C8" w:rsidRDefault="00951C08" w:rsidP="00951C08">
            <w:pPr>
              <w:jc w:val="center"/>
              <w:rPr>
                <w:rFonts w:eastAsia="Times New Roman"/>
              </w:rPr>
            </w:pPr>
            <w:r>
              <w:rPr>
                <w:rFonts w:eastAsia="Times New Roman"/>
                <w:sz w:val="22"/>
                <w:szCs w:val="22"/>
              </w:rPr>
              <w:t>(1 )</w:t>
            </w:r>
          </w:p>
        </w:tc>
        <w:tc>
          <w:tcPr>
            <w:tcW w:w="1242" w:type="dxa"/>
            <w:tcBorders>
              <w:top w:val="nil"/>
              <w:left w:val="nil"/>
              <w:bottom w:val="single" w:sz="4" w:space="0" w:color="auto"/>
              <w:right w:val="single" w:sz="4" w:space="0" w:color="auto"/>
            </w:tcBorders>
            <w:shd w:val="clear" w:color="auto" w:fill="auto"/>
            <w:noWrap/>
            <w:vAlign w:val="center"/>
          </w:tcPr>
          <w:p w:rsidR="00951C08" w:rsidRPr="007975C8" w:rsidRDefault="00951C08" w:rsidP="00951C08">
            <w:pPr>
              <w:jc w:val="center"/>
              <w:rPr>
                <w:rFonts w:eastAsia="Times New Roman"/>
              </w:rPr>
            </w:pPr>
            <w:r>
              <w:rPr>
                <w:rFonts w:eastAsia="Times New Roman"/>
              </w:rPr>
              <w:t>(2)</w:t>
            </w:r>
          </w:p>
        </w:tc>
        <w:tc>
          <w:tcPr>
            <w:tcW w:w="1276" w:type="dxa"/>
            <w:tcBorders>
              <w:top w:val="nil"/>
              <w:left w:val="nil"/>
              <w:bottom w:val="single" w:sz="4" w:space="0" w:color="auto"/>
              <w:right w:val="single" w:sz="4" w:space="0" w:color="auto"/>
            </w:tcBorders>
            <w:shd w:val="clear" w:color="auto" w:fill="auto"/>
            <w:vAlign w:val="center"/>
          </w:tcPr>
          <w:p w:rsidR="00951C08" w:rsidRPr="007975C8" w:rsidRDefault="00951C08" w:rsidP="00951C08">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951C08" w:rsidRPr="007975C8" w:rsidRDefault="00951C08" w:rsidP="00951C08">
            <w:pPr>
              <w:jc w:val="center"/>
              <w:rPr>
                <w:rFonts w:eastAsia="Times New Roman"/>
              </w:rPr>
            </w:pPr>
            <w:r>
              <w:rPr>
                <w:rFonts w:eastAsia="Times New Roman"/>
                <w:sz w:val="22"/>
                <w:szCs w:val="22"/>
              </w:rPr>
              <w:t>(4)</w:t>
            </w:r>
          </w:p>
        </w:tc>
        <w:tc>
          <w:tcPr>
            <w:tcW w:w="709" w:type="dxa"/>
            <w:tcBorders>
              <w:top w:val="nil"/>
              <w:left w:val="nil"/>
              <w:bottom w:val="single" w:sz="4" w:space="0" w:color="auto"/>
              <w:right w:val="single" w:sz="4" w:space="0" w:color="auto"/>
            </w:tcBorders>
            <w:shd w:val="clear" w:color="auto" w:fill="auto"/>
            <w:vAlign w:val="center"/>
          </w:tcPr>
          <w:p w:rsidR="00951C08" w:rsidRPr="007975C8" w:rsidRDefault="00951C08" w:rsidP="00951C08">
            <w:pPr>
              <w:jc w:val="center"/>
              <w:rPr>
                <w:rFonts w:eastAsia="Times New Roman"/>
                <w:sz w:val="20"/>
                <w:szCs w:val="20"/>
              </w:rPr>
            </w:pPr>
            <w:r>
              <w:rPr>
                <w:rFonts w:eastAsia="Times New Roman"/>
                <w:sz w:val="20"/>
                <w:szCs w:val="20"/>
              </w:rPr>
              <w:t>(5)</w:t>
            </w:r>
          </w:p>
        </w:tc>
        <w:tc>
          <w:tcPr>
            <w:tcW w:w="1091" w:type="dxa"/>
            <w:tcBorders>
              <w:top w:val="nil"/>
              <w:left w:val="nil"/>
              <w:bottom w:val="single" w:sz="4" w:space="0" w:color="auto"/>
              <w:right w:val="single" w:sz="4" w:space="0" w:color="auto"/>
            </w:tcBorders>
          </w:tcPr>
          <w:p w:rsidR="00951C08" w:rsidRPr="007975C8" w:rsidRDefault="00951C08" w:rsidP="00951C08">
            <w:pPr>
              <w:jc w:val="center"/>
              <w:rPr>
                <w:rFonts w:eastAsia="Times New Roman"/>
                <w:sz w:val="20"/>
                <w:szCs w:val="20"/>
              </w:rPr>
            </w:pPr>
            <w:r>
              <w:rPr>
                <w:rFonts w:eastAsia="Times New Roman"/>
                <w:sz w:val="20"/>
                <w:szCs w:val="20"/>
              </w:rPr>
              <w:t>(6)</w:t>
            </w:r>
          </w:p>
        </w:tc>
        <w:tc>
          <w:tcPr>
            <w:tcW w:w="1460" w:type="dxa"/>
            <w:tcBorders>
              <w:top w:val="nil"/>
              <w:left w:val="nil"/>
              <w:bottom w:val="single" w:sz="4" w:space="0" w:color="auto"/>
              <w:right w:val="single" w:sz="4" w:space="0" w:color="auto"/>
            </w:tcBorders>
          </w:tcPr>
          <w:p w:rsidR="00951C08" w:rsidRPr="007975C8" w:rsidRDefault="00951C08" w:rsidP="00951C08">
            <w:pPr>
              <w:jc w:val="center"/>
              <w:rPr>
                <w:rFonts w:eastAsia="Times New Roman"/>
                <w:sz w:val="20"/>
                <w:szCs w:val="20"/>
              </w:rPr>
            </w:pPr>
            <w:r>
              <w:rPr>
                <w:rFonts w:eastAsia="Times New Roman"/>
                <w:sz w:val="20"/>
                <w:szCs w:val="20"/>
              </w:rPr>
              <w:t>(7)6*5</w:t>
            </w:r>
          </w:p>
        </w:tc>
        <w:tc>
          <w:tcPr>
            <w:tcW w:w="1559" w:type="dxa"/>
            <w:gridSpan w:val="2"/>
            <w:tcBorders>
              <w:top w:val="nil"/>
              <w:left w:val="nil"/>
              <w:bottom w:val="single" w:sz="4" w:space="0" w:color="auto"/>
              <w:right w:val="single" w:sz="4" w:space="0" w:color="auto"/>
            </w:tcBorders>
          </w:tcPr>
          <w:p w:rsidR="00951C08" w:rsidRPr="007975C8" w:rsidRDefault="00951C08" w:rsidP="00951C08">
            <w:pPr>
              <w:jc w:val="center"/>
              <w:rPr>
                <w:rFonts w:eastAsia="Times New Roman"/>
                <w:sz w:val="20"/>
                <w:szCs w:val="20"/>
              </w:rPr>
            </w:pPr>
            <w:r>
              <w:rPr>
                <w:rFonts w:eastAsia="Times New Roman"/>
                <w:sz w:val="20"/>
                <w:szCs w:val="20"/>
              </w:rPr>
              <w:t>(8)</w:t>
            </w: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w:t>
            </w:r>
          </w:p>
        </w:tc>
        <w:tc>
          <w:tcPr>
            <w:tcW w:w="2761" w:type="dxa"/>
            <w:gridSpan w:val="5"/>
            <w:tcBorders>
              <w:top w:val="nil"/>
              <w:left w:val="nil"/>
              <w:bottom w:val="single" w:sz="4" w:space="0" w:color="auto"/>
              <w:right w:val="single" w:sz="4" w:space="0" w:color="auto"/>
            </w:tcBorders>
            <w:shd w:val="clear" w:color="auto" w:fill="auto"/>
            <w:noWrap/>
            <w:vAlign w:val="center"/>
            <w:hideMark/>
          </w:tcPr>
          <w:p w:rsidR="00951C08" w:rsidRPr="00154FD1" w:rsidRDefault="00951C08" w:rsidP="00951C08">
            <w:pPr>
              <w:rPr>
                <w:rFonts w:eastAsia="Times New Roman"/>
              </w:rPr>
            </w:pPr>
            <w:r w:rsidRPr="00154FD1">
              <w:rPr>
                <w:rFonts w:eastAsia="Times New Roman"/>
                <w:sz w:val="22"/>
                <w:szCs w:val="22"/>
              </w:rPr>
              <w:t>ВЕНТИЛ ЕЛЕКТРОМ.</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КАРТЕР МОТОРА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СЕНЗОР ТЕМПЕРАТУРЕ</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МЕРАЧ УЉА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СЕТ ЗАПТИВКИ</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7353BD"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РАДИЛИЦА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ЗАМАЈАЦ</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КЛИП МОТОРА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6</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БРИЗГАЉКА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6</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ФИЛТЕР ГОРИВА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ЦРЕВО ТУРБИНЕ</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ЦРЕВО ТУРБИНЕ</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КОМПРЕСОР ВАЗДУХА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РЕЛЕЈ</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АНЛАСЕР</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7353BD"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АЛТЕРНАТОР</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ПУМПА УЉА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ФИЛТЕР УЉА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3</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КУЋИШТЕ ФИЛТЕРА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3</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ВИСКО ВЕНТИЛАТОРА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НОСАЧ МОТОРА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ПУМПА УПРАВЉАЧА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7353BD"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ЦИЛИНДАР КОЧИОНИ</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КЛЕШТА КОЧНИЦЕ Л</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КЛЕШТА КОЧНИЦЕ Д</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СТАКЛО ВРАТА Д</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7353BD"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ВЕНТИЛ РУЧНЕ К.</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РЕЛЕ ВЕНТИЛ</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СУШАЧ ВАЗДУХА КПЛ</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ЗГЛОБ ВРЕТЕНА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ЗАДЊИ БЛАТОБРАН</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НОСАЧ ЗАДЊЕГ БЛАТ.</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sidRPr="00154FD1">
              <w:rPr>
                <w:rFonts w:eastAsia="Times New Roman"/>
                <w:sz w:val="22"/>
                <w:szCs w:val="22"/>
              </w:rPr>
              <w:t>ФИЛТЕР ВАЗДУХА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7353BD"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КУЋИШТЕ ФИЛТЕРА ВАЗ.</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1</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ФАР РАДНИ</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sidRPr="00154FD1">
              <w:rPr>
                <w:rFonts w:eastAsia="Times New Roman"/>
                <w:sz w:val="22"/>
                <w:szCs w:val="22"/>
                <w:lang w:val="sr-Cyrl-CS"/>
              </w:rPr>
              <w:t>ЛАМПА РОТАЦИОНА</w:t>
            </w:r>
          </w:p>
        </w:tc>
        <w:tc>
          <w:tcPr>
            <w:tcW w:w="1242"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709" w:type="dxa"/>
            <w:tcBorders>
              <w:top w:val="nil"/>
              <w:left w:val="nil"/>
              <w:bottom w:val="single" w:sz="4" w:space="0" w:color="auto"/>
              <w:right w:val="single" w:sz="4" w:space="0" w:color="auto"/>
            </w:tcBorders>
            <w:shd w:val="clear" w:color="auto" w:fill="auto"/>
            <w:noWrap/>
            <w:vAlign w:val="center"/>
          </w:tcPr>
          <w:p w:rsidR="00951C08" w:rsidRPr="00D80858" w:rsidRDefault="00951C08" w:rsidP="00951C08">
            <w:pPr>
              <w:jc w:val="center"/>
              <w:rPr>
                <w:rFonts w:eastAsia="Times New Roman"/>
                <w:sz w:val="20"/>
                <w:szCs w:val="20"/>
              </w:rPr>
            </w:pPr>
            <w:r>
              <w:rPr>
                <w:rFonts w:eastAsia="Times New Roman"/>
                <w:sz w:val="20"/>
                <w:szCs w:val="20"/>
              </w:rPr>
              <w:t>2</w:t>
            </w:r>
          </w:p>
        </w:tc>
        <w:tc>
          <w:tcPr>
            <w:tcW w:w="1091"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60"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bl>
    <w:p w:rsidR="00951C08" w:rsidRPr="00312048" w:rsidRDefault="00951C08" w:rsidP="00951C08">
      <w:pPr>
        <w:pStyle w:val="1tekst"/>
        <w:ind w:left="0" w:firstLine="0"/>
        <w:rPr>
          <w:sz w:val="24"/>
          <w:szCs w:val="24"/>
        </w:rPr>
      </w:pPr>
    </w:p>
    <w:p w:rsidR="00951C08" w:rsidRDefault="00951C08" w:rsidP="00951C08"/>
    <w:tbl>
      <w:tblPr>
        <w:tblW w:w="11305" w:type="dxa"/>
        <w:tblInd w:w="-991" w:type="dxa"/>
        <w:tblLook w:val="04A0"/>
      </w:tblPr>
      <w:tblGrid>
        <w:gridCol w:w="498"/>
        <w:gridCol w:w="132"/>
        <w:gridCol w:w="580"/>
        <w:gridCol w:w="519"/>
        <w:gridCol w:w="469"/>
        <w:gridCol w:w="1061"/>
        <w:gridCol w:w="1384"/>
        <w:gridCol w:w="1134"/>
        <w:gridCol w:w="709"/>
        <w:gridCol w:w="634"/>
        <w:gridCol w:w="1183"/>
        <w:gridCol w:w="1443"/>
        <w:gridCol w:w="823"/>
        <w:gridCol w:w="736"/>
      </w:tblGrid>
      <w:tr w:rsidR="00951C08" w:rsidRPr="00D80858" w:rsidTr="00951C08">
        <w:trPr>
          <w:gridAfter w:val="1"/>
          <w:wAfter w:w="736" w:type="dxa"/>
          <w:trHeight w:val="379"/>
        </w:trPr>
        <w:tc>
          <w:tcPr>
            <w:tcW w:w="630" w:type="dxa"/>
            <w:gridSpan w:val="2"/>
            <w:tcBorders>
              <w:top w:val="nil"/>
              <w:left w:val="nil"/>
              <w:bottom w:val="nil"/>
              <w:right w:val="nil"/>
            </w:tcBorders>
          </w:tcPr>
          <w:p w:rsidR="00951C08" w:rsidRDefault="00951C08" w:rsidP="00951C08">
            <w:pPr>
              <w:jc w:val="center"/>
              <w:rPr>
                <w:rFonts w:eastAsia="Times New Roman"/>
                <w:b/>
                <w:bCs/>
              </w:rPr>
            </w:pPr>
          </w:p>
        </w:tc>
        <w:tc>
          <w:tcPr>
            <w:tcW w:w="580" w:type="dxa"/>
            <w:tcBorders>
              <w:top w:val="nil"/>
              <w:left w:val="nil"/>
              <w:bottom w:val="nil"/>
              <w:right w:val="nil"/>
            </w:tcBorders>
          </w:tcPr>
          <w:p w:rsidR="00951C08" w:rsidRDefault="00951C08" w:rsidP="00951C08">
            <w:pPr>
              <w:jc w:val="center"/>
              <w:rPr>
                <w:rFonts w:eastAsia="Times New Roman"/>
                <w:b/>
                <w:bCs/>
              </w:rPr>
            </w:pPr>
          </w:p>
        </w:tc>
        <w:tc>
          <w:tcPr>
            <w:tcW w:w="519" w:type="dxa"/>
            <w:tcBorders>
              <w:top w:val="nil"/>
              <w:left w:val="nil"/>
              <w:bottom w:val="nil"/>
              <w:right w:val="nil"/>
            </w:tcBorders>
          </w:tcPr>
          <w:p w:rsidR="00951C08" w:rsidRDefault="00951C08" w:rsidP="00951C08">
            <w:pPr>
              <w:jc w:val="center"/>
              <w:rPr>
                <w:rFonts w:eastAsia="Times New Roman"/>
                <w:b/>
                <w:bCs/>
              </w:rPr>
            </w:pPr>
          </w:p>
        </w:tc>
        <w:tc>
          <w:tcPr>
            <w:tcW w:w="469" w:type="dxa"/>
            <w:tcBorders>
              <w:top w:val="nil"/>
              <w:left w:val="nil"/>
              <w:bottom w:val="nil"/>
              <w:right w:val="nil"/>
            </w:tcBorders>
          </w:tcPr>
          <w:p w:rsidR="00951C08" w:rsidRDefault="00951C08" w:rsidP="00951C08">
            <w:pPr>
              <w:jc w:val="center"/>
              <w:rPr>
                <w:rFonts w:eastAsia="Times New Roman"/>
                <w:b/>
                <w:bCs/>
              </w:rPr>
            </w:pPr>
          </w:p>
        </w:tc>
        <w:tc>
          <w:tcPr>
            <w:tcW w:w="8371" w:type="dxa"/>
            <w:gridSpan w:val="8"/>
            <w:tcBorders>
              <w:top w:val="nil"/>
              <w:left w:val="nil"/>
              <w:bottom w:val="nil"/>
              <w:right w:val="nil"/>
            </w:tcBorders>
            <w:shd w:val="clear" w:color="auto" w:fill="auto"/>
            <w:vAlign w:val="bottom"/>
            <w:hideMark/>
          </w:tcPr>
          <w:p w:rsidR="00951C08" w:rsidRPr="00227341" w:rsidRDefault="00951C08" w:rsidP="00951C08">
            <w:pPr>
              <w:jc w:val="center"/>
              <w:rPr>
                <w:rFonts w:eastAsia="Times New Roman"/>
                <w:b/>
                <w:bCs/>
              </w:rPr>
            </w:pPr>
            <w:r>
              <w:rPr>
                <w:rFonts w:eastAsia="Times New Roman"/>
                <w:b/>
                <w:bCs/>
                <w:sz w:val="22"/>
                <w:szCs w:val="22"/>
              </w:rPr>
              <w:t>MB ACTROS 2536 WDB9302021K890413</w:t>
            </w:r>
          </w:p>
        </w:tc>
      </w:tr>
      <w:tr w:rsidR="00951C08" w:rsidRPr="00D80858" w:rsidTr="00951C08">
        <w:trPr>
          <w:trHeight w:val="600"/>
        </w:trPr>
        <w:tc>
          <w:tcPr>
            <w:tcW w:w="4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rPr>
            </w:pPr>
            <w:r w:rsidRPr="00D80858">
              <w:rPr>
                <w:rFonts w:eastAsia="Times New Roman"/>
                <w:b/>
                <w:bCs/>
                <w:sz w:val="22"/>
                <w:szCs w:val="22"/>
              </w:rPr>
              <w:t>Rb</w:t>
            </w:r>
          </w:p>
        </w:tc>
        <w:tc>
          <w:tcPr>
            <w:tcW w:w="2761" w:type="dxa"/>
            <w:gridSpan w:val="5"/>
            <w:tcBorders>
              <w:top w:val="single" w:sz="8" w:space="0" w:color="auto"/>
              <w:left w:val="nil"/>
              <w:bottom w:val="single" w:sz="8" w:space="0" w:color="auto"/>
              <w:right w:val="single" w:sz="8" w:space="0" w:color="auto"/>
            </w:tcBorders>
            <w:shd w:val="clear" w:color="auto" w:fill="auto"/>
            <w:noWrap/>
            <w:vAlign w:val="center"/>
            <w:hideMark/>
          </w:tcPr>
          <w:p w:rsidR="00951C08" w:rsidRPr="005406B8" w:rsidRDefault="00951C08" w:rsidP="00951C08">
            <w:pPr>
              <w:jc w:val="center"/>
              <w:rPr>
                <w:rFonts w:eastAsia="Times New Roman"/>
                <w:b/>
                <w:bCs/>
              </w:rPr>
            </w:pPr>
            <w:r>
              <w:rPr>
                <w:rFonts w:eastAsia="Times New Roman"/>
                <w:b/>
                <w:bCs/>
                <w:sz w:val="22"/>
                <w:szCs w:val="22"/>
              </w:rPr>
              <w:t>Назив</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951C08" w:rsidRPr="005406B8" w:rsidRDefault="00951C08" w:rsidP="00951C08">
            <w:pPr>
              <w:jc w:val="center"/>
              <w:rPr>
                <w:rFonts w:eastAsia="Times New Roman"/>
                <w:b/>
                <w:bCs/>
                <w:sz w:val="20"/>
                <w:szCs w:val="20"/>
              </w:rPr>
            </w:pPr>
            <w:r>
              <w:rPr>
                <w:rFonts w:eastAsia="Times New Roman"/>
                <w:b/>
                <w:bCs/>
                <w:sz w:val="20"/>
                <w:szCs w:val="20"/>
              </w:rPr>
              <w:t>Произв</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51C08" w:rsidRPr="005406B8" w:rsidRDefault="00951C08" w:rsidP="00951C08">
            <w:pPr>
              <w:jc w:val="center"/>
              <w:rPr>
                <w:rFonts w:eastAsia="Times New Roman"/>
                <w:b/>
                <w:bCs/>
                <w:sz w:val="18"/>
                <w:szCs w:val="18"/>
              </w:rPr>
            </w:pPr>
            <w:r>
              <w:rPr>
                <w:rFonts w:eastAsia="Times New Roman"/>
                <w:b/>
                <w:bCs/>
                <w:sz w:val="18"/>
                <w:szCs w:val="18"/>
              </w:rPr>
              <w:t>Кат.бр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j.m.</w:t>
            </w:r>
          </w:p>
        </w:tc>
        <w:tc>
          <w:tcPr>
            <w:tcW w:w="634" w:type="dxa"/>
            <w:tcBorders>
              <w:top w:val="single" w:sz="8" w:space="0" w:color="auto"/>
              <w:left w:val="nil"/>
              <w:bottom w:val="single" w:sz="8" w:space="0" w:color="auto"/>
              <w:right w:val="single" w:sz="8" w:space="0" w:color="auto"/>
            </w:tcBorders>
            <w:shd w:val="clear" w:color="auto" w:fill="auto"/>
            <w:vAlign w:val="center"/>
            <w:hideMark/>
          </w:tcPr>
          <w:p w:rsidR="00951C08" w:rsidRPr="00D80858" w:rsidRDefault="00951C08" w:rsidP="00951C08">
            <w:pPr>
              <w:jc w:val="center"/>
              <w:rPr>
                <w:rFonts w:eastAsia="Times New Roman"/>
                <w:b/>
                <w:bCs/>
                <w:sz w:val="20"/>
                <w:szCs w:val="20"/>
              </w:rPr>
            </w:pPr>
            <w:r w:rsidRPr="00D80858">
              <w:rPr>
                <w:rFonts w:eastAsia="Times New Roman"/>
                <w:b/>
                <w:bCs/>
                <w:sz w:val="20"/>
                <w:szCs w:val="20"/>
              </w:rPr>
              <w:t>Ko</w:t>
            </w:r>
            <w:r>
              <w:rPr>
                <w:rFonts w:eastAsia="Times New Roman"/>
                <w:b/>
                <w:bCs/>
                <w:sz w:val="20"/>
                <w:szCs w:val="20"/>
              </w:rPr>
              <w:t>л</w:t>
            </w:r>
            <w:r w:rsidRPr="00D80858">
              <w:rPr>
                <w:rFonts w:eastAsia="Times New Roman"/>
                <w:b/>
                <w:bCs/>
                <w:sz w:val="20"/>
                <w:szCs w:val="20"/>
              </w:rPr>
              <w:t>.</w:t>
            </w:r>
          </w:p>
        </w:tc>
        <w:tc>
          <w:tcPr>
            <w:tcW w:w="1183" w:type="dxa"/>
            <w:tcBorders>
              <w:top w:val="single" w:sz="8" w:space="0" w:color="auto"/>
              <w:left w:val="nil"/>
              <w:bottom w:val="single" w:sz="8" w:space="0" w:color="auto"/>
              <w:right w:val="single" w:sz="8" w:space="0" w:color="auto"/>
            </w:tcBorders>
          </w:tcPr>
          <w:p w:rsidR="00951C08" w:rsidRDefault="00951C08" w:rsidP="00951C08">
            <w:pPr>
              <w:jc w:val="center"/>
              <w:rPr>
                <w:rFonts w:eastAsia="Times New Roman"/>
                <w:b/>
                <w:bCs/>
                <w:sz w:val="20"/>
                <w:szCs w:val="20"/>
              </w:rPr>
            </w:pPr>
            <w:r>
              <w:rPr>
                <w:rFonts w:eastAsia="Times New Roman"/>
                <w:b/>
                <w:bCs/>
                <w:sz w:val="20"/>
                <w:szCs w:val="20"/>
              </w:rPr>
              <w:t>Јед.цена</w:t>
            </w:r>
          </w:p>
          <w:p w:rsidR="00951C08" w:rsidRPr="005406B8" w:rsidRDefault="00951C08" w:rsidP="00951C08">
            <w:pPr>
              <w:jc w:val="center"/>
              <w:rPr>
                <w:rFonts w:eastAsia="Times New Roman"/>
                <w:b/>
                <w:bCs/>
                <w:sz w:val="20"/>
                <w:szCs w:val="20"/>
              </w:rPr>
            </w:pPr>
            <w:r>
              <w:rPr>
                <w:rFonts w:eastAsia="Times New Roman"/>
                <w:b/>
                <w:bCs/>
                <w:sz w:val="20"/>
                <w:szCs w:val="20"/>
              </w:rPr>
              <w:t>по ј.м.</w:t>
            </w:r>
          </w:p>
        </w:tc>
        <w:tc>
          <w:tcPr>
            <w:tcW w:w="1443" w:type="dxa"/>
            <w:tcBorders>
              <w:top w:val="single" w:sz="8" w:space="0" w:color="auto"/>
              <w:left w:val="nil"/>
              <w:bottom w:val="single" w:sz="8" w:space="0" w:color="auto"/>
              <w:right w:val="single" w:sz="8" w:space="0" w:color="auto"/>
            </w:tcBorders>
          </w:tcPr>
          <w:p w:rsidR="00951C08" w:rsidRPr="005406B8" w:rsidRDefault="00951C08" w:rsidP="00951C08">
            <w:pPr>
              <w:jc w:val="center"/>
              <w:rPr>
                <w:rFonts w:eastAsia="Times New Roman"/>
                <w:b/>
                <w:bCs/>
                <w:sz w:val="20"/>
                <w:szCs w:val="20"/>
              </w:rPr>
            </w:pPr>
            <w:r>
              <w:rPr>
                <w:rFonts w:eastAsia="Times New Roman"/>
                <w:b/>
                <w:bCs/>
                <w:sz w:val="22"/>
                <w:szCs w:val="22"/>
              </w:rPr>
              <w:t>Цена без ПДВ</w:t>
            </w:r>
          </w:p>
        </w:tc>
        <w:tc>
          <w:tcPr>
            <w:tcW w:w="1559" w:type="dxa"/>
            <w:gridSpan w:val="2"/>
            <w:tcBorders>
              <w:top w:val="single" w:sz="8" w:space="0" w:color="auto"/>
              <w:left w:val="nil"/>
              <w:bottom w:val="single" w:sz="8" w:space="0" w:color="auto"/>
              <w:right w:val="single" w:sz="8" w:space="0" w:color="auto"/>
            </w:tcBorders>
          </w:tcPr>
          <w:p w:rsidR="00951C08" w:rsidRPr="005406B8" w:rsidRDefault="00951C08" w:rsidP="00951C08">
            <w:pPr>
              <w:jc w:val="center"/>
              <w:rPr>
                <w:rFonts w:eastAsia="Times New Roman"/>
                <w:b/>
                <w:bCs/>
                <w:sz w:val="20"/>
                <w:szCs w:val="20"/>
              </w:rPr>
            </w:pPr>
            <w:r>
              <w:rPr>
                <w:rFonts w:eastAsia="Times New Roman"/>
                <w:b/>
                <w:bCs/>
                <w:sz w:val="22"/>
                <w:szCs w:val="22"/>
              </w:rPr>
              <w:t>Укупна цена са ПДВ - ом</w:t>
            </w: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7975C8" w:rsidRDefault="00951C08" w:rsidP="00951C08">
            <w:pPr>
              <w:jc w:val="center"/>
              <w:rPr>
                <w:rFonts w:eastAsia="Times New Roman"/>
              </w:rPr>
            </w:pPr>
            <w:r>
              <w:rPr>
                <w:rFonts w:eastAsia="Times New Roman"/>
                <w:sz w:val="22"/>
                <w:szCs w:val="22"/>
              </w:rPr>
              <w:t>(1)</w:t>
            </w:r>
          </w:p>
        </w:tc>
        <w:tc>
          <w:tcPr>
            <w:tcW w:w="1384" w:type="dxa"/>
            <w:tcBorders>
              <w:top w:val="nil"/>
              <w:left w:val="nil"/>
              <w:bottom w:val="single" w:sz="4" w:space="0" w:color="auto"/>
              <w:right w:val="single" w:sz="4" w:space="0" w:color="auto"/>
            </w:tcBorders>
            <w:shd w:val="clear" w:color="auto" w:fill="auto"/>
            <w:noWrap/>
            <w:vAlign w:val="center"/>
          </w:tcPr>
          <w:p w:rsidR="00951C08" w:rsidRPr="007975C8" w:rsidRDefault="00951C08" w:rsidP="00951C08">
            <w:pPr>
              <w:jc w:val="center"/>
              <w:rPr>
                <w:rFonts w:eastAsia="Times New Roman"/>
              </w:rPr>
            </w:pPr>
            <w:r>
              <w:rPr>
                <w:rFonts w:eastAsia="Times New Roman"/>
              </w:rPr>
              <w:t>(2)</w:t>
            </w:r>
          </w:p>
        </w:tc>
        <w:tc>
          <w:tcPr>
            <w:tcW w:w="1134" w:type="dxa"/>
            <w:tcBorders>
              <w:top w:val="nil"/>
              <w:left w:val="nil"/>
              <w:bottom w:val="single" w:sz="4" w:space="0" w:color="auto"/>
              <w:right w:val="single" w:sz="4" w:space="0" w:color="auto"/>
            </w:tcBorders>
            <w:shd w:val="clear" w:color="auto" w:fill="auto"/>
            <w:vAlign w:val="center"/>
          </w:tcPr>
          <w:p w:rsidR="00951C08" w:rsidRPr="007975C8" w:rsidRDefault="00951C08" w:rsidP="00951C08">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951C08" w:rsidRPr="007975C8" w:rsidRDefault="00951C08" w:rsidP="00951C08">
            <w:pPr>
              <w:jc w:val="center"/>
              <w:rPr>
                <w:rFonts w:eastAsia="Times New Roman"/>
              </w:rPr>
            </w:pPr>
            <w:r>
              <w:rPr>
                <w:rFonts w:eastAsia="Times New Roman"/>
                <w:sz w:val="22"/>
                <w:szCs w:val="22"/>
              </w:rPr>
              <w:t>(4)</w:t>
            </w:r>
          </w:p>
        </w:tc>
        <w:tc>
          <w:tcPr>
            <w:tcW w:w="634" w:type="dxa"/>
            <w:tcBorders>
              <w:top w:val="nil"/>
              <w:left w:val="nil"/>
              <w:bottom w:val="single" w:sz="4" w:space="0" w:color="auto"/>
              <w:right w:val="single" w:sz="4" w:space="0" w:color="auto"/>
            </w:tcBorders>
            <w:shd w:val="clear" w:color="auto" w:fill="auto"/>
            <w:vAlign w:val="center"/>
          </w:tcPr>
          <w:p w:rsidR="00951C08" w:rsidRPr="007975C8" w:rsidRDefault="00951C08" w:rsidP="00951C08">
            <w:pPr>
              <w:jc w:val="center"/>
              <w:rPr>
                <w:rFonts w:eastAsia="Times New Roman"/>
                <w:sz w:val="20"/>
                <w:szCs w:val="20"/>
              </w:rPr>
            </w:pPr>
            <w:r>
              <w:rPr>
                <w:rFonts w:eastAsia="Times New Roman"/>
                <w:sz w:val="20"/>
                <w:szCs w:val="20"/>
              </w:rPr>
              <w:t>(5)</w:t>
            </w:r>
          </w:p>
        </w:tc>
        <w:tc>
          <w:tcPr>
            <w:tcW w:w="1183" w:type="dxa"/>
            <w:tcBorders>
              <w:top w:val="nil"/>
              <w:left w:val="nil"/>
              <w:bottom w:val="single" w:sz="4" w:space="0" w:color="auto"/>
              <w:right w:val="single" w:sz="4" w:space="0" w:color="auto"/>
            </w:tcBorders>
          </w:tcPr>
          <w:p w:rsidR="00951C08" w:rsidRPr="007975C8" w:rsidRDefault="00951C08" w:rsidP="00951C08">
            <w:pPr>
              <w:jc w:val="center"/>
              <w:rPr>
                <w:rFonts w:eastAsia="Times New Roman"/>
                <w:sz w:val="20"/>
                <w:szCs w:val="20"/>
              </w:rPr>
            </w:pPr>
            <w:r>
              <w:rPr>
                <w:rFonts w:eastAsia="Times New Roman"/>
                <w:sz w:val="20"/>
                <w:szCs w:val="20"/>
              </w:rPr>
              <w:t>(6)</w:t>
            </w:r>
          </w:p>
        </w:tc>
        <w:tc>
          <w:tcPr>
            <w:tcW w:w="1443" w:type="dxa"/>
            <w:tcBorders>
              <w:top w:val="nil"/>
              <w:left w:val="nil"/>
              <w:bottom w:val="single" w:sz="4" w:space="0" w:color="auto"/>
              <w:right w:val="single" w:sz="4" w:space="0" w:color="auto"/>
            </w:tcBorders>
          </w:tcPr>
          <w:p w:rsidR="00951C08" w:rsidRPr="007975C8" w:rsidRDefault="00951C08" w:rsidP="00951C08">
            <w:pPr>
              <w:jc w:val="center"/>
              <w:rPr>
                <w:rFonts w:eastAsia="Times New Roman"/>
                <w:sz w:val="20"/>
                <w:szCs w:val="20"/>
              </w:rPr>
            </w:pPr>
            <w:r>
              <w:rPr>
                <w:rFonts w:eastAsia="Times New Roman"/>
                <w:sz w:val="20"/>
                <w:szCs w:val="20"/>
              </w:rPr>
              <w:t>(7)6*5</w:t>
            </w:r>
          </w:p>
        </w:tc>
        <w:tc>
          <w:tcPr>
            <w:tcW w:w="1559" w:type="dxa"/>
            <w:gridSpan w:val="2"/>
            <w:tcBorders>
              <w:top w:val="nil"/>
              <w:left w:val="nil"/>
              <w:bottom w:val="single" w:sz="4" w:space="0" w:color="auto"/>
              <w:right w:val="single" w:sz="4" w:space="0" w:color="auto"/>
            </w:tcBorders>
          </w:tcPr>
          <w:p w:rsidR="00951C08" w:rsidRPr="007975C8" w:rsidRDefault="00951C08" w:rsidP="00951C08">
            <w:pPr>
              <w:jc w:val="center"/>
              <w:rPr>
                <w:rFonts w:eastAsia="Times New Roman"/>
                <w:sz w:val="20"/>
                <w:szCs w:val="20"/>
              </w:rPr>
            </w:pPr>
            <w:r>
              <w:rPr>
                <w:rFonts w:eastAsia="Times New Roman"/>
                <w:sz w:val="20"/>
                <w:szCs w:val="20"/>
              </w:rPr>
              <w:t>(8)</w:t>
            </w: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ДАВАЧ ТЕМПЕРАТУРЕ</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ФИЛТЕР УЉА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КУЋИШТЕ ФИЛТЕРА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СЕНЗОР НИВОА УЉА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УЛОЖАК ДИЗНЕ</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6</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КЛИП МОТОРА СКЛОП</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7353BD"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6</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КЛИПЊАЧА МОТОРА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7353BD"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6</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ФИЛТЕР ГОРИВА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КУЋИШТЕ ФИЛТЕРА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СЕТ КОМПРЕСОРА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СЕНЗОР ПРИТИСКА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ЦИЛНИДАР МОТОРНЕ К.</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ПУМПА УЉА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ФИЛТЕР УЉА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КУЋИШТЕ ФИЛТЕРА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АЛНАСЕР</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ВИСКО ВЕНТИЛАТОРА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МЕХАНИЗАМ МЕЊАЧА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19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ИЗВОД МЕЊАЧА</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НОСАЧ МЕЊАЧА ЗАД.Л.</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НОСАЧ МЕЊАЧА ЗАД.Д.</w:t>
            </w:r>
          </w:p>
        </w:tc>
        <w:tc>
          <w:tcPr>
            <w:tcW w:w="1384" w:type="dxa"/>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СЕМЕРИНГ</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СЕМЕРИНГ</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D80858" w:rsidRDefault="00951C08" w:rsidP="00951C08">
            <w:pPr>
              <w:jc w:val="center"/>
              <w:rPr>
                <w:rFonts w:eastAsia="Times New Roman"/>
              </w:rPr>
            </w:pPr>
            <w:r w:rsidRPr="00D80858">
              <w:rPr>
                <w:rFonts w:eastAsia="Times New Roman"/>
                <w:sz w:val="22"/>
                <w:szCs w:val="22"/>
              </w:rPr>
              <w:t>24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ВРАТИЛО</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lang w:val="sr-Cyrl-CS"/>
              </w:rPr>
              <w:t xml:space="preserve">ЛЕЖАЈ ИГЛИЧАСТИ </w:t>
            </w:r>
            <w:r>
              <w:rPr>
                <w:rFonts w:eastAsia="Times New Roman"/>
                <w:sz w:val="22"/>
                <w:szCs w:val="22"/>
              </w:rPr>
              <w:t>III</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rPr>
              <w:t>ЗУПЧАНИК III</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СИНХРОН</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ОСИГУРАЧ</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29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СИНХРОН</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E6C91" w:rsidRDefault="00951C08" w:rsidP="00951C08">
            <w:pPr>
              <w:rPr>
                <w:rFonts w:eastAsia="Times New Roman"/>
              </w:rPr>
            </w:pPr>
            <w:r>
              <w:rPr>
                <w:rFonts w:eastAsia="Times New Roman"/>
                <w:sz w:val="22"/>
                <w:szCs w:val="22"/>
                <w:lang w:val="sr-Cyrl-CS"/>
              </w:rPr>
              <w:t xml:space="preserve">СИНХРОН </w:t>
            </w:r>
            <w:r>
              <w:rPr>
                <w:rFonts w:eastAsia="Times New Roman"/>
                <w:sz w:val="22"/>
                <w:szCs w:val="22"/>
              </w:rPr>
              <w:t>III И IV</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ЛЕЖАЈ</w:t>
            </w:r>
          </w:p>
        </w:tc>
        <w:tc>
          <w:tcPr>
            <w:tcW w:w="138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A73ABC"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ДАВАЧ Т.</w:t>
            </w:r>
          </w:p>
        </w:tc>
        <w:tc>
          <w:tcPr>
            <w:tcW w:w="1384"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r>
              <w:rPr>
                <w:rFonts w:eastAsia="Times New Roman"/>
                <w:sz w:val="22"/>
                <w:szCs w:val="22"/>
              </w:rPr>
              <w:t xml:space="preserve">ДАВАЧ БРЗИНЕ </w:t>
            </w:r>
          </w:p>
        </w:tc>
        <w:tc>
          <w:tcPr>
            <w:tcW w:w="1384"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ДАВАЧ Т.</w:t>
            </w:r>
          </w:p>
        </w:tc>
        <w:tc>
          <w:tcPr>
            <w:tcW w:w="1384"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ХИДРОЦИЛИНДАР</w:t>
            </w:r>
          </w:p>
        </w:tc>
        <w:tc>
          <w:tcPr>
            <w:tcW w:w="1384"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312048" w:rsidRDefault="00951C08" w:rsidP="00951C08">
            <w:pPr>
              <w:jc w:val="center"/>
              <w:rPr>
                <w:rFonts w:eastAsia="Times New Roman"/>
              </w:rPr>
            </w:pPr>
            <w:r>
              <w:rPr>
                <w:rFonts w:eastAsia="Times New Roman"/>
                <w:sz w:val="22"/>
                <w:szCs w:val="22"/>
              </w:rPr>
              <w:t>36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РУЧИЦА ТЕМПОМАТА</w:t>
            </w:r>
          </w:p>
        </w:tc>
        <w:tc>
          <w:tcPr>
            <w:tcW w:w="1384" w:type="dxa"/>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D80858"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37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ФИЛТЕР ВАЗДУХА</w:t>
            </w:r>
          </w:p>
        </w:tc>
        <w:tc>
          <w:tcPr>
            <w:tcW w:w="1384"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38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ЦРЕВО</w:t>
            </w:r>
          </w:p>
        </w:tc>
        <w:tc>
          <w:tcPr>
            <w:tcW w:w="1384"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39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КУЋИШТЕ</w:t>
            </w:r>
          </w:p>
        </w:tc>
        <w:tc>
          <w:tcPr>
            <w:tcW w:w="1384"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ГРЕЈАЧ КАБИНЕ КПЛ</w:t>
            </w:r>
          </w:p>
        </w:tc>
        <w:tc>
          <w:tcPr>
            <w:tcW w:w="1384"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ХЛАДЊАК ГРЕЈАЧА</w:t>
            </w:r>
          </w:p>
        </w:tc>
        <w:tc>
          <w:tcPr>
            <w:tcW w:w="1384"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ВЕНТИЛ ГРЕЈАЧА</w:t>
            </w:r>
          </w:p>
        </w:tc>
        <w:tc>
          <w:tcPr>
            <w:tcW w:w="1384" w:type="dxa"/>
            <w:tcBorders>
              <w:top w:val="nil"/>
              <w:left w:val="nil"/>
              <w:bottom w:val="single" w:sz="4" w:space="0" w:color="auto"/>
              <w:right w:val="single" w:sz="4" w:space="0" w:color="auto"/>
            </w:tcBorders>
            <w:shd w:val="clear" w:color="auto" w:fill="auto"/>
            <w:noWrap/>
            <w:vAlign w:val="center"/>
          </w:tcPr>
          <w:p w:rsidR="00951C08" w:rsidRPr="00C53EB9"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ВЕНТИЛ ИЗМЕЊИВАЧА</w:t>
            </w:r>
          </w:p>
        </w:tc>
        <w:tc>
          <w:tcPr>
            <w:tcW w:w="1384" w:type="dxa"/>
            <w:tcBorders>
              <w:top w:val="nil"/>
              <w:left w:val="nil"/>
              <w:bottom w:val="single" w:sz="4" w:space="0" w:color="auto"/>
              <w:right w:val="single" w:sz="4" w:space="0" w:color="auto"/>
            </w:tcBorders>
            <w:shd w:val="clear" w:color="auto" w:fill="auto"/>
            <w:noWrap/>
            <w:vAlign w:val="center"/>
          </w:tcPr>
          <w:p w:rsidR="00951C08" w:rsidRPr="005A5F67"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СУШАЧ КЛИМЕ</w:t>
            </w:r>
          </w:p>
        </w:tc>
        <w:tc>
          <w:tcPr>
            <w:tcW w:w="1384" w:type="dxa"/>
            <w:tcBorders>
              <w:top w:val="nil"/>
              <w:left w:val="nil"/>
              <w:bottom w:val="single" w:sz="4" w:space="0" w:color="auto"/>
              <w:right w:val="single" w:sz="4" w:space="0" w:color="auto"/>
            </w:tcBorders>
            <w:shd w:val="clear" w:color="auto" w:fill="auto"/>
            <w:noWrap/>
            <w:vAlign w:val="center"/>
          </w:tcPr>
          <w:p w:rsidR="00951C08" w:rsidRPr="005A5F67"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ФИЛТЕР КАБИНЕ</w:t>
            </w:r>
          </w:p>
        </w:tc>
        <w:tc>
          <w:tcPr>
            <w:tcW w:w="1384" w:type="dxa"/>
            <w:tcBorders>
              <w:top w:val="nil"/>
              <w:left w:val="nil"/>
              <w:bottom w:val="single" w:sz="4" w:space="0" w:color="auto"/>
              <w:right w:val="single" w:sz="4" w:space="0" w:color="auto"/>
            </w:tcBorders>
            <w:shd w:val="clear" w:color="auto" w:fill="auto"/>
            <w:noWrap/>
            <w:vAlign w:val="center"/>
          </w:tcPr>
          <w:p w:rsidR="00951C08" w:rsidRPr="005A5F67"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УСИСНИ КАНАЛ</w:t>
            </w:r>
          </w:p>
        </w:tc>
        <w:tc>
          <w:tcPr>
            <w:tcW w:w="1384" w:type="dxa"/>
            <w:tcBorders>
              <w:top w:val="nil"/>
              <w:left w:val="nil"/>
              <w:bottom w:val="single" w:sz="4" w:space="0" w:color="auto"/>
              <w:right w:val="single" w:sz="4" w:space="0" w:color="auto"/>
            </w:tcBorders>
            <w:shd w:val="clear" w:color="auto" w:fill="auto"/>
            <w:noWrap/>
            <w:vAlign w:val="center"/>
          </w:tcPr>
          <w:p w:rsidR="00951C08" w:rsidRPr="005A5F67"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ОДБОЈНИК</w:t>
            </w:r>
          </w:p>
        </w:tc>
        <w:tc>
          <w:tcPr>
            <w:tcW w:w="1384" w:type="dxa"/>
            <w:tcBorders>
              <w:top w:val="nil"/>
              <w:left w:val="nil"/>
              <w:bottom w:val="single" w:sz="4" w:space="0" w:color="auto"/>
              <w:right w:val="single" w:sz="4" w:space="0" w:color="auto"/>
            </w:tcBorders>
            <w:shd w:val="clear" w:color="auto" w:fill="auto"/>
            <w:noWrap/>
            <w:vAlign w:val="center"/>
          </w:tcPr>
          <w:p w:rsidR="00951C08" w:rsidRPr="00746D7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4</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РЕТРОВИЗОР КПЛ</w:t>
            </w:r>
          </w:p>
        </w:tc>
        <w:tc>
          <w:tcPr>
            <w:tcW w:w="1384" w:type="dxa"/>
            <w:tcBorders>
              <w:top w:val="nil"/>
              <w:left w:val="nil"/>
              <w:bottom w:val="single" w:sz="4" w:space="0" w:color="auto"/>
              <w:right w:val="single" w:sz="4" w:space="0" w:color="auto"/>
            </w:tcBorders>
            <w:shd w:val="clear" w:color="auto" w:fill="auto"/>
            <w:noWrap/>
            <w:vAlign w:val="center"/>
          </w:tcPr>
          <w:p w:rsidR="00951C08" w:rsidRPr="00746D7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49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ФАР Л+Д</w:t>
            </w:r>
          </w:p>
        </w:tc>
        <w:tc>
          <w:tcPr>
            <w:tcW w:w="1384" w:type="dxa"/>
            <w:tcBorders>
              <w:top w:val="nil"/>
              <w:left w:val="nil"/>
              <w:bottom w:val="single" w:sz="4" w:space="0" w:color="auto"/>
              <w:right w:val="single" w:sz="4" w:space="0" w:color="auto"/>
            </w:tcBorders>
            <w:shd w:val="clear" w:color="auto" w:fill="auto"/>
            <w:noWrap/>
            <w:vAlign w:val="center"/>
          </w:tcPr>
          <w:p w:rsidR="00951C08" w:rsidRPr="00746D7C"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ДЕФЛЕКТОР ЛЕВИ</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СЕДИШТЕ ВОЗАЧКО</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АМОРТИЗЕР СЕДИШТА</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СПОНА ПОПРЕЧНА</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 xml:space="preserve">ДИСК КОЧИОНИ </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55</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ПЛОЧИЦЕ КОЧИОНЕ</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56</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ГЛАВЧИНА ТОЧКА</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57</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747DAF" w:rsidRDefault="00951C08" w:rsidP="00951C08">
            <w:pPr>
              <w:rPr>
                <w:rFonts w:eastAsia="Times New Roman"/>
                <w:lang w:val="sr-Cyrl-CS"/>
              </w:rPr>
            </w:pPr>
            <w:r>
              <w:rPr>
                <w:rFonts w:eastAsia="Times New Roman"/>
                <w:sz w:val="22"/>
                <w:szCs w:val="22"/>
                <w:lang w:val="sr-Cyrl-CS"/>
              </w:rPr>
              <w:t>ГИБАЊ ПРЕДЊИ</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2</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58</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СТАБИЛИЗАТОР</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59</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ВЕНТИЛ</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60</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ВЕНТИЛ ВИШЕКРУЖНИ</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61</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ИСУШИВАЧ КПЛ</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62</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СПОНА ГУРАЈУЋА</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63</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lang w:val="sr-Cyrl-CS"/>
              </w:rPr>
            </w:pPr>
            <w:r>
              <w:rPr>
                <w:rFonts w:eastAsia="Times New Roman"/>
                <w:sz w:val="22"/>
                <w:szCs w:val="22"/>
                <w:lang w:val="sr-Cyrl-CS"/>
              </w:rPr>
              <w:t>ЦИЛИНДАР ПРАТЕЋЕ</w:t>
            </w:r>
          </w:p>
        </w:tc>
        <w:tc>
          <w:tcPr>
            <w:tcW w:w="1384" w:type="dxa"/>
            <w:tcBorders>
              <w:top w:val="nil"/>
              <w:left w:val="nil"/>
              <w:bottom w:val="single" w:sz="4" w:space="0" w:color="auto"/>
              <w:right w:val="single" w:sz="4" w:space="0" w:color="auto"/>
            </w:tcBorders>
            <w:shd w:val="clear" w:color="auto" w:fill="auto"/>
            <w:noWrap/>
            <w:vAlign w:val="center"/>
          </w:tcPr>
          <w:p w:rsidR="00951C08" w:rsidRPr="00503F9F"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r w:rsidR="00951C08" w:rsidRPr="00D80858" w:rsidTr="00951C08">
        <w:trPr>
          <w:trHeight w:val="40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951C08" w:rsidRPr="00747DAF" w:rsidRDefault="00951C08" w:rsidP="00951C08">
            <w:pPr>
              <w:jc w:val="center"/>
              <w:rPr>
                <w:rFonts w:eastAsia="Times New Roman"/>
              </w:rPr>
            </w:pPr>
            <w:r>
              <w:rPr>
                <w:rFonts w:eastAsia="Times New Roman"/>
                <w:sz w:val="22"/>
                <w:szCs w:val="22"/>
              </w:rPr>
              <w:t>64</w:t>
            </w:r>
          </w:p>
        </w:tc>
        <w:tc>
          <w:tcPr>
            <w:tcW w:w="2761" w:type="dxa"/>
            <w:gridSpan w:val="5"/>
            <w:tcBorders>
              <w:top w:val="nil"/>
              <w:left w:val="nil"/>
              <w:bottom w:val="single" w:sz="4" w:space="0" w:color="auto"/>
              <w:right w:val="single" w:sz="4" w:space="0" w:color="auto"/>
            </w:tcBorders>
            <w:shd w:val="clear" w:color="auto" w:fill="auto"/>
            <w:noWrap/>
            <w:vAlign w:val="center"/>
          </w:tcPr>
          <w:p w:rsidR="00951C08" w:rsidRPr="00D715C2" w:rsidRDefault="00951C08" w:rsidP="00951C08">
            <w:pPr>
              <w:rPr>
                <w:rFonts w:eastAsia="Times New Roman"/>
              </w:rPr>
            </w:pPr>
            <w:r>
              <w:rPr>
                <w:rFonts w:eastAsia="Times New Roman"/>
                <w:sz w:val="22"/>
                <w:szCs w:val="22"/>
                <w:lang w:val="sr-Cyrl-CS"/>
              </w:rPr>
              <w:t>НАПЛАТАК 9.00</w:t>
            </w:r>
            <w:r>
              <w:rPr>
                <w:rFonts w:eastAsia="Times New Roman"/>
                <w:sz w:val="22"/>
                <w:szCs w:val="22"/>
              </w:rPr>
              <w:t>x22.5</w:t>
            </w:r>
          </w:p>
        </w:tc>
        <w:tc>
          <w:tcPr>
            <w:tcW w:w="1384" w:type="dxa"/>
            <w:tcBorders>
              <w:top w:val="nil"/>
              <w:left w:val="nil"/>
              <w:bottom w:val="single" w:sz="4" w:space="0" w:color="auto"/>
              <w:right w:val="single" w:sz="4" w:space="0" w:color="auto"/>
            </w:tcBorders>
            <w:shd w:val="clear" w:color="auto" w:fill="auto"/>
            <w:noWrap/>
            <w:vAlign w:val="center"/>
          </w:tcPr>
          <w:p w:rsidR="00951C08" w:rsidRPr="00154FD1" w:rsidRDefault="00951C08" w:rsidP="00951C08">
            <w:pPr>
              <w:rPr>
                <w:rFonts w:eastAsia="Times New Roman"/>
              </w:rPr>
            </w:pPr>
          </w:p>
        </w:tc>
        <w:tc>
          <w:tcPr>
            <w:tcW w:w="1134" w:type="dxa"/>
            <w:tcBorders>
              <w:top w:val="nil"/>
              <w:left w:val="nil"/>
              <w:bottom w:val="single" w:sz="4" w:space="0" w:color="auto"/>
              <w:right w:val="single" w:sz="4" w:space="0" w:color="auto"/>
            </w:tcBorders>
            <w:shd w:val="clear" w:color="auto" w:fill="auto"/>
            <w:vAlign w:val="center"/>
          </w:tcPr>
          <w:p w:rsidR="00951C08" w:rsidRPr="00D80858" w:rsidRDefault="00951C08" w:rsidP="00951C08">
            <w:pPr>
              <w:jc w:val="center"/>
              <w:rPr>
                <w:rFonts w:eastAsia="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951C08" w:rsidRPr="00747DAF" w:rsidRDefault="00951C08" w:rsidP="00951C08">
            <w:pPr>
              <w:jc w:val="center"/>
              <w:rPr>
                <w:rFonts w:eastAsia="Times New Roman"/>
              </w:rPr>
            </w:pPr>
            <w:r w:rsidRPr="00D80858">
              <w:rPr>
                <w:rFonts w:eastAsia="Times New Roman"/>
                <w:sz w:val="22"/>
                <w:szCs w:val="22"/>
              </w:rPr>
              <w:t>kom</w:t>
            </w:r>
          </w:p>
        </w:tc>
        <w:tc>
          <w:tcPr>
            <w:tcW w:w="634" w:type="dxa"/>
            <w:tcBorders>
              <w:top w:val="nil"/>
              <w:left w:val="nil"/>
              <w:bottom w:val="single" w:sz="4" w:space="0" w:color="auto"/>
              <w:right w:val="single" w:sz="4" w:space="0" w:color="auto"/>
            </w:tcBorders>
            <w:shd w:val="clear" w:color="auto" w:fill="auto"/>
            <w:noWrap/>
            <w:vAlign w:val="center"/>
          </w:tcPr>
          <w:p w:rsidR="00951C08" w:rsidRPr="00773E0E" w:rsidRDefault="00951C08" w:rsidP="00951C08">
            <w:pPr>
              <w:jc w:val="center"/>
              <w:rPr>
                <w:rFonts w:eastAsia="Times New Roman"/>
                <w:sz w:val="20"/>
                <w:szCs w:val="20"/>
              </w:rPr>
            </w:pPr>
            <w:r>
              <w:rPr>
                <w:rFonts w:eastAsia="Times New Roman"/>
                <w:sz w:val="20"/>
                <w:szCs w:val="20"/>
              </w:rPr>
              <w:t>1</w:t>
            </w:r>
          </w:p>
        </w:tc>
        <w:tc>
          <w:tcPr>
            <w:tcW w:w="118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443" w:type="dxa"/>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c>
          <w:tcPr>
            <w:tcW w:w="1559" w:type="dxa"/>
            <w:gridSpan w:val="2"/>
            <w:tcBorders>
              <w:top w:val="nil"/>
              <w:left w:val="nil"/>
              <w:bottom w:val="single" w:sz="4" w:space="0" w:color="auto"/>
              <w:right w:val="single" w:sz="4" w:space="0" w:color="auto"/>
            </w:tcBorders>
          </w:tcPr>
          <w:p w:rsidR="00951C08" w:rsidRDefault="00951C08" w:rsidP="00951C08">
            <w:pPr>
              <w:jc w:val="center"/>
              <w:rPr>
                <w:rFonts w:eastAsia="Times New Roman"/>
                <w:sz w:val="20"/>
                <w:szCs w:val="20"/>
              </w:rPr>
            </w:pPr>
          </w:p>
        </w:tc>
      </w:tr>
    </w:tbl>
    <w:p w:rsidR="00951C08" w:rsidRPr="00312048" w:rsidRDefault="00951C08" w:rsidP="00951C08">
      <w:pPr>
        <w:pStyle w:val="1tekst"/>
        <w:ind w:left="0" w:firstLine="0"/>
        <w:rPr>
          <w:sz w:val="24"/>
          <w:szCs w:val="24"/>
        </w:rPr>
      </w:pPr>
    </w:p>
    <w:p w:rsidR="00951C08" w:rsidRDefault="00951C08" w:rsidP="00951C08"/>
    <w:p w:rsidR="00951C08" w:rsidRPr="00F808F0" w:rsidRDefault="00951C08" w:rsidP="00951C08">
      <w:pPr>
        <w:jc w:val="both"/>
        <w:rPr>
          <w:rFonts w:ascii="Arial" w:eastAsia="TimesNewRomanPSMT" w:hAnsi="Arial" w:cs="Arial"/>
          <w:b/>
          <w:bCs/>
          <w:lang w:val="sr-Cyrl-CS"/>
        </w:rPr>
      </w:pPr>
      <w:r w:rsidRPr="00F808F0">
        <w:rPr>
          <w:rFonts w:ascii="Arial" w:eastAsia="TimesNewRomanPSMT" w:hAnsi="Arial" w:cs="Arial"/>
          <w:b/>
          <w:bCs/>
          <w:lang w:val="sr-Cyrl-CS"/>
        </w:rPr>
        <w:t>Укупна цена без ПДВ –а.............................................................дин.</w:t>
      </w:r>
      <w:r>
        <w:rPr>
          <w:rFonts w:ascii="Arial" w:eastAsia="TimesNewRomanPSMT" w:hAnsi="Arial" w:cs="Arial"/>
          <w:b/>
          <w:bCs/>
          <w:lang w:val="sr-Cyrl-CS"/>
        </w:rPr>
        <w:t xml:space="preserve"> </w:t>
      </w:r>
    </w:p>
    <w:p w:rsidR="00951C08" w:rsidRPr="00F808F0" w:rsidRDefault="00951C08" w:rsidP="00951C08">
      <w:pPr>
        <w:jc w:val="both"/>
        <w:rPr>
          <w:rFonts w:ascii="Arial" w:eastAsia="TimesNewRomanPSMT" w:hAnsi="Arial" w:cs="Arial"/>
          <w:b/>
          <w:bCs/>
          <w:lang w:val="sr-Cyrl-CS"/>
        </w:rPr>
      </w:pPr>
    </w:p>
    <w:p w:rsidR="00951C08" w:rsidRPr="00F808F0" w:rsidRDefault="00951C08" w:rsidP="00951C08">
      <w:pPr>
        <w:jc w:val="both"/>
        <w:rPr>
          <w:rFonts w:ascii="Arial" w:eastAsia="TimesNewRomanPSMT" w:hAnsi="Arial" w:cs="Arial"/>
          <w:b/>
          <w:bCs/>
          <w:lang w:val="sr-Cyrl-CS"/>
        </w:rPr>
      </w:pPr>
      <w:r w:rsidRPr="00F808F0">
        <w:rPr>
          <w:rFonts w:ascii="Arial" w:eastAsia="TimesNewRomanPSMT" w:hAnsi="Arial" w:cs="Arial"/>
          <w:b/>
          <w:bCs/>
          <w:lang w:val="sr-Cyrl-CS"/>
        </w:rPr>
        <w:t>Износ ПДВ –а       ............................................................дин .</w:t>
      </w:r>
    </w:p>
    <w:p w:rsidR="00951C08" w:rsidRPr="00F808F0" w:rsidRDefault="00951C08" w:rsidP="00951C08">
      <w:pPr>
        <w:jc w:val="both"/>
        <w:rPr>
          <w:rFonts w:ascii="Arial" w:eastAsia="TimesNewRomanPSMT" w:hAnsi="Arial" w:cs="Arial"/>
          <w:b/>
          <w:bCs/>
          <w:lang w:val="sr-Cyrl-CS"/>
        </w:rPr>
      </w:pPr>
    </w:p>
    <w:p w:rsidR="00951C08" w:rsidRPr="00F808F0" w:rsidRDefault="00951C08" w:rsidP="00951C08">
      <w:pPr>
        <w:jc w:val="both"/>
        <w:rPr>
          <w:rFonts w:ascii="Arial" w:eastAsia="TimesNewRomanPSMT" w:hAnsi="Arial" w:cs="Arial"/>
          <w:b/>
          <w:bCs/>
          <w:lang w:val="sr-Cyrl-CS"/>
        </w:rPr>
      </w:pPr>
      <w:r w:rsidRPr="00F808F0">
        <w:rPr>
          <w:rFonts w:ascii="Arial" w:eastAsia="TimesNewRomanPSMT" w:hAnsi="Arial" w:cs="Arial"/>
          <w:b/>
          <w:bCs/>
          <w:lang w:val="sr-Cyrl-CS"/>
        </w:rPr>
        <w:t>Укупна цена са ПДВ –ом ..................................................дин .</w:t>
      </w:r>
    </w:p>
    <w:p w:rsidR="00951C08" w:rsidRPr="00F808F0" w:rsidRDefault="00951C08" w:rsidP="00951C08">
      <w:pPr>
        <w:jc w:val="both"/>
        <w:rPr>
          <w:rFonts w:ascii="Arial" w:eastAsia="TimesNewRomanPSMT" w:hAnsi="Arial" w:cs="Arial"/>
          <w:b/>
          <w:bCs/>
          <w:lang w:val="sr-Cyrl-CS"/>
        </w:rPr>
      </w:pPr>
    </w:p>
    <w:p w:rsidR="00951C08" w:rsidRPr="00F808F0" w:rsidRDefault="00951C08" w:rsidP="00951C08">
      <w:pPr>
        <w:jc w:val="both"/>
        <w:rPr>
          <w:rFonts w:ascii="Arial" w:eastAsia="TimesNewRomanPSMT" w:hAnsi="Arial" w:cs="Arial"/>
          <w:b/>
          <w:bCs/>
          <w:lang w:val="sr-Cyrl-CS"/>
        </w:rPr>
      </w:pPr>
      <w:r w:rsidRPr="00F808F0">
        <w:rPr>
          <w:rFonts w:ascii="Arial" w:eastAsia="TimesNewRomanPSMT" w:hAnsi="Arial" w:cs="Arial"/>
          <w:b/>
          <w:bCs/>
          <w:lang w:val="sr-Cyrl-CS"/>
        </w:rPr>
        <w:t>Рок важења понуде..........................................................( минимум 30 дана ).</w:t>
      </w:r>
    </w:p>
    <w:p w:rsidR="00951C08" w:rsidRPr="00F808F0" w:rsidRDefault="00951C08" w:rsidP="00951C08">
      <w:pPr>
        <w:jc w:val="both"/>
        <w:rPr>
          <w:rFonts w:ascii="Arial" w:eastAsia="TimesNewRomanPSMT" w:hAnsi="Arial" w:cs="Arial"/>
          <w:b/>
          <w:bCs/>
          <w:lang w:val="sr-Cyrl-CS"/>
        </w:rPr>
      </w:pPr>
    </w:p>
    <w:p w:rsidR="00951C08" w:rsidRPr="00F808F0" w:rsidRDefault="00951C08" w:rsidP="00951C08">
      <w:pPr>
        <w:jc w:val="both"/>
        <w:rPr>
          <w:rFonts w:ascii="Arial" w:eastAsia="TimesNewRomanPSMT" w:hAnsi="Arial" w:cs="Arial"/>
          <w:b/>
          <w:bCs/>
          <w:lang w:val="sr-Cyrl-CS"/>
        </w:rPr>
      </w:pPr>
      <w:r w:rsidRPr="00F808F0">
        <w:rPr>
          <w:rFonts w:ascii="Arial" w:eastAsia="TimesNewRomanPSMT" w:hAnsi="Arial" w:cs="Arial"/>
          <w:b/>
          <w:bCs/>
          <w:lang w:val="sr-Cyrl-CS"/>
        </w:rPr>
        <w:t>Рок испоруке...................................................................... ( маскимум 7 дана од дана пријема наруџбенице).</w:t>
      </w:r>
    </w:p>
    <w:p w:rsidR="00951C08" w:rsidRPr="00F808F0" w:rsidRDefault="00951C08" w:rsidP="00951C08">
      <w:pPr>
        <w:jc w:val="both"/>
        <w:rPr>
          <w:rFonts w:ascii="Arial" w:eastAsia="TimesNewRomanPSMT" w:hAnsi="Arial" w:cs="Arial"/>
          <w:b/>
          <w:bCs/>
          <w:lang w:val="sr-Cyrl-CS"/>
        </w:rPr>
      </w:pPr>
    </w:p>
    <w:p w:rsidR="00951C08" w:rsidRPr="00F808F0" w:rsidRDefault="00951C08" w:rsidP="00951C08">
      <w:pPr>
        <w:jc w:val="both"/>
        <w:rPr>
          <w:rFonts w:ascii="Arial" w:eastAsia="TimesNewRomanPSMT" w:hAnsi="Arial" w:cs="Arial"/>
          <w:b/>
          <w:bCs/>
          <w:lang w:val="sr-Cyrl-CS"/>
        </w:rPr>
      </w:pPr>
      <w:r w:rsidRPr="00F808F0">
        <w:rPr>
          <w:rFonts w:ascii="Arial" w:eastAsia="TimesNewRomanPSMT" w:hAnsi="Arial" w:cs="Arial"/>
          <w:b/>
          <w:bCs/>
          <w:lang w:val="sr-Cyrl-CS"/>
        </w:rPr>
        <w:t>Гарантни период...........................................................( минимум 12 месеци ).</w:t>
      </w:r>
    </w:p>
    <w:p w:rsidR="00951C08" w:rsidRPr="00F808F0" w:rsidRDefault="00951C08" w:rsidP="00951C08">
      <w:pPr>
        <w:jc w:val="both"/>
        <w:rPr>
          <w:rFonts w:ascii="Arial" w:eastAsia="TimesNewRomanPSMT" w:hAnsi="Arial" w:cs="Arial"/>
          <w:b/>
          <w:bCs/>
          <w:lang w:val="sr-Cyrl-CS"/>
        </w:rPr>
      </w:pPr>
    </w:p>
    <w:p w:rsidR="00951C08" w:rsidRPr="00F808F0" w:rsidRDefault="00951C08" w:rsidP="00951C08">
      <w:pPr>
        <w:jc w:val="both"/>
        <w:rPr>
          <w:rFonts w:ascii="Arial" w:eastAsia="TimesNewRomanPSMT" w:hAnsi="Arial" w:cs="Arial"/>
          <w:b/>
          <w:bCs/>
          <w:lang w:val="sr-Cyrl-CS"/>
        </w:rPr>
      </w:pPr>
    </w:p>
    <w:p w:rsidR="00951C08" w:rsidRPr="00F808F0" w:rsidRDefault="00951C08" w:rsidP="00951C08">
      <w:pPr>
        <w:ind w:left="720" w:firstLine="720"/>
        <w:jc w:val="both"/>
        <w:rPr>
          <w:rFonts w:ascii="Arial" w:eastAsia="TimesNewRomanPSMT" w:hAnsi="Arial" w:cs="Arial"/>
          <w:b/>
          <w:bCs/>
          <w:lang w:val="sr-Cyrl-CS"/>
        </w:rPr>
      </w:pPr>
    </w:p>
    <w:p w:rsidR="00951C08" w:rsidRDefault="00951C08" w:rsidP="00951C08">
      <w:pPr>
        <w:ind w:left="720" w:firstLine="720"/>
        <w:jc w:val="both"/>
        <w:rPr>
          <w:rFonts w:ascii="Arial" w:eastAsia="TimesNewRomanPSMT" w:hAnsi="Arial" w:cs="Arial"/>
          <w:bCs/>
          <w:lang w:val="sr-Cyrl-CS"/>
        </w:rPr>
      </w:pPr>
    </w:p>
    <w:p w:rsidR="00951C08" w:rsidRDefault="00951C08" w:rsidP="00951C08">
      <w:pPr>
        <w:ind w:left="720" w:firstLine="720"/>
        <w:jc w:val="both"/>
        <w:rPr>
          <w:rFonts w:ascii="Arial" w:eastAsia="TimesNewRomanPSMT" w:hAnsi="Arial" w:cs="Arial"/>
          <w:bCs/>
          <w:lang w:val="sr-Cyrl-CS"/>
        </w:rPr>
      </w:pPr>
    </w:p>
    <w:p w:rsidR="00951C08" w:rsidRDefault="00951C08" w:rsidP="00951C08">
      <w:pPr>
        <w:ind w:left="720" w:firstLine="720"/>
        <w:jc w:val="both"/>
        <w:rPr>
          <w:rFonts w:ascii="Arial" w:eastAsia="TimesNewRomanPSMT" w:hAnsi="Arial" w:cs="Arial"/>
          <w:bCs/>
          <w:lang w:val="sr-Cyrl-CS"/>
        </w:rPr>
      </w:pPr>
    </w:p>
    <w:p w:rsidR="00951C08" w:rsidRPr="00594BFD" w:rsidRDefault="00951C08" w:rsidP="00951C08">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951C08" w:rsidRPr="00594BFD" w:rsidRDefault="00951C08" w:rsidP="00951C08">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951C08" w:rsidRPr="00E7662D" w:rsidRDefault="00951C08" w:rsidP="00951C0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51C08" w:rsidRDefault="00951C08" w:rsidP="00951C08">
      <w:pPr>
        <w:jc w:val="both"/>
        <w:rPr>
          <w:rFonts w:ascii="Arial" w:hAnsi="Arial" w:cs="Arial"/>
          <w:b/>
          <w:bCs/>
          <w:i/>
          <w:iCs/>
          <w:sz w:val="22"/>
          <w:szCs w:val="22"/>
          <w:u w:val="single"/>
        </w:rPr>
      </w:pPr>
    </w:p>
    <w:p w:rsidR="00951C08" w:rsidRDefault="00951C08" w:rsidP="00951C08">
      <w:pPr>
        <w:jc w:val="both"/>
        <w:rPr>
          <w:rFonts w:ascii="Arial" w:hAnsi="Arial" w:cs="Arial"/>
          <w:b/>
          <w:bCs/>
          <w:i/>
          <w:iCs/>
          <w:sz w:val="22"/>
          <w:szCs w:val="22"/>
          <w:u w:val="single"/>
        </w:rPr>
      </w:pPr>
    </w:p>
    <w:p w:rsidR="00951C08" w:rsidRDefault="00951C08" w:rsidP="00951C08">
      <w:pPr>
        <w:jc w:val="both"/>
        <w:rPr>
          <w:rFonts w:ascii="Arial" w:hAnsi="Arial" w:cs="Arial"/>
          <w:b/>
          <w:bCs/>
          <w:i/>
          <w:iCs/>
          <w:sz w:val="22"/>
          <w:szCs w:val="22"/>
          <w:u w:val="single"/>
        </w:rPr>
      </w:pPr>
    </w:p>
    <w:p w:rsidR="00951C08" w:rsidRDefault="00951C08" w:rsidP="00951C08">
      <w:pPr>
        <w:jc w:val="both"/>
        <w:rPr>
          <w:rFonts w:ascii="Arial" w:hAnsi="Arial" w:cs="Arial"/>
          <w:b/>
          <w:bCs/>
          <w:i/>
          <w:iCs/>
          <w:sz w:val="22"/>
          <w:szCs w:val="22"/>
          <w:u w:val="single"/>
        </w:rPr>
      </w:pPr>
    </w:p>
    <w:p w:rsidR="00951C08" w:rsidRPr="00FF346C" w:rsidRDefault="00951C08" w:rsidP="00951C08">
      <w:pPr>
        <w:jc w:val="both"/>
        <w:rPr>
          <w:rFonts w:ascii="Arial" w:hAnsi="Arial" w:cs="Arial"/>
          <w:i/>
          <w:iCs/>
          <w:sz w:val="22"/>
          <w:szCs w:val="22"/>
        </w:rPr>
      </w:pPr>
      <w:r w:rsidRPr="00FF346C">
        <w:rPr>
          <w:rFonts w:ascii="Arial" w:hAnsi="Arial" w:cs="Arial"/>
          <w:b/>
          <w:bCs/>
          <w:i/>
          <w:iCs/>
          <w:sz w:val="22"/>
          <w:szCs w:val="22"/>
          <w:u w:val="single"/>
        </w:rPr>
        <w:t>Напомене:</w:t>
      </w:r>
      <w:r w:rsidRPr="00FF346C">
        <w:rPr>
          <w:rFonts w:ascii="Arial" w:hAnsi="Arial" w:cs="Arial"/>
          <w:b/>
          <w:bCs/>
          <w:i/>
          <w:iCs/>
          <w:sz w:val="22"/>
          <w:szCs w:val="22"/>
        </w:rPr>
        <w:t xml:space="preserve"> </w:t>
      </w:r>
    </w:p>
    <w:p w:rsidR="00951C08" w:rsidRPr="00234423" w:rsidRDefault="00951C08" w:rsidP="00951C08">
      <w:pPr>
        <w:jc w:val="both"/>
        <w:rPr>
          <w:rFonts w:ascii="Arial" w:hAnsi="Arial" w:cs="Arial"/>
          <w:i/>
          <w:iCs/>
          <w:sz w:val="22"/>
          <w:szCs w:val="22"/>
          <w:lang w:val="ru-RU"/>
        </w:rPr>
      </w:pPr>
      <w:r w:rsidRPr="00234423">
        <w:rPr>
          <w:rFonts w:ascii="Arial" w:hAnsi="Arial" w:cs="Arial"/>
          <w:i/>
          <w:iCs/>
          <w:sz w:val="22"/>
          <w:szCs w:val="22"/>
          <w:lang w:val="ru-RU"/>
        </w:rPr>
        <w:t xml:space="preserve">Образац понуде понуђач мора да попуни, овери печатом и потпише, чиме </w:t>
      </w:r>
      <w:r w:rsidRPr="00FF346C">
        <w:rPr>
          <w:rFonts w:ascii="Arial" w:hAnsi="Arial" w:cs="Arial"/>
          <w:i/>
          <w:iCs/>
          <w:sz w:val="22"/>
          <w:szCs w:val="22"/>
          <w:lang w:val="sr-Cyrl-CS"/>
        </w:rPr>
        <w:t>п</w:t>
      </w:r>
      <w:r w:rsidRPr="00234423">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51C08" w:rsidRPr="00234423" w:rsidRDefault="00951C08" w:rsidP="00951C08">
      <w:pPr>
        <w:jc w:val="both"/>
        <w:rPr>
          <w:rFonts w:ascii="Arial" w:hAnsi="Arial" w:cs="Arial"/>
          <w:i/>
          <w:iCs/>
          <w:sz w:val="22"/>
          <w:szCs w:val="22"/>
          <w:lang w:val="ru-RU"/>
        </w:rPr>
      </w:pPr>
      <w:r w:rsidRPr="00234423">
        <w:rPr>
          <w:rFonts w:ascii="Arial" w:hAnsi="Arial" w:cs="Arial"/>
          <w:i/>
          <w:iCs/>
          <w:sz w:val="22"/>
          <w:szCs w:val="22"/>
          <w:lang w:val="ru-RU"/>
        </w:rPr>
        <w:t xml:space="preserve">Понуђач потписом и печатом гарантује да понуђени </w:t>
      </w:r>
      <w:r>
        <w:rPr>
          <w:rFonts w:ascii="Arial" w:hAnsi="Arial" w:cs="Arial"/>
          <w:i/>
          <w:iCs/>
          <w:sz w:val="22"/>
          <w:szCs w:val="22"/>
        </w:rPr>
        <w:t>делови</w:t>
      </w:r>
      <w:r w:rsidRPr="00234423">
        <w:rPr>
          <w:rFonts w:ascii="Arial" w:hAnsi="Arial" w:cs="Arial"/>
          <w:i/>
          <w:iCs/>
          <w:sz w:val="22"/>
          <w:szCs w:val="22"/>
          <w:lang w:val="ru-RU"/>
        </w:rPr>
        <w:t xml:space="preserve"> одговарају техничким спецификацијама које су предвиђене у </w:t>
      </w:r>
      <w:r>
        <w:rPr>
          <w:rFonts w:ascii="Arial" w:hAnsi="Arial" w:cs="Arial"/>
          <w:i/>
          <w:iCs/>
          <w:sz w:val="22"/>
          <w:szCs w:val="22"/>
        </w:rPr>
        <w:t>III</w:t>
      </w:r>
      <w:r w:rsidRPr="00234423">
        <w:rPr>
          <w:rFonts w:ascii="Arial" w:hAnsi="Arial" w:cs="Arial"/>
          <w:i/>
          <w:iCs/>
          <w:sz w:val="22"/>
          <w:szCs w:val="22"/>
          <w:lang w:val="ru-RU"/>
        </w:rPr>
        <w:t xml:space="preserve"> делу конкурсне документације. </w:t>
      </w:r>
    </w:p>
    <w:p w:rsidR="00951C08" w:rsidRPr="009C28E8" w:rsidRDefault="00951C08" w:rsidP="00951C08">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У цену морају бити урачунати </w:t>
      </w:r>
      <w:r w:rsidRPr="00734CDD">
        <w:rPr>
          <w:rFonts w:ascii="Arial" w:hAnsi="Arial" w:cs="Arial"/>
          <w:i/>
          <w:iCs/>
          <w:sz w:val="22"/>
          <w:szCs w:val="22"/>
          <w:lang w:val="sr-Cyrl-CS"/>
        </w:rPr>
        <w:t>сви трошкови понуђача.</w:t>
      </w:r>
      <w:r w:rsidRPr="00234423">
        <w:rPr>
          <w:rFonts w:ascii="Arial" w:hAnsi="Arial" w:cs="Arial"/>
          <w:i/>
          <w:iCs/>
          <w:sz w:val="22"/>
          <w:szCs w:val="22"/>
          <w:lang w:val="ru-RU"/>
        </w:rPr>
        <w:t xml:space="preserve"> </w:t>
      </w:r>
      <w:r w:rsidRPr="00734CDD">
        <w:rPr>
          <w:rFonts w:ascii="Arial" w:hAnsi="Arial" w:cs="Arial"/>
          <w:i/>
          <w:iCs/>
          <w:sz w:val="22"/>
          <w:szCs w:val="22"/>
          <w:lang w:val="sr-Cyrl-CS"/>
        </w:rPr>
        <w:t xml:space="preserve"> </w:t>
      </w:r>
    </w:p>
    <w:p w:rsidR="00951C08" w:rsidRDefault="00951C08" w:rsidP="00951C08">
      <w:pPr>
        <w:jc w:val="both"/>
        <w:rPr>
          <w:rFonts w:ascii="Arial" w:hAnsi="Arial" w:cs="Arial"/>
          <w:i/>
          <w:iCs/>
          <w:sz w:val="22"/>
          <w:szCs w:val="22"/>
          <w:lang w:val="sr-Cyrl-CS"/>
        </w:rPr>
      </w:pPr>
    </w:p>
    <w:p w:rsidR="00951C08" w:rsidRPr="00DF6565" w:rsidRDefault="00951C08" w:rsidP="00951C08">
      <w:pPr>
        <w:jc w:val="both"/>
        <w:rPr>
          <w:rFonts w:ascii="Arial" w:hAnsi="Arial" w:cs="Arial"/>
          <w:i/>
          <w:iCs/>
          <w:sz w:val="22"/>
          <w:szCs w:val="22"/>
          <w:lang w:val="sr-Cyrl-CS"/>
        </w:rPr>
      </w:pPr>
    </w:p>
    <w:p w:rsidR="00951C08" w:rsidRPr="00234423" w:rsidRDefault="00951C08" w:rsidP="00951C08">
      <w:pPr>
        <w:shd w:val="clear" w:color="auto" w:fill="C6D9F1"/>
        <w:jc w:val="center"/>
        <w:rPr>
          <w:rFonts w:ascii="Arial" w:hAnsi="Arial" w:cs="Arial"/>
          <w:b/>
          <w:bCs/>
          <w:i/>
          <w:iCs/>
          <w:sz w:val="28"/>
          <w:szCs w:val="28"/>
          <w:lang w:val="ru-RU"/>
        </w:rPr>
      </w:pPr>
    </w:p>
    <w:p w:rsidR="00951C08" w:rsidRPr="00234423" w:rsidRDefault="00951C08" w:rsidP="00951C08">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Pr="00234423">
        <w:rPr>
          <w:rFonts w:ascii="Arial" w:hAnsi="Arial" w:cs="Arial"/>
          <w:b/>
          <w:bCs/>
          <w:i/>
          <w:iCs/>
          <w:sz w:val="28"/>
          <w:szCs w:val="28"/>
          <w:lang w:val="ru-RU"/>
        </w:rPr>
        <w:t xml:space="preserve"> МОДЕЛ УГОВОРА</w:t>
      </w:r>
    </w:p>
    <w:p w:rsidR="00951C08" w:rsidRPr="00234423" w:rsidRDefault="00951C08" w:rsidP="00951C08">
      <w:pPr>
        <w:shd w:val="clear" w:color="auto" w:fill="C6D9F1"/>
        <w:jc w:val="center"/>
        <w:rPr>
          <w:rFonts w:ascii="Arial" w:hAnsi="Arial" w:cs="Arial"/>
          <w:b/>
          <w:bCs/>
          <w:i/>
          <w:iCs/>
          <w:sz w:val="28"/>
          <w:szCs w:val="28"/>
          <w:lang w:val="ru-RU"/>
        </w:rPr>
      </w:pPr>
    </w:p>
    <w:p w:rsidR="00951C08" w:rsidRPr="00234423" w:rsidRDefault="00951C08" w:rsidP="00951C08">
      <w:pPr>
        <w:jc w:val="center"/>
        <w:rPr>
          <w:rFonts w:ascii="Arial" w:hAnsi="Arial" w:cs="Arial"/>
          <w:b/>
          <w:bCs/>
          <w:i/>
          <w:iCs/>
          <w:lang w:val="ru-RU"/>
        </w:rPr>
      </w:pPr>
    </w:p>
    <w:p w:rsidR="00951C08" w:rsidRDefault="00951C08" w:rsidP="00951C08">
      <w:pPr>
        <w:jc w:val="center"/>
        <w:rPr>
          <w:rFonts w:ascii="Arial" w:hAnsi="Arial" w:cs="Arial"/>
          <w:b/>
          <w:i/>
          <w:sz w:val="22"/>
          <w:szCs w:val="22"/>
          <w:lang w:val="sr-Cyrl-CS"/>
        </w:rPr>
      </w:pPr>
      <w:r w:rsidRPr="00234423">
        <w:rPr>
          <w:rFonts w:ascii="Arial" w:hAnsi="Arial" w:cs="Arial"/>
          <w:b/>
          <w:bCs/>
          <w:i/>
          <w:iCs/>
          <w:lang w:val="ru-RU"/>
        </w:rPr>
        <w:t xml:space="preserve">УГОВОР </w:t>
      </w:r>
      <w:r>
        <w:rPr>
          <w:rFonts w:ascii="Arial" w:hAnsi="Arial" w:cs="Arial"/>
          <w:b/>
          <w:bCs/>
          <w:i/>
          <w:iCs/>
          <w:lang w:val="sr-Cyrl-CS"/>
        </w:rPr>
        <w:t xml:space="preserve">о јавној набавци мале вредности </w:t>
      </w:r>
      <w:r>
        <w:rPr>
          <w:rFonts w:ascii="Arial" w:hAnsi="Arial" w:cs="Arial"/>
          <w:b/>
          <w:i/>
          <w:sz w:val="22"/>
          <w:szCs w:val="22"/>
          <w:lang w:val="sr-Cyrl-CS"/>
        </w:rPr>
        <w:t xml:space="preserve">делови за теретни програм </w:t>
      </w:r>
    </w:p>
    <w:p w:rsidR="00951C08" w:rsidRPr="00A8228D" w:rsidRDefault="00951C08" w:rsidP="00951C08">
      <w:pPr>
        <w:jc w:val="center"/>
        <w:rPr>
          <w:rFonts w:ascii="Arial" w:hAnsi="Arial" w:cs="Arial"/>
          <w:b/>
          <w:i/>
          <w:sz w:val="22"/>
          <w:szCs w:val="22"/>
          <w:lang w:val="sr-Cyrl-CS"/>
        </w:rPr>
      </w:pPr>
      <w:r>
        <w:rPr>
          <w:rFonts w:ascii="Arial" w:hAnsi="Arial" w:cs="Arial"/>
          <w:b/>
          <w:i/>
          <w:sz w:val="22"/>
          <w:szCs w:val="22"/>
          <w:lang w:val="sr-Cyrl-CS"/>
        </w:rPr>
        <w:t xml:space="preserve">Бр 1.1.4. – </w:t>
      </w:r>
      <w:r w:rsidR="00A87370">
        <w:rPr>
          <w:rFonts w:ascii="Arial" w:hAnsi="Arial" w:cs="Arial"/>
          <w:b/>
          <w:i/>
          <w:sz w:val="22"/>
          <w:szCs w:val="22"/>
          <w:lang w:val="sr-Cyrl-CS"/>
        </w:rPr>
        <w:t>22</w:t>
      </w:r>
      <w:r>
        <w:rPr>
          <w:rFonts w:ascii="Arial" w:hAnsi="Arial" w:cs="Arial"/>
          <w:b/>
          <w:i/>
          <w:sz w:val="22"/>
          <w:szCs w:val="22"/>
          <w:lang w:val="sr-Cyrl-CS"/>
        </w:rPr>
        <w:t>/2017</w:t>
      </w:r>
    </w:p>
    <w:p w:rsidR="00951C08" w:rsidRPr="00047D7B" w:rsidRDefault="00951C08" w:rsidP="00951C08">
      <w:pPr>
        <w:jc w:val="center"/>
        <w:rPr>
          <w:rFonts w:ascii="Arial" w:hAnsi="Arial" w:cs="Arial"/>
          <w:b/>
          <w:bCs/>
          <w:i/>
          <w:iCs/>
          <w:lang w:val="sr-Cyrl-CS"/>
        </w:rPr>
      </w:pPr>
    </w:p>
    <w:p w:rsidR="00951C08" w:rsidRPr="00234423" w:rsidRDefault="00951C08" w:rsidP="00951C08">
      <w:pPr>
        <w:rPr>
          <w:rFonts w:ascii="Arial" w:hAnsi="Arial" w:cs="Arial"/>
          <w:i/>
          <w:iCs/>
          <w:lang w:val="ru-RU"/>
        </w:rPr>
      </w:pPr>
      <w:r w:rsidRPr="00234423">
        <w:rPr>
          <w:rFonts w:ascii="Arial" w:hAnsi="Arial" w:cs="Arial"/>
          <w:b/>
          <w:i/>
          <w:iCs/>
          <w:lang w:val="ru-RU"/>
        </w:rPr>
        <w:t>Закључен између:</w:t>
      </w:r>
    </w:p>
    <w:p w:rsidR="00951C08" w:rsidRPr="00234423" w:rsidRDefault="00951C08" w:rsidP="00951C08">
      <w:pPr>
        <w:jc w:val="both"/>
        <w:rPr>
          <w:rFonts w:ascii="Arial" w:hAnsi="Arial" w:cs="Arial"/>
          <w:i/>
          <w:iCs/>
          <w:sz w:val="22"/>
          <w:szCs w:val="22"/>
          <w:lang w:val="ru-RU"/>
        </w:rPr>
      </w:pPr>
      <w:r w:rsidRPr="00234423">
        <w:rPr>
          <w:rFonts w:ascii="Arial" w:hAnsi="Arial" w:cs="Arial"/>
          <w:i/>
          <w:iCs/>
          <w:sz w:val="22"/>
          <w:szCs w:val="22"/>
          <w:lang w:val="ru-RU"/>
        </w:rPr>
        <w:t xml:space="preserve">Наручиоца: </w:t>
      </w:r>
      <w:r w:rsidRPr="00EC3305">
        <w:rPr>
          <w:rFonts w:ascii="Arial" w:hAnsi="Arial" w:cs="Arial"/>
          <w:i/>
          <w:iCs/>
          <w:sz w:val="22"/>
          <w:szCs w:val="22"/>
          <w:lang w:val="sr-Cyrl-CS"/>
        </w:rPr>
        <w:t xml:space="preserve">ЈКП </w:t>
      </w:r>
      <w:r w:rsidRPr="00234423">
        <w:rPr>
          <w:rFonts w:ascii="Arial" w:hAnsi="Arial" w:cs="Arial"/>
          <w:i/>
          <w:iCs/>
          <w:sz w:val="22"/>
          <w:szCs w:val="22"/>
          <w:lang w:val="ru-RU"/>
        </w:rPr>
        <w:t xml:space="preserve">Сопот </w:t>
      </w:r>
    </w:p>
    <w:p w:rsidR="00951C08" w:rsidRPr="00234423" w:rsidRDefault="00951C08" w:rsidP="00951C08">
      <w:pPr>
        <w:jc w:val="both"/>
        <w:rPr>
          <w:rFonts w:ascii="Arial" w:hAnsi="Arial" w:cs="Arial"/>
          <w:i/>
          <w:iCs/>
          <w:sz w:val="22"/>
          <w:szCs w:val="22"/>
          <w:lang w:val="ru-RU"/>
        </w:rPr>
      </w:pPr>
      <w:r w:rsidRPr="00234423">
        <w:rPr>
          <w:rFonts w:ascii="Arial" w:hAnsi="Arial" w:cs="Arial"/>
          <w:i/>
          <w:iCs/>
          <w:sz w:val="22"/>
          <w:szCs w:val="22"/>
          <w:lang w:val="ru-RU"/>
        </w:rPr>
        <w:t xml:space="preserve">са седиштем у Сопоту, улица </w:t>
      </w:r>
      <w:r w:rsidRPr="00EC3305">
        <w:rPr>
          <w:rFonts w:ascii="Arial" w:hAnsi="Arial" w:cs="Arial"/>
          <w:i/>
          <w:iCs/>
          <w:sz w:val="22"/>
          <w:szCs w:val="22"/>
          <w:lang w:val="sr-Cyrl-CS"/>
        </w:rPr>
        <w:t>Кнеза Милоша 45а.</w:t>
      </w:r>
      <w:r w:rsidRPr="00234423">
        <w:rPr>
          <w:rFonts w:ascii="Arial" w:hAnsi="Arial" w:cs="Arial"/>
          <w:i/>
          <w:iCs/>
          <w:sz w:val="22"/>
          <w:szCs w:val="22"/>
          <w:lang w:val="ru-RU"/>
        </w:rPr>
        <w:t xml:space="preserve"> </w:t>
      </w:r>
    </w:p>
    <w:p w:rsidR="00951C08" w:rsidRPr="00EC3305" w:rsidRDefault="00951C08" w:rsidP="00951C08">
      <w:pPr>
        <w:jc w:val="both"/>
        <w:rPr>
          <w:rFonts w:ascii="Arial" w:hAnsi="Arial" w:cs="Arial"/>
          <w:i/>
          <w:iCs/>
          <w:sz w:val="22"/>
          <w:szCs w:val="22"/>
          <w:lang w:val="sr-Cyrl-CS"/>
        </w:rPr>
      </w:pPr>
      <w:r w:rsidRPr="00234423">
        <w:rPr>
          <w:rFonts w:ascii="Arial" w:hAnsi="Arial" w:cs="Arial"/>
          <w:i/>
          <w:iCs/>
          <w:sz w:val="22"/>
          <w:szCs w:val="22"/>
          <w:lang w:val="ru-RU"/>
        </w:rPr>
        <w:t>ПИБ:</w:t>
      </w:r>
      <w:r w:rsidRPr="00EC3305">
        <w:rPr>
          <w:rFonts w:ascii="Arial" w:hAnsi="Arial" w:cs="Arial"/>
          <w:i/>
          <w:iCs/>
          <w:sz w:val="22"/>
          <w:szCs w:val="22"/>
          <w:lang w:val="sr-Cyrl-CS"/>
        </w:rPr>
        <w:t xml:space="preserve"> </w:t>
      </w:r>
      <w:r w:rsidRPr="00EC3305">
        <w:rPr>
          <w:rFonts w:ascii="Arial" w:hAnsi="Arial" w:cs="Arial"/>
          <w:i/>
          <w:sz w:val="22"/>
          <w:szCs w:val="22"/>
          <w:lang w:val="sr-Latn-CS"/>
        </w:rPr>
        <w:t xml:space="preserve">100224435 </w:t>
      </w:r>
      <w:r w:rsidRPr="00EC3305">
        <w:rPr>
          <w:rFonts w:ascii="Arial" w:hAnsi="Arial" w:cs="Arial"/>
          <w:i/>
          <w:sz w:val="22"/>
          <w:szCs w:val="22"/>
          <w:lang w:val="sr-Cyrl-CS"/>
        </w:rPr>
        <w:t xml:space="preserve"> </w:t>
      </w:r>
    </w:p>
    <w:p w:rsidR="00951C08" w:rsidRPr="00EC3305" w:rsidRDefault="00951C08" w:rsidP="00951C08">
      <w:pPr>
        <w:jc w:val="both"/>
        <w:rPr>
          <w:rFonts w:ascii="Arial" w:hAnsi="Arial" w:cs="Arial"/>
          <w:i/>
          <w:iCs/>
          <w:sz w:val="22"/>
          <w:szCs w:val="22"/>
          <w:lang w:val="sr-Cyrl-CS"/>
        </w:rPr>
      </w:pPr>
      <w:r w:rsidRPr="00234423">
        <w:rPr>
          <w:rFonts w:ascii="Arial" w:hAnsi="Arial" w:cs="Arial"/>
          <w:i/>
          <w:iCs/>
          <w:sz w:val="22"/>
          <w:szCs w:val="22"/>
          <w:lang w:val="ru-RU"/>
        </w:rPr>
        <w:t xml:space="preserve">Матични број: </w:t>
      </w:r>
      <w:r w:rsidRPr="00EC3305">
        <w:rPr>
          <w:rFonts w:ascii="Arial" w:hAnsi="Arial" w:cs="Arial"/>
          <w:i/>
          <w:iCs/>
          <w:sz w:val="22"/>
          <w:szCs w:val="22"/>
          <w:lang w:val="sr-Cyrl-CS"/>
        </w:rPr>
        <w:t xml:space="preserve"> </w:t>
      </w:r>
      <w:r w:rsidRPr="00EC3305">
        <w:rPr>
          <w:rFonts w:ascii="Arial" w:hAnsi="Arial" w:cs="Arial"/>
          <w:i/>
          <w:sz w:val="22"/>
          <w:szCs w:val="22"/>
          <w:lang w:val="sr-Latn-CS"/>
        </w:rPr>
        <w:t>07006888</w:t>
      </w:r>
    </w:p>
    <w:p w:rsidR="00951C08" w:rsidRPr="00234423" w:rsidRDefault="00951C08" w:rsidP="00951C08">
      <w:pPr>
        <w:jc w:val="both"/>
        <w:rPr>
          <w:rFonts w:ascii="Arial" w:hAnsi="Arial" w:cs="Arial"/>
          <w:i/>
          <w:iCs/>
          <w:color w:val="auto"/>
          <w:sz w:val="22"/>
          <w:szCs w:val="22"/>
          <w:lang w:val="ru-RU"/>
        </w:rPr>
      </w:pPr>
      <w:r w:rsidRPr="00234423">
        <w:rPr>
          <w:rFonts w:ascii="Arial" w:hAnsi="Arial" w:cs="Arial"/>
          <w:i/>
          <w:iCs/>
          <w:color w:val="auto"/>
          <w:sz w:val="22"/>
          <w:szCs w:val="22"/>
          <w:lang w:val="ru-RU"/>
        </w:rPr>
        <w:t>Број рачуна:</w:t>
      </w:r>
      <w:r w:rsidRPr="00234423">
        <w:rPr>
          <w:rFonts w:ascii="Arial" w:hAnsi="Arial" w:cs="Arial"/>
          <w:i/>
          <w:iCs/>
          <w:color w:val="FF0000"/>
          <w:sz w:val="22"/>
          <w:szCs w:val="22"/>
          <w:lang w:val="ru-RU"/>
        </w:rPr>
        <w:t xml:space="preserve"> </w:t>
      </w:r>
      <w:r w:rsidRPr="00EC3305">
        <w:rPr>
          <w:rFonts w:ascii="Arial" w:hAnsi="Arial" w:cs="Arial"/>
          <w:i/>
          <w:iCs/>
          <w:color w:val="auto"/>
          <w:sz w:val="22"/>
          <w:szCs w:val="22"/>
          <w:lang w:val="sr-Cyrl-CS"/>
        </w:rPr>
        <w:t>205-34718-15</w:t>
      </w:r>
      <w:r w:rsidRPr="00EC3305">
        <w:rPr>
          <w:rFonts w:ascii="Arial" w:hAnsi="Arial" w:cs="Arial"/>
          <w:color w:val="auto"/>
          <w:sz w:val="22"/>
          <w:szCs w:val="22"/>
          <w:lang w:val="sr-Cyrl-CS"/>
        </w:rPr>
        <w:t xml:space="preserve"> </w:t>
      </w:r>
      <w:r w:rsidRPr="00234423">
        <w:rPr>
          <w:rFonts w:ascii="Arial" w:hAnsi="Arial" w:cs="Arial"/>
          <w:i/>
          <w:iCs/>
          <w:color w:val="auto"/>
          <w:sz w:val="22"/>
          <w:szCs w:val="22"/>
          <w:lang w:val="ru-RU"/>
        </w:rPr>
        <w:t xml:space="preserve">, Назив банке: </w:t>
      </w:r>
      <w:r w:rsidRPr="00EC3305">
        <w:rPr>
          <w:rFonts w:ascii="Arial" w:hAnsi="Arial" w:cs="Arial"/>
          <w:i/>
          <w:iCs/>
          <w:color w:val="auto"/>
          <w:sz w:val="22"/>
          <w:szCs w:val="22"/>
          <w:lang w:val="sr-Cyrl-CS"/>
        </w:rPr>
        <w:t>Комерцијална Банка</w:t>
      </w:r>
      <w:r w:rsidRPr="00234423">
        <w:rPr>
          <w:rFonts w:ascii="Arial" w:hAnsi="Arial" w:cs="Arial"/>
          <w:i/>
          <w:iCs/>
          <w:color w:val="auto"/>
          <w:sz w:val="22"/>
          <w:szCs w:val="22"/>
          <w:lang w:val="ru-RU"/>
        </w:rPr>
        <w:t>,</w:t>
      </w:r>
    </w:p>
    <w:p w:rsidR="00951C08" w:rsidRPr="00EC3305" w:rsidRDefault="00951C08" w:rsidP="00951C08">
      <w:pPr>
        <w:jc w:val="both"/>
        <w:rPr>
          <w:rFonts w:ascii="Arial" w:hAnsi="Arial" w:cs="Arial"/>
          <w:i/>
          <w:iCs/>
          <w:sz w:val="22"/>
          <w:szCs w:val="22"/>
          <w:lang w:val="sr-Cyrl-CS"/>
        </w:rPr>
      </w:pPr>
      <w:r w:rsidRPr="00234423">
        <w:rPr>
          <w:rFonts w:ascii="Arial" w:hAnsi="Arial" w:cs="Arial"/>
          <w:i/>
          <w:iCs/>
          <w:sz w:val="22"/>
          <w:szCs w:val="22"/>
          <w:lang w:val="ru-RU"/>
        </w:rPr>
        <w:t>Телефон</w:t>
      </w:r>
      <w:r w:rsidRPr="00EC3305">
        <w:rPr>
          <w:rFonts w:ascii="Arial" w:hAnsi="Arial" w:cs="Arial"/>
          <w:i/>
          <w:iCs/>
          <w:sz w:val="22"/>
          <w:szCs w:val="22"/>
          <w:lang w:val="sr-Cyrl-CS"/>
        </w:rPr>
        <w:t>/факс</w:t>
      </w:r>
      <w:r w:rsidRPr="00234423">
        <w:rPr>
          <w:rFonts w:ascii="Arial" w:hAnsi="Arial" w:cs="Arial"/>
          <w:i/>
          <w:iCs/>
          <w:sz w:val="22"/>
          <w:szCs w:val="22"/>
          <w:lang w:val="ru-RU"/>
        </w:rPr>
        <w:t>: 011/8251-</w:t>
      </w:r>
      <w:r w:rsidRPr="00EC3305">
        <w:rPr>
          <w:rFonts w:ascii="Arial" w:hAnsi="Arial" w:cs="Arial"/>
          <w:i/>
          <w:iCs/>
          <w:sz w:val="22"/>
          <w:szCs w:val="22"/>
          <w:lang w:val="sr-Cyrl-CS"/>
        </w:rPr>
        <w:t xml:space="preserve"> 212</w:t>
      </w:r>
    </w:p>
    <w:p w:rsidR="00951C08" w:rsidRPr="00234423" w:rsidRDefault="00951C08" w:rsidP="00951C08">
      <w:pPr>
        <w:jc w:val="both"/>
        <w:rPr>
          <w:rFonts w:ascii="Arial" w:hAnsi="Arial" w:cs="Arial"/>
          <w:i/>
          <w:iCs/>
          <w:sz w:val="22"/>
          <w:szCs w:val="22"/>
          <w:lang w:val="ru-RU"/>
        </w:rPr>
      </w:pPr>
      <w:r w:rsidRPr="00234423">
        <w:rPr>
          <w:rFonts w:ascii="Arial" w:hAnsi="Arial" w:cs="Arial"/>
          <w:i/>
          <w:iCs/>
          <w:sz w:val="22"/>
          <w:szCs w:val="22"/>
          <w:lang w:val="ru-RU"/>
        </w:rPr>
        <w:t xml:space="preserve">кога заступа: </w:t>
      </w:r>
      <w:r>
        <w:rPr>
          <w:rFonts w:ascii="Arial" w:hAnsi="Arial" w:cs="Arial"/>
          <w:i/>
          <w:iCs/>
          <w:sz w:val="22"/>
          <w:szCs w:val="22"/>
          <w:lang w:val="sr-Cyrl-CS"/>
        </w:rPr>
        <w:t>Директор</w:t>
      </w:r>
      <w:r w:rsidRPr="00EC3305">
        <w:rPr>
          <w:rFonts w:ascii="Arial" w:hAnsi="Arial" w:cs="Arial"/>
          <w:i/>
          <w:iCs/>
          <w:sz w:val="22"/>
          <w:szCs w:val="22"/>
          <w:lang w:val="sr-Cyrl-CS"/>
        </w:rPr>
        <w:t xml:space="preserve"> </w:t>
      </w:r>
    </w:p>
    <w:p w:rsidR="00951C08" w:rsidRPr="00234423" w:rsidRDefault="00951C08" w:rsidP="00951C08">
      <w:pPr>
        <w:jc w:val="both"/>
        <w:rPr>
          <w:rFonts w:ascii="Arial" w:hAnsi="Arial" w:cs="Arial"/>
          <w:i/>
          <w:iCs/>
          <w:sz w:val="22"/>
          <w:szCs w:val="22"/>
          <w:lang w:val="ru-RU"/>
        </w:rPr>
      </w:pPr>
      <w:r>
        <w:rPr>
          <w:rFonts w:ascii="Arial" w:hAnsi="Arial" w:cs="Arial"/>
          <w:i/>
          <w:iCs/>
          <w:sz w:val="22"/>
          <w:szCs w:val="22"/>
          <w:lang w:val="sr-Cyrl-CS"/>
        </w:rPr>
        <w:t>Весна Вујановић, дипл.екон.</w:t>
      </w:r>
      <w:r w:rsidRPr="00234423">
        <w:rPr>
          <w:rFonts w:ascii="Arial" w:hAnsi="Arial" w:cs="Arial"/>
          <w:i/>
          <w:iCs/>
          <w:sz w:val="22"/>
          <w:szCs w:val="22"/>
          <w:lang w:val="ru-RU"/>
        </w:rPr>
        <w:t xml:space="preserve">  (у даљем тексту: </w:t>
      </w:r>
      <w:r w:rsidRPr="00234423">
        <w:rPr>
          <w:rFonts w:ascii="Arial" w:hAnsi="Arial" w:cs="Arial"/>
          <w:b/>
          <w:bCs/>
          <w:i/>
          <w:iCs/>
          <w:sz w:val="22"/>
          <w:szCs w:val="22"/>
          <w:lang w:val="ru-RU"/>
        </w:rPr>
        <w:t>Наручилац</w:t>
      </w:r>
      <w:r w:rsidRPr="00234423">
        <w:rPr>
          <w:rFonts w:ascii="Arial" w:hAnsi="Arial" w:cs="Arial"/>
          <w:i/>
          <w:iCs/>
          <w:sz w:val="22"/>
          <w:szCs w:val="22"/>
          <w:lang w:val="ru-RU"/>
        </w:rPr>
        <w:t>)  и</w:t>
      </w:r>
    </w:p>
    <w:p w:rsidR="00951C08" w:rsidRPr="00641046" w:rsidRDefault="00951C08" w:rsidP="00951C08">
      <w:pPr>
        <w:rPr>
          <w:rFonts w:ascii="Arial" w:hAnsi="Arial" w:cs="Arial"/>
          <w:i/>
          <w:iCs/>
          <w:lang w:val="sr-Cyrl-CS"/>
        </w:rPr>
      </w:pPr>
    </w:p>
    <w:p w:rsidR="00951C08" w:rsidRPr="00234423" w:rsidRDefault="00951C08" w:rsidP="00951C08">
      <w:pPr>
        <w:rPr>
          <w:rFonts w:ascii="Arial" w:hAnsi="Arial" w:cs="Arial"/>
          <w:i/>
          <w:iCs/>
          <w:sz w:val="22"/>
          <w:szCs w:val="22"/>
          <w:lang w:val="ru-RU"/>
        </w:rPr>
      </w:pPr>
      <w:r w:rsidRPr="00234423">
        <w:rPr>
          <w:rFonts w:ascii="Arial" w:hAnsi="Arial" w:cs="Arial"/>
          <w:i/>
          <w:iCs/>
          <w:sz w:val="22"/>
          <w:szCs w:val="22"/>
          <w:lang w:val="ru-RU"/>
        </w:rPr>
        <w:t>Понуђача: ...............................................................................................................</w:t>
      </w:r>
    </w:p>
    <w:p w:rsidR="00951C08" w:rsidRPr="00234423" w:rsidRDefault="00951C08" w:rsidP="00951C08">
      <w:pPr>
        <w:rPr>
          <w:rFonts w:ascii="Arial" w:hAnsi="Arial" w:cs="Arial"/>
          <w:i/>
          <w:iCs/>
          <w:sz w:val="22"/>
          <w:szCs w:val="22"/>
          <w:lang w:val="ru-RU"/>
        </w:rPr>
      </w:pPr>
      <w:r w:rsidRPr="00234423">
        <w:rPr>
          <w:rFonts w:ascii="Arial" w:hAnsi="Arial" w:cs="Arial"/>
          <w:i/>
          <w:iCs/>
          <w:sz w:val="22"/>
          <w:szCs w:val="22"/>
          <w:lang w:val="ru-RU"/>
        </w:rPr>
        <w:t>са седиштем у ............................................, улица ............................................., ПИБ:............................................. Матични број: .................................................</w:t>
      </w:r>
    </w:p>
    <w:p w:rsidR="00951C08" w:rsidRPr="00234423" w:rsidRDefault="00951C08" w:rsidP="00951C08">
      <w:pPr>
        <w:rPr>
          <w:rFonts w:ascii="Arial" w:hAnsi="Arial" w:cs="Arial"/>
          <w:i/>
          <w:iCs/>
          <w:sz w:val="22"/>
          <w:szCs w:val="22"/>
          <w:lang w:val="ru-RU"/>
        </w:rPr>
      </w:pPr>
      <w:r w:rsidRPr="00234423">
        <w:rPr>
          <w:rFonts w:ascii="Arial" w:hAnsi="Arial" w:cs="Arial"/>
          <w:i/>
          <w:iCs/>
          <w:sz w:val="22"/>
          <w:szCs w:val="22"/>
          <w:lang w:val="ru-RU"/>
        </w:rPr>
        <w:t>Број рачуна: ............................................ Назив банке:........................................,</w:t>
      </w:r>
    </w:p>
    <w:p w:rsidR="00951C08" w:rsidRPr="00234423" w:rsidRDefault="00951C08" w:rsidP="00951C08">
      <w:pPr>
        <w:rPr>
          <w:rFonts w:ascii="Arial" w:hAnsi="Arial" w:cs="Arial"/>
          <w:i/>
          <w:iCs/>
          <w:sz w:val="22"/>
          <w:szCs w:val="22"/>
          <w:lang w:val="ru-RU"/>
        </w:rPr>
      </w:pPr>
      <w:r w:rsidRPr="00234423">
        <w:rPr>
          <w:rFonts w:ascii="Arial" w:hAnsi="Arial" w:cs="Arial"/>
          <w:i/>
          <w:iCs/>
          <w:sz w:val="22"/>
          <w:szCs w:val="22"/>
          <w:lang w:val="ru-RU"/>
        </w:rPr>
        <w:t>Телефон:...................................................Телефакс:.............................................</w:t>
      </w:r>
    </w:p>
    <w:p w:rsidR="00951C08" w:rsidRPr="00234423" w:rsidRDefault="00951C08" w:rsidP="00951C08">
      <w:pPr>
        <w:rPr>
          <w:rFonts w:ascii="Arial" w:hAnsi="Arial" w:cs="Arial"/>
          <w:i/>
          <w:iCs/>
          <w:sz w:val="22"/>
          <w:szCs w:val="22"/>
          <w:lang w:val="ru-RU"/>
        </w:rPr>
      </w:pPr>
      <w:r w:rsidRPr="00234423">
        <w:rPr>
          <w:rFonts w:ascii="Arial" w:hAnsi="Arial" w:cs="Arial"/>
          <w:i/>
          <w:iCs/>
          <w:sz w:val="22"/>
          <w:szCs w:val="22"/>
          <w:lang w:val="ru-RU"/>
        </w:rPr>
        <w:t xml:space="preserve">кога заступа........................................................................................................... </w:t>
      </w:r>
    </w:p>
    <w:p w:rsidR="00951C08" w:rsidRPr="00234423" w:rsidRDefault="00951C08" w:rsidP="00951C08">
      <w:pPr>
        <w:rPr>
          <w:rFonts w:ascii="Arial" w:hAnsi="Arial" w:cs="Arial"/>
          <w:i/>
          <w:iCs/>
          <w:sz w:val="22"/>
          <w:szCs w:val="22"/>
          <w:lang w:val="ru-RU"/>
        </w:rPr>
      </w:pPr>
      <w:r w:rsidRPr="00234423">
        <w:rPr>
          <w:rFonts w:ascii="Arial" w:hAnsi="Arial" w:cs="Arial"/>
          <w:i/>
          <w:iCs/>
          <w:sz w:val="22"/>
          <w:szCs w:val="22"/>
          <w:lang w:val="ru-RU"/>
        </w:rPr>
        <w:t>(у</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даљем тексту: </w:t>
      </w:r>
      <w:r>
        <w:rPr>
          <w:rFonts w:ascii="Arial" w:hAnsi="Arial" w:cs="Arial"/>
          <w:b/>
          <w:bCs/>
          <w:i/>
          <w:iCs/>
          <w:sz w:val="22"/>
          <w:szCs w:val="22"/>
          <w:lang w:val="sr-Cyrl-CS"/>
        </w:rPr>
        <w:t>Понуђач</w:t>
      </w:r>
      <w:r w:rsidRPr="00234423">
        <w:rPr>
          <w:rFonts w:ascii="Arial" w:hAnsi="Arial" w:cs="Arial"/>
          <w:i/>
          <w:iCs/>
          <w:sz w:val="22"/>
          <w:szCs w:val="22"/>
          <w:lang w:val="ru-RU"/>
        </w:rPr>
        <w:t>),</w:t>
      </w:r>
    </w:p>
    <w:p w:rsidR="00951C08" w:rsidRPr="00047D7B" w:rsidRDefault="00951C08" w:rsidP="00951C08">
      <w:pPr>
        <w:rPr>
          <w:rFonts w:ascii="Arial" w:hAnsi="Arial" w:cs="Arial"/>
          <w:i/>
          <w:iCs/>
          <w:sz w:val="22"/>
          <w:szCs w:val="22"/>
          <w:lang w:val="sr-Cyrl-CS"/>
        </w:rPr>
      </w:pPr>
    </w:p>
    <w:p w:rsidR="00951C08" w:rsidRPr="00234423" w:rsidRDefault="00951C08" w:rsidP="00951C08">
      <w:pPr>
        <w:rPr>
          <w:rFonts w:ascii="Arial" w:hAnsi="Arial" w:cs="Arial"/>
          <w:i/>
          <w:iCs/>
          <w:sz w:val="22"/>
          <w:szCs w:val="22"/>
          <w:lang w:val="ru-RU"/>
        </w:rPr>
      </w:pPr>
      <w:r w:rsidRPr="00234423">
        <w:rPr>
          <w:rFonts w:ascii="Arial" w:hAnsi="Arial" w:cs="Arial"/>
          <w:i/>
          <w:iCs/>
          <w:sz w:val="22"/>
          <w:szCs w:val="22"/>
          <w:lang w:val="ru-RU"/>
        </w:rPr>
        <w:t>Основ уговора:</w:t>
      </w:r>
    </w:p>
    <w:p w:rsidR="00951C08" w:rsidRPr="006601DA" w:rsidRDefault="00951C08" w:rsidP="00951C08">
      <w:pPr>
        <w:rPr>
          <w:rFonts w:ascii="Arial" w:hAnsi="Arial" w:cs="Arial"/>
          <w:i/>
          <w:iCs/>
          <w:sz w:val="22"/>
          <w:szCs w:val="22"/>
          <w:lang w:val="sr-Cyrl-CS"/>
        </w:rPr>
      </w:pPr>
      <w:r w:rsidRPr="00234423">
        <w:rPr>
          <w:rFonts w:ascii="Arial" w:hAnsi="Arial" w:cs="Arial"/>
          <w:i/>
          <w:iCs/>
          <w:sz w:val="22"/>
          <w:szCs w:val="22"/>
          <w:lang w:val="ru-RU"/>
        </w:rPr>
        <w:t>ЈН Број:</w:t>
      </w:r>
      <w:r>
        <w:rPr>
          <w:rFonts w:ascii="Arial" w:hAnsi="Arial" w:cs="Arial"/>
          <w:i/>
          <w:iCs/>
          <w:sz w:val="22"/>
          <w:szCs w:val="22"/>
          <w:lang w:val="sr-Cyrl-CS"/>
        </w:rPr>
        <w:t xml:space="preserve"> </w:t>
      </w:r>
    </w:p>
    <w:p w:rsidR="00951C08" w:rsidRPr="00234423" w:rsidRDefault="00951C08" w:rsidP="00951C08">
      <w:pPr>
        <w:rPr>
          <w:rFonts w:ascii="Arial" w:hAnsi="Arial" w:cs="Arial"/>
          <w:i/>
          <w:iCs/>
          <w:sz w:val="22"/>
          <w:szCs w:val="22"/>
          <w:lang w:val="ru-RU"/>
        </w:rPr>
      </w:pPr>
      <w:r w:rsidRPr="00234423">
        <w:rPr>
          <w:rFonts w:ascii="Arial" w:hAnsi="Arial" w:cs="Arial"/>
          <w:i/>
          <w:iCs/>
          <w:sz w:val="22"/>
          <w:szCs w:val="22"/>
          <w:lang w:val="ru-RU"/>
        </w:rPr>
        <w:t xml:space="preserve">Број и датум одлуке о </w:t>
      </w:r>
      <w:r w:rsidRPr="00047D7B">
        <w:rPr>
          <w:rFonts w:ascii="Arial" w:hAnsi="Arial" w:cs="Arial"/>
          <w:i/>
          <w:iCs/>
          <w:sz w:val="22"/>
          <w:szCs w:val="22"/>
          <w:lang w:val="sr-Cyrl-CS"/>
        </w:rPr>
        <w:t>додели уговора</w:t>
      </w:r>
      <w:r w:rsidRPr="00234423">
        <w:rPr>
          <w:rFonts w:ascii="Arial" w:hAnsi="Arial" w:cs="Arial"/>
          <w:i/>
          <w:iCs/>
          <w:sz w:val="22"/>
          <w:szCs w:val="22"/>
          <w:lang w:val="ru-RU"/>
        </w:rPr>
        <w:t>:...............................................</w:t>
      </w:r>
    </w:p>
    <w:p w:rsidR="00951C08" w:rsidRPr="00047D7B" w:rsidRDefault="00951C08" w:rsidP="00951C08">
      <w:pPr>
        <w:rPr>
          <w:rFonts w:ascii="Arial" w:hAnsi="Arial" w:cs="Arial"/>
          <w:i/>
          <w:iCs/>
          <w:sz w:val="22"/>
          <w:szCs w:val="22"/>
          <w:lang w:val="sr-Cyrl-CS"/>
        </w:rPr>
      </w:pPr>
      <w:r w:rsidRPr="00234423">
        <w:rPr>
          <w:rFonts w:ascii="Arial" w:hAnsi="Arial" w:cs="Arial"/>
          <w:i/>
          <w:iCs/>
          <w:sz w:val="22"/>
          <w:szCs w:val="22"/>
          <w:lang w:val="ru-RU"/>
        </w:rPr>
        <w:t>Понуда изабраног понуђача бр. ........................од...............................</w:t>
      </w:r>
    </w:p>
    <w:p w:rsidR="00951C08" w:rsidRPr="00047D7B" w:rsidRDefault="00951C08" w:rsidP="00951C08">
      <w:pPr>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Члан 1.</w:t>
      </w:r>
    </w:p>
    <w:p w:rsidR="00951C08" w:rsidRPr="00A8228D" w:rsidRDefault="00951C08" w:rsidP="00951C08">
      <w:pPr>
        <w:rPr>
          <w:rFonts w:ascii="Arial" w:hAnsi="Arial" w:cs="Arial"/>
          <w:i/>
          <w:iCs/>
          <w:sz w:val="22"/>
          <w:szCs w:val="22"/>
          <w:lang w:val="sr-Cyrl-CS"/>
        </w:rPr>
      </w:pPr>
      <w:r w:rsidRPr="00047D7B">
        <w:rPr>
          <w:rFonts w:ascii="Arial" w:hAnsi="Arial" w:cs="Arial"/>
          <w:i/>
          <w:iCs/>
          <w:sz w:val="22"/>
          <w:szCs w:val="22"/>
          <w:lang w:val="sr-Cyrl-CS"/>
        </w:rPr>
        <w:t xml:space="preserve">Предмет уговора: Набавка </w:t>
      </w:r>
      <w:r>
        <w:rPr>
          <w:rFonts w:ascii="Arial" w:hAnsi="Arial" w:cs="Arial"/>
          <w:i/>
          <w:sz w:val="22"/>
          <w:szCs w:val="22"/>
          <w:u w:val="single"/>
          <w:lang w:val="sr-Cyrl-CS"/>
        </w:rPr>
        <w:t>делова</w:t>
      </w:r>
      <w:r w:rsidRPr="002F6565">
        <w:rPr>
          <w:rFonts w:ascii="Arial" w:hAnsi="Arial" w:cs="Arial"/>
          <w:i/>
          <w:sz w:val="22"/>
          <w:szCs w:val="22"/>
          <w:u w:val="single"/>
          <w:lang w:val="sr-Cyrl-CS"/>
        </w:rPr>
        <w:t xml:space="preserve"> за теретни програм</w:t>
      </w:r>
    </w:p>
    <w:p w:rsidR="00951C08" w:rsidRPr="00047D7B" w:rsidRDefault="00951C08" w:rsidP="00951C08">
      <w:pPr>
        <w:rPr>
          <w:rFonts w:ascii="Arial" w:hAnsi="Arial" w:cs="Arial"/>
          <w:i/>
          <w:iCs/>
          <w:sz w:val="22"/>
          <w:szCs w:val="22"/>
          <w:lang w:val="sr-Cyrl-CS"/>
        </w:rPr>
      </w:pPr>
      <w:r w:rsidRPr="00047D7B">
        <w:rPr>
          <w:rFonts w:ascii="Arial" w:hAnsi="Arial" w:cs="Arial"/>
          <w:i/>
          <w:iCs/>
          <w:sz w:val="22"/>
          <w:szCs w:val="22"/>
          <w:lang w:val="sr-Cyrl-CS"/>
        </w:rPr>
        <w:t>Саставни део овог уговора су понуда и техничке спецификације.</w:t>
      </w:r>
    </w:p>
    <w:p w:rsidR="00951C08" w:rsidRPr="00047D7B" w:rsidRDefault="00951C08" w:rsidP="00951C08">
      <w:pPr>
        <w:jc w:val="center"/>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Члан 2.</w:t>
      </w:r>
    </w:p>
    <w:p w:rsidR="00951C08" w:rsidRPr="00047D7B" w:rsidRDefault="00951C08" w:rsidP="00951C0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Укупна јединична цена без ПДВ-а износи.................. </w:t>
      </w:r>
      <w:r w:rsidRPr="00234423">
        <w:rPr>
          <w:rFonts w:ascii="Arial" w:hAnsi="Arial" w:cs="Arial"/>
          <w:i/>
          <w:iCs/>
          <w:sz w:val="22"/>
          <w:szCs w:val="22"/>
          <w:lang w:val="ru-RU"/>
        </w:rPr>
        <w:t>Укупн</w:t>
      </w:r>
      <w:r w:rsidRPr="00047D7B">
        <w:rPr>
          <w:rFonts w:ascii="Arial" w:hAnsi="Arial" w:cs="Arial"/>
          <w:i/>
          <w:iCs/>
          <w:sz w:val="22"/>
          <w:szCs w:val="22"/>
          <w:lang w:val="sr-Cyrl-CS"/>
        </w:rPr>
        <w:t xml:space="preserve">а </w:t>
      </w:r>
      <w:r w:rsidRPr="00234423">
        <w:rPr>
          <w:rFonts w:ascii="Arial" w:hAnsi="Arial" w:cs="Arial"/>
          <w:i/>
          <w:iCs/>
          <w:sz w:val="22"/>
          <w:szCs w:val="22"/>
          <w:lang w:val="ru-RU"/>
        </w:rPr>
        <w:t>цен</w:t>
      </w:r>
      <w:r w:rsidRPr="00047D7B">
        <w:rPr>
          <w:rFonts w:ascii="Arial" w:hAnsi="Arial" w:cs="Arial"/>
          <w:i/>
          <w:iCs/>
          <w:sz w:val="22"/>
          <w:szCs w:val="22"/>
          <w:lang w:val="sr-Cyrl-CS"/>
        </w:rPr>
        <w:t>а</w:t>
      </w:r>
      <w:r w:rsidRPr="00234423">
        <w:rPr>
          <w:rFonts w:ascii="Arial" w:hAnsi="Arial" w:cs="Arial"/>
          <w:i/>
          <w:iCs/>
          <w:sz w:val="22"/>
          <w:szCs w:val="22"/>
          <w:lang w:val="ru-RU"/>
        </w:rPr>
        <w:t xml:space="preserve"> са ПДВ-</w:t>
      </w:r>
      <w:r w:rsidRPr="00047D7B">
        <w:rPr>
          <w:rFonts w:ascii="Arial" w:hAnsi="Arial" w:cs="Arial"/>
          <w:i/>
          <w:iCs/>
          <w:sz w:val="22"/>
          <w:szCs w:val="22"/>
          <w:lang w:val="sr-Cyrl-CS"/>
        </w:rPr>
        <w:t>ом ......................,</w:t>
      </w:r>
      <w:r w:rsidRPr="00234423">
        <w:rPr>
          <w:rFonts w:ascii="Arial" w:hAnsi="Arial" w:cs="Arial"/>
          <w:i/>
          <w:iCs/>
          <w:sz w:val="22"/>
          <w:szCs w:val="22"/>
          <w:lang w:val="ru-RU"/>
        </w:rPr>
        <w:t xml:space="preserve"> у цену </w:t>
      </w:r>
      <w:r w:rsidRPr="00047D7B">
        <w:rPr>
          <w:rFonts w:ascii="Arial" w:hAnsi="Arial" w:cs="Arial"/>
          <w:i/>
          <w:iCs/>
          <w:sz w:val="22"/>
          <w:szCs w:val="22"/>
          <w:lang w:val="sr-Cyrl-CS"/>
        </w:rPr>
        <w:t>су</w:t>
      </w:r>
      <w:r w:rsidRPr="00234423">
        <w:rPr>
          <w:rFonts w:ascii="Arial" w:hAnsi="Arial" w:cs="Arial"/>
          <w:i/>
          <w:iCs/>
          <w:sz w:val="22"/>
          <w:szCs w:val="22"/>
          <w:lang w:val="ru-RU"/>
        </w:rPr>
        <w:t xml:space="preserve"> урачунат</w:t>
      </w:r>
      <w:r w:rsidRPr="00047D7B">
        <w:rPr>
          <w:rFonts w:ascii="Arial" w:hAnsi="Arial" w:cs="Arial"/>
          <w:i/>
          <w:iCs/>
          <w:sz w:val="22"/>
          <w:szCs w:val="22"/>
          <w:lang w:val="sr-Cyrl-CS"/>
        </w:rPr>
        <w:t>и</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сви трошкови понуђача</w:t>
      </w:r>
      <w:r>
        <w:rPr>
          <w:rFonts w:ascii="Arial" w:hAnsi="Arial" w:cs="Arial"/>
          <w:i/>
          <w:iCs/>
          <w:sz w:val="22"/>
          <w:szCs w:val="22"/>
          <w:lang w:val="sr-Cyrl-CS"/>
        </w:rPr>
        <w:t xml:space="preserve"> (испорука и остали трошкови)</w:t>
      </w:r>
      <w:r w:rsidRPr="00047D7B">
        <w:rPr>
          <w:rFonts w:ascii="Arial" w:hAnsi="Arial" w:cs="Arial"/>
          <w:i/>
          <w:iCs/>
          <w:sz w:val="22"/>
          <w:szCs w:val="22"/>
          <w:lang w:val="sr-Cyrl-CS"/>
        </w:rPr>
        <w:t>.</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 </w:t>
      </w:r>
    </w:p>
    <w:p w:rsidR="00951C08" w:rsidRDefault="00951C08" w:rsidP="00951C0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Ц</w:t>
      </w:r>
      <w:r w:rsidRPr="00234423">
        <w:rPr>
          <w:rFonts w:ascii="Arial" w:hAnsi="Arial" w:cs="Arial"/>
          <w:i/>
          <w:iCs/>
          <w:sz w:val="22"/>
          <w:szCs w:val="22"/>
          <w:lang w:val="ru-RU"/>
        </w:rPr>
        <w:t xml:space="preserve">ена </w:t>
      </w:r>
      <w:r w:rsidRPr="00047D7B">
        <w:rPr>
          <w:rFonts w:ascii="Arial" w:hAnsi="Arial" w:cs="Arial"/>
          <w:i/>
          <w:iCs/>
          <w:sz w:val="22"/>
          <w:szCs w:val="22"/>
          <w:lang w:val="sr-Cyrl-CS"/>
        </w:rPr>
        <w:t xml:space="preserve">је </w:t>
      </w:r>
      <w:r w:rsidRPr="00234423">
        <w:rPr>
          <w:rFonts w:ascii="Arial" w:hAnsi="Arial" w:cs="Arial"/>
          <w:i/>
          <w:iCs/>
          <w:sz w:val="22"/>
          <w:szCs w:val="22"/>
          <w:lang w:val="ru-RU"/>
        </w:rPr>
        <w:t>фиксна</w:t>
      </w:r>
      <w:r w:rsidRPr="00047D7B">
        <w:rPr>
          <w:rFonts w:ascii="Arial" w:hAnsi="Arial" w:cs="Arial"/>
          <w:i/>
          <w:iCs/>
          <w:sz w:val="22"/>
          <w:szCs w:val="22"/>
          <w:lang w:val="sr-Cyrl-CS"/>
        </w:rPr>
        <w:t xml:space="preserve"> и не може се мењати</w:t>
      </w:r>
      <w:r w:rsidRPr="00234423">
        <w:rPr>
          <w:rFonts w:ascii="Arial" w:hAnsi="Arial" w:cs="Arial"/>
          <w:i/>
          <w:iCs/>
          <w:sz w:val="22"/>
          <w:szCs w:val="22"/>
          <w:lang w:val="ru-RU"/>
        </w:rPr>
        <w:t xml:space="preserve">. </w:t>
      </w:r>
    </w:p>
    <w:p w:rsidR="00951C08" w:rsidRDefault="00951C08" w:rsidP="00951C08">
      <w:pPr>
        <w:pStyle w:val="ListParagraph"/>
        <w:ind w:left="0"/>
        <w:jc w:val="both"/>
        <w:rPr>
          <w:rFonts w:ascii="Arial" w:hAnsi="Arial" w:cs="Arial"/>
          <w:i/>
          <w:iCs/>
          <w:sz w:val="22"/>
          <w:szCs w:val="22"/>
          <w:lang w:val="sr-Cyrl-CS"/>
        </w:rPr>
      </w:pPr>
    </w:p>
    <w:p w:rsidR="00951C08" w:rsidRDefault="00951C08" w:rsidP="00951C08">
      <w:pPr>
        <w:pStyle w:val="ListParagraph"/>
        <w:ind w:left="0"/>
        <w:jc w:val="both"/>
        <w:rPr>
          <w:rFonts w:ascii="Arial" w:hAnsi="Arial" w:cs="Arial"/>
          <w:i/>
          <w:iCs/>
          <w:sz w:val="22"/>
          <w:szCs w:val="22"/>
          <w:lang w:val="sr-Cyrl-CS"/>
        </w:rPr>
      </w:pPr>
      <w:r>
        <w:rPr>
          <w:rFonts w:ascii="Arial" w:hAnsi="Arial" w:cs="Arial"/>
          <w:i/>
          <w:iCs/>
          <w:sz w:val="22"/>
          <w:szCs w:val="22"/>
          <w:lang w:val="sr-Cyrl-CS"/>
        </w:rPr>
        <w:t>Рок испоруке..................................................максималан 7 дана од дана пријема наруџбенице.</w:t>
      </w:r>
    </w:p>
    <w:p w:rsidR="00951C08" w:rsidRDefault="00951C08" w:rsidP="00951C08">
      <w:pPr>
        <w:pStyle w:val="ListParagraph"/>
        <w:ind w:left="0"/>
        <w:jc w:val="both"/>
        <w:rPr>
          <w:rFonts w:ascii="Arial" w:hAnsi="Arial" w:cs="Arial"/>
          <w:i/>
          <w:iCs/>
          <w:sz w:val="22"/>
          <w:szCs w:val="22"/>
          <w:lang w:val="sr-Cyrl-CS"/>
        </w:rPr>
      </w:pPr>
    </w:p>
    <w:p w:rsidR="00951C08" w:rsidRPr="00EA44E6" w:rsidRDefault="00951C08" w:rsidP="00951C08">
      <w:pPr>
        <w:pStyle w:val="ListParagraph"/>
        <w:ind w:left="0"/>
        <w:jc w:val="both"/>
        <w:rPr>
          <w:rFonts w:ascii="Arial" w:hAnsi="Arial" w:cs="Arial"/>
          <w:i/>
          <w:iCs/>
          <w:sz w:val="22"/>
          <w:szCs w:val="22"/>
          <w:lang w:val="sr-Cyrl-CS"/>
        </w:rPr>
      </w:pPr>
      <w:r>
        <w:rPr>
          <w:rFonts w:ascii="Arial" w:hAnsi="Arial" w:cs="Arial"/>
          <w:i/>
          <w:iCs/>
          <w:sz w:val="22"/>
          <w:szCs w:val="22"/>
          <w:lang w:val="sr-Cyrl-CS"/>
        </w:rPr>
        <w:t>Гарантни период ......................................... .</w:t>
      </w:r>
    </w:p>
    <w:p w:rsidR="00951C08" w:rsidRPr="00047D7B" w:rsidRDefault="00951C08" w:rsidP="00951C08">
      <w:pPr>
        <w:jc w:val="center"/>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Члан 3.</w:t>
      </w:r>
    </w:p>
    <w:p w:rsidR="00951C08" w:rsidRDefault="00951C08" w:rsidP="00951C08">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испоручиоца</w:t>
      </w:r>
      <w:r w:rsidRPr="00047D7B">
        <w:rPr>
          <w:rFonts w:ascii="Arial" w:hAnsi="Arial" w:cs="Arial"/>
          <w:i/>
          <w:iCs/>
          <w:sz w:val="22"/>
          <w:szCs w:val="22"/>
          <w:lang w:val="sr-Cyrl-CS"/>
        </w:rPr>
        <w:t xml:space="preserve">  је:</w:t>
      </w:r>
      <w:r>
        <w:rPr>
          <w:rFonts w:ascii="Arial" w:hAnsi="Arial" w:cs="Arial"/>
          <w:i/>
          <w:iCs/>
          <w:sz w:val="22"/>
          <w:szCs w:val="22"/>
          <w:lang w:val="sr-Cyrl-CS"/>
        </w:rPr>
        <w:t xml:space="preserve"> да испоручи  добра на седишта нарчиоца  у складу са динамиком и потребама Наручиоца у току трајања уговора</w:t>
      </w:r>
    </w:p>
    <w:p w:rsidR="00951C08" w:rsidRPr="00047D7B" w:rsidRDefault="00951C08" w:rsidP="00951C08">
      <w:pPr>
        <w:pStyle w:val="ListParagraph"/>
        <w:ind w:left="0"/>
        <w:jc w:val="both"/>
        <w:rPr>
          <w:rFonts w:ascii="Arial" w:hAnsi="Arial" w:cs="Arial"/>
          <w:i/>
          <w:iCs/>
          <w:sz w:val="22"/>
          <w:szCs w:val="22"/>
          <w:lang w:val="sr-Cyrl-CS"/>
        </w:rPr>
      </w:pPr>
      <w:r>
        <w:rPr>
          <w:rFonts w:ascii="Arial" w:hAnsi="Arial" w:cs="Arial"/>
          <w:i/>
          <w:iCs/>
          <w:sz w:val="22"/>
          <w:szCs w:val="22"/>
          <w:lang w:val="sr-Cyrl-CS"/>
        </w:rPr>
        <w:t>Испоручилац је дужан да испоручи добра одговарајућег квалитета.</w:t>
      </w:r>
    </w:p>
    <w:p w:rsidR="00951C08" w:rsidRDefault="00951C08" w:rsidP="00951C08">
      <w:pPr>
        <w:pStyle w:val="ListParagraph"/>
        <w:ind w:left="0"/>
        <w:jc w:val="both"/>
        <w:rPr>
          <w:rFonts w:ascii="Arial" w:hAnsi="Arial" w:cs="Arial"/>
          <w:i/>
          <w:iCs/>
          <w:color w:val="FF0000"/>
          <w:sz w:val="22"/>
          <w:szCs w:val="22"/>
          <w:lang w:val="sr-Cyrl-CS"/>
        </w:rPr>
      </w:pPr>
    </w:p>
    <w:p w:rsidR="00951C08" w:rsidRDefault="00951C08" w:rsidP="00951C08">
      <w:pPr>
        <w:pStyle w:val="ListParagraph"/>
        <w:ind w:left="0"/>
        <w:jc w:val="both"/>
        <w:rPr>
          <w:rFonts w:ascii="Arial" w:hAnsi="Arial" w:cs="Arial"/>
          <w:i/>
          <w:iCs/>
          <w:color w:val="FF0000"/>
          <w:sz w:val="22"/>
          <w:szCs w:val="22"/>
          <w:lang w:val="sr-Cyrl-CS"/>
        </w:rPr>
      </w:pPr>
    </w:p>
    <w:p w:rsidR="00951C08" w:rsidRDefault="00951C08" w:rsidP="00951C08">
      <w:pPr>
        <w:pStyle w:val="ListParagraph"/>
        <w:ind w:left="0"/>
        <w:jc w:val="both"/>
        <w:rPr>
          <w:rFonts w:ascii="Arial" w:hAnsi="Arial" w:cs="Arial"/>
          <w:i/>
          <w:iCs/>
          <w:color w:val="FF0000"/>
          <w:sz w:val="22"/>
          <w:szCs w:val="22"/>
          <w:lang w:val="sr-Cyrl-CS"/>
        </w:rPr>
      </w:pPr>
    </w:p>
    <w:p w:rsidR="00951C08" w:rsidRPr="00047D7B" w:rsidRDefault="00951C08" w:rsidP="00951C08">
      <w:pPr>
        <w:pStyle w:val="ListParagraph"/>
        <w:ind w:left="0"/>
        <w:jc w:val="both"/>
        <w:rPr>
          <w:rFonts w:ascii="Arial" w:hAnsi="Arial" w:cs="Arial"/>
          <w:i/>
          <w:iCs/>
          <w:sz w:val="22"/>
          <w:szCs w:val="22"/>
          <w:lang w:val="sr-Cyrl-CS"/>
        </w:rPr>
      </w:pPr>
    </w:p>
    <w:p w:rsidR="00951C08" w:rsidRPr="00047D7B" w:rsidRDefault="00951C08" w:rsidP="00951C08">
      <w:pPr>
        <w:pStyle w:val="ListParagraph"/>
        <w:ind w:left="0"/>
        <w:jc w:val="center"/>
        <w:rPr>
          <w:rFonts w:ascii="Arial" w:hAnsi="Arial" w:cs="Arial"/>
          <w:i/>
          <w:iCs/>
          <w:sz w:val="22"/>
          <w:szCs w:val="22"/>
          <w:lang w:val="sr-Cyrl-CS"/>
        </w:rPr>
      </w:pPr>
      <w:r w:rsidRPr="00047D7B">
        <w:rPr>
          <w:rFonts w:ascii="Arial" w:hAnsi="Arial" w:cs="Arial"/>
          <w:i/>
          <w:iCs/>
          <w:color w:val="auto"/>
          <w:sz w:val="22"/>
          <w:szCs w:val="22"/>
          <w:lang w:val="sr-Cyrl-CS"/>
        </w:rPr>
        <w:t>Члан 4.</w:t>
      </w:r>
    </w:p>
    <w:p w:rsidR="00951C08" w:rsidRDefault="00951C08" w:rsidP="00951C0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О</w:t>
      </w:r>
      <w:r w:rsidRPr="00234423">
        <w:rPr>
          <w:rFonts w:ascii="Arial" w:hAnsi="Arial" w:cs="Arial"/>
          <w:i/>
          <w:iCs/>
          <w:sz w:val="22"/>
          <w:szCs w:val="22"/>
          <w:lang w:val="ru-RU"/>
        </w:rPr>
        <w:t xml:space="preserve">бавезе </w:t>
      </w:r>
      <w:r w:rsidRPr="00047D7B">
        <w:rPr>
          <w:rFonts w:ascii="Arial" w:hAnsi="Arial" w:cs="Arial"/>
          <w:i/>
          <w:iCs/>
          <w:sz w:val="22"/>
          <w:szCs w:val="22"/>
          <w:lang w:val="sr-Cyrl-CS"/>
        </w:rPr>
        <w:t>Наручиоца</w:t>
      </w:r>
      <w:r w:rsidRPr="00234423">
        <w:rPr>
          <w:rFonts w:ascii="Arial" w:hAnsi="Arial" w:cs="Arial"/>
          <w:i/>
          <w:iCs/>
          <w:sz w:val="22"/>
          <w:szCs w:val="22"/>
          <w:lang w:val="ru-RU"/>
        </w:rPr>
        <w:t xml:space="preserve"> у погледу плаћања</w:t>
      </w:r>
      <w:r w:rsidRPr="00047D7B">
        <w:rPr>
          <w:rFonts w:ascii="Arial" w:hAnsi="Arial" w:cs="Arial"/>
          <w:i/>
          <w:iCs/>
          <w:sz w:val="22"/>
          <w:szCs w:val="22"/>
          <w:lang w:val="sr-Cyrl-CS"/>
        </w:rPr>
        <w:t xml:space="preserve">  уговорене </w:t>
      </w:r>
      <w:r w:rsidRPr="00234423">
        <w:rPr>
          <w:rFonts w:ascii="Arial" w:hAnsi="Arial" w:cs="Arial"/>
          <w:i/>
          <w:iCs/>
          <w:sz w:val="22"/>
          <w:szCs w:val="22"/>
          <w:lang w:val="ru-RU"/>
        </w:rPr>
        <w:t>цене</w:t>
      </w:r>
      <w:r w:rsidRPr="00047D7B">
        <w:rPr>
          <w:rFonts w:ascii="Arial" w:hAnsi="Arial" w:cs="Arial"/>
          <w:i/>
          <w:iCs/>
          <w:sz w:val="22"/>
          <w:szCs w:val="22"/>
          <w:lang w:val="sr-Cyrl-CS"/>
        </w:rPr>
        <w:t xml:space="preserve"> одређена је </w:t>
      </w:r>
      <w:r w:rsidRPr="00234423">
        <w:rPr>
          <w:rFonts w:ascii="Arial" w:hAnsi="Arial" w:cs="Arial"/>
          <w:i/>
          <w:iCs/>
          <w:color w:val="auto"/>
          <w:sz w:val="22"/>
          <w:szCs w:val="22"/>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sz w:val="22"/>
          <w:szCs w:val="22"/>
          <w:lang w:val="ru-RU"/>
        </w:rPr>
        <w:t>(„Сл. гласник РС” бр. 119/2012</w:t>
      </w:r>
      <w:r>
        <w:rPr>
          <w:rFonts w:ascii="Arial" w:eastAsia="TimesNewRomanPSMT" w:hAnsi="Arial" w:cs="Arial"/>
          <w:i/>
          <w:sz w:val="22"/>
          <w:szCs w:val="22"/>
          <w:lang w:val="ru-RU"/>
        </w:rPr>
        <w:t>, 68/2012</w:t>
      </w:r>
      <w:r w:rsidRPr="00234423">
        <w:rPr>
          <w:rFonts w:ascii="Arial" w:eastAsia="TimesNewRomanPSMT" w:hAnsi="Arial" w:cs="Arial"/>
          <w:i/>
          <w:sz w:val="22"/>
          <w:szCs w:val="22"/>
          <w:lang w:val="ru-RU"/>
        </w:rPr>
        <w:t>)</w:t>
      </w:r>
      <w:r>
        <w:rPr>
          <w:rFonts w:ascii="Arial" w:eastAsia="TimesNewRomanPSMT" w:hAnsi="Arial" w:cs="Arial"/>
          <w:i/>
          <w:sz w:val="22"/>
          <w:szCs w:val="22"/>
          <w:lang w:val="sr-Cyrl-CS"/>
        </w:rPr>
        <w:t xml:space="preserve"> и износи до 45 дана од пријема рачуна-отпремнице</w:t>
      </w:r>
      <w:r w:rsidRPr="00047D7B">
        <w:rPr>
          <w:rFonts w:ascii="Arial" w:hAnsi="Arial" w:cs="Arial"/>
          <w:i/>
          <w:iCs/>
          <w:sz w:val="22"/>
          <w:szCs w:val="22"/>
          <w:lang w:val="sr-Cyrl-CS"/>
        </w:rPr>
        <w:t>.</w:t>
      </w:r>
    </w:p>
    <w:p w:rsidR="00951C08" w:rsidRDefault="00951C08" w:rsidP="00951C08">
      <w:pPr>
        <w:pStyle w:val="ListParagraph"/>
        <w:ind w:left="0"/>
        <w:jc w:val="both"/>
        <w:rPr>
          <w:rFonts w:ascii="Arial" w:hAnsi="Arial" w:cs="Arial"/>
          <w:i/>
          <w:iCs/>
          <w:sz w:val="22"/>
          <w:szCs w:val="22"/>
          <w:lang w:val="sr-Cyrl-CS"/>
        </w:rPr>
      </w:pPr>
    </w:p>
    <w:p w:rsidR="00951C08" w:rsidRDefault="00951C08" w:rsidP="00951C08">
      <w:pPr>
        <w:pStyle w:val="ListParagraph"/>
        <w:ind w:left="0"/>
        <w:jc w:val="both"/>
        <w:rPr>
          <w:rFonts w:ascii="Arial" w:hAnsi="Arial" w:cs="Arial"/>
          <w:i/>
          <w:iCs/>
          <w:sz w:val="22"/>
          <w:szCs w:val="22"/>
          <w:lang w:val="sr-Cyrl-CS"/>
        </w:rPr>
      </w:pPr>
    </w:p>
    <w:p w:rsidR="00951C08" w:rsidRDefault="00951C08" w:rsidP="00951C08">
      <w:pPr>
        <w:pStyle w:val="ListParagraph"/>
        <w:ind w:left="0"/>
        <w:jc w:val="both"/>
        <w:rPr>
          <w:rFonts w:ascii="Arial" w:hAnsi="Arial" w:cs="Arial"/>
          <w:i/>
          <w:iCs/>
          <w:sz w:val="22"/>
          <w:szCs w:val="22"/>
          <w:lang w:val="sr-Cyrl-CS"/>
        </w:rPr>
      </w:pPr>
    </w:p>
    <w:p w:rsidR="00951C08" w:rsidRPr="00047D7B" w:rsidRDefault="00951C08" w:rsidP="00951C08">
      <w:pPr>
        <w:pStyle w:val="ListParagraph"/>
        <w:ind w:left="0"/>
        <w:jc w:val="center"/>
        <w:rPr>
          <w:rFonts w:ascii="Arial" w:hAnsi="Arial" w:cs="Arial"/>
          <w:i/>
          <w:iCs/>
          <w:sz w:val="22"/>
          <w:szCs w:val="22"/>
          <w:lang w:val="sr-Cyrl-CS"/>
        </w:rPr>
      </w:pPr>
      <w:r>
        <w:rPr>
          <w:rFonts w:ascii="Arial" w:hAnsi="Arial" w:cs="Arial"/>
          <w:i/>
          <w:iCs/>
          <w:sz w:val="22"/>
          <w:szCs w:val="22"/>
          <w:lang w:val="sr-Cyrl-CS"/>
        </w:rPr>
        <w:t>Члан 5.</w:t>
      </w:r>
    </w:p>
    <w:p w:rsidR="00951C08" w:rsidRPr="00D97E9D" w:rsidRDefault="00951C08" w:rsidP="00951C08">
      <w:pPr>
        <w:jc w:val="both"/>
        <w:rPr>
          <w:rFonts w:ascii="Arial" w:hAnsi="Arial" w:cs="Arial"/>
          <w:bCs/>
          <w:i/>
          <w:sz w:val="22"/>
          <w:szCs w:val="22"/>
          <w:lang w:val="sr-Cyrl-CS"/>
        </w:rPr>
      </w:pPr>
      <w:r w:rsidRPr="00D97E9D">
        <w:rPr>
          <w:rFonts w:ascii="Arial" w:hAnsi="Arial" w:cs="Arial"/>
          <w:bCs/>
          <w:i/>
          <w:sz w:val="22"/>
          <w:szCs w:val="22"/>
          <w:lang w:val="sr-Cyrl-CS"/>
        </w:rPr>
        <w:t xml:space="preserve">Понуђач је дужан да уз понуду достави бланко сопствену меницу </w:t>
      </w:r>
      <w:r w:rsidR="005D45EA">
        <w:rPr>
          <w:rFonts w:ascii="Arial" w:hAnsi="Arial" w:cs="Arial"/>
          <w:bCs/>
          <w:i/>
          <w:sz w:val="22"/>
          <w:szCs w:val="22"/>
          <w:lang w:val="sr-Cyrl-CS"/>
        </w:rPr>
        <w:t>за озбиљност понуде</w:t>
      </w:r>
      <w:r w:rsidR="00E27209">
        <w:rPr>
          <w:rFonts w:ascii="Arial" w:hAnsi="Arial" w:cs="Arial"/>
          <w:bCs/>
          <w:i/>
          <w:sz w:val="22"/>
          <w:szCs w:val="22"/>
          <w:lang w:val="sr-Cyrl-CS"/>
        </w:rPr>
        <w:t xml:space="preserve"> која мора бити евидентирана </w:t>
      </w:r>
      <w:r w:rsidRPr="00D97E9D">
        <w:rPr>
          <w:rFonts w:ascii="Arial" w:hAnsi="Arial" w:cs="Arial"/>
          <w:bCs/>
          <w:i/>
          <w:sz w:val="22"/>
          <w:szCs w:val="22"/>
          <w:lang w:val="sr-Cyrl-CS"/>
        </w:rPr>
        <w:t>у регистру меница и овлашћење НБС. Меница мора бити оверена печатом  и потписана од стране овлашћеног лица за заступање , а уз ис</w:t>
      </w:r>
      <w:r w:rsidR="00E27209">
        <w:rPr>
          <w:rFonts w:ascii="Arial" w:hAnsi="Arial" w:cs="Arial"/>
          <w:bCs/>
          <w:i/>
          <w:sz w:val="22"/>
          <w:szCs w:val="22"/>
          <w:lang w:val="sr-Cyrl-CS"/>
        </w:rPr>
        <w:t>т</w:t>
      </w:r>
      <w:r w:rsidRPr="00D97E9D">
        <w:rPr>
          <w:rFonts w:ascii="Arial" w:hAnsi="Arial" w:cs="Arial"/>
          <w:bCs/>
          <w:i/>
          <w:sz w:val="22"/>
          <w:szCs w:val="22"/>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951C08" w:rsidRPr="00D97E9D" w:rsidRDefault="00951C08" w:rsidP="00951C08">
      <w:pPr>
        <w:jc w:val="both"/>
        <w:rPr>
          <w:rFonts w:ascii="Arial" w:hAnsi="Arial" w:cs="Arial"/>
          <w:bCs/>
          <w:i/>
          <w:sz w:val="22"/>
          <w:szCs w:val="22"/>
          <w:lang w:val="sr-Cyrl-CS"/>
        </w:rPr>
      </w:pPr>
    </w:p>
    <w:p w:rsidR="00951C08" w:rsidRPr="00D97E9D" w:rsidRDefault="00951C08" w:rsidP="00951C08">
      <w:pPr>
        <w:jc w:val="both"/>
        <w:rPr>
          <w:rFonts w:ascii="Arial" w:hAnsi="Arial" w:cs="Arial"/>
          <w:bCs/>
          <w:i/>
          <w:sz w:val="22"/>
          <w:szCs w:val="22"/>
          <w:lang w:val="sr-Cyrl-CS"/>
        </w:rPr>
      </w:pPr>
      <w:r w:rsidRPr="00D97E9D">
        <w:rPr>
          <w:rFonts w:ascii="Arial" w:hAnsi="Arial" w:cs="Arial"/>
          <w:bCs/>
          <w:i/>
          <w:sz w:val="22"/>
          <w:szCs w:val="22"/>
          <w:lang w:val="sr-Cyrl-CS"/>
        </w:rPr>
        <w:t>Наручилац ће уновчити дату меницу уколико:</w:t>
      </w:r>
    </w:p>
    <w:p w:rsidR="00951C08" w:rsidRPr="00D97E9D" w:rsidRDefault="00951C08" w:rsidP="00951C08">
      <w:pPr>
        <w:pStyle w:val="ListParagraph"/>
        <w:numPr>
          <w:ilvl w:val="0"/>
          <w:numId w:val="20"/>
        </w:numPr>
        <w:jc w:val="both"/>
        <w:rPr>
          <w:rFonts w:ascii="Arial" w:hAnsi="Arial" w:cs="Arial"/>
          <w:bCs/>
          <w:i/>
          <w:sz w:val="22"/>
          <w:szCs w:val="22"/>
          <w:lang w:val="sr-Cyrl-CS"/>
        </w:rPr>
      </w:pPr>
      <w:r w:rsidRPr="00D97E9D">
        <w:rPr>
          <w:rFonts w:ascii="Arial" w:hAnsi="Arial" w:cs="Arial"/>
          <w:bCs/>
          <w:i/>
          <w:sz w:val="22"/>
          <w:szCs w:val="22"/>
          <w:lang w:val="sr-Cyrl-CS"/>
        </w:rPr>
        <w:t>понуђач након истека рока за подношење понуда повуче , опозове или измени своју понуду.</w:t>
      </w:r>
    </w:p>
    <w:p w:rsidR="00951C08" w:rsidRPr="00D97E9D" w:rsidRDefault="00951C08" w:rsidP="00951C08">
      <w:pPr>
        <w:pStyle w:val="ListParagraph"/>
        <w:numPr>
          <w:ilvl w:val="0"/>
          <w:numId w:val="20"/>
        </w:numPr>
        <w:jc w:val="both"/>
        <w:rPr>
          <w:rFonts w:ascii="Arial" w:hAnsi="Arial" w:cs="Arial"/>
          <w:bCs/>
          <w:i/>
          <w:sz w:val="22"/>
          <w:szCs w:val="22"/>
          <w:lang w:val="sr-Cyrl-CS"/>
        </w:rPr>
      </w:pPr>
      <w:r w:rsidRPr="00D97E9D">
        <w:rPr>
          <w:rFonts w:ascii="Arial" w:hAnsi="Arial" w:cs="Arial"/>
          <w:bCs/>
          <w:i/>
          <w:sz w:val="22"/>
          <w:szCs w:val="22"/>
          <w:lang w:val="sr-Cyrl-CS"/>
        </w:rPr>
        <w:t>Понуђач коме је додељен уговор не потпише уговор о јавној набавци</w:t>
      </w:r>
    </w:p>
    <w:p w:rsidR="00951C08" w:rsidRPr="00D97E9D" w:rsidRDefault="00951C08" w:rsidP="00951C08">
      <w:pPr>
        <w:pStyle w:val="ListParagraph"/>
        <w:numPr>
          <w:ilvl w:val="0"/>
          <w:numId w:val="20"/>
        </w:numPr>
        <w:jc w:val="both"/>
        <w:rPr>
          <w:rFonts w:ascii="Arial" w:hAnsi="Arial" w:cs="Arial"/>
          <w:bCs/>
          <w:i/>
          <w:sz w:val="22"/>
          <w:szCs w:val="22"/>
          <w:lang w:val="sr-Cyrl-CS"/>
        </w:rPr>
      </w:pPr>
      <w:r w:rsidRPr="00D97E9D">
        <w:rPr>
          <w:rFonts w:ascii="Arial" w:hAnsi="Arial" w:cs="Arial"/>
          <w:bCs/>
          <w:i/>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951C08" w:rsidRPr="00D97E9D" w:rsidRDefault="00951C08" w:rsidP="00951C08">
      <w:pPr>
        <w:pStyle w:val="ListParagraph"/>
        <w:numPr>
          <w:ilvl w:val="0"/>
          <w:numId w:val="20"/>
        </w:numPr>
        <w:jc w:val="both"/>
        <w:rPr>
          <w:rFonts w:ascii="Arial" w:hAnsi="Arial" w:cs="Arial"/>
          <w:bCs/>
          <w:i/>
          <w:sz w:val="22"/>
          <w:szCs w:val="22"/>
          <w:lang w:val="sr-Cyrl-CS"/>
        </w:rPr>
      </w:pPr>
      <w:r w:rsidRPr="00D97E9D">
        <w:rPr>
          <w:rFonts w:ascii="Arial" w:hAnsi="Arial" w:cs="Arial"/>
          <w:bCs/>
          <w:i/>
          <w:sz w:val="22"/>
          <w:szCs w:val="22"/>
          <w:lang w:val="sr-Cyrl-CS"/>
        </w:rPr>
        <w:t xml:space="preserve">Уколико понуђач не достави меницу , понуда ће бити одбијена као неприхватљива. </w:t>
      </w:r>
    </w:p>
    <w:p w:rsidR="00951C08" w:rsidRPr="00D97E9D" w:rsidRDefault="00951C08" w:rsidP="00951C08">
      <w:pPr>
        <w:pStyle w:val="ListParagraph"/>
        <w:ind w:left="0"/>
        <w:jc w:val="both"/>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6</w:t>
      </w:r>
      <w:r w:rsidRPr="00047D7B">
        <w:rPr>
          <w:rFonts w:ascii="Arial" w:hAnsi="Arial" w:cs="Arial"/>
          <w:i/>
          <w:iCs/>
          <w:sz w:val="22"/>
          <w:szCs w:val="22"/>
          <w:lang w:val="sr-Cyrl-CS"/>
        </w:rPr>
        <w:t>.</w:t>
      </w:r>
    </w:p>
    <w:p w:rsidR="00951C08" w:rsidRPr="00234423" w:rsidRDefault="00951C08" w:rsidP="00951C08">
      <w:pPr>
        <w:pStyle w:val="ListParagraph"/>
        <w:ind w:left="0"/>
        <w:jc w:val="both"/>
        <w:rPr>
          <w:rFonts w:ascii="Arial" w:hAnsi="Arial" w:cs="Arial"/>
          <w:i/>
          <w:iCs/>
          <w:sz w:val="22"/>
          <w:szCs w:val="22"/>
          <w:lang w:val="ru-RU"/>
        </w:rPr>
      </w:pPr>
      <w:r w:rsidRPr="00234423">
        <w:rPr>
          <w:rFonts w:ascii="Arial" w:hAnsi="Arial" w:cs="Arial"/>
          <w:i/>
          <w:iCs/>
          <w:sz w:val="22"/>
          <w:szCs w:val="22"/>
          <w:lang w:val="ru-RU"/>
        </w:rPr>
        <w:t>Пријем</w:t>
      </w:r>
      <w:r w:rsidRPr="00047D7B">
        <w:rPr>
          <w:rFonts w:ascii="Arial" w:hAnsi="Arial" w:cs="Arial"/>
          <w:i/>
          <w:iCs/>
          <w:sz w:val="22"/>
          <w:szCs w:val="22"/>
          <w:lang w:val="sr-Cyrl-CS"/>
        </w:rPr>
        <w:t xml:space="preserve"> </w:t>
      </w:r>
      <w:r>
        <w:rPr>
          <w:rFonts w:ascii="Arial" w:hAnsi="Arial" w:cs="Arial"/>
          <w:i/>
          <w:iCs/>
          <w:sz w:val="22"/>
          <w:szCs w:val="22"/>
          <w:lang w:val="sr-Cyrl-CS"/>
        </w:rPr>
        <w:t>добра</w:t>
      </w:r>
      <w:r w:rsidRPr="00234423">
        <w:rPr>
          <w:rFonts w:ascii="Arial" w:hAnsi="Arial" w:cs="Arial"/>
          <w:i/>
          <w:iCs/>
          <w:sz w:val="22"/>
          <w:szCs w:val="22"/>
          <w:lang w:val="ru-RU"/>
        </w:rPr>
        <w:t xml:space="preserve"> врши </w:t>
      </w:r>
      <w:r w:rsidRPr="00047D7B">
        <w:rPr>
          <w:rFonts w:ascii="Arial" w:hAnsi="Arial" w:cs="Arial"/>
          <w:i/>
          <w:iCs/>
          <w:sz w:val="22"/>
          <w:szCs w:val="22"/>
          <w:lang w:val="sr-Cyrl-CS"/>
        </w:rPr>
        <w:t xml:space="preserve">се </w:t>
      </w:r>
      <w:r w:rsidRPr="00234423">
        <w:rPr>
          <w:rFonts w:ascii="Arial" w:hAnsi="Arial" w:cs="Arial"/>
          <w:i/>
          <w:iCs/>
          <w:sz w:val="22"/>
          <w:szCs w:val="22"/>
          <w:lang w:val="ru-RU"/>
        </w:rPr>
        <w:t xml:space="preserve">од стране овлашћеног представника Наручиоца и у присуству овлашћеног представника </w:t>
      </w:r>
      <w:r>
        <w:rPr>
          <w:rFonts w:ascii="Arial" w:hAnsi="Arial" w:cs="Arial"/>
          <w:i/>
          <w:iCs/>
          <w:sz w:val="22"/>
          <w:szCs w:val="22"/>
          <w:lang w:val="sr-Cyrl-CS"/>
        </w:rPr>
        <w:t>Испоручилац</w:t>
      </w:r>
      <w:r w:rsidRPr="00234423">
        <w:rPr>
          <w:rFonts w:ascii="Arial" w:hAnsi="Arial" w:cs="Arial"/>
          <w:i/>
          <w:iCs/>
          <w:sz w:val="22"/>
          <w:szCs w:val="22"/>
          <w:lang w:val="ru-RU"/>
        </w:rPr>
        <w:t xml:space="preserve">,  </w:t>
      </w:r>
      <w:r>
        <w:rPr>
          <w:rFonts w:ascii="Arial" w:hAnsi="Arial" w:cs="Arial"/>
          <w:i/>
          <w:iCs/>
          <w:sz w:val="22"/>
          <w:szCs w:val="22"/>
          <w:lang w:val="sr-Cyrl-CS"/>
        </w:rPr>
        <w:t>пријем</w:t>
      </w:r>
      <w:r w:rsidRPr="00234423">
        <w:rPr>
          <w:rFonts w:ascii="Arial" w:hAnsi="Arial" w:cs="Arial"/>
          <w:i/>
          <w:iCs/>
          <w:sz w:val="22"/>
          <w:szCs w:val="22"/>
          <w:lang w:val="ru-RU"/>
        </w:rPr>
        <w:t xml:space="preserve"> потврђује потписом овлашћени представник Наручиоца. Овлашћени представник Наручиоца</w:t>
      </w:r>
      <w:r w:rsidRPr="00047D7B">
        <w:rPr>
          <w:rFonts w:ascii="Arial" w:hAnsi="Arial" w:cs="Arial"/>
          <w:i/>
          <w:iCs/>
          <w:sz w:val="22"/>
          <w:szCs w:val="22"/>
          <w:lang w:val="sr-Cyrl-CS"/>
        </w:rPr>
        <w:t xml:space="preserve"> је </w:t>
      </w:r>
      <w:r w:rsidRPr="00234423">
        <w:rPr>
          <w:rFonts w:ascii="Arial" w:hAnsi="Arial" w:cs="Arial"/>
          <w:i/>
          <w:iCs/>
          <w:sz w:val="22"/>
          <w:szCs w:val="22"/>
          <w:lang w:val="ru-RU"/>
        </w:rPr>
        <w:t xml:space="preserve">дужан да прегледа </w:t>
      </w:r>
      <w:r w:rsidRPr="00047D7B">
        <w:rPr>
          <w:rFonts w:ascii="Arial" w:hAnsi="Arial" w:cs="Arial"/>
          <w:i/>
          <w:iCs/>
          <w:sz w:val="22"/>
          <w:szCs w:val="22"/>
          <w:lang w:val="sr-Cyrl-CS"/>
        </w:rPr>
        <w:t>св</w:t>
      </w:r>
      <w:r>
        <w:rPr>
          <w:rFonts w:ascii="Arial" w:hAnsi="Arial" w:cs="Arial"/>
          <w:i/>
          <w:iCs/>
          <w:sz w:val="22"/>
          <w:szCs w:val="22"/>
          <w:lang w:val="sr-Cyrl-CS"/>
        </w:rPr>
        <w:t>а</w:t>
      </w:r>
      <w:r w:rsidRPr="00047D7B">
        <w:rPr>
          <w:rFonts w:ascii="Arial" w:hAnsi="Arial" w:cs="Arial"/>
          <w:i/>
          <w:iCs/>
          <w:sz w:val="22"/>
          <w:szCs w:val="22"/>
          <w:lang w:val="sr-Cyrl-CS"/>
        </w:rPr>
        <w:t xml:space="preserve"> </w:t>
      </w:r>
      <w:r>
        <w:rPr>
          <w:rFonts w:ascii="Arial" w:hAnsi="Arial" w:cs="Arial"/>
          <w:i/>
          <w:iCs/>
          <w:sz w:val="22"/>
          <w:szCs w:val="22"/>
          <w:lang w:val="sr-Cyrl-CS"/>
        </w:rPr>
        <w:t>испоручена добра</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и да саопшти примедбе овлашћеном представнику </w:t>
      </w:r>
      <w:r>
        <w:rPr>
          <w:rFonts w:ascii="Arial" w:hAnsi="Arial" w:cs="Arial"/>
          <w:i/>
          <w:iCs/>
          <w:sz w:val="22"/>
          <w:szCs w:val="22"/>
          <w:lang w:val="sr-Cyrl-CS"/>
        </w:rPr>
        <w:t xml:space="preserve">Испоручиоца </w:t>
      </w:r>
      <w:r w:rsidRPr="00234423">
        <w:rPr>
          <w:rFonts w:ascii="Arial" w:hAnsi="Arial" w:cs="Arial"/>
          <w:i/>
          <w:iCs/>
          <w:sz w:val="22"/>
          <w:szCs w:val="22"/>
          <w:lang w:val="ru-RU"/>
        </w:rPr>
        <w:t xml:space="preserve"> у погледу видљивих недостатака. </w:t>
      </w:r>
    </w:p>
    <w:p w:rsidR="00951C08" w:rsidRPr="00047D7B" w:rsidRDefault="00951C08" w:rsidP="00951C08">
      <w:pPr>
        <w:pStyle w:val="ListParagraph"/>
        <w:ind w:left="0"/>
        <w:jc w:val="both"/>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7</w:t>
      </w:r>
      <w:r w:rsidRPr="00047D7B">
        <w:rPr>
          <w:rFonts w:ascii="Arial" w:hAnsi="Arial" w:cs="Arial"/>
          <w:i/>
          <w:iCs/>
          <w:sz w:val="22"/>
          <w:szCs w:val="22"/>
          <w:lang w:val="sr-Cyrl-CS"/>
        </w:rPr>
        <w:t>.</w:t>
      </w:r>
    </w:p>
    <w:p w:rsidR="00951C08" w:rsidRPr="00234423" w:rsidRDefault="00951C08" w:rsidP="00951C08">
      <w:pPr>
        <w:pStyle w:val="ListParagraph"/>
        <w:ind w:left="0"/>
        <w:jc w:val="both"/>
        <w:rPr>
          <w:rFonts w:ascii="Arial" w:hAnsi="Arial" w:cs="Arial"/>
          <w:i/>
          <w:iCs/>
          <w:sz w:val="22"/>
          <w:szCs w:val="22"/>
          <w:lang w:val="ru-RU"/>
        </w:rPr>
      </w:pPr>
      <w:r>
        <w:rPr>
          <w:rFonts w:ascii="Arial" w:hAnsi="Arial" w:cs="Arial"/>
          <w:i/>
          <w:iCs/>
          <w:sz w:val="22"/>
          <w:szCs w:val="22"/>
          <w:lang w:val="sr-Cyrl-CS"/>
        </w:rPr>
        <w:t>Испоручилац</w:t>
      </w:r>
      <w:r w:rsidRPr="00047D7B">
        <w:rPr>
          <w:rFonts w:ascii="Arial" w:hAnsi="Arial" w:cs="Arial"/>
          <w:i/>
          <w:iCs/>
          <w:sz w:val="22"/>
          <w:szCs w:val="22"/>
          <w:lang w:val="sr-Cyrl-CS"/>
        </w:rPr>
        <w:t xml:space="preserve"> </w:t>
      </w:r>
      <w:r w:rsidRPr="00234423">
        <w:rPr>
          <w:rFonts w:ascii="Arial" w:hAnsi="Arial" w:cs="Arial"/>
          <w:i/>
          <w:iCs/>
          <w:sz w:val="22"/>
          <w:szCs w:val="22"/>
          <w:lang w:val="ru-RU"/>
        </w:rPr>
        <w:t>Наручиоцу гарантује да</w:t>
      </w:r>
      <w:r w:rsidRPr="00047D7B">
        <w:rPr>
          <w:rFonts w:ascii="Arial" w:hAnsi="Arial" w:cs="Arial"/>
          <w:i/>
          <w:iCs/>
          <w:sz w:val="22"/>
          <w:szCs w:val="22"/>
          <w:lang w:val="sr-Cyrl-CS"/>
        </w:rPr>
        <w:t xml:space="preserve"> ће </w:t>
      </w:r>
      <w:r>
        <w:rPr>
          <w:rFonts w:ascii="Arial" w:hAnsi="Arial" w:cs="Arial"/>
          <w:i/>
          <w:iCs/>
          <w:sz w:val="22"/>
          <w:szCs w:val="22"/>
          <w:lang w:val="sr-Cyrl-CS"/>
        </w:rPr>
        <w:t xml:space="preserve">испоручити добра </w:t>
      </w:r>
      <w:r w:rsidRPr="00047D7B">
        <w:rPr>
          <w:rFonts w:ascii="Arial" w:hAnsi="Arial" w:cs="Arial"/>
          <w:i/>
          <w:iCs/>
          <w:sz w:val="22"/>
          <w:szCs w:val="22"/>
          <w:lang w:val="sr-Cyrl-CS"/>
        </w:rPr>
        <w:t>у складу са</w:t>
      </w:r>
      <w:r w:rsidRPr="00234423">
        <w:rPr>
          <w:rFonts w:ascii="Arial" w:hAnsi="Arial" w:cs="Arial"/>
          <w:i/>
          <w:iCs/>
          <w:sz w:val="22"/>
          <w:szCs w:val="22"/>
          <w:lang w:val="ru-RU"/>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951C08" w:rsidRPr="00234423" w:rsidRDefault="00951C08" w:rsidP="00951C08">
      <w:pPr>
        <w:pStyle w:val="ListParagraph"/>
        <w:ind w:left="0"/>
        <w:jc w:val="both"/>
        <w:rPr>
          <w:rFonts w:ascii="Arial" w:hAnsi="Arial" w:cs="Arial"/>
          <w:i/>
          <w:iCs/>
          <w:sz w:val="22"/>
          <w:szCs w:val="22"/>
          <w:lang w:val="ru-RU"/>
        </w:rPr>
      </w:pPr>
    </w:p>
    <w:p w:rsidR="00951C08" w:rsidRPr="00234423" w:rsidRDefault="00951C08" w:rsidP="00951C08">
      <w:pPr>
        <w:pStyle w:val="ListParagraph"/>
        <w:ind w:left="0"/>
        <w:jc w:val="both"/>
        <w:rPr>
          <w:rFonts w:ascii="Arial" w:hAnsi="Arial" w:cs="Arial"/>
          <w:i/>
          <w:iCs/>
          <w:sz w:val="22"/>
          <w:szCs w:val="22"/>
          <w:lang w:val="ru-RU"/>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8</w:t>
      </w:r>
      <w:r w:rsidRPr="00047D7B">
        <w:rPr>
          <w:rFonts w:ascii="Arial" w:hAnsi="Arial" w:cs="Arial"/>
          <w:i/>
          <w:iCs/>
          <w:sz w:val="22"/>
          <w:szCs w:val="22"/>
          <w:lang w:val="sr-Cyrl-CS"/>
        </w:rPr>
        <w:t>.</w:t>
      </w:r>
    </w:p>
    <w:p w:rsidR="00951C08" w:rsidRPr="002E60EE" w:rsidRDefault="00951C08" w:rsidP="00951C0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Наручилац може раскинути уговор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касни са </w:t>
      </w:r>
      <w:r>
        <w:rPr>
          <w:rFonts w:ascii="Arial" w:hAnsi="Arial" w:cs="Arial"/>
          <w:i/>
          <w:iCs/>
          <w:sz w:val="22"/>
          <w:szCs w:val="22"/>
          <w:lang w:val="sr-Cyrl-CS"/>
        </w:rPr>
        <w:t>испоруком,</w:t>
      </w:r>
      <w:r w:rsidRPr="00047D7B">
        <w:rPr>
          <w:rFonts w:ascii="Arial" w:hAnsi="Arial" w:cs="Arial"/>
          <w:i/>
          <w:iCs/>
          <w:sz w:val="22"/>
          <w:szCs w:val="22"/>
          <w:lang w:val="sr-Cyrl-CS"/>
        </w:rPr>
        <w:t xml:space="preserve">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промени цену  из понуде, уколико </w:t>
      </w:r>
      <w:r>
        <w:rPr>
          <w:rFonts w:ascii="Arial" w:hAnsi="Arial" w:cs="Arial"/>
          <w:i/>
          <w:iCs/>
          <w:sz w:val="22"/>
          <w:szCs w:val="22"/>
          <w:lang w:val="sr-Cyrl-CS"/>
        </w:rPr>
        <w:t xml:space="preserve">испоручена добра </w:t>
      </w:r>
      <w:r w:rsidRPr="00047D7B">
        <w:rPr>
          <w:rFonts w:ascii="Arial" w:hAnsi="Arial" w:cs="Arial"/>
          <w:i/>
          <w:iCs/>
          <w:sz w:val="22"/>
          <w:szCs w:val="22"/>
          <w:lang w:val="sr-Cyrl-CS"/>
        </w:rPr>
        <w:t xml:space="preserve">не одговарају </w:t>
      </w:r>
      <w:r w:rsidRPr="00234423">
        <w:rPr>
          <w:rFonts w:ascii="Arial" w:hAnsi="Arial" w:cs="Arial"/>
          <w:i/>
          <w:iCs/>
          <w:sz w:val="22"/>
          <w:szCs w:val="22"/>
          <w:lang w:val="ru-RU"/>
        </w:rPr>
        <w:t>свим техничким описима, карактеристикама и спецификацијама датим у оквиру конкурсне документације и понуде</w:t>
      </w:r>
      <w:r>
        <w:rPr>
          <w:rFonts w:ascii="Arial" w:hAnsi="Arial" w:cs="Arial"/>
          <w:i/>
          <w:iCs/>
          <w:sz w:val="22"/>
          <w:szCs w:val="22"/>
          <w:lang w:val="sr-Cyrl-CS"/>
        </w:rPr>
        <w:t>,  уколико испоручилац касни са издавањем фактура.</w:t>
      </w:r>
    </w:p>
    <w:p w:rsidR="00951C08" w:rsidRDefault="00951C08" w:rsidP="00951C08">
      <w:pPr>
        <w:pStyle w:val="ListParagraph"/>
        <w:ind w:left="0"/>
        <w:jc w:val="both"/>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10</w:t>
      </w:r>
      <w:r w:rsidRPr="00047D7B">
        <w:rPr>
          <w:rFonts w:ascii="Arial" w:hAnsi="Arial" w:cs="Arial"/>
          <w:i/>
          <w:iCs/>
          <w:sz w:val="22"/>
          <w:szCs w:val="22"/>
          <w:lang w:val="sr-Cyrl-CS"/>
        </w:rPr>
        <w:t>.</w:t>
      </w:r>
    </w:p>
    <w:p w:rsidR="00951C08" w:rsidRDefault="00951C08" w:rsidP="00951C08">
      <w:pPr>
        <w:pStyle w:val="ListParagraph"/>
        <w:ind w:left="0"/>
        <w:jc w:val="both"/>
        <w:rPr>
          <w:rFonts w:ascii="Arial" w:hAnsi="Arial" w:cs="Arial"/>
          <w:i/>
          <w:iCs/>
          <w:sz w:val="22"/>
          <w:szCs w:val="22"/>
          <w:lang w:val="sr-Cyrl-CS"/>
        </w:rPr>
      </w:pPr>
    </w:p>
    <w:p w:rsidR="00A87370" w:rsidRDefault="00A87370" w:rsidP="00A87370">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Овај уговор</w:t>
      </w:r>
      <w:r w:rsidRPr="009F4273">
        <w:rPr>
          <w:rFonts w:ascii="Arial" w:hAnsi="Arial" w:cs="Arial"/>
          <w:i/>
          <w:iCs/>
          <w:color w:val="auto"/>
          <w:sz w:val="22"/>
          <w:szCs w:val="22"/>
          <w:lang w:val="sr-Cyrl-CS"/>
        </w:rPr>
        <w:t xml:space="preserve"> биће реализован до висине процењене вредности набавке</w:t>
      </w:r>
      <w:r>
        <w:rPr>
          <w:rFonts w:ascii="Arial" w:hAnsi="Arial" w:cs="Arial"/>
          <w:i/>
          <w:iCs/>
          <w:color w:val="auto"/>
          <w:sz w:val="22"/>
          <w:szCs w:val="22"/>
          <w:lang w:val="sr-Cyrl-CS"/>
        </w:rPr>
        <w:t xml:space="preserve"> ( вредност уговора )</w:t>
      </w:r>
      <w:r w:rsidRPr="009F4273">
        <w:rPr>
          <w:rFonts w:ascii="Arial" w:hAnsi="Arial" w:cs="Arial"/>
          <w:i/>
          <w:iCs/>
          <w:color w:val="auto"/>
          <w:sz w:val="22"/>
          <w:szCs w:val="22"/>
          <w:lang w:val="sr-Cyrl-CS"/>
        </w:rPr>
        <w:t>,</w:t>
      </w:r>
      <w:r>
        <w:rPr>
          <w:rFonts w:ascii="Arial" w:hAnsi="Arial" w:cs="Arial"/>
          <w:i/>
          <w:iCs/>
          <w:color w:val="auto"/>
          <w:sz w:val="22"/>
          <w:szCs w:val="22"/>
          <w:lang w:val="sr-Cyrl-CS"/>
        </w:rPr>
        <w:t>с тим да може доћи до повећања максимално до 5 % у складу са законом.</w:t>
      </w:r>
    </w:p>
    <w:p w:rsidR="00A87370" w:rsidRDefault="00A87370" w:rsidP="00A87370">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Уговор важи до расписивања нове јавне набавке за 2018. годину.</w:t>
      </w:r>
    </w:p>
    <w:p w:rsidR="00A87370" w:rsidRDefault="00A87370" w:rsidP="00A87370">
      <w:pPr>
        <w:pStyle w:val="ListParagraph"/>
        <w:ind w:left="0"/>
        <w:jc w:val="both"/>
        <w:rPr>
          <w:rFonts w:ascii="Arial" w:hAnsi="Arial" w:cs="Arial"/>
          <w:i/>
          <w:iCs/>
          <w:color w:val="auto"/>
          <w:sz w:val="22"/>
          <w:szCs w:val="22"/>
          <w:lang w:val="sr-Cyrl-CS"/>
        </w:rPr>
      </w:pPr>
    </w:p>
    <w:p w:rsidR="00A87370" w:rsidRPr="009F4273" w:rsidRDefault="00A87370" w:rsidP="00A87370">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 xml:space="preserve"> Н</w:t>
      </w:r>
      <w:r w:rsidRPr="009F4273">
        <w:rPr>
          <w:rFonts w:ascii="Arial" w:hAnsi="Arial" w:cs="Arial"/>
          <w:i/>
          <w:iCs/>
          <w:color w:val="auto"/>
          <w:sz w:val="22"/>
          <w:szCs w:val="22"/>
          <w:lang w:val="sr-Cyrl-CS"/>
        </w:rPr>
        <w:t>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A87370" w:rsidRDefault="00A87370" w:rsidP="00951C08">
      <w:pPr>
        <w:jc w:val="center"/>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11</w:t>
      </w:r>
      <w:r w:rsidRPr="00047D7B">
        <w:rPr>
          <w:rFonts w:ascii="Arial" w:hAnsi="Arial" w:cs="Arial"/>
          <w:i/>
          <w:iCs/>
          <w:sz w:val="22"/>
          <w:szCs w:val="22"/>
          <w:lang w:val="sr-Cyrl-CS"/>
        </w:rPr>
        <w:t>.</w:t>
      </w:r>
    </w:p>
    <w:p w:rsidR="00951C08" w:rsidRPr="00047D7B" w:rsidRDefault="00951C08" w:rsidP="00951C0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 </w:t>
      </w:r>
      <w:r w:rsidRPr="00234423">
        <w:rPr>
          <w:rFonts w:ascii="Arial" w:hAnsi="Arial" w:cs="Arial"/>
          <w:i/>
          <w:iCs/>
          <w:sz w:val="22"/>
          <w:szCs w:val="22"/>
          <w:lang w:val="ru-RU"/>
        </w:rPr>
        <w:t>питања која нису регулисана овим уговором приме</w:t>
      </w:r>
      <w:r w:rsidRPr="00047D7B">
        <w:rPr>
          <w:rFonts w:ascii="Arial" w:hAnsi="Arial" w:cs="Arial"/>
          <w:i/>
          <w:iCs/>
          <w:sz w:val="22"/>
          <w:szCs w:val="22"/>
          <w:lang w:val="sr-Cyrl-CS"/>
        </w:rPr>
        <w:t>њиваће се</w:t>
      </w:r>
      <w:r w:rsidRPr="00234423">
        <w:rPr>
          <w:rFonts w:ascii="Arial" w:hAnsi="Arial" w:cs="Arial"/>
          <w:i/>
          <w:iCs/>
          <w:sz w:val="22"/>
          <w:szCs w:val="22"/>
          <w:lang w:val="ru-RU"/>
        </w:rPr>
        <w:t xml:space="preserve"> </w:t>
      </w:r>
      <w:r w:rsidRPr="00047D7B">
        <w:rPr>
          <w:rFonts w:ascii="Arial" w:hAnsi="Arial" w:cs="Arial"/>
          <w:i/>
          <w:iCs/>
          <w:sz w:val="22"/>
          <w:szCs w:val="22"/>
          <w:lang w:val="sr-Cyrl-CS"/>
        </w:rPr>
        <w:t>одредбе важећег З</w:t>
      </w:r>
      <w:r w:rsidRPr="00234423">
        <w:rPr>
          <w:rFonts w:ascii="Arial" w:hAnsi="Arial" w:cs="Arial"/>
          <w:i/>
          <w:iCs/>
          <w:sz w:val="22"/>
          <w:szCs w:val="22"/>
          <w:lang w:val="ru-RU"/>
        </w:rPr>
        <w:t xml:space="preserve">акона </w:t>
      </w:r>
      <w:r w:rsidRPr="00047D7B">
        <w:rPr>
          <w:rFonts w:ascii="Arial" w:hAnsi="Arial" w:cs="Arial"/>
          <w:i/>
          <w:iCs/>
          <w:sz w:val="22"/>
          <w:szCs w:val="22"/>
          <w:lang w:val="sr-Cyrl-CS"/>
        </w:rPr>
        <w:t xml:space="preserve">о </w:t>
      </w:r>
      <w:r w:rsidRPr="00234423">
        <w:rPr>
          <w:rFonts w:ascii="Arial" w:hAnsi="Arial" w:cs="Arial"/>
          <w:i/>
          <w:iCs/>
          <w:sz w:val="22"/>
          <w:szCs w:val="22"/>
          <w:lang w:val="ru-RU"/>
        </w:rPr>
        <w:t xml:space="preserve"> облигациони</w:t>
      </w:r>
      <w:r w:rsidRPr="00047D7B">
        <w:rPr>
          <w:rFonts w:ascii="Arial" w:hAnsi="Arial" w:cs="Arial"/>
          <w:i/>
          <w:iCs/>
          <w:sz w:val="22"/>
          <w:szCs w:val="22"/>
          <w:lang w:val="sr-Cyrl-CS"/>
        </w:rPr>
        <w:t>м</w:t>
      </w:r>
      <w:r w:rsidRPr="00234423">
        <w:rPr>
          <w:rFonts w:ascii="Arial" w:hAnsi="Arial" w:cs="Arial"/>
          <w:i/>
          <w:iCs/>
          <w:sz w:val="22"/>
          <w:szCs w:val="22"/>
          <w:lang w:val="ru-RU"/>
        </w:rPr>
        <w:t xml:space="preserve"> односи</w:t>
      </w:r>
      <w:r w:rsidRPr="00047D7B">
        <w:rPr>
          <w:rFonts w:ascii="Arial" w:hAnsi="Arial" w:cs="Arial"/>
          <w:i/>
          <w:iCs/>
          <w:sz w:val="22"/>
          <w:szCs w:val="22"/>
          <w:lang w:val="sr-Cyrl-CS"/>
        </w:rPr>
        <w:t>ма.</w:t>
      </w:r>
    </w:p>
    <w:p w:rsidR="00951C08" w:rsidRPr="00047D7B" w:rsidRDefault="00951C08" w:rsidP="00951C08">
      <w:pPr>
        <w:pStyle w:val="ListParagraph"/>
        <w:ind w:left="0"/>
        <w:jc w:val="both"/>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 xml:space="preserve">Члан </w:t>
      </w:r>
      <w:r>
        <w:rPr>
          <w:rFonts w:ascii="Arial" w:hAnsi="Arial" w:cs="Arial"/>
          <w:i/>
          <w:iCs/>
          <w:sz w:val="22"/>
          <w:szCs w:val="22"/>
          <w:lang w:val="sr-Cyrl-CS"/>
        </w:rPr>
        <w:t>12</w:t>
      </w:r>
      <w:r w:rsidRPr="00047D7B">
        <w:rPr>
          <w:rFonts w:ascii="Arial" w:hAnsi="Arial" w:cs="Arial"/>
          <w:i/>
          <w:iCs/>
          <w:sz w:val="22"/>
          <w:szCs w:val="22"/>
          <w:lang w:val="sr-Cyrl-CS"/>
        </w:rPr>
        <w:t>.</w:t>
      </w:r>
    </w:p>
    <w:p w:rsidR="00951C08" w:rsidRPr="00234423" w:rsidRDefault="00951C08" w:rsidP="00951C08">
      <w:pPr>
        <w:pStyle w:val="ListParagraph"/>
        <w:ind w:left="0"/>
        <w:jc w:val="both"/>
        <w:rPr>
          <w:rFonts w:ascii="Arial" w:hAnsi="Arial" w:cs="Arial"/>
          <w:i/>
          <w:iCs/>
          <w:sz w:val="22"/>
          <w:szCs w:val="22"/>
          <w:lang w:val="ru-RU"/>
        </w:rPr>
      </w:pPr>
      <w:r w:rsidRPr="00047D7B">
        <w:rPr>
          <w:rFonts w:ascii="Arial" w:hAnsi="Arial" w:cs="Arial"/>
          <w:i/>
          <w:iCs/>
          <w:sz w:val="22"/>
          <w:szCs w:val="22"/>
          <w:lang w:val="sr-Cyrl-CS"/>
        </w:rPr>
        <w:t>У</w:t>
      </w:r>
      <w:r w:rsidRPr="00234423">
        <w:rPr>
          <w:rFonts w:ascii="Arial" w:hAnsi="Arial" w:cs="Arial"/>
          <w:i/>
          <w:iCs/>
          <w:sz w:val="22"/>
          <w:szCs w:val="22"/>
          <w:lang w:val="ru-RU"/>
        </w:rPr>
        <w:t>говор производи правна дејства</w:t>
      </w:r>
      <w:r w:rsidRPr="00047D7B">
        <w:rPr>
          <w:rFonts w:ascii="Arial" w:hAnsi="Arial" w:cs="Arial"/>
          <w:i/>
          <w:iCs/>
          <w:sz w:val="22"/>
          <w:szCs w:val="22"/>
          <w:lang w:val="sr-Cyrl-CS"/>
        </w:rPr>
        <w:t xml:space="preserve"> од дана потписивања</w:t>
      </w:r>
      <w:r w:rsidRPr="00234423">
        <w:rPr>
          <w:rFonts w:ascii="Arial" w:hAnsi="Arial" w:cs="Arial"/>
          <w:i/>
          <w:iCs/>
          <w:sz w:val="22"/>
          <w:szCs w:val="22"/>
          <w:lang w:val="ru-RU"/>
        </w:rPr>
        <w:t>.</w:t>
      </w:r>
    </w:p>
    <w:p w:rsidR="00951C08" w:rsidRPr="00047D7B" w:rsidRDefault="00951C08" w:rsidP="00951C08">
      <w:pPr>
        <w:jc w:val="both"/>
        <w:rPr>
          <w:rFonts w:ascii="Arial" w:eastAsia="Times New Roman" w:hAnsi="Arial" w:cs="Arial"/>
          <w:i/>
          <w:color w:val="auto"/>
          <w:sz w:val="22"/>
          <w:szCs w:val="22"/>
          <w:lang w:val="sr-Cyrl-CS"/>
        </w:rPr>
      </w:pPr>
      <w:r w:rsidRPr="00047D7B">
        <w:rPr>
          <w:rFonts w:ascii="Arial" w:hAnsi="Arial" w:cs="Arial"/>
          <w:i/>
          <w:iCs/>
          <w:sz w:val="22"/>
          <w:szCs w:val="22"/>
          <w:lang w:val="sr-Cyrl-CS"/>
        </w:rPr>
        <w:t>Н</w:t>
      </w:r>
      <w:r w:rsidRPr="00234423">
        <w:rPr>
          <w:rFonts w:ascii="Arial" w:hAnsi="Arial" w:cs="Arial"/>
          <w:i/>
          <w:iCs/>
          <w:sz w:val="22"/>
          <w:szCs w:val="22"/>
          <w:lang w:val="ru-RU"/>
        </w:rPr>
        <w:t>астали спорови између уговорних страна решава ће се споразумно</w:t>
      </w:r>
      <w:r w:rsidRPr="00047D7B">
        <w:rPr>
          <w:rFonts w:ascii="Arial" w:hAnsi="Arial" w:cs="Arial"/>
          <w:i/>
          <w:iCs/>
          <w:sz w:val="22"/>
          <w:szCs w:val="22"/>
          <w:lang w:val="sr-Cyrl-CS"/>
        </w:rPr>
        <w:t>,</w:t>
      </w:r>
      <w:r w:rsidRPr="00047D7B">
        <w:rPr>
          <w:rFonts w:eastAsia="Times New Roman"/>
          <w:sz w:val="22"/>
          <w:szCs w:val="22"/>
          <w:lang w:val="sr-Cyrl-CS"/>
        </w:rPr>
        <w:t xml:space="preserve"> </w:t>
      </w:r>
      <w:r w:rsidRPr="00047D7B">
        <w:rPr>
          <w:rFonts w:ascii="Arial" w:eastAsia="Times New Roman" w:hAnsi="Arial" w:cs="Arial"/>
          <w:i/>
          <w:sz w:val="22"/>
          <w:szCs w:val="22"/>
          <w:lang w:val="sr-Cyrl-CS"/>
        </w:rPr>
        <w:t xml:space="preserve">у духу добре пословне сарадње, а уколико то не буде могуће </w:t>
      </w:r>
      <w:r w:rsidRPr="00047D7B">
        <w:rPr>
          <w:rFonts w:ascii="Arial" w:eastAsia="Times New Roman" w:hAnsi="Arial" w:cs="Arial"/>
          <w:i/>
          <w:color w:val="auto"/>
          <w:sz w:val="22"/>
          <w:szCs w:val="22"/>
          <w:lang w:val="sr-Cyrl-CS"/>
        </w:rPr>
        <w:t>признају надлежност суда у Сопоту.</w:t>
      </w:r>
    </w:p>
    <w:p w:rsidR="00951C08" w:rsidRPr="00047D7B" w:rsidRDefault="00951C08" w:rsidP="00951C08">
      <w:pPr>
        <w:rPr>
          <w:rFonts w:ascii="Arial" w:hAnsi="Arial" w:cs="Arial"/>
          <w:i/>
          <w:iCs/>
          <w:sz w:val="22"/>
          <w:szCs w:val="22"/>
          <w:lang w:val="sr-Cyrl-CS"/>
        </w:rPr>
      </w:pPr>
    </w:p>
    <w:p w:rsidR="00951C08" w:rsidRPr="00047D7B" w:rsidRDefault="00951C08" w:rsidP="00951C08">
      <w:pPr>
        <w:jc w:val="center"/>
        <w:rPr>
          <w:rFonts w:ascii="Arial" w:hAnsi="Arial" w:cs="Arial"/>
          <w:i/>
          <w:iCs/>
          <w:sz w:val="22"/>
          <w:szCs w:val="22"/>
          <w:lang w:val="sr-Cyrl-CS"/>
        </w:rPr>
      </w:pPr>
      <w:r w:rsidRPr="00047D7B">
        <w:rPr>
          <w:rFonts w:ascii="Arial" w:hAnsi="Arial" w:cs="Arial"/>
          <w:i/>
          <w:iCs/>
          <w:sz w:val="22"/>
          <w:szCs w:val="22"/>
          <w:lang w:val="sr-Cyrl-CS"/>
        </w:rPr>
        <w:t>Члан 1</w:t>
      </w:r>
      <w:r>
        <w:rPr>
          <w:rFonts w:ascii="Arial" w:hAnsi="Arial" w:cs="Arial"/>
          <w:i/>
          <w:iCs/>
          <w:sz w:val="22"/>
          <w:szCs w:val="22"/>
          <w:lang w:val="sr-Cyrl-CS"/>
        </w:rPr>
        <w:t>3</w:t>
      </w:r>
      <w:r w:rsidRPr="00047D7B">
        <w:rPr>
          <w:rFonts w:ascii="Arial" w:hAnsi="Arial" w:cs="Arial"/>
          <w:i/>
          <w:iCs/>
          <w:sz w:val="22"/>
          <w:szCs w:val="22"/>
          <w:lang w:val="sr-Cyrl-CS"/>
        </w:rPr>
        <w:t>.</w:t>
      </w:r>
    </w:p>
    <w:p w:rsidR="00951C08" w:rsidRPr="0080224B" w:rsidRDefault="00951C08" w:rsidP="00951C08">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 </w:t>
      </w:r>
      <w:r w:rsidRPr="00047D7B">
        <w:rPr>
          <w:rFonts w:ascii="Arial" w:hAnsi="Arial" w:cs="Arial"/>
          <w:i/>
          <w:iCs/>
          <w:sz w:val="22"/>
          <w:szCs w:val="22"/>
          <w:lang w:val="sr-Cyrl-CS"/>
        </w:rPr>
        <w:t>У</w:t>
      </w:r>
      <w:r w:rsidRPr="00234423">
        <w:rPr>
          <w:rFonts w:ascii="Arial" w:hAnsi="Arial" w:cs="Arial"/>
          <w:i/>
          <w:iCs/>
          <w:sz w:val="22"/>
          <w:szCs w:val="22"/>
          <w:lang w:val="ru-RU"/>
        </w:rPr>
        <w:t xml:space="preserve">говор је сачињен </w:t>
      </w:r>
      <w:r w:rsidRPr="00047D7B">
        <w:rPr>
          <w:rFonts w:ascii="Arial" w:hAnsi="Arial" w:cs="Arial"/>
          <w:i/>
          <w:iCs/>
          <w:sz w:val="22"/>
          <w:szCs w:val="22"/>
          <w:lang w:val="sr-Cyrl-CS"/>
        </w:rPr>
        <w:t xml:space="preserve">у 4 (четири) истоветна </w:t>
      </w:r>
      <w:r w:rsidRPr="00234423">
        <w:rPr>
          <w:rFonts w:ascii="Arial" w:hAnsi="Arial" w:cs="Arial"/>
          <w:i/>
          <w:iCs/>
          <w:sz w:val="22"/>
          <w:szCs w:val="22"/>
          <w:lang w:val="ru-RU"/>
        </w:rPr>
        <w:t>примерак</w:t>
      </w:r>
      <w:r w:rsidRPr="00047D7B">
        <w:rPr>
          <w:rFonts w:ascii="Arial" w:hAnsi="Arial" w:cs="Arial"/>
          <w:i/>
          <w:iCs/>
          <w:sz w:val="22"/>
          <w:szCs w:val="22"/>
          <w:lang w:val="sr-Cyrl-CS"/>
        </w:rPr>
        <w:t>а, од којих по 2 (два) задржава свака уговорна страна за своје потребе.</w:t>
      </w:r>
    </w:p>
    <w:p w:rsidR="00951C08" w:rsidRPr="00047D7B" w:rsidRDefault="00951C08" w:rsidP="00951C08">
      <w:pPr>
        <w:pStyle w:val="ListParagraph"/>
        <w:ind w:left="0"/>
        <w:jc w:val="both"/>
        <w:rPr>
          <w:rFonts w:ascii="Arial" w:hAnsi="Arial" w:cs="Arial"/>
          <w:b/>
          <w:bCs/>
          <w:i/>
          <w:iCs/>
          <w:sz w:val="22"/>
          <w:szCs w:val="22"/>
          <w:lang w:val="sr-Cyrl-CS"/>
        </w:rPr>
      </w:pPr>
    </w:p>
    <w:p w:rsidR="00951C08" w:rsidRPr="00047D7B" w:rsidRDefault="00951C08" w:rsidP="00951C08">
      <w:pPr>
        <w:pStyle w:val="ListParagraph"/>
        <w:ind w:left="0"/>
        <w:jc w:val="both"/>
        <w:rPr>
          <w:rFonts w:ascii="Arial" w:hAnsi="Arial" w:cs="Arial"/>
          <w:b/>
          <w:bCs/>
          <w:i/>
          <w:iCs/>
          <w:sz w:val="22"/>
          <w:szCs w:val="22"/>
          <w:lang w:val="sr-Cyrl-CS"/>
        </w:rPr>
      </w:pPr>
    </w:p>
    <w:p w:rsidR="00951C08" w:rsidRPr="00047D7B" w:rsidRDefault="00951C08" w:rsidP="00951C08">
      <w:pPr>
        <w:pStyle w:val="ListParagraph"/>
        <w:ind w:left="0"/>
        <w:jc w:val="both"/>
        <w:rPr>
          <w:rFonts w:ascii="Arial" w:hAnsi="Arial" w:cs="Arial"/>
          <w:bCs/>
          <w:iCs/>
          <w:sz w:val="22"/>
          <w:szCs w:val="22"/>
          <w:lang w:val="sr-Cyrl-CS"/>
        </w:rPr>
      </w:pPr>
      <w:r w:rsidRPr="00047D7B">
        <w:rPr>
          <w:rFonts w:ascii="Arial" w:hAnsi="Arial" w:cs="Arial"/>
          <w:bCs/>
          <w:iCs/>
          <w:sz w:val="22"/>
          <w:szCs w:val="22"/>
          <w:lang w:val="sr-Cyrl-CS"/>
        </w:rPr>
        <w:t xml:space="preserve">           Наручилац                                                            </w:t>
      </w:r>
      <w:r>
        <w:rPr>
          <w:rFonts w:ascii="Arial" w:hAnsi="Arial" w:cs="Arial"/>
          <w:bCs/>
          <w:iCs/>
          <w:sz w:val="22"/>
          <w:szCs w:val="22"/>
          <w:lang w:val="sr-Cyrl-CS"/>
        </w:rPr>
        <w:t xml:space="preserve">                  </w:t>
      </w:r>
      <w:r w:rsidRPr="00047D7B">
        <w:rPr>
          <w:rFonts w:ascii="Arial" w:hAnsi="Arial" w:cs="Arial"/>
          <w:bCs/>
          <w:iCs/>
          <w:sz w:val="22"/>
          <w:szCs w:val="22"/>
          <w:lang w:val="sr-Cyrl-CS"/>
        </w:rPr>
        <w:t xml:space="preserve"> </w:t>
      </w:r>
      <w:r>
        <w:rPr>
          <w:rFonts w:ascii="Arial" w:hAnsi="Arial" w:cs="Arial"/>
          <w:bCs/>
          <w:iCs/>
          <w:sz w:val="22"/>
          <w:szCs w:val="22"/>
          <w:lang w:val="sr-Cyrl-CS"/>
        </w:rPr>
        <w:t>Понуђач</w:t>
      </w:r>
    </w:p>
    <w:p w:rsidR="00951C08" w:rsidRPr="00047D7B" w:rsidRDefault="00951C08" w:rsidP="00951C08">
      <w:pPr>
        <w:pStyle w:val="ListParagraph"/>
        <w:ind w:left="0"/>
        <w:jc w:val="both"/>
        <w:rPr>
          <w:rFonts w:ascii="Arial" w:hAnsi="Arial" w:cs="Arial"/>
          <w:bCs/>
          <w:i/>
          <w:iCs/>
          <w:sz w:val="22"/>
          <w:szCs w:val="22"/>
          <w:lang w:val="sr-Cyrl-CS"/>
        </w:rPr>
      </w:pPr>
    </w:p>
    <w:p w:rsidR="00951C08" w:rsidRPr="00047D7B" w:rsidRDefault="00951C08" w:rsidP="00951C08">
      <w:pPr>
        <w:pStyle w:val="ListParagraph"/>
        <w:ind w:left="0"/>
        <w:jc w:val="both"/>
        <w:rPr>
          <w:rFonts w:ascii="Arial" w:hAnsi="Arial" w:cs="Arial"/>
          <w:bCs/>
          <w:iCs/>
          <w:sz w:val="22"/>
          <w:szCs w:val="22"/>
          <w:lang w:val="sr-Cyrl-CS"/>
        </w:rPr>
      </w:pPr>
      <w:r w:rsidRPr="00047D7B">
        <w:rPr>
          <w:rFonts w:ascii="Arial" w:hAnsi="Arial" w:cs="Arial"/>
          <w:bCs/>
          <w:i/>
          <w:iCs/>
          <w:sz w:val="22"/>
          <w:szCs w:val="22"/>
          <w:lang w:val="sr-Cyrl-CS"/>
        </w:rPr>
        <w:t xml:space="preserve">  </w:t>
      </w:r>
      <w:r w:rsidRPr="00047D7B">
        <w:rPr>
          <w:rFonts w:ascii="Arial" w:hAnsi="Arial" w:cs="Arial"/>
          <w:bCs/>
          <w:iCs/>
          <w:sz w:val="22"/>
          <w:szCs w:val="22"/>
          <w:lang w:val="sr-Cyrl-CS"/>
        </w:rPr>
        <w:t xml:space="preserve">__________________                               </w:t>
      </w:r>
      <w:r>
        <w:rPr>
          <w:rFonts w:ascii="Arial" w:hAnsi="Arial" w:cs="Arial"/>
          <w:bCs/>
          <w:iCs/>
          <w:sz w:val="22"/>
          <w:szCs w:val="22"/>
          <w:lang w:val="sr-Cyrl-CS"/>
        </w:rPr>
        <w:t xml:space="preserve">                                </w:t>
      </w:r>
      <w:r w:rsidRPr="00047D7B">
        <w:rPr>
          <w:rFonts w:ascii="Arial" w:hAnsi="Arial" w:cs="Arial"/>
          <w:bCs/>
          <w:iCs/>
          <w:sz w:val="22"/>
          <w:szCs w:val="22"/>
          <w:lang w:val="sr-Cyrl-CS"/>
        </w:rPr>
        <w:t>_________________</w:t>
      </w:r>
    </w:p>
    <w:p w:rsidR="00951C08" w:rsidRPr="004B26EE" w:rsidRDefault="00951C08" w:rsidP="00951C08">
      <w:pPr>
        <w:pStyle w:val="ListParagraph"/>
        <w:ind w:left="0"/>
        <w:jc w:val="both"/>
        <w:rPr>
          <w:rFonts w:ascii="Arial" w:hAnsi="Arial" w:cs="Arial"/>
          <w:bCs/>
          <w:i/>
          <w:iCs/>
          <w:sz w:val="28"/>
          <w:szCs w:val="28"/>
          <w:lang w:val="sr-Cyrl-CS"/>
        </w:rPr>
      </w:pPr>
      <w:r>
        <w:rPr>
          <w:rFonts w:ascii="Arial" w:hAnsi="Arial" w:cs="Arial"/>
          <w:bCs/>
          <w:i/>
          <w:iCs/>
          <w:sz w:val="28"/>
          <w:szCs w:val="28"/>
          <w:lang w:val="sr-Cyrl-CS"/>
        </w:rPr>
        <w:t xml:space="preserve">     </w:t>
      </w:r>
    </w:p>
    <w:p w:rsidR="00951C08" w:rsidRPr="004F0E1E" w:rsidRDefault="00951C08" w:rsidP="00951C08">
      <w:pPr>
        <w:pStyle w:val="ListParagraph"/>
        <w:ind w:left="0"/>
        <w:jc w:val="both"/>
        <w:rPr>
          <w:rFonts w:ascii="Arial" w:hAnsi="Arial" w:cs="Arial"/>
          <w:b/>
          <w:bCs/>
          <w:i/>
          <w:iCs/>
          <w:sz w:val="28"/>
          <w:szCs w:val="28"/>
          <w:lang w:val="sr-Cyrl-CS"/>
        </w:rPr>
      </w:pPr>
    </w:p>
    <w:p w:rsidR="00951C08" w:rsidRPr="004F0E1E" w:rsidRDefault="00951C08" w:rsidP="00951C08">
      <w:pPr>
        <w:rPr>
          <w:rFonts w:ascii="Arial" w:hAnsi="Arial" w:cs="Arial"/>
          <w:b/>
          <w:i/>
          <w:iCs/>
          <w:color w:val="auto"/>
          <w:lang w:val="sr-Cyrl-CS"/>
        </w:rPr>
      </w:pPr>
      <w:r w:rsidRPr="00234423">
        <w:rPr>
          <w:rFonts w:ascii="Arial" w:hAnsi="Arial" w:cs="Arial"/>
          <w:b/>
          <w:i/>
          <w:iCs/>
          <w:color w:val="auto"/>
          <w:lang w:val="ru-RU"/>
        </w:rPr>
        <w:t>Напомен</w:t>
      </w:r>
      <w:r w:rsidRPr="004F0E1E">
        <w:rPr>
          <w:rFonts w:ascii="Arial" w:hAnsi="Arial" w:cs="Arial"/>
          <w:b/>
          <w:i/>
          <w:iCs/>
          <w:color w:val="auto"/>
          <w:lang w:val="sr-Cyrl-CS"/>
        </w:rPr>
        <w:t xml:space="preserve">а: </w:t>
      </w:r>
    </w:p>
    <w:p w:rsidR="00951C08" w:rsidRDefault="00951C08" w:rsidP="00951C08">
      <w:pPr>
        <w:jc w:val="both"/>
        <w:rPr>
          <w:rFonts w:ascii="Arial" w:hAnsi="Arial" w:cs="Arial"/>
          <w:bCs/>
          <w:i/>
          <w:iCs/>
          <w:color w:val="auto"/>
          <w:lang w:val="sr-Cyrl-CS"/>
        </w:rPr>
      </w:pPr>
      <w:r>
        <w:rPr>
          <w:rFonts w:ascii="Arial" w:hAnsi="Arial" w:cs="Arial"/>
          <w:i/>
          <w:iCs/>
          <w:color w:val="auto"/>
          <w:lang w:val="sr-Cyrl-CS"/>
        </w:rPr>
        <w:t>О</w:t>
      </w:r>
      <w:r w:rsidRPr="00234423">
        <w:rPr>
          <w:rFonts w:ascii="Arial" w:hAnsi="Arial" w:cs="Arial"/>
          <w:bCs/>
          <w:i/>
          <w:iCs/>
          <w:color w:val="auto"/>
          <w:lang w:val="ru-RU"/>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51C08" w:rsidRDefault="00951C08" w:rsidP="00951C08">
      <w:pPr>
        <w:jc w:val="both"/>
        <w:rPr>
          <w:rFonts w:ascii="Arial" w:hAnsi="Arial" w:cs="Arial"/>
          <w:bCs/>
          <w:i/>
          <w:iCs/>
          <w:color w:val="auto"/>
          <w:lang w:val="sr-Cyrl-CS"/>
        </w:rPr>
      </w:pPr>
    </w:p>
    <w:p w:rsidR="00951C08" w:rsidRDefault="00951C08" w:rsidP="00951C08">
      <w:pPr>
        <w:jc w:val="both"/>
        <w:rPr>
          <w:rFonts w:ascii="Arial" w:hAnsi="Arial" w:cs="Arial"/>
          <w:bCs/>
          <w:i/>
          <w:iCs/>
          <w:color w:val="auto"/>
          <w:lang w:val="sr-Cyrl-CS"/>
        </w:rPr>
      </w:pPr>
    </w:p>
    <w:p w:rsidR="00951C08" w:rsidRDefault="00951C08" w:rsidP="00951C08">
      <w:pPr>
        <w:jc w:val="both"/>
        <w:rPr>
          <w:rFonts w:ascii="Arial" w:hAnsi="Arial" w:cs="Arial"/>
          <w:bCs/>
          <w:i/>
          <w:iCs/>
          <w:color w:val="auto"/>
          <w:lang w:val="sr-Cyrl-CS"/>
        </w:rPr>
      </w:pPr>
    </w:p>
    <w:p w:rsidR="00951C08" w:rsidRDefault="00951C08" w:rsidP="00951C08">
      <w:pPr>
        <w:jc w:val="both"/>
        <w:rPr>
          <w:rFonts w:ascii="Arial" w:hAnsi="Arial" w:cs="Arial"/>
          <w:bCs/>
          <w:i/>
          <w:iCs/>
          <w:color w:val="auto"/>
          <w:lang w:val="sr-Cyrl-CS"/>
        </w:rPr>
      </w:pPr>
    </w:p>
    <w:p w:rsidR="00951C08" w:rsidRDefault="00951C08" w:rsidP="00951C08">
      <w:pPr>
        <w:jc w:val="both"/>
        <w:rPr>
          <w:rFonts w:ascii="Arial" w:hAnsi="Arial" w:cs="Arial"/>
          <w:bCs/>
          <w:i/>
          <w:iCs/>
          <w:color w:val="auto"/>
          <w:lang w:val="sr-Cyrl-CS"/>
        </w:rPr>
      </w:pPr>
    </w:p>
    <w:p w:rsidR="00951C08" w:rsidRDefault="00951C08" w:rsidP="00951C08">
      <w:pPr>
        <w:jc w:val="both"/>
        <w:rPr>
          <w:rFonts w:ascii="Arial" w:hAnsi="Arial" w:cs="Arial"/>
          <w:bCs/>
          <w:i/>
          <w:iCs/>
          <w:color w:val="auto"/>
          <w:lang w:val="sr-Cyrl-CS"/>
        </w:rPr>
      </w:pPr>
    </w:p>
    <w:p w:rsidR="00951C08" w:rsidRDefault="00951C08" w:rsidP="00951C08">
      <w:pPr>
        <w:jc w:val="both"/>
        <w:rPr>
          <w:rFonts w:ascii="Arial" w:hAnsi="Arial" w:cs="Arial"/>
          <w:bCs/>
          <w:i/>
          <w:iCs/>
          <w:color w:val="auto"/>
          <w:lang w:val="sr-Cyrl-CS"/>
        </w:rPr>
      </w:pPr>
    </w:p>
    <w:p w:rsidR="00951C08" w:rsidRPr="00D111AD" w:rsidRDefault="00951C08" w:rsidP="00951C08">
      <w:pPr>
        <w:jc w:val="both"/>
        <w:rPr>
          <w:rFonts w:ascii="Arial" w:hAnsi="Arial" w:cs="Arial"/>
          <w:bCs/>
          <w:i/>
          <w:iCs/>
          <w:color w:val="auto"/>
          <w:lang w:val="sr-Cyrl-CS"/>
        </w:rPr>
      </w:pPr>
    </w:p>
    <w:p w:rsidR="00951C08" w:rsidRPr="00234423" w:rsidRDefault="00951C08" w:rsidP="00951C08">
      <w:pPr>
        <w:shd w:val="clear" w:color="auto" w:fill="FFFFFF"/>
        <w:jc w:val="both"/>
        <w:rPr>
          <w:lang w:val="ru-RU"/>
        </w:rPr>
      </w:pPr>
    </w:p>
    <w:p w:rsidR="00951C08" w:rsidRPr="00234423" w:rsidRDefault="00951C08" w:rsidP="00951C08">
      <w:pPr>
        <w:shd w:val="clear" w:color="auto" w:fill="C6D9F1"/>
        <w:jc w:val="center"/>
        <w:rPr>
          <w:rFonts w:ascii="Arial" w:hAnsi="Arial" w:cs="Arial"/>
          <w:b/>
          <w:bCs/>
          <w:i/>
          <w:iCs/>
          <w:sz w:val="28"/>
          <w:szCs w:val="28"/>
          <w:lang w:val="ru-RU"/>
        </w:rPr>
      </w:pPr>
    </w:p>
    <w:p w:rsidR="00951C08" w:rsidRPr="00234423" w:rsidRDefault="00951C08" w:rsidP="00951C08">
      <w:pPr>
        <w:shd w:val="clear" w:color="auto" w:fill="C6D9F1"/>
        <w:jc w:val="center"/>
        <w:rPr>
          <w:rFonts w:ascii="Arial" w:hAnsi="Arial" w:cs="Arial"/>
          <w:b/>
          <w:bCs/>
          <w:i/>
          <w:iCs/>
          <w:sz w:val="28"/>
          <w:szCs w:val="28"/>
          <w:lang w:val="ru-RU"/>
        </w:rPr>
      </w:pPr>
      <w:r>
        <w:rPr>
          <w:rFonts w:ascii="Arial" w:hAnsi="Arial" w:cs="Arial"/>
          <w:b/>
          <w:bCs/>
          <w:i/>
          <w:iCs/>
          <w:sz w:val="28"/>
          <w:szCs w:val="28"/>
        </w:rPr>
        <w:t>VIII</w:t>
      </w:r>
      <w:r w:rsidRPr="00234423">
        <w:rPr>
          <w:rFonts w:ascii="Arial" w:hAnsi="Arial" w:cs="Arial"/>
          <w:b/>
          <w:bCs/>
          <w:i/>
          <w:iCs/>
          <w:sz w:val="28"/>
          <w:szCs w:val="28"/>
          <w:lang w:val="ru-RU"/>
        </w:rPr>
        <w:t xml:space="preserve"> ОБРАЗАЦ ТРОШКОВА ПРИПРЕМЕ ПОНУДЕ</w:t>
      </w:r>
    </w:p>
    <w:p w:rsidR="00951C08" w:rsidRPr="00234423" w:rsidRDefault="00951C08" w:rsidP="00951C08">
      <w:pPr>
        <w:shd w:val="clear" w:color="auto" w:fill="C6D9F1"/>
        <w:jc w:val="center"/>
        <w:rPr>
          <w:rFonts w:ascii="Arial" w:hAnsi="Arial" w:cs="Arial"/>
          <w:b/>
          <w:bCs/>
          <w:i/>
          <w:iCs/>
          <w:sz w:val="28"/>
          <w:szCs w:val="28"/>
          <w:lang w:val="ru-RU"/>
        </w:rPr>
      </w:pPr>
    </w:p>
    <w:p w:rsidR="00951C08" w:rsidRPr="00234423" w:rsidRDefault="00951C08" w:rsidP="00951C08">
      <w:pPr>
        <w:shd w:val="clear" w:color="auto" w:fill="FFFFFF"/>
        <w:jc w:val="center"/>
        <w:rPr>
          <w:rFonts w:ascii="Arial" w:hAnsi="Arial" w:cs="Arial"/>
          <w:b/>
          <w:bCs/>
          <w:i/>
          <w:iCs/>
          <w:sz w:val="28"/>
          <w:szCs w:val="28"/>
          <w:lang w:val="ru-RU"/>
        </w:rPr>
      </w:pPr>
    </w:p>
    <w:p w:rsidR="00951C08" w:rsidRPr="00234423" w:rsidRDefault="00951C08" w:rsidP="00951C08">
      <w:pPr>
        <w:rPr>
          <w:rFonts w:ascii="Arial" w:hAnsi="Arial" w:cs="Arial"/>
          <w:b/>
          <w:bCs/>
          <w:i/>
          <w:iCs/>
          <w:sz w:val="28"/>
          <w:szCs w:val="28"/>
          <w:lang w:val="ru-RU"/>
        </w:rPr>
      </w:pPr>
    </w:p>
    <w:p w:rsidR="00951C08" w:rsidRPr="00234423" w:rsidRDefault="00951C08" w:rsidP="00951C08">
      <w:pPr>
        <w:spacing w:after="120"/>
        <w:jc w:val="both"/>
        <w:rPr>
          <w:rFonts w:ascii="Arial" w:hAnsi="Arial" w:cs="Arial"/>
          <w:b/>
          <w:i/>
          <w:lang w:val="ru-RU"/>
        </w:rPr>
      </w:pPr>
      <w:r w:rsidRPr="00234423">
        <w:rPr>
          <w:rFonts w:ascii="Arial" w:hAnsi="Arial" w:cs="Arial"/>
          <w:lang w:val="ru-RU"/>
        </w:rPr>
        <w:t xml:space="preserve">У складу са чланом 88. </w:t>
      </w:r>
      <w:r>
        <w:rPr>
          <w:rFonts w:ascii="Arial" w:hAnsi="Arial" w:cs="Arial"/>
          <w:lang w:val="sr-Cyrl-CS"/>
        </w:rPr>
        <w:t>став 1.</w:t>
      </w:r>
      <w:r w:rsidRPr="00234423">
        <w:rPr>
          <w:rFonts w:ascii="Arial" w:hAnsi="Arial" w:cs="Arial"/>
          <w:lang w:val="ru-RU"/>
        </w:rPr>
        <w:t xml:space="preserve"> Закона, понуђач__________________________ </w:t>
      </w:r>
      <w:r w:rsidRPr="00234423">
        <w:rPr>
          <w:rFonts w:ascii="Arial" w:hAnsi="Arial" w:cs="Arial"/>
          <w:i/>
          <w:iCs/>
          <w:lang w:val="ru-RU"/>
        </w:rPr>
        <w:t xml:space="preserve">[навести </w:t>
      </w:r>
      <w:r>
        <w:rPr>
          <w:rFonts w:ascii="Arial" w:hAnsi="Arial" w:cs="Arial"/>
          <w:i/>
          <w:iCs/>
          <w:lang w:val="sr-Cyrl-CS"/>
        </w:rPr>
        <w:t>назив понуђача</w:t>
      </w:r>
      <w:r w:rsidRPr="00234423">
        <w:rPr>
          <w:rFonts w:ascii="Arial" w:hAnsi="Arial" w:cs="Arial"/>
          <w:i/>
          <w:iCs/>
          <w:lang w:val="ru-RU"/>
        </w:rPr>
        <w:t xml:space="preserve">], </w:t>
      </w:r>
      <w:r w:rsidRPr="00234423">
        <w:rPr>
          <w:rFonts w:ascii="Arial" w:hAnsi="Arial" w:cs="Arial"/>
          <w:lang w:val="ru-RU"/>
        </w:rPr>
        <w:t>достав</w:t>
      </w:r>
      <w:r>
        <w:rPr>
          <w:rFonts w:ascii="Arial" w:hAnsi="Arial" w:cs="Arial"/>
          <w:lang w:val="sr-Cyrl-CS"/>
        </w:rPr>
        <w:t xml:space="preserve">ља </w:t>
      </w:r>
      <w:r w:rsidRPr="00234423">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234423">
        <w:rPr>
          <w:rFonts w:ascii="Arial" w:hAnsi="Arial" w:cs="Arial"/>
          <w:lang w:val="ru-RU"/>
        </w:rPr>
        <w:t>табели:</w:t>
      </w:r>
    </w:p>
    <w:tbl>
      <w:tblPr>
        <w:tblW w:w="0" w:type="auto"/>
        <w:tblInd w:w="158" w:type="dxa"/>
        <w:tblLayout w:type="fixed"/>
        <w:tblLook w:val="0000"/>
      </w:tblPr>
      <w:tblGrid>
        <w:gridCol w:w="5565"/>
        <w:gridCol w:w="3290"/>
      </w:tblGrid>
      <w:tr w:rsidR="00951C08" w:rsidTr="00951C08">
        <w:tc>
          <w:tcPr>
            <w:tcW w:w="5565" w:type="dxa"/>
            <w:tcBorders>
              <w:top w:val="single" w:sz="4" w:space="0" w:color="000000"/>
              <w:left w:val="single" w:sz="4" w:space="0" w:color="000000"/>
              <w:bottom w:val="single" w:sz="4" w:space="0" w:color="000000"/>
            </w:tcBorders>
            <w:shd w:val="clear" w:color="auto" w:fill="auto"/>
          </w:tcPr>
          <w:p w:rsidR="00951C08" w:rsidRDefault="00951C08" w:rsidP="00951C08">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jc w:val="center"/>
              <w:rPr>
                <w:rFonts w:ascii="Arial" w:hAnsi="Arial" w:cs="Arial"/>
              </w:rPr>
            </w:pPr>
            <w:r>
              <w:rPr>
                <w:rFonts w:ascii="Arial" w:hAnsi="Arial" w:cs="Arial"/>
                <w:b/>
                <w:i/>
              </w:rPr>
              <w:t>ИЗНОС ТРОШКА У РСД</w:t>
            </w:r>
          </w:p>
        </w:tc>
      </w:tr>
      <w:tr w:rsidR="00951C08" w:rsidTr="00951C08">
        <w:tc>
          <w:tcPr>
            <w:tcW w:w="55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right"/>
              <w:rPr>
                <w:rFonts w:ascii="Arial" w:hAnsi="Arial" w:cs="Arial"/>
              </w:rPr>
            </w:pPr>
          </w:p>
        </w:tc>
      </w:tr>
      <w:tr w:rsidR="00951C08" w:rsidTr="00951C08">
        <w:tc>
          <w:tcPr>
            <w:tcW w:w="55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jc w:val="right"/>
              <w:rPr>
                <w:rFonts w:ascii="Arial" w:hAnsi="Arial" w:cs="Arial"/>
              </w:rPr>
            </w:pPr>
          </w:p>
        </w:tc>
      </w:tr>
      <w:tr w:rsidR="00951C08" w:rsidTr="00951C08">
        <w:tc>
          <w:tcPr>
            <w:tcW w:w="55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rPr>
            </w:pPr>
          </w:p>
        </w:tc>
      </w:tr>
      <w:tr w:rsidR="00951C08" w:rsidTr="00951C08">
        <w:tc>
          <w:tcPr>
            <w:tcW w:w="55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rPr>
            </w:pPr>
          </w:p>
        </w:tc>
      </w:tr>
      <w:tr w:rsidR="00951C08" w:rsidTr="00951C08">
        <w:tc>
          <w:tcPr>
            <w:tcW w:w="55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rPr>
            </w:pPr>
          </w:p>
        </w:tc>
      </w:tr>
      <w:tr w:rsidR="00951C08" w:rsidTr="00951C08">
        <w:tc>
          <w:tcPr>
            <w:tcW w:w="5565" w:type="dxa"/>
            <w:tcBorders>
              <w:top w:val="single" w:sz="4" w:space="0" w:color="000000"/>
              <w:left w:val="single" w:sz="4" w:space="0" w:color="000000"/>
              <w:bottom w:val="single" w:sz="4" w:space="0" w:color="000000"/>
            </w:tcBorders>
            <w:shd w:val="clear" w:color="auto" w:fill="auto"/>
          </w:tcPr>
          <w:p w:rsidR="00951C08" w:rsidRDefault="00951C08" w:rsidP="00951C0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rPr>
            </w:pPr>
          </w:p>
        </w:tc>
      </w:tr>
      <w:tr w:rsidR="00951C08" w:rsidRPr="00747DAF" w:rsidTr="00951C08">
        <w:tc>
          <w:tcPr>
            <w:tcW w:w="5565" w:type="dxa"/>
            <w:tcBorders>
              <w:top w:val="single" w:sz="4" w:space="0" w:color="000000"/>
              <w:left w:val="single" w:sz="4" w:space="0" w:color="000000"/>
              <w:bottom w:val="single" w:sz="4" w:space="0" w:color="000000"/>
            </w:tcBorders>
            <w:shd w:val="clear" w:color="auto" w:fill="auto"/>
          </w:tcPr>
          <w:p w:rsidR="00951C08" w:rsidRPr="00234423" w:rsidRDefault="00951C08" w:rsidP="00951C08">
            <w:pPr>
              <w:snapToGrid w:val="0"/>
              <w:jc w:val="both"/>
              <w:rPr>
                <w:rFonts w:ascii="Arial" w:hAnsi="Arial" w:cs="Arial"/>
                <w:i/>
                <w:lang w:val="ru-RU"/>
              </w:rPr>
            </w:pPr>
          </w:p>
          <w:p w:rsidR="00951C08" w:rsidRDefault="00951C08" w:rsidP="00951C08">
            <w:pPr>
              <w:jc w:val="both"/>
              <w:rPr>
                <w:rFonts w:ascii="Arial" w:hAnsi="Arial" w:cs="Arial"/>
                <w:lang w:val="ru-RU"/>
              </w:rPr>
            </w:pPr>
            <w:r w:rsidRPr="00234423">
              <w:rPr>
                <w:rFonts w:ascii="Arial" w:hAnsi="Arial" w:cs="Arial"/>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1C08" w:rsidRDefault="00951C08" w:rsidP="00951C08">
            <w:pPr>
              <w:snapToGrid w:val="0"/>
              <w:rPr>
                <w:rFonts w:ascii="Arial" w:hAnsi="Arial" w:cs="Arial"/>
                <w:lang w:val="ru-RU"/>
              </w:rPr>
            </w:pPr>
          </w:p>
        </w:tc>
      </w:tr>
    </w:tbl>
    <w:p w:rsidR="00951C08" w:rsidRPr="00234423" w:rsidRDefault="00951C08" w:rsidP="00951C08">
      <w:pPr>
        <w:jc w:val="both"/>
        <w:rPr>
          <w:lang w:val="ru-RU"/>
        </w:rPr>
      </w:pPr>
    </w:p>
    <w:p w:rsidR="00951C08" w:rsidRPr="00234423" w:rsidRDefault="00951C08" w:rsidP="00951C08">
      <w:pPr>
        <w:jc w:val="both"/>
        <w:rPr>
          <w:rFonts w:ascii="Arial" w:hAnsi="Arial" w:cs="Arial"/>
          <w:lang w:val="ru-RU"/>
        </w:rPr>
      </w:pPr>
      <w:r w:rsidRPr="00234423">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951C08" w:rsidRDefault="00951C08" w:rsidP="00951C08">
      <w:pPr>
        <w:jc w:val="both"/>
        <w:rPr>
          <w:rFonts w:ascii="Arial" w:hAnsi="Arial" w:cs="Arial"/>
          <w:lang w:val="sr-Cyrl-CS"/>
        </w:rPr>
      </w:pPr>
      <w:r w:rsidRPr="00234423">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1C08" w:rsidRPr="00234423" w:rsidRDefault="00951C08" w:rsidP="00951C08">
      <w:pPr>
        <w:spacing w:after="120"/>
        <w:ind w:firstLine="426"/>
        <w:jc w:val="both"/>
        <w:rPr>
          <w:rFonts w:ascii="Arial" w:hAnsi="Arial" w:cs="Arial"/>
          <w:b/>
          <w:bCs/>
          <w:i/>
          <w:lang w:val="ru-RU"/>
        </w:rPr>
      </w:pPr>
    </w:p>
    <w:p w:rsidR="00951C08" w:rsidRPr="00234423" w:rsidRDefault="00951C08" w:rsidP="00951C08">
      <w:pPr>
        <w:spacing w:after="120"/>
        <w:ind w:firstLine="425"/>
        <w:jc w:val="both"/>
        <w:rPr>
          <w:bCs/>
          <w:lang w:val="ru-RU"/>
        </w:rPr>
      </w:pPr>
    </w:p>
    <w:tbl>
      <w:tblPr>
        <w:tblW w:w="0" w:type="auto"/>
        <w:tblLayout w:type="fixed"/>
        <w:tblLook w:val="0000"/>
      </w:tblPr>
      <w:tblGrid>
        <w:gridCol w:w="3080"/>
        <w:gridCol w:w="3068"/>
        <w:gridCol w:w="3094"/>
      </w:tblGrid>
      <w:tr w:rsidR="00951C08" w:rsidTr="00951C08">
        <w:tc>
          <w:tcPr>
            <w:tcW w:w="3080" w:type="dxa"/>
            <w:shd w:val="clear" w:color="auto" w:fill="auto"/>
            <w:vAlign w:val="center"/>
          </w:tcPr>
          <w:p w:rsidR="00951C08" w:rsidRDefault="00951C08" w:rsidP="00951C0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51C08" w:rsidRDefault="00951C08" w:rsidP="00951C0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51C08" w:rsidRDefault="00951C08" w:rsidP="00951C08">
            <w:pPr>
              <w:pStyle w:val="BodyText2"/>
              <w:spacing w:line="100" w:lineRule="atLeast"/>
              <w:jc w:val="center"/>
              <w:rPr>
                <w:rFonts w:ascii="Arial" w:hAnsi="Arial" w:cs="Arial"/>
              </w:rPr>
            </w:pPr>
            <w:r>
              <w:rPr>
                <w:rFonts w:ascii="Arial" w:hAnsi="Arial" w:cs="Arial"/>
              </w:rPr>
              <w:t>Потпис понуђача</w:t>
            </w:r>
          </w:p>
        </w:tc>
      </w:tr>
      <w:tr w:rsidR="00951C08" w:rsidTr="00951C08">
        <w:tc>
          <w:tcPr>
            <w:tcW w:w="3080" w:type="dxa"/>
            <w:tcBorders>
              <w:bottom w:val="single" w:sz="4" w:space="0" w:color="000000"/>
            </w:tcBorders>
            <w:shd w:val="clear" w:color="auto" w:fill="auto"/>
          </w:tcPr>
          <w:p w:rsidR="00951C08" w:rsidRDefault="00951C08" w:rsidP="00951C08">
            <w:pPr>
              <w:pStyle w:val="BodyText2"/>
              <w:snapToGrid w:val="0"/>
              <w:spacing w:line="100" w:lineRule="atLeast"/>
              <w:jc w:val="both"/>
              <w:rPr>
                <w:rFonts w:ascii="Arial" w:hAnsi="Arial" w:cs="Arial"/>
              </w:rPr>
            </w:pPr>
          </w:p>
        </w:tc>
        <w:tc>
          <w:tcPr>
            <w:tcW w:w="3068" w:type="dxa"/>
            <w:shd w:val="clear" w:color="auto" w:fill="auto"/>
          </w:tcPr>
          <w:p w:rsidR="00951C08" w:rsidRDefault="00951C08" w:rsidP="00951C0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51C08" w:rsidRDefault="00951C08" w:rsidP="00951C08">
            <w:pPr>
              <w:pStyle w:val="BodyText2"/>
              <w:snapToGrid w:val="0"/>
              <w:spacing w:line="100" w:lineRule="atLeast"/>
              <w:jc w:val="both"/>
              <w:rPr>
                <w:rFonts w:ascii="Arial" w:hAnsi="Arial" w:cs="Arial"/>
              </w:rPr>
            </w:pPr>
          </w:p>
        </w:tc>
      </w:tr>
    </w:tbl>
    <w:p w:rsidR="00951C08" w:rsidRDefault="00951C08" w:rsidP="00951C08"/>
    <w:p w:rsidR="00951C08" w:rsidRPr="00514B4E" w:rsidRDefault="00951C08" w:rsidP="00951C08">
      <w:pPr>
        <w:rPr>
          <w:rFonts w:ascii="Arial" w:hAnsi="Arial" w:cs="Arial"/>
          <w:b/>
          <w:bCs/>
          <w:i/>
          <w:iCs/>
          <w:sz w:val="28"/>
          <w:szCs w:val="28"/>
        </w:rPr>
      </w:pPr>
    </w:p>
    <w:p w:rsidR="00951C08" w:rsidRPr="00234423" w:rsidRDefault="00951C08" w:rsidP="00951C08">
      <w:pPr>
        <w:spacing w:after="120"/>
        <w:jc w:val="both"/>
        <w:rPr>
          <w:bCs/>
          <w:lang w:val="ru-RU"/>
        </w:rPr>
      </w:pPr>
      <w:r w:rsidRPr="00234423">
        <w:rPr>
          <w:rFonts w:ascii="Arial" w:hAnsi="Arial" w:cs="Arial"/>
          <w:b/>
          <w:bCs/>
          <w:i/>
          <w:lang w:val="ru-RU"/>
        </w:rPr>
        <w:t>Напомена</w:t>
      </w:r>
      <w:r w:rsidRPr="00234423">
        <w:rPr>
          <w:rFonts w:ascii="Arial" w:hAnsi="Arial" w:cs="Arial"/>
          <w:b/>
          <w:bCs/>
          <w:i/>
          <w:color w:val="auto"/>
          <w:lang w:val="ru-RU"/>
        </w:rPr>
        <w:t xml:space="preserve">: </w:t>
      </w:r>
      <w:r w:rsidRPr="00234423">
        <w:rPr>
          <w:rFonts w:ascii="Arial" w:hAnsi="Arial" w:cs="Arial"/>
          <w:bCs/>
          <w:i/>
          <w:color w:val="auto"/>
          <w:lang w:val="ru-RU"/>
        </w:rPr>
        <w:t>достављање овог обрасца није обавезно</w:t>
      </w:r>
    </w:p>
    <w:p w:rsidR="00951C08" w:rsidRDefault="00951C08" w:rsidP="00951C08">
      <w:pPr>
        <w:rPr>
          <w:rFonts w:ascii="Arial" w:hAnsi="Arial" w:cs="Arial"/>
          <w:b/>
          <w:bCs/>
          <w:i/>
          <w:iCs/>
          <w:sz w:val="28"/>
          <w:szCs w:val="28"/>
          <w:lang w:val="sr-Cyrl-CS"/>
        </w:rPr>
      </w:pPr>
    </w:p>
    <w:p w:rsidR="00951C08" w:rsidRDefault="00951C08" w:rsidP="00951C08">
      <w:pPr>
        <w:rPr>
          <w:rFonts w:ascii="Arial" w:hAnsi="Arial" w:cs="Arial"/>
          <w:b/>
          <w:bCs/>
          <w:i/>
          <w:iCs/>
          <w:sz w:val="28"/>
          <w:szCs w:val="28"/>
          <w:lang w:val="sr-Cyrl-CS"/>
        </w:rPr>
      </w:pPr>
    </w:p>
    <w:p w:rsidR="00951C08" w:rsidRDefault="00951C08" w:rsidP="00951C08">
      <w:pPr>
        <w:rPr>
          <w:rFonts w:ascii="Arial" w:hAnsi="Arial" w:cs="Arial"/>
          <w:b/>
          <w:bCs/>
          <w:i/>
          <w:iCs/>
          <w:sz w:val="28"/>
          <w:szCs w:val="28"/>
          <w:lang w:val="sr-Cyrl-CS"/>
        </w:rPr>
      </w:pPr>
    </w:p>
    <w:p w:rsidR="00951C08" w:rsidRDefault="00951C08" w:rsidP="00951C08">
      <w:pPr>
        <w:rPr>
          <w:rFonts w:ascii="Arial" w:hAnsi="Arial" w:cs="Arial"/>
          <w:b/>
          <w:bCs/>
          <w:i/>
          <w:iCs/>
          <w:sz w:val="28"/>
          <w:szCs w:val="28"/>
          <w:lang w:val="sr-Cyrl-CS"/>
        </w:rPr>
      </w:pPr>
    </w:p>
    <w:p w:rsidR="00951C08" w:rsidRPr="004B26EE" w:rsidRDefault="00951C08" w:rsidP="00951C08">
      <w:pPr>
        <w:rPr>
          <w:rFonts w:ascii="Arial" w:hAnsi="Arial" w:cs="Arial"/>
          <w:b/>
          <w:bCs/>
          <w:i/>
          <w:iCs/>
          <w:sz w:val="28"/>
          <w:szCs w:val="28"/>
          <w:lang w:val="sr-Cyrl-CS"/>
        </w:rPr>
      </w:pPr>
    </w:p>
    <w:p w:rsidR="00951C08" w:rsidRPr="004B26EE" w:rsidRDefault="00951C08" w:rsidP="00951C08">
      <w:pPr>
        <w:rPr>
          <w:rFonts w:ascii="Arial" w:hAnsi="Arial" w:cs="Arial"/>
          <w:b/>
          <w:bCs/>
          <w:i/>
          <w:iCs/>
          <w:sz w:val="28"/>
          <w:szCs w:val="28"/>
          <w:lang w:val="sr-Cyrl-CS"/>
        </w:rPr>
      </w:pPr>
    </w:p>
    <w:p w:rsidR="00951C08" w:rsidRDefault="00951C08" w:rsidP="00951C08">
      <w:pPr>
        <w:rPr>
          <w:rFonts w:ascii="Arial" w:hAnsi="Arial" w:cs="Arial"/>
          <w:b/>
          <w:bCs/>
          <w:i/>
          <w:iCs/>
          <w:sz w:val="28"/>
          <w:szCs w:val="28"/>
          <w:lang w:val="sr-Cyrl-CS"/>
        </w:rPr>
      </w:pPr>
    </w:p>
    <w:p w:rsidR="00951C08" w:rsidRPr="00DF6565" w:rsidRDefault="00951C08" w:rsidP="00951C08">
      <w:pPr>
        <w:rPr>
          <w:rFonts w:ascii="Arial" w:hAnsi="Arial" w:cs="Arial"/>
          <w:b/>
          <w:bCs/>
          <w:i/>
          <w:iCs/>
          <w:sz w:val="28"/>
          <w:szCs w:val="28"/>
          <w:lang w:val="sr-Cyrl-CS"/>
        </w:rPr>
      </w:pPr>
    </w:p>
    <w:p w:rsidR="00951C08" w:rsidRPr="00234423" w:rsidRDefault="00951C08" w:rsidP="00951C08">
      <w:pPr>
        <w:rPr>
          <w:rFonts w:ascii="Arial" w:hAnsi="Arial" w:cs="Arial"/>
          <w:b/>
          <w:bCs/>
          <w:i/>
          <w:iCs/>
          <w:sz w:val="28"/>
          <w:szCs w:val="28"/>
          <w:lang w:val="ru-RU"/>
        </w:rPr>
      </w:pPr>
    </w:p>
    <w:p w:rsidR="00951C08" w:rsidRPr="00234423" w:rsidRDefault="00951C08" w:rsidP="00951C08">
      <w:pPr>
        <w:shd w:val="clear" w:color="auto" w:fill="C6D9F1"/>
        <w:jc w:val="center"/>
        <w:rPr>
          <w:rFonts w:ascii="Arial" w:hAnsi="Arial" w:cs="Arial"/>
          <w:b/>
          <w:bCs/>
          <w:i/>
          <w:iCs/>
          <w:sz w:val="28"/>
          <w:szCs w:val="28"/>
          <w:lang w:val="ru-RU"/>
        </w:rPr>
      </w:pPr>
    </w:p>
    <w:p w:rsidR="00951C08" w:rsidRPr="00234423" w:rsidRDefault="00951C08" w:rsidP="00951C08">
      <w:pPr>
        <w:shd w:val="clear" w:color="auto" w:fill="C6D9F1"/>
        <w:jc w:val="center"/>
        <w:rPr>
          <w:rFonts w:ascii="Arial" w:hAnsi="Arial" w:cs="Arial"/>
          <w:bCs/>
          <w:lang w:val="ru-RU"/>
        </w:rPr>
      </w:pPr>
      <w:r>
        <w:rPr>
          <w:rFonts w:ascii="Arial" w:hAnsi="Arial" w:cs="Arial"/>
          <w:b/>
          <w:bCs/>
          <w:i/>
          <w:iCs/>
          <w:sz w:val="28"/>
          <w:szCs w:val="28"/>
        </w:rPr>
        <w:t>IX</w:t>
      </w:r>
      <w:r w:rsidRPr="00234423">
        <w:rPr>
          <w:rFonts w:ascii="Arial" w:hAnsi="Arial" w:cs="Arial"/>
          <w:b/>
          <w:bCs/>
          <w:i/>
          <w:iCs/>
          <w:sz w:val="28"/>
          <w:szCs w:val="28"/>
          <w:lang w:val="ru-RU"/>
        </w:rPr>
        <w:t xml:space="preserve">  ОБРАЗАЦ ИЗЈАВЕ О НЕЗАВИСНОЈ ПОНУДИ</w:t>
      </w:r>
    </w:p>
    <w:p w:rsidR="00951C08" w:rsidRPr="00234423" w:rsidRDefault="00951C08" w:rsidP="00951C08">
      <w:pPr>
        <w:pStyle w:val="BodyText3"/>
        <w:shd w:val="clear" w:color="auto" w:fill="C6D9F1"/>
        <w:spacing w:after="0"/>
        <w:jc w:val="center"/>
        <w:rPr>
          <w:rFonts w:ascii="Arial" w:hAnsi="Arial" w:cs="Arial"/>
          <w:bCs/>
          <w:sz w:val="24"/>
          <w:szCs w:val="24"/>
          <w:lang w:val="ru-RU"/>
        </w:rPr>
      </w:pPr>
    </w:p>
    <w:p w:rsidR="00951C08" w:rsidRPr="00234423" w:rsidRDefault="00951C08" w:rsidP="00951C08">
      <w:pPr>
        <w:pStyle w:val="BodyText3"/>
        <w:spacing w:after="0"/>
        <w:jc w:val="center"/>
        <w:rPr>
          <w:rFonts w:ascii="Arial" w:hAnsi="Arial" w:cs="Arial"/>
          <w:bCs/>
          <w:sz w:val="24"/>
          <w:szCs w:val="24"/>
          <w:lang w:val="ru-RU"/>
        </w:rPr>
      </w:pPr>
    </w:p>
    <w:p w:rsidR="00951C08" w:rsidRPr="00234423" w:rsidRDefault="00951C08" w:rsidP="00951C08">
      <w:pPr>
        <w:pStyle w:val="BodyText3"/>
        <w:spacing w:after="0"/>
        <w:jc w:val="center"/>
        <w:rPr>
          <w:rFonts w:ascii="Arial" w:hAnsi="Arial" w:cs="Arial"/>
          <w:bCs/>
          <w:sz w:val="24"/>
          <w:szCs w:val="24"/>
          <w:lang w:val="ru-RU"/>
        </w:rPr>
      </w:pPr>
    </w:p>
    <w:p w:rsidR="00951C08" w:rsidRPr="00234423" w:rsidRDefault="00951C08" w:rsidP="00951C08">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У складу са чланом 26. Закона, ________________________________________, </w:t>
      </w:r>
    </w:p>
    <w:p w:rsidR="00951C08" w:rsidRPr="00234423" w:rsidRDefault="00951C08" w:rsidP="00951C08">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                                                                           </w:t>
      </w:r>
      <w:r w:rsidRPr="00234423">
        <w:rPr>
          <w:rFonts w:ascii="Arial" w:hAnsi="Arial" w:cs="Arial"/>
          <w:sz w:val="20"/>
          <w:szCs w:val="20"/>
          <w:lang w:val="ru-RU"/>
        </w:rPr>
        <w:t xml:space="preserve"> (Назив понуђача)</w:t>
      </w:r>
    </w:p>
    <w:p w:rsidR="00951C08" w:rsidRPr="00234423" w:rsidRDefault="00951C08" w:rsidP="00951C08">
      <w:pPr>
        <w:pStyle w:val="BodyText3"/>
        <w:spacing w:after="0"/>
        <w:jc w:val="both"/>
        <w:rPr>
          <w:rFonts w:ascii="Arial" w:hAnsi="Arial" w:cs="Arial"/>
          <w:w w:val="200"/>
          <w:sz w:val="24"/>
          <w:szCs w:val="24"/>
          <w:lang w:val="ru-RU"/>
        </w:rPr>
      </w:pPr>
      <w:r w:rsidRPr="00234423">
        <w:rPr>
          <w:rFonts w:ascii="Arial" w:hAnsi="Arial" w:cs="Arial"/>
          <w:sz w:val="24"/>
          <w:szCs w:val="24"/>
          <w:lang w:val="ru-RU"/>
        </w:rPr>
        <w:t xml:space="preserve">даје: </w:t>
      </w:r>
    </w:p>
    <w:p w:rsidR="00951C08" w:rsidRPr="00234423" w:rsidRDefault="00951C08" w:rsidP="00951C08">
      <w:pPr>
        <w:pStyle w:val="BodyText3"/>
        <w:spacing w:before="360" w:after="360"/>
        <w:ind w:firstLine="227"/>
        <w:jc w:val="both"/>
        <w:rPr>
          <w:rFonts w:ascii="Arial" w:hAnsi="Arial" w:cs="Arial"/>
          <w:w w:val="200"/>
          <w:sz w:val="24"/>
          <w:szCs w:val="24"/>
          <w:lang w:val="ru-RU"/>
        </w:rPr>
      </w:pPr>
    </w:p>
    <w:p w:rsidR="00951C08" w:rsidRDefault="00951C08" w:rsidP="00951C08">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51C08" w:rsidRPr="00234423" w:rsidRDefault="00951C08" w:rsidP="00951C08">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234423">
        <w:rPr>
          <w:rFonts w:ascii="Arial" w:hAnsi="Arial" w:cs="Arial"/>
          <w:b/>
          <w:bCs/>
          <w:sz w:val="24"/>
          <w:szCs w:val="24"/>
          <w:lang w:val="ru-RU"/>
        </w:rPr>
        <w:t xml:space="preserve"> ПОНУДИ</w:t>
      </w:r>
    </w:p>
    <w:p w:rsidR="00951C08" w:rsidRPr="00234423" w:rsidRDefault="00951C08" w:rsidP="00951C08">
      <w:pPr>
        <w:pStyle w:val="BodyText3"/>
        <w:spacing w:after="0"/>
        <w:jc w:val="both"/>
        <w:rPr>
          <w:rFonts w:ascii="Arial" w:hAnsi="Arial" w:cs="Arial"/>
          <w:bCs/>
          <w:sz w:val="24"/>
          <w:szCs w:val="24"/>
          <w:lang w:val="ru-RU"/>
        </w:rPr>
      </w:pPr>
    </w:p>
    <w:p w:rsidR="00951C08" w:rsidRPr="00234423" w:rsidRDefault="00951C08" w:rsidP="00951C08">
      <w:pPr>
        <w:pStyle w:val="BodyText3"/>
        <w:spacing w:after="0"/>
        <w:jc w:val="both"/>
        <w:rPr>
          <w:rFonts w:ascii="Arial" w:hAnsi="Arial" w:cs="Arial"/>
          <w:bCs/>
          <w:sz w:val="24"/>
          <w:szCs w:val="24"/>
          <w:lang w:val="ru-RU"/>
        </w:rPr>
      </w:pPr>
    </w:p>
    <w:p w:rsidR="00951C08" w:rsidRPr="00234423" w:rsidRDefault="00951C08" w:rsidP="00951C08">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bCs/>
          <w:lang w:val="ru-RU"/>
        </w:rPr>
        <w:t xml:space="preserve"> </w:t>
      </w:r>
    </w:p>
    <w:p w:rsidR="00951C08" w:rsidRPr="00234423" w:rsidRDefault="00951C08" w:rsidP="00951C08">
      <w:pPr>
        <w:jc w:val="both"/>
        <w:rPr>
          <w:rFonts w:ascii="Arial" w:hAnsi="Arial" w:cs="Arial"/>
          <w:bCs/>
          <w:lang w:val="ru-RU"/>
        </w:rPr>
      </w:pPr>
      <w:r w:rsidRPr="00234423">
        <w:rPr>
          <w:rFonts w:ascii="Arial" w:hAnsi="Arial" w:cs="Arial"/>
          <w:lang w:val="ru-RU"/>
        </w:rPr>
        <w:t>Под пуном материјалном и кривичном одговорношћу п</w:t>
      </w:r>
      <w:r w:rsidRPr="00234423">
        <w:rPr>
          <w:rFonts w:ascii="Arial" w:hAnsi="Arial" w:cs="Arial"/>
          <w:bCs/>
          <w:lang w:val="ru-RU"/>
        </w:rPr>
        <w:t xml:space="preserve">отврђујем да сам понуду у </w:t>
      </w:r>
      <w:r>
        <w:rPr>
          <w:rFonts w:ascii="Arial" w:hAnsi="Arial" w:cs="Arial"/>
          <w:bCs/>
          <w:lang w:val="sr-Cyrl-CS"/>
        </w:rPr>
        <w:t>поступку</w:t>
      </w:r>
      <w:r w:rsidRPr="00234423">
        <w:rPr>
          <w:rFonts w:ascii="Arial" w:hAnsi="Arial" w:cs="Arial"/>
          <w:bCs/>
          <w:lang w:val="ru-RU"/>
        </w:rPr>
        <w:t xml:space="preserve"> јавне набавке</w:t>
      </w:r>
      <w:r>
        <w:rPr>
          <w:rFonts w:ascii="Arial" w:hAnsi="Arial" w:cs="Arial"/>
          <w:lang w:val="sr-Cyrl-CS"/>
        </w:rPr>
        <w:t xml:space="preserve"> добара делови за теретни програм:</w:t>
      </w:r>
      <w:r w:rsidRPr="00234423">
        <w:rPr>
          <w:rFonts w:ascii="Arial" w:hAnsi="Arial" w:cs="Arial"/>
          <w:lang w:val="ru-RU"/>
        </w:rPr>
        <w:t xml:space="preserve"> </w:t>
      </w:r>
      <w:r>
        <w:rPr>
          <w:rFonts w:ascii="Arial" w:hAnsi="Arial" w:cs="Arial"/>
          <w:lang w:val="sr-Cyrl-CS"/>
        </w:rPr>
        <w:t xml:space="preserve">1.1.4. – </w:t>
      </w:r>
      <w:r w:rsidR="005D45EA">
        <w:rPr>
          <w:rFonts w:ascii="Arial" w:hAnsi="Arial" w:cs="Arial"/>
          <w:lang w:val="sr-Cyrl-CS"/>
        </w:rPr>
        <w:t>22/201</w:t>
      </w:r>
      <w:r w:rsidR="00E27209">
        <w:rPr>
          <w:rFonts w:ascii="Arial" w:hAnsi="Arial" w:cs="Arial"/>
          <w:lang w:val="sr-Cyrl-CS"/>
        </w:rPr>
        <w:t>7</w:t>
      </w:r>
      <w:r w:rsidRPr="00234423">
        <w:rPr>
          <w:rFonts w:ascii="Arial" w:hAnsi="Arial" w:cs="Arial"/>
          <w:lang w:val="ru-RU"/>
        </w:rPr>
        <w:t xml:space="preserve">, </w:t>
      </w:r>
      <w:r w:rsidRPr="00234423">
        <w:rPr>
          <w:rFonts w:ascii="Arial" w:hAnsi="Arial" w:cs="Arial"/>
          <w:bCs/>
          <w:lang w:val="ru-RU"/>
        </w:rPr>
        <w:t>поднео независно, без договора са другим понуђачима или заинтересованим лицима.</w:t>
      </w:r>
    </w:p>
    <w:p w:rsidR="00951C08" w:rsidRPr="00234423" w:rsidRDefault="00951C08" w:rsidP="00951C08">
      <w:pPr>
        <w:jc w:val="both"/>
        <w:rPr>
          <w:rFonts w:ascii="Arial" w:hAnsi="Arial" w:cs="Arial"/>
          <w:bCs/>
          <w:lang w:val="ru-RU"/>
        </w:rPr>
      </w:pPr>
    </w:p>
    <w:p w:rsidR="00951C08" w:rsidRPr="00234423" w:rsidRDefault="00951C08" w:rsidP="00951C08">
      <w:pPr>
        <w:jc w:val="both"/>
        <w:rPr>
          <w:rFonts w:ascii="Arial" w:hAnsi="Arial" w:cs="Arial"/>
          <w:bCs/>
          <w:lang w:val="ru-RU"/>
        </w:rPr>
      </w:pPr>
    </w:p>
    <w:p w:rsidR="00951C08" w:rsidRPr="00234423" w:rsidRDefault="00951C08" w:rsidP="00951C08">
      <w:pPr>
        <w:pStyle w:val="BodyText3"/>
        <w:spacing w:after="0"/>
        <w:ind w:firstLine="227"/>
        <w:jc w:val="both"/>
        <w:rPr>
          <w:rFonts w:ascii="Arial" w:hAnsi="Arial" w:cs="Arial"/>
          <w:sz w:val="24"/>
          <w:szCs w:val="24"/>
          <w:lang w:val="ru-RU"/>
        </w:rPr>
      </w:pPr>
    </w:p>
    <w:tbl>
      <w:tblPr>
        <w:tblW w:w="0" w:type="auto"/>
        <w:tblLayout w:type="fixed"/>
        <w:tblLook w:val="0000"/>
      </w:tblPr>
      <w:tblGrid>
        <w:gridCol w:w="3080"/>
        <w:gridCol w:w="3065"/>
        <w:gridCol w:w="3097"/>
      </w:tblGrid>
      <w:tr w:rsidR="00951C08" w:rsidTr="00951C08">
        <w:tc>
          <w:tcPr>
            <w:tcW w:w="3080" w:type="dxa"/>
            <w:shd w:val="clear" w:color="auto" w:fill="auto"/>
            <w:vAlign w:val="center"/>
          </w:tcPr>
          <w:p w:rsidR="00951C08" w:rsidRDefault="00951C08" w:rsidP="00951C0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51C08" w:rsidRDefault="00951C08" w:rsidP="00951C0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51C08" w:rsidRDefault="00951C08" w:rsidP="00951C08">
            <w:pPr>
              <w:pStyle w:val="BodyText2"/>
              <w:spacing w:line="100" w:lineRule="atLeast"/>
              <w:jc w:val="center"/>
              <w:rPr>
                <w:rFonts w:ascii="Arial" w:hAnsi="Arial" w:cs="Arial"/>
              </w:rPr>
            </w:pPr>
            <w:r>
              <w:rPr>
                <w:rFonts w:ascii="Arial" w:hAnsi="Arial" w:cs="Arial"/>
              </w:rPr>
              <w:t>Потпис понуђача</w:t>
            </w:r>
          </w:p>
        </w:tc>
      </w:tr>
      <w:tr w:rsidR="00951C08" w:rsidTr="00951C08">
        <w:tc>
          <w:tcPr>
            <w:tcW w:w="3080" w:type="dxa"/>
            <w:tcBorders>
              <w:bottom w:val="single" w:sz="4" w:space="0" w:color="000000"/>
            </w:tcBorders>
            <w:shd w:val="clear" w:color="auto" w:fill="auto"/>
          </w:tcPr>
          <w:p w:rsidR="00951C08" w:rsidRDefault="00951C08" w:rsidP="00951C08">
            <w:pPr>
              <w:pStyle w:val="BodyText2"/>
              <w:snapToGrid w:val="0"/>
              <w:spacing w:line="100" w:lineRule="atLeast"/>
              <w:jc w:val="both"/>
              <w:rPr>
                <w:rFonts w:ascii="Arial" w:hAnsi="Arial" w:cs="Arial"/>
              </w:rPr>
            </w:pPr>
          </w:p>
        </w:tc>
        <w:tc>
          <w:tcPr>
            <w:tcW w:w="3065" w:type="dxa"/>
            <w:shd w:val="clear" w:color="auto" w:fill="auto"/>
          </w:tcPr>
          <w:p w:rsidR="00951C08" w:rsidRDefault="00951C08" w:rsidP="00951C0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51C08" w:rsidRDefault="00951C08" w:rsidP="00951C08">
            <w:pPr>
              <w:pStyle w:val="BodyText2"/>
              <w:snapToGrid w:val="0"/>
              <w:spacing w:line="100" w:lineRule="atLeast"/>
              <w:jc w:val="both"/>
              <w:rPr>
                <w:rFonts w:ascii="Arial" w:hAnsi="Arial" w:cs="Arial"/>
              </w:rPr>
            </w:pPr>
          </w:p>
        </w:tc>
      </w:tr>
    </w:tbl>
    <w:p w:rsidR="00951C08" w:rsidRDefault="00951C08" w:rsidP="00951C08">
      <w:pPr>
        <w:pStyle w:val="BodyText3"/>
        <w:spacing w:after="0"/>
        <w:ind w:firstLine="227"/>
        <w:jc w:val="both"/>
      </w:pPr>
    </w:p>
    <w:p w:rsidR="00951C08" w:rsidRDefault="00951C08" w:rsidP="00951C08">
      <w:pPr>
        <w:tabs>
          <w:tab w:val="left" w:pos="6028"/>
        </w:tabs>
        <w:autoSpaceDE w:val="0"/>
        <w:spacing w:line="240" w:lineRule="auto"/>
      </w:pPr>
    </w:p>
    <w:p w:rsidR="00951C08" w:rsidRPr="00234423" w:rsidRDefault="00951C08" w:rsidP="00951C08">
      <w:pPr>
        <w:tabs>
          <w:tab w:val="left" w:pos="6028"/>
        </w:tabs>
        <w:autoSpaceDE w:val="0"/>
        <w:spacing w:line="240" w:lineRule="auto"/>
        <w:jc w:val="both"/>
        <w:rPr>
          <w:rFonts w:ascii="Arial" w:hAnsi="Arial" w:cs="Arial"/>
          <w:bCs/>
          <w:i/>
          <w:iCs/>
          <w:color w:val="auto"/>
          <w:lang w:val="ru-RU"/>
        </w:rPr>
      </w:pPr>
      <w:r w:rsidRPr="00234423">
        <w:rPr>
          <w:rFonts w:ascii="Arial" w:hAnsi="Arial" w:cs="Arial"/>
          <w:b/>
          <w:bCs/>
          <w:i/>
          <w:iCs/>
          <w:color w:val="auto"/>
          <w:lang w:val="ru-RU"/>
        </w:rPr>
        <w:t xml:space="preserve">Напомена: </w:t>
      </w:r>
      <w:r w:rsidRPr="00234423">
        <w:rPr>
          <w:rFonts w:ascii="Arial" w:hAnsi="Arial" w:cs="Arial"/>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sidRPr="00234423">
        <w:rPr>
          <w:rFonts w:ascii="Arial" w:hAnsi="Arial" w:cs="Arial"/>
          <w:bCs/>
          <w:i/>
          <w:iCs/>
          <w:color w:val="auto"/>
          <w:lang w:val="ru-RU"/>
        </w:rPr>
        <w:t xml:space="preserve"> Закона. </w:t>
      </w:r>
    </w:p>
    <w:p w:rsidR="00951C08" w:rsidRPr="00234423" w:rsidRDefault="00951C08" w:rsidP="00951C08">
      <w:pPr>
        <w:tabs>
          <w:tab w:val="left" w:pos="6028"/>
        </w:tabs>
        <w:autoSpaceDE w:val="0"/>
        <w:spacing w:line="240" w:lineRule="auto"/>
        <w:jc w:val="both"/>
        <w:rPr>
          <w:rFonts w:ascii="Arial" w:hAnsi="Arial" w:cs="Arial"/>
          <w:bCs/>
          <w:i/>
          <w:iCs/>
          <w:color w:val="auto"/>
          <w:lang w:val="ru-RU"/>
        </w:rPr>
      </w:pPr>
      <w:r w:rsidRPr="00234423">
        <w:rPr>
          <w:rFonts w:ascii="Arial" w:hAnsi="Arial" w:cs="Arial"/>
          <w:b/>
          <w:bCs/>
          <w:i/>
          <w:iCs/>
          <w:color w:val="auto"/>
          <w:u w:val="single"/>
          <w:lang w:val="ru-RU"/>
        </w:rPr>
        <w:t>Уколико понуду подноси група понуђача,</w:t>
      </w:r>
      <w:r w:rsidRPr="00234423">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951C08" w:rsidRPr="00234423" w:rsidRDefault="00951C08" w:rsidP="00951C08">
      <w:pPr>
        <w:tabs>
          <w:tab w:val="left" w:pos="6028"/>
        </w:tabs>
        <w:autoSpaceDE w:val="0"/>
        <w:spacing w:line="240" w:lineRule="auto"/>
        <w:jc w:val="both"/>
        <w:rPr>
          <w:rFonts w:ascii="Arial" w:hAnsi="Arial" w:cs="Arial"/>
          <w:bCs/>
          <w:i/>
          <w:iCs/>
          <w:color w:val="auto"/>
          <w:lang w:val="ru-RU"/>
        </w:rPr>
      </w:pPr>
    </w:p>
    <w:p w:rsidR="00951C08" w:rsidRPr="00234423" w:rsidRDefault="00951C08" w:rsidP="00951C08">
      <w:pPr>
        <w:tabs>
          <w:tab w:val="left" w:pos="6028"/>
        </w:tabs>
        <w:autoSpaceDE w:val="0"/>
        <w:spacing w:line="240" w:lineRule="auto"/>
        <w:jc w:val="both"/>
        <w:rPr>
          <w:rFonts w:ascii="Arial" w:hAnsi="Arial" w:cs="Arial"/>
          <w:bCs/>
          <w:i/>
          <w:iCs/>
          <w:color w:val="auto"/>
          <w:lang w:val="ru-RU"/>
        </w:rPr>
      </w:pPr>
    </w:p>
    <w:p w:rsidR="00951C08" w:rsidRPr="00234423" w:rsidRDefault="00951C08" w:rsidP="00951C08">
      <w:pPr>
        <w:tabs>
          <w:tab w:val="left" w:pos="6028"/>
        </w:tabs>
        <w:autoSpaceDE w:val="0"/>
        <w:spacing w:line="240" w:lineRule="auto"/>
        <w:jc w:val="both"/>
        <w:rPr>
          <w:rFonts w:ascii="Arial" w:hAnsi="Arial" w:cs="Arial"/>
          <w:bCs/>
          <w:i/>
          <w:iCs/>
          <w:color w:val="auto"/>
          <w:lang w:val="ru-RU"/>
        </w:rPr>
      </w:pPr>
    </w:p>
    <w:p w:rsidR="00951C08" w:rsidRPr="00234423" w:rsidRDefault="00951C08" w:rsidP="00951C08">
      <w:pPr>
        <w:rPr>
          <w:lang w:val="ru-RU"/>
        </w:rPr>
      </w:pPr>
    </w:p>
    <w:p w:rsidR="00951C08" w:rsidRPr="00234423" w:rsidRDefault="00951C08" w:rsidP="00951C08">
      <w:pPr>
        <w:rPr>
          <w:lang w:val="ru-RU"/>
        </w:rPr>
      </w:pPr>
    </w:p>
    <w:p w:rsidR="00951C08" w:rsidRPr="00234423" w:rsidRDefault="00951C08" w:rsidP="00951C08">
      <w:pPr>
        <w:shd w:val="clear" w:color="auto" w:fill="C6D9F1"/>
        <w:jc w:val="center"/>
        <w:rPr>
          <w:rFonts w:ascii="Arial" w:hAnsi="Arial" w:cs="Arial"/>
          <w:b/>
          <w:bCs/>
          <w:i/>
          <w:iCs/>
          <w:color w:val="auto"/>
          <w:sz w:val="28"/>
          <w:szCs w:val="28"/>
          <w:lang w:val="ru-RU"/>
        </w:rPr>
      </w:pPr>
    </w:p>
    <w:p w:rsidR="00951C08" w:rsidRPr="007E772E" w:rsidRDefault="00951C08" w:rsidP="00951C08">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X</w:t>
      </w:r>
      <w:r w:rsidRPr="00234423">
        <w:rPr>
          <w:rFonts w:ascii="Arial" w:hAnsi="Arial" w:cs="Arial"/>
          <w:b/>
          <w:bCs/>
          <w:i/>
          <w:iCs/>
          <w:color w:val="auto"/>
          <w:sz w:val="28"/>
          <w:szCs w:val="28"/>
          <w:lang w:val="ru-RU"/>
        </w:rPr>
        <w:t xml:space="preserve"> </w:t>
      </w:r>
      <w:r w:rsidRPr="007E772E">
        <w:rPr>
          <w:rFonts w:ascii="Arial" w:hAnsi="Arial" w:cs="Arial"/>
          <w:b/>
          <w:bCs/>
          <w:i/>
          <w:iCs/>
          <w:color w:val="auto"/>
          <w:sz w:val="28"/>
          <w:szCs w:val="28"/>
          <w:lang w:val="sr-Cyrl-CS"/>
        </w:rPr>
        <w:tab/>
        <w:t xml:space="preserve">ИЗЈАВА О ПОШТОВАЊУ ОБАВЕЗА </w:t>
      </w:r>
    </w:p>
    <w:p w:rsidR="00951C08" w:rsidRPr="007E772E" w:rsidRDefault="00951C08" w:rsidP="00951C08">
      <w:pPr>
        <w:shd w:val="clear" w:color="auto" w:fill="C6D9F1"/>
        <w:jc w:val="center"/>
        <w:rPr>
          <w:rFonts w:ascii="Arial" w:hAnsi="Arial" w:cs="Arial"/>
          <w:b/>
          <w:bCs/>
          <w:i/>
          <w:iCs/>
          <w:color w:val="auto"/>
          <w:sz w:val="28"/>
          <w:szCs w:val="28"/>
          <w:lang w:val="sr-Cyrl-CS"/>
        </w:rPr>
      </w:pPr>
    </w:p>
    <w:p w:rsidR="00951C08" w:rsidRPr="007E772E" w:rsidRDefault="00951C08" w:rsidP="00951C08">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951C08" w:rsidRPr="007E772E" w:rsidRDefault="00951C08" w:rsidP="00951C08">
      <w:pPr>
        <w:rPr>
          <w:rFonts w:ascii="Arial" w:hAnsi="Arial" w:cs="Arial"/>
          <w:b/>
          <w:bCs/>
          <w:i/>
          <w:iCs/>
          <w:color w:val="auto"/>
          <w:sz w:val="28"/>
          <w:szCs w:val="28"/>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r w:rsidRPr="007E772E">
        <w:rPr>
          <w:rFonts w:ascii="Arial" w:hAnsi="Arial" w:cs="Arial"/>
          <w:bCs/>
          <w:iCs/>
          <w:color w:val="auto"/>
          <w:lang w:val="sr-Cyrl-CS"/>
        </w:rPr>
        <w:t xml:space="preserve">У складу са чланом  </w:t>
      </w:r>
      <w:r>
        <w:rPr>
          <w:rFonts w:ascii="Arial" w:hAnsi="Arial" w:cs="Arial"/>
          <w:bCs/>
          <w:iCs/>
          <w:color w:val="auto"/>
          <w:lang w:val="sr-Cyrl-CS"/>
        </w:rPr>
        <w:t>75. Став 2</w:t>
      </w:r>
      <w:r w:rsidRPr="007E772E">
        <w:rPr>
          <w:rFonts w:ascii="Arial" w:hAnsi="Arial" w:cs="Arial"/>
          <w:bCs/>
          <w:iCs/>
          <w:color w:val="auto"/>
          <w:lang w:val="sr-Cyrl-CS"/>
        </w:rPr>
        <w:t>,  Закона под пуном, материјалном и кривиучном одговорношћу, као заступник понуђача , дајем следећу:</w:t>
      </w: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jc w:val="center"/>
        <w:rPr>
          <w:rFonts w:ascii="Arial" w:hAnsi="Arial" w:cs="Arial"/>
          <w:bCs/>
          <w:iCs/>
          <w:color w:val="auto"/>
          <w:lang w:val="sr-Cyrl-CS"/>
        </w:rPr>
      </w:pPr>
    </w:p>
    <w:p w:rsidR="00951C08" w:rsidRPr="007E772E" w:rsidRDefault="00951C08" w:rsidP="00951C08">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ind w:firstLine="720"/>
        <w:jc w:val="both"/>
        <w:rPr>
          <w:rFonts w:ascii="Arial" w:hAnsi="Arial" w:cs="Arial"/>
          <w:bCs/>
          <w:iCs/>
          <w:color w:val="auto"/>
          <w:lang w:val="sr-Cyrl-CS"/>
        </w:rPr>
      </w:pPr>
      <w:r w:rsidRPr="007E772E">
        <w:rPr>
          <w:rFonts w:ascii="Arial" w:hAnsi="Arial" w:cs="Arial"/>
          <w:bCs/>
          <w:iCs/>
          <w:color w:val="auto"/>
          <w:lang w:val="sr-Cyrl-CS"/>
        </w:rPr>
        <w:t xml:space="preserve">Понуђач _____________________________ у поступку јавне набавке мале вредности , набавка </w:t>
      </w:r>
      <w:r>
        <w:rPr>
          <w:rFonts w:ascii="Arial" w:hAnsi="Arial" w:cs="Arial"/>
          <w:bCs/>
          <w:iCs/>
          <w:color w:val="auto"/>
          <w:lang w:val="sr-Cyrl-CS"/>
        </w:rPr>
        <w:t>делова за теретни програм</w:t>
      </w:r>
      <w:r w:rsidRPr="007E772E">
        <w:rPr>
          <w:rFonts w:ascii="Arial" w:hAnsi="Arial" w:cs="Arial"/>
          <w:bCs/>
          <w:iCs/>
          <w:color w:val="auto"/>
          <w:lang w:val="sr-Cyrl-CS"/>
        </w:rPr>
        <w:t xml:space="preserve"> бр  </w:t>
      </w:r>
      <w:r>
        <w:rPr>
          <w:rFonts w:ascii="Arial" w:hAnsi="Arial" w:cs="Arial"/>
          <w:bCs/>
          <w:iCs/>
          <w:color w:val="auto"/>
          <w:lang w:val="sr-Cyrl-CS"/>
        </w:rPr>
        <w:t xml:space="preserve">1.1.4. – </w:t>
      </w:r>
      <w:r w:rsidR="00E27209">
        <w:rPr>
          <w:rFonts w:ascii="Arial" w:hAnsi="Arial" w:cs="Arial"/>
          <w:bCs/>
          <w:iCs/>
          <w:color w:val="auto"/>
          <w:lang w:val="sr-Cyrl-CS"/>
        </w:rPr>
        <w:t>22</w:t>
      </w:r>
      <w:r>
        <w:rPr>
          <w:rFonts w:ascii="Arial" w:hAnsi="Arial" w:cs="Arial"/>
          <w:bCs/>
          <w:iCs/>
          <w:color w:val="auto"/>
          <w:lang w:val="sr-Cyrl-CS"/>
        </w:rPr>
        <w:t>/2017</w:t>
      </w:r>
      <w:r w:rsidRPr="007E772E">
        <w:rPr>
          <w:rFonts w:ascii="Arial" w:hAnsi="Arial" w:cs="Arial"/>
          <w:bCs/>
          <w:iCs/>
          <w:color w:val="auto"/>
          <w:lang w:val="sr-Cyrl-CS"/>
        </w:rPr>
        <w:t xml:space="preserve"> 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951C08" w:rsidRPr="007E772E" w:rsidRDefault="00951C08" w:rsidP="00951C08">
      <w:pPr>
        <w:rPr>
          <w:rFonts w:ascii="Arial" w:hAnsi="Arial" w:cs="Arial"/>
          <w:bCs/>
          <w:iCs/>
          <w:color w:val="auto"/>
          <w:lang w:val="sr-Cyrl-CS"/>
        </w:rPr>
      </w:pPr>
    </w:p>
    <w:p w:rsidR="00951C08" w:rsidRPr="007E772E" w:rsidRDefault="00951C08" w:rsidP="00951C08">
      <w:pPr>
        <w:rPr>
          <w:rFonts w:ascii="Arial" w:hAnsi="Arial" w:cs="Arial"/>
          <w:bCs/>
          <w:iCs/>
          <w:color w:val="auto"/>
          <w:lang w:val="sr-Cyrl-CS"/>
        </w:rPr>
      </w:pPr>
    </w:p>
    <w:p w:rsidR="00951C08" w:rsidRDefault="00951C08" w:rsidP="00951C08">
      <w:pPr>
        <w:rPr>
          <w:rFonts w:ascii="Arial" w:hAnsi="Arial" w:cs="Arial"/>
          <w:b/>
          <w:bCs/>
          <w:i/>
          <w:iCs/>
          <w:sz w:val="28"/>
          <w:szCs w:val="28"/>
          <w:lang w:val="sr-Cyrl-CS"/>
        </w:rPr>
      </w:pPr>
    </w:p>
    <w:p w:rsidR="00951C08" w:rsidRDefault="00951C08" w:rsidP="00951C08">
      <w:pPr>
        <w:rPr>
          <w:rFonts w:ascii="Arial" w:hAnsi="Arial" w:cs="Arial"/>
          <w:b/>
          <w:bCs/>
          <w:i/>
          <w:iCs/>
          <w:sz w:val="28"/>
          <w:szCs w:val="28"/>
          <w:lang w:val="sr-Cyrl-CS"/>
        </w:rPr>
      </w:pPr>
    </w:p>
    <w:p w:rsidR="00951C08" w:rsidRPr="00234423" w:rsidRDefault="00951C08" w:rsidP="00951C08">
      <w:pPr>
        <w:rPr>
          <w:lang w:val="ru-RU"/>
        </w:rPr>
      </w:pPr>
    </w:p>
    <w:p w:rsidR="00951C08" w:rsidRDefault="00951C08"/>
    <w:sectPr w:rsidR="00951C08" w:rsidSect="00951C08">
      <w:footerReference w:type="default" r:id="rId10"/>
      <w:pgSz w:w="12240" w:h="15840"/>
      <w:pgMar w:top="108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E2" w:rsidRDefault="00EE0FE2" w:rsidP="00433811">
      <w:pPr>
        <w:spacing w:line="240" w:lineRule="auto"/>
      </w:pPr>
      <w:r>
        <w:separator/>
      </w:r>
    </w:p>
  </w:endnote>
  <w:endnote w:type="continuationSeparator" w:id="0">
    <w:p w:rsidR="00EE0FE2" w:rsidRDefault="00EE0FE2" w:rsidP="004338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9503"/>
      <w:docPartObj>
        <w:docPartGallery w:val="Page Numbers (Bottom of Page)"/>
        <w:docPartUnique/>
      </w:docPartObj>
    </w:sdtPr>
    <w:sdtContent>
      <w:p w:rsidR="00E27209" w:rsidRPr="00234423" w:rsidRDefault="00E27209">
        <w:pPr>
          <w:pStyle w:val="Footer"/>
          <w:jc w:val="right"/>
          <w:rPr>
            <w:lang w:val="ru-RU"/>
          </w:rPr>
        </w:pPr>
        <w:r>
          <w:rPr>
            <w:lang w:val="sr-Cyrl-CS"/>
          </w:rPr>
          <w:t xml:space="preserve">Конкурсна документација, резер.делови за теретни програм 1.1.4. – 22 / 2017     </w:t>
        </w:r>
        <w:r w:rsidR="006610EC">
          <w:fldChar w:fldCharType="begin"/>
        </w:r>
        <w:r w:rsidRPr="00234423">
          <w:rPr>
            <w:lang w:val="ru-RU"/>
          </w:rPr>
          <w:instrText xml:space="preserve"> </w:instrText>
        </w:r>
        <w:r>
          <w:instrText>PAGE</w:instrText>
        </w:r>
        <w:r w:rsidRPr="00234423">
          <w:rPr>
            <w:lang w:val="ru-RU"/>
          </w:rPr>
          <w:instrText xml:space="preserve">   \* </w:instrText>
        </w:r>
        <w:r>
          <w:instrText>MERGEFORMAT</w:instrText>
        </w:r>
        <w:r w:rsidRPr="00234423">
          <w:rPr>
            <w:lang w:val="ru-RU"/>
          </w:rPr>
          <w:instrText xml:space="preserve"> </w:instrText>
        </w:r>
        <w:r w:rsidR="006610EC">
          <w:fldChar w:fldCharType="separate"/>
        </w:r>
        <w:r w:rsidR="00EE0FE2" w:rsidRPr="00EE0FE2">
          <w:rPr>
            <w:noProof/>
            <w:lang w:val="ru-RU"/>
          </w:rPr>
          <w:t>1</w:t>
        </w:r>
        <w:r w:rsidR="006610EC">
          <w:rPr>
            <w:noProof/>
          </w:rPr>
          <w:fldChar w:fldCharType="end"/>
        </w:r>
        <w:r>
          <w:rPr>
            <w:noProof/>
          </w:rPr>
          <w:t>/5</w:t>
        </w:r>
        <w:r w:rsidR="003F15E1">
          <w:rPr>
            <w:noProof/>
          </w:rPr>
          <w:t>5</w:t>
        </w:r>
      </w:p>
    </w:sdtContent>
  </w:sdt>
  <w:p w:rsidR="00E27209" w:rsidRPr="00CC3A07" w:rsidRDefault="00E27209" w:rsidP="00951C08">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E2" w:rsidRDefault="00EE0FE2" w:rsidP="00433811">
      <w:pPr>
        <w:spacing w:line="240" w:lineRule="auto"/>
      </w:pPr>
      <w:r>
        <w:separator/>
      </w:r>
    </w:p>
  </w:footnote>
  <w:footnote w:type="continuationSeparator" w:id="0">
    <w:p w:rsidR="00EE0FE2" w:rsidRDefault="00EE0FE2" w:rsidP="0043381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911214"/>
    <w:multiLevelType w:val="hybridMultilevel"/>
    <w:tmpl w:val="D222F9F0"/>
    <w:lvl w:ilvl="0" w:tplc="3DA09FAA">
      <w:start w:val="1"/>
      <w:numFmt w:val="decimal"/>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6F0F5D5F"/>
    <w:multiLevelType w:val="hybridMultilevel"/>
    <w:tmpl w:val="D222F9F0"/>
    <w:lvl w:ilvl="0" w:tplc="3DA09FAA">
      <w:start w:val="1"/>
      <w:numFmt w:val="decimal"/>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3"/>
  </w:num>
  <w:num w:numId="12">
    <w:abstractNumId w:val="8"/>
  </w:num>
  <w:num w:numId="13">
    <w:abstractNumId w:val="19"/>
  </w:num>
  <w:num w:numId="14">
    <w:abstractNumId w:val="11"/>
  </w:num>
  <w:num w:numId="15">
    <w:abstractNumId w:val="12"/>
  </w:num>
  <w:num w:numId="16">
    <w:abstractNumId w:val="16"/>
  </w:num>
  <w:num w:numId="17">
    <w:abstractNumId w:val="9"/>
  </w:num>
  <w:num w:numId="18">
    <w:abstractNumId w:val="15"/>
  </w:num>
  <w:num w:numId="19">
    <w:abstractNumId w:val="1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951C08"/>
    <w:rsid w:val="002E020A"/>
    <w:rsid w:val="003F15E1"/>
    <w:rsid w:val="004240CB"/>
    <w:rsid w:val="00433811"/>
    <w:rsid w:val="005D45EA"/>
    <w:rsid w:val="005F4A18"/>
    <w:rsid w:val="006544DD"/>
    <w:rsid w:val="006610EC"/>
    <w:rsid w:val="00667026"/>
    <w:rsid w:val="00772434"/>
    <w:rsid w:val="008F7D9E"/>
    <w:rsid w:val="009430AB"/>
    <w:rsid w:val="00951C08"/>
    <w:rsid w:val="00A87370"/>
    <w:rsid w:val="00B96974"/>
    <w:rsid w:val="00CC0D0F"/>
    <w:rsid w:val="00CD3848"/>
    <w:rsid w:val="00E025EB"/>
    <w:rsid w:val="00E2226D"/>
    <w:rsid w:val="00E27209"/>
    <w:rsid w:val="00EE0FE2"/>
    <w:rsid w:val="00F9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0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51C08"/>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951C0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51C0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51C0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51C0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951C0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51C0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51C08"/>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951C0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1C08"/>
    <w:pPr>
      <w:spacing w:after="120"/>
    </w:pPr>
  </w:style>
  <w:style w:type="character" w:customStyle="1" w:styleId="BodyTextChar">
    <w:name w:val="Body Text Char"/>
    <w:basedOn w:val="DefaultParagraphFont"/>
    <w:link w:val="BodyText"/>
    <w:rsid w:val="00951C08"/>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951C08"/>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951C0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51C0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51C0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51C0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51C0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51C0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51C0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51C08"/>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951C08"/>
    <w:pPr>
      <w:ind w:left="720"/>
      <w:contextualSpacing/>
    </w:pPr>
  </w:style>
  <w:style w:type="character" w:customStyle="1" w:styleId="WW8Num2z0">
    <w:name w:val="WW8Num2z0"/>
    <w:rsid w:val="00951C08"/>
    <w:rPr>
      <w:rFonts w:ascii="Symbol" w:hAnsi="Symbol" w:cs="Symbol"/>
    </w:rPr>
  </w:style>
  <w:style w:type="character" w:customStyle="1" w:styleId="WW8Num2z1">
    <w:name w:val="WW8Num2z1"/>
    <w:rsid w:val="00951C08"/>
    <w:rPr>
      <w:rFonts w:ascii="Courier New" w:hAnsi="Courier New" w:cs="Courier New"/>
    </w:rPr>
  </w:style>
  <w:style w:type="character" w:customStyle="1" w:styleId="WW8Num2z2">
    <w:name w:val="WW8Num2z2"/>
    <w:rsid w:val="00951C08"/>
    <w:rPr>
      <w:rFonts w:ascii="Wingdings" w:hAnsi="Wingdings" w:cs="Wingdings"/>
    </w:rPr>
  </w:style>
  <w:style w:type="character" w:customStyle="1" w:styleId="WW8Num3z0">
    <w:name w:val="WW8Num3z0"/>
    <w:rsid w:val="00951C08"/>
    <w:rPr>
      <w:b/>
    </w:rPr>
  </w:style>
  <w:style w:type="character" w:customStyle="1" w:styleId="WW8Num3z1">
    <w:name w:val="WW8Num3z1"/>
    <w:rsid w:val="00951C08"/>
    <w:rPr>
      <w:b/>
      <w:i w:val="0"/>
      <w:sz w:val="24"/>
      <w:szCs w:val="24"/>
    </w:rPr>
  </w:style>
  <w:style w:type="character" w:customStyle="1" w:styleId="WW8Num4z0">
    <w:name w:val="WW8Num4z0"/>
    <w:rsid w:val="00951C08"/>
    <w:rPr>
      <w:rFonts w:cs="Arial"/>
      <w:i w:val="0"/>
      <w:sz w:val="24"/>
    </w:rPr>
  </w:style>
  <w:style w:type="character" w:customStyle="1" w:styleId="WW8Num5z0">
    <w:name w:val="WW8Num5z0"/>
    <w:rsid w:val="00951C08"/>
    <w:rPr>
      <w:rFonts w:cs="Arial"/>
      <w:b w:val="0"/>
      <w:i w:val="0"/>
      <w:sz w:val="24"/>
    </w:rPr>
  </w:style>
  <w:style w:type="character" w:customStyle="1" w:styleId="WW8Num6z0">
    <w:name w:val="WW8Num6z0"/>
    <w:rsid w:val="00951C08"/>
    <w:rPr>
      <w:rFonts w:ascii="Symbol" w:hAnsi="Symbol" w:cs="Symbol"/>
    </w:rPr>
  </w:style>
  <w:style w:type="character" w:customStyle="1" w:styleId="WW8Num6z1">
    <w:name w:val="WW8Num6z1"/>
    <w:rsid w:val="00951C08"/>
    <w:rPr>
      <w:rFonts w:ascii="Courier New" w:hAnsi="Courier New" w:cs="Courier New"/>
    </w:rPr>
  </w:style>
  <w:style w:type="character" w:customStyle="1" w:styleId="WW8Num6z2">
    <w:name w:val="WW8Num6z2"/>
    <w:rsid w:val="00951C08"/>
    <w:rPr>
      <w:rFonts w:ascii="Wingdings" w:hAnsi="Wingdings" w:cs="Wingdings"/>
    </w:rPr>
  </w:style>
  <w:style w:type="character" w:customStyle="1" w:styleId="WW8Num7z0">
    <w:name w:val="WW8Num7z0"/>
    <w:rsid w:val="00951C08"/>
    <w:rPr>
      <w:b w:val="0"/>
      <w:i w:val="0"/>
      <w:color w:val="00000A"/>
    </w:rPr>
  </w:style>
  <w:style w:type="character" w:customStyle="1" w:styleId="WW8Num7z1">
    <w:name w:val="WW8Num7z1"/>
    <w:rsid w:val="00951C08"/>
    <w:rPr>
      <w:rFonts w:ascii="Courier New" w:hAnsi="Courier New" w:cs="Courier New"/>
    </w:rPr>
  </w:style>
  <w:style w:type="character" w:customStyle="1" w:styleId="WW8Num7z2">
    <w:name w:val="WW8Num7z2"/>
    <w:rsid w:val="00951C08"/>
    <w:rPr>
      <w:rFonts w:ascii="Wingdings" w:hAnsi="Wingdings" w:cs="Wingdings"/>
    </w:rPr>
  </w:style>
  <w:style w:type="character" w:customStyle="1" w:styleId="WW8Num8z0">
    <w:name w:val="WW8Num8z0"/>
    <w:rsid w:val="00951C08"/>
    <w:rPr>
      <w:rFonts w:ascii="Symbol" w:hAnsi="Symbol" w:cs="Symbol"/>
    </w:rPr>
  </w:style>
  <w:style w:type="character" w:customStyle="1" w:styleId="WW8Num9z0">
    <w:name w:val="WW8Num9z0"/>
    <w:rsid w:val="00951C08"/>
    <w:rPr>
      <w:i w:val="0"/>
    </w:rPr>
  </w:style>
  <w:style w:type="character" w:customStyle="1" w:styleId="WW8Num9z1">
    <w:name w:val="WW8Num9z1"/>
    <w:rsid w:val="00951C08"/>
    <w:rPr>
      <w:rFonts w:ascii="Courier New" w:hAnsi="Courier New" w:cs="Courier New"/>
    </w:rPr>
  </w:style>
  <w:style w:type="character" w:customStyle="1" w:styleId="WW8Num9z2">
    <w:name w:val="WW8Num9z2"/>
    <w:rsid w:val="00951C08"/>
    <w:rPr>
      <w:rFonts w:ascii="Wingdings" w:hAnsi="Wingdings" w:cs="Wingdings"/>
    </w:rPr>
  </w:style>
  <w:style w:type="character" w:customStyle="1" w:styleId="WW8Num8z1">
    <w:name w:val="WW8Num8z1"/>
    <w:rsid w:val="00951C08"/>
    <w:rPr>
      <w:rFonts w:ascii="Courier New" w:hAnsi="Courier New" w:cs="Courier New"/>
    </w:rPr>
  </w:style>
  <w:style w:type="character" w:customStyle="1" w:styleId="WW8Num8z2">
    <w:name w:val="WW8Num8z2"/>
    <w:rsid w:val="00951C08"/>
    <w:rPr>
      <w:rFonts w:ascii="Wingdings" w:hAnsi="Wingdings" w:cs="Wingdings"/>
    </w:rPr>
  </w:style>
  <w:style w:type="character" w:customStyle="1" w:styleId="WW8Num10z0">
    <w:name w:val="WW8Num10z0"/>
    <w:rsid w:val="00951C08"/>
    <w:rPr>
      <w:rFonts w:ascii="Symbol" w:hAnsi="Symbol" w:cs="Symbol"/>
    </w:rPr>
  </w:style>
  <w:style w:type="character" w:customStyle="1" w:styleId="WW8Num10z1">
    <w:name w:val="WW8Num10z1"/>
    <w:rsid w:val="00951C08"/>
    <w:rPr>
      <w:rFonts w:ascii="Courier New" w:hAnsi="Courier New" w:cs="Courier New"/>
    </w:rPr>
  </w:style>
  <w:style w:type="character" w:customStyle="1" w:styleId="WW8Num10z2">
    <w:name w:val="WW8Num10z2"/>
    <w:rsid w:val="00951C08"/>
    <w:rPr>
      <w:rFonts w:ascii="Wingdings" w:hAnsi="Wingdings" w:cs="Wingdings"/>
    </w:rPr>
  </w:style>
  <w:style w:type="character" w:customStyle="1" w:styleId="WW8Num12z0">
    <w:name w:val="WW8Num12z0"/>
    <w:rsid w:val="00951C08"/>
    <w:rPr>
      <w:b/>
    </w:rPr>
  </w:style>
  <w:style w:type="character" w:customStyle="1" w:styleId="WW8Num12z1">
    <w:name w:val="WW8Num12z1"/>
    <w:rsid w:val="00951C08"/>
    <w:rPr>
      <w:b/>
      <w:i w:val="0"/>
      <w:sz w:val="24"/>
      <w:szCs w:val="24"/>
    </w:rPr>
  </w:style>
  <w:style w:type="character" w:customStyle="1" w:styleId="WW8Num13z0">
    <w:name w:val="WW8Num13z0"/>
    <w:rsid w:val="00951C08"/>
    <w:rPr>
      <w:b w:val="0"/>
    </w:rPr>
  </w:style>
  <w:style w:type="character" w:customStyle="1" w:styleId="WW8Num15z0">
    <w:name w:val="WW8Num15z0"/>
    <w:rsid w:val="00951C08"/>
    <w:rPr>
      <w:rFonts w:ascii="Wingdings" w:hAnsi="Wingdings" w:cs="Wingdings"/>
    </w:rPr>
  </w:style>
  <w:style w:type="character" w:customStyle="1" w:styleId="WW8Num15z1">
    <w:name w:val="WW8Num15z1"/>
    <w:rsid w:val="00951C08"/>
    <w:rPr>
      <w:rFonts w:ascii="Courier New" w:hAnsi="Courier New" w:cs="Courier New"/>
    </w:rPr>
  </w:style>
  <w:style w:type="character" w:customStyle="1" w:styleId="WW8Num15z3">
    <w:name w:val="WW8Num15z3"/>
    <w:rsid w:val="00951C08"/>
    <w:rPr>
      <w:rFonts w:ascii="Symbol" w:hAnsi="Symbol" w:cs="Symbol"/>
    </w:rPr>
  </w:style>
  <w:style w:type="character" w:customStyle="1" w:styleId="WW-DefaultParagraphFont">
    <w:name w:val="WW-Default Paragraph Font"/>
    <w:rsid w:val="00951C08"/>
  </w:style>
  <w:style w:type="character" w:customStyle="1" w:styleId="ListParagraphChar">
    <w:name w:val="List Paragraph Char"/>
    <w:rsid w:val="00951C08"/>
  </w:style>
  <w:style w:type="character" w:customStyle="1" w:styleId="CommentReference1">
    <w:name w:val="Comment Reference1"/>
    <w:rsid w:val="00951C08"/>
    <w:rPr>
      <w:sz w:val="16"/>
      <w:szCs w:val="16"/>
    </w:rPr>
  </w:style>
  <w:style w:type="character" w:customStyle="1" w:styleId="CommentTextChar">
    <w:name w:val="Comment Text Char"/>
    <w:rsid w:val="00951C08"/>
    <w:rPr>
      <w:sz w:val="20"/>
      <w:szCs w:val="20"/>
    </w:rPr>
  </w:style>
  <w:style w:type="character" w:customStyle="1" w:styleId="CommentSubjectChar">
    <w:name w:val="Comment Subject Char"/>
    <w:rsid w:val="00951C08"/>
    <w:rPr>
      <w:b/>
      <w:bCs/>
      <w:sz w:val="20"/>
      <w:szCs w:val="20"/>
    </w:rPr>
  </w:style>
  <w:style w:type="character" w:customStyle="1" w:styleId="BalloonTextChar">
    <w:name w:val="Balloon Text Char"/>
    <w:rsid w:val="00951C08"/>
    <w:rPr>
      <w:rFonts w:ascii="Tahoma" w:hAnsi="Tahoma" w:cs="Tahoma"/>
      <w:sz w:val="16"/>
      <w:szCs w:val="16"/>
    </w:rPr>
  </w:style>
  <w:style w:type="character" w:customStyle="1" w:styleId="BodyText2Char">
    <w:name w:val="Body Text 2 Char"/>
    <w:rsid w:val="00951C08"/>
    <w:rPr>
      <w:sz w:val="24"/>
      <w:szCs w:val="24"/>
    </w:rPr>
  </w:style>
  <w:style w:type="character" w:customStyle="1" w:styleId="BodyText2Char1">
    <w:name w:val="Body Text 2 Char1"/>
    <w:basedOn w:val="WW-DefaultParagraphFont"/>
    <w:rsid w:val="00951C08"/>
  </w:style>
  <w:style w:type="character" w:customStyle="1" w:styleId="BodyText3Char">
    <w:name w:val="Body Text 3 Char"/>
    <w:rsid w:val="00951C08"/>
    <w:rPr>
      <w:rFonts w:ascii="Times New Roman" w:eastAsia="Times New Roman" w:hAnsi="Times New Roman" w:cs="Times New Roman"/>
      <w:sz w:val="16"/>
      <w:szCs w:val="16"/>
    </w:rPr>
  </w:style>
  <w:style w:type="character" w:customStyle="1" w:styleId="NoSpacingChar">
    <w:name w:val="No Spacing Char"/>
    <w:rsid w:val="00951C08"/>
    <w:rPr>
      <w:rFonts w:cs="font181"/>
      <w:lang w:val="en-US"/>
    </w:rPr>
  </w:style>
  <w:style w:type="character" w:customStyle="1" w:styleId="HeaderChar">
    <w:name w:val="Header Char"/>
    <w:basedOn w:val="WW-DefaultParagraphFont"/>
    <w:rsid w:val="00951C08"/>
  </w:style>
  <w:style w:type="character" w:customStyle="1" w:styleId="FooterChar">
    <w:name w:val="Footer Char"/>
    <w:basedOn w:val="WW-DefaultParagraphFont"/>
    <w:uiPriority w:val="99"/>
    <w:rsid w:val="00951C08"/>
  </w:style>
  <w:style w:type="character" w:customStyle="1" w:styleId="ListLabel1">
    <w:name w:val="ListLabel 1"/>
    <w:rsid w:val="00951C08"/>
    <w:rPr>
      <w:rFonts w:cs="Courier New"/>
    </w:rPr>
  </w:style>
  <w:style w:type="character" w:customStyle="1" w:styleId="ListLabel2">
    <w:name w:val="ListLabel 2"/>
    <w:rsid w:val="00951C08"/>
    <w:rPr>
      <w:b/>
      <w:i w:val="0"/>
      <w:sz w:val="24"/>
      <w:szCs w:val="24"/>
    </w:rPr>
  </w:style>
  <w:style w:type="character" w:customStyle="1" w:styleId="ListLabel3">
    <w:name w:val="ListLabel 3"/>
    <w:rsid w:val="00951C08"/>
    <w:rPr>
      <w:rFonts w:cs="Arial"/>
      <w:i w:val="0"/>
      <w:sz w:val="24"/>
    </w:rPr>
  </w:style>
  <w:style w:type="character" w:customStyle="1" w:styleId="ListLabel4">
    <w:name w:val="ListLabel 4"/>
    <w:rsid w:val="00951C08"/>
    <w:rPr>
      <w:rFonts w:cs="Arial"/>
      <w:b w:val="0"/>
      <w:i w:val="0"/>
      <w:sz w:val="24"/>
    </w:rPr>
  </w:style>
  <w:style w:type="character" w:customStyle="1" w:styleId="ListLabel5">
    <w:name w:val="ListLabel 5"/>
    <w:rsid w:val="00951C08"/>
    <w:rPr>
      <w:rFonts w:cs="Calibri"/>
    </w:rPr>
  </w:style>
  <w:style w:type="character" w:customStyle="1" w:styleId="ListLabel6">
    <w:name w:val="ListLabel 6"/>
    <w:rsid w:val="00951C08"/>
    <w:rPr>
      <w:b w:val="0"/>
      <w:i w:val="0"/>
      <w:color w:val="00000A"/>
    </w:rPr>
  </w:style>
  <w:style w:type="character" w:customStyle="1" w:styleId="ListLabel7">
    <w:name w:val="ListLabel 7"/>
    <w:rsid w:val="00951C08"/>
    <w:rPr>
      <w:rFonts w:eastAsia="TimesNewRomanPSMT" w:cs="Times New Roman"/>
    </w:rPr>
  </w:style>
  <w:style w:type="character" w:customStyle="1" w:styleId="ListLabel8">
    <w:name w:val="ListLabel 8"/>
    <w:rsid w:val="00951C08"/>
    <w:rPr>
      <w:i w:val="0"/>
    </w:rPr>
  </w:style>
  <w:style w:type="character" w:customStyle="1" w:styleId="NumberingSymbols">
    <w:name w:val="Numbering Symbols"/>
    <w:rsid w:val="00951C08"/>
  </w:style>
  <w:style w:type="paragraph" w:customStyle="1" w:styleId="Heading">
    <w:name w:val="Heading"/>
    <w:basedOn w:val="Normal"/>
    <w:next w:val="BodyText"/>
    <w:rsid w:val="00951C08"/>
    <w:pPr>
      <w:keepNext/>
      <w:spacing w:before="240" w:after="120"/>
    </w:pPr>
    <w:rPr>
      <w:rFonts w:ascii="Arial" w:hAnsi="Arial" w:cs="Mangal"/>
      <w:sz w:val="28"/>
      <w:szCs w:val="28"/>
    </w:rPr>
  </w:style>
  <w:style w:type="paragraph" w:styleId="List">
    <w:name w:val="List"/>
    <w:basedOn w:val="BodyText"/>
    <w:rsid w:val="00951C08"/>
    <w:rPr>
      <w:rFonts w:cs="Mangal"/>
    </w:rPr>
  </w:style>
  <w:style w:type="paragraph" w:styleId="Caption">
    <w:name w:val="caption"/>
    <w:basedOn w:val="Normal"/>
    <w:qFormat/>
    <w:rsid w:val="00951C08"/>
    <w:pPr>
      <w:suppressLineNumbers/>
      <w:spacing w:before="120" w:after="120"/>
    </w:pPr>
    <w:rPr>
      <w:rFonts w:cs="Mangal"/>
      <w:i/>
      <w:iCs/>
    </w:rPr>
  </w:style>
  <w:style w:type="paragraph" w:customStyle="1" w:styleId="Index">
    <w:name w:val="Index"/>
    <w:basedOn w:val="Normal"/>
    <w:rsid w:val="00951C08"/>
    <w:pPr>
      <w:suppressLineNumbers/>
    </w:pPr>
    <w:rPr>
      <w:rFonts w:cs="Mangal"/>
    </w:rPr>
  </w:style>
  <w:style w:type="paragraph" w:customStyle="1" w:styleId="CommentText1">
    <w:name w:val="Comment Text1"/>
    <w:basedOn w:val="Normal"/>
    <w:rsid w:val="00951C08"/>
    <w:rPr>
      <w:sz w:val="20"/>
      <w:szCs w:val="20"/>
    </w:rPr>
  </w:style>
  <w:style w:type="paragraph" w:customStyle="1" w:styleId="CommentSubject1">
    <w:name w:val="Comment Subject1"/>
    <w:basedOn w:val="CommentText1"/>
    <w:rsid w:val="00951C08"/>
    <w:rPr>
      <w:b/>
      <w:bCs/>
    </w:rPr>
  </w:style>
  <w:style w:type="paragraph" w:styleId="BalloonText">
    <w:name w:val="Balloon Text"/>
    <w:basedOn w:val="Normal"/>
    <w:link w:val="BalloonTextChar1"/>
    <w:rsid w:val="00951C08"/>
    <w:rPr>
      <w:rFonts w:ascii="Tahoma" w:hAnsi="Tahoma" w:cs="Tahoma"/>
      <w:sz w:val="16"/>
      <w:szCs w:val="16"/>
    </w:rPr>
  </w:style>
  <w:style w:type="character" w:customStyle="1" w:styleId="BalloonTextChar1">
    <w:name w:val="Balloon Text Char1"/>
    <w:basedOn w:val="DefaultParagraphFont"/>
    <w:link w:val="BalloonText"/>
    <w:rsid w:val="00951C0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51C08"/>
    <w:pPr>
      <w:suppressLineNumbers/>
    </w:pPr>
    <w:rPr>
      <w:sz w:val="32"/>
      <w:szCs w:val="32"/>
    </w:rPr>
  </w:style>
  <w:style w:type="paragraph" w:styleId="BodyText2">
    <w:name w:val="Body Text 2"/>
    <w:basedOn w:val="Normal"/>
    <w:link w:val="BodyText2Char2"/>
    <w:rsid w:val="00951C08"/>
    <w:pPr>
      <w:spacing w:after="120" w:line="480" w:lineRule="auto"/>
    </w:pPr>
  </w:style>
  <w:style w:type="character" w:customStyle="1" w:styleId="BodyText2Char2">
    <w:name w:val="Body Text 2 Char2"/>
    <w:basedOn w:val="DefaultParagraphFont"/>
    <w:link w:val="BodyText2"/>
    <w:rsid w:val="00951C0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51C08"/>
    <w:pPr>
      <w:spacing w:after="120"/>
    </w:pPr>
    <w:rPr>
      <w:rFonts w:eastAsia="Times New Roman"/>
      <w:sz w:val="16"/>
      <w:szCs w:val="16"/>
    </w:rPr>
  </w:style>
  <w:style w:type="character" w:customStyle="1" w:styleId="BodyText3Char1">
    <w:name w:val="Body Text 3 Char1"/>
    <w:basedOn w:val="DefaultParagraphFont"/>
    <w:link w:val="BodyText3"/>
    <w:rsid w:val="00951C08"/>
    <w:rPr>
      <w:rFonts w:ascii="Times New Roman" w:eastAsia="Times New Roman" w:hAnsi="Times New Roman" w:cs="Times New Roman"/>
      <w:color w:val="000000"/>
      <w:kern w:val="1"/>
      <w:sz w:val="16"/>
      <w:szCs w:val="16"/>
      <w:lang w:eastAsia="ar-SA"/>
    </w:rPr>
  </w:style>
  <w:style w:type="paragraph" w:styleId="NoSpacing">
    <w:name w:val="No Spacing"/>
    <w:qFormat/>
    <w:rsid w:val="00951C0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51C08"/>
    <w:pPr>
      <w:suppressLineNumbers/>
      <w:tabs>
        <w:tab w:val="center" w:pos="4513"/>
        <w:tab w:val="right" w:pos="9026"/>
      </w:tabs>
    </w:pPr>
  </w:style>
  <w:style w:type="character" w:customStyle="1" w:styleId="HeaderChar1">
    <w:name w:val="Header Char1"/>
    <w:basedOn w:val="DefaultParagraphFont"/>
    <w:link w:val="Header"/>
    <w:rsid w:val="00951C0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51C08"/>
    <w:pPr>
      <w:suppressLineNumbers/>
      <w:tabs>
        <w:tab w:val="center" w:pos="4513"/>
        <w:tab w:val="right" w:pos="9026"/>
      </w:tabs>
    </w:pPr>
  </w:style>
  <w:style w:type="character" w:customStyle="1" w:styleId="FooterChar1">
    <w:name w:val="Footer Char1"/>
    <w:basedOn w:val="DefaultParagraphFont"/>
    <w:link w:val="Footer"/>
    <w:uiPriority w:val="99"/>
    <w:rsid w:val="00951C0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51C08"/>
    <w:pPr>
      <w:suppressLineNumbers/>
    </w:pPr>
  </w:style>
  <w:style w:type="paragraph" w:customStyle="1" w:styleId="TableHeading">
    <w:name w:val="Table Heading"/>
    <w:basedOn w:val="TableContents"/>
    <w:rsid w:val="00951C08"/>
    <w:pPr>
      <w:jc w:val="center"/>
    </w:pPr>
    <w:rPr>
      <w:b/>
      <w:bCs/>
    </w:rPr>
  </w:style>
  <w:style w:type="paragraph" w:customStyle="1" w:styleId="PythagoreanTheorem">
    <w:name w:val="Pythagorean Theorem"/>
    <w:rsid w:val="00951C08"/>
    <w:pPr>
      <w:suppressAutoHyphens/>
    </w:pPr>
    <w:rPr>
      <w:rFonts w:ascii="Calibri" w:eastAsia="MS Mincho" w:hAnsi="Calibri" w:cs="Arial"/>
      <w:lang w:eastAsia="ar-SA"/>
    </w:rPr>
  </w:style>
  <w:style w:type="table" w:styleId="TableGrid">
    <w:name w:val="Table Grid"/>
    <w:basedOn w:val="TableNormal"/>
    <w:uiPriority w:val="59"/>
    <w:rsid w:val="00951C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951C08"/>
    <w:rPr>
      <w:color w:val="0000FF"/>
      <w:u w:val="single"/>
    </w:rPr>
  </w:style>
  <w:style w:type="paragraph" w:customStyle="1" w:styleId="1tekst">
    <w:name w:val="1tekst"/>
    <w:basedOn w:val="Normal"/>
    <w:rsid w:val="00951C08"/>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font5">
    <w:name w:val="font5"/>
    <w:basedOn w:val="Normal"/>
    <w:rsid w:val="00951C08"/>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6">
    <w:name w:val="font6"/>
    <w:basedOn w:val="Normal"/>
    <w:rsid w:val="00951C08"/>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65">
    <w:name w:val="xl65"/>
    <w:basedOn w:val="Normal"/>
    <w:rsid w:val="00951C08"/>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67">
    <w:name w:val="xl67"/>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68">
    <w:name w:val="xl68"/>
    <w:basedOn w:val="Normal"/>
    <w:rsid w:val="00951C08"/>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69">
    <w:name w:val="xl69"/>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70">
    <w:name w:val="xl70"/>
    <w:basedOn w:val="Normal"/>
    <w:rsid w:val="00951C08"/>
    <w:pP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71">
    <w:name w:val="xl71"/>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2"/>
      <w:szCs w:val="22"/>
      <w:lang w:eastAsia="en-US"/>
    </w:rPr>
  </w:style>
  <w:style w:type="paragraph" w:customStyle="1" w:styleId="xl72">
    <w:name w:val="xl72"/>
    <w:basedOn w:val="Normal"/>
    <w:rsid w:val="00951C0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73">
    <w:name w:val="xl73"/>
    <w:basedOn w:val="Normal"/>
    <w:rsid w:val="00951C0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74">
    <w:name w:val="xl74"/>
    <w:basedOn w:val="Normal"/>
    <w:rsid w:val="00951C0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75">
    <w:name w:val="xl75"/>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76">
    <w:name w:val="xl76"/>
    <w:basedOn w:val="Normal"/>
    <w:rsid w:val="00951C08"/>
    <w:pP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77">
    <w:name w:val="xl77"/>
    <w:basedOn w:val="Normal"/>
    <w:rsid w:val="00951C08"/>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78">
    <w:name w:val="xl78"/>
    <w:basedOn w:val="Normal"/>
    <w:rsid w:val="00951C0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79">
    <w:name w:val="xl79"/>
    <w:basedOn w:val="Normal"/>
    <w:rsid w:val="00951C0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80">
    <w:name w:val="xl80"/>
    <w:basedOn w:val="Normal"/>
    <w:rsid w:val="00951C0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81">
    <w:name w:val="xl81"/>
    <w:basedOn w:val="Normal"/>
    <w:rsid w:val="00951C0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82">
    <w:name w:val="xl82"/>
    <w:basedOn w:val="Normal"/>
    <w:rsid w:val="00951C0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2"/>
      <w:szCs w:val="22"/>
      <w:lang w:eastAsia="en-US"/>
    </w:rPr>
  </w:style>
  <w:style w:type="paragraph" w:customStyle="1" w:styleId="xl83">
    <w:name w:val="xl83"/>
    <w:basedOn w:val="Normal"/>
    <w:rsid w:val="00951C0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84">
    <w:name w:val="xl84"/>
    <w:basedOn w:val="Normal"/>
    <w:rsid w:val="00951C0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85">
    <w:name w:val="xl85"/>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86">
    <w:name w:val="xl86"/>
    <w:basedOn w:val="Normal"/>
    <w:rsid w:val="00951C0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87">
    <w:name w:val="xl87"/>
    <w:basedOn w:val="Normal"/>
    <w:rsid w:val="00951C0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88">
    <w:name w:val="xl88"/>
    <w:basedOn w:val="Normal"/>
    <w:rsid w:val="00951C0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89">
    <w:name w:val="xl89"/>
    <w:basedOn w:val="Normal"/>
    <w:rsid w:val="00951C08"/>
    <w:pPr>
      <w:pBdr>
        <w:top w:val="single" w:sz="8"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90">
    <w:name w:val="xl90"/>
    <w:basedOn w:val="Normal"/>
    <w:rsid w:val="00951C08"/>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91">
    <w:name w:val="xl91"/>
    <w:basedOn w:val="Normal"/>
    <w:rsid w:val="00951C0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92">
    <w:name w:val="xl92"/>
    <w:basedOn w:val="Normal"/>
    <w:rsid w:val="00951C0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93">
    <w:name w:val="xl93"/>
    <w:basedOn w:val="Normal"/>
    <w:rsid w:val="00951C0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94">
    <w:name w:val="xl94"/>
    <w:basedOn w:val="Normal"/>
    <w:rsid w:val="00951C0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95">
    <w:name w:val="xl95"/>
    <w:basedOn w:val="Normal"/>
    <w:rsid w:val="00951C0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22"/>
      <w:szCs w:val="22"/>
      <w:lang w:eastAsia="en-US"/>
    </w:rPr>
  </w:style>
  <w:style w:type="paragraph" w:customStyle="1" w:styleId="xl96">
    <w:name w:val="xl96"/>
    <w:basedOn w:val="Normal"/>
    <w:rsid w:val="00951C0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22"/>
      <w:szCs w:val="22"/>
      <w:lang w:eastAsia="en-US"/>
    </w:rPr>
  </w:style>
  <w:style w:type="paragraph" w:customStyle="1" w:styleId="xl97">
    <w:name w:val="xl97"/>
    <w:basedOn w:val="Normal"/>
    <w:rsid w:val="00951C0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18"/>
      <w:szCs w:val="18"/>
      <w:lang w:eastAsia="en-US"/>
    </w:rPr>
  </w:style>
  <w:style w:type="paragraph" w:customStyle="1" w:styleId="xl98">
    <w:name w:val="xl98"/>
    <w:basedOn w:val="Normal"/>
    <w:rsid w:val="00951C0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9">
    <w:name w:val="xl99"/>
    <w:basedOn w:val="Normal"/>
    <w:rsid w:val="00951C0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00">
    <w:name w:val="xl100"/>
    <w:basedOn w:val="Normal"/>
    <w:rsid w:val="00951C0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22"/>
      <w:szCs w:val="22"/>
      <w:lang w:eastAsia="en-US"/>
    </w:rPr>
  </w:style>
  <w:style w:type="paragraph" w:customStyle="1" w:styleId="xl101">
    <w:name w:val="xl101"/>
    <w:basedOn w:val="Normal"/>
    <w:rsid w:val="00951C0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sz w:val="22"/>
      <w:szCs w:val="22"/>
      <w:lang w:eastAsia="en-US"/>
    </w:rPr>
  </w:style>
  <w:style w:type="paragraph" w:customStyle="1" w:styleId="xl102">
    <w:name w:val="xl102"/>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2"/>
      <w:szCs w:val="22"/>
      <w:lang w:eastAsia="en-US"/>
    </w:rPr>
  </w:style>
  <w:style w:type="paragraph" w:customStyle="1" w:styleId="xl103">
    <w:name w:val="xl103"/>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04">
    <w:name w:val="xl104"/>
    <w:basedOn w:val="Normal"/>
    <w:rsid w:val="00951C0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05">
    <w:name w:val="xl105"/>
    <w:basedOn w:val="Normal"/>
    <w:rsid w:val="00951C08"/>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06">
    <w:name w:val="xl106"/>
    <w:basedOn w:val="Normal"/>
    <w:rsid w:val="00951C08"/>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2"/>
      <w:szCs w:val="22"/>
      <w:lang w:eastAsia="en-US"/>
    </w:rPr>
  </w:style>
  <w:style w:type="paragraph" w:customStyle="1" w:styleId="xl107">
    <w:name w:val="xl107"/>
    <w:basedOn w:val="Normal"/>
    <w:rsid w:val="00951C08"/>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08">
    <w:name w:val="xl108"/>
    <w:basedOn w:val="Normal"/>
    <w:rsid w:val="00951C08"/>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09">
    <w:name w:val="xl109"/>
    <w:basedOn w:val="Normal"/>
    <w:rsid w:val="00951C08"/>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10">
    <w:name w:val="xl110"/>
    <w:basedOn w:val="Normal"/>
    <w:rsid w:val="00951C08"/>
    <w:pPr>
      <w:pBdr>
        <w:top w:val="single" w:sz="4" w:space="0" w:color="auto"/>
        <w:lef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1">
    <w:name w:val="xl111"/>
    <w:basedOn w:val="Normal"/>
    <w:rsid w:val="00951C08"/>
    <w:pPr>
      <w:pBdr>
        <w:top w:val="single" w:sz="4" w:space="0" w:color="auto"/>
        <w:left w:val="single" w:sz="8"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12">
    <w:name w:val="xl112"/>
    <w:basedOn w:val="Normal"/>
    <w:rsid w:val="00951C08"/>
    <w:pPr>
      <w:pBdr>
        <w:top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113">
    <w:name w:val="xl113"/>
    <w:basedOn w:val="Normal"/>
    <w:rsid w:val="00951C08"/>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114">
    <w:name w:val="xl114"/>
    <w:basedOn w:val="Normal"/>
    <w:rsid w:val="00951C08"/>
    <w:pPr>
      <w:pBdr>
        <w:top w:val="single" w:sz="4" w:space="0" w:color="auto"/>
        <w:left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115">
    <w:name w:val="xl115"/>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16">
    <w:name w:val="xl116"/>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117">
    <w:name w:val="xl117"/>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18">
    <w:name w:val="xl118"/>
    <w:basedOn w:val="Normal"/>
    <w:rsid w:val="00951C0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19">
    <w:name w:val="xl119"/>
    <w:basedOn w:val="Normal"/>
    <w:rsid w:val="00951C0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0">
    <w:name w:val="xl120"/>
    <w:basedOn w:val="Normal"/>
    <w:rsid w:val="00951C0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121">
    <w:name w:val="xl121"/>
    <w:basedOn w:val="Normal"/>
    <w:rsid w:val="00951C0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22">
    <w:name w:val="xl122"/>
    <w:basedOn w:val="Normal"/>
    <w:rsid w:val="00951C0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123">
    <w:name w:val="xl123"/>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24">
    <w:name w:val="xl124"/>
    <w:basedOn w:val="Normal"/>
    <w:rsid w:val="00951C0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5">
    <w:name w:val="xl125"/>
    <w:basedOn w:val="Normal"/>
    <w:rsid w:val="00951C0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6">
    <w:name w:val="xl126"/>
    <w:basedOn w:val="Normal"/>
    <w:rsid w:val="00951C0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27">
    <w:name w:val="xl127"/>
    <w:basedOn w:val="Normal"/>
    <w:rsid w:val="00951C08"/>
    <w:pPr>
      <w:suppressAutoHyphens w:val="0"/>
      <w:spacing w:before="100" w:beforeAutospacing="1" w:after="100" w:afterAutospacing="1" w:line="240" w:lineRule="auto"/>
      <w:jc w:val="center"/>
    </w:pPr>
    <w:rPr>
      <w:rFonts w:eastAsia="Times New Roman"/>
      <w:b/>
      <w:bCs/>
      <w:color w:val="auto"/>
      <w:kern w:val="0"/>
      <w:sz w:val="22"/>
      <w:szCs w:val="22"/>
      <w:lang w:eastAsia="en-US"/>
    </w:rPr>
  </w:style>
  <w:style w:type="table" w:customStyle="1" w:styleId="LightList-Accent11">
    <w:name w:val="Light List - Accent 11"/>
    <w:basedOn w:val="TableNormal"/>
    <w:uiPriority w:val="61"/>
    <w:rsid w:val="00951C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951C0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55</Pages>
  <Words>9832</Words>
  <Characters>56046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9</cp:revision>
  <cp:lastPrinted>2017-11-29T11:43:00Z</cp:lastPrinted>
  <dcterms:created xsi:type="dcterms:W3CDTF">2017-11-23T06:02:00Z</dcterms:created>
  <dcterms:modified xsi:type="dcterms:W3CDTF">2017-11-29T12:00:00Z</dcterms:modified>
</cp:coreProperties>
</file>