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ED" w:rsidRPr="001776F6" w:rsidRDefault="00A274ED" w:rsidP="00A274ED">
      <w:pPr>
        <w:jc w:val="center"/>
        <w:rPr>
          <w:rFonts w:ascii="Arial" w:hAnsi="Arial" w:cs="Arial"/>
          <w:color w:val="000000" w:themeColor="text1"/>
          <w:sz w:val="32"/>
          <w:szCs w:val="32"/>
        </w:rPr>
      </w:pPr>
    </w:p>
    <w:p w:rsidR="00A274ED" w:rsidRPr="001776F6" w:rsidRDefault="00A274ED" w:rsidP="00A274ED">
      <w:pPr>
        <w:jc w:val="center"/>
        <w:rPr>
          <w:rFonts w:ascii="Arial" w:hAnsi="Arial" w:cs="Arial"/>
          <w:color w:val="000000" w:themeColor="text1"/>
          <w:sz w:val="32"/>
          <w:szCs w:val="32"/>
        </w:rPr>
      </w:pPr>
    </w:p>
    <w:p w:rsidR="00A274ED" w:rsidRPr="001776F6" w:rsidRDefault="00A274ED" w:rsidP="00A274ED">
      <w:pPr>
        <w:jc w:val="center"/>
        <w:rPr>
          <w:rFonts w:ascii="Arial" w:hAnsi="Arial" w:cs="Arial"/>
          <w:color w:val="000000" w:themeColor="text1"/>
          <w:sz w:val="32"/>
          <w:szCs w:val="32"/>
        </w:rPr>
      </w:pPr>
    </w:p>
    <w:p w:rsidR="00A274ED" w:rsidRPr="001776F6" w:rsidRDefault="00A274ED" w:rsidP="00A274ED">
      <w:pPr>
        <w:jc w:val="center"/>
        <w:rPr>
          <w:color w:val="000000" w:themeColor="text1"/>
          <w:lang w:val="sr-Cyrl-CS"/>
        </w:rPr>
      </w:pPr>
      <w:r w:rsidRPr="001776F6">
        <w:rPr>
          <w:noProof/>
          <w:color w:val="000000" w:themeColor="text1"/>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A274ED" w:rsidRPr="001776F6" w:rsidRDefault="00A274ED" w:rsidP="00A274ED">
      <w:pPr>
        <w:rPr>
          <w:color w:val="000000" w:themeColor="text1"/>
          <w:lang w:val="sr-Cyrl-CS"/>
        </w:rPr>
      </w:pPr>
    </w:p>
    <w:p w:rsidR="00A274ED" w:rsidRPr="001776F6" w:rsidRDefault="00A274ED" w:rsidP="00A274ED">
      <w:pPr>
        <w:jc w:val="center"/>
        <w:rPr>
          <w:rFonts w:ascii="Century Gothic" w:hAnsi="Century Gothic"/>
          <w:b/>
          <w:bCs/>
          <w:i/>
          <w:color w:val="000000" w:themeColor="text1"/>
        </w:rPr>
      </w:pPr>
      <w:r w:rsidRPr="001776F6">
        <w:rPr>
          <w:rFonts w:ascii="Century Gothic" w:hAnsi="Century Gothic"/>
          <w:b/>
          <w:bCs/>
          <w:i/>
          <w:color w:val="000000" w:themeColor="text1"/>
          <w:sz w:val="22"/>
          <w:szCs w:val="22"/>
          <w:lang w:val="sr-Cyrl-CS"/>
        </w:rPr>
        <w:t xml:space="preserve">Кнеза Милоша </w:t>
      </w:r>
      <w:r w:rsidRPr="001776F6">
        <w:rPr>
          <w:rFonts w:ascii="Century Gothic" w:hAnsi="Century Gothic"/>
          <w:b/>
          <w:bCs/>
          <w:i/>
          <w:color w:val="000000" w:themeColor="text1"/>
          <w:sz w:val="22"/>
          <w:szCs w:val="22"/>
          <w:lang w:val="sr-Latn-CS"/>
        </w:rPr>
        <w:t xml:space="preserve"> 45a 11450 </w:t>
      </w:r>
      <w:r w:rsidRPr="001776F6">
        <w:rPr>
          <w:rFonts w:ascii="Century Gothic" w:hAnsi="Century Gothic"/>
          <w:b/>
          <w:bCs/>
          <w:i/>
          <w:color w:val="000000" w:themeColor="text1"/>
          <w:sz w:val="22"/>
          <w:szCs w:val="22"/>
          <w:lang w:val="sr-Cyrl-CS"/>
        </w:rPr>
        <w:t>Сопот</w:t>
      </w:r>
      <w:r w:rsidRPr="001776F6">
        <w:rPr>
          <w:rFonts w:ascii="Century Gothic" w:hAnsi="Century Gothic"/>
          <w:b/>
          <w:bCs/>
          <w:i/>
          <w:color w:val="000000" w:themeColor="text1"/>
          <w:sz w:val="22"/>
          <w:szCs w:val="22"/>
          <w:lang w:val="sr-Latn-CS"/>
        </w:rPr>
        <w:t xml:space="preserve"> , Ma</w:t>
      </w:r>
      <w:r w:rsidRPr="001776F6">
        <w:rPr>
          <w:rFonts w:ascii="Century Gothic" w:hAnsi="Century Gothic"/>
          <w:b/>
          <w:bCs/>
          <w:i/>
          <w:color w:val="000000" w:themeColor="text1"/>
          <w:sz w:val="22"/>
          <w:szCs w:val="22"/>
          <w:lang w:val="sr-Cyrl-CS"/>
        </w:rPr>
        <w:t xml:space="preserve">т. Бр </w:t>
      </w:r>
      <w:r w:rsidRPr="001776F6">
        <w:rPr>
          <w:rFonts w:ascii="Century Gothic" w:hAnsi="Century Gothic"/>
          <w:b/>
          <w:bCs/>
          <w:i/>
          <w:color w:val="000000" w:themeColor="text1"/>
          <w:sz w:val="22"/>
          <w:szCs w:val="22"/>
          <w:lang w:val="sr-Latn-CS"/>
        </w:rPr>
        <w:t xml:space="preserve"> 07006888, </w:t>
      </w:r>
      <w:r w:rsidRPr="001776F6">
        <w:rPr>
          <w:rFonts w:ascii="Century Gothic" w:hAnsi="Century Gothic"/>
          <w:b/>
          <w:bCs/>
          <w:i/>
          <w:color w:val="000000" w:themeColor="text1"/>
          <w:sz w:val="22"/>
          <w:szCs w:val="22"/>
          <w:lang w:val="sr-Cyrl-CS"/>
        </w:rPr>
        <w:t>ПИБ</w:t>
      </w:r>
      <w:r w:rsidRPr="001776F6">
        <w:rPr>
          <w:rFonts w:ascii="Century Gothic" w:hAnsi="Century Gothic"/>
          <w:b/>
          <w:bCs/>
          <w:i/>
          <w:color w:val="000000" w:themeColor="text1"/>
          <w:sz w:val="22"/>
          <w:szCs w:val="22"/>
          <w:lang w:val="sr-Latn-CS"/>
        </w:rPr>
        <w:t xml:space="preserve"> 100224435 </w:t>
      </w:r>
    </w:p>
    <w:p w:rsidR="00A274ED" w:rsidRPr="001776F6" w:rsidRDefault="00A274ED" w:rsidP="00A274ED">
      <w:pPr>
        <w:ind w:firstLine="708"/>
        <w:rPr>
          <w:rFonts w:ascii="Century Gothic" w:hAnsi="Century Gothic"/>
          <w:b/>
          <w:bCs/>
          <w:i/>
          <w:color w:val="000000" w:themeColor="text1"/>
          <w:sz w:val="22"/>
          <w:szCs w:val="22"/>
          <w:lang w:val="sr-Cyrl-CS"/>
        </w:rPr>
      </w:pPr>
      <w:r w:rsidRPr="001776F6">
        <w:rPr>
          <w:rFonts w:ascii="Century Gothic" w:hAnsi="Century Gothic"/>
          <w:b/>
          <w:bCs/>
          <w:i/>
          <w:color w:val="000000" w:themeColor="text1"/>
          <w:sz w:val="22"/>
          <w:szCs w:val="22"/>
          <w:lang w:val="sr-Latn-CS"/>
        </w:rPr>
        <w:t xml:space="preserve">  t.r. 205-34718-15 Ko</w:t>
      </w:r>
      <w:r w:rsidRPr="001776F6">
        <w:rPr>
          <w:rFonts w:ascii="Century Gothic" w:hAnsi="Century Gothic"/>
          <w:b/>
          <w:bCs/>
          <w:i/>
          <w:color w:val="000000" w:themeColor="text1"/>
          <w:sz w:val="22"/>
          <w:szCs w:val="22"/>
          <w:lang w:val="sr-Cyrl-CS"/>
        </w:rPr>
        <w:t>мерцијална банка</w:t>
      </w:r>
      <w:r w:rsidRPr="001776F6">
        <w:rPr>
          <w:rFonts w:ascii="Century Gothic" w:hAnsi="Century Gothic"/>
          <w:b/>
          <w:bCs/>
          <w:i/>
          <w:color w:val="000000" w:themeColor="text1"/>
          <w:sz w:val="22"/>
          <w:szCs w:val="22"/>
          <w:lang w:val="sr-Latn-CS"/>
        </w:rPr>
        <w:t xml:space="preserve">  </w:t>
      </w:r>
      <w:r w:rsidRPr="001776F6">
        <w:rPr>
          <w:rFonts w:ascii="Century Gothic" w:hAnsi="Century Gothic"/>
          <w:b/>
          <w:bCs/>
          <w:i/>
          <w:color w:val="000000" w:themeColor="text1"/>
          <w:sz w:val="22"/>
          <w:szCs w:val="22"/>
          <w:lang w:val="sr-Cyrl-CS"/>
        </w:rPr>
        <w:t>или</w:t>
      </w:r>
      <w:r w:rsidRPr="001776F6">
        <w:rPr>
          <w:rFonts w:ascii="Century Gothic" w:hAnsi="Century Gothic"/>
          <w:b/>
          <w:bCs/>
          <w:i/>
          <w:color w:val="000000" w:themeColor="text1"/>
          <w:sz w:val="22"/>
          <w:szCs w:val="22"/>
          <w:lang w:val="sr-Latn-CS"/>
        </w:rPr>
        <w:t xml:space="preserve">  160-379612-20 </w:t>
      </w:r>
      <w:r w:rsidRPr="001776F6">
        <w:rPr>
          <w:rFonts w:ascii="Century Gothic" w:hAnsi="Century Gothic"/>
          <w:b/>
          <w:bCs/>
          <w:i/>
          <w:color w:val="000000" w:themeColor="text1"/>
          <w:sz w:val="22"/>
          <w:szCs w:val="22"/>
          <w:lang w:val="sr-Cyrl-CS"/>
        </w:rPr>
        <w:t xml:space="preserve"> банка Интеса</w:t>
      </w:r>
    </w:p>
    <w:p w:rsidR="00A274ED" w:rsidRPr="001776F6" w:rsidRDefault="00A274ED" w:rsidP="00A274ED">
      <w:pPr>
        <w:ind w:firstLine="708"/>
        <w:rPr>
          <w:rFonts w:ascii="Century Gothic" w:hAnsi="Century Gothic"/>
          <w:b/>
          <w:bCs/>
          <w:i/>
          <w:color w:val="000000" w:themeColor="text1"/>
          <w:sz w:val="22"/>
          <w:szCs w:val="22"/>
          <w:lang w:val="sr-Latn-CS"/>
        </w:rPr>
      </w:pPr>
      <w:r w:rsidRPr="001776F6">
        <w:rPr>
          <w:rFonts w:ascii="Century Gothic" w:hAnsi="Century Gothic"/>
          <w:b/>
          <w:bCs/>
          <w:i/>
          <w:color w:val="000000" w:themeColor="text1"/>
          <w:sz w:val="22"/>
          <w:szCs w:val="22"/>
          <w:lang w:val="sr-Latn-CS"/>
        </w:rPr>
        <w:t xml:space="preserve">                                 Te</w:t>
      </w:r>
      <w:r w:rsidRPr="001776F6">
        <w:rPr>
          <w:rFonts w:ascii="Century Gothic" w:hAnsi="Century Gothic"/>
          <w:b/>
          <w:bCs/>
          <w:i/>
          <w:color w:val="000000" w:themeColor="text1"/>
          <w:sz w:val="22"/>
          <w:szCs w:val="22"/>
          <w:lang w:val="sr-Cyrl-CS"/>
        </w:rPr>
        <w:t>л</w:t>
      </w:r>
      <w:r w:rsidRPr="001776F6">
        <w:rPr>
          <w:rFonts w:ascii="Century Gothic" w:hAnsi="Century Gothic"/>
          <w:b/>
          <w:bCs/>
          <w:i/>
          <w:color w:val="000000" w:themeColor="text1"/>
          <w:sz w:val="22"/>
          <w:szCs w:val="22"/>
          <w:lang w:val="sr-Latn-CS"/>
        </w:rPr>
        <w:t xml:space="preserve">:  011 8251- 212 </w:t>
      </w:r>
      <w:r w:rsidRPr="001776F6">
        <w:rPr>
          <w:rFonts w:ascii="Century Gothic" w:hAnsi="Century Gothic"/>
          <w:b/>
          <w:bCs/>
          <w:i/>
          <w:color w:val="000000" w:themeColor="text1"/>
          <w:sz w:val="22"/>
          <w:szCs w:val="22"/>
          <w:lang w:val="sr-Cyrl-CS"/>
        </w:rPr>
        <w:t>централа</w:t>
      </w:r>
      <w:r w:rsidRPr="001776F6">
        <w:rPr>
          <w:rFonts w:ascii="Century Gothic" w:hAnsi="Century Gothic"/>
          <w:b/>
          <w:bCs/>
          <w:i/>
          <w:color w:val="000000" w:themeColor="text1"/>
          <w:sz w:val="22"/>
          <w:szCs w:val="22"/>
          <w:lang w:val="sr-Latn-CS"/>
        </w:rPr>
        <w:t xml:space="preserve"> ,  </w:t>
      </w:r>
      <w:r w:rsidRPr="001776F6">
        <w:rPr>
          <w:rFonts w:ascii="Century Gothic" w:hAnsi="Century Gothic"/>
          <w:b/>
          <w:bCs/>
          <w:i/>
          <w:color w:val="000000" w:themeColor="text1"/>
          <w:sz w:val="22"/>
          <w:szCs w:val="22"/>
          <w:lang w:val="sr-Cyrl-CS"/>
        </w:rPr>
        <w:t>факс</w:t>
      </w:r>
      <w:r w:rsidRPr="001776F6">
        <w:rPr>
          <w:rFonts w:ascii="Century Gothic" w:hAnsi="Century Gothic"/>
          <w:b/>
          <w:bCs/>
          <w:i/>
          <w:color w:val="000000" w:themeColor="text1"/>
          <w:sz w:val="22"/>
          <w:szCs w:val="22"/>
          <w:lang w:val="sr-Latn-CS"/>
        </w:rPr>
        <w:t xml:space="preserve"> : 011 8251-248</w:t>
      </w:r>
    </w:p>
    <w:p w:rsidR="00A274ED" w:rsidRPr="001776F6" w:rsidRDefault="002A2375" w:rsidP="00A274ED">
      <w:pPr>
        <w:ind w:left="2880" w:firstLine="720"/>
        <w:rPr>
          <w:rFonts w:ascii="Century Gothic" w:hAnsi="Century Gothic"/>
          <w:color w:val="000000" w:themeColor="text1"/>
          <w:sz w:val="22"/>
          <w:szCs w:val="22"/>
          <w:lang w:val="sr-Latn-CS"/>
        </w:rPr>
      </w:pPr>
      <w:hyperlink r:id="rId9" w:history="1">
        <w:r w:rsidR="00A274ED" w:rsidRPr="001776F6">
          <w:rPr>
            <w:rStyle w:val="Hyperlink"/>
            <w:rFonts w:ascii="Century Gothic" w:hAnsi="Century Gothic"/>
            <w:i/>
            <w:color w:val="000000" w:themeColor="text1"/>
            <w:sz w:val="22"/>
            <w:szCs w:val="22"/>
            <w:lang w:val="sr-Latn-CS"/>
          </w:rPr>
          <w:t>office.jkpsopot@madnet.rs</w:t>
        </w:r>
      </w:hyperlink>
    </w:p>
    <w:p w:rsidR="00A274ED" w:rsidRPr="001776F6" w:rsidRDefault="00A274ED" w:rsidP="00A274ED">
      <w:pPr>
        <w:rPr>
          <w:color w:val="000000" w:themeColor="text1"/>
        </w:rPr>
      </w:pPr>
    </w:p>
    <w:p w:rsidR="00A274ED" w:rsidRPr="001776F6" w:rsidRDefault="00A274ED" w:rsidP="00A274ED">
      <w:pPr>
        <w:rPr>
          <w:color w:val="000000" w:themeColor="text1"/>
        </w:rPr>
      </w:pPr>
    </w:p>
    <w:p w:rsidR="00A274ED" w:rsidRPr="001776F6" w:rsidRDefault="00A274ED" w:rsidP="00A274ED">
      <w:pPr>
        <w:rPr>
          <w:rFonts w:ascii="Arial" w:hAnsi="Arial" w:cs="Arial"/>
          <w:color w:val="000000" w:themeColor="text1"/>
          <w:sz w:val="32"/>
          <w:szCs w:val="32"/>
        </w:rPr>
      </w:pPr>
    </w:p>
    <w:p w:rsidR="00A274ED" w:rsidRPr="001776F6" w:rsidRDefault="00A274ED" w:rsidP="00A274ED">
      <w:pPr>
        <w:jc w:val="center"/>
        <w:rPr>
          <w:rFonts w:ascii="Arial" w:hAnsi="Arial" w:cs="Arial"/>
          <w:color w:val="000000" w:themeColor="text1"/>
          <w:sz w:val="32"/>
          <w:szCs w:val="32"/>
        </w:rPr>
      </w:pPr>
    </w:p>
    <w:p w:rsidR="00A274ED" w:rsidRPr="001776F6" w:rsidRDefault="00A274ED" w:rsidP="00A274ED">
      <w:pPr>
        <w:jc w:val="center"/>
        <w:rPr>
          <w:rFonts w:ascii="Arial" w:hAnsi="Arial" w:cs="Arial"/>
          <w:color w:val="000000" w:themeColor="text1"/>
          <w:sz w:val="32"/>
          <w:szCs w:val="32"/>
        </w:rPr>
      </w:pPr>
    </w:p>
    <w:p w:rsidR="00A274ED" w:rsidRPr="001776F6" w:rsidRDefault="00A274ED" w:rsidP="00A274ED">
      <w:pPr>
        <w:shd w:val="clear" w:color="auto" w:fill="C6D9F1"/>
        <w:tabs>
          <w:tab w:val="center" w:pos="4513"/>
        </w:tabs>
        <w:rPr>
          <w:rFonts w:ascii="Arial" w:hAnsi="Arial" w:cs="Arial"/>
          <w:color w:val="000000" w:themeColor="text1"/>
          <w:sz w:val="32"/>
          <w:szCs w:val="32"/>
        </w:rPr>
      </w:pPr>
      <w:r w:rsidRPr="001776F6">
        <w:rPr>
          <w:rFonts w:ascii="Arial" w:hAnsi="Arial" w:cs="Arial"/>
          <w:color w:val="000000" w:themeColor="text1"/>
          <w:sz w:val="32"/>
          <w:szCs w:val="32"/>
        </w:rPr>
        <w:tab/>
        <w:t>КОНКУРСНА ДОКУМЕНТАЦИЈА</w:t>
      </w:r>
    </w:p>
    <w:p w:rsidR="00A274ED" w:rsidRPr="00742285" w:rsidRDefault="00A274ED" w:rsidP="00A274ED">
      <w:pPr>
        <w:shd w:val="clear" w:color="auto" w:fill="C6D9F1"/>
        <w:jc w:val="center"/>
        <w:rPr>
          <w:rFonts w:ascii="Arial" w:hAnsi="Arial" w:cs="Arial"/>
          <w:color w:val="000000" w:themeColor="text1"/>
          <w:sz w:val="32"/>
          <w:szCs w:val="32"/>
        </w:rPr>
      </w:pPr>
      <w:r w:rsidRPr="001776F6">
        <w:rPr>
          <w:rFonts w:ascii="Arial" w:hAnsi="Arial" w:cs="Arial"/>
          <w:color w:val="000000" w:themeColor="text1"/>
          <w:sz w:val="32"/>
          <w:szCs w:val="32"/>
        </w:rPr>
        <w:t xml:space="preserve">Набавка добра– </w:t>
      </w:r>
      <w:r w:rsidR="00742285">
        <w:rPr>
          <w:rFonts w:ascii="Arial" w:hAnsi="Arial" w:cs="Arial"/>
          <w:color w:val="000000" w:themeColor="text1"/>
          <w:sz w:val="32"/>
          <w:szCs w:val="32"/>
        </w:rPr>
        <w:t>чистилице</w:t>
      </w:r>
    </w:p>
    <w:p w:rsidR="00A274ED" w:rsidRPr="001776F6" w:rsidRDefault="00A274ED" w:rsidP="00A274ED">
      <w:pPr>
        <w:jc w:val="center"/>
        <w:rPr>
          <w:rFonts w:ascii="Arial" w:hAnsi="Arial" w:cs="Arial"/>
          <w:b/>
          <w:bCs/>
          <w:i/>
          <w:iCs/>
          <w:color w:val="000000" w:themeColor="text1"/>
          <w:sz w:val="28"/>
          <w:szCs w:val="28"/>
          <w:lang w:val="ru-RU"/>
        </w:rPr>
      </w:pPr>
    </w:p>
    <w:p w:rsidR="00A274ED" w:rsidRPr="001776F6" w:rsidRDefault="00A274ED" w:rsidP="00A274ED">
      <w:pPr>
        <w:jc w:val="center"/>
        <w:rPr>
          <w:rFonts w:ascii="Arial" w:hAnsi="Arial" w:cs="Arial"/>
          <w:b/>
          <w:bCs/>
          <w:i/>
          <w:iCs/>
          <w:color w:val="000000" w:themeColor="text1"/>
        </w:rPr>
      </w:pPr>
    </w:p>
    <w:p w:rsidR="00A274ED" w:rsidRPr="001776F6" w:rsidRDefault="00A274ED" w:rsidP="00A274ED">
      <w:pPr>
        <w:jc w:val="center"/>
        <w:rPr>
          <w:rFonts w:ascii="Arial" w:hAnsi="Arial" w:cs="Arial"/>
          <w:b/>
          <w:bCs/>
          <w:color w:val="000000" w:themeColor="text1"/>
        </w:rPr>
      </w:pPr>
      <w:r w:rsidRPr="001776F6">
        <w:rPr>
          <w:rFonts w:ascii="Arial" w:hAnsi="Arial" w:cs="Arial"/>
          <w:b/>
          <w:bCs/>
          <w:color w:val="000000" w:themeColor="text1"/>
        </w:rPr>
        <w:t>ЈАВНА НАБ</w:t>
      </w:r>
      <w:r>
        <w:rPr>
          <w:rFonts w:ascii="Arial" w:hAnsi="Arial" w:cs="Arial"/>
          <w:b/>
          <w:bCs/>
          <w:color w:val="000000" w:themeColor="text1"/>
        </w:rPr>
        <w:t>А</w:t>
      </w:r>
      <w:r w:rsidRPr="001776F6">
        <w:rPr>
          <w:rFonts w:ascii="Arial" w:hAnsi="Arial" w:cs="Arial"/>
          <w:b/>
          <w:bCs/>
          <w:color w:val="000000" w:themeColor="text1"/>
        </w:rPr>
        <w:t xml:space="preserve">ВКА </w:t>
      </w:r>
      <w:r>
        <w:rPr>
          <w:rFonts w:ascii="Arial" w:hAnsi="Arial" w:cs="Arial"/>
          <w:b/>
          <w:bCs/>
          <w:color w:val="000000" w:themeColor="text1"/>
        </w:rPr>
        <w:t>МАЛЕ</w:t>
      </w:r>
      <w:r w:rsidRPr="001776F6">
        <w:rPr>
          <w:rFonts w:ascii="Arial" w:hAnsi="Arial" w:cs="Arial"/>
          <w:b/>
          <w:bCs/>
          <w:color w:val="000000" w:themeColor="text1"/>
        </w:rPr>
        <w:t xml:space="preserve"> ВРЕДНОСТИ</w:t>
      </w:r>
    </w:p>
    <w:p w:rsidR="00A274ED" w:rsidRPr="001776F6" w:rsidRDefault="00A274ED" w:rsidP="00A274ED">
      <w:pPr>
        <w:jc w:val="center"/>
        <w:rPr>
          <w:rFonts w:ascii="Arial" w:hAnsi="Arial" w:cs="Arial"/>
          <w:b/>
          <w:bCs/>
          <w:color w:val="000000" w:themeColor="text1"/>
        </w:rPr>
      </w:pPr>
    </w:p>
    <w:p w:rsidR="00A274ED" w:rsidRPr="001776F6" w:rsidRDefault="00A274ED" w:rsidP="00A274ED">
      <w:pPr>
        <w:jc w:val="center"/>
        <w:rPr>
          <w:rFonts w:ascii="Arial" w:hAnsi="Arial" w:cs="Arial"/>
          <w:i/>
          <w:iCs/>
          <w:color w:val="000000" w:themeColor="text1"/>
        </w:rPr>
      </w:pPr>
      <w:proofErr w:type="gramStart"/>
      <w:r w:rsidRPr="001776F6">
        <w:rPr>
          <w:rFonts w:ascii="Arial" w:hAnsi="Arial" w:cs="Arial"/>
          <w:b/>
          <w:bCs/>
          <w:color w:val="000000" w:themeColor="text1"/>
        </w:rPr>
        <w:t>ЈАВНА НАБАВКА бр.1.1.1</w:t>
      </w:r>
      <w:r w:rsidR="00742285">
        <w:rPr>
          <w:rFonts w:ascii="Arial" w:hAnsi="Arial" w:cs="Arial"/>
          <w:b/>
          <w:bCs/>
          <w:color w:val="000000" w:themeColor="text1"/>
        </w:rPr>
        <w:t>3.</w:t>
      </w:r>
      <w:proofErr w:type="gramEnd"/>
      <w:r w:rsidR="00742285">
        <w:rPr>
          <w:rFonts w:ascii="Arial" w:hAnsi="Arial" w:cs="Arial"/>
          <w:b/>
          <w:bCs/>
          <w:color w:val="000000" w:themeColor="text1"/>
        </w:rPr>
        <w:t xml:space="preserve"> – 20</w:t>
      </w:r>
      <w:r w:rsidRPr="001776F6">
        <w:rPr>
          <w:rFonts w:ascii="Arial" w:hAnsi="Arial" w:cs="Arial"/>
          <w:b/>
          <w:bCs/>
          <w:color w:val="000000" w:themeColor="text1"/>
        </w:rPr>
        <w:t>/2017</w:t>
      </w:r>
      <w:r w:rsidRPr="001776F6">
        <w:rPr>
          <w:rFonts w:ascii="Arial" w:hAnsi="Arial" w:cs="Arial"/>
          <w:color w:val="000000" w:themeColor="text1"/>
        </w:rPr>
        <w:t xml:space="preserve"> </w:t>
      </w:r>
    </w:p>
    <w:p w:rsidR="00A274ED" w:rsidRPr="001776F6" w:rsidRDefault="00A274ED" w:rsidP="00A274ED">
      <w:pPr>
        <w:rPr>
          <w:rFonts w:ascii="Arial" w:hAnsi="Arial" w:cs="Arial"/>
          <w:i/>
          <w:iCs/>
          <w:color w:val="000000" w:themeColor="text1"/>
        </w:rPr>
      </w:pPr>
    </w:p>
    <w:p w:rsidR="00A274ED" w:rsidRPr="001776F6" w:rsidRDefault="00A274ED" w:rsidP="00A274ED">
      <w:pPr>
        <w:jc w:val="center"/>
        <w:rPr>
          <w:rFonts w:ascii="Arial" w:hAnsi="Arial" w:cs="Arial"/>
          <w:i/>
          <w:iCs/>
          <w:color w:val="000000" w:themeColor="text1"/>
        </w:rPr>
      </w:pPr>
    </w:p>
    <w:p w:rsidR="00A274ED" w:rsidRPr="001776F6" w:rsidRDefault="00A274ED" w:rsidP="00A274ED">
      <w:pPr>
        <w:jc w:val="center"/>
        <w:rPr>
          <w:rFonts w:ascii="Arial" w:hAnsi="Arial" w:cs="Arial"/>
          <w:i/>
          <w:iCs/>
          <w:color w:val="000000" w:themeColor="text1"/>
        </w:rPr>
      </w:pPr>
    </w:p>
    <w:tbl>
      <w:tblPr>
        <w:tblStyle w:val="LightList-Accent5"/>
        <w:tblW w:w="0" w:type="auto"/>
        <w:jc w:val="center"/>
        <w:tblLook w:val="0000"/>
      </w:tblPr>
      <w:tblGrid>
        <w:gridCol w:w="4075"/>
        <w:gridCol w:w="4105"/>
      </w:tblGrid>
      <w:tr w:rsidR="00A274ED" w:rsidRPr="001776F6" w:rsidTr="00DA637B">
        <w:trPr>
          <w:cnfStyle w:val="000000100000"/>
          <w:trHeight w:val="630"/>
          <w:jc w:val="center"/>
        </w:trPr>
        <w:tc>
          <w:tcPr>
            <w:cnfStyle w:val="000010000000"/>
            <w:tcW w:w="4075" w:type="dxa"/>
          </w:tcPr>
          <w:p w:rsidR="00A274ED" w:rsidRPr="001776F6" w:rsidRDefault="00A274ED" w:rsidP="00A274ED">
            <w:pPr>
              <w:jc w:val="center"/>
              <w:rPr>
                <w:rFonts w:ascii="Arial" w:hAnsi="Arial" w:cs="Arial"/>
                <w:i/>
                <w:iCs/>
                <w:color w:val="000000" w:themeColor="text1"/>
              </w:rPr>
            </w:pPr>
          </w:p>
          <w:p w:rsidR="00A274ED" w:rsidRPr="001776F6" w:rsidRDefault="00A274ED" w:rsidP="00A274ED">
            <w:pPr>
              <w:jc w:val="center"/>
              <w:rPr>
                <w:rFonts w:ascii="Arial" w:hAnsi="Arial" w:cs="Arial"/>
                <w:i/>
                <w:iCs/>
                <w:color w:val="000000" w:themeColor="text1"/>
              </w:rPr>
            </w:pPr>
            <w:r w:rsidRPr="001776F6">
              <w:rPr>
                <w:rFonts w:ascii="Arial" w:hAnsi="Arial" w:cs="Arial"/>
                <w:i/>
                <w:iCs/>
                <w:color w:val="000000" w:themeColor="text1"/>
              </w:rPr>
              <w:t>Рок за пријем понуда</w:t>
            </w:r>
          </w:p>
        </w:tc>
        <w:tc>
          <w:tcPr>
            <w:tcW w:w="4105" w:type="dxa"/>
          </w:tcPr>
          <w:p w:rsidR="00A274ED" w:rsidRPr="001776F6" w:rsidRDefault="00A274ED" w:rsidP="00A274ED">
            <w:pPr>
              <w:jc w:val="center"/>
              <w:cnfStyle w:val="000000100000"/>
              <w:rPr>
                <w:rFonts w:ascii="Arial" w:hAnsi="Arial" w:cs="Arial"/>
                <w:i/>
                <w:iCs/>
                <w:color w:val="000000" w:themeColor="text1"/>
              </w:rPr>
            </w:pPr>
          </w:p>
          <w:p w:rsidR="00A274ED" w:rsidRPr="001776F6" w:rsidRDefault="00DA637B" w:rsidP="00A274ED">
            <w:pPr>
              <w:jc w:val="center"/>
              <w:cnfStyle w:val="000000100000"/>
              <w:rPr>
                <w:rFonts w:ascii="Arial" w:hAnsi="Arial" w:cs="Arial"/>
                <w:i/>
                <w:iCs/>
                <w:color w:val="000000" w:themeColor="text1"/>
              </w:rPr>
            </w:pPr>
            <w:r>
              <w:rPr>
                <w:rFonts w:ascii="Arial" w:hAnsi="Arial" w:cs="Arial"/>
                <w:i/>
                <w:iCs/>
                <w:color w:val="000000" w:themeColor="text1"/>
              </w:rPr>
              <w:t xml:space="preserve">26.09.2017. </w:t>
            </w:r>
            <w:r w:rsidR="00A274ED" w:rsidRPr="001776F6">
              <w:rPr>
                <w:rFonts w:ascii="Arial" w:hAnsi="Arial" w:cs="Arial"/>
                <w:i/>
                <w:iCs/>
                <w:color w:val="000000" w:themeColor="text1"/>
              </w:rPr>
              <w:t>до 12 h</w:t>
            </w:r>
          </w:p>
        </w:tc>
      </w:tr>
      <w:tr w:rsidR="00A274ED" w:rsidRPr="001776F6" w:rsidTr="00DA637B">
        <w:trPr>
          <w:trHeight w:val="552"/>
          <w:jc w:val="center"/>
        </w:trPr>
        <w:tc>
          <w:tcPr>
            <w:cnfStyle w:val="000010000000"/>
            <w:tcW w:w="4075" w:type="dxa"/>
          </w:tcPr>
          <w:p w:rsidR="00A274ED" w:rsidRPr="001776F6" w:rsidRDefault="00A274ED" w:rsidP="00A274ED">
            <w:pPr>
              <w:jc w:val="center"/>
              <w:rPr>
                <w:rFonts w:ascii="Arial" w:hAnsi="Arial" w:cs="Arial"/>
                <w:i/>
                <w:iCs/>
                <w:color w:val="000000" w:themeColor="text1"/>
              </w:rPr>
            </w:pPr>
          </w:p>
          <w:p w:rsidR="00A274ED" w:rsidRPr="001776F6" w:rsidRDefault="00A274ED" w:rsidP="00A274ED">
            <w:pPr>
              <w:jc w:val="center"/>
              <w:rPr>
                <w:rFonts w:ascii="Arial" w:hAnsi="Arial" w:cs="Arial"/>
                <w:i/>
                <w:iCs/>
                <w:color w:val="000000" w:themeColor="text1"/>
              </w:rPr>
            </w:pPr>
            <w:r w:rsidRPr="001776F6">
              <w:rPr>
                <w:rFonts w:ascii="Arial" w:hAnsi="Arial" w:cs="Arial"/>
                <w:i/>
                <w:iCs/>
                <w:color w:val="000000" w:themeColor="text1"/>
              </w:rPr>
              <w:t xml:space="preserve">Отварање понуда </w:t>
            </w:r>
          </w:p>
        </w:tc>
        <w:tc>
          <w:tcPr>
            <w:tcW w:w="4105" w:type="dxa"/>
          </w:tcPr>
          <w:p w:rsidR="00A274ED" w:rsidRPr="001776F6" w:rsidRDefault="00A274ED" w:rsidP="00A274ED">
            <w:pPr>
              <w:jc w:val="center"/>
              <w:cnfStyle w:val="000000000000"/>
              <w:rPr>
                <w:rFonts w:ascii="Arial" w:hAnsi="Arial" w:cs="Arial"/>
                <w:i/>
                <w:iCs/>
                <w:color w:val="000000" w:themeColor="text1"/>
              </w:rPr>
            </w:pPr>
          </w:p>
          <w:p w:rsidR="00A274ED" w:rsidRPr="001776F6" w:rsidRDefault="00DA637B" w:rsidP="00A274ED">
            <w:pPr>
              <w:jc w:val="center"/>
              <w:cnfStyle w:val="000000000000"/>
              <w:rPr>
                <w:rFonts w:ascii="Arial" w:hAnsi="Arial" w:cs="Arial"/>
                <w:i/>
                <w:iCs/>
                <w:color w:val="000000" w:themeColor="text1"/>
              </w:rPr>
            </w:pPr>
            <w:r>
              <w:rPr>
                <w:rFonts w:ascii="Arial" w:hAnsi="Arial" w:cs="Arial"/>
                <w:i/>
                <w:iCs/>
                <w:color w:val="000000" w:themeColor="text1"/>
              </w:rPr>
              <w:t>26.09.2017</w:t>
            </w:r>
            <w:r w:rsidR="00A274ED" w:rsidRPr="001776F6">
              <w:rPr>
                <w:rFonts w:ascii="Arial" w:hAnsi="Arial" w:cs="Arial"/>
                <w:i/>
                <w:iCs/>
                <w:color w:val="000000" w:themeColor="text1"/>
              </w:rPr>
              <w:t>. у 12,30 h</w:t>
            </w:r>
          </w:p>
        </w:tc>
      </w:tr>
      <w:tr w:rsidR="00A274ED" w:rsidRPr="001776F6" w:rsidTr="00DA637B">
        <w:trPr>
          <w:cnfStyle w:val="000000100000"/>
          <w:trHeight w:val="537"/>
          <w:jc w:val="center"/>
        </w:trPr>
        <w:tc>
          <w:tcPr>
            <w:cnfStyle w:val="000010000000"/>
            <w:tcW w:w="4075" w:type="dxa"/>
          </w:tcPr>
          <w:p w:rsidR="00A274ED" w:rsidRPr="001776F6" w:rsidRDefault="00A274ED" w:rsidP="00A274ED">
            <w:pPr>
              <w:jc w:val="center"/>
              <w:rPr>
                <w:rFonts w:ascii="Arial" w:hAnsi="Arial" w:cs="Arial"/>
                <w:i/>
                <w:iCs/>
                <w:color w:val="000000" w:themeColor="text1"/>
              </w:rPr>
            </w:pPr>
            <w:r w:rsidRPr="001776F6">
              <w:rPr>
                <w:rFonts w:ascii="Arial" w:hAnsi="Arial" w:cs="Arial"/>
                <w:i/>
                <w:iCs/>
                <w:color w:val="000000" w:themeColor="text1"/>
              </w:rPr>
              <w:t>Укупан бр страна</w:t>
            </w:r>
          </w:p>
          <w:p w:rsidR="00A274ED" w:rsidRPr="001776F6" w:rsidRDefault="00A274ED" w:rsidP="00A274ED">
            <w:pPr>
              <w:jc w:val="center"/>
              <w:rPr>
                <w:rFonts w:ascii="Arial" w:hAnsi="Arial" w:cs="Arial"/>
                <w:i/>
                <w:iCs/>
                <w:color w:val="000000" w:themeColor="text1"/>
              </w:rPr>
            </w:pPr>
          </w:p>
        </w:tc>
        <w:tc>
          <w:tcPr>
            <w:tcW w:w="4105" w:type="dxa"/>
          </w:tcPr>
          <w:p w:rsidR="00A274ED" w:rsidRPr="001776F6" w:rsidRDefault="00A274ED" w:rsidP="00A274ED">
            <w:pPr>
              <w:jc w:val="center"/>
              <w:cnfStyle w:val="000000100000"/>
              <w:rPr>
                <w:rFonts w:ascii="Arial" w:hAnsi="Arial" w:cs="Arial"/>
                <w:i/>
                <w:iCs/>
                <w:color w:val="000000" w:themeColor="text1"/>
              </w:rPr>
            </w:pPr>
          </w:p>
          <w:p w:rsidR="00A274ED" w:rsidRPr="001776F6" w:rsidRDefault="00DA637B" w:rsidP="00D26B3E">
            <w:pPr>
              <w:jc w:val="center"/>
              <w:cnfStyle w:val="000000100000"/>
              <w:rPr>
                <w:rFonts w:ascii="Arial" w:hAnsi="Arial" w:cs="Arial"/>
                <w:i/>
                <w:iCs/>
                <w:color w:val="000000" w:themeColor="text1"/>
              </w:rPr>
            </w:pPr>
            <w:r>
              <w:rPr>
                <w:rFonts w:ascii="Arial" w:hAnsi="Arial" w:cs="Arial"/>
                <w:i/>
                <w:iCs/>
                <w:color w:val="000000" w:themeColor="text1"/>
              </w:rPr>
              <w:t>3</w:t>
            </w:r>
            <w:r w:rsidR="00D26B3E">
              <w:rPr>
                <w:rFonts w:ascii="Arial" w:hAnsi="Arial" w:cs="Arial"/>
                <w:i/>
                <w:iCs/>
                <w:color w:val="000000" w:themeColor="text1"/>
                <w:lang/>
              </w:rPr>
              <w:t>1</w:t>
            </w:r>
            <w:r>
              <w:rPr>
                <w:rFonts w:ascii="Arial" w:hAnsi="Arial" w:cs="Arial"/>
                <w:i/>
                <w:iCs/>
                <w:color w:val="000000" w:themeColor="text1"/>
              </w:rPr>
              <w:t xml:space="preserve">  </w:t>
            </w:r>
            <w:r w:rsidR="00A274ED" w:rsidRPr="001776F6">
              <w:rPr>
                <w:rFonts w:ascii="Arial" w:hAnsi="Arial" w:cs="Arial"/>
                <w:i/>
                <w:iCs/>
                <w:color w:val="000000" w:themeColor="text1"/>
              </w:rPr>
              <w:t>страна</w:t>
            </w:r>
          </w:p>
        </w:tc>
      </w:tr>
    </w:tbl>
    <w:p w:rsidR="00A274ED" w:rsidRPr="001776F6" w:rsidRDefault="00A274ED" w:rsidP="00A274ED">
      <w:pPr>
        <w:jc w:val="center"/>
        <w:rPr>
          <w:rFonts w:ascii="Arial" w:hAnsi="Arial" w:cs="Arial"/>
          <w:i/>
          <w:iCs/>
          <w:color w:val="000000" w:themeColor="text1"/>
        </w:rPr>
      </w:pPr>
    </w:p>
    <w:p w:rsidR="00A274ED" w:rsidRPr="001776F6" w:rsidRDefault="00A274ED" w:rsidP="00A274ED">
      <w:pPr>
        <w:jc w:val="center"/>
        <w:rPr>
          <w:rFonts w:ascii="Arial" w:hAnsi="Arial" w:cs="Arial"/>
          <w:i/>
          <w:iCs/>
          <w:color w:val="000000" w:themeColor="text1"/>
        </w:rPr>
      </w:pPr>
    </w:p>
    <w:p w:rsidR="00A274ED" w:rsidRPr="001776F6" w:rsidRDefault="00A274ED" w:rsidP="00A274ED">
      <w:pPr>
        <w:jc w:val="center"/>
        <w:rPr>
          <w:rFonts w:ascii="Arial" w:hAnsi="Arial" w:cs="Arial"/>
          <w:i/>
          <w:iCs/>
          <w:color w:val="000000" w:themeColor="text1"/>
        </w:rPr>
      </w:pPr>
    </w:p>
    <w:p w:rsidR="00A274ED" w:rsidRPr="001776F6" w:rsidRDefault="00A274ED" w:rsidP="00A274ED">
      <w:pPr>
        <w:jc w:val="center"/>
        <w:rPr>
          <w:rFonts w:ascii="Arial" w:hAnsi="Arial" w:cs="Arial"/>
          <w:i/>
          <w:iCs/>
          <w:color w:val="000000" w:themeColor="text1"/>
        </w:rPr>
      </w:pPr>
    </w:p>
    <w:p w:rsidR="00A274ED" w:rsidRPr="001776F6" w:rsidRDefault="00A274ED" w:rsidP="00A274ED">
      <w:pPr>
        <w:rPr>
          <w:rFonts w:ascii="Arial" w:hAnsi="Arial" w:cs="Arial"/>
          <w:i/>
          <w:iCs/>
          <w:color w:val="000000" w:themeColor="text1"/>
        </w:rPr>
      </w:pPr>
    </w:p>
    <w:p w:rsidR="00A274ED" w:rsidRPr="001776F6" w:rsidRDefault="00A274ED" w:rsidP="00A274ED">
      <w:pPr>
        <w:rPr>
          <w:rFonts w:ascii="Arial" w:hAnsi="Arial" w:cs="Arial"/>
          <w:i/>
          <w:iCs/>
          <w:color w:val="000000" w:themeColor="text1"/>
        </w:rPr>
      </w:pPr>
    </w:p>
    <w:p w:rsidR="00A274ED" w:rsidRPr="001776F6" w:rsidRDefault="00A274ED" w:rsidP="00A274ED">
      <w:pPr>
        <w:jc w:val="center"/>
        <w:rPr>
          <w:color w:val="000000" w:themeColor="text1"/>
        </w:rPr>
      </w:pPr>
      <w:proofErr w:type="gramStart"/>
      <w:r w:rsidRPr="001776F6">
        <w:rPr>
          <w:rFonts w:ascii="Arial" w:hAnsi="Arial" w:cs="Arial"/>
          <w:b/>
          <w:i/>
          <w:iCs/>
          <w:color w:val="000000" w:themeColor="text1"/>
        </w:rPr>
        <w:t>Септембар</w:t>
      </w:r>
      <w:r w:rsidRPr="001776F6">
        <w:rPr>
          <w:rFonts w:ascii="Arial" w:hAnsi="Arial" w:cs="Arial"/>
          <w:i/>
          <w:iCs/>
          <w:color w:val="000000" w:themeColor="text1"/>
        </w:rPr>
        <w:t xml:space="preserve">  </w:t>
      </w:r>
      <w:r w:rsidRPr="001776F6">
        <w:rPr>
          <w:rFonts w:ascii="Arial" w:hAnsi="Arial" w:cs="Arial"/>
          <w:b/>
          <w:bCs/>
          <w:color w:val="000000" w:themeColor="text1"/>
        </w:rPr>
        <w:t>2017</w:t>
      </w:r>
      <w:proofErr w:type="gramEnd"/>
      <w:r w:rsidRPr="001776F6">
        <w:rPr>
          <w:rFonts w:ascii="Arial" w:hAnsi="Arial" w:cs="Arial"/>
          <w:b/>
          <w:bCs/>
          <w:color w:val="000000" w:themeColor="text1"/>
        </w:rPr>
        <w:t xml:space="preserve">. </w:t>
      </w:r>
      <w:proofErr w:type="gramStart"/>
      <w:r w:rsidRPr="001776F6">
        <w:rPr>
          <w:rFonts w:ascii="Arial" w:hAnsi="Arial" w:cs="Arial"/>
          <w:b/>
          <w:bCs/>
          <w:color w:val="000000" w:themeColor="text1"/>
        </w:rPr>
        <w:t>године</w:t>
      </w:r>
      <w:proofErr w:type="gramEnd"/>
    </w:p>
    <w:p w:rsidR="00A274ED" w:rsidRPr="001776F6" w:rsidRDefault="00A274ED" w:rsidP="00A274ED">
      <w:pPr>
        <w:jc w:val="both"/>
        <w:rPr>
          <w:color w:val="000000" w:themeColor="text1"/>
        </w:rPr>
      </w:pPr>
    </w:p>
    <w:p w:rsidR="00A274ED" w:rsidRPr="001776F6" w:rsidRDefault="00A274ED" w:rsidP="00A274ED">
      <w:pPr>
        <w:jc w:val="both"/>
        <w:rPr>
          <w:color w:val="000000" w:themeColor="text1"/>
        </w:rPr>
      </w:pPr>
    </w:p>
    <w:p w:rsidR="00A274ED" w:rsidRPr="001776F6" w:rsidRDefault="00A274ED" w:rsidP="00A274ED">
      <w:pPr>
        <w:jc w:val="both"/>
        <w:rPr>
          <w:color w:val="000000" w:themeColor="text1"/>
        </w:rPr>
      </w:pPr>
    </w:p>
    <w:p w:rsidR="00A274ED" w:rsidRPr="001776F6" w:rsidRDefault="00A274ED" w:rsidP="00A274ED">
      <w:pPr>
        <w:jc w:val="both"/>
        <w:rPr>
          <w:color w:val="000000" w:themeColor="text1"/>
        </w:rPr>
      </w:pPr>
    </w:p>
    <w:p w:rsidR="00A274ED" w:rsidRPr="001776F6" w:rsidRDefault="00A274ED" w:rsidP="00A274ED">
      <w:pPr>
        <w:jc w:val="both"/>
        <w:rPr>
          <w:color w:val="000000" w:themeColor="text1"/>
        </w:rPr>
      </w:pPr>
    </w:p>
    <w:p w:rsidR="00A274ED" w:rsidRPr="001776F6" w:rsidRDefault="00A274ED" w:rsidP="00A274ED">
      <w:pPr>
        <w:jc w:val="both"/>
        <w:rPr>
          <w:rFonts w:ascii="Arial" w:eastAsia="TimesNewRomanPSMT" w:hAnsi="Arial" w:cs="Arial"/>
          <w:color w:val="000000" w:themeColor="text1"/>
        </w:rPr>
      </w:pPr>
      <w:proofErr w:type="gramStart"/>
      <w:r w:rsidRPr="001776F6">
        <w:rPr>
          <w:rFonts w:ascii="Arial" w:eastAsia="TimesNewRomanPSMT" w:hAnsi="Arial" w:cs="Arial"/>
          <w:color w:val="000000" w:themeColor="text1"/>
        </w:rPr>
        <w:t>На основу чл.</w:t>
      </w:r>
      <w:proofErr w:type="gramEnd"/>
      <w:r w:rsidRPr="001776F6">
        <w:rPr>
          <w:rFonts w:ascii="Arial" w:eastAsia="TimesNewRomanPSMT" w:hAnsi="Arial" w:cs="Arial"/>
          <w:color w:val="000000" w:themeColor="text1"/>
        </w:rPr>
        <w:t xml:space="preserve"> 3</w:t>
      </w:r>
      <w:r w:rsidR="00DA637B">
        <w:rPr>
          <w:rFonts w:ascii="Arial" w:eastAsia="TimesNewRomanPSMT" w:hAnsi="Arial" w:cs="Arial"/>
          <w:color w:val="000000" w:themeColor="text1"/>
        </w:rPr>
        <w:t>9</w:t>
      </w:r>
      <w:r w:rsidRPr="001776F6">
        <w:rPr>
          <w:rFonts w:ascii="Arial" w:eastAsia="TimesNewRomanPSMT" w:hAnsi="Arial" w:cs="Arial"/>
          <w:color w:val="000000" w:themeColor="text1"/>
        </w:rPr>
        <w:t xml:space="preserve">. </w:t>
      </w:r>
      <w:proofErr w:type="gramStart"/>
      <w:r w:rsidRPr="001776F6">
        <w:rPr>
          <w:rFonts w:ascii="Arial" w:eastAsia="TimesNewRomanPSMT" w:hAnsi="Arial" w:cs="Arial"/>
          <w:color w:val="000000" w:themeColor="text1"/>
        </w:rPr>
        <w:t>и</w:t>
      </w:r>
      <w:proofErr w:type="gramEnd"/>
      <w:r w:rsidRPr="001776F6">
        <w:rPr>
          <w:rFonts w:ascii="Arial" w:eastAsia="TimesNewRomanPSMT" w:hAnsi="Arial" w:cs="Arial"/>
          <w:color w:val="000000" w:themeColor="text1"/>
        </w:rPr>
        <w:t xml:space="preserve"> 61. </w:t>
      </w:r>
      <w:proofErr w:type="gramStart"/>
      <w:r w:rsidRPr="001776F6">
        <w:rPr>
          <w:rFonts w:ascii="Arial" w:eastAsia="TimesNewRomanPSMT" w:hAnsi="Arial" w:cs="Arial"/>
          <w:color w:val="000000" w:themeColor="text1"/>
        </w:rPr>
        <w:t>Закона о јавним набавкама („Сл. гласник РС” бр. 124/12, 14/15 и 68/15 у даљем тексту: ЗЈН), чл.</w:t>
      </w:r>
      <w:proofErr w:type="gramEnd"/>
      <w:r w:rsidRPr="001776F6">
        <w:rPr>
          <w:rFonts w:ascii="Arial" w:eastAsia="TimesNewRomanPSMT" w:hAnsi="Arial" w:cs="Arial"/>
          <w:color w:val="000000" w:themeColor="text1"/>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776F6">
        <w:rPr>
          <w:rFonts w:ascii="Arial" w:hAnsi="Arial" w:cs="Arial"/>
          <w:color w:val="000000" w:themeColor="text1"/>
        </w:rPr>
        <w:t>Одлуке о покретању поступка јавне набавке број 1.1.1</w:t>
      </w:r>
      <w:r w:rsidR="009E1EF4">
        <w:rPr>
          <w:rFonts w:ascii="Arial" w:hAnsi="Arial" w:cs="Arial"/>
          <w:color w:val="000000" w:themeColor="text1"/>
        </w:rPr>
        <w:t>3</w:t>
      </w:r>
      <w:r w:rsidRPr="001776F6">
        <w:rPr>
          <w:rFonts w:ascii="Arial" w:hAnsi="Arial" w:cs="Arial"/>
          <w:color w:val="000000" w:themeColor="text1"/>
        </w:rPr>
        <w:t xml:space="preserve">. – </w:t>
      </w:r>
      <w:r w:rsidR="009E1EF4">
        <w:rPr>
          <w:rFonts w:ascii="Arial" w:hAnsi="Arial" w:cs="Arial"/>
          <w:color w:val="000000" w:themeColor="text1"/>
        </w:rPr>
        <w:t>20</w:t>
      </w:r>
      <w:r w:rsidRPr="001776F6">
        <w:rPr>
          <w:rFonts w:ascii="Arial" w:hAnsi="Arial" w:cs="Arial"/>
          <w:color w:val="000000" w:themeColor="text1"/>
        </w:rPr>
        <w:t>/2017 од 1</w:t>
      </w:r>
      <w:r w:rsidR="00742285">
        <w:rPr>
          <w:rFonts w:ascii="Arial" w:hAnsi="Arial" w:cs="Arial"/>
          <w:color w:val="000000" w:themeColor="text1"/>
        </w:rPr>
        <w:t>5</w:t>
      </w:r>
      <w:r w:rsidRPr="001776F6">
        <w:rPr>
          <w:rFonts w:ascii="Arial" w:hAnsi="Arial" w:cs="Arial"/>
          <w:color w:val="000000" w:themeColor="text1"/>
        </w:rPr>
        <w:t xml:space="preserve">.09.2017. </w:t>
      </w:r>
      <w:proofErr w:type="gramStart"/>
      <w:r w:rsidRPr="001776F6">
        <w:rPr>
          <w:rFonts w:ascii="Arial" w:hAnsi="Arial" w:cs="Arial"/>
          <w:color w:val="000000" w:themeColor="text1"/>
        </w:rPr>
        <w:t>год</w:t>
      </w:r>
      <w:proofErr w:type="gramEnd"/>
      <w:r w:rsidRPr="001776F6">
        <w:rPr>
          <w:rFonts w:ascii="Arial" w:hAnsi="Arial" w:cs="Arial"/>
          <w:color w:val="000000" w:themeColor="text1"/>
        </w:rPr>
        <w:t xml:space="preserve"> и </w:t>
      </w:r>
      <w:r w:rsidRPr="001776F6">
        <w:rPr>
          <w:rFonts w:ascii="Arial" w:hAnsi="Arial" w:cs="Arial"/>
          <w:i/>
          <w:color w:val="000000" w:themeColor="text1"/>
        </w:rPr>
        <w:t xml:space="preserve">Решења о </w:t>
      </w:r>
      <w:r w:rsidRPr="001776F6">
        <w:rPr>
          <w:rFonts w:ascii="Arial" w:hAnsi="Arial" w:cs="Arial"/>
          <w:color w:val="000000" w:themeColor="text1"/>
        </w:rPr>
        <w:t>образов</w:t>
      </w:r>
      <w:r w:rsidR="00742285">
        <w:rPr>
          <w:rFonts w:ascii="Arial" w:hAnsi="Arial" w:cs="Arial"/>
          <w:color w:val="000000" w:themeColor="text1"/>
        </w:rPr>
        <w:t>ању комисије за јавну набавку 15</w:t>
      </w:r>
      <w:r w:rsidRPr="001776F6">
        <w:rPr>
          <w:rFonts w:ascii="Arial" w:hAnsi="Arial" w:cs="Arial"/>
          <w:color w:val="000000" w:themeColor="text1"/>
        </w:rPr>
        <w:t xml:space="preserve">.09.2017. </w:t>
      </w:r>
      <w:proofErr w:type="gramStart"/>
      <w:r w:rsidRPr="001776F6">
        <w:rPr>
          <w:rFonts w:ascii="Arial" w:hAnsi="Arial" w:cs="Arial"/>
          <w:color w:val="000000" w:themeColor="text1"/>
        </w:rPr>
        <w:t>год</w:t>
      </w:r>
      <w:proofErr w:type="gramEnd"/>
      <w:r w:rsidRPr="001776F6">
        <w:rPr>
          <w:rFonts w:ascii="Arial" w:hAnsi="Arial" w:cs="Arial"/>
          <w:color w:val="000000" w:themeColor="text1"/>
        </w:rPr>
        <w:t xml:space="preserve"> бр 1.1.1</w:t>
      </w:r>
      <w:r w:rsidR="009E1EF4">
        <w:rPr>
          <w:rFonts w:ascii="Arial" w:hAnsi="Arial" w:cs="Arial"/>
          <w:color w:val="000000" w:themeColor="text1"/>
        </w:rPr>
        <w:t>3</w:t>
      </w:r>
      <w:r w:rsidRPr="001776F6">
        <w:rPr>
          <w:rFonts w:ascii="Arial" w:hAnsi="Arial" w:cs="Arial"/>
          <w:color w:val="000000" w:themeColor="text1"/>
        </w:rPr>
        <w:t xml:space="preserve">. – </w:t>
      </w:r>
      <w:r w:rsidR="009E1EF4">
        <w:rPr>
          <w:rFonts w:ascii="Arial" w:hAnsi="Arial" w:cs="Arial"/>
          <w:color w:val="000000" w:themeColor="text1"/>
        </w:rPr>
        <w:t>20</w:t>
      </w:r>
      <w:r w:rsidRPr="001776F6">
        <w:rPr>
          <w:rFonts w:ascii="Arial" w:hAnsi="Arial" w:cs="Arial"/>
          <w:color w:val="000000" w:themeColor="text1"/>
        </w:rPr>
        <w:t>/2017, припремљена је:</w:t>
      </w:r>
    </w:p>
    <w:p w:rsidR="00A274ED" w:rsidRPr="001776F6" w:rsidRDefault="00A274ED" w:rsidP="00A274ED">
      <w:pPr>
        <w:ind w:firstLine="720"/>
        <w:jc w:val="both"/>
        <w:rPr>
          <w:rFonts w:ascii="Arial" w:eastAsia="TimesNewRomanPSMT" w:hAnsi="Arial" w:cs="Arial"/>
          <w:color w:val="000000" w:themeColor="text1"/>
        </w:rPr>
      </w:pPr>
    </w:p>
    <w:p w:rsidR="00A274ED" w:rsidRPr="001776F6" w:rsidRDefault="00A274ED" w:rsidP="00A274ED">
      <w:pPr>
        <w:shd w:val="clear" w:color="auto" w:fill="C6D9F1"/>
        <w:jc w:val="center"/>
        <w:rPr>
          <w:rFonts w:ascii="Arial" w:eastAsia="TimesNewRomanPS-BoldMT" w:hAnsi="Arial" w:cs="Arial"/>
          <w:b/>
          <w:bCs/>
          <w:color w:val="000000" w:themeColor="text1"/>
          <w:lang w:val="ru-RU"/>
        </w:rPr>
      </w:pPr>
      <w:r w:rsidRPr="001776F6">
        <w:rPr>
          <w:rFonts w:ascii="Arial" w:eastAsia="TimesNewRomanPS-BoldMT" w:hAnsi="Arial" w:cs="Arial"/>
          <w:b/>
          <w:bCs/>
          <w:color w:val="000000" w:themeColor="text1"/>
        </w:rPr>
        <w:t>КОНКУРСНА ДОКУМЕНТАЦИЈА</w:t>
      </w:r>
    </w:p>
    <w:p w:rsidR="00A274ED" w:rsidRPr="001776F6" w:rsidRDefault="00A274ED" w:rsidP="00A274ED">
      <w:pPr>
        <w:shd w:val="clear" w:color="auto" w:fill="C6D9F1"/>
        <w:jc w:val="center"/>
        <w:rPr>
          <w:rFonts w:ascii="Arial" w:eastAsia="TimesNewRomanPS-BoldMT" w:hAnsi="Arial" w:cs="Arial"/>
          <w:b/>
          <w:bCs/>
          <w:color w:val="000000" w:themeColor="text1"/>
          <w:lang w:val="ru-RU"/>
        </w:rPr>
      </w:pPr>
    </w:p>
    <w:p w:rsidR="00A274ED" w:rsidRPr="001776F6" w:rsidRDefault="00A274ED" w:rsidP="00A274ED">
      <w:pPr>
        <w:shd w:val="clear" w:color="auto" w:fill="C6D9F1"/>
        <w:jc w:val="center"/>
        <w:rPr>
          <w:rFonts w:ascii="Arial" w:hAnsi="Arial" w:cs="Arial"/>
          <w:color w:val="000000" w:themeColor="text1"/>
        </w:rPr>
      </w:pPr>
      <w:proofErr w:type="gramStart"/>
      <w:r w:rsidRPr="001776F6">
        <w:rPr>
          <w:rFonts w:ascii="Arial" w:eastAsia="TimesNewRomanPS-BoldMT" w:hAnsi="Arial" w:cs="Arial"/>
          <w:b/>
          <w:bCs/>
          <w:color w:val="000000" w:themeColor="text1"/>
        </w:rPr>
        <w:t>за</w:t>
      </w:r>
      <w:proofErr w:type="gramEnd"/>
      <w:r w:rsidRPr="001776F6">
        <w:rPr>
          <w:rFonts w:ascii="Arial" w:eastAsia="TimesNewRomanPS-BoldMT" w:hAnsi="Arial" w:cs="Arial"/>
          <w:b/>
          <w:bCs/>
          <w:color w:val="000000" w:themeColor="text1"/>
        </w:rPr>
        <w:t xml:space="preserve"> јавну набавку </w:t>
      </w:r>
      <w:r w:rsidR="009E1EF4">
        <w:rPr>
          <w:rFonts w:ascii="Arial" w:eastAsia="TimesNewRomanPS-BoldMT" w:hAnsi="Arial" w:cs="Arial"/>
          <w:b/>
          <w:bCs/>
          <w:color w:val="000000" w:themeColor="text1"/>
        </w:rPr>
        <w:t>мале</w:t>
      </w:r>
      <w:r w:rsidRPr="001776F6">
        <w:rPr>
          <w:rFonts w:ascii="Arial" w:eastAsia="TimesNewRomanPS-BoldMT" w:hAnsi="Arial" w:cs="Arial"/>
          <w:b/>
          <w:bCs/>
          <w:color w:val="000000" w:themeColor="text1"/>
        </w:rPr>
        <w:t xml:space="preserve"> вредности – бр  </w:t>
      </w:r>
      <w:r w:rsidRPr="001776F6">
        <w:rPr>
          <w:rFonts w:ascii="Arial" w:hAnsi="Arial" w:cs="Arial"/>
          <w:color w:val="000000" w:themeColor="text1"/>
        </w:rPr>
        <w:t>1.1.1</w:t>
      </w:r>
      <w:r w:rsidR="00742285">
        <w:rPr>
          <w:rFonts w:ascii="Arial" w:hAnsi="Arial" w:cs="Arial"/>
          <w:color w:val="000000" w:themeColor="text1"/>
        </w:rPr>
        <w:t>3. – 20</w:t>
      </w:r>
      <w:r w:rsidRPr="001776F6">
        <w:rPr>
          <w:rFonts w:ascii="Arial" w:hAnsi="Arial" w:cs="Arial"/>
          <w:color w:val="000000" w:themeColor="text1"/>
        </w:rPr>
        <w:t xml:space="preserve">/2017 </w:t>
      </w:r>
    </w:p>
    <w:p w:rsidR="00A274ED" w:rsidRPr="001776F6" w:rsidRDefault="00A274ED" w:rsidP="00A274ED">
      <w:pPr>
        <w:shd w:val="clear" w:color="auto" w:fill="C6D9F1"/>
        <w:jc w:val="center"/>
        <w:rPr>
          <w:rFonts w:ascii="Arial" w:hAnsi="Arial" w:cs="Arial"/>
          <w:b/>
          <w:bCs/>
          <w:i/>
          <w:iCs/>
          <w:color w:val="000000" w:themeColor="text1"/>
        </w:rPr>
      </w:pPr>
      <w:r w:rsidRPr="001776F6">
        <w:rPr>
          <w:rFonts w:ascii="Arial" w:hAnsi="Arial" w:cs="Arial"/>
          <w:b/>
          <w:bCs/>
          <w:i/>
          <w:iCs/>
          <w:color w:val="000000" w:themeColor="text1"/>
        </w:rPr>
        <w:t xml:space="preserve"> Набавка добара</w:t>
      </w:r>
    </w:p>
    <w:p w:rsidR="00A274ED" w:rsidRPr="00742285" w:rsidRDefault="00742285" w:rsidP="00A274ED">
      <w:pPr>
        <w:shd w:val="clear" w:color="auto" w:fill="C6D9F1"/>
        <w:jc w:val="center"/>
        <w:rPr>
          <w:rFonts w:ascii="Arial" w:eastAsia="TimesNewRomanPS-BoldMT" w:hAnsi="Arial" w:cs="Arial"/>
          <w:b/>
          <w:bCs/>
          <w:color w:val="000000" w:themeColor="text1"/>
        </w:rPr>
      </w:pPr>
      <w:r>
        <w:rPr>
          <w:rFonts w:ascii="Arial" w:hAnsi="Arial" w:cs="Arial"/>
          <w:b/>
          <w:bCs/>
          <w:i/>
          <w:iCs/>
          <w:color w:val="000000" w:themeColor="text1"/>
        </w:rPr>
        <w:t>Чистилице</w:t>
      </w:r>
    </w:p>
    <w:p w:rsidR="00A274ED" w:rsidRPr="001776F6" w:rsidRDefault="00A274ED" w:rsidP="00A274ED">
      <w:pPr>
        <w:shd w:val="clear" w:color="auto" w:fill="C6D9F1"/>
        <w:jc w:val="center"/>
        <w:rPr>
          <w:rFonts w:ascii="Arial" w:eastAsia="TimesNewRomanPS-BoldMT" w:hAnsi="Arial" w:cs="Arial"/>
          <w:b/>
          <w:bCs/>
          <w:color w:val="000000" w:themeColor="text1"/>
        </w:rPr>
      </w:pPr>
    </w:p>
    <w:p w:rsidR="00A274ED" w:rsidRPr="001776F6" w:rsidRDefault="00A274ED" w:rsidP="00A274ED">
      <w:pPr>
        <w:shd w:val="clear" w:color="auto" w:fill="C6D9F1"/>
        <w:jc w:val="center"/>
        <w:rPr>
          <w:rFonts w:ascii="Arial" w:eastAsia="TimesNewRomanPS-BoldMT" w:hAnsi="Arial" w:cs="Arial"/>
          <w:b/>
          <w:bCs/>
          <w:color w:val="000000" w:themeColor="text1"/>
        </w:rPr>
      </w:pPr>
    </w:p>
    <w:p w:rsidR="00A274ED" w:rsidRPr="001776F6" w:rsidRDefault="00A274ED" w:rsidP="00A274ED">
      <w:pPr>
        <w:jc w:val="both"/>
        <w:rPr>
          <w:rFonts w:ascii="Arial" w:eastAsia="TimesNewRomanPS-BoldMT" w:hAnsi="Arial" w:cs="Arial"/>
          <w:b/>
          <w:bCs/>
          <w:color w:val="000000" w:themeColor="text1"/>
        </w:rPr>
      </w:pPr>
    </w:p>
    <w:p w:rsidR="00A274ED" w:rsidRPr="001776F6" w:rsidRDefault="00A274ED" w:rsidP="00A274ED">
      <w:pPr>
        <w:jc w:val="both"/>
        <w:rPr>
          <w:rFonts w:ascii="Arial" w:eastAsia="TimesNewRomanPSMT" w:hAnsi="Arial" w:cs="Arial"/>
          <w:color w:val="000000" w:themeColor="text1"/>
        </w:rPr>
      </w:pPr>
      <w:r w:rsidRPr="001776F6">
        <w:rPr>
          <w:rFonts w:ascii="Arial" w:eastAsia="TimesNewRomanPSMT" w:hAnsi="Arial" w:cs="Arial"/>
          <w:color w:val="000000" w:themeColor="text1"/>
        </w:rPr>
        <w:t>Конкурсна документација садржи:</w:t>
      </w:r>
    </w:p>
    <w:p w:rsidR="00A274ED" w:rsidRPr="001776F6" w:rsidRDefault="00A274ED" w:rsidP="00A274ED">
      <w:pPr>
        <w:jc w:val="both"/>
        <w:rPr>
          <w:rFonts w:ascii="Arial" w:eastAsia="TimesNewRomanPSMT" w:hAnsi="Arial" w:cs="Arial"/>
          <w:color w:val="000000" w:themeColor="text1"/>
        </w:rPr>
      </w:pPr>
    </w:p>
    <w:tbl>
      <w:tblPr>
        <w:tblStyle w:val="LightList-Accent5"/>
        <w:tblW w:w="9302" w:type="dxa"/>
        <w:tblLayout w:type="fixed"/>
        <w:tblLook w:val="0000"/>
      </w:tblPr>
      <w:tblGrid>
        <w:gridCol w:w="1563"/>
        <w:gridCol w:w="6119"/>
        <w:gridCol w:w="1620"/>
      </w:tblGrid>
      <w:tr w:rsidR="00A274ED" w:rsidRPr="001776F6" w:rsidTr="00A274ED">
        <w:trPr>
          <w:cnfStyle w:val="000000100000"/>
        </w:trPr>
        <w:tc>
          <w:tcPr>
            <w:cnfStyle w:val="000010000000"/>
            <w:tcW w:w="1563" w:type="dxa"/>
            <w:shd w:val="clear" w:color="auto" w:fill="C6D9F1" w:themeFill="text2" w:themeFillTint="33"/>
          </w:tcPr>
          <w:p w:rsidR="00A274ED" w:rsidRPr="001776F6" w:rsidRDefault="00A274ED" w:rsidP="00A274ED">
            <w:pPr>
              <w:jc w:val="both"/>
              <w:rPr>
                <w:rFonts w:ascii="Arial" w:eastAsia="TimesNewRomanPSMT" w:hAnsi="Arial" w:cs="Arial"/>
                <w:b/>
                <w:i/>
                <w:color w:val="000000" w:themeColor="text1"/>
              </w:rPr>
            </w:pPr>
          </w:p>
          <w:p w:rsidR="00A274ED" w:rsidRPr="001776F6" w:rsidRDefault="00A274ED" w:rsidP="00A274ED">
            <w:pPr>
              <w:jc w:val="both"/>
              <w:rPr>
                <w:rFonts w:ascii="Arial" w:eastAsia="TimesNewRomanPSMT" w:hAnsi="Arial" w:cs="Arial"/>
                <w:b/>
                <w:i/>
                <w:color w:val="000000" w:themeColor="text1"/>
                <w:lang w:val="sr-Cyrl-CS"/>
              </w:rPr>
            </w:pPr>
            <w:r w:rsidRPr="001776F6">
              <w:rPr>
                <w:rFonts w:ascii="Arial" w:eastAsia="TimesNewRomanPSMT" w:hAnsi="Arial" w:cs="Arial"/>
                <w:b/>
                <w:i/>
                <w:color w:val="000000" w:themeColor="text1"/>
                <w:lang w:val="sr-Cyrl-CS"/>
              </w:rPr>
              <w:t>Поглавље</w:t>
            </w:r>
          </w:p>
          <w:p w:rsidR="00A274ED" w:rsidRPr="001776F6" w:rsidRDefault="00A274ED" w:rsidP="00A274ED">
            <w:pPr>
              <w:jc w:val="both"/>
              <w:rPr>
                <w:rFonts w:ascii="Arial" w:eastAsia="TimesNewRomanPSMT" w:hAnsi="Arial" w:cs="Arial"/>
                <w:b/>
                <w:i/>
                <w:color w:val="000000" w:themeColor="text1"/>
              </w:rPr>
            </w:pPr>
          </w:p>
        </w:tc>
        <w:tc>
          <w:tcPr>
            <w:tcW w:w="6119" w:type="dxa"/>
            <w:shd w:val="clear" w:color="auto" w:fill="C6D9F1" w:themeFill="text2" w:themeFillTint="33"/>
          </w:tcPr>
          <w:p w:rsidR="00A274ED" w:rsidRPr="001776F6" w:rsidRDefault="00A274ED" w:rsidP="00A274ED">
            <w:pPr>
              <w:jc w:val="center"/>
              <w:cnfStyle w:val="000000100000"/>
              <w:rPr>
                <w:rFonts w:ascii="Arial" w:eastAsia="TimesNewRomanPSMT" w:hAnsi="Arial" w:cs="Arial"/>
                <w:b/>
                <w:i/>
                <w:color w:val="000000" w:themeColor="text1"/>
              </w:rPr>
            </w:pPr>
          </w:p>
          <w:p w:rsidR="00A274ED" w:rsidRPr="001776F6" w:rsidRDefault="00A274ED" w:rsidP="00A274ED">
            <w:pPr>
              <w:jc w:val="center"/>
              <w:cnfStyle w:val="000000100000"/>
              <w:rPr>
                <w:rFonts w:ascii="Arial" w:eastAsia="TimesNewRomanPSMT" w:hAnsi="Arial" w:cs="Arial"/>
                <w:b/>
                <w:i/>
                <w:color w:val="000000" w:themeColor="text1"/>
              </w:rPr>
            </w:pPr>
            <w:r w:rsidRPr="001776F6">
              <w:rPr>
                <w:rFonts w:ascii="Arial" w:eastAsia="TimesNewRomanPSMT" w:hAnsi="Arial" w:cs="Arial"/>
                <w:b/>
                <w:i/>
                <w:color w:val="000000" w:themeColor="text1"/>
              </w:rPr>
              <w:t>Назив</w:t>
            </w:r>
            <w:r w:rsidRPr="001776F6">
              <w:rPr>
                <w:rFonts w:ascii="Arial" w:eastAsia="TimesNewRomanPSMT" w:hAnsi="Arial" w:cs="Arial"/>
                <w:b/>
                <w:i/>
                <w:color w:val="000000" w:themeColor="text1"/>
                <w:lang w:val="sr-Cyrl-CS"/>
              </w:rPr>
              <w:t xml:space="preserve"> поглавља</w:t>
            </w:r>
          </w:p>
        </w:tc>
        <w:tc>
          <w:tcPr>
            <w:cnfStyle w:val="000010000000"/>
            <w:tcW w:w="1620" w:type="dxa"/>
            <w:shd w:val="clear" w:color="auto" w:fill="C6D9F1" w:themeFill="text2" w:themeFillTint="33"/>
          </w:tcPr>
          <w:p w:rsidR="00A274ED" w:rsidRPr="001776F6" w:rsidRDefault="00A274ED" w:rsidP="00A274ED">
            <w:pPr>
              <w:jc w:val="center"/>
              <w:rPr>
                <w:rFonts w:ascii="Arial" w:eastAsia="TimesNewRomanPSMT" w:hAnsi="Arial" w:cs="Arial"/>
                <w:b/>
                <w:i/>
                <w:color w:val="000000" w:themeColor="text1"/>
              </w:rPr>
            </w:pPr>
          </w:p>
          <w:p w:rsidR="00A274ED" w:rsidRPr="001776F6" w:rsidRDefault="00A274ED" w:rsidP="00A274ED">
            <w:pPr>
              <w:jc w:val="center"/>
              <w:rPr>
                <w:rFonts w:ascii="Arial" w:hAnsi="Arial" w:cs="Arial"/>
                <w:bCs/>
                <w:iCs/>
                <w:color w:val="000000" w:themeColor="text1"/>
                <w:sz w:val="28"/>
                <w:szCs w:val="28"/>
              </w:rPr>
            </w:pPr>
            <w:r w:rsidRPr="001776F6">
              <w:rPr>
                <w:rFonts w:ascii="Arial" w:eastAsia="TimesNewRomanPSMT" w:hAnsi="Arial" w:cs="Arial"/>
                <w:b/>
                <w:i/>
                <w:color w:val="000000" w:themeColor="text1"/>
              </w:rPr>
              <w:t>Страна</w:t>
            </w:r>
          </w:p>
        </w:tc>
      </w:tr>
      <w:tr w:rsidR="00A274ED" w:rsidRPr="001776F6" w:rsidTr="00A274ED">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1776F6" w:rsidRDefault="00A274ED" w:rsidP="00A274ED">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Општи подаци о јавној набавци</w:t>
            </w:r>
          </w:p>
        </w:tc>
        <w:tc>
          <w:tcPr>
            <w:cnfStyle w:val="000010000000"/>
            <w:tcW w:w="1620" w:type="dxa"/>
            <w:shd w:val="clear" w:color="auto" w:fill="C6D9F1" w:themeFill="text2" w:themeFillTint="33"/>
          </w:tcPr>
          <w:p w:rsidR="00A274ED" w:rsidRPr="001776F6" w:rsidRDefault="00A274ED" w:rsidP="00A274ED">
            <w:pPr>
              <w:snapToGrid w:val="0"/>
              <w:jc w:val="center"/>
              <w:rPr>
                <w:rFonts w:ascii="Arial" w:hAnsi="Arial" w:cs="Arial"/>
                <w:bCs/>
                <w:iCs/>
                <w:color w:val="000000" w:themeColor="text1"/>
              </w:rPr>
            </w:pPr>
            <w:r w:rsidRPr="001776F6">
              <w:rPr>
                <w:rFonts w:ascii="Arial" w:hAnsi="Arial" w:cs="Arial"/>
                <w:bCs/>
                <w:iCs/>
                <w:color w:val="000000" w:themeColor="text1"/>
              </w:rPr>
              <w:t>3</w:t>
            </w:r>
          </w:p>
        </w:tc>
      </w:tr>
      <w:tr w:rsidR="00A274ED" w:rsidRPr="001776F6" w:rsidTr="00A274ED">
        <w:trPr>
          <w:cnfStyle w:val="000000100000"/>
        </w:trPr>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1776F6" w:rsidRDefault="00A274ED" w:rsidP="00A274ED">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tcW w:w="1620" w:type="dxa"/>
            <w:shd w:val="clear" w:color="auto" w:fill="C6D9F1" w:themeFill="text2" w:themeFillTint="33"/>
          </w:tcPr>
          <w:p w:rsidR="00A274ED" w:rsidRPr="001776F6" w:rsidRDefault="00A274ED" w:rsidP="00A274ED">
            <w:pPr>
              <w:snapToGrid w:val="0"/>
              <w:jc w:val="center"/>
              <w:rPr>
                <w:rFonts w:ascii="Arial" w:eastAsia="TimesNewRomanPSMT" w:hAnsi="Arial" w:cs="Arial"/>
                <w:color w:val="000000" w:themeColor="text1"/>
              </w:rPr>
            </w:pPr>
            <w:r w:rsidRPr="001776F6">
              <w:rPr>
                <w:rFonts w:ascii="Arial" w:eastAsia="TimesNewRomanPSMT" w:hAnsi="Arial" w:cs="Arial"/>
                <w:color w:val="000000" w:themeColor="text1"/>
              </w:rPr>
              <w:t xml:space="preserve">3,4 </w:t>
            </w:r>
          </w:p>
        </w:tc>
      </w:tr>
      <w:tr w:rsidR="00A274ED" w:rsidRPr="001776F6" w:rsidTr="00A274ED">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1776F6" w:rsidRDefault="00A274ED" w:rsidP="00A274ED">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 xml:space="preserve">Услови за учешће у поступку јавне набавке из чл. 75. </w:t>
            </w:r>
            <w:proofErr w:type="gramStart"/>
            <w:r w:rsidRPr="001776F6">
              <w:rPr>
                <w:rFonts w:ascii="Arial" w:eastAsia="TimesNewRomanPSMT" w:hAnsi="Arial" w:cs="Arial"/>
                <w:color w:val="000000" w:themeColor="text1"/>
              </w:rPr>
              <w:t>и</w:t>
            </w:r>
            <w:proofErr w:type="gramEnd"/>
            <w:r w:rsidRPr="001776F6">
              <w:rPr>
                <w:rFonts w:ascii="Arial" w:eastAsia="TimesNewRomanPSMT" w:hAnsi="Arial" w:cs="Arial"/>
                <w:color w:val="000000" w:themeColor="text1"/>
              </w:rPr>
              <w:t xml:space="preserve"> 76. ЗЈН и упутство како се доказује испуњеност тих услова</w:t>
            </w:r>
          </w:p>
        </w:tc>
        <w:tc>
          <w:tcPr>
            <w:cnfStyle w:val="000010000000"/>
            <w:tcW w:w="1620" w:type="dxa"/>
            <w:shd w:val="clear" w:color="auto" w:fill="C6D9F1" w:themeFill="text2" w:themeFillTint="33"/>
          </w:tcPr>
          <w:p w:rsidR="00A274ED" w:rsidRPr="00AF2FE1" w:rsidRDefault="00AF2FE1" w:rsidP="00A274ED">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4</w:t>
            </w:r>
          </w:p>
        </w:tc>
      </w:tr>
      <w:tr w:rsidR="00A274ED" w:rsidRPr="001776F6" w:rsidTr="00A274ED">
        <w:trPr>
          <w:cnfStyle w:val="000000100000"/>
          <w:trHeight w:val="413"/>
        </w:trPr>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520DFC" w:rsidRDefault="00A274ED" w:rsidP="00A274ED">
            <w:pPr>
              <w:snapToGrid w:val="0"/>
              <w:jc w:val="both"/>
              <w:cnfStyle w:val="000000100000"/>
              <w:rPr>
                <w:rFonts w:ascii="Arial" w:eastAsia="TimesNewRomanPSMT" w:hAnsi="Arial" w:cs="Arial"/>
                <w:color w:val="000000" w:themeColor="text1"/>
              </w:rPr>
            </w:pPr>
            <w:r>
              <w:rPr>
                <w:rFonts w:ascii="Arial" w:eastAsia="TimesNewRomanPSMT" w:hAnsi="Arial" w:cs="Arial"/>
                <w:color w:val="000000" w:themeColor="text1"/>
              </w:rPr>
              <w:t>Упутство како се доказује испуњеност услова</w:t>
            </w:r>
          </w:p>
        </w:tc>
        <w:tc>
          <w:tcPr>
            <w:cnfStyle w:val="000010000000"/>
            <w:tcW w:w="1620" w:type="dxa"/>
            <w:shd w:val="clear" w:color="auto" w:fill="C6D9F1" w:themeFill="text2" w:themeFillTint="33"/>
          </w:tcPr>
          <w:p w:rsidR="00A274ED" w:rsidRPr="00AF2FE1" w:rsidRDefault="00AF2FE1" w:rsidP="00A274ED">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6</w:t>
            </w:r>
          </w:p>
        </w:tc>
      </w:tr>
      <w:tr w:rsidR="00A274ED" w:rsidRPr="001776F6" w:rsidTr="00A274ED">
        <w:trPr>
          <w:trHeight w:val="413"/>
        </w:trPr>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1776F6" w:rsidRDefault="00A274ED" w:rsidP="00A274ED">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Критеријуми за доделу уговора</w:t>
            </w:r>
          </w:p>
        </w:tc>
        <w:tc>
          <w:tcPr>
            <w:cnfStyle w:val="000010000000"/>
            <w:tcW w:w="1620" w:type="dxa"/>
            <w:shd w:val="clear" w:color="auto" w:fill="C6D9F1" w:themeFill="text2" w:themeFillTint="33"/>
          </w:tcPr>
          <w:p w:rsidR="00A274ED" w:rsidRPr="00AF2FE1" w:rsidRDefault="00AF2FE1" w:rsidP="00A274ED">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9</w:t>
            </w:r>
          </w:p>
        </w:tc>
      </w:tr>
      <w:tr w:rsidR="00A274ED" w:rsidRPr="001776F6" w:rsidTr="00A274ED">
        <w:trPr>
          <w:cnfStyle w:val="000000100000"/>
          <w:trHeight w:val="413"/>
        </w:trPr>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1776F6" w:rsidRDefault="00A274ED" w:rsidP="00A274ED">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Обрасци који чине саставни део понуде</w:t>
            </w:r>
          </w:p>
        </w:tc>
        <w:tc>
          <w:tcPr>
            <w:cnfStyle w:val="000010000000"/>
            <w:tcW w:w="1620" w:type="dxa"/>
            <w:shd w:val="clear" w:color="auto" w:fill="C6D9F1" w:themeFill="text2" w:themeFillTint="33"/>
          </w:tcPr>
          <w:p w:rsidR="00A274ED" w:rsidRPr="001776F6" w:rsidRDefault="00AF2FE1" w:rsidP="00A274ED">
            <w:pPr>
              <w:snapToGrid w:val="0"/>
              <w:jc w:val="center"/>
              <w:rPr>
                <w:rFonts w:ascii="Arial" w:eastAsia="TimesNewRomanPSMT" w:hAnsi="Arial" w:cs="Arial"/>
                <w:color w:val="000000" w:themeColor="text1"/>
              </w:rPr>
            </w:pPr>
            <w:r>
              <w:rPr>
                <w:rFonts w:ascii="Arial" w:eastAsia="TimesNewRomanPSMT" w:hAnsi="Arial" w:cs="Arial"/>
                <w:color w:val="000000" w:themeColor="text1"/>
                <w:lang/>
              </w:rPr>
              <w:t>10</w:t>
            </w:r>
            <w:r w:rsidR="00A274ED" w:rsidRPr="001776F6">
              <w:rPr>
                <w:rFonts w:ascii="Arial" w:eastAsia="TimesNewRomanPSMT" w:hAnsi="Arial" w:cs="Arial"/>
                <w:color w:val="000000" w:themeColor="text1"/>
              </w:rPr>
              <w:t xml:space="preserve"> </w:t>
            </w:r>
          </w:p>
        </w:tc>
      </w:tr>
      <w:tr w:rsidR="00A274ED" w:rsidRPr="001776F6" w:rsidTr="00A274ED">
        <w:trPr>
          <w:trHeight w:val="413"/>
        </w:trPr>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1776F6" w:rsidRDefault="00A274ED" w:rsidP="00A274ED">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Модел уговора</w:t>
            </w:r>
          </w:p>
        </w:tc>
        <w:tc>
          <w:tcPr>
            <w:cnfStyle w:val="000010000000"/>
            <w:tcW w:w="1620" w:type="dxa"/>
            <w:shd w:val="clear" w:color="auto" w:fill="C6D9F1" w:themeFill="text2" w:themeFillTint="33"/>
          </w:tcPr>
          <w:p w:rsidR="00AF2FE1" w:rsidRPr="00AF2FE1" w:rsidRDefault="00AF2FE1" w:rsidP="00AF2FE1">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21</w:t>
            </w:r>
          </w:p>
        </w:tc>
      </w:tr>
      <w:tr w:rsidR="00A274ED" w:rsidRPr="001776F6" w:rsidTr="00A274ED">
        <w:trPr>
          <w:cnfStyle w:val="000000100000"/>
          <w:trHeight w:val="413"/>
        </w:trPr>
        <w:tc>
          <w:tcPr>
            <w:cnfStyle w:val="000010000000"/>
            <w:tcW w:w="1563" w:type="dxa"/>
            <w:shd w:val="clear" w:color="auto" w:fill="C6D9F1" w:themeFill="text2" w:themeFillTint="33"/>
          </w:tcPr>
          <w:p w:rsidR="00A274ED" w:rsidRPr="00520DFC" w:rsidRDefault="00A274ED" w:rsidP="00A274ED">
            <w:pPr>
              <w:pStyle w:val="ListParagraph"/>
              <w:numPr>
                <w:ilvl w:val="0"/>
                <w:numId w:val="18"/>
              </w:numPr>
              <w:snapToGrid w:val="0"/>
              <w:jc w:val="center"/>
              <w:rPr>
                <w:rFonts w:ascii="Arial" w:eastAsia="TimesNewRomanPSMT" w:hAnsi="Arial" w:cs="Arial"/>
                <w:color w:val="000000" w:themeColor="text1"/>
              </w:rPr>
            </w:pPr>
          </w:p>
        </w:tc>
        <w:tc>
          <w:tcPr>
            <w:tcW w:w="6119" w:type="dxa"/>
            <w:shd w:val="clear" w:color="auto" w:fill="C6D9F1" w:themeFill="text2" w:themeFillTint="33"/>
          </w:tcPr>
          <w:p w:rsidR="00A274ED" w:rsidRPr="001776F6" w:rsidRDefault="00A274ED" w:rsidP="00A274ED">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Упутство понуђачима како да сачине понуду</w:t>
            </w:r>
          </w:p>
        </w:tc>
        <w:tc>
          <w:tcPr>
            <w:cnfStyle w:val="000010000000"/>
            <w:tcW w:w="1620" w:type="dxa"/>
            <w:shd w:val="clear" w:color="auto" w:fill="C6D9F1" w:themeFill="text2" w:themeFillTint="33"/>
          </w:tcPr>
          <w:p w:rsidR="00A274ED" w:rsidRPr="00AF2FE1" w:rsidRDefault="00AF2FE1" w:rsidP="00A274ED">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24</w:t>
            </w:r>
          </w:p>
        </w:tc>
      </w:tr>
    </w:tbl>
    <w:p w:rsidR="00A274ED" w:rsidRPr="001776F6" w:rsidRDefault="00A274ED" w:rsidP="00A274ED">
      <w:pPr>
        <w:jc w:val="both"/>
        <w:rPr>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jc w:val="both"/>
        <w:rPr>
          <w:rFonts w:ascii="Arial" w:eastAsia="TimesNewRomanPSMT" w:hAnsi="Arial" w:cs="Arial"/>
          <w:color w:val="000000" w:themeColor="text1"/>
        </w:rPr>
      </w:pPr>
    </w:p>
    <w:p w:rsidR="00A274ED" w:rsidRPr="001776F6" w:rsidRDefault="00A274ED" w:rsidP="00A274ED">
      <w:pPr>
        <w:shd w:val="clear" w:color="auto" w:fill="C6D9F1"/>
        <w:jc w:val="center"/>
        <w:rPr>
          <w:rFonts w:ascii="Arial" w:hAnsi="Arial" w:cs="Arial"/>
          <w:b/>
          <w:bCs/>
          <w:i/>
          <w:iCs/>
          <w:color w:val="000000" w:themeColor="text1"/>
          <w:sz w:val="28"/>
          <w:szCs w:val="28"/>
        </w:rPr>
      </w:pPr>
      <w:proofErr w:type="gramStart"/>
      <w:r w:rsidRPr="001776F6">
        <w:rPr>
          <w:rFonts w:ascii="Arial" w:hAnsi="Arial" w:cs="Arial"/>
          <w:b/>
          <w:bCs/>
          <w:i/>
          <w:iCs/>
          <w:color w:val="000000" w:themeColor="text1"/>
          <w:sz w:val="28"/>
          <w:szCs w:val="28"/>
        </w:rPr>
        <w:t>I  ОПШТИ</w:t>
      </w:r>
      <w:proofErr w:type="gramEnd"/>
      <w:r w:rsidRPr="001776F6">
        <w:rPr>
          <w:rFonts w:ascii="Arial" w:hAnsi="Arial" w:cs="Arial"/>
          <w:b/>
          <w:bCs/>
          <w:i/>
          <w:iCs/>
          <w:color w:val="000000" w:themeColor="text1"/>
          <w:sz w:val="28"/>
          <w:szCs w:val="28"/>
        </w:rPr>
        <w:t xml:space="preserve"> ПОДАЦИ О ЈАВНОЈ НАБАВЦИ</w:t>
      </w:r>
    </w:p>
    <w:p w:rsidR="00A274ED" w:rsidRPr="001776F6" w:rsidRDefault="00A274ED" w:rsidP="00A274ED">
      <w:pPr>
        <w:shd w:val="clear" w:color="auto" w:fill="C6D9F1"/>
        <w:jc w:val="center"/>
        <w:rPr>
          <w:rFonts w:ascii="Arial" w:hAnsi="Arial" w:cs="Arial"/>
          <w:b/>
          <w:bCs/>
          <w:i/>
          <w:iCs/>
          <w:color w:val="000000" w:themeColor="text1"/>
          <w:sz w:val="28"/>
          <w:szCs w:val="28"/>
        </w:rPr>
      </w:pPr>
    </w:p>
    <w:p w:rsidR="00A274ED" w:rsidRPr="001776F6" w:rsidRDefault="00A274ED" w:rsidP="00A274ED">
      <w:pPr>
        <w:jc w:val="both"/>
        <w:rPr>
          <w:rFonts w:ascii="Arial" w:hAnsi="Arial" w:cs="Arial"/>
          <w:b/>
          <w:bCs/>
          <w:i/>
          <w:iCs/>
          <w:color w:val="000000" w:themeColor="text1"/>
          <w:sz w:val="28"/>
          <w:szCs w:val="28"/>
        </w:rPr>
      </w:pPr>
    </w:p>
    <w:p w:rsidR="00A274ED" w:rsidRPr="001776F6" w:rsidRDefault="00A274ED" w:rsidP="00A274ED">
      <w:pPr>
        <w:jc w:val="both"/>
        <w:rPr>
          <w:color w:val="000000" w:themeColor="text1"/>
        </w:rPr>
      </w:pPr>
    </w:p>
    <w:p w:rsidR="00A274ED" w:rsidRPr="001776F6" w:rsidRDefault="00A274ED" w:rsidP="00A274ED">
      <w:pPr>
        <w:jc w:val="both"/>
        <w:rPr>
          <w:rFonts w:ascii="Arial" w:hAnsi="Arial" w:cs="Arial"/>
          <w:color w:val="000000" w:themeColor="text1"/>
        </w:rPr>
      </w:pPr>
      <w:r w:rsidRPr="001776F6">
        <w:rPr>
          <w:rFonts w:ascii="Arial" w:hAnsi="Arial" w:cs="Arial"/>
          <w:b/>
          <w:bCs/>
          <w:color w:val="000000" w:themeColor="text1"/>
        </w:rPr>
        <w:t>1. Предмет јавне набавке</w:t>
      </w:r>
    </w:p>
    <w:p w:rsidR="00742285" w:rsidRDefault="00A274ED" w:rsidP="00A274ED">
      <w:pPr>
        <w:jc w:val="both"/>
        <w:rPr>
          <w:rFonts w:ascii="Arial" w:hAnsi="Arial" w:cs="Arial"/>
          <w:i/>
          <w:color w:val="000000" w:themeColor="text1"/>
        </w:rPr>
      </w:pPr>
      <w:proofErr w:type="gramStart"/>
      <w:r w:rsidRPr="001776F6">
        <w:rPr>
          <w:rFonts w:ascii="Arial" w:hAnsi="Arial" w:cs="Arial"/>
          <w:color w:val="000000" w:themeColor="text1"/>
        </w:rPr>
        <w:t>Предмет јавне набавке бр</w:t>
      </w:r>
      <w:r w:rsidRPr="001776F6">
        <w:rPr>
          <w:rFonts w:ascii="Arial" w:hAnsi="Arial" w:cs="Arial"/>
          <w:color w:val="000000" w:themeColor="text1"/>
          <w:lang w:val="ru-RU"/>
        </w:rPr>
        <w:t>.</w:t>
      </w:r>
      <w:proofErr w:type="gramEnd"/>
      <w:r w:rsidRPr="001776F6">
        <w:rPr>
          <w:rFonts w:ascii="Arial" w:hAnsi="Arial" w:cs="Arial"/>
          <w:color w:val="000000" w:themeColor="text1"/>
          <w:lang w:val="ru-RU"/>
        </w:rPr>
        <w:t xml:space="preserve"> </w:t>
      </w:r>
      <w:r w:rsidRPr="001776F6">
        <w:rPr>
          <w:rFonts w:ascii="Arial" w:hAnsi="Arial" w:cs="Arial"/>
          <w:color w:val="000000" w:themeColor="text1"/>
        </w:rPr>
        <w:t>1.1.1</w:t>
      </w:r>
      <w:r w:rsidR="00742285">
        <w:rPr>
          <w:rFonts w:ascii="Arial" w:hAnsi="Arial" w:cs="Arial"/>
          <w:color w:val="000000" w:themeColor="text1"/>
        </w:rPr>
        <w:t>3</w:t>
      </w:r>
      <w:r w:rsidRPr="001776F6">
        <w:rPr>
          <w:rFonts w:ascii="Arial" w:hAnsi="Arial" w:cs="Arial"/>
          <w:color w:val="000000" w:themeColor="text1"/>
        </w:rPr>
        <w:t xml:space="preserve">. – </w:t>
      </w:r>
      <w:r w:rsidR="00742285">
        <w:rPr>
          <w:rFonts w:ascii="Arial" w:hAnsi="Arial" w:cs="Arial"/>
          <w:color w:val="000000" w:themeColor="text1"/>
        </w:rPr>
        <w:t>20</w:t>
      </w:r>
      <w:r w:rsidRPr="001776F6">
        <w:rPr>
          <w:rFonts w:ascii="Arial" w:hAnsi="Arial" w:cs="Arial"/>
          <w:color w:val="000000" w:themeColor="text1"/>
        </w:rPr>
        <w:t xml:space="preserve">/2017 су добра </w:t>
      </w:r>
      <w:r w:rsidRPr="001776F6">
        <w:rPr>
          <w:rFonts w:ascii="Arial" w:hAnsi="Arial" w:cs="Arial"/>
          <w:i/>
          <w:color w:val="000000" w:themeColor="text1"/>
        </w:rPr>
        <w:t>–</w:t>
      </w:r>
      <w:r w:rsidR="00742285">
        <w:rPr>
          <w:rFonts w:ascii="Arial" w:hAnsi="Arial" w:cs="Arial"/>
          <w:i/>
          <w:color w:val="000000" w:themeColor="text1"/>
        </w:rPr>
        <w:t>чистилице</w:t>
      </w:r>
    </w:p>
    <w:p w:rsidR="00A274ED" w:rsidRPr="00753E51" w:rsidRDefault="00A274ED" w:rsidP="00A274ED">
      <w:pPr>
        <w:jc w:val="both"/>
        <w:rPr>
          <w:i/>
          <w:color w:val="000000" w:themeColor="text1"/>
        </w:rPr>
      </w:pPr>
      <w:r w:rsidRPr="001776F6">
        <w:rPr>
          <w:rFonts w:ascii="Arial" w:hAnsi="Arial" w:cs="Arial"/>
          <w:i/>
          <w:color w:val="000000" w:themeColor="text1"/>
        </w:rPr>
        <w:t xml:space="preserve"> Општи речник набавке: </w:t>
      </w:r>
      <w:r w:rsidR="00753E51">
        <w:rPr>
          <w:rFonts w:ascii="Arial" w:hAnsi="Arial" w:cs="Arial"/>
          <w:i/>
          <w:color w:val="000000" w:themeColor="text1"/>
        </w:rPr>
        <w:t>34000000</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Набавка се спроводи у отвореном посупку јавне набавке, средства за ову набавку су предвиђена у </w:t>
      </w:r>
      <w:proofErr w:type="gramStart"/>
      <w:r w:rsidRPr="001776F6">
        <w:rPr>
          <w:rFonts w:ascii="Arial" w:hAnsi="Arial" w:cs="Arial"/>
          <w:color w:val="000000" w:themeColor="text1"/>
        </w:rPr>
        <w:t>трећој  измени</w:t>
      </w:r>
      <w:proofErr w:type="gramEnd"/>
      <w:r w:rsidRPr="001776F6">
        <w:rPr>
          <w:rFonts w:ascii="Arial" w:hAnsi="Arial" w:cs="Arial"/>
          <w:color w:val="000000" w:themeColor="text1"/>
        </w:rPr>
        <w:t xml:space="preserve"> Финансијског програма пословања 3050/1 од 31.08.2017.</w:t>
      </w:r>
    </w:p>
    <w:p w:rsidR="00A274ED" w:rsidRPr="001776F6" w:rsidRDefault="00A274ED" w:rsidP="00A274ED">
      <w:pPr>
        <w:jc w:val="both"/>
        <w:rPr>
          <w:rFonts w:ascii="Arial" w:hAnsi="Arial" w:cs="Arial"/>
          <w:color w:val="000000" w:themeColor="text1"/>
        </w:rPr>
      </w:pPr>
    </w:p>
    <w:p w:rsidR="00A274ED" w:rsidRPr="001776F6" w:rsidRDefault="00A274ED" w:rsidP="00A274ED">
      <w:pPr>
        <w:jc w:val="both"/>
        <w:rPr>
          <w:rFonts w:ascii="Arial" w:hAnsi="Arial" w:cs="Arial"/>
          <w:b/>
          <w:bCs/>
          <w:i/>
          <w:iCs/>
          <w:color w:val="000000" w:themeColor="text1"/>
        </w:rPr>
      </w:pPr>
      <w:r w:rsidRPr="001776F6">
        <w:rPr>
          <w:rFonts w:ascii="Arial" w:hAnsi="Arial" w:cs="Arial"/>
          <w:b/>
          <w:bCs/>
          <w:color w:val="000000" w:themeColor="text1"/>
          <w:lang w:val="sr-Cyrl-CS"/>
        </w:rPr>
        <w:t>2.</w:t>
      </w:r>
      <w:r w:rsidRPr="001776F6">
        <w:rPr>
          <w:rFonts w:ascii="Arial" w:hAnsi="Arial" w:cs="Arial"/>
          <w:b/>
          <w:bCs/>
          <w:i/>
          <w:iCs/>
          <w:color w:val="000000" w:themeColor="text1"/>
          <w:lang w:val="sr-Cyrl-CS"/>
        </w:rPr>
        <w:t xml:space="preserve"> </w:t>
      </w:r>
      <w:r w:rsidRPr="001776F6">
        <w:rPr>
          <w:rFonts w:ascii="Arial" w:hAnsi="Arial" w:cs="Arial"/>
          <w:b/>
          <w:bCs/>
          <w:color w:val="000000" w:themeColor="text1"/>
          <w:lang w:val="sr-Cyrl-CS"/>
        </w:rPr>
        <w:t>Партије</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Предмет није подељен у партије</w:t>
      </w:r>
    </w:p>
    <w:p w:rsidR="00D26B3E" w:rsidRDefault="00D26B3E" w:rsidP="00A274ED">
      <w:pPr>
        <w:jc w:val="both"/>
        <w:rPr>
          <w:rFonts w:ascii="Arial" w:hAnsi="Arial" w:cs="Arial"/>
          <w:color w:val="000000" w:themeColor="text1"/>
          <w:lang/>
        </w:rPr>
      </w:pPr>
    </w:p>
    <w:p w:rsidR="00A274ED" w:rsidRPr="00D26B3E" w:rsidRDefault="00A274ED" w:rsidP="00A274ED">
      <w:pPr>
        <w:jc w:val="both"/>
        <w:rPr>
          <w:rFonts w:ascii="Arial" w:hAnsi="Arial" w:cs="Arial"/>
          <w:b/>
          <w:color w:val="000000" w:themeColor="text1"/>
        </w:rPr>
      </w:pPr>
      <w:r w:rsidRPr="00D26B3E">
        <w:rPr>
          <w:rFonts w:ascii="Arial" w:hAnsi="Arial" w:cs="Arial"/>
          <w:b/>
          <w:color w:val="000000" w:themeColor="text1"/>
        </w:rPr>
        <w:t>3. Није резервисана набавка</w:t>
      </w:r>
    </w:p>
    <w:p w:rsidR="00A274ED" w:rsidRPr="001776F6" w:rsidRDefault="00A274ED" w:rsidP="00A274ED">
      <w:pPr>
        <w:jc w:val="both"/>
        <w:rPr>
          <w:rFonts w:ascii="Arial" w:hAnsi="Arial" w:cs="Arial"/>
          <w:bCs/>
          <w:color w:val="000000" w:themeColor="text1"/>
          <w:lang w:val="sr-Cyrl-CS"/>
        </w:rPr>
      </w:pPr>
    </w:p>
    <w:p w:rsidR="00A274ED" w:rsidRPr="001776F6" w:rsidRDefault="00A274ED" w:rsidP="00A274ED">
      <w:pPr>
        <w:jc w:val="both"/>
        <w:rPr>
          <w:rFonts w:ascii="Arial" w:hAnsi="Arial" w:cs="Arial"/>
          <w:bCs/>
          <w:color w:val="000000" w:themeColor="text1"/>
          <w:lang w:val="sr-Cyrl-CS"/>
        </w:rPr>
      </w:pPr>
    </w:p>
    <w:p w:rsidR="00A274ED" w:rsidRPr="001776F6" w:rsidRDefault="00A274ED" w:rsidP="00A274ED">
      <w:pPr>
        <w:jc w:val="both"/>
        <w:rPr>
          <w:rFonts w:ascii="Arial" w:hAnsi="Arial" w:cs="Arial"/>
          <w:bCs/>
          <w:color w:val="000000" w:themeColor="text1"/>
          <w:lang w:val="sr-Cyrl-CS"/>
        </w:rPr>
      </w:pPr>
    </w:p>
    <w:p w:rsidR="00A274ED" w:rsidRPr="001776F6" w:rsidRDefault="00A274ED" w:rsidP="00A274ED">
      <w:pPr>
        <w:jc w:val="both"/>
        <w:rPr>
          <w:rFonts w:ascii="Arial" w:hAnsi="Arial" w:cs="Arial"/>
          <w:bCs/>
          <w:color w:val="000000" w:themeColor="text1"/>
          <w:lang w:val="sr-Cyrl-CS"/>
        </w:rPr>
      </w:pPr>
    </w:p>
    <w:p w:rsidR="00A274ED" w:rsidRPr="001776F6" w:rsidRDefault="00A274ED" w:rsidP="00A274ED">
      <w:pPr>
        <w:jc w:val="both"/>
        <w:rPr>
          <w:rFonts w:ascii="Arial" w:hAnsi="Arial" w:cs="Arial"/>
          <w:i/>
          <w:iCs/>
          <w:color w:val="000000" w:themeColor="text1"/>
        </w:rPr>
      </w:pPr>
    </w:p>
    <w:p w:rsidR="00A274ED" w:rsidRPr="001776F6" w:rsidRDefault="00A274ED" w:rsidP="00A274ED">
      <w:pPr>
        <w:jc w:val="both"/>
        <w:rPr>
          <w:rFonts w:ascii="Arial" w:hAnsi="Arial" w:cs="Arial"/>
          <w:i/>
          <w:iCs/>
          <w:color w:val="000000" w:themeColor="text1"/>
        </w:rPr>
      </w:pPr>
    </w:p>
    <w:p w:rsidR="00A274ED" w:rsidRPr="001776F6" w:rsidRDefault="00A274ED" w:rsidP="00A274ED">
      <w:pPr>
        <w:shd w:val="clear" w:color="auto" w:fill="C6D9F1"/>
        <w:jc w:val="center"/>
        <w:rPr>
          <w:rFonts w:ascii="Arial" w:hAnsi="Arial" w:cs="Arial"/>
          <w:b/>
          <w:bCs/>
          <w:i/>
          <w:iCs/>
          <w:color w:val="000000" w:themeColor="text1"/>
          <w:lang w:val="ru-RU"/>
        </w:rPr>
      </w:pPr>
      <w:proofErr w:type="gramStart"/>
      <w:r w:rsidRPr="001776F6">
        <w:rPr>
          <w:rFonts w:ascii="Arial" w:hAnsi="Arial" w:cs="Arial"/>
          <w:b/>
          <w:bCs/>
          <w:i/>
          <w:iCs/>
          <w:color w:val="000000" w:themeColor="text1"/>
          <w:sz w:val="28"/>
          <w:szCs w:val="28"/>
        </w:rPr>
        <w:t>II  ВРСТА</w:t>
      </w:r>
      <w:proofErr w:type="gramEnd"/>
      <w:r w:rsidRPr="001776F6">
        <w:rPr>
          <w:rFonts w:ascii="Arial" w:hAnsi="Arial" w:cs="Arial"/>
          <w:b/>
          <w:bCs/>
          <w:i/>
          <w:iCs/>
          <w:color w:val="000000" w:themeColor="text1"/>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274ED" w:rsidRPr="001776F6" w:rsidRDefault="00A274ED" w:rsidP="00A274ED">
      <w:pPr>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Default="00A274ED" w:rsidP="00753E51">
      <w:pPr>
        <w:jc w:val="both"/>
        <w:rPr>
          <w:rFonts w:ascii="Arial" w:hAnsi="Arial" w:cs="Arial"/>
          <w:bCs/>
          <w:iCs/>
          <w:color w:val="000000" w:themeColor="text1"/>
        </w:rPr>
      </w:pPr>
      <w:r w:rsidRPr="001776F6">
        <w:rPr>
          <w:rFonts w:ascii="Arial" w:hAnsi="Arial" w:cs="Arial"/>
          <w:bCs/>
          <w:iCs/>
          <w:color w:val="000000" w:themeColor="text1"/>
        </w:rPr>
        <w:t xml:space="preserve"> </w:t>
      </w:r>
      <w:r w:rsidR="00F3113F">
        <w:rPr>
          <w:rFonts w:ascii="Arial" w:hAnsi="Arial" w:cs="Arial"/>
          <w:bCs/>
          <w:iCs/>
          <w:color w:val="000000" w:themeColor="text1"/>
        </w:rPr>
        <w:t xml:space="preserve">Предмет набавке: </w:t>
      </w:r>
    </w:p>
    <w:p w:rsidR="00F3113F" w:rsidRPr="00D26B3E" w:rsidRDefault="00F3113F" w:rsidP="00D26B3E">
      <w:pPr>
        <w:rPr>
          <w:rFonts w:ascii="Arial" w:hAnsi="Arial" w:cs="Arial"/>
          <w:b/>
          <w:bCs/>
          <w:iCs/>
          <w:color w:val="000000" w:themeColor="text1"/>
        </w:rPr>
      </w:pPr>
      <w:proofErr w:type="gramStart"/>
      <w:r w:rsidRPr="00D26B3E">
        <w:rPr>
          <w:rFonts w:ascii="Arial" w:hAnsi="Arial" w:cs="Arial"/>
          <w:b/>
          <w:bCs/>
          <w:iCs/>
          <w:color w:val="000000" w:themeColor="text1"/>
        </w:rPr>
        <w:t xml:space="preserve">ТЕРЕТНО </w:t>
      </w:r>
      <w:r w:rsidR="00D26B3E">
        <w:rPr>
          <w:rFonts w:ascii="Arial" w:hAnsi="Arial" w:cs="Arial"/>
          <w:b/>
          <w:bCs/>
          <w:iCs/>
          <w:color w:val="000000" w:themeColor="text1"/>
          <w:lang/>
        </w:rPr>
        <w:t xml:space="preserve"> </w:t>
      </w:r>
      <w:r w:rsidRPr="00D26B3E">
        <w:rPr>
          <w:rFonts w:ascii="Arial" w:hAnsi="Arial" w:cs="Arial"/>
          <w:b/>
          <w:bCs/>
          <w:iCs/>
          <w:color w:val="000000" w:themeColor="text1"/>
        </w:rPr>
        <w:t>ВОЗИЛО</w:t>
      </w:r>
      <w:proofErr w:type="gramEnd"/>
      <w:r w:rsidR="00D26B3E">
        <w:rPr>
          <w:rFonts w:ascii="Arial" w:hAnsi="Arial" w:cs="Arial"/>
          <w:b/>
          <w:bCs/>
          <w:iCs/>
          <w:color w:val="000000" w:themeColor="text1"/>
          <w:lang/>
        </w:rPr>
        <w:t xml:space="preserve"> </w:t>
      </w:r>
      <w:r w:rsidRPr="00D26B3E">
        <w:rPr>
          <w:rFonts w:ascii="Arial" w:hAnsi="Arial" w:cs="Arial"/>
          <w:b/>
          <w:bCs/>
          <w:iCs/>
          <w:color w:val="000000" w:themeColor="text1"/>
        </w:rPr>
        <w:t xml:space="preserve"> ЗА ЧИШЋЕЊЕ УЛИЦА</w:t>
      </w:r>
      <w:r w:rsidRPr="00D26B3E">
        <w:rPr>
          <w:rFonts w:ascii="Arial" w:hAnsi="Arial" w:cs="Arial"/>
          <w:b/>
          <w:bCs/>
          <w:iCs/>
          <w:color w:val="000000" w:themeColor="text1"/>
        </w:rPr>
        <w:br/>
      </w:r>
    </w:p>
    <w:p w:rsidR="00F3113F" w:rsidRDefault="00F3113F" w:rsidP="00753E51">
      <w:pPr>
        <w:jc w:val="both"/>
        <w:rPr>
          <w:rFonts w:ascii="Arial" w:hAnsi="Arial" w:cs="Arial"/>
          <w:bCs/>
          <w:iCs/>
          <w:color w:val="000000" w:themeColor="text1"/>
        </w:rPr>
      </w:pPr>
      <w:r>
        <w:rPr>
          <w:rFonts w:ascii="Arial" w:hAnsi="Arial" w:cs="Arial"/>
          <w:bCs/>
          <w:iCs/>
          <w:color w:val="000000" w:themeColor="text1"/>
        </w:rPr>
        <w:t xml:space="preserve">1.Возило мора бити са две осовине од којих је једна погонска </w:t>
      </w:r>
    </w:p>
    <w:p w:rsidR="00F3113F" w:rsidRDefault="00F3113F" w:rsidP="00753E51">
      <w:pPr>
        <w:jc w:val="both"/>
        <w:rPr>
          <w:rFonts w:ascii="Arial" w:hAnsi="Arial" w:cs="Arial"/>
          <w:bCs/>
          <w:iCs/>
          <w:color w:val="000000" w:themeColor="text1"/>
        </w:rPr>
      </w:pPr>
      <w:r>
        <w:rPr>
          <w:rFonts w:ascii="Arial" w:hAnsi="Arial" w:cs="Arial"/>
          <w:bCs/>
          <w:iCs/>
          <w:color w:val="000000" w:themeColor="text1"/>
        </w:rPr>
        <w:t>2. Бруто тежина возила максимално 15.000 kg</w:t>
      </w:r>
    </w:p>
    <w:p w:rsidR="00CF2216" w:rsidRDefault="00CF2216" w:rsidP="00753E51">
      <w:pPr>
        <w:jc w:val="both"/>
        <w:rPr>
          <w:rFonts w:ascii="Arial" w:hAnsi="Arial" w:cs="Arial"/>
          <w:bCs/>
          <w:iCs/>
          <w:color w:val="000000" w:themeColor="text1"/>
        </w:rPr>
      </w:pPr>
      <w:r>
        <w:rPr>
          <w:rFonts w:ascii="Arial" w:hAnsi="Arial" w:cs="Arial"/>
          <w:bCs/>
          <w:iCs/>
          <w:color w:val="000000" w:themeColor="text1"/>
        </w:rPr>
        <w:t>3.Корисна носивост</w:t>
      </w:r>
      <w:r w:rsidR="000F64A4">
        <w:rPr>
          <w:rFonts w:ascii="Arial" w:hAnsi="Arial" w:cs="Arial"/>
          <w:bCs/>
          <w:iCs/>
          <w:color w:val="000000" w:themeColor="text1"/>
        </w:rPr>
        <w:t xml:space="preserve"> возила минимално 5000 kg</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 xml:space="preserve">4.Снага мотора максимално 170 </w:t>
      </w:r>
      <w:proofErr w:type="gramStart"/>
      <w:r>
        <w:rPr>
          <w:rFonts w:ascii="Arial" w:hAnsi="Arial" w:cs="Arial"/>
          <w:bCs/>
          <w:iCs/>
          <w:color w:val="000000" w:themeColor="text1"/>
        </w:rPr>
        <w:t>kw</w:t>
      </w:r>
      <w:proofErr w:type="gramEnd"/>
    </w:p>
    <w:p w:rsidR="000F64A4" w:rsidRDefault="000F64A4" w:rsidP="00753E51">
      <w:pPr>
        <w:jc w:val="both"/>
        <w:rPr>
          <w:rFonts w:ascii="Arial" w:hAnsi="Arial" w:cs="Arial"/>
          <w:bCs/>
          <w:iCs/>
          <w:color w:val="000000" w:themeColor="text1"/>
        </w:rPr>
      </w:pPr>
      <w:r>
        <w:rPr>
          <w:rFonts w:ascii="Arial" w:hAnsi="Arial" w:cs="Arial"/>
          <w:bCs/>
          <w:iCs/>
          <w:color w:val="000000" w:themeColor="text1"/>
        </w:rPr>
        <w:t>5.Возило мора испуњавати еуро 3 норму издувних гасова</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6.Максимални број пређених километара 200.000 км</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7.Мењач мора бити мануелни за режим вожње и рада чистилице</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8.Дужина возила маскимално 6</w:t>
      </w:r>
      <w:proofErr w:type="gramStart"/>
      <w:r>
        <w:rPr>
          <w:rFonts w:ascii="Arial" w:hAnsi="Arial" w:cs="Arial"/>
          <w:bCs/>
          <w:iCs/>
          <w:color w:val="000000" w:themeColor="text1"/>
        </w:rPr>
        <w:t>,5</w:t>
      </w:r>
      <w:proofErr w:type="gramEnd"/>
      <w:r>
        <w:rPr>
          <w:rFonts w:ascii="Arial" w:hAnsi="Arial" w:cs="Arial"/>
          <w:bCs/>
          <w:iCs/>
          <w:color w:val="000000" w:themeColor="text1"/>
        </w:rPr>
        <w:t xml:space="preserve"> метара</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9.Возило мора поседовати фабрички уграђен управљач са десне стране возила</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10.Кабина мора бити дневна са два места за седење</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11.Возило мора поседовати камеру за вожњу уназад</w:t>
      </w:r>
    </w:p>
    <w:p w:rsidR="000F64A4" w:rsidRDefault="000F64A4" w:rsidP="00753E51">
      <w:pPr>
        <w:jc w:val="both"/>
        <w:rPr>
          <w:rFonts w:ascii="Arial" w:hAnsi="Arial" w:cs="Arial"/>
          <w:bCs/>
          <w:iCs/>
          <w:color w:val="000000" w:themeColor="text1"/>
          <w:vertAlign w:val="superscript"/>
        </w:rPr>
      </w:pPr>
      <w:r>
        <w:rPr>
          <w:rFonts w:ascii="Arial" w:hAnsi="Arial" w:cs="Arial"/>
          <w:bCs/>
          <w:iCs/>
          <w:color w:val="000000" w:themeColor="text1"/>
        </w:rPr>
        <w:t>12.Запремина товарног простора минимум 6m</w:t>
      </w:r>
      <w:r>
        <w:rPr>
          <w:rFonts w:ascii="Arial" w:hAnsi="Arial" w:cs="Arial"/>
          <w:bCs/>
          <w:iCs/>
          <w:color w:val="000000" w:themeColor="text1"/>
          <w:vertAlign w:val="superscript"/>
        </w:rPr>
        <w:t>3</w:t>
      </w:r>
    </w:p>
    <w:p w:rsidR="000F64A4" w:rsidRDefault="000F64A4" w:rsidP="00753E51">
      <w:pPr>
        <w:jc w:val="both"/>
        <w:rPr>
          <w:rFonts w:ascii="Arial" w:hAnsi="Arial" w:cs="Arial"/>
          <w:bCs/>
          <w:iCs/>
          <w:color w:val="000000" w:themeColor="text1"/>
        </w:rPr>
      </w:pPr>
      <w:r>
        <w:rPr>
          <w:rFonts w:ascii="Arial" w:hAnsi="Arial" w:cs="Arial"/>
          <w:bCs/>
          <w:iCs/>
          <w:color w:val="000000" w:themeColor="text1"/>
        </w:rPr>
        <w:t xml:space="preserve">13.Запремина резервоара за чисту </w:t>
      </w:r>
      <w:proofErr w:type="gramStart"/>
      <w:r>
        <w:rPr>
          <w:rFonts w:ascii="Arial" w:hAnsi="Arial" w:cs="Arial"/>
          <w:bCs/>
          <w:iCs/>
          <w:color w:val="000000" w:themeColor="text1"/>
        </w:rPr>
        <w:t xml:space="preserve">воду </w:t>
      </w:r>
      <w:r w:rsidR="0039643F">
        <w:rPr>
          <w:rFonts w:ascii="Arial" w:hAnsi="Arial" w:cs="Arial"/>
          <w:bCs/>
          <w:iCs/>
          <w:color w:val="000000" w:themeColor="text1"/>
        </w:rPr>
        <w:t xml:space="preserve"> минимум</w:t>
      </w:r>
      <w:proofErr w:type="gramEnd"/>
      <w:r w:rsidR="0039643F">
        <w:rPr>
          <w:rFonts w:ascii="Arial" w:hAnsi="Arial" w:cs="Arial"/>
          <w:bCs/>
          <w:iCs/>
          <w:color w:val="000000" w:themeColor="text1"/>
        </w:rPr>
        <w:t xml:space="preserve"> 1000 l</w:t>
      </w:r>
    </w:p>
    <w:p w:rsidR="0039643F" w:rsidRDefault="0039643F" w:rsidP="00753E51">
      <w:pPr>
        <w:jc w:val="both"/>
        <w:rPr>
          <w:rFonts w:ascii="Arial" w:hAnsi="Arial" w:cs="Arial"/>
          <w:bCs/>
          <w:iCs/>
          <w:color w:val="000000" w:themeColor="text1"/>
        </w:rPr>
      </w:pPr>
      <w:r>
        <w:rPr>
          <w:rFonts w:ascii="Arial" w:hAnsi="Arial" w:cs="Arial"/>
          <w:bCs/>
          <w:iCs/>
          <w:color w:val="000000" w:themeColor="text1"/>
        </w:rPr>
        <w:t>14.Радна ширина чистилице минимум 2.0m</w:t>
      </w:r>
    </w:p>
    <w:p w:rsidR="0039643F" w:rsidRDefault="0039643F" w:rsidP="00753E51">
      <w:pPr>
        <w:jc w:val="both"/>
        <w:rPr>
          <w:rFonts w:ascii="Arial" w:hAnsi="Arial" w:cs="Arial"/>
          <w:bCs/>
          <w:iCs/>
          <w:color w:val="000000" w:themeColor="text1"/>
        </w:rPr>
      </w:pPr>
      <w:r>
        <w:rPr>
          <w:rFonts w:ascii="Arial" w:hAnsi="Arial" w:cs="Arial"/>
          <w:bCs/>
          <w:iCs/>
          <w:color w:val="000000" w:themeColor="text1"/>
        </w:rPr>
        <w:lastRenderedPageBreak/>
        <w:t>15.Чистилица мора поседовати црево за усисавање крупнијег отпада на задњој страни возила</w:t>
      </w:r>
    </w:p>
    <w:p w:rsidR="0039643F" w:rsidRDefault="0039643F" w:rsidP="00753E51">
      <w:pPr>
        <w:jc w:val="both"/>
        <w:rPr>
          <w:rFonts w:ascii="Arial" w:hAnsi="Arial" w:cs="Arial"/>
          <w:bCs/>
          <w:iCs/>
          <w:color w:val="000000" w:themeColor="text1"/>
        </w:rPr>
      </w:pPr>
      <w:r>
        <w:rPr>
          <w:rFonts w:ascii="Arial" w:hAnsi="Arial" w:cs="Arial"/>
          <w:bCs/>
          <w:iCs/>
          <w:color w:val="000000" w:themeColor="text1"/>
        </w:rPr>
        <w:t xml:space="preserve">16.Надградња мора поседовати </w:t>
      </w:r>
      <w:proofErr w:type="gramStart"/>
      <w:r>
        <w:rPr>
          <w:rFonts w:ascii="Arial" w:hAnsi="Arial" w:cs="Arial"/>
          <w:bCs/>
          <w:iCs/>
          <w:color w:val="000000" w:themeColor="text1"/>
        </w:rPr>
        <w:t>сопствени  мотор</w:t>
      </w:r>
      <w:proofErr w:type="gramEnd"/>
      <w:r>
        <w:rPr>
          <w:rFonts w:ascii="Arial" w:hAnsi="Arial" w:cs="Arial"/>
          <w:bCs/>
          <w:iCs/>
          <w:color w:val="000000" w:themeColor="text1"/>
        </w:rPr>
        <w:t xml:space="preserve"> за погон система за чишћење </w:t>
      </w:r>
    </w:p>
    <w:p w:rsidR="0039643F" w:rsidRPr="00D21412" w:rsidRDefault="0039643F" w:rsidP="00753E51">
      <w:pPr>
        <w:jc w:val="both"/>
        <w:rPr>
          <w:rFonts w:ascii="Arial" w:hAnsi="Arial" w:cs="Arial"/>
          <w:bCs/>
          <w:iCs/>
          <w:color w:val="000000" w:themeColor="text1"/>
        </w:rPr>
      </w:pPr>
      <w:r>
        <w:rPr>
          <w:rFonts w:ascii="Arial" w:hAnsi="Arial" w:cs="Arial"/>
          <w:bCs/>
          <w:iCs/>
          <w:color w:val="000000" w:themeColor="text1"/>
        </w:rPr>
        <w:t>17.</w:t>
      </w:r>
      <w:r w:rsidR="00D21412">
        <w:rPr>
          <w:rFonts w:ascii="Arial" w:hAnsi="Arial" w:cs="Arial"/>
          <w:bCs/>
          <w:iCs/>
          <w:color w:val="000000" w:themeColor="text1"/>
        </w:rPr>
        <w:t xml:space="preserve">Снага сепаратног </w:t>
      </w:r>
      <w:proofErr w:type="gramStart"/>
      <w:r w:rsidR="00D21412">
        <w:rPr>
          <w:rFonts w:ascii="Arial" w:hAnsi="Arial" w:cs="Arial"/>
          <w:bCs/>
          <w:iCs/>
          <w:color w:val="000000" w:themeColor="text1"/>
        </w:rPr>
        <w:t>мотора  за</w:t>
      </w:r>
      <w:proofErr w:type="gramEnd"/>
      <w:r w:rsidR="00D21412">
        <w:rPr>
          <w:rFonts w:ascii="Arial" w:hAnsi="Arial" w:cs="Arial"/>
          <w:bCs/>
          <w:iCs/>
          <w:color w:val="000000" w:themeColor="text1"/>
        </w:rPr>
        <w:t xml:space="preserve"> покретање система  за чишћење минимум  10ks</w:t>
      </w:r>
    </w:p>
    <w:p w:rsidR="00344AB2" w:rsidRDefault="00344AB2" w:rsidP="00753E51">
      <w:pPr>
        <w:jc w:val="both"/>
        <w:rPr>
          <w:rFonts w:ascii="Arial" w:hAnsi="Arial" w:cs="Arial"/>
          <w:bCs/>
          <w:iCs/>
          <w:color w:val="000000" w:themeColor="text1"/>
          <w:lang/>
        </w:rPr>
      </w:pPr>
    </w:p>
    <w:p w:rsidR="00344AB2" w:rsidRDefault="00344AB2" w:rsidP="00753E51">
      <w:pPr>
        <w:jc w:val="both"/>
        <w:rPr>
          <w:rFonts w:ascii="Arial" w:hAnsi="Arial" w:cs="Arial"/>
          <w:bCs/>
          <w:iCs/>
          <w:color w:val="000000" w:themeColor="text1"/>
          <w:lang/>
        </w:rPr>
      </w:pPr>
    </w:p>
    <w:p w:rsidR="0039643F" w:rsidRPr="00344AB2" w:rsidRDefault="00344AB2" w:rsidP="00753E51">
      <w:pPr>
        <w:jc w:val="both"/>
        <w:rPr>
          <w:rFonts w:ascii="Arial" w:hAnsi="Arial" w:cs="Arial"/>
          <w:bCs/>
          <w:iCs/>
          <w:color w:val="000000" w:themeColor="text1"/>
          <w:lang/>
        </w:rPr>
      </w:pPr>
      <w:r>
        <w:rPr>
          <w:rFonts w:ascii="Arial" w:hAnsi="Arial" w:cs="Arial"/>
          <w:bCs/>
          <w:iCs/>
          <w:color w:val="000000" w:themeColor="text1"/>
          <w:lang/>
        </w:rPr>
        <w:t>НАПОМЕНА:</w:t>
      </w:r>
      <w:r w:rsidR="0039643F">
        <w:rPr>
          <w:rFonts w:ascii="Arial" w:hAnsi="Arial" w:cs="Arial"/>
          <w:bCs/>
          <w:iCs/>
          <w:color w:val="000000" w:themeColor="text1"/>
        </w:rPr>
        <w:t>Возило мора бити доступно за преглед комисије у року од 24 часа од отварања понуде</w:t>
      </w:r>
      <w:r w:rsidR="00D26B3E">
        <w:rPr>
          <w:rFonts w:ascii="Arial" w:hAnsi="Arial" w:cs="Arial"/>
          <w:bCs/>
          <w:iCs/>
          <w:color w:val="000000" w:themeColor="text1"/>
          <w:lang/>
        </w:rPr>
        <w:t>, а све ради провере да ли је понужено возило  у складу са траженим техничким карактеристикама.</w:t>
      </w:r>
    </w:p>
    <w:p w:rsidR="00753E51" w:rsidRPr="00753E51" w:rsidRDefault="00753E51" w:rsidP="00753E51">
      <w:pPr>
        <w:jc w:val="both"/>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Pr="001776F6" w:rsidRDefault="00A274ED" w:rsidP="00A274ED">
      <w:pPr>
        <w:rPr>
          <w:rFonts w:cs="TimesNewRomanPSMT"/>
          <w:i/>
          <w:iCs/>
          <w:color w:val="000000" w:themeColor="text1"/>
          <w:sz w:val="18"/>
          <w:szCs w:val="18"/>
        </w:rPr>
      </w:pPr>
    </w:p>
    <w:p w:rsidR="00A274ED" w:rsidRPr="001776F6" w:rsidRDefault="00A274ED" w:rsidP="00A274ED">
      <w:pPr>
        <w:shd w:val="clear" w:color="auto" w:fill="C6D9F1"/>
        <w:jc w:val="center"/>
        <w:rPr>
          <w:rFonts w:ascii="Arial" w:hAnsi="Arial" w:cs="Arial"/>
          <w:b/>
          <w:bCs/>
          <w:i/>
          <w:iCs/>
          <w:color w:val="000000" w:themeColor="text1"/>
          <w:sz w:val="28"/>
          <w:szCs w:val="28"/>
        </w:rPr>
      </w:pPr>
      <w:proofErr w:type="gramStart"/>
      <w:r w:rsidRPr="001776F6">
        <w:rPr>
          <w:rFonts w:ascii="Arial" w:hAnsi="Arial" w:cs="Arial"/>
          <w:b/>
          <w:bCs/>
          <w:i/>
          <w:iCs/>
          <w:color w:val="000000" w:themeColor="text1"/>
          <w:sz w:val="28"/>
          <w:szCs w:val="28"/>
        </w:rPr>
        <w:t>IIIУСЛОВИ ЗА УЧЕШЋЕ У ПОСТУПКУ ЈАВНЕ НАБАВКЕ ИЗ ЧЛ.</w:t>
      </w:r>
      <w:proofErr w:type="gramEnd"/>
      <w:r w:rsidRPr="001776F6">
        <w:rPr>
          <w:rFonts w:ascii="Arial" w:hAnsi="Arial" w:cs="Arial"/>
          <w:b/>
          <w:bCs/>
          <w:i/>
          <w:iCs/>
          <w:color w:val="000000" w:themeColor="text1"/>
          <w:sz w:val="28"/>
          <w:szCs w:val="28"/>
        </w:rPr>
        <w:t xml:space="preserve"> 75. И 76. ЗЈН И УПУТСТВО КАКО СЕ ДОКАЗУЈЕ ИСПУЊЕНОСТ ТИХ УСЛОВА</w:t>
      </w:r>
    </w:p>
    <w:p w:rsidR="00A274ED" w:rsidRPr="001776F6" w:rsidRDefault="00A274ED" w:rsidP="00A274ED">
      <w:pPr>
        <w:jc w:val="center"/>
        <w:rPr>
          <w:rFonts w:ascii="Arial" w:eastAsia="TimesNewRomanPSMT" w:hAnsi="Arial" w:cs="Arial"/>
          <w:bCs/>
          <w:color w:val="000000" w:themeColor="text1"/>
          <w:sz w:val="32"/>
          <w:szCs w:val="32"/>
        </w:rPr>
      </w:pPr>
    </w:p>
    <w:p w:rsidR="00A274ED" w:rsidRPr="001776F6" w:rsidRDefault="00A274ED" w:rsidP="00A274ED">
      <w:pPr>
        <w:jc w:val="center"/>
        <w:rPr>
          <w:rFonts w:ascii="Arial" w:eastAsia="TimesNewRomanPSMT" w:hAnsi="Arial" w:cs="Arial"/>
          <w:bCs/>
          <w:color w:val="000000" w:themeColor="text1"/>
          <w:sz w:val="28"/>
          <w:szCs w:val="28"/>
          <w:lang w:val="sr-Cyrl-CS"/>
        </w:rPr>
      </w:pPr>
      <w:r w:rsidRPr="001776F6">
        <w:rPr>
          <w:rFonts w:ascii="Arial" w:eastAsia="TimesNewRomanPSMT" w:hAnsi="Arial" w:cs="Arial"/>
          <w:bCs/>
          <w:color w:val="000000" w:themeColor="text1"/>
          <w:sz w:val="28"/>
          <w:szCs w:val="28"/>
          <w:lang w:val="sr-Cyrl-CS"/>
        </w:rPr>
        <w:t>ОБАВЕЗНИ УСЛОВИ</w:t>
      </w:r>
    </w:p>
    <w:p w:rsidR="00A274ED" w:rsidRPr="001776F6" w:rsidRDefault="00A274ED" w:rsidP="00A274ED">
      <w:pPr>
        <w:jc w:val="center"/>
        <w:rPr>
          <w:rFonts w:ascii="Arial" w:hAnsi="Arial" w:cs="Arial"/>
          <w:b/>
          <w:bCs/>
          <w:i/>
          <w:iCs/>
          <w:color w:val="000000" w:themeColor="text1"/>
          <w:sz w:val="28"/>
          <w:szCs w:val="28"/>
        </w:rPr>
      </w:pPr>
    </w:p>
    <w:p w:rsidR="00A274ED" w:rsidRPr="001776F6" w:rsidRDefault="00A274ED" w:rsidP="00A274ED">
      <w:pPr>
        <w:pStyle w:val="ListParagraph"/>
        <w:tabs>
          <w:tab w:val="left" w:pos="680"/>
        </w:tabs>
        <w:ind w:left="0"/>
        <w:jc w:val="both"/>
        <w:rPr>
          <w:color w:val="000000" w:themeColor="text1"/>
        </w:rPr>
      </w:pPr>
      <w:proofErr w:type="gramStart"/>
      <w:r w:rsidRPr="001776F6">
        <w:rPr>
          <w:rFonts w:ascii="Arial" w:hAnsi="Arial" w:cs="Arial"/>
          <w:iCs/>
          <w:color w:val="000000" w:themeColor="text1"/>
        </w:rPr>
        <w:t xml:space="preserve">Право на учешће у поступку предметне јавне набавке има понуђач који испуњава </w:t>
      </w:r>
      <w:r w:rsidRPr="001776F6">
        <w:rPr>
          <w:rFonts w:ascii="Arial" w:hAnsi="Arial" w:cs="Arial"/>
          <w:b/>
          <w:iCs/>
          <w:color w:val="000000" w:themeColor="text1"/>
        </w:rPr>
        <w:t>обавезне услове</w:t>
      </w:r>
      <w:r w:rsidRPr="001776F6">
        <w:rPr>
          <w:rFonts w:ascii="Arial" w:hAnsi="Arial" w:cs="Arial"/>
          <w:iCs/>
          <w:color w:val="000000" w:themeColor="text1"/>
        </w:rPr>
        <w:t xml:space="preserve"> за учешће, дефинисане чланом 75.</w:t>
      </w:r>
      <w:proofErr w:type="gramEnd"/>
      <w:r w:rsidRPr="001776F6">
        <w:rPr>
          <w:rFonts w:ascii="Arial" w:hAnsi="Arial" w:cs="Arial"/>
          <w:iCs/>
          <w:color w:val="000000" w:themeColor="text1"/>
        </w:rPr>
        <w:t xml:space="preserve"> ЗЈН, </w:t>
      </w:r>
      <w:r w:rsidRPr="001776F6">
        <w:rPr>
          <w:rFonts w:ascii="Arial" w:hAnsi="Arial" w:cs="Arial"/>
          <w:iCs/>
          <w:color w:val="000000" w:themeColor="text1"/>
          <w:lang w:val="sr-Cyrl-CS"/>
        </w:rPr>
        <w:t>а и</w:t>
      </w:r>
      <w:r w:rsidRPr="001776F6">
        <w:rPr>
          <w:rFonts w:ascii="Arial" w:hAnsi="Arial" w:cs="Arial"/>
          <w:color w:val="000000" w:themeColor="text1"/>
        </w:rPr>
        <w:t xml:space="preserve">спуњеност </w:t>
      </w:r>
      <w:r w:rsidRPr="001776F6">
        <w:rPr>
          <w:rFonts w:ascii="Arial" w:hAnsi="Arial" w:cs="Arial"/>
          <w:b/>
          <w:color w:val="000000" w:themeColor="text1"/>
        </w:rPr>
        <w:t xml:space="preserve">обавезних </w:t>
      </w:r>
      <w:r w:rsidRPr="001776F6">
        <w:rPr>
          <w:rFonts w:ascii="Arial" w:hAnsi="Arial" w:cs="Arial"/>
          <w:b/>
          <w:color w:val="000000" w:themeColor="text1"/>
          <w:lang w:val="sr-Cyrl-CS"/>
        </w:rPr>
        <w:t xml:space="preserve">услова </w:t>
      </w:r>
      <w:r w:rsidRPr="001776F6">
        <w:rPr>
          <w:rFonts w:ascii="Arial" w:hAnsi="Arial" w:cs="Arial"/>
          <w:color w:val="000000" w:themeColor="text1"/>
        </w:rPr>
        <w:t xml:space="preserve">за учешће у поступку предметне јавне набавке, </w:t>
      </w:r>
      <w:r w:rsidRPr="001776F6">
        <w:rPr>
          <w:rFonts w:ascii="Arial" w:hAnsi="Arial" w:cs="Arial"/>
          <w:color w:val="000000" w:themeColor="text1"/>
          <w:lang w:val="sr-Cyrl-CS"/>
        </w:rPr>
        <w:t xml:space="preserve">понуђач доказује на начин дефинисан у следећој табели, </w:t>
      </w:r>
      <w:r w:rsidRPr="001776F6">
        <w:rPr>
          <w:rFonts w:ascii="Arial" w:hAnsi="Arial" w:cs="Arial"/>
          <w:b/>
          <w:color w:val="000000" w:themeColor="text1"/>
          <w:lang w:val="sr-Cyrl-CS"/>
        </w:rPr>
        <w:t>и то:</w:t>
      </w:r>
    </w:p>
    <w:p w:rsidR="00A274ED" w:rsidRPr="001776F6" w:rsidRDefault="00A274ED" w:rsidP="00A274ED">
      <w:pPr>
        <w:pStyle w:val="ListParagraph"/>
        <w:tabs>
          <w:tab w:val="left" w:pos="680"/>
        </w:tabs>
        <w:ind w:left="0"/>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70"/>
        <w:gridCol w:w="4456"/>
      </w:tblGrid>
      <w:tr w:rsidR="00A274ED" w:rsidRPr="001776F6" w:rsidTr="00A274ED">
        <w:trPr>
          <w:trHeight w:val="548"/>
        </w:trPr>
        <w:tc>
          <w:tcPr>
            <w:tcW w:w="593" w:type="dxa"/>
            <w:shd w:val="clear" w:color="auto" w:fill="C6D9F1"/>
          </w:tcPr>
          <w:p w:rsidR="00A274ED" w:rsidRPr="001776F6" w:rsidRDefault="00A274ED" w:rsidP="00A274ED">
            <w:pPr>
              <w:suppressAutoHyphens w:val="0"/>
              <w:spacing w:line="240" w:lineRule="auto"/>
              <w:contextualSpacing/>
              <w:rPr>
                <w:rFonts w:ascii="Arial" w:hAnsi="Arial" w:cs="Arial"/>
                <w:color w:val="000000" w:themeColor="text1"/>
                <w:sz w:val="20"/>
                <w:szCs w:val="20"/>
                <w:lang w:val="sr-Cyrl-CS"/>
              </w:rPr>
            </w:pPr>
          </w:p>
          <w:p w:rsidR="00A274ED" w:rsidRPr="001776F6" w:rsidRDefault="00A274ED" w:rsidP="00A274ED">
            <w:pPr>
              <w:suppressAutoHyphens w:val="0"/>
              <w:spacing w:line="240" w:lineRule="auto"/>
              <w:contextualSpacing/>
              <w:rPr>
                <w:rFonts w:ascii="Arial" w:hAnsi="Arial" w:cs="Arial"/>
                <w:color w:val="000000" w:themeColor="text1"/>
                <w:sz w:val="20"/>
                <w:szCs w:val="20"/>
                <w:lang w:val="sr-Cyrl-CS"/>
              </w:rPr>
            </w:pPr>
            <w:r w:rsidRPr="001776F6">
              <w:rPr>
                <w:rFonts w:ascii="Arial" w:hAnsi="Arial" w:cs="Arial"/>
                <w:color w:val="000000" w:themeColor="text1"/>
                <w:sz w:val="20"/>
                <w:szCs w:val="20"/>
                <w:lang w:val="sr-Cyrl-CS"/>
              </w:rPr>
              <w:t>Р.бр</w:t>
            </w:r>
          </w:p>
        </w:tc>
        <w:tc>
          <w:tcPr>
            <w:tcW w:w="4123" w:type="dxa"/>
            <w:shd w:val="clear" w:color="auto" w:fill="C6D9F1"/>
          </w:tcPr>
          <w:p w:rsidR="00A274ED" w:rsidRPr="001776F6" w:rsidRDefault="00A274ED" w:rsidP="00A274ED">
            <w:pPr>
              <w:jc w:val="center"/>
              <w:rPr>
                <w:rFonts w:ascii="Arial" w:hAnsi="Arial" w:cs="Arial"/>
                <w:color w:val="000000" w:themeColor="text1"/>
                <w:sz w:val="28"/>
                <w:szCs w:val="28"/>
                <w:lang w:val="sr-Cyrl-CS"/>
              </w:rPr>
            </w:pPr>
            <w:r w:rsidRPr="001776F6">
              <w:rPr>
                <w:rFonts w:ascii="Arial" w:hAnsi="Arial" w:cs="Arial"/>
                <w:color w:val="000000" w:themeColor="text1"/>
                <w:sz w:val="28"/>
                <w:szCs w:val="28"/>
                <w:lang w:val="sr-Cyrl-CS"/>
              </w:rPr>
              <w:t>ОБАВЕЗНИ УСЛОВИ</w:t>
            </w:r>
          </w:p>
        </w:tc>
        <w:tc>
          <w:tcPr>
            <w:tcW w:w="4526" w:type="dxa"/>
            <w:gridSpan w:val="2"/>
            <w:shd w:val="clear" w:color="auto" w:fill="C6D9F1"/>
          </w:tcPr>
          <w:p w:rsidR="00A274ED" w:rsidRPr="001776F6" w:rsidRDefault="00A274ED" w:rsidP="00A274ED">
            <w:pPr>
              <w:jc w:val="center"/>
              <w:rPr>
                <w:rFonts w:ascii="Arial" w:hAnsi="Arial" w:cs="Arial"/>
                <w:color w:val="000000" w:themeColor="text1"/>
                <w:sz w:val="28"/>
                <w:szCs w:val="28"/>
                <w:lang w:val="sr-Cyrl-CS"/>
              </w:rPr>
            </w:pPr>
            <w:r w:rsidRPr="001776F6">
              <w:rPr>
                <w:rFonts w:ascii="Arial" w:hAnsi="Arial" w:cs="Arial"/>
                <w:color w:val="000000" w:themeColor="text1"/>
                <w:sz w:val="28"/>
                <w:szCs w:val="28"/>
              </w:rPr>
              <w:t xml:space="preserve">НАЧИН </w:t>
            </w:r>
            <w:r w:rsidRPr="001776F6">
              <w:rPr>
                <w:rFonts w:ascii="Arial" w:hAnsi="Arial" w:cs="Arial"/>
                <w:color w:val="000000" w:themeColor="text1"/>
                <w:sz w:val="28"/>
                <w:szCs w:val="28"/>
                <w:lang w:val="sr-Cyrl-CS"/>
              </w:rPr>
              <w:t>ДОКАЗИВАЊА</w:t>
            </w:r>
          </w:p>
        </w:tc>
      </w:tr>
      <w:tr w:rsidR="00A274ED" w:rsidRPr="001776F6" w:rsidTr="00A274ED">
        <w:tc>
          <w:tcPr>
            <w:tcW w:w="593" w:type="dxa"/>
            <w:shd w:val="clear" w:color="auto" w:fill="auto"/>
          </w:tcPr>
          <w:p w:rsidR="00A274ED" w:rsidRPr="001776F6" w:rsidRDefault="00A274ED" w:rsidP="00A274ED">
            <w:pPr>
              <w:jc w:val="center"/>
              <w:rPr>
                <w:rFonts w:ascii="Arial" w:hAnsi="Arial" w:cs="Arial"/>
                <w:color w:val="000000" w:themeColor="text1"/>
                <w:lang w:val="sr-Cyrl-CS"/>
              </w:rPr>
            </w:pPr>
          </w:p>
          <w:p w:rsidR="00A274ED" w:rsidRPr="001776F6" w:rsidRDefault="00A274ED" w:rsidP="00A274ED">
            <w:pPr>
              <w:jc w:val="center"/>
              <w:rPr>
                <w:rFonts w:ascii="Arial" w:hAnsi="Arial" w:cs="Arial"/>
                <w:color w:val="000000" w:themeColor="text1"/>
                <w:lang w:val="sr-Cyrl-CS"/>
              </w:rPr>
            </w:pPr>
          </w:p>
          <w:p w:rsidR="00A274ED" w:rsidRPr="001776F6" w:rsidRDefault="00A274ED" w:rsidP="00A274ED">
            <w:pPr>
              <w:jc w:val="center"/>
              <w:rPr>
                <w:rFonts w:ascii="Arial" w:hAnsi="Arial" w:cs="Arial"/>
                <w:color w:val="000000" w:themeColor="text1"/>
                <w:lang w:val="sr-Cyrl-CS"/>
              </w:rPr>
            </w:pPr>
            <w:r w:rsidRPr="001776F6">
              <w:rPr>
                <w:rFonts w:ascii="Arial" w:hAnsi="Arial" w:cs="Arial"/>
                <w:color w:val="000000" w:themeColor="text1"/>
                <w:lang w:val="sr-Cyrl-CS"/>
              </w:rPr>
              <w:t>1.</w:t>
            </w:r>
          </w:p>
        </w:tc>
        <w:tc>
          <w:tcPr>
            <w:tcW w:w="4123" w:type="dxa"/>
            <w:shd w:val="clear" w:color="auto" w:fill="auto"/>
          </w:tcPr>
          <w:p w:rsidR="00A274ED" w:rsidRPr="001776F6" w:rsidRDefault="00A274ED" w:rsidP="00A274ED">
            <w:pPr>
              <w:jc w:val="both"/>
              <w:rPr>
                <w:rFonts w:ascii="Arial" w:hAnsi="Arial" w:cs="Arial"/>
                <w:iCs/>
                <w:color w:val="000000" w:themeColor="text1"/>
              </w:rPr>
            </w:pPr>
          </w:p>
          <w:p w:rsidR="00A274ED" w:rsidRPr="001776F6" w:rsidRDefault="00A274ED" w:rsidP="00A274ED">
            <w:pPr>
              <w:jc w:val="both"/>
              <w:rPr>
                <w:rFonts w:ascii="Arial" w:hAnsi="Arial" w:cs="Arial"/>
                <w:i/>
                <w:iCs/>
                <w:color w:val="000000" w:themeColor="text1"/>
                <w:lang w:val="sr-Cyrl-CS"/>
              </w:rPr>
            </w:pPr>
            <w:r w:rsidRPr="001776F6">
              <w:rPr>
                <w:rFonts w:ascii="Arial" w:hAnsi="Arial" w:cs="Arial"/>
                <w:iCs/>
                <w:color w:val="000000" w:themeColor="text1"/>
              </w:rPr>
              <w:t>Да је регистрован код надлежног органа, односно уписан у одговарајући регистар</w:t>
            </w:r>
            <w:r w:rsidRPr="001776F6">
              <w:rPr>
                <w:rFonts w:ascii="Arial" w:hAnsi="Arial" w:cs="Arial"/>
                <w:iCs/>
                <w:color w:val="000000" w:themeColor="text1"/>
                <w:lang w:val="sr-Cyrl-CS"/>
              </w:rPr>
              <w:t xml:space="preserve"> </w:t>
            </w:r>
            <w:r w:rsidRPr="001776F6">
              <w:rPr>
                <w:rFonts w:ascii="Arial" w:hAnsi="Arial" w:cs="Arial"/>
                <w:i/>
                <w:iCs/>
                <w:color w:val="000000" w:themeColor="text1"/>
                <w:lang w:val="sr-Cyrl-CS"/>
              </w:rPr>
              <w:t>(чл. 75. ст. 1. тач. 1) ЗЈН);</w:t>
            </w:r>
          </w:p>
          <w:p w:rsidR="00A274ED" w:rsidRPr="001776F6" w:rsidRDefault="00A274ED" w:rsidP="00A274ED">
            <w:pPr>
              <w:rPr>
                <w:color w:val="000000" w:themeColor="text1"/>
                <w:lang w:val="sr-Cyrl-CS"/>
              </w:rPr>
            </w:pPr>
          </w:p>
        </w:tc>
        <w:tc>
          <w:tcPr>
            <w:tcW w:w="4526" w:type="dxa"/>
            <w:gridSpan w:val="2"/>
            <w:vMerge w:val="restart"/>
            <w:shd w:val="clear" w:color="auto" w:fill="auto"/>
          </w:tcPr>
          <w:p w:rsidR="00A274ED" w:rsidRPr="001776F6" w:rsidRDefault="00A274ED" w:rsidP="00A274ED">
            <w:pPr>
              <w:jc w:val="both"/>
              <w:rPr>
                <w:rFonts w:ascii="Arial" w:hAnsi="Arial" w:cs="Arial"/>
                <w:iCs/>
                <w:color w:val="000000" w:themeColor="text1"/>
                <w:lang w:val="sr-Cyrl-CS"/>
              </w:rPr>
            </w:pPr>
          </w:p>
          <w:p w:rsidR="00A274ED" w:rsidRPr="001776F6" w:rsidRDefault="00A274ED" w:rsidP="00A274ED">
            <w:pPr>
              <w:pStyle w:val="ListParagraph"/>
              <w:ind w:left="0"/>
              <w:jc w:val="both"/>
              <w:rPr>
                <w:rFonts w:ascii="Arial" w:hAnsi="Arial" w:cs="Arial"/>
                <w:color w:val="000000" w:themeColor="text1"/>
              </w:rPr>
            </w:pPr>
            <w:r w:rsidRPr="001776F6">
              <w:rPr>
                <w:rFonts w:ascii="Arial" w:hAnsi="Arial" w:cs="Arial"/>
                <w:b/>
                <w:color w:val="000000" w:themeColor="text1"/>
              </w:rPr>
              <w:t>ИЗЈАВА</w:t>
            </w:r>
            <w:r w:rsidRPr="001776F6">
              <w:rPr>
                <w:rFonts w:ascii="Arial" w:hAnsi="Arial" w:cs="Arial"/>
                <w:color w:val="000000" w:themeColor="text1"/>
                <w:lang w:val="sr-Cyrl-CS"/>
              </w:rPr>
              <w:t xml:space="preserve"> (</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776F6">
              <w:rPr>
                <w:rFonts w:ascii="Arial" w:hAnsi="Arial" w:cs="Arial"/>
                <w:color w:val="000000" w:themeColor="text1"/>
              </w:rPr>
              <w:t>ст</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тач</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до</w:t>
            </w:r>
            <w:proofErr w:type="gramEnd"/>
            <w:r w:rsidRPr="001776F6">
              <w:rPr>
                <w:rFonts w:ascii="Arial" w:hAnsi="Arial" w:cs="Arial"/>
                <w:color w:val="000000" w:themeColor="text1"/>
              </w:rPr>
              <w:t xml:space="preserve"> 4) и став 2. ЗЈН, дефинисане овом конкурсном документацијом.</w:t>
            </w: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color w:val="000000" w:themeColor="text1"/>
              </w:rPr>
            </w:pPr>
          </w:p>
        </w:tc>
      </w:tr>
      <w:tr w:rsidR="00A274ED" w:rsidRPr="001776F6" w:rsidTr="00A274ED">
        <w:tc>
          <w:tcPr>
            <w:tcW w:w="593" w:type="dxa"/>
            <w:shd w:val="clear" w:color="auto" w:fill="auto"/>
            <w:vAlign w:val="center"/>
          </w:tcPr>
          <w:p w:rsidR="00A274ED" w:rsidRPr="001776F6" w:rsidRDefault="00A274ED" w:rsidP="00A274ED">
            <w:pPr>
              <w:jc w:val="center"/>
              <w:rPr>
                <w:rFonts w:ascii="Arial" w:hAnsi="Arial" w:cs="Arial"/>
                <w:color w:val="000000" w:themeColor="text1"/>
                <w:lang w:val="sr-Cyrl-CS"/>
              </w:rPr>
            </w:pPr>
            <w:r w:rsidRPr="001776F6">
              <w:rPr>
                <w:rFonts w:ascii="Arial" w:hAnsi="Arial" w:cs="Arial"/>
                <w:color w:val="000000" w:themeColor="text1"/>
                <w:lang w:val="sr-Cyrl-CS"/>
              </w:rPr>
              <w:t>2.</w:t>
            </w:r>
          </w:p>
        </w:tc>
        <w:tc>
          <w:tcPr>
            <w:tcW w:w="4123" w:type="dxa"/>
            <w:shd w:val="clear" w:color="auto" w:fill="auto"/>
          </w:tcPr>
          <w:p w:rsidR="00A274ED" w:rsidRPr="001776F6" w:rsidRDefault="00A274ED" w:rsidP="00A274ED">
            <w:pPr>
              <w:jc w:val="both"/>
              <w:rPr>
                <w:rFonts w:ascii="Arial" w:hAnsi="Arial" w:cs="Arial"/>
                <w:color w:val="000000" w:themeColor="text1"/>
              </w:rPr>
            </w:pPr>
          </w:p>
          <w:p w:rsidR="00A274ED" w:rsidRPr="001776F6" w:rsidRDefault="00A274ED" w:rsidP="00A274ED">
            <w:pPr>
              <w:jc w:val="both"/>
              <w:rPr>
                <w:rFonts w:ascii="Arial" w:hAnsi="Arial" w:cs="Arial"/>
                <w:i/>
                <w:iCs/>
                <w:color w:val="000000" w:themeColor="text1"/>
                <w:lang w:val="sr-Cyrl-CS"/>
              </w:rPr>
            </w:pPr>
            <w:r w:rsidRPr="001776F6">
              <w:rPr>
                <w:rFonts w:ascii="Arial" w:hAnsi="Arial" w:cs="Arial"/>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776F6">
              <w:rPr>
                <w:rFonts w:ascii="Arial" w:hAnsi="Arial" w:cs="Arial"/>
                <w:color w:val="000000" w:themeColor="text1"/>
                <w:lang w:val="sr-Cyrl-CS"/>
              </w:rPr>
              <w:t xml:space="preserve"> </w:t>
            </w:r>
            <w:r w:rsidRPr="001776F6">
              <w:rPr>
                <w:rFonts w:ascii="Arial" w:hAnsi="Arial" w:cs="Arial"/>
                <w:i/>
                <w:iCs/>
                <w:color w:val="000000" w:themeColor="text1"/>
                <w:lang w:val="sr-Cyrl-CS"/>
              </w:rPr>
              <w:t>(чл. 75. ст. 1. тач. 2) ЗЈН);</w:t>
            </w:r>
          </w:p>
          <w:p w:rsidR="00A274ED" w:rsidRPr="001776F6" w:rsidRDefault="00A274ED" w:rsidP="00A274ED">
            <w:pPr>
              <w:jc w:val="both"/>
              <w:rPr>
                <w:color w:val="000000" w:themeColor="text1"/>
                <w:lang w:val="sr-Cyrl-CS"/>
              </w:rPr>
            </w:pPr>
          </w:p>
        </w:tc>
        <w:tc>
          <w:tcPr>
            <w:tcW w:w="4526" w:type="dxa"/>
            <w:gridSpan w:val="2"/>
            <w:vMerge/>
            <w:shd w:val="clear" w:color="auto" w:fill="auto"/>
          </w:tcPr>
          <w:p w:rsidR="00A274ED" w:rsidRPr="001776F6" w:rsidRDefault="00A274ED" w:rsidP="00A274ED">
            <w:pPr>
              <w:jc w:val="both"/>
              <w:rPr>
                <w:color w:val="000000" w:themeColor="text1"/>
              </w:rPr>
            </w:pPr>
          </w:p>
        </w:tc>
      </w:tr>
      <w:tr w:rsidR="00A274ED" w:rsidRPr="001776F6" w:rsidTr="00A274ED">
        <w:tc>
          <w:tcPr>
            <w:tcW w:w="593" w:type="dxa"/>
            <w:shd w:val="clear" w:color="auto" w:fill="auto"/>
            <w:vAlign w:val="center"/>
          </w:tcPr>
          <w:p w:rsidR="00A274ED" w:rsidRPr="001776F6" w:rsidRDefault="00A274ED" w:rsidP="00A274ED">
            <w:pPr>
              <w:jc w:val="center"/>
              <w:rPr>
                <w:rFonts w:ascii="Arial" w:hAnsi="Arial" w:cs="Arial"/>
                <w:color w:val="000000" w:themeColor="text1"/>
                <w:lang w:val="sr-Cyrl-CS"/>
              </w:rPr>
            </w:pPr>
            <w:r w:rsidRPr="001776F6">
              <w:rPr>
                <w:rFonts w:ascii="Arial" w:hAnsi="Arial" w:cs="Arial"/>
                <w:color w:val="000000" w:themeColor="text1"/>
                <w:lang w:val="sr-Cyrl-CS"/>
              </w:rPr>
              <w:t>3.</w:t>
            </w:r>
          </w:p>
        </w:tc>
        <w:tc>
          <w:tcPr>
            <w:tcW w:w="4123" w:type="dxa"/>
            <w:shd w:val="clear" w:color="auto" w:fill="auto"/>
          </w:tcPr>
          <w:p w:rsidR="00A274ED" w:rsidRPr="001776F6" w:rsidRDefault="00A274ED" w:rsidP="00A274ED">
            <w:pPr>
              <w:jc w:val="both"/>
              <w:rPr>
                <w:rFonts w:ascii="Arial" w:hAnsi="Arial" w:cs="Arial"/>
                <w:color w:val="000000" w:themeColor="text1"/>
              </w:rPr>
            </w:pP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Да је измирио доспеле порезе, </w:t>
            </w:r>
            <w:r w:rsidRPr="001776F6">
              <w:rPr>
                <w:rFonts w:ascii="Arial" w:hAnsi="Arial" w:cs="Arial"/>
                <w:color w:val="000000" w:themeColor="text1"/>
              </w:rPr>
              <w:lastRenderedPageBreak/>
              <w:t xml:space="preserve">доприносе и друге јавне дажбине у складу са прописима Републике Србије или стране државе када има седиште на њеној територији </w:t>
            </w:r>
            <w:r w:rsidRPr="001776F6">
              <w:rPr>
                <w:rFonts w:ascii="Arial" w:hAnsi="Arial" w:cs="Arial"/>
                <w:i/>
                <w:iCs/>
                <w:color w:val="000000" w:themeColor="text1"/>
                <w:lang w:val="sr-Cyrl-CS"/>
              </w:rPr>
              <w:t>(чл. 75. ст. 1. тач. 4) ЗЈН);</w:t>
            </w:r>
          </w:p>
          <w:p w:rsidR="00A274ED" w:rsidRPr="001776F6" w:rsidRDefault="00A274ED" w:rsidP="00A274ED">
            <w:pPr>
              <w:rPr>
                <w:color w:val="000000" w:themeColor="text1"/>
              </w:rPr>
            </w:pPr>
          </w:p>
          <w:p w:rsidR="00A274ED" w:rsidRPr="001776F6" w:rsidRDefault="00A274ED" w:rsidP="00A274ED">
            <w:pPr>
              <w:rPr>
                <w:color w:val="000000" w:themeColor="text1"/>
              </w:rPr>
            </w:pPr>
          </w:p>
          <w:p w:rsidR="00A274ED" w:rsidRPr="001776F6" w:rsidRDefault="00A274ED" w:rsidP="00A274ED">
            <w:pPr>
              <w:rPr>
                <w:color w:val="000000" w:themeColor="text1"/>
              </w:rPr>
            </w:pPr>
          </w:p>
          <w:p w:rsidR="00A274ED" w:rsidRPr="001776F6" w:rsidRDefault="00A274ED" w:rsidP="00A274ED">
            <w:pPr>
              <w:rPr>
                <w:color w:val="000000" w:themeColor="text1"/>
              </w:rPr>
            </w:pPr>
          </w:p>
        </w:tc>
        <w:tc>
          <w:tcPr>
            <w:tcW w:w="4526" w:type="dxa"/>
            <w:gridSpan w:val="2"/>
            <w:vMerge/>
            <w:shd w:val="clear" w:color="auto" w:fill="auto"/>
          </w:tcPr>
          <w:p w:rsidR="00A274ED" w:rsidRPr="001776F6" w:rsidRDefault="00A274ED" w:rsidP="00A274ED">
            <w:pPr>
              <w:jc w:val="both"/>
              <w:rPr>
                <w:color w:val="000000" w:themeColor="text1"/>
              </w:rPr>
            </w:pPr>
          </w:p>
        </w:tc>
      </w:tr>
      <w:tr w:rsidR="00A274ED" w:rsidRPr="001776F6" w:rsidTr="00344AB2">
        <w:tblPrEx>
          <w:tblLook w:val="0000"/>
        </w:tblPrEx>
        <w:trPr>
          <w:trHeight w:val="1455"/>
        </w:trPr>
        <w:tc>
          <w:tcPr>
            <w:tcW w:w="593" w:type="dxa"/>
          </w:tcPr>
          <w:p w:rsidR="00A274ED" w:rsidRPr="001776F6" w:rsidRDefault="00A274ED" w:rsidP="00A274ED">
            <w:pPr>
              <w:jc w:val="both"/>
              <w:rPr>
                <w:rFonts w:ascii="Arial" w:eastAsia="TimesNewRomanPSMT" w:hAnsi="Arial" w:cs="Arial"/>
                <w:bCs/>
                <w:color w:val="000000" w:themeColor="text1"/>
                <w:sz w:val="28"/>
                <w:szCs w:val="28"/>
              </w:rPr>
            </w:pPr>
          </w:p>
          <w:p w:rsidR="00A274ED" w:rsidRPr="001776F6" w:rsidRDefault="00A274ED" w:rsidP="00A274ED">
            <w:pPr>
              <w:jc w:val="both"/>
              <w:rPr>
                <w:rFonts w:ascii="Arial" w:eastAsia="TimesNewRomanPSMT" w:hAnsi="Arial" w:cs="Arial"/>
                <w:bCs/>
                <w:color w:val="000000" w:themeColor="text1"/>
                <w:sz w:val="28"/>
                <w:szCs w:val="28"/>
              </w:rPr>
            </w:pPr>
          </w:p>
          <w:p w:rsidR="00A274ED" w:rsidRPr="001776F6" w:rsidRDefault="00A274ED" w:rsidP="00A274ED">
            <w:pPr>
              <w:jc w:val="both"/>
              <w:rPr>
                <w:rFonts w:ascii="Arial" w:eastAsia="TimesNewRomanPSMT" w:hAnsi="Arial" w:cs="Arial"/>
                <w:bCs/>
                <w:color w:val="000000" w:themeColor="text1"/>
                <w:sz w:val="28"/>
                <w:szCs w:val="28"/>
              </w:rPr>
            </w:pPr>
            <w:r w:rsidRPr="001776F6">
              <w:rPr>
                <w:rFonts w:ascii="Arial" w:eastAsia="TimesNewRomanPSMT" w:hAnsi="Arial" w:cs="Arial"/>
                <w:bCs/>
                <w:color w:val="000000" w:themeColor="text1"/>
                <w:sz w:val="28"/>
                <w:szCs w:val="28"/>
                <w:lang w:val="sr-Cyrl-CS"/>
              </w:rPr>
              <w:t>4</w:t>
            </w:r>
            <w:r w:rsidRPr="001776F6">
              <w:rPr>
                <w:rFonts w:ascii="Arial" w:eastAsia="TimesNewRomanPSMT" w:hAnsi="Arial" w:cs="Arial"/>
                <w:bCs/>
                <w:color w:val="000000" w:themeColor="text1"/>
                <w:sz w:val="28"/>
                <w:szCs w:val="28"/>
              </w:rPr>
              <w:t>.</w:t>
            </w:r>
          </w:p>
        </w:tc>
        <w:tc>
          <w:tcPr>
            <w:tcW w:w="4193" w:type="dxa"/>
            <w:gridSpan w:val="2"/>
          </w:tcPr>
          <w:p w:rsidR="00A274ED" w:rsidRPr="001776F6" w:rsidRDefault="00A274ED" w:rsidP="00A274ED">
            <w:pPr>
              <w:jc w:val="both"/>
              <w:rPr>
                <w:rFonts w:ascii="Arial" w:hAnsi="Arial" w:cs="Arial"/>
                <w:i/>
                <w:iCs/>
                <w:color w:val="000000" w:themeColor="text1"/>
                <w:lang w:val="sr-Cyrl-CS"/>
              </w:rPr>
            </w:pPr>
            <w:r w:rsidRPr="001776F6">
              <w:rPr>
                <w:rFonts w:ascii="Arial" w:hAnsi="Arial" w:cs="Arial"/>
                <w:color w:val="000000" w:themeColor="text1"/>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776F6">
              <w:rPr>
                <w:rFonts w:ascii="Arial" w:hAnsi="Arial" w:cs="Arial"/>
                <w:color w:val="000000" w:themeColor="text1"/>
              </w:rPr>
              <w:t>подношења</w:t>
            </w:r>
            <w:proofErr w:type="gramEnd"/>
            <w:r w:rsidRPr="001776F6">
              <w:rPr>
                <w:rFonts w:ascii="Arial" w:hAnsi="Arial" w:cs="Arial"/>
                <w:color w:val="000000" w:themeColor="text1"/>
              </w:rPr>
              <w:t xml:space="preserve"> понуде (</w:t>
            </w:r>
            <w:r w:rsidRPr="001776F6">
              <w:rPr>
                <w:rFonts w:ascii="Arial" w:hAnsi="Arial" w:cs="Arial"/>
                <w:i/>
                <w:iCs/>
                <w:color w:val="000000" w:themeColor="text1"/>
                <w:lang w:val="sr-Cyrl-CS"/>
              </w:rPr>
              <w:t>чл. 75. ст. 2. ЗЈН).</w:t>
            </w:r>
          </w:p>
          <w:p w:rsidR="00A274ED" w:rsidRPr="001776F6" w:rsidRDefault="00A274ED" w:rsidP="00A274ED">
            <w:pPr>
              <w:jc w:val="both"/>
              <w:rPr>
                <w:rFonts w:ascii="Arial" w:eastAsia="TimesNewRomanPSMT" w:hAnsi="Arial" w:cs="Arial"/>
                <w:bCs/>
                <w:color w:val="000000" w:themeColor="text1"/>
                <w:sz w:val="28"/>
                <w:szCs w:val="28"/>
                <w:lang w:val="sr-Cyrl-CS"/>
              </w:rPr>
            </w:pPr>
          </w:p>
        </w:tc>
        <w:tc>
          <w:tcPr>
            <w:tcW w:w="4456" w:type="dxa"/>
          </w:tcPr>
          <w:p w:rsidR="00A274ED" w:rsidRPr="001776F6" w:rsidRDefault="00A274ED" w:rsidP="00A274ED">
            <w:pPr>
              <w:suppressAutoHyphens w:val="0"/>
              <w:spacing w:after="200" w:line="276" w:lineRule="auto"/>
              <w:rPr>
                <w:rFonts w:ascii="Arial" w:eastAsia="TimesNewRomanPSMT" w:hAnsi="Arial" w:cs="Arial"/>
                <w:bCs/>
                <w:color w:val="000000" w:themeColor="text1"/>
                <w:sz w:val="28"/>
                <w:szCs w:val="28"/>
                <w:lang w:val="sr-Cyrl-CS"/>
              </w:rPr>
            </w:pPr>
          </w:p>
          <w:p w:rsidR="00A274ED" w:rsidRPr="001776F6" w:rsidRDefault="00A274ED" w:rsidP="00A274ED">
            <w:pPr>
              <w:suppressAutoHyphens w:val="0"/>
              <w:spacing w:after="200" w:line="276" w:lineRule="auto"/>
              <w:rPr>
                <w:rFonts w:ascii="Arial" w:eastAsia="TimesNewRomanPSMT" w:hAnsi="Arial" w:cs="Arial"/>
                <w:bCs/>
                <w:color w:val="000000" w:themeColor="text1"/>
                <w:sz w:val="28"/>
                <w:szCs w:val="28"/>
                <w:lang w:val="sr-Cyrl-CS"/>
              </w:rPr>
            </w:pPr>
          </w:p>
          <w:p w:rsidR="00A274ED" w:rsidRPr="001776F6" w:rsidRDefault="00A274ED" w:rsidP="00A274ED">
            <w:pPr>
              <w:suppressAutoHyphens w:val="0"/>
              <w:spacing w:after="200" w:line="276" w:lineRule="auto"/>
              <w:rPr>
                <w:rFonts w:ascii="Arial" w:eastAsia="TimesNewRomanPSMT" w:hAnsi="Arial" w:cs="Arial"/>
                <w:bCs/>
                <w:color w:val="000000" w:themeColor="text1"/>
                <w:sz w:val="28"/>
                <w:szCs w:val="28"/>
                <w:lang w:val="sr-Cyrl-CS"/>
              </w:rPr>
            </w:pPr>
          </w:p>
          <w:p w:rsidR="00A274ED" w:rsidRPr="001776F6" w:rsidRDefault="00A274ED" w:rsidP="00A274ED">
            <w:pPr>
              <w:pStyle w:val="ListParagraph"/>
              <w:tabs>
                <w:tab w:val="left" w:pos="680"/>
              </w:tabs>
              <w:ind w:left="0"/>
              <w:jc w:val="center"/>
              <w:rPr>
                <w:rFonts w:ascii="Arial" w:eastAsia="TimesNewRomanPSMT" w:hAnsi="Arial" w:cs="Arial"/>
                <w:bCs/>
                <w:color w:val="000000" w:themeColor="text1"/>
                <w:sz w:val="28"/>
                <w:szCs w:val="28"/>
                <w:lang w:val="sr-Cyrl-CS"/>
              </w:rPr>
            </w:pPr>
          </w:p>
        </w:tc>
      </w:tr>
    </w:tbl>
    <w:p w:rsidR="00A274ED" w:rsidRPr="001776F6" w:rsidRDefault="00A274ED" w:rsidP="00A274ED">
      <w:pPr>
        <w:pStyle w:val="ListParagraph"/>
        <w:tabs>
          <w:tab w:val="left" w:pos="680"/>
        </w:tabs>
        <w:ind w:left="0"/>
        <w:jc w:val="center"/>
        <w:rPr>
          <w:rFonts w:ascii="Arial" w:eastAsia="TimesNewRomanPSMT" w:hAnsi="Arial" w:cs="Arial"/>
          <w:bCs/>
          <w:color w:val="000000" w:themeColor="text1"/>
          <w:sz w:val="28"/>
          <w:szCs w:val="28"/>
          <w:lang w:val="sr-Cyrl-CS"/>
        </w:rPr>
      </w:pPr>
    </w:p>
    <w:p w:rsidR="00A274ED" w:rsidRPr="001776F6" w:rsidRDefault="00A274ED" w:rsidP="00A274ED">
      <w:pPr>
        <w:pStyle w:val="ListParagraph"/>
        <w:tabs>
          <w:tab w:val="left" w:pos="680"/>
        </w:tabs>
        <w:ind w:left="0"/>
        <w:jc w:val="center"/>
        <w:rPr>
          <w:rFonts w:ascii="Arial" w:eastAsia="TimesNewRomanPSMT" w:hAnsi="Arial" w:cs="Arial"/>
          <w:bCs/>
          <w:color w:val="000000" w:themeColor="text1"/>
          <w:sz w:val="28"/>
          <w:szCs w:val="28"/>
          <w:lang w:val="sr-Cyrl-CS"/>
        </w:rPr>
      </w:pPr>
    </w:p>
    <w:p w:rsidR="00A274ED" w:rsidRPr="001776F6" w:rsidRDefault="00A274ED" w:rsidP="00A274ED">
      <w:pPr>
        <w:pStyle w:val="ListParagraph"/>
        <w:tabs>
          <w:tab w:val="left" w:pos="680"/>
        </w:tabs>
        <w:ind w:left="0"/>
        <w:rPr>
          <w:rFonts w:ascii="Arial" w:eastAsia="TimesNewRomanPSMT" w:hAnsi="Arial" w:cs="Arial"/>
          <w:bCs/>
          <w:color w:val="000000" w:themeColor="text1"/>
          <w:sz w:val="28"/>
          <w:szCs w:val="28"/>
          <w:lang w:val="sr-Cyrl-CS"/>
        </w:rPr>
      </w:pPr>
    </w:p>
    <w:p w:rsidR="00A274ED" w:rsidRPr="001776F6" w:rsidRDefault="00A274ED" w:rsidP="00A274ED">
      <w:pPr>
        <w:pStyle w:val="ListParagraph"/>
        <w:tabs>
          <w:tab w:val="left" w:pos="680"/>
        </w:tabs>
        <w:ind w:left="0"/>
        <w:jc w:val="center"/>
        <w:rPr>
          <w:rFonts w:ascii="Arial" w:eastAsia="TimesNewRomanPSMT" w:hAnsi="Arial" w:cs="Arial"/>
          <w:bCs/>
          <w:color w:val="000000" w:themeColor="text1"/>
          <w:sz w:val="28"/>
          <w:szCs w:val="28"/>
          <w:lang w:val="sr-Cyrl-CS"/>
        </w:rPr>
      </w:pPr>
    </w:p>
    <w:p w:rsidR="00A274ED" w:rsidRPr="001776F6" w:rsidRDefault="00A274ED" w:rsidP="00A274ED">
      <w:pPr>
        <w:pStyle w:val="ListParagraph"/>
        <w:tabs>
          <w:tab w:val="left" w:pos="680"/>
        </w:tabs>
        <w:ind w:left="0"/>
        <w:jc w:val="center"/>
        <w:rPr>
          <w:rFonts w:ascii="Arial" w:eastAsia="TimesNewRomanPSMT" w:hAnsi="Arial" w:cs="Arial"/>
          <w:bCs/>
          <w:color w:val="000000" w:themeColor="text1"/>
          <w:sz w:val="28"/>
          <w:szCs w:val="28"/>
          <w:lang w:val="sr-Cyrl-CS"/>
        </w:rPr>
      </w:pPr>
      <w:r w:rsidRPr="001776F6">
        <w:rPr>
          <w:rFonts w:ascii="Arial" w:eastAsia="TimesNewRomanPSMT" w:hAnsi="Arial" w:cs="Arial"/>
          <w:bCs/>
          <w:color w:val="000000" w:themeColor="text1"/>
          <w:sz w:val="28"/>
          <w:szCs w:val="28"/>
          <w:lang w:val="sr-Cyrl-CS"/>
        </w:rPr>
        <w:t>ДОДАТНИ УСЛОВИ</w:t>
      </w:r>
    </w:p>
    <w:p w:rsidR="00A274ED" w:rsidRPr="001776F6" w:rsidRDefault="00A274ED" w:rsidP="00A274ED">
      <w:pPr>
        <w:pStyle w:val="ListParagraph"/>
        <w:tabs>
          <w:tab w:val="left" w:pos="680"/>
        </w:tabs>
        <w:ind w:left="0"/>
        <w:jc w:val="center"/>
        <w:rPr>
          <w:rFonts w:ascii="Arial" w:eastAsia="TimesNewRomanPSMT" w:hAnsi="Arial" w:cs="Arial"/>
          <w:b/>
          <w:bCs/>
          <w:color w:val="000000" w:themeColor="text1"/>
          <w:sz w:val="36"/>
          <w:szCs w:val="36"/>
          <w:lang w:val="sr-Cyrl-CS"/>
        </w:rPr>
      </w:pPr>
    </w:p>
    <w:p w:rsidR="00A274ED" w:rsidRPr="001776F6" w:rsidRDefault="00A274ED" w:rsidP="00A274ED">
      <w:pPr>
        <w:pStyle w:val="ListParagraph"/>
        <w:tabs>
          <w:tab w:val="left" w:pos="680"/>
        </w:tabs>
        <w:ind w:left="0"/>
        <w:jc w:val="both"/>
        <w:rPr>
          <w:rFonts w:ascii="Arial" w:eastAsia="TimesNewRomanPS-BoldMT" w:hAnsi="Arial" w:cs="Arial"/>
          <w:b/>
          <w:bCs/>
          <w:color w:val="000000" w:themeColor="text1"/>
          <w:lang w:val="sr-Cyrl-CS"/>
        </w:rPr>
      </w:pPr>
      <w:r w:rsidRPr="001776F6">
        <w:rPr>
          <w:rFonts w:ascii="Arial" w:hAnsi="Arial" w:cs="Arial"/>
          <w:bCs/>
          <w:iCs/>
          <w:color w:val="000000" w:themeColor="text1"/>
        </w:rPr>
        <w:t xml:space="preserve">Понуђач који </w:t>
      </w:r>
      <w:r w:rsidRPr="001776F6">
        <w:rPr>
          <w:rFonts w:ascii="Arial" w:hAnsi="Arial" w:cs="Arial"/>
          <w:iCs/>
          <w:color w:val="000000" w:themeColor="text1"/>
        </w:rPr>
        <w:t xml:space="preserve">учествује у поступку предметне јавне набавке мора испунити </w:t>
      </w:r>
      <w:r w:rsidRPr="001776F6">
        <w:rPr>
          <w:rFonts w:ascii="Arial" w:hAnsi="Arial" w:cs="Arial"/>
          <w:b/>
          <w:iCs/>
          <w:color w:val="000000" w:themeColor="text1"/>
        </w:rPr>
        <w:t>додатне услове</w:t>
      </w:r>
      <w:r w:rsidRPr="001776F6">
        <w:rPr>
          <w:rFonts w:ascii="Arial" w:hAnsi="Arial" w:cs="Arial"/>
          <w:iCs/>
          <w:color w:val="000000" w:themeColor="text1"/>
        </w:rPr>
        <w:t xml:space="preserve"> за учешће у поступку јавне набавке, дефинисане овом конкурсном документацијом,</w:t>
      </w:r>
      <w:r w:rsidRPr="001776F6">
        <w:rPr>
          <w:rFonts w:ascii="Arial" w:eastAsia="TimesNewRomanPS-BoldMT" w:hAnsi="Arial" w:cs="Arial"/>
          <w:b/>
          <w:bCs/>
          <w:color w:val="000000" w:themeColor="text1"/>
          <w:lang w:val="sr-Cyrl-CS"/>
        </w:rPr>
        <w:t xml:space="preserve"> </w:t>
      </w:r>
      <w:r w:rsidRPr="001776F6">
        <w:rPr>
          <w:rFonts w:ascii="Arial" w:hAnsi="Arial" w:cs="Arial"/>
          <w:iCs/>
          <w:color w:val="000000" w:themeColor="text1"/>
          <w:lang w:val="sr-Cyrl-CS"/>
        </w:rPr>
        <w:t>а и</w:t>
      </w:r>
      <w:r w:rsidRPr="001776F6">
        <w:rPr>
          <w:rFonts w:ascii="Arial" w:eastAsia="TimesNewRomanPS-BoldMT" w:hAnsi="Arial" w:cs="Arial"/>
          <w:bCs/>
          <w:color w:val="000000" w:themeColor="text1"/>
          <w:lang w:val="sr-Cyrl-CS"/>
        </w:rPr>
        <w:t xml:space="preserve">спуњеност </w:t>
      </w:r>
      <w:r w:rsidRPr="001776F6">
        <w:rPr>
          <w:rFonts w:ascii="Arial" w:eastAsia="TimesNewRomanPS-BoldMT" w:hAnsi="Arial" w:cs="Arial"/>
          <w:b/>
          <w:bCs/>
          <w:color w:val="000000" w:themeColor="text1"/>
          <w:lang w:val="sr-Cyrl-CS"/>
        </w:rPr>
        <w:t xml:space="preserve">додатних услова </w:t>
      </w:r>
      <w:r w:rsidRPr="001776F6">
        <w:rPr>
          <w:rFonts w:ascii="Arial" w:eastAsia="TimesNewRomanPS-BoldMT" w:hAnsi="Arial" w:cs="Arial"/>
          <w:bCs/>
          <w:color w:val="000000" w:themeColor="text1"/>
          <w:lang w:val="sr-Cyrl-CS"/>
        </w:rPr>
        <w:t>понуђач доказује</w:t>
      </w:r>
      <w:r w:rsidRPr="001776F6">
        <w:rPr>
          <w:rFonts w:ascii="Arial" w:hAnsi="Arial" w:cs="Arial"/>
          <w:color w:val="000000" w:themeColor="text1"/>
          <w:lang w:val="sr-Cyrl-CS"/>
        </w:rPr>
        <w:t xml:space="preserve">, </w:t>
      </w:r>
      <w:r w:rsidRPr="001776F6">
        <w:rPr>
          <w:rFonts w:ascii="Arial" w:hAnsi="Arial" w:cs="Arial"/>
          <w:b/>
          <w:color w:val="000000" w:themeColor="text1"/>
          <w:lang w:val="sr-Cyrl-CS"/>
        </w:rPr>
        <w:t>и то</w:t>
      </w:r>
      <w:r w:rsidRPr="001776F6">
        <w:rPr>
          <w:rFonts w:ascii="Arial" w:eastAsia="TimesNewRomanPS-BoldMT" w:hAnsi="Arial" w:cs="Arial"/>
          <w:b/>
          <w:bCs/>
          <w:color w:val="000000" w:themeColor="text1"/>
          <w:lang w:val="sr-Cyrl-CS"/>
        </w:rPr>
        <w:t>:</w:t>
      </w: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3156F7" w:rsidRDefault="00A274ED" w:rsidP="00A274ED">
      <w:pPr>
        <w:pStyle w:val="ListParagraph"/>
        <w:tabs>
          <w:tab w:val="left" w:pos="680"/>
        </w:tabs>
        <w:ind w:left="0"/>
        <w:jc w:val="both"/>
        <w:rPr>
          <w:rFonts w:ascii="Arial" w:eastAsia="TimesNewRomanPS-BoldMT" w:hAnsi="Arial" w:cs="Arial"/>
          <w:b/>
          <w:bCs/>
          <w:color w:val="000000" w:themeColor="text1"/>
          <w:lang w:val="sr-Cyrl-CS"/>
        </w:rPr>
      </w:pPr>
      <w:r w:rsidRPr="003156F7">
        <w:rPr>
          <w:rFonts w:ascii="Arial" w:eastAsia="TimesNewRomanPS-BoldMT" w:hAnsi="Arial" w:cs="Arial"/>
          <w:b/>
          <w:bCs/>
          <w:color w:val="000000" w:themeColor="text1"/>
          <w:lang w:val="sr-Cyrl-CS"/>
        </w:rPr>
        <w:t>ДОДАТНИ УСЛОВИ И НАЧИН ДОКАЗИВАЊА:</w:t>
      </w:r>
    </w:p>
    <w:p w:rsidR="00A274ED" w:rsidRPr="001776F6" w:rsidRDefault="00A274ED" w:rsidP="00A274ED">
      <w:pPr>
        <w:pStyle w:val="ListParagraph"/>
        <w:numPr>
          <w:ilvl w:val="0"/>
          <w:numId w:val="15"/>
        </w:numPr>
        <w:jc w:val="both"/>
        <w:rPr>
          <w:rFonts w:ascii="Arial" w:hAnsi="Arial" w:cs="Arial"/>
          <w:color w:val="000000" w:themeColor="text1"/>
          <w:lang w:val="sr-Cyrl-CS"/>
        </w:rPr>
      </w:pPr>
      <w:r w:rsidRPr="001776F6">
        <w:rPr>
          <w:rFonts w:ascii="Arial" w:hAnsi="Arial" w:cs="Arial"/>
          <w:color w:val="000000" w:themeColor="text1"/>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A274ED" w:rsidRPr="001776F6" w:rsidRDefault="00A274ED" w:rsidP="00A274ED">
      <w:pPr>
        <w:jc w:val="both"/>
        <w:rPr>
          <w:rFonts w:ascii="Arial" w:hAnsi="Arial" w:cs="Arial"/>
          <w:color w:val="000000" w:themeColor="text1"/>
          <w:lang w:val="sr-Cyrl-CS"/>
        </w:rPr>
      </w:pPr>
    </w:p>
    <w:p w:rsidR="00A274ED" w:rsidRPr="003156F7" w:rsidRDefault="00A274ED" w:rsidP="00A274ED">
      <w:pPr>
        <w:jc w:val="both"/>
        <w:rPr>
          <w:rFonts w:ascii="Arial" w:hAnsi="Arial" w:cs="Arial"/>
          <w:b/>
          <w:color w:val="000000" w:themeColor="text1"/>
          <w:lang w:val="sr-Cyrl-CS"/>
        </w:rPr>
      </w:pPr>
      <w:r w:rsidRPr="003156F7">
        <w:rPr>
          <w:rFonts w:ascii="Arial" w:hAnsi="Arial" w:cs="Arial"/>
          <w:b/>
          <w:color w:val="000000" w:themeColor="text1"/>
          <w:lang w:val="sr-Cyrl-CS"/>
        </w:rPr>
        <w:t>ДОКАЗИВАЊЕ:</w:t>
      </w:r>
    </w:p>
    <w:p w:rsidR="00A274ED" w:rsidRPr="001776F6" w:rsidRDefault="00A274ED" w:rsidP="00A274ED">
      <w:pPr>
        <w:jc w:val="both"/>
        <w:rPr>
          <w:rFonts w:ascii="Arial" w:hAnsi="Arial" w:cs="Arial"/>
          <w:color w:val="000000" w:themeColor="text1"/>
          <w:lang w:val="sr-Cyrl-CS"/>
        </w:rPr>
      </w:pPr>
    </w:p>
    <w:p w:rsidR="00A274ED" w:rsidRPr="001776F6" w:rsidRDefault="00A274ED" w:rsidP="00A274ED">
      <w:pPr>
        <w:pStyle w:val="ListParagraph"/>
        <w:ind w:left="0"/>
        <w:jc w:val="both"/>
        <w:rPr>
          <w:rFonts w:ascii="Arial" w:hAnsi="Arial" w:cs="Arial"/>
          <w:color w:val="000000" w:themeColor="text1"/>
        </w:rPr>
      </w:pPr>
      <w:proofErr w:type="gramStart"/>
      <w:r w:rsidRPr="001776F6">
        <w:rPr>
          <w:rFonts w:ascii="Arial" w:hAnsi="Arial" w:cs="Arial"/>
          <w:b/>
          <w:color w:val="000000" w:themeColor="text1"/>
        </w:rPr>
        <w:t>Испуњеност услова се доказује ИЗЈАВОМ</w:t>
      </w:r>
      <w:r w:rsidRPr="001776F6">
        <w:rPr>
          <w:rFonts w:ascii="Arial" w:hAnsi="Arial" w:cs="Arial"/>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којом понуђач под пуном материјалном и кривичном одговорношћу потврђује да испуњава додатне услове за учешће у поступку јавне набавке из чл.</w:t>
      </w:r>
      <w:proofErr w:type="gramEnd"/>
      <w:r w:rsidRPr="001776F6">
        <w:rPr>
          <w:rFonts w:ascii="Arial" w:hAnsi="Arial" w:cs="Arial"/>
          <w:color w:val="000000" w:themeColor="text1"/>
        </w:rPr>
        <w:t xml:space="preserve"> 76. ЗЈН, дефинисане овом конкурсном документацијом. </w:t>
      </w: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both"/>
        <w:rPr>
          <w:rFonts w:ascii="Arial" w:eastAsia="TimesNewRomanPS-BoldMT" w:hAnsi="Arial" w:cs="Arial"/>
          <w:bCs/>
          <w:color w:val="000000" w:themeColor="text1"/>
          <w:lang w:val="sr-Cyrl-CS"/>
        </w:rPr>
      </w:pPr>
    </w:p>
    <w:p w:rsidR="00A274ED" w:rsidRPr="001776F6" w:rsidRDefault="00A274ED" w:rsidP="00A274ED">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A274ED" w:rsidRPr="001776F6" w:rsidRDefault="00A274ED" w:rsidP="00A274ED">
      <w:pPr>
        <w:pStyle w:val="ListParagraph"/>
        <w:tabs>
          <w:tab w:val="left" w:pos="680"/>
        </w:tabs>
        <w:ind w:left="0"/>
        <w:jc w:val="center"/>
        <w:rPr>
          <w:rFonts w:ascii="Arial" w:eastAsia="TimesNewRomanPS-BoldMT" w:hAnsi="Arial" w:cs="Arial"/>
          <w:b/>
          <w:bCs/>
          <w:color w:val="000000" w:themeColor="text1"/>
          <w:sz w:val="28"/>
          <w:szCs w:val="28"/>
          <w:lang w:val="sr-Cyrl-CS"/>
        </w:rPr>
      </w:pPr>
      <w:r w:rsidRPr="001776F6">
        <w:rPr>
          <w:rFonts w:ascii="Arial" w:eastAsia="TimesNewRomanPS-BoldMT" w:hAnsi="Arial" w:cs="Arial"/>
          <w:b/>
          <w:bCs/>
          <w:color w:val="000000" w:themeColor="text1"/>
          <w:sz w:val="28"/>
          <w:szCs w:val="28"/>
          <w:lang w:val="sr-Cyrl-CS"/>
        </w:rPr>
        <w:t>УПУТСТВО КАКО СЕ ДОКАЗУЈЕ ИСПУЊЕНОСТ УСЛОВА</w:t>
      </w:r>
    </w:p>
    <w:p w:rsidR="00A274ED" w:rsidRPr="001776F6" w:rsidRDefault="00A274ED" w:rsidP="00A274ED">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A274ED" w:rsidRPr="001776F6" w:rsidRDefault="00A274ED" w:rsidP="00A274ED">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A274ED" w:rsidRPr="001776F6" w:rsidRDefault="00A274ED" w:rsidP="00A274ED">
      <w:pPr>
        <w:pStyle w:val="ListParagraph"/>
        <w:numPr>
          <w:ilvl w:val="0"/>
          <w:numId w:val="12"/>
        </w:numPr>
        <w:jc w:val="both"/>
        <w:rPr>
          <w:rFonts w:ascii="Arial" w:hAnsi="Arial" w:cs="Arial"/>
          <w:color w:val="000000" w:themeColor="text1"/>
        </w:rPr>
      </w:pPr>
      <w:r w:rsidRPr="001776F6">
        <w:rPr>
          <w:rFonts w:ascii="Arial" w:hAnsi="Arial" w:cs="Arial"/>
          <w:color w:val="000000" w:themeColor="text1"/>
        </w:rPr>
        <w:t xml:space="preserve">Испуњеност </w:t>
      </w:r>
      <w:r w:rsidRPr="001776F6">
        <w:rPr>
          <w:rFonts w:ascii="Arial" w:hAnsi="Arial" w:cs="Arial"/>
          <w:b/>
          <w:color w:val="000000" w:themeColor="text1"/>
        </w:rPr>
        <w:t xml:space="preserve">обавезних услова </w:t>
      </w:r>
      <w:r w:rsidRPr="001776F6">
        <w:rPr>
          <w:rFonts w:ascii="Arial" w:hAnsi="Arial" w:cs="Arial"/>
          <w:color w:val="000000" w:themeColor="text1"/>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w:t>
      </w:r>
      <w:r w:rsidRPr="001776F6">
        <w:rPr>
          <w:rFonts w:ascii="Arial" w:hAnsi="Arial" w:cs="Arial"/>
          <w:b/>
          <w:color w:val="000000" w:themeColor="text1"/>
        </w:rPr>
        <w:t>додатних услова</w:t>
      </w:r>
      <w:r w:rsidRPr="001776F6">
        <w:rPr>
          <w:rFonts w:ascii="Arial" w:hAnsi="Arial" w:cs="Arial"/>
          <w:color w:val="000000" w:themeColor="text1"/>
        </w:rPr>
        <w:t xml:space="preserve"> за учешће у поступку предметне јавне набавке наведних у табеларном приказу додатних услова под редним бројем 1, 2, 3.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4, </w:t>
      </w:r>
      <w:r w:rsidRPr="001776F6">
        <w:rPr>
          <w:rFonts w:ascii="Arial" w:hAnsi="Arial" w:cs="Arial"/>
          <w:color w:val="000000" w:themeColor="text1"/>
          <w:lang w:val="sr-Cyrl-CS"/>
        </w:rPr>
        <w:t xml:space="preserve">у складу са чл. 77. ст. 4. ЗЈН, </w:t>
      </w:r>
      <w:r w:rsidRPr="001776F6">
        <w:rPr>
          <w:rFonts w:ascii="Arial" w:hAnsi="Arial" w:cs="Arial"/>
          <w:color w:val="000000" w:themeColor="text1"/>
        </w:rPr>
        <w:t xml:space="preserve">понуђач доказује достављањем </w:t>
      </w:r>
      <w:r w:rsidRPr="001776F6">
        <w:rPr>
          <w:rFonts w:ascii="Arial" w:hAnsi="Arial" w:cs="Arial"/>
          <w:b/>
          <w:color w:val="000000" w:themeColor="text1"/>
        </w:rPr>
        <w:t>ИЗЈАВЕ</w:t>
      </w:r>
      <w:r w:rsidRPr="001776F6">
        <w:rPr>
          <w:rFonts w:ascii="Arial" w:hAnsi="Arial" w:cs="Arial"/>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776F6">
        <w:rPr>
          <w:rFonts w:ascii="Arial" w:hAnsi="Arial" w:cs="Arial"/>
          <w:color w:val="000000" w:themeColor="text1"/>
        </w:rPr>
        <w:t>ст</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тач</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до</w:t>
      </w:r>
      <w:proofErr w:type="gramEnd"/>
      <w:r w:rsidRPr="001776F6">
        <w:rPr>
          <w:rFonts w:ascii="Arial" w:hAnsi="Arial" w:cs="Arial"/>
          <w:color w:val="000000" w:themeColor="text1"/>
        </w:rPr>
        <w:t xml:space="preserve"> 4), чл. 75. </w:t>
      </w:r>
      <w:proofErr w:type="gramStart"/>
      <w:r w:rsidRPr="001776F6">
        <w:rPr>
          <w:rFonts w:ascii="Arial" w:hAnsi="Arial" w:cs="Arial"/>
          <w:color w:val="000000" w:themeColor="text1"/>
        </w:rPr>
        <w:t>ст</w:t>
      </w:r>
      <w:proofErr w:type="gramEnd"/>
      <w:r w:rsidRPr="001776F6">
        <w:rPr>
          <w:rFonts w:ascii="Arial" w:hAnsi="Arial" w:cs="Arial"/>
          <w:color w:val="000000" w:themeColor="text1"/>
        </w:rPr>
        <w:t xml:space="preserve">. 2.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чл. 76. ЗЈН, дефинисане овом конкурсном документацијом. </w:t>
      </w:r>
    </w:p>
    <w:p w:rsidR="00A274ED" w:rsidRPr="001776F6" w:rsidRDefault="00A274ED" w:rsidP="00A274ED">
      <w:pPr>
        <w:pStyle w:val="ListParagraph"/>
        <w:jc w:val="both"/>
        <w:rPr>
          <w:rFonts w:ascii="Arial" w:hAnsi="Arial" w:cs="Arial"/>
          <w:color w:val="000000" w:themeColor="text1"/>
        </w:rPr>
      </w:pPr>
    </w:p>
    <w:p w:rsidR="00A274ED" w:rsidRPr="001776F6" w:rsidRDefault="00A274ED" w:rsidP="00A274ED">
      <w:pPr>
        <w:pStyle w:val="ListParagraph"/>
        <w:tabs>
          <w:tab w:val="left" w:pos="680"/>
        </w:tabs>
        <w:ind w:left="0"/>
        <w:jc w:val="both"/>
        <w:rPr>
          <w:rFonts w:ascii="Arial" w:hAnsi="Arial" w:cs="Arial"/>
          <w:i/>
          <w:color w:val="000000" w:themeColor="text1"/>
        </w:rPr>
      </w:pPr>
      <w:r w:rsidRPr="001776F6">
        <w:rPr>
          <w:rFonts w:ascii="Arial" w:hAnsi="Arial" w:cs="Arial"/>
          <w:iCs/>
          <w:color w:val="000000" w:themeColor="text1"/>
          <w:lang w:val="sr-Cyrl-CS"/>
        </w:rPr>
        <w:t xml:space="preserve">     </w:t>
      </w:r>
    </w:p>
    <w:p w:rsidR="00A274ED" w:rsidRPr="001776F6" w:rsidRDefault="00A274ED" w:rsidP="00A274ED">
      <w:pPr>
        <w:pStyle w:val="ListParagraph"/>
        <w:numPr>
          <w:ilvl w:val="0"/>
          <w:numId w:val="9"/>
        </w:numPr>
        <w:jc w:val="both"/>
        <w:rPr>
          <w:rFonts w:ascii="Arial" w:hAnsi="Arial" w:cs="Arial"/>
          <w:bCs/>
          <w:iCs/>
          <w:color w:val="000000" w:themeColor="text1"/>
          <w:lang w:val="sr-Cyrl-CS"/>
        </w:rPr>
      </w:pPr>
      <w:r w:rsidRPr="001776F6">
        <w:rPr>
          <w:rFonts w:ascii="Arial" w:hAnsi="Arial" w:cs="Arial"/>
          <w:b/>
          <w:bCs/>
          <w:iCs/>
          <w:color w:val="000000" w:themeColor="text1"/>
        </w:rPr>
        <w:t>Уколико понуђач подноси понуду са подизвођачем</w:t>
      </w:r>
      <w:r w:rsidRPr="001776F6">
        <w:rPr>
          <w:rFonts w:ascii="Arial" w:hAnsi="Arial" w:cs="Arial"/>
          <w:bCs/>
          <w:iCs/>
          <w:color w:val="000000" w:themeColor="text1"/>
        </w:rPr>
        <w:t xml:space="preserve">, у складу са чланом 80. ЗЈН, подизвођач мора да испуњава обавезне услове из члана 75. </w:t>
      </w:r>
      <w:proofErr w:type="gramStart"/>
      <w:r w:rsidRPr="001776F6">
        <w:rPr>
          <w:rFonts w:ascii="Arial" w:hAnsi="Arial" w:cs="Arial"/>
          <w:bCs/>
          <w:iCs/>
          <w:color w:val="000000" w:themeColor="text1"/>
        </w:rPr>
        <w:t>став</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тач</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до</w:t>
      </w:r>
      <w:proofErr w:type="gramEnd"/>
      <w:r w:rsidRPr="001776F6">
        <w:rPr>
          <w:rFonts w:ascii="Arial" w:hAnsi="Arial" w:cs="Arial"/>
          <w:bCs/>
          <w:iCs/>
          <w:color w:val="000000" w:themeColor="text1"/>
        </w:rPr>
        <w:t xml:space="preserve"> 4) ЗЈН. У том случају понуђач је дужан да </w:t>
      </w:r>
      <w:r w:rsidRPr="001776F6">
        <w:rPr>
          <w:rFonts w:ascii="Arial" w:hAnsi="Arial" w:cs="Arial"/>
          <w:bCs/>
          <w:iCs/>
          <w:color w:val="000000" w:themeColor="text1"/>
          <w:lang w:val="sr-Cyrl-CS"/>
        </w:rPr>
        <w:t xml:space="preserve">за подизвођача достави </w:t>
      </w:r>
      <w:r w:rsidRPr="001776F6">
        <w:rPr>
          <w:rFonts w:ascii="Arial" w:hAnsi="Arial" w:cs="Arial"/>
          <w:b/>
          <w:bCs/>
          <w:iCs/>
          <w:color w:val="000000" w:themeColor="text1"/>
        </w:rPr>
        <w:t>ИЗЈАВУ</w:t>
      </w:r>
      <w:r w:rsidRPr="001776F6">
        <w:rPr>
          <w:rFonts w:ascii="Arial" w:hAnsi="Arial" w:cs="Arial"/>
          <w:bCs/>
          <w:iCs/>
          <w:color w:val="000000" w:themeColor="text1"/>
        </w:rPr>
        <w:t xml:space="preserve"> подизвођача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6</w:t>
      </w:r>
      <w:r w:rsidRPr="001776F6">
        <w:rPr>
          <w:rFonts w:ascii="Arial" w:hAnsi="Arial" w:cs="Arial"/>
          <w:i/>
          <w:color w:val="000000" w:themeColor="text1"/>
        </w:rPr>
        <w:t>. у поглављу</w:t>
      </w:r>
      <w:r w:rsidRPr="001776F6">
        <w:rPr>
          <w:rFonts w:ascii="Arial" w:hAnsi="Arial" w:cs="Arial"/>
          <w:i/>
          <w:color w:val="000000" w:themeColor="text1"/>
          <w:lang w:val="ru-RU"/>
        </w:rPr>
        <w:t xml:space="preserve"> </w:t>
      </w:r>
      <w:r w:rsidRPr="001776F6">
        <w:rPr>
          <w:rFonts w:ascii="Arial" w:hAnsi="Arial" w:cs="Arial"/>
          <w:i/>
          <w:color w:val="000000" w:themeColor="text1"/>
        </w:rPr>
        <w:t>V ове конкурсне документације)</w:t>
      </w:r>
      <w:r w:rsidRPr="001776F6">
        <w:rPr>
          <w:rFonts w:ascii="Arial" w:hAnsi="Arial" w:cs="Arial"/>
          <w:color w:val="000000" w:themeColor="text1"/>
          <w:lang w:val="sr-Cyrl-CS"/>
        </w:rPr>
        <w:t>,</w:t>
      </w:r>
      <w:r w:rsidRPr="001776F6">
        <w:rPr>
          <w:rFonts w:ascii="Arial" w:hAnsi="Arial" w:cs="Arial"/>
          <w:bCs/>
          <w:iCs/>
          <w:color w:val="000000" w:themeColor="text1"/>
        </w:rPr>
        <w:t xml:space="preserve"> потписану од стране овлашћеног лица подизвођача и оверену печатом. </w:t>
      </w: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numPr>
          <w:ilvl w:val="0"/>
          <w:numId w:val="9"/>
        </w:numPr>
        <w:jc w:val="both"/>
        <w:rPr>
          <w:rFonts w:ascii="Arial" w:hAnsi="Arial" w:cs="Arial"/>
          <w:bCs/>
          <w:iCs/>
          <w:color w:val="000000" w:themeColor="text1"/>
          <w:lang w:val="sr-Cyrl-CS"/>
        </w:rPr>
      </w:pPr>
      <w:r w:rsidRPr="001776F6">
        <w:rPr>
          <w:rFonts w:ascii="Arial" w:hAnsi="Arial" w:cs="Arial"/>
          <w:b/>
          <w:bCs/>
          <w:iCs/>
          <w:color w:val="000000" w:themeColor="text1"/>
        </w:rPr>
        <w:t>Уколико понуду подноси група понуђача</w:t>
      </w:r>
      <w:r w:rsidRPr="001776F6">
        <w:rPr>
          <w:rFonts w:ascii="Arial" w:hAnsi="Arial" w:cs="Arial"/>
          <w:bCs/>
          <w:iCs/>
          <w:color w:val="000000" w:themeColor="text1"/>
        </w:rPr>
        <w:t xml:space="preserve">, сваки понуђач из групе понуђача мора да испуни обавезне услове из члана 75. </w:t>
      </w:r>
      <w:proofErr w:type="gramStart"/>
      <w:r w:rsidRPr="001776F6">
        <w:rPr>
          <w:rFonts w:ascii="Arial" w:hAnsi="Arial" w:cs="Arial"/>
          <w:bCs/>
          <w:iCs/>
          <w:color w:val="000000" w:themeColor="text1"/>
        </w:rPr>
        <w:t>став</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тач</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до</w:t>
      </w:r>
      <w:proofErr w:type="gramEnd"/>
      <w:r w:rsidRPr="001776F6">
        <w:rPr>
          <w:rFonts w:ascii="Arial" w:hAnsi="Arial" w:cs="Arial"/>
          <w:bCs/>
          <w:iCs/>
          <w:color w:val="000000" w:themeColor="text1"/>
        </w:rPr>
        <w:t xml:space="preserve"> 4) ЗЈН, а додатне услове испуњавају заједно. У том случају </w:t>
      </w:r>
      <w:r w:rsidRPr="001776F6">
        <w:rPr>
          <w:rFonts w:ascii="Arial" w:hAnsi="Arial" w:cs="Arial"/>
          <w:b/>
          <w:bCs/>
          <w:iCs/>
          <w:color w:val="000000" w:themeColor="text1"/>
        </w:rPr>
        <w:t>ИЗЈАВА</w:t>
      </w:r>
      <w:r w:rsidRPr="001776F6">
        <w:rPr>
          <w:rFonts w:ascii="Arial" w:hAnsi="Arial" w:cs="Arial"/>
          <w:bCs/>
          <w:iCs/>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bCs/>
          <w:iCs/>
          <w:color w:val="000000" w:themeColor="text1"/>
        </w:rPr>
        <w:t xml:space="preserve">мора бити потписана од стране овлашћеног лица сваког понуђача из групе понуђача и оверена печатом. </w:t>
      </w:r>
    </w:p>
    <w:p w:rsidR="00A274ED" w:rsidRPr="001776F6" w:rsidRDefault="00A274ED" w:rsidP="00A274ED">
      <w:pPr>
        <w:pStyle w:val="ListParagraph"/>
        <w:rPr>
          <w:rFonts w:ascii="Arial" w:eastAsia="TimesNewRomanPSMT" w:hAnsi="Arial" w:cs="Arial"/>
          <w:bCs/>
          <w:color w:val="000000" w:themeColor="text1"/>
        </w:rPr>
      </w:pPr>
    </w:p>
    <w:p w:rsidR="00A274ED" w:rsidRPr="001776F6" w:rsidRDefault="00A274ED" w:rsidP="00A274ED">
      <w:pPr>
        <w:pStyle w:val="ListParagraph"/>
        <w:numPr>
          <w:ilvl w:val="0"/>
          <w:numId w:val="9"/>
        </w:numPr>
        <w:jc w:val="both"/>
        <w:rPr>
          <w:rFonts w:ascii="Arial" w:hAnsi="Arial" w:cs="Arial"/>
          <w:bCs/>
          <w:iCs/>
          <w:color w:val="000000" w:themeColor="text1"/>
          <w:lang w:val="sr-Cyrl-CS"/>
        </w:rPr>
      </w:pPr>
      <w:r w:rsidRPr="001776F6">
        <w:rPr>
          <w:rFonts w:ascii="Arial" w:eastAsia="TimesNewRomanPSMT" w:hAnsi="Arial" w:cs="Arial"/>
          <w:bCs/>
          <w:color w:val="000000" w:themeColor="text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numPr>
          <w:ilvl w:val="0"/>
          <w:numId w:val="10"/>
        </w:numPr>
        <w:jc w:val="both"/>
        <w:rPr>
          <w:rFonts w:ascii="Arial" w:hAnsi="Arial" w:cs="Arial"/>
          <w:bCs/>
          <w:iCs/>
          <w:color w:val="000000" w:themeColor="text1"/>
          <w:lang w:val="sr-Cyrl-CS"/>
        </w:rPr>
      </w:pPr>
      <w:r w:rsidRPr="001776F6">
        <w:rPr>
          <w:rFonts w:ascii="Arial" w:hAnsi="Arial" w:cs="Arial"/>
          <w:bCs/>
          <w:iCs/>
          <w:color w:val="000000" w:themeColor="text1"/>
        </w:rPr>
        <w:t>Наручилац може пре доношења одлуке о додели уговора да зат</w:t>
      </w:r>
      <w:r w:rsidRPr="001776F6">
        <w:rPr>
          <w:rFonts w:ascii="Arial" w:hAnsi="Arial" w:cs="Arial"/>
          <w:bCs/>
          <w:iCs/>
          <w:color w:val="000000" w:themeColor="text1"/>
          <w:lang w:val="sr-Cyrl-CS"/>
        </w:rPr>
        <w:t xml:space="preserve">ражи </w:t>
      </w:r>
      <w:r w:rsidRPr="001776F6">
        <w:rPr>
          <w:rFonts w:ascii="Arial" w:hAnsi="Arial" w:cs="Arial"/>
          <w:bCs/>
          <w:iCs/>
          <w:color w:val="000000" w:themeColor="text1"/>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776F6">
        <w:rPr>
          <w:rFonts w:ascii="Arial" w:hAnsi="Arial" w:cs="Arial"/>
          <w:bCs/>
          <w:iCs/>
          <w:color w:val="000000" w:themeColor="text1"/>
          <w:lang w:val="sr-Cyrl-CS"/>
        </w:rPr>
        <w:t xml:space="preserve"> </w:t>
      </w:r>
      <w:r w:rsidRPr="001776F6">
        <w:rPr>
          <w:rFonts w:ascii="Arial" w:hAnsi="Arial" w:cs="Arial"/>
          <w:bCs/>
          <w:color w:val="000000" w:themeColor="text1"/>
          <w:lang w:val="sr-Cyrl-CS"/>
        </w:rPr>
        <w:t xml:space="preserve">Ако понуђач у остављеном, примереном року који не може бити краћи од пет </w:t>
      </w:r>
      <w:r w:rsidRPr="001776F6">
        <w:rPr>
          <w:rFonts w:ascii="Arial" w:hAnsi="Arial" w:cs="Arial"/>
          <w:bCs/>
          <w:color w:val="000000" w:themeColor="text1"/>
          <w:lang w:val="sr-Cyrl-CS"/>
        </w:rPr>
        <w:lastRenderedPageBreak/>
        <w:t>дана, не достави тражене доказе, наручилац ће његову понуду одбити као неприхва</w:t>
      </w:r>
      <w:r w:rsidRPr="001776F6">
        <w:rPr>
          <w:rFonts w:ascii="Arial" w:hAnsi="Arial" w:cs="Arial"/>
          <w:bCs/>
          <w:color w:val="000000" w:themeColor="text1"/>
        </w:rPr>
        <w:t>т</w:t>
      </w:r>
      <w:r w:rsidRPr="001776F6">
        <w:rPr>
          <w:rFonts w:ascii="Arial" w:hAnsi="Arial" w:cs="Arial"/>
          <w:bCs/>
          <w:color w:val="000000" w:themeColor="text1"/>
          <w:lang w:val="sr-Cyrl-CS"/>
        </w:rPr>
        <w:t>љиву.</w:t>
      </w:r>
      <w:r w:rsidRPr="001776F6">
        <w:rPr>
          <w:rFonts w:ascii="Arial" w:hAnsi="Arial" w:cs="Arial"/>
          <w:bCs/>
          <w:iCs/>
          <w:color w:val="000000" w:themeColor="text1"/>
          <w:lang w:val="sr-Cyrl-CS"/>
        </w:rPr>
        <w:t xml:space="preserve"> </w:t>
      </w:r>
    </w:p>
    <w:p w:rsidR="00A274ED" w:rsidRPr="001776F6" w:rsidRDefault="00A274ED" w:rsidP="00A274ED">
      <w:pPr>
        <w:pStyle w:val="ListParagraph"/>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776F6">
        <w:rPr>
          <w:rFonts w:ascii="Arial" w:hAnsi="Arial" w:cs="Arial"/>
          <w:bCs/>
          <w:iCs/>
          <w:color w:val="000000" w:themeColor="text1"/>
        </w:rPr>
        <w:t>(свих или појединих доказа о испуњености услова)</w:t>
      </w:r>
      <w:r w:rsidRPr="001776F6">
        <w:rPr>
          <w:rFonts w:ascii="Arial" w:eastAsia="TimesNewRomanPSMT" w:hAnsi="Arial" w:cs="Arial"/>
          <w:bCs/>
          <w:color w:val="000000" w:themeColor="text1"/>
        </w:rPr>
        <w:t>, понуђач ће бити дужан да достави:</w:t>
      </w:r>
    </w:p>
    <w:p w:rsidR="00A274ED" w:rsidRPr="001776F6" w:rsidRDefault="00A274ED" w:rsidP="00A274ED">
      <w:pPr>
        <w:pStyle w:val="ListParagraph"/>
        <w:jc w:val="both"/>
        <w:rPr>
          <w:rFonts w:ascii="Arial" w:eastAsia="TimesNewRomanPSMT" w:hAnsi="Arial" w:cs="Arial"/>
          <w:bCs/>
          <w:color w:val="000000" w:themeColor="text1"/>
        </w:rPr>
      </w:pPr>
    </w:p>
    <w:p w:rsidR="00A274ED" w:rsidRPr="001776F6" w:rsidRDefault="00A274ED" w:rsidP="00A274ED">
      <w:pPr>
        <w:pStyle w:val="ListParagraph"/>
        <w:numPr>
          <w:ilvl w:val="0"/>
          <w:numId w:val="11"/>
        </w:numPr>
        <w:jc w:val="both"/>
        <w:rPr>
          <w:rFonts w:ascii="Arial" w:hAnsi="Arial" w:cs="Arial"/>
          <w:b/>
          <w:bCs/>
          <w:iCs/>
          <w:color w:val="000000" w:themeColor="text1"/>
          <w:lang w:val="sr-Cyrl-CS"/>
        </w:rPr>
      </w:pPr>
      <w:r w:rsidRPr="001776F6">
        <w:rPr>
          <w:rFonts w:ascii="Arial" w:eastAsia="TimesNewRomanPSMT" w:hAnsi="Arial" w:cs="Arial"/>
          <w:b/>
          <w:bCs/>
          <w:color w:val="000000" w:themeColor="text1"/>
        </w:rPr>
        <w:t>ОБАВЕЗНИ УСЛОВИ</w:t>
      </w:r>
    </w:p>
    <w:p w:rsidR="00A274ED" w:rsidRPr="001776F6" w:rsidRDefault="00A274ED" w:rsidP="00A274ED">
      <w:pPr>
        <w:pStyle w:val="ListParagraph"/>
        <w:numPr>
          <w:ilvl w:val="0"/>
          <w:numId w:val="5"/>
        </w:numPr>
        <w:tabs>
          <w:tab w:val="left" w:pos="680"/>
        </w:tabs>
        <w:ind w:left="1701"/>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Чл. 75. </w:t>
      </w:r>
      <w:proofErr w:type="gramStart"/>
      <w:r w:rsidRPr="001776F6">
        <w:rPr>
          <w:rFonts w:ascii="Arial" w:eastAsia="TimesNewRomanPSMT" w:hAnsi="Arial" w:cs="Arial"/>
          <w:bCs/>
          <w:color w:val="000000" w:themeColor="text1"/>
        </w:rPr>
        <w:t>ст</w:t>
      </w:r>
      <w:proofErr w:type="gramEnd"/>
      <w:r w:rsidRPr="001776F6">
        <w:rPr>
          <w:rFonts w:ascii="Arial" w:eastAsia="TimesNewRomanPSMT" w:hAnsi="Arial" w:cs="Arial"/>
          <w:bCs/>
          <w:color w:val="000000" w:themeColor="text1"/>
        </w:rPr>
        <w:t xml:space="preserve">. 1. </w:t>
      </w:r>
      <w:proofErr w:type="gramStart"/>
      <w:r w:rsidRPr="001776F6">
        <w:rPr>
          <w:rFonts w:ascii="Arial" w:eastAsia="TimesNewRomanPSMT" w:hAnsi="Arial" w:cs="Arial"/>
          <w:bCs/>
          <w:color w:val="000000" w:themeColor="text1"/>
        </w:rPr>
        <w:t>тач</w:t>
      </w:r>
      <w:proofErr w:type="gramEnd"/>
      <w:r w:rsidRPr="001776F6">
        <w:rPr>
          <w:rFonts w:ascii="Arial" w:eastAsia="TimesNewRomanPSMT" w:hAnsi="Arial" w:cs="Arial"/>
          <w:bCs/>
          <w:color w:val="000000" w:themeColor="text1"/>
        </w:rPr>
        <w:t xml:space="preserve">. 1) ЗЈН, услов под редним бројем 1. наведен у табеларном приказу </w:t>
      </w:r>
      <w:r w:rsidRPr="001776F6">
        <w:rPr>
          <w:rFonts w:ascii="Arial" w:eastAsia="TimesNewRomanPSMT" w:hAnsi="Arial" w:cs="Arial"/>
          <w:b/>
          <w:bCs/>
          <w:color w:val="000000" w:themeColor="text1"/>
        </w:rPr>
        <w:t>обавезних услова</w:t>
      </w:r>
      <w:r w:rsidRPr="001776F6">
        <w:rPr>
          <w:rFonts w:ascii="Arial" w:eastAsia="TimesNewRomanPSMT" w:hAnsi="Arial" w:cs="Arial"/>
          <w:bCs/>
          <w:color w:val="000000" w:themeColor="text1"/>
        </w:rPr>
        <w:t xml:space="preserve"> –</w:t>
      </w:r>
      <w:r w:rsidRPr="001776F6">
        <w:rPr>
          <w:rFonts w:ascii="Arial" w:eastAsia="TimesNewRomanPSMT" w:hAnsi="Arial" w:cs="Arial"/>
          <w:b/>
          <w:bCs/>
          <w:color w:val="000000" w:themeColor="text1"/>
        </w:rPr>
        <w:t xml:space="preserve"> Доказ:</w:t>
      </w:r>
      <w:r w:rsidRPr="001776F6">
        <w:rPr>
          <w:rFonts w:ascii="Arial" w:eastAsia="TimesNewRomanPSMT" w:hAnsi="Arial" w:cs="Arial"/>
          <w:bCs/>
          <w:color w:val="000000" w:themeColor="text1"/>
        </w:rPr>
        <w:t xml:space="preserve"> </w:t>
      </w:r>
    </w:p>
    <w:p w:rsidR="00A274ED" w:rsidRPr="001776F6" w:rsidRDefault="00A274ED" w:rsidP="00A274ED">
      <w:pPr>
        <w:pStyle w:val="ListParagraph"/>
        <w:tabs>
          <w:tab w:val="left" w:pos="680"/>
        </w:tabs>
        <w:ind w:left="1701"/>
        <w:jc w:val="both"/>
        <w:rPr>
          <w:rFonts w:ascii="Arial" w:hAnsi="Arial" w:cs="Arial"/>
          <w:color w:val="000000" w:themeColor="text1"/>
        </w:rPr>
      </w:pPr>
      <w:r w:rsidRPr="001776F6">
        <w:rPr>
          <w:rFonts w:ascii="Arial" w:eastAsia="TimesNewRomanPSMT" w:hAnsi="Arial" w:cs="Arial"/>
          <w:b/>
          <w:bCs/>
          <w:color w:val="000000" w:themeColor="text1"/>
          <w:u w:val="single"/>
        </w:rPr>
        <w:t>Правна лица</w:t>
      </w:r>
      <w:r w:rsidRPr="001776F6">
        <w:rPr>
          <w:rFonts w:ascii="Arial" w:eastAsia="TimesNewRomanPSMT" w:hAnsi="Arial" w:cs="Arial"/>
          <w:bCs/>
          <w:color w:val="000000" w:themeColor="text1"/>
          <w:u w:val="single"/>
        </w:rPr>
        <w:t xml:space="preserve">: </w:t>
      </w:r>
      <w:r w:rsidRPr="001776F6">
        <w:rPr>
          <w:rFonts w:ascii="Arial" w:eastAsia="TimesNewRomanPSMT" w:hAnsi="Arial" w:cs="Arial"/>
          <w:bCs/>
          <w:color w:val="000000" w:themeColor="text1"/>
        </w:rPr>
        <w:t>И</w:t>
      </w:r>
      <w:r w:rsidRPr="001776F6">
        <w:rPr>
          <w:rFonts w:ascii="Arial" w:hAnsi="Arial" w:cs="Arial"/>
          <w:iCs/>
          <w:color w:val="000000" w:themeColor="text1"/>
          <w:lang w:val="sr-Cyrl-CS"/>
        </w:rPr>
        <w:t xml:space="preserve">звод </w:t>
      </w:r>
      <w:r w:rsidRPr="001776F6">
        <w:rPr>
          <w:rFonts w:ascii="Arial" w:hAnsi="Arial" w:cs="Arial"/>
          <w:color w:val="000000" w:themeColor="text1"/>
        </w:rPr>
        <w:t xml:space="preserve">из регистра Агенције за привредне регистре, односно извод из регистра надлежног привредног суда; </w:t>
      </w:r>
    </w:p>
    <w:p w:rsidR="00A274ED" w:rsidRPr="001776F6" w:rsidRDefault="00A274ED" w:rsidP="00A274ED">
      <w:pPr>
        <w:pStyle w:val="ListParagraph"/>
        <w:tabs>
          <w:tab w:val="left" w:pos="680"/>
        </w:tabs>
        <w:ind w:left="1701"/>
        <w:jc w:val="both"/>
        <w:rPr>
          <w:rFonts w:ascii="Arial" w:eastAsia="TimesNewRomanPSMT" w:hAnsi="Arial" w:cs="Arial"/>
          <w:bCs/>
          <w:color w:val="000000" w:themeColor="text1"/>
        </w:rPr>
      </w:pPr>
      <w:r w:rsidRPr="001776F6">
        <w:rPr>
          <w:rFonts w:ascii="Arial" w:hAnsi="Arial" w:cs="Arial"/>
          <w:b/>
          <w:color w:val="000000" w:themeColor="text1"/>
          <w:u w:val="single"/>
        </w:rPr>
        <w:t>Предузетници:</w:t>
      </w:r>
      <w:r w:rsidRPr="001776F6">
        <w:rPr>
          <w:rFonts w:ascii="Arial" w:eastAsia="TimesNewRomanPSMT" w:hAnsi="Arial" w:cs="Arial"/>
          <w:bCs/>
          <w:color w:val="000000" w:themeColor="text1"/>
        </w:rPr>
        <w:t xml:space="preserve"> И</w:t>
      </w:r>
      <w:r w:rsidRPr="001776F6">
        <w:rPr>
          <w:rFonts w:ascii="Arial" w:hAnsi="Arial" w:cs="Arial"/>
          <w:iCs/>
          <w:color w:val="000000" w:themeColor="text1"/>
          <w:lang w:val="sr-Cyrl-CS"/>
        </w:rPr>
        <w:t xml:space="preserve">звод </w:t>
      </w:r>
      <w:r w:rsidRPr="001776F6">
        <w:rPr>
          <w:rFonts w:ascii="Arial" w:hAnsi="Arial" w:cs="Arial"/>
          <w:color w:val="000000" w:themeColor="text1"/>
        </w:rPr>
        <w:t>из регистра Агенције за привредне регистре</w:t>
      </w:r>
      <w:proofErr w:type="gramStart"/>
      <w:r w:rsidRPr="001776F6">
        <w:rPr>
          <w:rFonts w:ascii="Arial" w:hAnsi="Arial" w:cs="Arial"/>
          <w:color w:val="000000" w:themeColor="text1"/>
        </w:rPr>
        <w:t>,,</w:t>
      </w:r>
      <w:proofErr w:type="gramEnd"/>
      <w:r w:rsidRPr="001776F6">
        <w:rPr>
          <w:rFonts w:ascii="Arial" w:hAnsi="Arial" w:cs="Arial"/>
          <w:color w:val="000000" w:themeColor="text1"/>
        </w:rPr>
        <w:t xml:space="preserve"> односно извод из одговарајућег регистра.</w:t>
      </w:r>
    </w:p>
    <w:p w:rsidR="00A274ED" w:rsidRPr="001776F6" w:rsidRDefault="00A274ED" w:rsidP="00A274ED">
      <w:pPr>
        <w:pStyle w:val="ListParagraph"/>
        <w:numPr>
          <w:ilvl w:val="0"/>
          <w:numId w:val="5"/>
        </w:numPr>
        <w:tabs>
          <w:tab w:val="left" w:pos="680"/>
        </w:tabs>
        <w:autoSpaceDE w:val="0"/>
        <w:autoSpaceDN w:val="0"/>
        <w:adjustRightInd w:val="0"/>
        <w:ind w:left="1701"/>
        <w:jc w:val="both"/>
        <w:rPr>
          <w:rFonts w:ascii="Arial" w:hAnsi="Arial" w:cs="Arial"/>
          <w:color w:val="000000" w:themeColor="text1"/>
        </w:rPr>
      </w:pPr>
      <w:r w:rsidRPr="001776F6">
        <w:rPr>
          <w:rFonts w:ascii="Arial" w:eastAsia="TimesNewRomanPSMT" w:hAnsi="Arial" w:cs="Arial"/>
          <w:bCs/>
          <w:color w:val="000000" w:themeColor="text1"/>
        </w:rPr>
        <w:t xml:space="preserve">Чл. 75. </w:t>
      </w:r>
      <w:proofErr w:type="gramStart"/>
      <w:r w:rsidRPr="001776F6">
        <w:rPr>
          <w:rFonts w:ascii="Arial" w:eastAsia="TimesNewRomanPSMT" w:hAnsi="Arial" w:cs="Arial"/>
          <w:bCs/>
          <w:color w:val="000000" w:themeColor="text1"/>
        </w:rPr>
        <w:t>ст</w:t>
      </w:r>
      <w:proofErr w:type="gramEnd"/>
      <w:r w:rsidRPr="001776F6">
        <w:rPr>
          <w:rFonts w:ascii="Arial" w:eastAsia="TimesNewRomanPSMT" w:hAnsi="Arial" w:cs="Arial"/>
          <w:bCs/>
          <w:color w:val="000000" w:themeColor="text1"/>
        </w:rPr>
        <w:t xml:space="preserve">. 1. </w:t>
      </w:r>
      <w:proofErr w:type="gramStart"/>
      <w:r w:rsidRPr="001776F6">
        <w:rPr>
          <w:rFonts w:ascii="Arial" w:eastAsia="TimesNewRomanPSMT" w:hAnsi="Arial" w:cs="Arial"/>
          <w:bCs/>
          <w:color w:val="000000" w:themeColor="text1"/>
        </w:rPr>
        <w:t>тач</w:t>
      </w:r>
      <w:proofErr w:type="gramEnd"/>
      <w:r w:rsidRPr="001776F6">
        <w:rPr>
          <w:rFonts w:ascii="Arial" w:eastAsia="TimesNewRomanPSMT" w:hAnsi="Arial" w:cs="Arial"/>
          <w:bCs/>
          <w:color w:val="000000" w:themeColor="text1"/>
        </w:rPr>
        <w:t xml:space="preserve">. 2) ЗЈН, услов под редним бројем 2. наведен у табеларном приказу </w:t>
      </w:r>
      <w:r w:rsidRPr="001776F6">
        <w:rPr>
          <w:rFonts w:ascii="Arial" w:eastAsia="TimesNewRomanPSMT" w:hAnsi="Arial" w:cs="Arial"/>
          <w:b/>
          <w:bCs/>
          <w:color w:val="000000" w:themeColor="text1"/>
        </w:rPr>
        <w:t xml:space="preserve">обавезних услова </w:t>
      </w:r>
      <w:r w:rsidRPr="001776F6">
        <w:rPr>
          <w:rFonts w:ascii="Arial" w:eastAsia="TimesNewRomanPSMT" w:hAnsi="Arial" w:cs="Arial"/>
          <w:bCs/>
          <w:color w:val="000000" w:themeColor="text1"/>
        </w:rPr>
        <w:t xml:space="preserve">– </w:t>
      </w:r>
      <w:r w:rsidRPr="001776F6">
        <w:rPr>
          <w:rFonts w:ascii="Arial" w:eastAsia="TimesNewRomanPSMT" w:hAnsi="Arial" w:cs="Arial"/>
          <w:b/>
          <w:bCs/>
          <w:color w:val="000000" w:themeColor="text1"/>
        </w:rPr>
        <w:t>Доказ:</w:t>
      </w:r>
    </w:p>
    <w:p w:rsidR="00A274ED" w:rsidRPr="001776F6" w:rsidRDefault="00A274ED" w:rsidP="00A274ED">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u w:val="single"/>
        </w:rPr>
        <w:t>П</w:t>
      </w:r>
      <w:r w:rsidRPr="001776F6">
        <w:rPr>
          <w:rFonts w:ascii="Arial" w:hAnsi="Arial" w:cs="Arial"/>
          <w:b/>
          <w:color w:val="000000" w:themeColor="text1"/>
          <w:u w:val="single"/>
          <w:lang w:val="sr-Cyrl-CS"/>
        </w:rPr>
        <w:t>р</w:t>
      </w:r>
      <w:r w:rsidRPr="001776F6">
        <w:rPr>
          <w:rFonts w:ascii="Arial" w:hAnsi="Arial" w:cs="Arial"/>
          <w:b/>
          <w:bCs/>
          <w:color w:val="000000" w:themeColor="text1"/>
          <w:u w:val="single"/>
        </w:rPr>
        <w:t>авна лица:</w:t>
      </w:r>
      <w:r w:rsidRPr="001776F6">
        <w:rPr>
          <w:rFonts w:ascii="Arial" w:hAnsi="Arial" w:cs="Arial"/>
          <w:bCs/>
          <w:color w:val="000000" w:themeColor="text1"/>
        </w:rPr>
        <w:t xml:space="preserve"> 1) </w:t>
      </w:r>
      <w:r w:rsidRPr="001776F6">
        <w:rPr>
          <w:rFonts w:ascii="Arial" w:hAnsi="Arial" w:cs="Arial"/>
          <w:color w:val="000000" w:themeColor="text1"/>
        </w:rPr>
        <w:t>Извод из казнене евиденције, односно уверењe</w:t>
      </w:r>
      <w:r w:rsidRPr="001776F6">
        <w:rPr>
          <w:rFonts w:ascii="Arial" w:hAnsi="Arial" w:cs="Arial"/>
          <w:b/>
          <w:color w:val="000000" w:themeColor="text1"/>
        </w:rPr>
        <w:t xml:space="preserve"> основног суда </w:t>
      </w:r>
      <w:r w:rsidRPr="001776F6">
        <w:rPr>
          <w:rFonts w:ascii="Arial" w:hAnsi="Arial" w:cs="Arial"/>
          <w:color w:val="000000" w:themeColor="text1"/>
        </w:rPr>
        <w:t>на чијем подручју се налази седиште домаћег правног лица</w:t>
      </w:r>
      <w:r w:rsidRPr="001776F6">
        <w:rPr>
          <w:rFonts w:ascii="Arial" w:hAnsi="Arial" w:cs="Arial"/>
          <w:color w:val="000000" w:themeColor="text1"/>
          <w:lang w:val="ru-RU"/>
        </w:rPr>
        <w:t>,</w:t>
      </w:r>
      <w:r w:rsidRPr="001776F6">
        <w:rPr>
          <w:rFonts w:ascii="Arial" w:hAnsi="Arial" w:cs="Arial"/>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776F6">
        <w:rPr>
          <w:rFonts w:ascii="Arial" w:hAnsi="Arial" w:cs="Arial"/>
          <w:color w:val="000000" w:themeColor="text1"/>
          <w:u w:val="single"/>
        </w:rPr>
        <w:t>Напомена</w:t>
      </w:r>
      <w:r w:rsidRPr="001776F6">
        <w:rPr>
          <w:rFonts w:ascii="Arial" w:hAnsi="Arial" w:cs="Arial"/>
          <w:color w:val="000000" w:themeColor="text1"/>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76F6">
        <w:rPr>
          <w:rFonts w:ascii="Arial" w:hAnsi="Arial" w:cs="Arial"/>
          <w:b/>
          <w:color w:val="000000" w:themeColor="text1"/>
          <w:u w:val="single"/>
        </w:rPr>
        <w:t>И</w:t>
      </w:r>
      <w:r w:rsidRPr="001776F6">
        <w:rPr>
          <w:rFonts w:ascii="Arial" w:hAnsi="Arial" w:cs="Arial"/>
          <w:color w:val="000000" w:themeColor="text1"/>
        </w:rPr>
        <w:t xml:space="preserve"> </w:t>
      </w:r>
      <w:r w:rsidRPr="001776F6">
        <w:rPr>
          <w:rFonts w:ascii="Arial" w:hAnsi="Arial" w:cs="Arial"/>
          <w:b/>
          <w:color w:val="000000" w:themeColor="text1"/>
        </w:rPr>
        <w:t xml:space="preserve">УВЕРЕЊЕ ВИШЕГ СУДА </w:t>
      </w:r>
      <w:r w:rsidRPr="001776F6">
        <w:rPr>
          <w:rFonts w:ascii="Arial" w:hAnsi="Arial" w:cs="Arial"/>
          <w:color w:val="000000" w:themeColor="text1"/>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776F6">
        <w:rPr>
          <w:rFonts w:ascii="Arial" w:hAnsi="Arial" w:cs="Arial"/>
          <w:b/>
          <w:color w:val="000000" w:themeColor="text1"/>
        </w:rPr>
        <w:t>Посебног одељења за организовани криминал Вишег суда у Београду</w:t>
      </w:r>
      <w:r w:rsidRPr="001776F6">
        <w:rPr>
          <w:rFonts w:ascii="Arial" w:hAnsi="Arial" w:cs="Arial"/>
          <w:color w:val="000000" w:themeColor="text1"/>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776F6">
        <w:rPr>
          <w:rFonts w:ascii="Arial" w:hAnsi="Arial" w:cs="Arial"/>
          <w:b/>
          <w:color w:val="000000" w:themeColor="text1"/>
        </w:rPr>
        <w:t xml:space="preserve"> надлежне полицијске управе МУП-а</w:t>
      </w:r>
      <w:r w:rsidRPr="001776F6">
        <w:rPr>
          <w:rFonts w:ascii="Arial" w:hAnsi="Arial" w:cs="Arial"/>
          <w:color w:val="000000" w:themeColor="text1"/>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1776F6">
        <w:rPr>
          <w:rFonts w:ascii="Arial" w:hAnsi="Arial" w:cs="Arial"/>
          <w:color w:val="000000" w:themeColor="text1"/>
        </w:rPr>
        <w:t>Уколико понуђач има више зсконских заступника дужан је да достави доказ за сваког од њих.</w:t>
      </w:r>
      <w:proofErr w:type="gramEnd"/>
      <w:r w:rsidRPr="001776F6">
        <w:rPr>
          <w:rFonts w:ascii="Arial" w:hAnsi="Arial" w:cs="Arial"/>
          <w:color w:val="000000" w:themeColor="text1"/>
        </w:rPr>
        <w:t xml:space="preserve"> </w:t>
      </w:r>
    </w:p>
    <w:p w:rsidR="00A274ED" w:rsidRPr="001776F6" w:rsidRDefault="00A274ED" w:rsidP="00A274ED">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u w:val="single"/>
        </w:rPr>
        <w:t>П</w:t>
      </w:r>
      <w:r w:rsidRPr="001776F6">
        <w:rPr>
          <w:rFonts w:ascii="Arial" w:hAnsi="Arial" w:cs="Arial"/>
          <w:b/>
          <w:bCs/>
          <w:color w:val="000000" w:themeColor="text1"/>
          <w:u w:val="single"/>
        </w:rPr>
        <w:t>редузетници и физичка лица</w:t>
      </w:r>
      <w:r w:rsidRPr="001776F6">
        <w:rPr>
          <w:rFonts w:ascii="Arial" w:hAnsi="Arial" w:cs="Arial"/>
          <w:color w:val="000000" w:themeColor="text1"/>
          <w:u w:val="single"/>
        </w:rPr>
        <w:t>:</w:t>
      </w:r>
      <w:r w:rsidRPr="001776F6">
        <w:rPr>
          <w:rFonts w:ascii="Arial" w:hAnsi="Arial" w:cs="Arial"/>
          <w:color w:val="000000" w:themeColor="text1"/>
        </w:rPr>
        <w:t xml:space="preserve"> Извод из казнене евиденције, односно уверење </w:t>
      </w:r>
      <w:r w:rsidRPr="001776F6">
        <w:rPr>
          <w:rFonts w:ascii="Arial" w:hAnsi="Arial" w:cs="Arial"/>
          <w:b/>
          <w:color w:val="000000" w:themeColor="text1"/>
        </w:rPr>
        <w:t>надлежне полицијске управе МУП-а</w:t>
      </w:r>
      <w:r w:rsidRPr="001776F6">
        <w:rPr>
          <w:rFonts w:ascii="Arial" w:hAnsi="Arial" w:cs="Arial"/>
          <w:color w:val="000000" w:themeColor="text1"/>
        </w:rPr>
        <w:t xml:space="preserve">, којим се потврђује да није осуђиван за неко од кривичних дела као члан организоване криминалне групе, да није осуђиван за </w:t>
      </w:r>
      <w:r w:rsidRPr="001776F6">
        <w:rPr>
          <w:rFonts w:ascii="Arial" w:hAnsi="Arial" w:cs="Arial"/>
          <w:color w:val="000000" w:themeColor="text1"/>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274ED" w:rsidRPr="001776F6" w:rsidRDefault="00A274ED" w:rsidP="00A274ED">
      <w:pPr>
        <w:pStyle w:val="ListParagraph"/>
        <w:tabs>
          <w:tab w:val="left" w:pos="680"/>
        </w:tabs>
        <w:autoSpaceDE w:val="0"/>
        <w:autoSpaceDN w:val="0"/>
        <w:adjustRightInd w:val="0"/>
        <w:ind w:left="1701"/>
        <w:jc w:val="both"/>
        <w:rPr>
          <w:rFonts w:ascii="Arial" w:hAnsi="Arial" w:cs="Arial"/>
          <w:color w:val="000000" w:themeColor="text1"/>
        </w:rPr>
      </w:pPr>
      <w:proofErr w:type="gramStart"/>
      <w:r w:rsidRPr="001776F6">
        <w:rPr>
          <w:rFonts w:ascii="Arial" w:hAnsi="Arial" w:cs="Arial"/>
          <w:b/>
          <w:color w:val="000000" w:themeColor="text1"/>
        </w:rPr>
        <w:t>Докази не могу бити старији од два месеца пре отварања понуда.</w:t>
      </w:r>
      <w:proofErr w:type="gramEnd"/>
    </w:p>
    <w:p w:rsidR="00A274ED" w:rsidRPr="001776F6" w:rsidRDefault="00A274ED" w:rsidP="00A274ED">
      <w:pPr>
        <w:pStyle w:val="ListParagraph"/>
        <w:numPr>
          <w:ilvl w:val="0"/>
          <w:numId w:val="5"/>
        </w:numPr>
        <w:tabs>
          <w:tab w:val="left" w:pos="680"/>
        </w:tabs>
        <w:autoSpaceDE w:val="0"/>
        <w:autoSpaceDN w:val="0"/>
        <w:adjustRightInd w:val="0"/>
        <w:ind w:left="1701"/>
        <w:jc w:val="both"/>
        <w:rPr>
          <w:rFonts w:ascii="Arial" w:hAnsi="Arial" w:cs="Arial"/>
          <w:color w:val="000000" w:themeColor="text1"/>
        </w:rPr>
      </w:pPr>
      <w:r w:rsidRPr="001776F6">
        <w:rPr>
          <w:rFonts w:ascii="Arial" w:eastAsia="TimesNewRomanPSMT" w:hAnsi="Arial" w:cs="Arial"/>
          <w:bCs/>
          <w:color w:val="000000" w:themeColor="text1"/>
        </w:rPr>
        <w:t xml:space="preserve">Чл. 75. </w:t>
      </w:r>
      <w:proofErr w:type="gramStart"/>
      <w:r w:rsidRPr="001776F6">
        <w:rPr>
          <w:rFonts w:ascii="Arial" w:eastAsia="TimesNewRomanPSMT" w:hAnsi="Arial" w:cs="Arial"/>
          <w:bCs/>
          <w:color w:val="000000" w:themeColor="text1"/>
        </w:rPr>
        <w:t>ст</w:t>
      </w:r>
      <w:proofErr w:type="gramEnd"/>
      <w:r w:rsidRPr="001776F6">
        <w:rPr>
          <w:rFonts w:ascii="Arial" w:eastAsia="TimesNewRomanPSMT" w:hAnsi="Arial" w:cs="Arial"/>
          <w:bCs/>
          <w:color w:val="000000" w:themeColor="text1"/>
        </w:rPr>
        <w:t xml:space="preserve">. 1. </w:t>
      </w:r>
      <w:proofErr w:type="gramStart"/>
      <w:r w:rsidRPr="001776F6">
        <w:rPr>
          <w:rFonts w:ascii="Arial" w:eastAsia="TimesNewRomanPSMT" w:hAnsi="Arial" w:cs="Arial"/>
          <w:bCs/>
          <w:color w:val="000000" w:themeColor="text1"/>
        </w:rPr>
        <w:t>тач</w:t>
      </w:r>
      <w:proofErr w:type="gramEnd"/>
      <w:r w:rsidRPr="001776F6">
        <w:rPr>
          <w:rFonts w:ascii="Arial" w:eastAsia="TimesNewRomanPSMT" w:hAnsi="Arial" w:cs="Arial"/>
          <w:bCs/>
          <w:color w:val="000000" w:themeColor="text1"/>
        </w:rPr>
        <w:t xml:space="preserve">. 4) ЗЈН, услов под редним бројем 3. наведен у табеларном приказу </w:t>
      </w:r>
      <w:r w:rsidRPr="001776F6">
        <w:rPr>
          <w:rFonts w:ascii="Arial" w:eastAsia="TimesNewRomanPSMT" w:hAnsi="Arial" w:cs="Arial"/>
          <w:b/>
          <w:bCs/>
          <w:color w:val="000000" w:themeColor="text1"/>
        </w:rPr>
        <w:t xml:space="preserve">обавезних услова  </w:t>
      </w:r>
      <w:r w:rsidRPr="001776F6">
        <w:rPr>
          <w:rFonts w:ascii="Arial" w:eastAsia="TimesNewRomanPSMT" w:hAnsi="Arial" w:cs="Arial"/>
          <w:bCs/>
          <w:color w:val="000000" w:themeColor="text1"/>
        </w:rPr>
        <w:t>-</w:t>
      </w:r>
      <w:r w:rsidRPr="001776F6">
        <w:rPr>
          <w:rFonts w:ascii="Arial" w:hAnsi="Arial" w:cs="Arial"/>
          <w:b/>
          <w:color w:val="000000" w:themeColor="text1"/>
          <w:lang w:val="sr-Cyrl-CS"/>
        </w:rPr>
        <w:t xml:space="preserve"> Доказ: </w:t>
      </w:r>
    </w:p>
    <w:p w:rsidR="00A274ED" w:rsidRPr="001776F6" w:rsidRDefault="00A274ED" w:rsidP="00A274ED">
      <w:pPr>
        <w:pStyle w:val="ListParagraph"/>
        <w:tabs>
          <w:tab w:val="left" w:pos="680"/>
        </w:tabs>
        <w:autoSpaceDE w:val="0"/>
        <w:autoSpaceDN w:val="0"/>
        <w:adjustRightInd w:val="0"/>
        <w:ind w:left="1701"/>
        <w:jc w:val="both"/>
        <w:rPr>
          <w:rFonts w:ascii="Arial" w:hAnsi="Arial" w:cs="Arial"/>
          <w:color w:val="000000" w:themeColor="text1"/>
        </w:rPr>
      </w:pPr>
      <w:proofErr w:type="gramStart"/>
      <w:r w:rsidRPr="001776F6">
        <w:rPr>
          <w:rFonts w:ascii="Arial" w:hAnsi="Arial" w:cs="Arial"/>
          <w:color w:val="000000" w:themeColor="text1"/>
        </w:rPr>
        <w:t xml:space="preserve">Уверење </w:t>
      </w:r>
      <w:r w:rsidRPr="001776F6">
        <w:rPr>
          <w:rFonts w:ascii="Arial" w:hAnsi="Arial" w:cs="Arial"/>
          <w:bCs/>
          <w:color w:val="000000" w:themeColor="text1"/>
        </w:rPr>
        <w:t xml:space="preserve">Пореске управе Министарства финансија </w:t>
      </w:r>
      <w:r w:rsidRPr="001776F6">
        <w:rPr>
          <w:rFonts w:ascii="Arial" w:hAnsi="Arial" w:cs="Arial"/>
          <w:color w:val="000000" w:themeColor="text1"/>
        </w:rPr>
        <w:t xml:space="preserve">да је измирио доспеле порезе и доприносе и уверење надлежне управе </w:t>
      </w:r>
      <w:r w:rsidRPr="001776F6">
        <w:rPr>
          <w:rFonts w:ascii="Arial" w:hAnsi="Arial" w:cs="Arial"/>
          <w:bCs/>
          <w:color w:val="000000" w:themeColor="text1"/>
        </w:rPr>
        <w:t xml:space="preserve">локалне самоуправе </w:t>
      </w:r>
      <w:r w:rsidRPr="001776F6">
        <w:rPr>
          <w:rFonts w:ascii="Arial" w:hAnsi="Arial" w:cs="Arial"/>
          <w:color w:val="000000" w:themeColor="text1"/>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1776F6">
        <w:rPr>
          <w:rFonts w:ascii="Arial" w:hAnsi="Arial" w:cs="Arial"/>
          <w:color w:val="000000" w:themeColor="text1"/>
        </w:rPr>
        <w:t xml:space="preserve"> </w:t>
      </w:r>
    </w:p>
    <w:p w:rsidR="00A274ED" w:rsidRPr="001776F6" w:rsidRDefault="00A274ED" w:rsidP="00A274ED">
      <w:pPr>
        <w:pStyle w:val="ListParagraph"/>
        <w:tabs>
          <w:tab w:val="left" w:pos="680"/>
        </w:tabs>
        <w:autoSpaceDE w:val="0"/>
        <w:autoSpaceDN w:val="0"/>
        <w:adjustRightInd w:val="0"/>
        <w:ind w:left="1701"/>
        <w:jc w:val="both"/>
        <w:rPr>
          <w:rFonts w:ascii="Arial" w:hAnsi="Arial" w:cs="Arial"/>
          <w:color w:val="000000" w:themeColor="text1"/>
        </w:rPr>
      </w:pPr>
      <w:proofErr w:type="gramStart"/>
      <w:r w:rsidRPr="001776F6">
        <w:rPr>
          <w:rFonts w:ascii="Arial" w:hAnsi="Arial" w:cs="Arial"/>
          <w:b/>
          <w:color w:val="000000" w:themeColor="text1"/>
        </w:rPr>
        <w:t>Докази не могу бити старији од два месеца пре отварања понуда.</w:t>
      </w:r>
      <w:proofErr w:type="gramEnd"/>
    </w:p>
    <w:p w:rsidR="00A274ED" w:rsidRPr="00DA637B" w:rsidRDefault="00A274ED" w:rsidP="00DA637B">
      <w:pPr>
        <w:tabs>
          <w:tab w:val="left" w:pos="680"/>
        </w:tabs>
        <w:autoSpaceDE w:val="0"/>
        <w:autoSpaceDN w:val="0"/>
        <w:adjustRightInd w:val="0"/>
        <w:jc w:val="both"/>
        <w:rPr>
          <w:rFonts w:ascii="Arial" w:eastAsia="TimesNewRomanPS-BoldMT" w:hAnsi="Arial" w:cs="Arial"/>
          <w:bCs/>
          <w:color w:val="000000" w:themeColor="text1"/>
        </w:rPr>
      </w:pPr>
    </w:p>
    <w:p w:rsidR="00A274ED" w:rsidRPr="001776F6" w:rsidRDefault="00A274ED" w:rsidP="00A274ED">
      <w:pPr>
        <w:pStyle w:val="ListParagraph"/>
        <w:tabs>
          <w:tab w:val="left" w:pos="680"/>
        </w:tabs>
        <w:autoSpaceDE w:val="0"/>
        <w:autoSpaceDN w:val="0"/>
        <w:adjustRightInd w:val="0"/>
        <w:jc w:val="both"/>
        <w:rPr>
          <w:rFonts w:ascii="Arial" w:eastAsia="TimesNewRomanPS-BoldMT" w:hAnsi="Arial" w:cs="Arial"/>
          <w:bCs/>
          <w:color w:val="000000" w:themeColor="text1"/>
        </w:rPr>
      </w:pPr>
    </w:p>
    <w:p w:rsidR="00A274ED" w:rsidRPr="001776F6" w:rsidRDefault="00A274ED" w:rsidP="00A274ED">
      <w:pPr>
        <w:pStyle w:val="ListParagraph"/>
        <w:tabs>
          <w:tab w:val="left" w:pos="680"/>
        </w:tabs>
        <w:autoSpaceDE w:val="0"/>
        <w:autoSpaceDN w:val="0"/>
        <w:adjustRightInd w:val="0"/>
        <w:jc w:val="both"/>
        <w:rPr>
          <w:rFonts w:ascii="Arial" w:eastAsia="TimesNewRomanPS-BoldMT" w:hAnsi="Arial" w:cs="Arial"/>
          <w:bCs/>
          <w:color w:val="000000" w:themeColor="text1"/>
        </w:rPr>
      </w:pPr>
      <w:proofErr w:type="gramStart"/>
      <w:r w:rsidRPr="001776F6">
        <w:rPr>
          <w:rFonts w:ascii="Arial" w:eastAsia="TimesNewRomanPS-BoldMT" w:hAnsi="Arial" w:cs="Arial"/>
          <w:bCs/>
          <w:color w:val="000000" w:themeColor="text1"/>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1776F6">
        <w:rPr>
          <w:rFonts w:ascii="Arial" w:eastAsia="TimesNewRomanPS-BoldMT" w:hAnsi="Arial" w:cs="Arial"/>
          <w:bCs/>
          <w:color w:val="000000" w:themeColor="text1"/>
        </w:rPr>
        <w:t xml:space="preserve"> </w:t>
      </w:r>
      <w:proofErr w:type="gramStart"/>
      <w:r w:rsidRPr="001776F6">
        <w:rPr>
          <w:rFonts w:ascii="Arial" w:eastAsia="TimesNewRomanPS-BoldMT" w:hAnsi="Arial" w:cs="Arial"/>
          <w:bCs/>
          <w:color w:val="000000" w:themeColor="text1"/>
        </w:rPr>
        <w:t>став</w:t>
      </w:r>
      <w:proofErr w:type="gramEnd"/>
      <w:r w:rsidRPr="001776F6">
        <w:rPr>
          <w:rFonts w:ascii="Arial" w:eastAsia="TimesNewRomanPS-BoldMT" w:hAnsi="Arial" w:cs="Arial"/>
          <w:bCs/>
          <w:color w:val="000000" w:themeColor="text1"/>
        </w:rPr>
        <w:t xml:space="preserve"> 1. </w:t>
      </w:r>
      <w:proofErr w:type="gramStart"/>
      <w:r w:rsidRPr="001776F6">
        <w:rPr>
          <w:rFonts w:ascii="Arial" w:eastAsia="TimesNewRomanPS-BoldMT" w:hAnsi="Arial" w:cs="Arial"/>
          <w:bCs/>
          <w:color w:val="000000" w:themeColor="text1"/>
        </w:rPr>
        <w:t>тачке</w:t>
      </w:r>
      <w:proofErr w:type="gramEnd"/>
      <w:r w:rsidRPr="001776F6">
        <w:rPr>
          <w:rFonts w:ascii="Arial" w:eastAsia="TimesNewRomanPS-BoldMT" w:hAnsi="Arial" w:cs="Arial"/>
          <w:bCs/>
          <w:color w:val="000000" w:themeColor="text1"/>
        </w:rPr>
        <w:t xml:space="preserve"> </w:t>
      </w:r>
      <w:r w:rsidRPr="001776F6">
        <w:rPr>
          <w:rFonts w:ascii="Arial" w:hAnsi="Arial" w:cs="Arial"/>
          <w:bCs/>
          <w:iCs/>
          <w:color w:val="000000" w:themeColor="text1"/>
        </w:rPr>
        <w:t xml:space="preserve">1) до 4) </w:t>
      </w:r>
      <w:r w:rsidRPr="001776F6">
        <w:rPr>
          <w:rFonts w:ascii="Arial" w:eastAsia="TimesNewRomanPS-BoldMT" w:hAnsi="Arial" w:cs="Arial"/>
          <w:bCs/>
          <w:color w:val="000000" w:themeColor="text1"/>
        </w:rPr>
        <w:t>ЗЈН, сходно чл. 78. ЗЈН.</w:t>
      </w:r>
    </w:p>
    <w:p w:rsidR="00A274ED" w:rsidRPr="001776F6" w:rsidRDefault="00A274ED" w:rsidP="00A274ED">
      <w:pPr>
        <w:pStyle w:val="ListParagraph"/>
        <w:tabs>
          <w:tab w:val="left" w:pos="680"/>
        </w:tabs>
        <w:autoSpaceDE w:val="0"/>
        <w:autoSpaceDN w:val="0"/>
        <w:adjustRightInd w:val="0"/>
        <w:jc w:val="both"/>
        <w:rPr>
          <w:rFonts w:ascii="Arial" w:eastAsia="TimesNewRomanPS-BoldMT" w:hAnsi="Arial" w:cs="Arial"/>
          <w:bCs/>
          <w:color w:val="000000" w:themeColor="text1"/>
        </w:rPr>
      </w:pPr>
    </w:p>
    <w:p w:rsidR="00A274ED" w:rsidRPr="001776F6" w:rsidRDefault="00A274ED" w:rsidP="00A274ED">
      <w:pPr>
        <w:pStyle w:val="ListParagraph"/>
        <w:tabs>
          <w:tab w:val="left" w:pos="680"/>
        </w:tabs>
        <w:autoSpaceDE w:val="0"/>
        <w:autoSpaceDN w:val="0"/>
        <w:adjustRightInd w:val="0"/>
        <w:jc w:val="both"/>
        <w:rPr>
          <w:rFonts w:ascii="Arial" w:eastAsia="TimesNewRomanPS-BoldMT" w:hAnsi="Arial" w:cs="Arial"/>
          <w:bCs/>
          <w:i/>
          <w:color w:val="000000" w:themeColor="text1"/>
        </w:rPr>
      </w:pPr>
      <w:proofErr w:type="gramStart"/>
      <w:r w:rsidRPr="001776F6">
        <w:rPr>
          <w:rFonts w:ascii="Arial" w:hAnsi="Arial" w:cs="Arial"/>
          <w:color w:val="000000" w:themeColor="text1"/>
        </w:rPr>
        <w:t>Понуђач није дужан да доставља доказе који су јавно доступни на интернет страницама надлежних органа.</w:t>
      </w:r>
      <w:proofErr w:type="gramEnd"/>
    </w:p>
    <w:p w:rsidR="00A274ED" w:rsidRPr="001776F6" w:rsidRDefault="00A274ED" w:rsidP="00A274ED">
      <w:pPr>
        <w:tabs>
          <w:tab w:val="left" w:pos="680"/>
        </w:tabs>
        <w:autoSpaceDE w:val="0"/>
        <w:autoSpaceDN w:val="0"/>
        <w:adjustRightInd w:val="0"/>
        <w:jc w:val="both"/>
        <w:rPr>
          <w:rFonts w:ascii="Arial" w:eastAsia="TimesNewRomanPS-BoldMT" w:hAnsi="Arial" w:cs="Arial"/>
          <w:bCs/>
          <w:color w:val="000000" w:themeColor="text1"/>
        </w:rPr>
      </w:pPr>
    </w:p>
    <w:p w:rsidR="00A274ED" w:rsidRPr="001776F6" w:rsidRDefault="00A274ED" w:rsidP="00A274ED">
      <w:pPr>
        <w:pStyle w:val="ListParagraph"/>
        <w:tabs>
          <w:tab w:val="left" w:pos="0"/>
          <w:tab w:val="left" w:pos="1080"/>
        </w:tabs>
        <w:ind w:left="0"/>
        <w:jc w:val="both"/>
        <w:rPr>
          <w:rFonts w:ascii="Arial" w:eastAsia="TimesNewRomanPS-BoldMT" w:hAnsi="Arial" w:cs="Arial"/>
          <w:bCs/>
          <w:color w:val="000000" w:themeColor="text1"/>
        </w:rPr>
      </w:pPr>
    </w:p>
    <w:p w:rsidR="00A274ED" w:rsidRPr="001776F6" w:rsidRDefault="00A274ED" w:rsidP="00A274ED">
      <w:pPr>
        <w:pStyle w:val="ListParagraph"/>
        <w:jc w:val="both"/>
        <w:rPr>
          <w:rFonts w:ascii="Arial" w:hAnsi="Arial" w:cs="Arial"/>
          <w:color w:val="000000" w:themeColor="text1"/>
        </w:rPr>
      </w:pPr>
      <w:proofErr w:type="gramStart"/>
      <w:r w:rsidRPr="001776F6">
        <w:rPr>
          <w:rFonts w:ascii="Arial" w:hAnsi="Arial" w:cs="Arial"/>
          <w:color w:val="000000" w:themeColor="text1"/>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A274ED" w:rsidRPr="001776F6" w:rsidRDefault="00A274ED" w:rsidP="00A274ED">
      <w:pPr>
        <w:pStyle w:val="ListParagraph"/>
        <w:jc w:val="both"/>
        <w:rPr>
          <w:rFonts w:ascii="Arial" w:hAnsi="Arial" w:cs="Arial"/>
          <w:color w:val="000000" w:themeColor="text1"/>
        </w:rPr>
      </w:pPr>
    </w:p>
    <w:p w:rsidR="00A274ED" w:rsidRPr="001776F6" w:rsidRDefault="00A274ED" w:rsidP="00A274ED">
      <w:pPr>
        <w:pStyle w:val="ListParagraph"/>
        <w:tabs>
          <w:tab w:val="left" w:pos="680"/>
        </w:tabs>
        <w:autoSpaceDE w:val="0"/>
        <w:autoSpaceDN w:val="0"/>
        <w:adjustRightInd w:val="0"/>
        <w:jc w:val="both"/>
        <w:rPr>
          <w:rFonts w:ascii="Arial" w:eastAsia="TimesNewRomanPSMT" w:hAnsi="Arial" w:cs="Arial"/>
          <w:bCs/>
          <w:color w:val="000000" w:themeColor="text1"/>
        </w:rPr>
      </w:pPr>
      <w:r w:rsidRPr="001776F6">
        <w:rPr>
          <w:rFonts w:ascii="Arial" w:eastAsia="TimesNewRomanPSMT" w:hAnsi="Arial" w:cs="Arial"/>
          <w:bCs/>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74ED" w:rsidRPr="001776F6" w:rsidRDefault="00A274ED" w:rsidP="00A274ED">
      <w:pPr>
        <w:pStyle w:val="ListParagraph"/>
        <w:tabs>
          <w:tab w:val="left" w:pos="680"/>
        </w:tabs>
        <w:autoSpaceDE w:val="0"/>
        <w:autoSpaceDN w:val="0"/>
        <w:adjustRightInd w:val="0"/>
        <w:jc w:val="both"/>
        <w:rPr>
          <w:rFonts w:ascii="Arial" w:hAnsi="Arial" w:cs="Arial"/>
          <w:color w:val="000000" w:themeColor="text1"/>
        </w:rPr>
      </w:pPr>
    </w:p>
    <w:p w:rsidR="00A274ED" w:rsidRPr="001776F6" w:rsidRDefault="00A274ED" w:rsidP="00A274ED">
      <w:pPr>
        <w:pStyle w:val="ListParagraph"/>
        <w:tabs>
          <w:tab w:val="left" w:pos="680"/>
        </w:tabs>
        <w:autoSpaceDE w:val="0"/>
        <w:autoSpaceDN w:val="0"/>
        <w:adjustRightInd w:val="0"/>
        <w:jc w:val="both"/>
        <w:rPr>
          <w:rFonts w:ascii="Arial" w:hAnsi="Arial" w:cs="Arial"/>
          <w:color w:val="000000" w:themeColor="text1"/>
        </w:rPr>
      </w:pPr>
      <w:proofErr w:type="gramStart"/>
      <w:r w:rsidRPr="001776F6">
        <w:rPr>
          <w:rFonts w:ascii="Arial" w:eastAsia="TimesNewRomanPS-BoldMT" w:hAnsi="Arial" w:cs="Arial"/>
          <w:bCs/>
          <w:color w:val="000000" w:themeColor="text1"/>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776F6">
        <w:rPr>
          <w:rFonts w:ascii="Arial" w:eastAsia="TimesNewRomanPSMT" w:hAnsi="Arial" w:cs="Arial"/>
          <w:bCs/>
          <w:color w:val="000000" w:themeColor="text1"/>
        </w:rPr>
        <w:t>.</w:t>
      </w:r>
      <w:proofErr w:type="gramEnd"/>
    </w:p>
    <w:p w:rsidR="00A274ED" w:rsidRPr="001776F6" w:rsidRDefault="00A274ED" w:rsidP="00A274ED">
      <w:pPr>
        <w:tabs>
          <w:tab w:val="left" w:pos="0"/>
          <w:tab w:val="left" w:pos="1080"/>
        </w:tabs>
        <w:ind w:firstLine="720"/>
        <w:jc w:val="both"/>
        <w:rPr>
          <w:rFonts w:ascii="Arial" w:eastAsia="TimesNewRomanPSMT" w:hAnsi="Arial" w:cs="Arial"/>
          <w:b/>
          <w:bCs/>
          <w:color w:val="000000" w:themeColor="text1"/>
        </w:rPr>
      </w:pPr>
    </w:p>
    <w:p w:rsidR="00A274ED" w:rsidRPr="001776F6" w:rsidRDefault="00A274ED" w:rsidP="00A274ED">
      <w:pPr>
        <w:pStyle w:val="ListParagraph"/>
        <w:tabs>
          <w:tab w:val="left" w:pos="0"/>
          <w:tab w:val="left" w:pos="1080"/>
        </w:tabs>
        <w:ind w:left="0" w:firstLine="720"/>
        <w:jc w:val="both"/>
        <w:rPr>
          <w:rFonts w:ascii="Arial" w:eastAsia="TimesNewRomanPSMT" w:hAnsi="Arial" w:cs="Arial"/>
          <w:bCs/>
          <w:color w:val="000000" w:themeColor="text1"/>
          <w:lang w:val="sr-Cyrl-CS"/>
        </w:rPr>
      </w:pPr>
    </w:p>
    <w:p w:rsidR="00A274ED" w:rsidRPr="001776F6" w:rsidRDefault="00A274ED" w:rsidP="00A274ED">
      <w:pPr>
        <w:ind w:left="630"/>
        <w:jc w:val="both"/>
        <w:rPr>
          <w:rFonts w:ascii="Arial" w:hAnsi="Arial" w:cs="Arial"/>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05173F" w:rsidRDefault="00A274ED" w:rsidP="0005173F">
      <w:pPr>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jc w:val="both"/>
        <w:rPr>
          <w:rFonts w:ascii="Arial" w:hAnsi="Arial" w:cs="Arial"/>
          <w:bCs/>
          <w:iCs/>
          <w:color w:val="000000" w:themeColor="text1"/>
          <w:lang w:val="sr-Cyrl-CS"/>
        </w:rPr>
      </w:pPr>
    </w:p>
    <w:p w:rsidR="00A274ED" w:rsidRPr="001776F6" w:rsidRDefault="00A274ED" w:rsidP="00A274ED">
      <w:pPr>
        <w:pStyle w:val="ListParagraph"/>
        <w:shd w:val="clear" w:color="auto" w:fill="C6D9F1"/>
        <w:ind w:left="0"/>
        <w:jc w:val="center"/>
        <w:rPr>
          <w:rFonts w:ascii="Arial" w:hAnsi="Arial" w:cs="Arial"/>
          <w:b/>
          <w:bCs/>
          <w:i/>
          <w:iCs/>
          <w:color w:val="000000" w:themeColor="text1"/>
          <w:sz w:val="28"/>
          <w:szCs w:val="28"/>
          <w:lang w:val="ru-RU"/>
        </w:rPr>
      </w:pPr>
      <w:r w:rsidRPr="001776F6">
        <w:rPr>
          <w:rFonts w:ascii="Arial" w:hAnsi="Arial" w:cs="Arial"/>
          <w:b/>
          <w:i/>
          <w:color w:val="000000" w:themeColor="text1"/>
          <w:sz w:val="28"/>
          <w:szCs w:val="28"/>
        </w:rPr>
        <w:t>IV</w:t>
      </w:r>
      <w:r w:rsidRPr="001776F6">
        <w:rPr>
          <w:rFonts w:ascii="Arial" w:hAnsi="Arial" w:cs="Arial"/>
          <w:b/>
          <w:bCs/>
          <w:i/>
          <w:iCs/>
          <w:color w:val="000000" w:themeColor="text1"/>
          <w:sz w:val="28"/>
          <w:szCs w:val="28"/>
          <w:lang w:val="ru-RU"/>
        </w:rPr>
        <w:t xml:space="preserve"> КРИТЕРИЈУМ ЗА ИЗБОР НАЈПОВОЉНИЈЕ ПОНУДЕ</w:t>
      </w:r>
    </w:p>
    <w:p w:rsidR="00A274ED" w:rsidRPr="001776F6" w:rsidRDefault="00A274ED" w:rsidP="00A274ED">
      <w:pPr>
        <w:jc w:val="center"/>
        <w:rPr>
          <w:rFonts w:ascii="Arial" w:hAnsi="Arial" w:cs="Arial"/>
          <w:b/>
          <w:bCs/>
          <w:color w:val="000000" w:themeColor="text1"/>
        </w:rPr>
      </w:pPr>
    </w:p>
    <w:p w:rsidR="00A274ED" w:rsidRPr="001776F6" w:rsidRDefault="00A274ED" w:rsidP="00A274ED">
      <w:pPr>
        <w:numPr>
          <w:ilvl w:val="0"/>
          <w:numId w:val="6"/>
        </w:numPr>
        <w:jc w:val="both"/>
        <w:rPr>
          <w:rFonts w:ascii="Arial" w:hAnsi="Arial" w:cs="Arial"/>
          <w:b/>
          <w:color w:val="000000" w:themeColor="text1"/>
        </w:rPr>
      </w:pPr>
      <w:r w:rsidRPr="001776F6">
        <w:rPr>
          <w:rFonts w:ascii="Arial" w:hAnsi="Arial" w:cs="Arial"/>
          <w:b/>
          <w:color w:val="000000" w:themeColor="text1"/>
        </w:rPr>
        <w:t xml:space="preserve">Критеријум за доделу уговора: </w:t>
      </w:r>
    </w:p>
    <w:p w:rsidR="00A274ED" w:rsidRPr="001776F6" w:rsidRDefault="00A274ED" w:rsidP="00A274ED">
      <w:pPr>
        <w:ind w:left="720"/>
        <w:jc w:val="both"/>
        <w:rPr>
          <w:rFonts w:ascii="Arial" w:hAnsi="Arial" w:cs="Arial"/>
          <w:color w:val="000000" w:themeColor="text1"/>
        </w:rPr>
      </w:pPr>
    </w:p>
    <w:p w:rsidR="00A274ED" w:rsidRPr="001776F6" w:rsidRDefault="00A274ED" w:rsidP="00A274ED">
      <w:pPr>
        <w:ind w:left="720"/>
        <w:jc w:val="both"/>
        <w:rPr>
          <w:rFonts w:ascii="Arial" w:hAnsi="Arial" w:cs="Arial"/>
          <w:color w:val="000000" w:themeColor="text1"/>
        </w:rPr>
      </w:pPr>
      <w:r w:rsidRPr="001776F6">
        <w:rPr>
          <w:rFonts w:ascii="Arial" w:hAnsi="Arial" w:cs="Arial"/>
          <w:color w:val="000000" w:themeColor="text1"/>
        </w:rPr>
        <w:t xml:space="preserve">Избор најповољније понуде наручилац ће извршити применом критеријума </w:t>
      </w:r>
      <w:proofErr w:type="gramStart"/>
      <w:r w:rsidRPr="001776F6">
        <w:rPr>
          <w:rFonts w:ascii="Arial" w:hAnsi="Arial" w:cs="Arial"/>
          <w:color w:val="000000" w:themeColor="text1"/>
        </w:rPr>
        <w:t>,,најнижа</w:t>
      </w:r>
      <w:proofErr w:type="gramEnd"/>
      <w:r w:rsidRPr="001776F6">
        <w:rPr>
          <w:rFonts w:ascii="Arial" w:hAnsi="Arial" w:cs="Arial"/>
          <w:color w:val="000000" w:themeColor="text1"/>
        </w:rPr>
        <w:t xml:space="preserve"> понуђена цена“. </w:t>
      </w:r>
      <w:proofErr w:type="gramStart"/>
      <w:r w:rsidRPr="001776F6">
        <w:rPr>
          <w:rFonts w:ascii="Arial" w:hAnsi="Arial" w:cs="Arial"/>
          <w:color w:val="000000" w:themeColor="text1"/>
        </w:rPr>
        <w:t>Приликом оцене понуда као релевантна узимаће се укупна понуђена цена без ПДВ-а.</w:t>
      </w:r>
      <w:proofErr w:type="gramEnd"/>
    </w:p>
    <w:p w:rsidR="00A274ED" w:rsidRPr="001776F6" w:rsidRDefault="00A274ED" w:rsidP="00A274ED">
      <w:pPr>
        <w:jc w:val="both"/>
        <w:rPr>
          <w:rFonts w:ascii="Arial" w:hAnsi="Arial" w:cs="Arial"/>
          <w:color w:val="000000" w:themeColor="text1"/>
        </w:rPr>
      </w:pPr>
    </w:p>
    <w:p w:rsidR="00A274ED" w:rsidRPr="00723490" w:rsidRDefault="00A274ED" w:rsidP="00A274ED">
      <w:pPr>
        <w:ind w:firstLine="720"/>
        <w:jc w:val="both"/>
        <w:rPr>
          <w:rFonts w:ascii="Arial" w:hAnsi="Arial" w:cs="Arial"/>
          <w:color w:val="000000" w:themeColor="text1"/>
        </w:rPr>
      </w:pPr>
      <w:r w:rsidRPr="001776F6">
        <w:rPr>
          <w:rFonts w:ascii="Arial" w:hAnsi="Arial" w:cs="Arial"/>
          <w:color w:val="000000" w:themeColor="text1"/>
          <w:lang w:val="sr-Cyrl-CS"/>
        </w:rPr>
        <w:t xml:space="preserve">Понуда са најнижом понуђеном ценом добија максимални број пондера </w:t>
      </w:r>
      <w:r w:rsidRPr="001776F6">
        <w:rPr>
          <w:rFonts w:ascii="Arial" w:hAnsi="Arial" w:cs="Arial"/>
          <w:color w:val="000000" w:themeColor="text1"/>
          <w:lang w:val="de-DE"/>
        </w:rPr>
        <w:t>.</w:t>
      </w:r>
      <w:r>
        <w:rPr>
          <w:rFonts w:ascii="Arial" w:hAnsi="Arial" w:cs="Arial"/>
          <w:color w:val="000000" w:themeColor="text1"/>
        </w:rPr>
        <w:t>100 пондера.</w:t>
      </w:r>
    </w:p>
    <w:p w:rsidR="00A274ED" w:rsidRPr="001776F6" w:rsidRDefault="00A274ED" w:rsidP="00A274ED">
      <w:pPr>
        <w:ind w:left="720"/>
        <w:jc w:val="both"/>
        <w:rPr>
          <w:rFonts w:ascii="Arial" w:hAnsi="Arial" w:cs="Arial"/>
          <w:color w:val="000000" w:themeColor="text1"/>
          <w:lang w:val="de-DE"/>
        </w:rPr>
      </w:pPr>
      <w:r w:rsidRPr="001776F6">
        <w:rPr>
          <w:rFonts w:ascii="Arial" w:hAnsi="Arial" w:cs="Arial"/>
          <w:color w:val="000000" w:themeColor="text1"/>
          <w:lang w:val="de-DE"/>
        </w:rPr>
        <w:t>Свака следећа понуда се рангира на следећи начин:</w:t>
      </w:r>
    </w:p>
    <w:p w:rsidR="00A274ED" w:rsidRPr="001776F6" w:rsidRDefault="00A274ED" w:rsidP="00A274ED">
      <w:pPr>
        <w:jc w:val="both"/>
        <w:rPr>
          <w:rFonts w:ascii="Arial" w:hAnsi="Arial" w:cs="Arial"/>
          <w:color w:val="000000" w:themeColor="text1"/>
        </w:rPr>
      </w:pPr>
    </w:p>
    <w:p w:rsidR="00A274ED" w:rsidRPr="00723490" w:rsidRDefault="00A274ED" w:rsidP="00A274ED">
      <w:pPr>
        <w:jc w:val="center"/>
        <w:rPr>
          <w:rFonts w:ascii="Arial" w:hAnsi="Arial" w:cs="Arial"/>
          <w:color w:val="000000" w:themeColor="text1"/>
          <w:sz w:val="20"/>
          <w:szCs w:val="20"/>
          <w:u w:val="single"/>
        </w:rPr>
      </w:pPr>
      <w:r w:rsidRPr="001776F6">
        <w:rPr>
          <w:rFonts w:ascii="Arial" w:hAnsi="Arial" w:cs="Arial"/>
          <w:color w:val="000000" w:themeColor="text1"/>
          <w:sz w:val="20"/>
          <w:szCs w:val="20"/>
          <w:u w:val="single"/>
        </w:rPr>
        <w:t>Најнижа понуђена цена *</w:t>
      </w:r>
      <w:r w:rsidRPr="001776F6">
        <w:rPr>
          <w:rFonts w:ascii="Arial" w:hAnsi="Arial" w:cs="Arial"/>
          <w:color w:val="000000" w:themeColor="text1"/>
          <w:sz w:val="20"/>
          <w:szCs w:val="20"/>
          <w:u w:val="single"/>
          <w:lang w:val="de-DE"/>
        </w:rPr>
        <w:t xml:space="preserve">максималан број </w:t>
      </w:r>
      <w:proofErr w:type="gramStart"/>
      <w:r w:rsidRPr="001776F6">
        <w:rPr>
          <w:rFonts w:ascii="Arial" w:hAnsi="Arial" w:cs="Arial"/>
          <w:color w:val="000000" w:themeColor="text1"/>
          <w:sz w:val="20"/>
          <w:szCs w:val="20"/>
          <w:u w:val="single"/>
          <w:lang w:val="de-DE"/>
        </w:rPr>
        <w:t>пондера</w:t>
      </w:r>
      <w:r>
        <w:rPr>
          <w:rFonts w:ascii="Arial" w:hAnsi="Arial" w:cs="Arial"/>
          <w:color w:val="000000" w:themeColor="text1"/>
          <w:sz w:val="20"/>
          <w:szCs w:val="20"/>
          <w:u w:val="single"/>
        </w:rPr>
        <w:t>(</w:t>
      </w:r>
      <w:proofErr w:type="gramEnd"/>
      <w:r>
        <w:rPr>
          <w:rFonts w:ascii="Arial" w:hAnsi="Arial" w:cs="Arial"/>
          <w:color w:val="000000" w:themeColor="text1"/>
          <w:sz w:val="20"/>
          <w:szCs w:val="20"/>
          <w:u w:val="single"/>
        </w:rPr>
        <w:t>100 пондера )</w:t>
      </w:r>
    </w:p>
    <w:p w:rsidR="00A274ED" w:rsidRPr="001776F6" w:rsidRDefault="00A274ED" w:rsidP="00A274ED">
      <w:pPr>
        <w:jc w:val="center"/>
        <w:rPr>
          <w:rFonts w:ascii="Arial" w:hAnsi="Arial" w:cs="Arial"/>
          <w:color w:val="000000" w:themeColor="text1"/>
          <w:sz w:val="20"/>
          <w:szCs w:val="20"/>
        </w:rPr>
      </w:pPr>
      <w:r w:rsidRPr="001776F6">
        <w:rPr>
          <w:rFonts w:ascii="Arial" w:hAnsi="Arial" w:cs="Arial"/>
          <w:color w:val="000000" w:themeColor="text1"/>
          <w:sz w:val="20"/>
          <w:szCs w:val="20"/>
        </w:rPr>
        <w:t>Цену из понуде која се рангира</w:t>
      </w:r>
    </w:p>
    <w:p w:rsidR="00A274ED" w:rsidRPr="001776F6" w:rsidRDefault="00A274ED" w:rsidP="00A274ED">
      <w:pPr>
        <w:ind w:left="720"/>
        <w:jc w:val="both"/>
        <w:rPr>
          <w:rFonts w:ascii="Arial" w:hAnsi="Arial" w:cs="Arial"/>
          <w:color w:val="000000" w:themeColor="text1"/>
        </w:rPr>
      </w:pPr>
    </w:p>
    <w:p w:rsidR="00A274ED" w:rsidRPr="00337B8B" w:rsidRDefault="00A274ED" w:rsidP="00A274ED">
      <w:pPr>
        <w:jc w:val="both"/>
        <w:rPr>
          <w:rFonts w:ascii="Arial" w:hAnsi="Arial" w:cs="Arial"/>
          <w:bCs/>
          <w:iCs/>
          <w:lang w:val="sr-Cyrl-CS"/>
        </w:rPr>
      </w:pPr>
      <w:r w:rsidRPr="00337B8B">
        <w:rPr>
          <w:rFonts w:ascii="Arial" w:hAnsi="Arial" w:cs="Arial"/>
          <w:bCs/>
          <w:iCs/>
          <w:lang w:val="sr-Cyrl-CS"/>
        </w:rPr>
        <w:t>У случају понуде понуђача који није у систему ПДВ-а, као критеријум за доделу Уговора Наручилац ће применити најнижи понуђени плативи износ, тј. најнижу понуђену укупну цену са ПДВ-ом.</w:t>
      </w:r>
    </w:p>
    <w:p w:rsidR="00A274ED" w:rsidRPr="001776F6" w:rsidRDefault="00A274ED" w:rsidP="00A274ED">
      <w:pPr>
        <w:ind w:left="720"/>
        <w:jc w:val="both"/>
        <w:rPr>
          <w:rFonts w:ascii="Arial" w:hAnsi="Arial" w:cs="Arial"/>
          <w:color w:val="000000" w:themeColor="text1"/>
        </w:rPr>
      </w:pPr>
    </w:p>
    <w:p w:rsidR="00A274ED" w:rsidRPr="001776F6" w:rsidRDefault="00A274ED" w:rsidP="00A274ED">
      <w:pPr>
        <w:pStyle w:val="ListParagraph"/>
        <w:jc w:val="both"/>
        <w:rPr>
          <w:rFonts w:ascii="Arial" w:hAnsi="Arial" w:cs="Arial"/>
          <w:b/>
          <w:bCs/>
          <w:color w:val="000000" w:themeColor="text1"/>
        </w:rPr>
      </w:pPr>
    </w:p>
    <w:p w:rsidR="00A274ED" w:rsidRPr="001776F6" w:rsidRDefault="00A274ED" w:rsidP="00A274ED">
      <w:pPr>
        <w:pStyle w:val="ListParagraph"/>
        <w:numPr>
          <w:ilvl w:val="0"/>
          <w:numId w:val="6"/>
        </w:numPr>
        <w:jc w:val="both"/>
        <w:rPr>
          <w:rFonts w:ascii="Arial" w:hAnsi="Arial" w:cs="Arial"/>
          <w:b/>
          <w:bCs/>
          <w:color w:val="000000" w:themeColor="text1"/>
        </w:rPr>
      </w:pPr>
      <w:r w:rsidRPr="001776F6">
        <w:rPr>
          <w:rFonts w:ascii="Arial" w:hAnsi="Arial" w:cs="Arial"/>
          <w:b/>
          <w:color w:val="000000" w:themeColor="text1"/>
        </w:rPr>
        <w:t>Е</w:t>
      </w:r>
      <w:r w:rsidRPr="001776F6">
        <w:rPr>
          <w:rFonts w:ascii="Arial" w:hAnsi="Arial" w:cs="Arial"/>
          <w:b/>
          <w:bCs/>
          <w:color w:val="000000" w:themeColor="text1"/>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274ED" w:rsidRPr="001776F6" w:rsidRDefault="00A274ED" w:rsidP="00A274ED">
      <w:pPr>
        <w:jc w:val="both"/>
        <w:rPr>
          <w:rFonts w:ascii="Arial" w:hAnsi="Arial" w:cs="Arial"/>
          <w:b/>
          <w:bCs/>
          <w:color w:val="000000" w:themeColor="text1"/>
        </w:rPr>
      </w:pPr>
    </w:p>
    <w:p w:rsidR="00A274ED" w:rsidRPr="001776F6" w:rsidRDefault="00A274ED" w:rsidP="00A274ED">
      <w:pPr>
        <w:jc w:val="both"/>
        <w:rPr>
          <w:rFonts w:ascii="Arial" w:eastAsia="Times New Roman" w:hAnsi="Arial" w:cs="Arial"/>
          <w:i/>
          <w:color w:val="000000" w:themeColor="text1"/>
          <w:kern w:val="0"/>
          <w:lang w:eastAsia="en-US"/>
        </w:rPr>
      </w:pPr>
      <w:proofErr w:type="gramStart"/>
      <w:r w:rsidRPr="001776F6">
        <w:rPr>
          <w:rFonts w:ascii="Arial" w:hAnsi="Arial" w:cs="Arial"/>
          <w:iCs/>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1776F6">
        <w:rPr>
          <w:rFonts w:ascii="Arial" w:hAnsi="Arial" w:cs="Arial"/>
          <w:iCs/>
          <w:color w:val="000000" w:themeColor="text1"/>
        </w:rPr>
        <w:t xml:space="preserve"> </w:t>
      </w:r>
      <w:proofErr w:type="gramStart"/>
      <w:r w:rsidRPr="001776F6">
        <w:rPr>
          <w:rFonts w:ascii="Arial" w:hAnsi="Arial" w:cs="Arial"/>
          <w:iCs/>
          <w:color w:val="000000" w:themeColor="text1"/>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1776F6">
        <w:rPr>
          <w:rFonts w:ascii="Arial" w:eastAsia="Times New Roman" w:hAnsi="Arial" w:cs="Arial"/>
          <w:i/>
          <w:color w:val="000000" w:themeColor="text1"/>
          <w:kern w:val="0"/>
          <w:lang w:eastAsia="en-US"/>
        </w:rPr>
        <w:t xml:space="preserve"> </w:t>
      </w:r>
    </w:p>
    <w:p w:rsidR="00A274ED" w:rsidRPr="001776F6" w:rsidRDefault="00A274ED" w:rsidP="00A274ED">
      <w:pPr>
        <w:jc w:val="both"/>
        <w:rPr>
          <w:rFonts w:ascii="Arial" w:hAnsi="Arial" w:cs="Arial"/>
          <w:b/>
          <w:bCs/>
          <w:iCs/>
          <w:color w:val="000000" w:themeColor="text1"/>
        </w:rPr>
      </w:pPr>
      <w:proofErr w:type="gramStart"/>
      <w:r w:rsidRPr="001776F6">
        <w:rPr>
          <w:rFonts w:ascii="Arial" w:eastAsia="Times New Roman" w:hAnsi="Arial" w:cs="Arial"/>
          <w:color w:val="000000" w:themeColor="text1"/>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eastAsia="Times New Roman" w:hAnsi="Arial" w:cs="Arial"/>
          <w:color w:val="000000" w:themeColor="text1"/>
        </w:rPr>
        <w:t>Наручилац ће писмено обавестити све понуђаче који су поднели понуде о датуму када ће се одржати извлачење путем жреба.</w:t>
      </w:r>
      <w:proofErr w:type="gramEnd"/>
      <w:r w:rsidRPr="001776F6">
        <w:rPr>
          <w:rFonts w:ascii="Arial" w:eastAsia="Times New Roman" w:hAnsi="Arial" w:cs="Arial"/>
          <w:color w:val="000000" w:themeColor="text1"/>
        </w:rPr>
        <w:t xml:space="preserve"> </w:t>
      </w:r>
      <w:proofErr w:type="gramStart"/>
      <w:r w:rsidRPr="001776F6">
        <w:rPr>
          <w:rFonts w:ascii="Arial" w:eastAsia="Times New Roman" w:hAnsi="Arial" w:cs="Arial"/>
          <w:color w:val="000000" w:themeColor="text1"/>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eastAsia="Times New Roman" w:hAnsi="Arial" w:cs="Arial"/>
          <w:color w:val="000000" w:themeColor="text1"/>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eastAsia="Times New Roman" w:hAnsi="Arial" w:cs="Arial"/>
          <w:color w:val="000000" w:themeColor="text1"/>
          <w:kern w:val="0"/>
          <w:lang w:eastAsia="en-US"/>
        </w:rPr>
        <w:t>Понуђачу чији назив буде на извученом папиру ће бити додељен уговор.</w:t>
      </w:r>
      <w:proofErr w:type="gramEnd"/>
      <w:r w:rsidRPr="001776F6">
        <w:rPr>
          <w:rFonts w:ascii="Arial" w:eastAsia="Times New Roman" w:hAnsi="Arial" w:cs="Arial"/>
          <w:color w:val="000000" w:themeColor="text1"/>
          <w:kern w:val="0"/>
          <w:lang w:eastAsia="en-US"/>
        </w:rPr>
        <w:t xml:space="preserve"> </w:t>
      </w:r>
      <w:proofErr w:type="gramStart"/>
      <w:r w:rsidRPr="001776F6">
        <w:rPr>
          <w:rFonts w:ascii="Arial" w:hAnsi="Arial" w:cs="Arial"/>
          <w:color w:val="000000" w:themeColor="text1"/>
        </w:rPr>
        <w:t>Понуђачима који не присуствују овом поступку, наручилац ће доставити записник извлачења путем жреба.</w:t>
      </w:r>
      <w:proofErr w:type="gramEnd"/>
    </w:p>
    <w:p w:rsidR="00A274ED" w:rsidRPr="001776F6" w:rsidRDefault="00A274ED" w:rsidP="00A274ED">
      <w:pPr>
        <w:jc w:val="both"/>
        <w:rPr>
          <w:rFonts w:ascii="Arial" w:hAnsi="Arial" w:cs="Arial"/>
          <w:b/>
          <w:bCs/>
          <w:i/>
          <w:iCs/>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shd w:val="clear" w:color="auto" w:fill="C6D9F1"/>
        <w:ind w:left="0"/>
        <w:jc w:val="center"/>
        <w:rPr>
          <w:rFonts w:ascii="Arial" w:hAnsi="Arial" w:cs="Arial"/>
          <w:b/>
          <w:bCs/>
          <w:i/>
          <w:iCs/>
          <w:color w:val="000000" w:themeColor="text1"/>
          <w:sz w:val="28"/>
          <w:szCs w:val="28"/>
          <w:lang w:val="ru-RU"/>
        </w:rPr>
      </w:pPr>
      <w:r w:rsidRPr="001776F6">
        <w:rPr>
          <w:rFonts w:ascii="Arial" w:hAnsi="Arial" w:cs="Arial"/>
          <w:b/>
          <w:i/>
          <w:color w:val="000000" w:themeColor="text1"/>
          <w:sz w:val="28"/>
          <w:szCs w:val="28"/>
        </w:rPr>
        <w:lastRenderedPageBreak/>
        <w:t>V ОБРАЦИ КОЈИ ЧИНЕ САСТАВНИ ДЕО ПОНУДЕ</w:t>
      </w:r>
    </w:p>
    <w:p w:rsidR="00A274ED" w:rsidRPr="001776F6" w:rsidRDefault="00A274ED" w:rsidP="00A274ED">
      <w:pPr>
        <w:pStyle w:val="ListParagraph"/>
        <w:ind w:left="0"/>
        <w:jc w:val="both"/>
        <w:rPr>
          <w:color w:val="000000" w:themeColor="text1"/>
        </w:rPr>
      </w:pPr>
    </w:p>
    <w:p w:rsidR="00A274ED" w:rsidRPr="001776F6" w:rsidRDefault="00A274ED" w:rsidP="00A274ED">
      <w:pPr>
        <w:pStyle w:val="ListParagraph"/>
        <w:ind w:left="0"/>
        <w:jc w:val="both"/>
        <w:rPr>
          <w:color w:val="000000" w:themeColor="text1"/>
        </w:rPr>
      </w:pPr>
    </w:p>
    <w:p w:rsidR="00A274ED" w:rsidRPr="001776F6" w:rsidRDefault="00A274ED" w:rsidP="00A274ED">
      <w:pPr>
        <w:pStyle w:val="ListParagraph"/>
        <w:ind w:left="0"/>
        <w:jc w:val="both"/>
        <w:rPr>
          <w:rFonts w:ascii="Arial" w:hAnsi="Arial" w:cs="Arial"/>
          <w:color w:val="000000" w:themeColor="text1"/>
        </w:rPr>
      </w:pPr>
      <w:r w:rsidRPr="001776F6">
        <w:rPr>
          <w:rFonts w:ascii="Arial" w:hAnsi="Arial" w:cs="Arial"/>
          <w:color w:val="000000" w:themeColor="text1"/>
        </w:rPr>
        <w:t>Саставни део понуде чине следећи обрасци:</w:t>
      </w:r>
    </w:p>
    <w:p w:rsidR="00A274ED" w:rsidRPr="001776F6" w:rsidRDefault="00A274ED" w:rsidP="00A274ED">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Образац понуде (Образац 1);</w:t>
      </w:r>
    </w:p>
    <w:p w:rsidR="00A274ED" w:rsidRPr="001776F6" w:rsidRDefault="00A274ED" w:rsidP="00A274ED">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структуре понуђене цене, са упутством како да се попуни (Образац 2); </w:t>
      </w:r>
    </w:p>
    <w:p w:rsidR="00A274ED" w:rsidRPr="001776F6" w:rsidRDefault="00A274ED" w:rsidP="00A274ED">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трошкова припреме понуде (Образац 3); </w:t>
      </w:r>
    </w:p>
    <w:p w:rsidR="00A274ED" w:rsidRPr="001776F6" w:rsidRDefault="00A274ED" w:rsidP="00A274ED">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Образац изјаве о независној понуди (Образац 4);</w:t>
      </w:r>
    </w:p>
    <w:p w:rsidR="00A274ED" w:rsidRPr="001776F6" w:rsidRDefault="00A274ED" w:rsidP="00A274ED">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изјаве понуђача о испуњености услова за учешће у поступку јавне набавке - чл. 75.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76. ЗЈН, наведених овом конурсном докумнтацијом, (Образац 5);</w:t>
      </w:r>
    </w:p>
    <w:p w:rsidR="00A274ED" w:rsidRPr="00F707F4" w:rsidRDefault="00A274ED" w:rsidP="00A274ED">
      <w:pPr>
        <w:numPr>
          <w:ilvl w:val="0"/>
          <w:numId w:val="7"/>
        </w:numPr>
        <w:spacing w:before="100" w:beforeAutospacing="1" w:line="210" w:lineRule="atLeast"/>
        <w:jc w:val="both"/>
        <w:rPr>
          <w:rFonts w:ascii="Arial" w:eastAsia="Times New Roman" w:hAnsi="Arial" w:cs="Arial"/>
          <w:color w:val="000000" w:themeColor="text1"/>
        </w:rPr>
      </w:pPr>
      <w:r w:rsidRPr="001776F6">
        <w:rPr>
          <w:rFonts w:ascii="Arial" w:eastAsia="Times New Roman" w:hAnsi="Arial" w:cs="Arial"/>
          <w:color w:val="000000" w:themeColor="text1"/>
        </w:rPr>
        <w:t xml:space="preserve">Образац изјаве подизвођача о испуњености услова за учешће у поступку јавне </w:t>
      </w:r>
      <w:proofErr w:type="gramStart"/>
      <w:r w:rsidRPr="001776F6">
        <w:rPr>
          <w:rFonts w:ascii="Arial" w:eastAsia="Times New Roman" w:hAnsi="Arial" w:cs="Arial"/>
          <w:color w:val="000000" w:themeColor="text1"/>
        </w:rPr>
        <w:t>набавке  -</w:t>
      </w:r>
      <w:proofErr w:type="gramEnd"/>
      <w:r w:rsidRPr="001776F6">
        <w:rPr>
          <w:rFonts w:ascii="Arial" w:eastAsia="Times New Roman" w:hAnsi="Arial" w:cs="Arial"/>
          <w:color w:val="000000" w:themeColor="text1"/>
        </w:rPr>
        <w:t xml:space="preserve"> чл. 75. ЗЈН, </w:t>
      </w:r>
      <w:r w:rsidRPr="001776F6">
        <w:rPr>
          <w:rFonts w:ascii="Arial" w:hAnsi="Arial" w:cs="Arial"/>
          <w:iCs/>
          <w:color w:val="000000" w:themeColor="text1"/>
        </w:rPr>
        <w:t>наведених овом конкурсном документацијом</w:t>
      </w:r>
      <w:r w:rsidRPr="001776F6">
        <w:rPr>
          <w:rFonts w:ascii="Arial" w:eastAsia="Times New Roman" w:hAnsi="Arial" w:cs="Arial"/>
          <w:color w:val="000000" w:themeColor="text1"/>
        </w:rPr>
        <w:t xml:space="preserve"> (Образац 6).</w:t>
      </w:r>
    </w:p>
    <w:p w:rsidR="00A274ED" w:rsidRPr="00AF2FE1" w:rsidRDefault="00A274ED" w:rsidP="00AF2FE1">
      <w:pPr>
        <w:jc w:val="both"/>
        <w:rPr>
          <w:rFonts w:ascii="Arial" w:hAnsi="Arial" w:cs="Arial"/>
          <w:color w:val="000000" w:themeColor="text1"/>
          <w:lang/>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ind w:left="720"/>
        <w:jc w:val="right"/>
        <w:rPr>
          <w:rFonts w:ascii="Arial" w:hAnsi="Arial" w:cs="Arial"/>
          <w:b/>
          <w:bCs/>
          <w:iCs/>
          <w:color w:val="000000" w:themeColor="text1"/>
          <w:sz w:val="28"/>
          <w:szCs w:val="28"/>
        </w:rPr>
      </w:pPr>
      <w:r w:rsidRPr="001776F6">
        <w:rPr>
          <w:rFonts w:ascii="Arial" w:hAnsi="Arial" w:cs="Arial"/>
          <w:b/>
          <w:bCs/>
          <w:iCs/>
          <w:color w:val="000000" w:themeColor="text1"/>
          <w:sz w:val="28"/>
          <w:szCs w:val="28"/>
        </w:rPr>
        <w:lastRenderedPageBreak/>
        <w:t>(ОБРАЗАЦ 1)</w:t>
      </w:r>
    </w:p>
    <w:p w:rsidR="00A274ED" w:rsidRPr="001776F6" w:rsidRDefault="00A274ED" w:rsidP="00A274ED">
      <w:pPr>
        <w:ind w:left="720"/>
        <w:jc w:val="center"/>
        <w:rPr>
          <w:rFonts w:ascii="Arial" w:hAnsi="Arial" w:cs="Arial"/>
          <w:b/>
          <w:bCs/>
          <w:iCs/>
          <w:color w:val="000000" w:themeColor="text1"/>
          <w:sz w:val="28"/>
          <w:szCs w:val="28"/>
        </w:rPr>
      </w:pPr>
    </w:p>
    <w:p w:rsidR="00A274ED" w:rsidRPr="001776F6" w:rsidRDefault="00A274ED" w:rsidP="00A274ED">
      <w:pPr>
        <w:ind w:left="720"/>
        <w:jc w:val="center"/>
        <w:rPr>
          <w:rFonts w:ascii="Arial" w:hAnsi="Arial" w:cs="Arial"/>
          <w:b/>
          <w:bCs/>
          <w:iCs/>
          <w:color w:val="000000" w:themeColor="text1"/>
          <w:sz w:val="28"/>
          <w:szCs w:val="28"/>
        </w:rPr>
      </w:pPr>
      <w:r w:rsidRPr="001776F6">
        <w:rPr>
          <w:rFonts w:ascii="Arial" w:hAnsi="Arial" w:cs="Arial"/>
          <w:b/>
          <w:bCs/>
          <w:iCs/>
          <w:color w:val="000000" w:themeColor="text1"/>
          <w:sz w:val="28"/>
          <w:szCs w:val="28"/>
        </w:rPr>
        <w:t>ОБРАЗАЦ ПОНУДЕ</w:t>
      </w:r>
    </w:p>
    <w:p w:rsidR="00A274ED" w:rsidRPr="001776F6" w:rsidRDefault="00A274ED" w:rsidP="00A274ED">
      <w:pPr>
        <w:rPr>
          <w:rFonts w:ascii="Arial" w:hAnsi="Arial" w:cs="Arial"/>
          <w:b/>
          <w:bCs/>
          <w:i/>
          <w:iCs/>
          <w:color w:val="000000" w:themeColor="text1"/>
          <w:sz w:val="28"/>
          <w:szCs w:val="28"/>
          <w:u w:val="single"/>
        </w:rPr>
      </w:pPr>
    </w:p>
    <w:p w:rsidR="00A274ED" w:rsidRPr="001776F6" w:rsidRDefault="00A274ED" w:rsidP="00A274ED">
      <w:pPr>
        <w:jc w:val="both"/>
        <w:rPr>
          <w:rFonts w:ascii="Arial" w:hAnsi="Arial" w:cs="Arial"/>
          <w:i/>
          <w:iCs/>
          <w:color w:val="000000" w:themeColor="text1"/>
        </w:rPr>
      </w:pPr>
      <w:r w:rsidRPr="001776F6">
        <w:rPr>
          <w:rFonts w:ascii="Arial" w:hAnsi="Arial" w:cs="Arial"/>
          <w:iCs/>
          <w:color w:val="000000" w:themeColor="text1"/>
        </w:rPr>
        <w:t xml:space="preserve">Понуда бр ________________ од __________________ за јавну набавку................................. </w:t>
      </w:r>
      <w:r w:rsidRPr="001776F6">
        <w:rPr>
          <w:rFonts w:ascii="Arial" w:hAnsi="Arial" w:cs="Arial"/>
          <w:i/>
          <w:iCs/>
          <w:color w:val="000000" w:themeColor="text1"/>
        </w:rPr>
        <w:t>– набавка добра</w:t>
      </w:r>
      <w:r w:rsidRPr="001776F6">
        <w:rPr>
          <w:rFonts w:ascii="Arial" w:hAnsi="Arial" w:cs="Arial"/>
          <w:b/>
          <w:bCs/>
          <w:i/>
          <w:iCs/>
          <w:color w:val="000000" w:themeColor="text1"/>
        </w:rPr>
        <w:t>, набавка</w:t>
      </w:r>
      <w:r w:rsidR="003156F7">
        <w:rPr>
          <w:rFonts w:ascii="Arial" w:hAnsi="Arial" w:cs="Arial"/>
          <w:b/>
          <w:bCs/>
          <w:i/>
          <w:iCs/>
          <w:color w:val="000000" w:themeColor="text1"/>
        </w:rPr>
        <w:t xml:space="preserve"> </w:t>
      </w:r>
      <w:proofErr w:type="gramStart"/>
      <w:r w:rsidR="003156F7">
        <w:rPr>
          <w:rFonts w:ascii="Arial" w:hAnsi="Arial" w:cs="Arial"/>
          <w:b/>
          <w:bCs/>
          <w:i/>
          <w:iCs/>
          <w:color w:val="000000" w:themeColor="text1"/>
        </w:rPr>
        <w:t>чистилице</w:t>
      </w:r>
      <w:r w:rsidRPr="001776F6">
        <w:rPr>
          <w:rFonts w:ascii="Arial" w:hAnsi="Arial" w:cs="Arial"/>
          <w:b/>
          <w:bCs/>
          <w:i/>
          <w:iCs/>
          <w:color w:val="000000" w:themeColor="text1"/>
        </w:rPr>
        <w:t xml:space="preserve"> </w:t>
      </w:r>
      <w:r w:rsidRPr="001776F6">
        <w:rPr>
          <w:rFonts w:ascii="Arial" w:hAnsi="Arial" w:cs="Arial"/>
          <w:b/>
          <w:bCs/>
          <w:iCs/>
          <w:color w:val="000000" w:themeColor="text1"/>
        </w:rPr>
        <w:t xml:space="preserve"> </w:t>
      </w:r>
      <w:r w:rsidRPr="001776F6">
        <w:rPr>
          <w:rFonts w:ascii="Arial" w:hAnsi="Arial" w:cs="Arial"/>
          <w:iCs/>
          <w:color w:val="000000" w:themeColor="text1"/>
        </w:rPr>
        <w:t>ЈН</w:t>
      </w:r>
      <w:proofErr w:type="gramEnd"/>
      <w:r w:rsidRPr="001776F6">
        <w:rPr>
          <w:rFonts w:ascii="Arial" w:hAnsi="Arial" w:cs="Arial"/>
          <w:iCs/>
          <w:color w:val="000000" w:themeColor="text1"/>
        </w:rPr>
        <w:t xml:space="preserve"> број  </w:t>
      </w:r>
      <w:r w:rsidRPr="001776F6">
        <w:rPr>
          <w:rFonts w:ascii="Arial" w:hAnsi="Arial" w:cs="Arial"/>
          <w:color w:val="000000" w:themeColor="text1"/>
        </w:rPr>
        <w:t>1.1.1</w:t>
      </w:r>
      <w:r w:rsidR="003156F7">
        <w:rPr>
          <w:rFonts w:ascii="Arial" w:hAnsi="Arial" w:cs="Arial"/>
          <w:color w:val="000000" w:themeColor="text1"/>
        </w:rPr>
        <w:t>3. – 20</w:t>
      </w:r>
      <w:r w:rsidRPr="001776F6">
        <w:rPr>
          <w:rFonts w:ascii="Arial" w:hAnsi="Arial" w:cs="Arial"/>
          <w:color w:val="000000" w:themeColor="text1"/>
        </w:rPr>
        <w:t>/2017</w:t>
      </w:r>
    </w:p>
    <w:p w:rsidR="00A274ED" w:rsidRPr="001776F6" w:rsidRDefault="00A274ED" w:rsidP="00A274ED">
      <w:pPr>
        <w:jc w:val="both"/>
        <w:rPr>
          <w:rFonts w:ascii="Arial" w:hAnsi="Arial" w:cs="Arial"/>
          <w:i/>
          <w:iCs/>
          <w:color w:val="000000" w:themeColor="text1"/>
        </w:rPr>
      </w:pPr>
    </w:p>
    <w:p w:rsidR="00A274ED" w:rsidRPr="001776F6" w:rsidRDefault="00A274ED" w:rsidP="00A274ED">
      <w:pPr>
        <w:rPr>
          <w:rFonts w:ascii="Arial" w:hAnsi="Arial" w:cs="Arial"/>
          <w:i/>
          <w:iCs/>
          <w:color w:val="000000" w:themeColor="text1"/>
        </w:rPr>
      </w:pPr>
      <w:proofErr w:type="gramStart"/>
      <w:r w:rsidRPr="001776F6">
        <w:rPr>
          <w:rFonts w:ascii="Arial" w:hAnsi="Arial" w:cs="Arial"/>
          <w:b/>
          <w:bCs/>
          <w:i/>
          <w:iCs/>
          <w:color w:val="000000" w:themeColor="text1"/>
        </w:rPr>
        <w:t>1)ОПШТИ</w:t>
      </w:r>
      <w:proofErr w:type="gramEnd"/>
      <w:r w:rsidRPr="001776F6">
        <w:rPr>
          <w:rFonts w:ascii="Arial" w:hAnsi="Arial" w:cs="Arial"/>
          <w:b/>
          <w:bCs/>
          <w:i/>
          <w:iCs/>
          <w:color w:val="000000" w:themeColor="text1"/>
        </w:rPr>
        <w:t xml:space="preserve"> ПОДАЦИ О ПОНУЂАЧУ</w:t>
      </w:r>
    </w:p>
    <w:tbl>
      <w:tblPr>
        <w:tblW w:w="0" w:type="auto"/>
        <w:tblInd w:w="-20" w:type="dxa"/>
        <w:tblLayout w:type="fixed"/>
        <w:tblLook w:val="0000"/>
      </w:tblPr>
      <w:tblGrid>
        <w:gridCol w:w="4621"/>
        <w:gridCol w:w="4660"/>
      </w:tblGrid>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rPr>
            </w:pPr>
            <w:r w:rsidRPr="001776F6">
              <w:rPr>
                <w:rFonts w:ascii="Arial" w:hAnsi="Arial" w:cs="Arial"/>
                <w:i/>
                <w:iCs/>
                <w:color w:val="000000" w:themeColor="text1"/>
              </w:rPr>
              <w:t>Назив понуђача:</w:t>
            </w:r>
          </w:p>
          <w:p w:rsidR="00A274ED" w:rsidRPr="001776F6" w:rsidRDefault="00A274ED" w:rsidP="00A274ED">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rPr>
            </w:pPr>
            <w:r w:rsidRPr="001776F6">
              <w:rPr>
                <w:rFonts w:ascii="Arial" w:hAnsi="Arial" w:cs="Arial"/>
                <w:i/>
                <w:iCs/>
                <w:color w:val="000000" w:themeColor="text1"/>
              </w:rPr>
              <w:t>Адреса понуђача:</w:t>
            </w:r>
          </w:p>
          <w:p w:rsidR="00A274ED" w:rsidRPr="001776F6" w:rsidRDefault="00A274ED" w:rsidP="00A274ED">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rPr>
            </w:pPr>
            <w:r w:rsidRPr="001776F6">
              <w:rPr>
                <w:rFonts w:ascii="Arial" w:hAnsi="Arial" w:cs="Arial"/>
                <w:i/>
                <w:iCs/>
                <w:color w:val="000000" w:themeColor="text1"/>
              </w:rPr>
              <w:t>Матични број понуђача:</w:t>
            </w:r>
          </w:p>
          <w:p w:rsidR="00A274ED" w:rsidRPr="001776F6" w:rsidRDefault="00A274ED" w:rsidP="00A274ED">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lang w:val="ru-RU"/>
              </w:rPr>
            </w:pPr>
            <w:r w:rsidRPr="001776F6">
              <w:rPr>
                <w:rFonts w:ascii="Arial" w:hAnsi="Arial" w:cs="Arial"/>
                <w:i/>
                <w:iCs/>
                <w:color w:val="000000" w:themeColor="text1"/>
                <w:lang w:val="ru-RU"/>
              </w:rPr>
              <w:t>Порески идентификациони број понуђача (ПИБ):</w:t>
            </w:r>
          </w:p>
          <w:p w:rsidR="00A274ED" w:rsidRPr="001776F6" w:rsidRDefault="00A274ED" w:rsidP="00A274ED">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lang w:val="ru-RU"/>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rPr>
            </w:pPr>
            <w:r w:rsidRPr="001776F6">
              <w:rPr>
                <w:rFonts w:ascii="Arial" w:hAnsi="Arial" w:cs="Arial"/>
                <w:i/>
                <w:iCs/>
                <w:color w:val="000000" w:themeColor="text1"/>
              </w:rPr>
              <w:t>Име особе за контакт:</w:t>
            </w:r>
          </w:p>
          <w:p w:rsidR="00A274ED" w:rsidRPr="001776F6" w:rsidRDefault="00A274ED" w:rsidP="00A274ED">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lang w:val="ru-RU"/>
              </w:rPr>
            </w:pPr>
            <w:r w:rsidRPr="001776F6">
              <w:rPr>
                <w:rFonts w:ascii="Arial" w:hAnsi="Arial" w:cs="Arial"/>
                <w:i/>
                <w:iCs/>
                <w:color w:val="000000" w:themeColor="text1"/>
                <w:lang w:val="ru-RU"/>
              </w:rPr>
              <w:t>Електронска адреса понуђача (</w:t>
            </w:r>
            <w:r w:rsidRPr="001776F6">
              <w:rPr>
                <w:rFonts w:ascii="Arial" w:hAnsi="Arial" w:cs="Arial"/>
                <w:i/>
                <w:iCs/>
                <w:color w:val="000000" w:themeColor="text1"/>
              </w:rPr>
              <w:t>e</w:t>
            </w:r>
            <w:r w:rsidRPr="001776F6">
              <w:rPr>
                <w:rFonts w:ascii="Arial" w:hAnsi="Arial" w:cs="Arial"/>
                <w:i/>
                <w:iCs/>
                <w:color w:val="000000" w:themeColor="text1"/>
                <w:lang w:val="ru-RU"/>
              </w:rPr>
              <w:t>-</w:t>
            </w:r>
            <w:r w:rsidRPr="001776F6">
              <w:rPr>
                <w:rFonts w:ascii="Arial" w:hAnsi="Arial" w:cs="Arial"/>
                <w:i/>
                <w:iCs/>
                <w:color w:val="000000" w:themeColor="text1"/>
              </w:rPr>
              <w:t>mail</w:t>
            </w:r>
            <w:r w:rsidRPr="001776F6">
              <w:rPr>
                <w:rFonts w:ascii="Arial" w:hAnsi="Arial" w:cs="Arial"/>
                <w:i/>
                <w:iCs/>
                <w:color w:val="000000" w:themeColor="text1"/>
                <w:lang w:val="ru-RU"/>
              </w:rPr>
              <w:t>):</w:t>
            </w:r>
          </w:p>
          <w:p w:rsidR="00A274ED" w:rsidRPr="001776F6" w:rsidRDefault="00A274ED" w:rsidP="00A274ED">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lang w:val="ru-RU"/>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rPr>
            </w:pPr>
            <w:r w:rsidRPr="001776F6">
              <w:rPr>
                <w:rFonts w:ascii="Arial" w:hAnsi="Arial" w:cs="Arial"/>
                <w:i/>
                <w:iCs/>
                <w:color w:val="000000" w:themeColor="text1"/>
              </w:rPr>
              <w:t>Телефон:</w:t>
            </w:r>
          </w:p>
          <w:p w:rsidR="00A274ED" w:rsidRPr="001776F6" w:rsidRDefault="00A274ED" w:rsidP="00A274ED">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rPr>
            </w:pPr>
            <w:r w:rsidRPr="001776F6">
              <w:rPr>
                <w:rFonts w:ascii="Arial" w:hAnsi="Arial" w:cs="Arial"/>
                <w:i/>
                <w:iCs/>
                <w:color w:val="000000" w:themeColor="text1"/>
              </w:rPr>
              <w:t>Телефакс:</w:t>
            </w:r>
          </w:p>
          <w:p w:rsidR="00A274ED" w:rsidRPr="001776F6" w:rsidRDefault="00A274ED" w:rsidP="00A274ED">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lang w:val="ru-RU"/>
              </w:rPr>
            </w:pPr>
            <w:r w:rsidRPr="001776F6">
              <w:rPr>
                <w:rFonts w:ascii="Arial" w:hAnsi="Arial" w:cs="Arial"/>
                <w:i/>
                <w:iCs/>
                <w:color w:val="000000" w:themeColor="text1"/>
                <w:lang w:val="ru-RU"/>
              </w:rPr>
              <w:t>Број рачуна понуђача и назив банке:</w:t>
            </w:r>
          </w:p>
          <w:p w:rsidR="00A274ED" w:rsidRPr="001776F6" w:rsidRDefault="00A274ED" w:rsidP="00A274ED">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b/>
                <w:bCs/>
                <w:i/>
                <w:iCs/>
                <w:color w:val="000000" w:themeColor="text1"/>
                <w:lang w:val="ru-RU"/>
              </w:rPr>
            </w:pPr>
          </w:p>
          <w:p w:rsidR="00A274ED" w:rsidRPr="001776F6" w:rsidRDefault="00A274ED" w:rsidP="00A274ED">
            <w:pPr>
              <w:rPr>
                <w:rFonts w:ascii="Arial" w:hAnsi="Arial" w:cs="Arial"/>
                <w:b/>
                <w:bCs/>
                <w:i/>
                <w:iCs/>
                <w:color w:val="000000" w:themeColor="text1"/>
                <w:lang w:val="ru-RU"/>
              </w:rPr>
            </w:pPr>
          </w:p>
          <w:p w:rsidR="00A274ED" w:rsidRPr="001776F6" w:rsidRDefault="00A274ED" w:rsidP="00A274ED">
            <w:pPr>
              <w:rPr>
                <w:rFonts w:ascii="Arial" w:hAnsi="Arial" w:cs="Arial"/>
                <w:b/>
                <w:bCs/>
                <w:i/>
                <w:iCs/>
                <w:color w:val="000000" w:themeColor="text1"/>
                <w:lang w:val="ru-RU"/>
              </w:rPr>
            </w:pPr>
          </w:p>
        </w:tc>
      </w:tr>
      <w:tr w:rsidR="00A274ED" w:rsidRPr="001776F6" w:rsidTr="00A274ED">
        <w:tc>
          <w:tcPr>
            <w:tcW w:w="4621"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both"/>
              <w:rPr>
                <w:rFonts w:ascii="Arial" w:hAnsi="Arial" w:cs="Arial"/>
                <w:b/>
                <w:bCs/>
                <w:i/>
                <w:iCs/>
                <w:color w:val="000000" w:themeColor="text1"/>
                <w:lang w:val="ru-RU"/>
              </w:rPr>
            </w:pPr>
            <w:r w:rsidRPr="001776F6">
              <w:rPr>
                <w:rFonts w:ascii="Arial" w:hAnsi="Arial" w:cs="Arial"/>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ind w:firstLine="708"/>
              <w:rPr>
                <w:rFonts w:ascii="Arial" w:hAnsi="Arial" w:cs="Arial"/>
                <w:b/>
                <w:bCs/>
                <w:i/>
                <w:iCs/>
                <w:color w:val="000000" w:themeColor="text1"/>
                <w:lang w:val="ru-RU"/>
              </w:rPr>
            </w:pPr>
          </w:p>
          <w:p w:rsidR="00A274ED" w:rsidRPr="001776F6" w:rsidRDefault="00A274ED" w:rsidP="00A274ED">
            <w:pPr>
              <w:ind w:firstLine="708"/>
              <w:rPr>
                <w:rFonts w:ascii="Arial" w:hAnsi="Arial" w:cs="Arial"/>
                <w:b/>
                <w:bCs/>
                <w:i/>
                <w:iCs/>
                <w:color w:val="000000" w:themeColor="text1"/>
                <w:lang w:val="ru-RU"/>
              </w:rPr>
            </w:pPr>
          </w:p>
          <w:p w:rsidR="00A274ED" w:rsidRPr="001776F6" w:rsidRDefault="00A274ED" w:rsidP="00A274ED">
            <w:pPr>
              <w:ind w:firstLine="708"/>
              <w:rPr>
                <w:rFonts w:ascii="Arial" w:hAnsi="Arial" w:cs="Arial"/>
                <w:b/>
                <w:bCs/>
                <w:i/>
                <w:iCs/>
                <w:color w:val="000000" w:themeColor="text1"/>
                <w:lang w:val="ru-RU"/>
              </w:rPr>
            </w:pPr>
          </w:p>
        </w:tc>
      </w:tr>
    </w:tbl>
    <w:p w:rsidR="00A274ED" w:rsidRPr="001776F6" w:rsidRDefault="00A274ED" w:rsidP="00A274ED">
      <w:pPr>
        <w:rPr>
          <w:rFonts w:ascii="Arial" w:hAnsi="Arial" w:cs="Arial"/>
          <w:b/>
          <w:bCs/>
          <w:i/>
          <w:iCs/>
          <w:color w:val="000000" w:themeColor="text1"/>
        </w:rPr>
      </w:pPr>
    </w:p>
    <w:p w:rsidR="00A274ED" w:rsidRPr="001776F6" w:rsidRDefault="00A274ED" w:rsidP="00A274ED">
      <w:pPr>
        <w:rPr>
          <w:color w:val="000000" w:themeColor="text1"/>
        </w:rPr>
      </w:pPr>
      <w:r w:rsidRPr="001776F6">
        <w:rPr>
          <w:rFonts w:ascii="Arial" w:eastAsia="TimesNewRomanPSMT" w:hAnsi="Arial" w:cs="Arial"/>
          <w:b/>
          <w:bCs/>
          <w:i/>
          <w:iCs/>
          <w:color w:val="000000" w:themeColor="text1"/>
        </w:rPr>
        <w:t xml:space="preserve">2) ПОНУДУ ПОДНОСИ: </w:t>
      </w:r>
    </w:p>
    <w:tbl>
      <w:tblPr>
        <w:tblW w:w="0" w:type="auto"/>
        <w:tblInd w:w="-20" w:type="dxa"/>
        <w:tblLayout w:type="fixed"/>
        <w:tblLook w:val="0000"/>
      </w:tblPr>
      <w:tblGrid>
        <w:gridCol w:w="9282"/>
      </w:tblGrid>
      <w:tr w:rsidR="00A274ED" w:rsidRPr="001776F6" w:rsidTr="00A274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center"/>
              <w:rPr>
                <w:color w:val="000000" w:themeColor="text1"/>
              </w:rPr>
            </w:pPr>
          </w:p>
          <w:p w:rsidR="00A274ED" w:rsidRPr="001776F6" w:rsidRDefault="00A274ED" w:rsidP="00A274ED">
            <w:pPr>
              <w:jc w:val="center"/>
              <w:rPr>
                <w:rFonts w:ascii="Arial" w:eastAsia="TimesNewRomanPSMT" w:hAnsi="Arial" w:cs="Arial"/>
                <w:b/>
                <w:bCs/>
                <w:color w:val="000000" w:themeColor="text1"/>
              </w:rPr>
            </w:pPr>
            <w:r w:rsidRPr="001776F6">
              <w:rPr>
                <w:rFonts w:ascii="Arial" w:eastAsia="TimesNewRomanPSMT" w:hAnsi="Arial" w:cs="Arial"/>
                <w:b/>
                <w:bCs/>
                <w:color w:val="000000" w:themeColor="text1"/>
              </w:rPr>
              <w:t xml:space="preserve">А) САМОСТАЛНО </w:t>
            </w:r>
          </w:p>
        </w:tc>
      </w:tr>
      <w:tr w:rsidR="00A274ED" w:rsidRPr="001776F6" w:rsidTr="00A274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center"/>
              <w:rPr>
                <w:rFonts w:ascii="Arial" w:eastAsia="TimesNewRomanPSMT" w:hAnsi="Arial" w:cs="Arial"/>
                <w:b/>
                <w:bCs/>
                <w:color w:val="000000" w:themeColor="text1"/>
              </w:rPr>
            </w:pPr>
          </w:p>
          <w:p w:rsidR="00A274ED" w:rsidRPr="001776F6" w:rsidRDefault="00A274ED" w:rsidP="00A274ED">
            <w:pPr>
              <w:jc w:val="center"/>
              <w:rPr>
                <w:rFonts w:ascii="Arial" w:eastAsia="TimesNewRomanPSMT" w:hAnsi="Arial" w:cs="Arial"/>
                <w:b/>
                <w:bCs/>
                <w:color w:val="000000" w:themeColor="text1"/>
              </w:rPr>
            </w:pPr>
            <w:r w:rsidRPr="001776F6">
              <w:rPr>
                <w:rFonts w:ascii="Arial" w:eastAsia="TimesNewRomanPSMT" w:hAnsi="Arial" w:cs="Arial"/>
                <w:b/>
                <w:bCs/>
                <w:color w:val="000000" w:themeColor="text1"/>
              </w:rPr>
              <w:t>Б) СА ПОДИЗВОЂАЧЕМ</w:t>
            </w:r>
          </w:p>
        </w:tc>
      </w:tr>
      <w:tr w:rsidR="00A274ED" w:rsidRPr="001776F6" w:rsidTr="00A274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center"/>
              <w:rPr>
                <w:rFonts w:ascii="Arial" w:eastAsia="TimesNewRomanPSMT" w:hAnsi="Arial" w:cs="Arial"/>
                <w:b/>
                <w:bCs/>
                <w:color w:val="000000" w:themeColor="text1"/>
              </w:rPr>
            </w:pPr>
          </w:p>
          <w:p w:rsidR="00A274ED" w:rsidRPr="001776F6" w:rsidRDefault="00A274ED" w:rsidP="00A274ED">
            <w:pPr>
              <w:jc w:val="center"/>
              <w:rPr>
                <w:rFonts w:ascii="Arial" w:hAnsi="Arial" w:cs="Arial"/>
                <w:b/>
                <w:i/>
                <w:iCs/>
                <w:color w:val="000000" w:themeColor="text1"/>
                <w:lang w:val="ru-RU"/>
              </w:rPr>
            </w:pPr>
            <w:r w:rsidRPr="001776F6">
              <w:rPr>
                <w:rFonts w:ascii="Arial" w:eastAsia="TimesNewRomanPSMT" w:hAnsi="Arial" w:cs="Arial"/>
                <w:b/>
                <w:bCs/>
                <w:color w:val="000000" w:themeColor="text1"/>
              </w:rPr>
              <w:t>В) КАО ЗАЈЕДНИЧКУ ПОНУДУ</w:t>
            </w:r>
          </w:p>
        </w:tc>
      </w:tr>
    </w:tbl>
    <w:p w:rsidR="00A274ED" w:rsidRPr="001776F6" w:rsidRDefault="00A274ED" w:rsidP="00A274ED">
      <w:pPr>
        <w:jc w:val="both"/>
        <w:rPr>
          <w:rFonts w:eastAsia="TimesNewRomanPSMT"/>
          <w:bCs/>
          <w:color w:val="000000" w:themeColor="text1"/>
        </w:rPr>
      </w:pPr>
      <w:r w:rsidRPr="001776F6">
        <w:rPr>
          <w:rFonts w:ascii="Arial" w:hAnsi="Arial" w:cs="Arial"/>
          <w:b/>
          <w:i/>
          <w:iCs/>
          <w:color w:val="000000" w:themeColor="text1"/>
          <w:u w:val="single"/>
          <w:lang w:val="ru-RU"/>
        </w:rPr>
        <w:lastRenderedPageBreak/>
        <w:t>Напомена:</w:t>
      </w:r>
      <w:r w:rsidRPr="001776F6">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274ED" w:rsidRPr="001776F6" w:rsidRDefault="00A274ED" w:rsidP="00A274ED">
      <w:pPr>
        <w:jc w:val="both"/>
        <w:rPr>
          <w:rFonts w:ascii="Arial" w:eastAsia="TimesNewRomanPSMT" w:hAnsi="Arial" w:cs="Arial"/>
          <w:b/>
          <w:bCs/>
          <w:i/>
          <w:color w:val="000000" w:themeColor="text1"/>
        </w:rPr>
      </w:pPr>
      <w:r w:rsidRPr="001776F6">
        <w:rPr>
          <w:rFonts w:ascii="Arial" w:eastAsia="TimesNewRomanPSMT" w:hAnsi="Arial" w:cs="Arial"/>
          <w:b/>
          <w:bCs/>
          <w:i/>
          <w:color w:val="000000" w:themeColor="text1"/>
          <w:lang w:val="sr-Cyrl-CS"/>
        </w:rPr>
        <w:t xml:space="preserve">3) </w:t>
      </w:r>
      <w:r w:rsidRPr="001776F6">
        <w:rPr>
          <w:rFonts w:ascii="Arial" w:eastAsia="TimesNewRomanPSMT" w:hAnsi="Arial" w:cs="Arial"/>
          <w:b/>
          <w:bCs/>
          <w:i/>
          <w:color w:val="000000" w:themeColor="text1"/>
        </w:rPr>
        <w:t xml:space="preserve">ПОДАЦИ О ПОДИЗВОЂАЧУ </w:t>
      </w:r>
    </w:p>
    <w:p w:rsidR="00A274ED" w:rsidRPr="001776F6" w:rsidRDefault="00A274ED" w:rsidP="00A274ED">
      <w:pPr>
        <w:jc w:val="both"/>
        <w:rPr>
          <w:color w:val="000000" w:themeColor="text1"/>
        </w:rPr>
      </w:pPr>
      <w:r w:rsidRPr="001776F6">
        <w:rPr>
          <w:rFonts w:ascii="Arial" w:eastAsia="TimesNewRomanPSMT" w:hAnsi="Arial" w:cs="Arial"/>
          <w:b/>
          <w:bCs/>
          <w:i/>
          <w:color w:val="000000" w:themeColor="text1"/>
        </w:rPr>
        <w:tab/>
      </w:r>
    </w:p>
    <w:tbl>
      <w:tblPr>
        <w:tblW w:w="0" w:type="auto"/>
        <w:tblInd w:w="-20" w:type="dxa"/>
        <w:tblLayout w:type="fixed"/>
        <w:tblLook w:val="0000"/>
      </w:tblPr>
      <w:tblGrid>
        <w:gridCol w:w="465"/>
        <w:gridCol w:w="4219"/>
        <w:gridCol w:w="4598"/>
      </w:tblGrid>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color w:val="000000" w:themeColor="text1"/>
              </w:rPr>
            </w:pPr>
          </w:p>
          <w:p w:rsidR="00A274ED" w:rsidRPr="001776F6" w:rsidRDefault="00A274ED" w:rsidP="00A274ED">
            <w:pPr>
              <w:jc w:val="both"/>
              <w:rPr>
                <w:rFonts w:ascii="Arial" w:eastAsia="TimesNewRomanPSMT" w:hAnsi="Arial" w:cs="Arial"/>
                <w:bCs/>
                <w:i/>
                <w:color w:val="000000" w:themeColor="text1"/>
              </w:rPr>
            </w:pPr>
            <w:r w:rsidRPr="001776F6">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lang w:val="ru-RU"/>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lang w:val="ru-RU"/>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Cs/>
                <w:i/>
                <w:color w:val="000000" w:themeColor="text1"/>
              </w:rPr>
            </w:pPr>
            <w:r w:rsidRPr="001776F6">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lang w:val="ru-RU"/>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lang w:val="ru-RU"/>
              </w:rPr>
            </w:pPr>
          </w:p>
        </w:tc>
      </w:tr>
    </w:tbl>
    <w:p w:rsidR="00A274ED" w:rsidRPr="001776F6" w:rsidRDefault="00A274ED" w:rsidP="00A274ED">
      <w:pPr>
        <w:jc w:val="both"/>
        <w:rPr>
          <w:rFonts w:ascii="Arial" w:hAnsi="Arial" w:cs="Arial"/>
          <w:b/>
          <w:bCs/>
          <w:i/>
          <w:iCs/>
          <w:color w:val="000000" w:themeColor="text1"/>
          <w:u w:val="single"/>
          <w:lang w:val="ru-RU"/>
        </w:rPr>
      </w:pPr>
    </w:p>
    <w:p w:rsidR="00A274ED" w:rsidRPr="001776F6" w:rsidRDefault="00A274ED" w:rsidP="00A274ED">
      <w:pPr>
        <w:jc w:val="both"/>
        <w:rPr>
          <w:rFonts w:ascii="Arial" w:hAnsi="Arial" w:cs="Arial"/>
          <w:i/>
          <w:iCs/>
          <w:color w:val="000000" w:themeColor="text1"/>
          <w:lang w:val="ru-RU"/>
        </w:rPr>
      </w:pPr>
      <w:r w:rsidRPr="001776F6">
        <w:rPr>
          <w:rFonts w:ascii="Arial" w:hAnsi="Arial" w:cs="Arial"/>
          <w:b/>
          <w:bCs/>
          <w:i/>
          <w:iCs/>
          <w:color w:val="000000" w:themeColor="text1"/>
          <w:u w:val="single"/>
          <w:lang w:val="ru-RU"/>
        </w:rPr>
        <w:t>Напомена:</w:t>
      </w:r>
      <w:r w:rsidRPr="001776F6">
        <w:rPr>
          <w:rFonts w:ascii="Arial" w:hAnsi="Arial" w:cs="Arial"/>
          <w:b/>
          <w:bCs/>
          <w:i/>
          <w:iCs/>
          <w:color w:val="000000" w:themeColor="text1"/>
          <w:lang w:val="ru-RU"/>
        </w:rPr>
        <w:t xml:space="preserve"> </w:t>
      </w: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274ED" w:rsidRPr="001776F6" w:rsidRDefault="00A274ED" w:rsidP="00A274ED">
      <w:pPr>
        <w:jc w:val="both"/>
        <w:rPr>
          <w:rFonts w:ascii="Arial" w:eastAsia="TimesNewRomanPSMT" w:hAnsi="Arial" w:cs="Arial"/>
          <w:b/>
          <w:bCs/>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p>
    <w:p w:rsidR="00A274ED" w:rsidRPr="001776F6" w:rsidRDefault="00A274ED" w:rsidP="00A274ED">
      <w:pPr>
        <w:jc w:val="both"/>
        <w:rPr>
          <w:rFonts w:ascii="Arial" w:eastAsia="TimesNewRomanPSMT" w:hAnsi="Arial" w:cs="Arial"/>
          <w:b/>
          <w:bCs/>
          <w:i/>
          <w:color w:val="000000" w:themeColor="text1"/>
          <w:lang w:val="ru-RU"/>
        </w:rPr>
      </w:pPr>
      <w:r w:rsidRPr="001776F6">
        <w:rPr>
          <w:rFonts w:ascii="Arial" w:eastAsia="TimesNewRomanPSMT" w:hAnsi="Arial" w:cs="Arial"/>
          <w:b/>
          <w:bCs/>
          <w:i/>
          <w:color w:val="000000" w:themeColor="text1"/>
          <w:lang w:val="sr-Cyrl-CS"/>
        </w:rPr>
        <w:t xml:space="preserve">4) </w:t>
      </w:r>
      <w:r w:rsidRPr="001776F6">
        <w:rPr>
          <w:rFonts w:ascii="Arial" w:eastAsia="TimesNewRomanPSMT" w:hAnsi="Arial" w:cs="Arial"/>
          <w:b/>
          <w:bCs/>
          <w:i/>
          <w:color w:val="000000" w:themeColor="text1"/>
          <w:lang w:val="ru-RU"/>
        </w:rPr>
        <w:t>ПОДАЦИ О УЧЕСНИКУ  У ЗАЈЕДНИЧКОЈ ПОНУДИ</w:t>
      </w:r>
    </w:p>
    <w:p w:rsidR="00A274ED" w:rsidRPr="001776F6" w:rsidRDefault="00A274ED" w:rsidP="00A274ED">
      <w:pPr>
        <w:jc w:val="both"/>
        <w:rPr>
          <w:color w:val="000000" w:themeColor="text1"/>
        </w:rPr>
      </w:pPr>
      <w:r w:rsidRPr="001776F6">
        <w:rPr>
          <w:rFonts w:ascii="Arial" w:eastAsia="TimesNewRomanPSMT" w:hAnsi="Arial" w:cs="Arial"/>
          <w:b/>
          <w:bCs/>
          <w:i/>
          <w:color w:val="000000" w:themeColor="text1"/>
          <w:lang w:val="ru-RU"/>
        </w:rPr>
        <w:tab/>
      </w:r>
    </w:p>
    <w:tbl>
      <w:tblPr>
        <w:tblW w:w="0" w:type="auto"/>
        <w:tblInd w:w="-20" w:type="dxa"/>
        <w:tblLayout w:type="fixed"/>
        <w:tblLook w:val="0000"/>
      </w:tblPr>
      <w:tblGrid>
        <w:gridCol w:w="465"/>
        <w:gridCol w:w="4219"/>
        <w:gridCol w:w="4598"/>
      </w:tblGrid>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color w:val="000000" w:themeColor="text1"/>
              </w:rPr>
            </w:pPr>
          </w:p>
          <w:p w:rsidR="00A274ED" w:rsidRPr="001776F6" w:rsidRDefault="00A274ED" w:rsidP="00A274ED">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lang w:val="ru-RU"/>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lang w:val="ru-RU"/>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lang w:val="ru-RU"/>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lang w:val="ru-RU"/>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r w:rsidR="00A274ED" w:rsidRPr="001776F6" w:rsidTr="00A274ED">
        <w:tc>
          <w:tcPr>
            <w:tcW w:w="4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eastAsia="TimesNewRomanPSMT" w:hAnsi="Arial" w:cs="Arial"/>
                <w:bCs/>
                <w:i/>
                <w:color w:val="000000" w:themeColor="text1"/>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both"/>
              <w:rPr>
                <w:rFonts w:ascii="Arial" w:eastAsia="TimesNewRomanPSMT" w:hAnsi="Arial" w:cs="Arial"/>
                <w:b/>
                <w:bCs/>
                <w:color w:val="000000" w:themeColor="text1"/>
              </w:rPr>
            </w:pPr>
          </w:p>
        </w:tc>
      </w:tr>
    </w:tbl>
    <w:p w:rsidR="00A274ED" w:rsidRPr="001776F6" w:rsidRDefault="00A274ED" w:rsidP="00A274ED">
      <w:pPr>
        <w:jc w:val="both"/>
        <w:rPr>
          <w:rFonts w:ascii="Arial" w:hAnsi="Arial" w:cs="Arial"/>
          <w:b/>
          <w:bCs/>
          <w:i/>
          <w:iCs/>
          <w:color w:val="000000" w:themeColor="text1"/>
          <w:u w:val="single"/>
        </w:rPr>
      </w:pPr>
    </w:p>
    <w:p w:rsidR="00A274ED" w:rsidRPr="001776F6" w:rsidRDefault="00A274ED" w:rsidP="00A274ED">
      <w:pPr>
        <w:jc w:val="both"/>
        <w:rPr>
          <w:rFonts w:ascii="Arial" w:hAnsi="Arial" w:cs="Arial"/>
          <w:i/>
          <w:iCs/>
          <w:color w:val="000000" w:themeColor="text1"/>
          <w:lang w:val="ru-RU"/>
        </w:rPr>
      </w:pPr>
      <w:r w:rsidRPr="001776F6">
        <w:rPr>
          <w:rFonts w:ascii="Arial" w:hAnsi="Arial" w:cs="Arial"/>
          <w:b/>
          <w:bCs/>
          <w:i/>
          <w:iCs/>
          <w:color w:val="000000" w:themeColor="text1"/>
          <w:u w:val="single"/>
        </w:rPr>
        <w:t>Напомена:</w:t>
      </w:r>
      <w:r w:rsidRPr="001776F6">
        <w:rPr>
          <w:rFonts w:ascii="Arial" w:hAnsi="Arial" w:cs="Arial"/>
          <w:b/>
          <w:bCs/>
          <w:i/>
          <w:iCs/>
          <w:color w:val="000000" w:themeColor="text1"/>
        </w:rPr>
        <w:t xml:space="preserve"> </w:t>
      </w:r>
    </w:p>
    <w:p w:rsidR="00A274ED" w:rsidRPr="001776F6" w:rsidRDefault="00A274ED" w:rsidP="00A274ED">
      <w:pPr>
        <w:jc w:val="both"/>
        <w:rPr>
          <w:rFonts w:ascii="Arial" w:hAnsi="Arial" w:cs="Arial"/>
          <w:b/>
          <w:bCs/>
          <w:i/>
          <w:iCs/>
          <w:color w:val="000000" w:themeColor="text1"/>
          <w:sz w:val="20"/>
          <w:szCs w:val="20"/>
        </w:rPr>
      </w:pPr>
      <w:r w:rsidRPr="001776F6">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776F6">
        <w:rPr>
          <w:rFonts w:ascii="Arial" w:hAnsi="Arial" w:cs="Arial"/>
          <w:i/>
          <w:iCs/>
          <w:color w:val="000000" w:themeColor="text1"/>
          <w:sz w:val="20"/>
          <w:szCs w:val="20"/>
          <w:lang w:val="ru-RU"/>
        </w:rPr>
        <w:t>.</w:t>
      </w: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hAnsi="Arial" w:cs="Arial"/>
          <w:b/>
          <w:bCs/>
          <w:i/>
          <w:iCs/>
          <w:color w:val="000000" w:themeColor="text1"/>
          <w:sz w:val="20"/>
          <w:szCs w:val="20"/>
        </w:rPr>
      </w:pPr>
    </w:p>
    <w:p w:rsidR="00A274ED" w:rsidRPr="001776F6" w:rsidRDefault="00A274ED" w:rsidP="00A274ED">
      <w:pPr>
        <w:jc w:val="both"/>
        <w:rPr>
          <w:rFonts w:ascii="Arial" w:eastAsia="TimesNewRomanPSMT" w:hAnsi="Arial" w:cs="Arial"/>
          <w:b/>
          <w:bCs/>
          <w:color w:val="000000" w:themeColor="text1"/>
        </w:rPr>
      </w:pPr>
      <w:r w:rsidRPr="001776F6">
        <w:rPr>
          <w:rFonts w:ascii="Arial" w:eastAsia="TimesNewRomanPSMT" w:hAnsi="Arial" w:cs="Arial"/>
          <w:b/>
          <w:bCs/>
          <w:color w:val="000000" w:themeColor="text1"/>
          <w:lang w:val="sr-Cyrl-CS"/>
        </w:rPr>
        <w:t xml:space="preserve">5) </w:t>
      </w:r>
      <w:r w:rsidRPr="001776F6">
        <w:rPr>
          <w:rFonts w:ascii="Arial" w:eastAsia="TimesNewRomanPSMT" w:hAnsi="Arial" w:cs="Arial"/>
          <w:b/>
          <w:bCs/>
          <w:color w:val="000000" w:themeColor="text1"/>
        </w:rPr>
        <w:t>ОПИС ПРЕДМЕТА НАБАВКЕ</w:t>
      </w:r>
      <w:r w:rsidR="00752BBD">
        <w:rPr>
          <w:rFonts w:ascii="Arial" w:hAnsi="Arial" w:cs="Arial"/>
          <w:i/>
          <w:iCs/>
          <w:color w:val="000000" w:themeColor="text1"/>
        </w:rPr>
        <w:t xml:space="preserve"> набавка доб</w:t>
      </w:r>
      <w:r w:rsidRPr="001776F6">
        <w:rPr>
          <w:rFonts w:ascii="Arial" w:hAnsi="Arial" w:cs="Arial"/>
          <w:i/>
          <w:iCs/>
          <w:color w:val="000000" w:themeColor="text1"/>
        </w:rPr>
        <w:t xml:space="preserve">ра – </w:t>
      </w:r>
      <w:r w:rsidR="003156F7">
        <w:rPr>
          <w:rFonts w:ascii="Arial" w:hAnsi="Arial" w:cs="Arial"/>
          <w:i/>
          <w:iCs/>
          <w:color w:val="000000" w:themeColor="text1"/>
        </w:rPr>
        <w:t>чистилице</w:t>
      </w:r>
      <w:r w:rsidRPr="001776F6">
        <w:rPr>
          <w:rFonts w:ascii="Arial" w:hAnsi="Arial" w:cs="Arial"/>
          <w:i/>
          <w:iCs/>
          <w:color w:val="000000" w:themeColor="text1"/>
        </w:rPr>
        <w:t xml:space="preserve"> 1.1.1</w:t>
      </w:r>
      <w:r w:rsidR="003156F7">
        <w:rPr>
          <w:rFonts w:ascii="Arial" w:hAnsi="Arial" w:cs="Arial"/>
          <w:i/>
          <w:iCs/>
          <w:color w:val="000000" w:themeColor="text1"/>
        </w:rPr>
        <w:t>3. – 20</w:t>
      </w:r>
      <w:r w:rsidRPr="001776F6">
        <w:rPr>
          <w:rFonts w:ascii="Arial" w:hAnsi="Arial" w:cs="Arial"/>
          <w:i/>
          <w:iCs/>
          <w:color w:val="000000" w:themeColor="text1"/>
        </w:rPr>
        <w:t>/2017</w:t>
      </w:r>
    </w:p>
    <w:p w:rsidR="00A274ED" w:rsidRDefault="00A274ED" w:rsidP="00A274ED">
      <w:pPr>
        <w:jc w:val="both"/>
        <w:rPr>
          <w:rFonts w:eastAsia="TimesNewRomanPS-BoldMT"/>
          <w:b/>
          <w:bCs/>
          <w:i/>
          <w:iCs/>
          <w:color w:val="000000" w:themeColor="text1"/>
        </w:rPr>
      </w:pPr>
    </w:p>
    <w:p w:rsidR="003156F7" w:rsidRPr="003156F7" w:rsidRDefault="003156F7" w:rsidP="003156F7">
      <w:pPr>
        <w:jc w:val="both"/>
        <w:rPr>
          <w:rFonts w:ascii="Arial" w:eastAsia="TimesNewRomanPSMT" w:hAnsi="Arial" w:cs="Arial"/>
          <w:b/>
          <w:bCs/>
          <w:color w:val="000000" w:themeColor="text1"/>
        </w:rPr>
      </w:pPr>
    </w:p>
    <w:tbl>
      <w:tblPr>
        <w:tblStyle w:val="LightList-Accent1"/>
        <w:tblpPr w:leftFromText="180" w:rightFromText="180" w:vertAnchor="text" w:horzAnchor="margin" w:tblpXSpec="center" w:tblpY="476"/>
        <w:tblW w:w="9346" w:type="dxa"/>
        <w:tblLayout w:type="fixed"/>
        <w:tblLook w:val="0000"/>
      </w:tblPr>
      <w:tblGrid>
        <w:gridCol w:w="3402"/>
        <w:gridCol w:w="708"/>
        <w:gridCol w:w="569"/>
        <w:gridCol w:w="1560"/>
        <w:gridCol w:w="1426"/>
        <w:gridCol w:w="1681"/>
      </w:tblGrid>
      <w:tr w:rsidR="003156F7" w:rsidRPr="007B6878" w:rsidTr="00C93231">
        <w:trPr>
          <w:cnfStyle w:val="000000100000"/>
          <w:trHeight w:val="978"/>
        </w:trPr>
        <w:tc>
          <w:tcPr>
            <w:cnfStyle w:val="000010000000"/>
            <w:tcW w:w="3402" w:type="dxa"/>
            <w:shd w:val="clear" w:color="auto" w:fill="EEECE1" w:themeFill="background2"/>
          </w:tcPr>
          <w:p w:rsidR="003156F7" w:rsidRPr="00DA637B" w:rsidRDefault="003156F7" w:rsidP="00344AB2">
            <w:pPr>
              <w:rPr>
                <w:rFonts w:ascii="Arial" w:eastAsia="TimesNewRomanPSMT" w:hAnsi="Arial" w:cs="Arial"/>
                <w:b/>
                <w:bCs/>
                <w:color w:val="000000" w:themeColor="text1"/>
                <w:sz w:val="20"/>
                <w:szCs w:val="20"/>
                <w:lang w:val="sr-Cyrl-CS"/>
              </w:rPr>
            </w:pPr>
          </w:p>
          <w:p w:rsidR="003156F7" w:rsidRPr="00DA637B" w:rsidRDefault="003156F7" w:rsidP="00344AB2">
            <w:pPr>
              <w:jc w:val="center"/>
              <w:rPr>
                <w:rFonts w:ascii="Arial" w:eastAsia="TimesNewRomanPSMT" w:hAnsi="Arial" w:cs="Arial"/>
                <w:b/>
                <w:bCs/>
                <w:color w:val="000000" w:themeColor="text1"/>
                <w:sz w:val="20"/>
                <w:szCs w:val="20"/>
                <w:lang w:val="sr-Cyrl-CS"/>
              </w:rPr>
            </w:pPr>
          </w:p>
          <w:p w:rsidR="003156F7" w:rsidRPr="00DA637B" w:rsidRDefault="003156F7" w:rsidP="00344AB2">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sr-Cyrl-CS"/>
              </w:rPr>
              <w:t>НАЗИВ</w:t>
            </w:r>
          </w:p>
        </w:tc>
        <w:tc>
          <w:tcPr>
            <w:tcW w:w="708" w:type="dxa"/>
            <w:shd w:val="clear" w:color="auto" w:fill="EEECE1" w:themeFill="background2"/>
          </w:tcPr>
          <w:p w:rsidR="003156F7" w:rsidRPr="00DA637B" w:rsidRDefault="003156F7" w:rsidP="00344AB2">
            <w:pPr>
              <w:jc w:val="center"/>
              <w:cnfStyle w:val="000000100000"/>
              <w:rPr>
                <w:rFonts w:ascii="Arial" w:eastAsia="TimesNewRomanPSMT" w:hAnsi="Arial" w:cs="Arial"/>
                <w:b/>
                <w:bCs/>
                <w:color w:val="000000" w:themeColor="text1"/>
                <w:sz w:val="20"/>
                <w:szCs w:val="20"/>
                <w:lang w:val="ru-RU"/>
              </w:rPr>
            </w:pPr>
          </w:p>
          <w:p w:rsidR="003156F7" w:rsidRPr="00DA637B" w:rsidRDefault="003156F7" w:rsidP="00344AB2">
            <w:pPr>
              <w:jc w:val="cente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ЈЕД.</w:t>
            </w:r>
          </w:p>
          <w:p w:rsidR="003156F7" w:rsidRPr="00DA637B" w:rsidRDefault="003156F7" w:rsidP="00344AB2">
            <w:pPr>
              <w:jc w:val="cente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МЕРЕ</w:t>
            </w:r>
          </w:p>
        </w:tc>
        <w:tc>
          <w:tcPr>
            <w:cnfStyle w:val="000010000000"/>
            <w:tcW w:w="569" w:type="dxa"/>
            <w:shd w:val="clear" w:color="auto" w:fill="EEECE1" w:themeFill="background2"/>
          </w:tcPr>
          <w:p w:rsidR="003156F7" w:rsidRPr="00DA637B" w:rsidRDefault="003156F7" w:rsidP="00344AB2">
            <w:pPr>
              <w:jc w:val="center"/>
              <w:rPr>
                <w:rFonts w:ascii="Arial" w:eastAsia="TimesNewRomanPSMT" w:hAnsi="Arial" w:cs="Arial"/>
                <w:b/>
                <w:bCs/>
                <w:color w:val="000000" w:themeColor="text1"/>
                <w:sz w:val="20"/>
                <w:szCs w:val="20"/>
                <w:lang w:val="ru-RU"/>
              </w:rPr>
            </w:pPr>
          </w:p>
          <w:p w:rsidR="003156F7" w:rsidRPr="00DA637B" w:rsidRDefault="003156F7" w:rsidP="00344AB2">
            <w:pPr>
              <w:jc w:val="center"/>
              <w:rPr>
                <w:rFonts w:ascii="Arial" w:eastAsia="TimesNewRomanPSMT" w:hAnsi="Arial" w:cs="Arial"/>
                <w:b/>
                <w:bCs/>
                <w:color w:val="000000" w:themeColor="text1"/>
                <w:sz w:val="20"/>
                <w:szCs w:val="20"/>
                <w:lang w:val="ru-RU"/>
              </w:rPr>
            </w:pPr>
          </w:p>
          <w:p w:rsidR="003156F7" w:rsidRPr="00DA637B" w:rsidRDefault="003156F7" w:rsidP="00344AB2">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КОЛ.</w:t>
            </w:r>
          </w:p>
        </w:tc>
        <w:tc>
          <w:tcPr>
            <w:tcW w:w="1560" w:type="dxa"/>
            <w:shd w:val="clear" w:color="auto" w:fill="EEECE1" w:themeFill="background2"/>
          </w:tcPr>
          <w:p w:rsidR="003156F7" w:rsidRPr="00DA637B" w:rsidRDefault="003156F7" w:rsidP="00344AB2">
            <w:pPr>
              <w:jc w:val="center"/>
              <w:cnfStyle w:val="000000100000"/>
              <w:rPr>
                <w:rFonts w:ascii="Arial" w:eastAsia="TimesNewRomanPSMT" w:hAnsi="Arial" w:cs="Arial"/>
                <w:b/>
                <w:bCs/>
                <w:color w:val="000000" w:themeColor="text1"/>
                <w:sz w:val="20"/>
                <w:szCs w:val="20"/>
                <w:lang w:val="ru-RU"/>
              </w:rPr>
            </w:pPr>
          </w:p>
          <w:p w:rsidR="003156F7" w:rsidRPr="00DA637B" w:rsidRDefault="003156F7" w:rsidP="00344AB2">
            <w:pPr>
              <w:jc w:val="cente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Јединична цена без ПДВ-а</w:t>
            </w:r>
          </w:p>
        </w:tc>
        <w:tc>
          <w:tcPr>
            <w:cnfStyle w:val="000010000000"/>
            <w:tcW w:w="1426" w:type="dxa"/>
            <w:shd w:val="clear" w:color="auto" w:fill="EEECE1" w:themeFill="background2"/>
          </w:tcPr>
          <w:p w:rsidR="003156F7" w:rsidRPr="00DA637B" w:rsidRDefault="003156F7" w:rsidP="00344AB2">
            <w:pPr>
              <w:jc w:val="center"/>
              <w:rPr>
                <w:rFonts w:ascii="Arial" w:eastAsia="TimesNewRomanPSMT" w:hAnsi="Arial" w:cs="Arial"/>
                <w:b/>
                <w:bCs/>
                <w:color w:val="000000" w:themeColor="text1"/>
                <w:sz w:val="20"/>
                <w:szCs w:val="20"/>
                <w:lang w:val="ru-RU"/>
              </w:rPr>
            </w:pPr>
          </w:p>
          <w:p w:rsidR="003156F7" w:rsidRPr="00DA637B" w:rsidRDefault="003156F7" w:rsidP="00344AB2">
            <w:pPr>
              <w:rPr>
                <w:rFonts w:ascii="Arial" w:eastAsia="TimesNewRomanPSMT" w:hAnsi="Arial" w:cs="Arial"/>
                <w:b/>
                <w:bCs/>
                <w:color w:val="000000" w:themeColor="text1"/>
                <w:sz w:val="20"/>
                <w:szCs w:val="20"/>
                <w:lang w:val="ru-RU"/>
              </w:rPr>
            </w:pPr>
          </w:p>
          <w:p w:rsidR="003156F7" w:rsidRPr="00DA637B" w:rsidRDefault="003156F7" w:rsidP="00344AB2">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ПДВ</w:t>
            </w:r>
          </w:p>
        </w:tc>
        <w:tc>
          <w:tcPr>
            <w:tcW w:w="1681" w:type="dxa"/>
            <w:shd w:val="clear" w:color="auto" w:fill="EEECE1" w:themeFill="background2"/>
          </w:tcPr>
          <w:p w:rsidR="003156F7" w:rsidRPr="00DA637B" w:rsidRDefault="003156F7" w:rsidP="00344AB2">
            <w:pPr>
              <w:jc w:val="center"/>
              <w:cnfStyle w:val="000000100000"/>
              <w:rPr>
                <w:rFonts w:ascii="Arial" w:eastAsia="TimesNewRomanPSMT" w:hAnsi="Arial" w:cs="Arial"/>
                <w:b/>
                <w:bCs/>
                <w:color w:val="000000" w:themeColor="text1"/>
                <w:sz w:val="20"/>
                <w:szCs w:val="20"/>
                <w:lang w:val="ru-RU"/>
              </w:rPr>
            </w:pPr>
          </w:p>
          <w:p w:rsidR="003156F7" w:rsidRPr="00DA637B" w:rsidRDefault="003156F7" w:rsidP="00344AB2">
            <w:pP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Укупна цена</w:t>
            </w:r>
          </w:p>
          <w:p w:rsidR="003156F7" w:rsidRPr="00DA637B" w:rsidRDefault="003156F7" w:rsidP="00344AB2">
            <w:pPr>
              <w:cnfStyle w:val="000000100000"/>
              <w:rPr>
                <w:rFonts w:ascii="Arial" w:eastAsia="TimesNewRomanPSMT" w:hAnsi="Arial" w:cs="Arial"/>
                <w:b/>
                <w:bCs/>
                <w:color w:val="000000" w:themeColor="text1"/>
                <w:sz w:val="20"/>
                <w:szCs w:val="20"/>
                <w:lang w:val="ru-RU"/>
              </w:rPr>
            </w:pPr>
          </w:p>
          <w:p w:rsidR="003156F7" w:rsidRPr="00DA637B" w:rsidRDefault="003156F7" w:rsidP="00344AB2">
            <w:pP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 xml:space="preserve">  са ПДВ-ом</w:t>
            </w:r>
          </w:p>
          <w:p w:rsidR="003156F7" w:rsidRPr="00DA637B" w:rsidRDefault="003156F7" w:rsidP="00344AB2">
            <w:pPr>
              <w:jc w:val="center"/>
              <w:cnfStyle w:val="000000100000"/>
              <w:rPr>
                <w:rFonts w:ascii="Arial" w:eastAsia="TimesNewRomanPSMT" w:hAnsi="Arial" w:cs="Arial"/>
                <w:b/>
                <w:bCs/>
                <w:color w:val="000000" w:themeColor="text1"/>
                <w:sz w:val="20"/>
                <w:szCs w:val="20"/>
                <w:lang w:val="ru-RU"/>
              </w:rPr>
            </w:pPr>
          </w:p>
        </w:tc>
      </w:tr>
      <w:tr w:rsidR="003156F7" w:rsidRPr="007B6878" w:rsidTr="00C93231">
        <w:trPr>
          <w:trHeight w:val="527"/>
        </w:trPr>
        <w:tc>
          <w:tcPr>
            <w:cnfStyle w:val="000010000000"/>
            <w:tcW w:w="3402" w:type="dxa"/>
            <w:shd w:val="clear" w:color="auto" w:fill="EEECE1" w:themeFill="background2"/>
          </w:tcPr>
          <w:p w:rsidR="003156F7" w:rsidRPr="00DA637B" w:rsidRDefault="003156F7" w:rsidP="00344AB2">
            <w:pPr>
              <w:pStyle w:val="1tekst"/>
              <w:ind w:left="0" w:firstLine="0"/>
              <w:jc w:val="left"/>
              <w:rPr>
                <w:rFonts w:eastAsia="TimesNewRomanPSMT"/>
                <w:b/>
                <w:bCs/>
                <w:color w:val="000000" w:themeColor="text1"/>
                <w:sz w:val="22"/>
                <w:szCs w:val="22"/>
                <w:lang w:val="ru-RU"/>
              </w:rPr>
            </w:pPr>
          </w:p>
          <w:p w:rsidR="003156F7" w:rsidRPr="00DA637B" w:rsidRDefault="00616A90" w:rsidP="00C93231">
            <w:pPr>
              <w:pStyle w:val="1tekst"/>
              <w:ind w:left="0" w:firstLine="0"/>
              <w:jc w:val="center"/>
              <w:rPr>
                <w:rFonts w:eastAsia="TimesNewRomanPSMT"/>
                <w:b/>
                <w:bCs/>
                <w:color w:val="000000" w:themeColor="text1"/>
                <w:sz w:val="22"/>
                <w:szCs w:val="22"/>
                <w:lang w:val="ru-RU"/>
              </w:rPr>
            </w:pPr>
            <w:r w:rsidRPr="00DA637B">
              <w:rPr>
                <w:rFonts w:eastAsia="TimesNewRomanPSMT"/>
                <w:b/>
                <w:bCs/>
                <w:color w:val="000000" w:themeColor="text1"/>
                <w:sz w:val="22"/>
                <w:szCs w:val="22"/>
                <w:lang w:val="ru-RU"/>
              </w:rPr>
              <w:t>ЧИСТИЛИЦА</w:t>
            </w:r>
          </w:p>
        </w:tc>
        <w:tc>
          <w:tcPr>
            <w:tcW w:w="708" w:type="dxa"/>
            <w:shd w:val="clear" w:color="auto" w:fill="EEECE1" w:themeFill="background2"/>
          </w:tcPr>
          <w:p w:rsidR="003156F7" w:rsidRPr="00DA637B" w:rsidRDefault="003156F7" w:rsidP="00344AB2">
            <w:pPr>
              <w:jc w:val="right"/>
              <w:cnfStyle w:val="000000000000"/>
              <w:rPr>
                <w:rFonts w:ascii="Arial" w:eastAsia="TimesNewRomanPSMT" w:hAnsi="Arial" w:cs="Arial"/>
                <w:b/>
                <w:bCs/>
                <w:color w:val="000000" w:themeColor="text1"/>
                <w:sz w:val="20"/>
                <w:szCs w:val="20"/>
                <w:lang w:val="ru-RU"/>
              </w:rPr>
            </w:pPr>
          </w:p>
          <w:p w:rsidR="003156F7" w:rsidRPr="00DA637B" w:rsidRDefault="003156F7" w:rsidP="00344AB2">
            <w:pPr>
              <w:jc w:val="right"/>
              <w:cnfStyle w:val="000000000000"/>
              <w:rPr>
                <w:rFonts w:ascii="Arial" w:eastAsia="TimesNewRomanPSMT" w:hAnsi="Arial" w:cs="Arial"/>
                <w:b/>
                <w:bCs/>
                <w:color w:val="000000" w:themeColor="text1"/>
                <w:sz w:val="20"/>
                <w:szCs w:val="20"/>
                <w:lang w:val="ru-RU"/>
              </w:rPr>
            </w:pPr>
          </w:p>
          <w:p w:rsidR="003156F7" w:rsidRPr="00DA637B" w:rsidRDefault="003156F7" w:rsidP="00522DE7">
            <w:pPr>
              <w:jc w:val="center"/>
              <w:cnfStyle w:val="0000000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Ком.</w:t>
            </w:r>
          </w:p>
        </w:tc>
        <w:tc>
          <w:tcPr>
            <w:cnfStyle w:val="000010000000"/>
            <w:tcW w:w="569" w:type="dxa"/>
            <w:shd w:val="clear" w:color="auto" w:fill="EEECE1" w:themeFill="background2"/>
          </w:tcPr>
          <w:p w:rsidR="003156F7" w:rsidRPr="00DA637B" w:rsidRDefault="003156F7" w:rsidP="00344AB2">
            <w:pPr>
              <w:jc w:val="center"/>
              <w:rPr>
                <w:rFonts w:ascii="Arial" w:eastAsia="TimesNewRomanPSMT" w:hAnsi="Arial" w:cs="Arial"/>
                <w:b/>
                <w:bCs/>
                <w:color w:val="000000" w:themeColor="text1"/>
                <w:sz w:val="20"/>
                <w:szCs w:val="20"/>
                <w:lang w:val="ru-RU"/>
              </w:rPr>
            </w:pPr>
          </w:p>
          <w:p w:rsidR="003156F7" w:rsidRPr="00DA637B" w:rsidRDefault="003156F7" w:rsidP="00344AB2">
            <w:pPr>
              <w:jc w:val="center"/>
              <w:rPr>
                <w:rFonts w:ascii="Arial" w:eastAsia="TimesNewRomanPSMT" w:hAnsi="Arial" w:cs="Arial"/>
                <w:b/>
                <w:bCs/>
                <w:color w:val="000000" w:themeColor="text1"/>
                <w:sz w:val="20"/>
                <w:szCs w:val="20"/>
                <w:lang w:val="ru-RU"/>
              </w:rPr>
            </w:pPr>
          </w:p>
          <w:p w:rsidR="003156F7" w:rsidRPr="00DA637B" w:rsidRDefault="003156F7" w:rsidP="00344AB2">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1</w:t>
            </w:r>
          </w:p>
        </w:tc>
        <w:tc>
          <w:tcPr>
            <w:tcW w:w="1560" w:type="dxa"/>
            <w:shd w:val="clear" w:color="auto" w:fill="EEECE1" w:themeFill="background2"/>
          </w:tcPr>
          <w:p w:rsidR="003156F7" w:rsidRDefault="003156F7" w:rsidP="00344AB2">
            <w:pPr>
              <w:jc w:val="center"/>
              <w:cnfStyle w:val="000000000000"/>
              <w:rPr>
                <w:rFonts w:ascii="Arial" w:eastAsia="TimesNewRomanPSMT" w:hAnsi="Arial" w:cs="Arial"/>
                <w:b/>
                <w:bCs/>
                <w:color w:val="000000" w:themeColor="text1"/>
                <w:sz w:val="20"/>
                <w:szCs w:val="20"/>
                <w:lang w:val="ru-RU"/>
              </w:rPr>
            </w:pPr>
          </w:p>
          <w:p w:rsidR="00522DE7" w:rsidRPr="00DA637B" w:rsidRDefault="00522DE7" w:rsidP="00344AB2">
            <w:pPr>
              <w:jc w:val="center"/>
              <w:cnfStyle w:val="000000000000"/>
              <w:rPr>
                <w:rFonts w:ascii="Arial" w:eastAsia="TimesNewRomanPSMT" w:hAnsi="Arial" w:cs="Arial"/>
                <w:b/>
                <w:bCs/>
                <w:color w:val="000000" w:themeColor="text1"/>
                <w:sz w:val="20"/>
                <w:szCs w:val="20"/>
                <w:lang w:val="ru-RU"/>
              </w:rPr>
            </w:pPr>
          </w:p>
        </w:tc>
        <w:tc>
          <w:tcPr>
            <w:cnfStyle w:val="000010000000"/>
            <w:tcW w:w="1426" w:type="dxa"/>
            <w:shd w:val="clear" w:color="auto" w:fill="EEECE1" w:themeFill="background2"/>
          </w:tcPr>
          <w:p w:rsidR="003156F7" w:rsidRPr="00DA637B" w:rsidRDefault="003156F7" w:rsidP="00344AB2">
            <w:pPr>
              <w:jc w:val="center"/>
              <w:rPr>
                <w:rFonts w:ascii="Arial" w:eastAsia="TimesNewRomanPSMT" w:hAnsi="Arial" w:cs="Arial"/>
                <w:b/>
                <w:bCs/>
                <w:color w:val="000000" w:themeColor="text1"/>
                <w:sz w:val="20"/>
                <w:szCs w:val="20"/>
                <w:lang w:val="ru-RU"/>
              </w:rPr>
            </w:pPr>
          </w:p>
        </w:tc>
        <w:tc>
          <w:tcPr>
            <w:tcW w:w="1681" w:type="dxa"/>
            <w:shd w:val="clear" w:color="auto" w:fill="EEECE1" w:themeFill="background2"/>
          </w:tcPr>
          <w:p w:rsidR="003156F7" w:rsidRPr="00DA637B" w:rsidRDefault="003156F7" w:rsidP="00344AB2">
            <w:pPr>
              <w:jc w:val="center"/>
              <w:cnfStyle w:val="000000000000"/>
              <w:rPr>
                <w:rFonts w:ascii="Arial" w:eastAsia="TimesNewRomanPSMT" w:hAnsi="Arial" w:cs="Arial"/>
                <w:b/>
                <w:bCs/>
                <w:color w:val="000000" w:themeColor="text1"/>
                <w:sz w:val="20"/>
                <w:szCs w:val="20"/>
                <w:lang w:val="ru-RU"/>
              </w:rPr>
            </w:pPr>
          </w:p>
        </w:tc>
      </w:tr>
    </w:tbl>
    <w:p w:rsidR="003156F7" w:rsidRPr="007B6878" w:rsidRDefault="003156F7" w:rsidP="003156F7">
      <w:pPr>
        <w:ind w:left="720" w:firstLine="720"/>
        <w:jc w:val="both"/>
        <w:rPr>
          <w:rFonts w:ascii="Arial" w:eastAsia="TimesNewRomanPSMT" w:hAnsi="Arial" w:cs="Arial"/>
          <w:bCs/>
          <w:color w:val="000000" w:themeColor="text1"/>
        </w:rPr>
      </w:pPr>
    </w:p>
    <w:p w:rsidR="003156F7" w:rsidRPr="007B6878" w:rsidRDefault="003156F7" w:rsidP="003156F7">
      <w:pPr>
        <w:ind w:left="720" w:firstLine="720"/>
        <w:jc w:val="both"/>
        <w:rPr>
          <w:rFonts w:ascii="Arial" w:eastAsia="TimesNewRomanPSMT" w:hAnsi="Arial" w:cs="Arial"/>
          <w:bCs/>
          <w:color w:val="000000" w:themeColor="text1"/>
        </w:rPr>
      </w:pPr>
    </w:p>
    <w:p w:rsidR="003156F7" w:rsidRPr="007B6878" w:rsidRDefault="003156F7" w:rsidP="003156F7">
      <w:pPr>
        <w:ind w:left="720" w:firstLine="720"/>
        <w:jc w:val="both"/>
        <w:rPr>
          <w:rFonts w:ascii="Arial" w:eastAsia="TimesNewRomanPSMT" w:hAnsi="Arial" w:cs="Arial"/>
          <w:bCs/>
          <w:color w:val="000000" w:themeColor="text1"/>
        </w:rPr>
      </w:pPr>
    </w:p>
    <w:p w:rsidR="003156F7" w:rsidRDefault="003156F7" w:rsidP="003156F7">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Рок важења понуде........................................ </w:t>
      </w:r>
      <w:proofErr w:type="gramStart"/>
      <w:r w:rsidRPr="007B6878">
        <w:rPr>
          <w:rFonts w:ascii="Arial" w:eastAsia="TimesNewRomanPSMT" w:hAnsi="Arial" w:cs="Arial"/>
          <w:bCs/>
          <w:color w:val="000000" w:themeColor="text1"/>
        </w:rPr>
        <w:t>( мин</w:t>
      </w:r>
      <w:proofErr w:type="gramEnd"/>
      <w:r w:rsidRPr="007B6878">
        <w:rPr>
          <w:rFonts w:ascii="Arial" w:eastAsia="TimesNewRomanPSMT" w:hAnsi="Arial" w:cs="Arial"/>
          <w:bCs/>
          <w:color w:val="000000" w:themeColor="text1"/>
        </w:rPr>
        <w:t>. 30 дана ).</w:t>
      </w:r>
    </w:p>
    <w:p w:rsidR="00616A90" w:rsidRPr="00616A90" w:rsidRDefault="00616A90" w:rsidP="003156F7">
      <w:pPr>
        <w:jc w:val="both"/>
        <w:rPr>
          <w:rFonts w:ascii="Arial" w:eastAsia="TimesNewRomanPSMT" w:hAnsi="Arial" w:cs="Arial"/>
          <w:bCs/>
          <w:color w:val="000000" w:themeColor="text1"/>
        </w:rPr>
      </w:pPr>
    </w:p>
    <w:p w:rsidR="003156F7" w:rsidRPr="007B6878" w:rsidRDefault="003156F7" w:rsidP="003156F7">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Гарантни рок.................................................. </w:t>
      </w:r>
      <w:proofErr w:type="gramStart"/>
      <w:r w:rsidRPr="007B6878">
        <w:rPr>
          <w:rFonts w:ascii="Arial" w:eastAsia="TimesNewRomanPSMT" w:hAnsi="Arial" w:cs="Arial"/>
          <w:bCs/>
          <w:color w:val="000000" w:themeColor="text1"/>
        </w:rPr>
        <w:t>од</w:t>
      </w:r>
      <w:proofErr w:type="gramEnd"/>
      <w:r w:rsidRPr="007B6878">
        <w:rPr>
          <w:rFonts w:ascii="Arial" w:eastAsia="TimesNewRomanPSMT" w:hAnsi="Arial" w:cs="Arial"/>
          <w:bCs/>
          <w:color w:val="000000" w:themeColor="text1"/>
        </w:rPr>
        <w:t xml:space="preserve"> дана испоруке.</w:t>
      </w:r>
    </w:p>
    <w:p w:rsidR="003156F7" w:rsidRDefault="003156F7" w:rsidP="00C93231">
      <w:pPr>
        <w:ind w:left="720" w:firstLine="720"/>
        <w:jc w:val="center"/>
        <w:rPr>
          <w:rFonts w:ascii="Arial" w:eastAsia="TimesNewRomanPSMT" w:hAnsi="Arial" w:cs="Arial"/>
          <w:bCs/>
          <w:color w:val="000000" w:themeColor="text1"/>
        </w:rPr>
      </w:pPr>
    </w:p>
    <w:p w:rsidR="00DA637B" w:rsidRDefault="00DA637B" w:rsidP="003156F7">
      <w:pPr>
        <w:ind w:left="720" w:firstLine="720"/>
        <w:jc w:val="both"/>
        <w:rPr>
          <w:rFonts w:ascii="Arial" w:eastAsia="TimesNewRomanPSMT" w:hAnsi="Arial" w:cs="Arial"/>
          <w:bCs/>
          <w:color w:val="000000" w:themeColor="text1"/>
        </w:rPr>
      </w:pPr>
    </w:p>
    <w:p w:rsidR="00DA637B" w:rsidRDefault="00DA637B" w:rsidP="003156F7">
      <w:pPr>
        <w:ind w:left="720" w:firstLine="720"/>
        <w:jc w:val="both"/>
        <w:rPr>
          <w:rFonts w:ascii="Arial" w:eastAsia="TimesNewRomanPSMT" w:hAnsi="Arial" w:cs="Arial"/>
          <w:bCs/>
          <w:color w:val="000000" w:themeColor="text1"/>
        </w:rPr>
      </w:pPr>
    </w:p>
    <w:p w:rsidR="00DA637B" w:rsidRDefault="00DA637B" w:rsidP="003156F7">
      <w:pPr>
        <w:ind w:left="720" w:firstLine="720"/>
        <w:jc w:val="both"/>
        <w:rPr>
          <w:rFonts w:ascii="Arial" w:eastAsia="TimesNewRomanPSMT" w:hAnsi="Arial" w:cs="Arial"/>
          <w:bCs/>
          <w:color w:val="000000" w:themeColor="text1"/>
        </w:rPr>
      </w:pPr>
    </w:p>
    <w:p w:rsidR="00DA637B" w:rsidRDefault="00DA637B" w:rsidP="003156F7">
      <w:pPr>
        <w:ind w:left="720" w:firstLine="720"/>
        <w:jc w:val="both"/>
        <w:rPr>
          <w:rFonts w:ascii="Arial" w:eastAsia="TimesNewRomanPSMT" w:hAnsi="Arial" w:cs="Arial"/>
          <w:bCs/>
          <w:color w:val="000000" w:themeColor="text1"/>
        </w:rPr>
      </w:pPr>
    </w:p>
    <w:p w:rsidR="00DA637B" w:rsidRPr="00DA637B" w:rsidRDefault="00DA637B" w:rsidP="003156F7">
      <w:pPr>
        <w:ind w:left="720" w:firstLine="720"/>
        <w:jc w:val="both"/>
        <w:rPr>
          <w:rFonts w:ascii="Arial" w:eastAsia="TimesNewRomanPSMT" w:hAnsi="Arial" w:cs="Arial"/>
          <w:bCs/>
          <w:color w:val="000000" w:themeColor="text1"/>
        </w:rPr>
      </w:pPr>
    </w:p>
    <w:p w:rsidR="003156F7" w:rsidRPr="007B6878" w:rsidRDefault="003156F7" w:rsidP="003156F7">
      <w:pPr>
        <w:ind w:left="720" w:firstLine="720"/>
        <w:jc w:val="both"/>
        <w:rPr>
          <w:rFonts w:ascii="Arial" w:eastAsia="TimesNewRomanPSMT" w:hAnsi="Arial" w:cs="Arial"/>
          <w:bCs/>
          <w:color w:val="000000" w:themeColor="text1"/>
        </w:rPr>
      </w:pPr>
    </w:p>
    <w:p w:rsidR="003156F7" w:rsidRPr="007B6878" w:rsidRDefault="003156F7" w:rsidP="003156F7">
      <w:pPr>
        <w:ind w:left="720" w:firstLine="720"/>
        <w:jc w:val="both"/>
        <w:rPr>
          <w:rFonts w:ascii="Arial" w:eastAsia="TimesNewRomanPSMT" w:hAnsi="Arial" w:cs="Arial"/>
          <w:bCs/>
          <w:color w:val="000000" w:themeColor="text1"/>
        </w:rPr>
      </w:pPr>
    </w:p>
    <w:p w:rsidR="003156F7" w:rsidRPr="007B6878" w:rsidRDefault="003156F7" w:rsidP="003156F7">
      <w:pPr>
        <w:ind w:left="720" w:firstLine="720"/>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Датум </w:t>
      </w:r>
      <w:r w:rsidRPr="007B6878">
        <w:rPr>
          <w:rFonts w:ascii="Arial" w:eastAsia="TimesNewRomanPSMT" w:hAnsi="Arial" w:cs="Arial"/>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ascii="Arial" w:eastAsia="TimesNewRomanPSMT" w:hAnsi="Arial" w:cs="Arial"/>
          <w:bCs/>
          <w:color w:val="000000" w:themeColor="text1"/>
        </w:rPr>
        <w:t xml:space="preserve">              Понуђач</w:t>
      </w:r>
    </w:p>
    <w:p w:rsidR="003156F7" w:rsidRPr="007B6878" w:rsidRDefault="003156F7" w:rsidP="003156F7">
      <w:pPr>
        <w:ind w:left="2880" w:firstLine="720"/>
        <w:jc w:val="both"/>
        <w:rPr>
          <w:rFonts w:ascii="Arial" w:eastAsia="TimesNewRomanPS-BoldMT" w:hAnsi="Arial" w:cs="Arial"/>
          <w:b/>
          <w:bCs/>
          <w:i/>
          <w:iCs/>
          <w:color w:val="000000" w:themeColor="text1"/>
        </w:rPr>
      </w:pPr>
      <w:r w:rsidRPr="007B6878">
        <w:rPr>
          <w:rFonts w:ascii="Arial" w:eastAsia="TimesNewRomanPSMT" w:hAnsi="Arial" w:cs="Arial"/>
          <w:bCs/>
          <w:color w:val="000000" w:themeColor="text1"/>
        </w:rPr>
        <w:t xml:space="preserve">    М. П. </w:t>
      </w:r>
    </w:p>
    <w:p w:rsidR="003156F7" w:rsidRPr="007B6878" w:rsidRDefault="003156F7" w:rsidP="003156F7">
      <w:pPr>
        <w:jc w:val="both"/>
        <w:rPr>
          <w:rFonts w:eastAsia="TimesNewRomanPS-BoldMT"/>
          <w:b/>
          <w:bCs/>
          <w:i/>
          <w:iCs/>
          <w:color w:val="000000" w:themeColor="text1"/>
        </w:rPr>
      </w:pPr>
      <w:r w:rsidRPr="007B6878">
        <w:rPr>
          <w:rFonts w:eastAsia="TimesNewRomanPS-BoldMT"/>
          <w:b/>
          <w:bCs/>
          <w:i/>
          <w:iCs/>
          <w:color w:val="000000" w:themeColor="text1"/>
        </w:rPr>
        <w:t>_____________________________</w:t>
      </w:r>
      <w:r w:rsidRPr="007B6878">
        <w:rPr>
          <w:rFonts w:eastAsia="TimesNewRomanPS-BoldMT"/>
          <w:b/>
          <w:bCs/>
          <w:i/>
          <w:iCs/>
          <w:color w:val="000000" w:themeColor="text1"/>
        </w:rPr>
        <w:tab/>
      </w:r>
      <w:r w:rsidRPr="007B6878">
        <w:rPr>
          <w:rFonts w:eastAsia="TimesNewRomanPS-BoldMT"/>
          <w:b/>
          <w:bCs/>
          <w:i/>
          <w:iCs/>
          <w:color w:val="000000" w:themeColor="text1"/>
        </w:rPr>
        <w:tab/>
      </w:r>
      <w:r w:rsidRPr="007B6878">
        <w:rPr>
          <w:rFonts w:eastAsia="TimesNewRomanPS-BoldMT"/>
          <w:b/>
          <w:bCs/>
          <w:i/>
          <w:iCs/>
          <w:color w:val="000000" w:themeColor="text1"/>
        </w:rPr>
        <w:tab/>
        <w:t>________________________________</w:t>
      </w: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3156F7" w:rsidRDefault="003156F7" w:rsidP="00A274ED">
      <w:pPr>
        <w:jc w:val="both"/>
        <w:rPr>
          <w:rFonts w:eastAsia="TimesNewRomanPS-BoldMT"/>
          <w:b/>
          <w:bCs/>
          <w:i/>
          <w:iCs/>
          <w:color w:val="000000" w:themeColor="text1"/>
        </w:rPr>
      </w:pPr>
    </w:p>
    <w:p w:rsidR="00C93231" w:rsidRPr="00C93231" w:rsidRDefault="00C93231" w:rsidP="00A274ED">
      <w:pPr>
        <w:jc w:val="both"/>
        <w:rPr>
          <w:rFonts w:eastAsia="TimesNewRomanPS-BoldMT"/>
          <w:b/>
          <w:bCs/>
          <w:i/>
          <w:iCs/>
          <w:color w:val="000000" w:themeColor="text1"/>
          <w:lang/>
        </w:rPr>
      </w:pPr>
    </w:p>
    <w:p w:rsidR="003156F7" w:rsidRPr="003156F7" w:rsidRDefault="003156F7" w:rsidP="00A274ED">
      <w:pPr>
        <w:jc w:val="both"/>
        <w:rPr>
          <w:rFonts w:eastAsia="TimesNewRomanPS-BoldMT"/>
          <w:b/>
          <w:bCs/>
          <w:i/>
          <w:iCs/>
          <w:color w:val="000000" w:themeColor="text1"/>
        </w:rPr>
      </w:pPr>
    </w:p>
    <w:p w:rsidR="00A274ED" w:rsidRPr="001776F6" w:rsidRDefault="00A274ED" w:rsidP="00A274ED">
      <w:pPr>
        <w:jc w:val="both"/>
        <w:rPr>
          <w:rFonts w:eastAsia="TimesNewRomanPS-BoldMT"/>
          <w:b/>
          <w:bCs/>
          <w:i/>
          <w:iCs/>
          <w:color w:val="000000" w:themeColor="text1"/>
        </w:rPr>
      </w:pPr>
    </w:p>
    <w:p w:rsidR="00A274ED" w:rsidRPr="001776F6" w:rsidRDefault="00A274ED" w:rsidP="00A274ED">
      <w:pPr>
        <w:jc w:val="both"/>
        <w:rPr>
          <w:rFonts w:ascii="Arial" w:hAnsi="Arial" w:cs="Arial"/>
          <w:i/>
          <w:iCs/>
          <w:color w:val="000000" w:themeColor="text1"/>
        </w:rPr>
      </w:pPr>
      <w:r w:rsidRPr="001776F6">
        <w:rPr>
          <w:rFonts w:ascii="Arial" w:hAnsi="Arial" w:cs="Arial"/>
          <w:b/>
          <w:bCs/>
          <w:i/>
          <w:iCs/>
          <w:color w:val="000000" w:themeColor="text1"/>
          <w:u w:val="single"/>
        </w:rPr>
        <w:t>Напомене:</w:t>
      </w:r>
      <w:r w:rsidRPr="001776F6">
        <w:rPr>
          <w:rFonts w:ascii="Arial" w:hAnsi="Arial" w:cs="Arial"/>
          <w:b/>
          <w:bCs/>
          <w:i/>
          <w:iCs/>
          <w:color w:val="000000" w:themeColor="text1"/>
        </w:rPr>
        <w:t xml:space="preserve"> </w:t>
      </w:r>
    </w:p>
    <w:p w:rsidR="00A274ED" w:rsidRPr="001776F6" w:rsidRDefault="00A274ED" w:rsidP="00A274ED">
      <w:pPr>
        <w:jc w:val="both"/>
        <w:rPr>
          <w:rFonts w:ascii="Arial" w:hAnsi="Arial" w:cs="Arial"/>
          <w:i/>
          <w:iCs/>
          <w:color w:val="000000" w:themeColor="text1"/>
        </w:rPr>
      </w:pPr>
      <w:proofErr w:type="gramStart"/>
      <w:r w:rsidRPr="001776F6">
        <w:rPr>
          <w:rFonts w:ascii="Arial" w:hAnsi="Arial" w:cs="Arial"/>
          <w:i/>
          <w:iCs/>
          <w:color w:val="000000" w:themeColor="text1"/>
        </w:rPr>
        <w:t xml:space="preserve">Образац понуде понуђач мора да попуни, овери печатом и потпише, чиме </w:t>
      </w:r>
      <w:r w:rsidRPr="001776F6">
        <w:rPr>
          <w:rFonts w:ascii="Arial" w:hAnsi="Arial" w:cs="Arial"/>
          <w:i/>
          <w:iCs/>
          <w:color w:val="000000" w:themeColor="text1"/>
          <w:lang w:val="sr-Cyrl-CS"/>
        </w:rPr>
        <w:t>п</w:t>
      </w:r>
      <w:r w:rsidRPr="001776F6">
        <w:rPr>
          <w:rFonts w:ascii="Arial" w:hAnsi="Arial" w:cs="Arial"/>
          <w:i/>
          <w:iCs/>
          <w:color w:val="000000" w:themeColor="text1"/>
        </w:rPr>
        <w:t>отврђује да су тачни подаци који су у обрасцу понуде наведени.</w:t>
      </w:r>
      <w:proofErr w:type="gramEnd"/>
      <w:r w:rsidRPr="001776F6">
        <w:rPr>
          <w:rFonts w:ascii="Arial" w:hAnsi="Arial" w:cs="Arial"/>
          <w:i/>
          <w:iCs/>
          <w:color w:val="000000" w:themeColor="text1"/>
        </w:rPr>
        <w:t xml:space="preserve"> </w:t>
      </w:r>
      <w:proofErr w:type="gramStart"/>
      <w:r w:rsidRPr="001776F6">
        <w:rPr>
          <w:rFonts w:ascii="Arial" w:hAnsi="Arial" w:cs="Arial"/>
          <w:i/>
          <w:iCs/>
          <w:color w:val="000000" w:themeColor="text1"/>
        </w:rPr>
        <w:t xml:space="preserve">Уколико понуђачи подносе заједничку понуду, група понуђача може да се определи да </w:t>
      </w:r>
      <w:r w:rsidRPr="001776F6">
        <w:rPr>
          <w:rFonts w:ascii="Arial" w:hAnsi="Arial" w:cs="Arial"/>
          <w:i/>
          <w:iCs/>
          <w:color w:val="000000" w:themeColor="text1"/>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274ED" w:rsidRPr="001776F6" w:rsidRDefault="00A274ED" w:rsidP="00A274ED">
      <w:pPr>
        <w:jc w:val="both"/>
        <w:rPr>
          <w:rFonts w:ascii="Arial" w:hAnsi="Arial" w:cs="Arial"/>
          <w:b/>
          <w:i/>
          <w:iCs/>
          <w:color w:val="000000" w:themeColor="text1"/>
        </w:rPr>
      </w:pPr>
      <w:r w:rsidRPr="001776F6">
        <w:rPr>
          <w:rFonts w:ascii="Arial" w:hAnsi="Arial" w:cs="Arial"/>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rPr>
      </w:pPr>
    </w:p>
    <w:p w:rsidR="00A274ED" w:rsidRDefault="00A274ED" w:rsidP="009E1EF4">
      <w:pPr>
        <w:rPr>
          <w:rFonts w:ascii="Arial" w:hAnsi="Arial" w:cs="Arial"/>
          <w:b/>
          <w:bCs/>
          <w:i/>
          <w:iCs/>
          <w:color w:val="000000" w:themeColor="text1"/>
          <w:sz w:val="28"/>
          <w:szCs w:val="28"/>
        </w:rPr>
      </w:pPr>
    </w:p>
    <w:p w:rsidR="009E1EF4" w:rsidRDefault="009E1EF4" w:rsidP="009E1EF4">
      <w:pPr>
        <w:rPr>
          <w:rFonts w:ascii="Arial" w:hAnsi="Arial" w:cs="Arial"/>
          <w:b/>
          <w:bCs/>
          <w:i/>
          <w:iCs/>
          <w:color w:val="000000" w:themeColor="text1"/>
          <w:sz w:val="28"/>
          <w:szCs w:val="28"/>
        </w:rPr>
      </w:pPr>
    </w:p>
    <w:p w:rsidR="009E1EF4" w:rsidRPr="009E1EF4" w:rsidRDefault="009E1EF4" w:rsidP="009E1EF4">
      <w:pPr>
        <w:rPr>
          <w:rFonts w:ascii="Arial" w:hAnsi="Arial" w:cs="Arial"/>
          <w:b/>
          <w:bCs/>
          <w:i/>
          <w:iCs/>
          <w:color w:val="000000" w:themeColor="text1"/>
          <w:sz w:val="28"/>
          <w:szCs w:val="28"/>
        </w:rPr>
      </w:pPr>
    </w:p>
    <w:p w:rsidR="00A274ED" w:rsidRDefault="00A274ED" w:rsidP="00A274ED">
      <w:pPr>
        <w:jc w:val="right"/>
        <w:rPr>
          <w:rFonts w:ascii="Arial" w:hAnsi="Arial" w:cs="Arial"/>
          <w:b/>
          <w:bCs/>
          <w:i/>
          <w:iCs/>
          <w:color w:val="000000" w:themeColor="text1"/>
          <w:sz w:val="28"/>
          <w:szCs w:val="28"/>
          <w:lang/>
        </w:rPr>
      </w:pPr>
    </w:p>
    <w:p w:rsidR="00C93231" w:rsidRDefault="00C93231" w:rsidP="00A274ED">
      <w:pPr>
        <w:jc w:val="right"/>
        <w:rPr>
          <w:rFonts w:ascii="Arial" w:hAnsi="Arial" w:cs="Arial"/>
          <w:b/>
          <w:bCs/>
          <w:i/>
          <w:iCs/>
          <w:color w:val="000000" w:themeColor="text1"/>
          <w:sz w:val="28"/>
          <w:szCs w:val="28"/>
          <w:lang/>
        </w:rPr>
      </w:pPr>
    </w:p>
    <w:p w:rsidR="00C93231" w:rsidRDefault="00C93231" w:rsidP="00A274ED">
      <w:pPr>
        <w:jc w:val="right"/>
        <w:rPr>
          <w:rFonts w:ascii="Arial" w:hAnsi="Arial" w:cs="Arial"/>
          <w:b/>
          <w:bCs/>
          <w:i/>
          <w:iCs/>
          <w:color w:val="000000" w:themeColor="text1"/>
          <w:sz w:val="28"/>
          <w:szCs w:val="28"/>
          <w:lang/>
        </w:rPr>
      </w:pPr>
    </w:p>
    <w:p w:rsidR="00C93231" w:rsidRDefault="00C93231" w:rsidP="00A274ED">
      <w:pPr>
        <w:jc w:val="right"/>
        <w:rPr>
          <w:rFonts w:ascii="Arial" w:hAnsi="Arial" w:cs="Arial"/>
          <w:b/>
          <w:bCs/>
          <w:i/>
          <w:iCs/>
          <w:color w:val="000000" w:themeColor="text1"/>
          <w:sz w:val="28"/>
          <w:szCs w:val="28"/>
          <w:lang/>
        </w:rPr>
      </w:pPr>
    </w:p>
    <w:p w:rsidR="00C93231" w:rsidRDefault="00C93231" w:rsidP="00A274ED">
      <w:pPr>
        <w:jc w:val="right"/>
        <w:rPr>
          <w:rFonts w:ascii="Arial" w:hAnsi="Arial" w:cs="Arial"/>
          <w:b/>
          <w:bCs/>
          <w:i/>
          <w:iCs/>
          <w:color w:val="000000" w:themeColor="text1"/>
          <w:sz w:val="28"/>
          <w:szCs w:val="28"/>
          <w:lang/>
        </w:rPr>
      </w:pPr>
    </w:p>
    <w:p w:rsidR="00AF2FE1" w:rsidRDefault="00AF2FE1" w:rsidP="00A274ED">
      <w:pPr>
        <w:jc w:val="right"/>
        <w:rPr>
          <w:rFonts w:ascii="Arial" w:hAnsi="Arial" w:cs="Arial"/>
          <w:b/>
          <w:bCs/>
          <w:i/>
          <w:iCs/>
          <w:color w:val="000000" w:themeColor="text1"/>
          <w:sz w:val="28"/>
          <w:szCs w:val="28"/>
          <w:lang/>
        </w:rPr>
      </w:pPr>
    </w:p>
    <w:p w:rsidR="0005173F" w:rsidRDefault="0005173F" w:rsidP="00A274ED">
      <w:pPr>
        <w:jc w:val="right"/>
        <w:rPr>
          <w:rFonts w:ascii="Arial" w:hAnsi="Arial" w:cs="Arial"/>
          <w:b/>
          <w:bCs/>
          <w:i/>
          <w:iCs/>
          <w:color w:val="000000" w:themeColor="text1"/>
          <w:sz w:val="28"/>
          <w:szCs w:val="28"/>
          <w:lang/>
        </w:rPr>
      </w:pPr>
    </w:p>
    <w:p w:rsidR="0005173F" w:rsidRDefault="0005173F" w:rsidP="00A274ED">
      <w:pPr>
        <w:jc w:val="right"/>
        <w:rPr>
          <w:rFonts w:ascii="Arial" w:hAnsi="Arial" w:cs="Arial"/>
          <w:b/>
          <w:bCs/>
          <w:i/>
          <w:iCs/>
          <w:color w:val="000000" w:themeColor="text1"/>
          <w:sz w:val="28"/>
          <w:szCs w:val="28"/>
          <w:lang/>
        </w:rPr>
      </w:pPr>
    </w:p>
    <w:p w:rsidR="0005173F" w:rsidRDefault="0005173F" w:rsidP="00A274ED">
      <w:pPr>
        <w:jc w:val="right"/>
        <w:rPr>
          <w:rFonts w:ascii="Arial" w:hAnsi="Arial" w:cs="Arial"/>
          <w:b/>
          <w:bCs/>
          <w:i/>
          <w:iCs/>
          <w:color w:val="000000" w:themeColor="text1"/>
          <w:sz w:val="28"/>
          <w:szCs w:val="28"/>
          <w:lang/>
        </w:rPr>
      </w:pPr>
    </w:p>
    <w:p w:rsidR="0005173F" w:rsidRDefault="0005173F" w:rsidP="00A274ED">
      <w:pPr>
        <w:jc w:val="right"/>
        <w:rPr>
          <w:rFonts w:ascii="Arial" w:hAnsi="Arial" w:cs="Arial"/>
          <w:b/>
          <w:bCs/>
          <w:i/>
          <w:iCs/>
          <w:color w:val="000000" w:themeColor="text1"/>
          <w:sz w:val="28"/>
          <w:szCs w:val="28"/>
          <w:lang/>
        </w:rPr>
      </w:pPr>
    </w:p>
    <w:p w:rsidR="0005173F" w:rsidRDefault="0005173F" w:rsidP="00A274ED">
      <w:pPr>
        <w:jc w:val="right"/>
        <w:rPr>
          <w:rFonts w:ascii="Arial" w:hAnsi="Arial" w:cs="Arial"/>
          <w:b/>
          <w:bCs/>
          <w:i/>
          <w:iCs/>
          <w:color w:val="000000" w:themeColor="text1"/>
          <w:sz w:val="28"/>
          <w:szCs w:val="28"/>
          <w:lang/>
        </w:rPr>
      </w:pPr>
    </w:p>
    <w:p w:rsidR="0005173F" w:rsidRDefault="0005173F" w:rsidP="00A274ED">
      <w:pPr>
        <w:jc w:val="right"/>
        <w:rPr>
          <w:rFonts w:ascii="Arial" w:hAnsi="Arial" w:cs="Arial"/>
          <w:b/>
          <w:bCs/>
          <w:i/>
          <w:iCs/>
          <w:color w:val="000000" w:themeColor="text1"/>
          <w:sz w:val="28"/>
          <w:szCs w:val="28"/>
          <w:lang/>
        </w:rPr>
      </w:pPr>
    </w:p>
    <w:p w:rsidR="00AF2FE1" w:rsidRPr="00C93231" w:rsidRDefault="00AF2FE1" w:rsidP="00A274ED">
      <w:pPr>
        <w:jc w:val="right"/>
        <w:rPr>
          <w:rFonts w:ascii="Arial" w:hAnsi="Arial" w:cs="Arial"/>
          <w:b/>
          <w:bCs/>
          <w:i/>
          <w:iCs/>
          <w:color w:val="000000" w:themeColor="text1"/>
          <w:sz w:val="28"/>
          <w:szCs w:val="28"/>
          <w:lang/>
        </w:rPr>
      </w:pPr>
    </w:p>
    <w:p w:rsidR="00A274ED" w:rsidRPr="00BC40D0" w:rsidRDefault="00A274ED" w:rsidP="00A274ED">
      <w:pPr>
        <w:jc w:val="right"/>
        <w:rPr>
          <w:rFonts w:ascii="Arial" w:hAnsi="Arial" w:cs="Arial"/>
          <w:b/>
          <w:bCs/>
          <w:i/>
          <w:iCs/>
          <w:color w:val="000000" w:themeColor="text1"/>
          <w:sz w:val="28"/>
          <w:szCs w:val="28"/>
        </w:rPr>
      </w:pPr>
    </w:p>
    <w:p w:rsidR="00A274ED" w:rsidRPr="001776F6" w:rsidRDefault="00A274ED" w:rsidP="00A274ED">
      <w:pPr>
        <w:jc w:val="right"/>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 xml:space="preserve"> (ОБРАЗАЦ 2)</w:t>
      </w:r>
    </w:p>
    <w:p w:rsidR="00A274ED" w:rsidRPr="001776F6" w:rsidRDefault="00A274ED" w:rsidP="00A274ED">
      <w:pPr>
        <w:jc w:val="right"/>
        <w:rPr>
          <w:rFonts w:ascii="Arial" w:hAnsi="Arial" w:cs="Arial"/>
          <w:b/>
          <w:bCs/>
          <w:i/>
          <w:iCs/>
          <w:color w:val="000000" w:themeColor="text1"/>
          <w:sz w:val="28"/>
          <w:szCs w:val="28"/>
        </w:rPr>
      </w:pPr>
    </w:p>
    <w:p w:rsidR="00A274ED" w:rsidRPr="001776F6" w:rsidRDefault="00A274ED" w:rsidP="00A274ED">
      <w:pPr>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ОБРАЗАЦ СТРУКТУРЕ ЦЕНЕ СА УПУТСТВОМ КАКО ДА СЕ ПОПУНИ</w:t>
      </w:r>
    </w:p>
    <w:p w:rsidR="00A274ED" w:rsidRPr="001776F6" w:rsidRDefault="00A274ED" w:rsidP="00A274ED">
      <w:pPr>
        <w:ind w:left="720" w:firstLine="720"/>
        <w:jc w:val="both"/>
        <w:rPr>
          <w:rFonts w:ascii="Arial" w:eastAsia="TimesNewRomanPSMT" w:hAnsi="Arial" w:cs="Arial"/>
          <w:bCs/>
          <w:color w:val="000000" w:themeColor="text1"/>
        </w:rPr>
      </w:pPr>
    </w:p>
    <w:p w:rsidR="00A274ED" w:rsidRPr="001776F6" w:rsidRDefault="00A274ED" w:rsidP="00A274ED">
      <w:pPr>
        <w:ind w:left="720" w:firstLine="720"/>
        <w:jc w:val="both"/>
        <w:rPr>
          <w:rFonts w:ascii="Arial" w:eastAsia="TimesNewRomanPSMT" w:hAnsi="Arial" w:cs="Arial"/>
          <w:bCs/>
          <w:color w:val="000000" w:themeColor="text1"/>
        </w:rPr>
      </w:pPr>
    </w:p>
    <w:p w:rsidR="00A274ED" w:rsidRPr="001776F6" w:rsidRDefault="00A274ED" w:rsidP="00A274ED">
      <w:pPr>
        <w:jc w:val="both"/>
        <w:rPr>
          <w:color w:val="000000" w:themeColor="text1"/>
          <w:lang w:val="sr-Cyrl-CS"/>
        </w:rPr>
      </w:pPr>
    </w:p>
    <w:tbl>
      <w:tblPr>
        <w:tblpPr w:leftFromText="180" w:rightFromText="180" w:vertAnchor="text" w:horzAnchor="margin" w:tblpXSpec="center" w:tblpY="22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951"/>
        <w:gridCol w:w="34"/>
      </w:tblGrid>
      <w:tr w:rsidR="00A274ED" w:rsidRPr="001776F6" w:rsidTr="00A274ED">
        <w:tc>
          <w:tcPr>
            <w:tcW w:w="1287" w:type="dxa"/>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 xml:space="preserve">Врста добара </w:t>
            </w:r>
          </w:p>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 xml:space="preserve"> </w:t>
            </w:r>
          </w:p>
        </w:tc>
        <w:tc>
          <w:tcPr>
            <w:tcW w:w="1050" w:type="dxa"/>
            <w:tcBorders>
              <w:right w:val="single" w:sz="4" w:space="0" w:color="auto"/>
            </w:tcBorders>
          </w:tcPr>
          <w:p w:rsidR="00A274ED" w:rsidRPr="001776F6" w:rsidRDefault="00A274ED" w:rsidP="00A274ED">
            <w:pPr>
              <w:widowControl w:val="0"/>
              <w:autoSpaceDE w:val="0"/>
              <w:autoSpaceDN w:val="0"/>
              <w:adjustRightInd w:val="0"/>
              <w:spacing w:line="240" w:lineRule="auto"/>
              <w:jc w:val="center"/>
              <w:rPr>
                <w:rFonts w:ascii="Arial" w:hAnsi="Arial" w:cs="Arial"/>
                <w:color w:val="000000" w:themeColor="text1"/>
                <w:sz w:val="21"/>
                <w:szCs w:val="21"/>
                <w:lang w:val="sr-Cyrl-CS"/>
              </w:rPr>
            </w:pPr>
          </w:p>
        </w:tc>
        <w:tc>
          <w:tcPr>
            <w:tcW w:w="6985" w:type="dxa"/>
            <w:gridSpan w:val="2"/>
            <w:tcBorders>
              <w:left w:val="single" w:sz="4" w:space="0" w:color="auto"/>
            </w:tcBorders>
          </w:tcPr>
          <w:p w:rsidR="00A274ED" w:rsidRPr="001776F6" w:rsidRDefault="00A274ED" w:rsidP="00A274ED">
            <w:pPr>
              <w:widowControl w:val="0"/>
              <w:autoSpaceDE w:val="0"/>
              <w:autoSpaceDN w:val="0"/>
              <w:adjustRightInd w:val="0"/>
              <w:jc w:val="center"/>
              <w:rPr>
                <w:rFonts w:ascii="Arial" w:hAnsi="Arial" w:cs="Arial"/>
                <w:color w:val="000000" w:themeColor="text1"/>
                <w:sz w:val="21"/>
                <w:szCs w:val="21"/>
                <w:lang w:val="sr-Cyrl-CS"/>
              </w:rPr>
            </w:pPr>
          </w:p>
        </w:tc>
      </w:tr>
      <w:tr w:rsidR="00A274ED" w:rsidRPr="001776F6" w:rsidTr="00A274ED">
        <w:trPr>
          <w:trHeight w:val="395"/>
        </w:trPr>
        <w:tc>
          <w:tcPr>
            <w:tcW w:w="1287" w:type="dxa"/>
            <w:vMerge w:val="restart"/>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1.</w:t>
            </w:r>
          </w:p>
        </w:tc>
        <w:tc>
          <w:tcPr>
            <w:tcW w:w="6985" w:type="dxa"/>
            <w:gridSpan w:val="2"/>
            <w:tcBorders>
              <w:left w:val="single" w:sz="4" w:space="0" w:color="auto"/>
              <w:bottom w:val="single" w:sz="4" w:space="0" w:color="auto"/>
            </w:tcBorders>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Latn-CS"/>
              </w:rPr>
            </w:pPr>
          </w:p>
        </w:tc>
      </w:tr>
      <w:tr w:rsidR="00A274ED" w:rsidRPr="001776F6" w:rsidTr="00A274ED">
        <w:trPr>
          <w:trHeight w:val="383"/>
        </w:trPr>
        <w:tc>
          <w:tcPr>
            <w:tcW w:w="1287" w:type="dxa"/>
            <w:vMerge/>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2.</w:t>
            </w:r>
          </w:p>
        </w:tc>
        <w:tc>
          <w:tcPr>
            <w:tcW w:w="6985" w:type="dxa"/>
            <w:gridSpan w:val="2"/>
            <w:tcBorders>
              <w:top w:val="single" w:sz="4" w:space="0" w:color="auto"/>
              <w:left w:val="single" w:sz="4" w:space="0" w:color="auto"/>
              <w:bottom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r>
      <w:tr w:rsidR="00A274ED" w:rsidRPr="001776F6" w:rsidTr="00A274ED">
        <w:trPr>
          <w:trHeight w:val="365"/>
        </w:trPr>
        <w:tc>
          <w:tcPr>
            <w:tcW w:w="1287" w:type="dxa"/>
            <w:vMerge/>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3.</w:t>
            </w:r>
          </w:p>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c>
          <w:tcPr>
            <w:tcW w:w="6985" w:type="dxa"/>
            <w:gridSpan w:val="2"/>
            <w:tcBorders>
              <w:top w:val="single" w:sz="4" w:space="0" w:color="auto"/>
              <w:left w:val="single" w:sz="4" w:space="0" w:color="auto"/>
              <w:bottom w:val="single" w:sz="4" w:space="0" w:color="auto"/>
            </w:tcBorders>
          </w:tcPr>
          <w:p w:rsidR="00A274ED" w:rsidRPr="001776F6" w:rsidRDefault="00A274ED" w:rsidP="00A274ED">
            <w:pPr>
              <w:suppressAutoHyphens w:val="0"/>
              <w:spacing w:line="240" w:lineRule="auto"/>
              <w:rPr>
                <w:rFonts w:ascii="Arial" w:hAnsi="Arial" w:cs="Arial"/>
                <w:color w:val="000000" w:themeColor="text1"/>
                <w:sz w:val="21"/>
                <w:szCs w:val="21"/>
                <w:lang w:val="sr-Cyrl-CS"/>
              </w:rPr>
            </w:pPr>
          </w:p>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r>
      <w:tr w:rsidR="00A274ED" w:rsidRPr="001776F6" w:rsidTr="00A274ED">
        <w:trPr>
          <w:trHeight w:val="437"/>
        </w:trPr>
        <w:tc>
          <w:tcPr>
            <w:tcW w:w="1287" w:type="dxa"/>
            <w:vMerge/>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4.</w:t>
            </w:r>
          </w:p>
        </w:tc>
        <w:tc>
          <w:tcPr>
            <w:tcW w:w="6985" w:type="dxa"/>
            <w:gridSpan w:val="2"/>
            <w:tcBorders>
              <w:top w:val="single" w:sz="4" w:space="0" w:color="auto"/>
              <w:left w:val="single" w:sz="4" w:space="0" w:color="auto"/>
              <w:bottom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r>
      <w:tr w:rsidR="00A274ED" w:rsidRPr="001776F6" w:rsidTr="00A274ED">
        <w:trPr>
          <w:trHeight w:val="482"/>
        </w:trPr>
        <w:tc>
          <w:tcPr>
            <w:tcW w:w="1287" w:type="dxa"/>
            <w:vMerge/>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5.</w:t>
            </w:r>
          </w:p>
        </w:tc>
        <w:tc>
          <w:tcPr>
            <w:tcW w:w="6985" w:type="dxa"/>
            <w:gridSpan w:val="2"/>
            <w:tcBorders>
              <w:top w:val="single" w:sz="4" w:space="0" w:color="auto"/>
              <w:left w:val="single" w:sz="4" w:space="0" w:color="auto"/>
              <w:bottom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r>
      <w:tr w:rsidR="00A274ED" w:rsidRPr="001776F6" w:rsidTr="00A274ED">
        <w:trPr>
          <w:trHeight w:val="410"/>
        </w:trPr>
        <w:tc>
          <w:tcPr>
            <w:tcW w:w="1287" w:type="dxa"/>
            <w:vMerge/>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6.</w:t>
            </w:r>
          </w:p>
        </w:tc>
        <w:tc>
          <w:tcPr>
            <w:tcW w:w="6985" w:type="dxa"/>
            <w:gridSpan w:val="2"/>
            <w:tcBorders>
              <w:top w:val="single" w:sz="4" w:space="0" w:color="auto"/>
              <w:left w:val="single" w:sz="4" w:space="0" w:color="auto"/>
              <w:bottom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r>
      <w:tr w:rsidR="00A274ED" w:rsidRPr="001776F6" w:rsidTr="00A274ED">
        <w:trPr>
          <w:trHeight w:val="450"/>
        </w:trPr>
        <w:tc>
          <w:tcPr>
            <w:tcW w:w="1287" w:type="dxa"/>
            <w:vMerge/>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right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7.</w:t>
            </w:r>
          </w:p>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c>
          <w:tcPr>
            <w:tcW w:w="6985" w:type="dxa"/>
            <w:gridSpan w:val="2"/>
            <w:tcBorders>
              <w:top w:val="single" w:sz="4" w:space="0" w:color="auto"/>
              <w:left w:val="single" w:sz="4" w:space="0" w:color="auto"/>
            </w:tcBorders>
          </w:tcPr>
          <w:p w:rsidR="00A274ED" w:rsidRPr="001776F6" w:rsidRDefault="00A274ED" w:rsidP="00A274ED">
            <w:pPr>
              <w:widowControl w:val="0"/>
              <w:autoSpaceDE w:val="0"/>
              <w:autoSpaceDN w:val="0"/>
              <w:adjustRightInd w:val="0"/>
              <w:rPr>
                <w:rFonts w:ascii="Arial" w:hAnsi="Arial" w:cs="Arial"/>
                <w:color w:val="000000" w:themeColor="text1"/>
                <w:sz w:val="21"/>
                <w:szCs w:val="21"/>
                <w:lang w:val="sr-Cyrl-CS"/>
              </w:rPr>
            </w:pPr>
          </w:p>
        </w:tc>
      </w:tr>
      <w:tr w:rsidR="00A274ED" w:rsidRPr="001776F6" w:rsidTr="00A274ED">
        <w:tc>
          <w:tcPr>
            <w:tcW w:w="1287" w:type="dxa"/>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Укупно(%)</w:t>
            </w:r>
          </w:p>
        </w:tc>
        <w:tc>
          <w:tcPr>
            <w:tcW w:w="8035" w:type="dxa"/>
            <w:gridSpan w:val="3"/>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r>
      <w:tr w:rsidR="00A274ED" w:rsidRPr="001776F6" w:rsidTr="00A274ED">
        <w:trPr>
          <w:trHeight w:val="707"/>
        </w:trPr>
        <w:tc>
          <w:tcPr>
            <w:tcW w:w="1287" w:type="dxa"/>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 </w:t>
            </w:r>
            <w:r w:rsidRPr="001776F6">
              <w:rPr>
                <w:rFonts w:ascii="Arial" w:hAnsi="Arial" w:cs="Arial"/>
                <w:color w:val="000000" w:themeColor="text1"/>
                <w:sz w:val="20"/>
                <w:szCs w:val="20"/>
                <w:lang w:val="sr-Cyrl-CS"/>
              </w:rPr>
              <w:t>Једин. цена без ПДВ-а дин.</w:t>
            </w:r>
          </w:p>
        </w:tc>
        <w:tc>
          <w:tcPr>
            <w:tcW w:w="8035" w:type="dxa"/>
            <w:gridSpan w:val="3"/>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r>
      <w:tr w:rsidR="00A274ED" w:rsidRPr="001776F6" w:rsidTr="00A274ED">
        <w:trPr>
          <w:gridAfter w:val="1"/>
          <w:wAfter w:w="34" w:type="dxa"/>
          <w:trHeight w:val="830"/>
        </w:trPr>
        <w:tc>
          <w:tcPr>
            <w:tcW w:w="1287" w:type="dxa"/>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II </w:t>
            </w:r>
            <w:r w:rsidRPr="001776F6">
              <w:rPr>
                <w:rFonts w:ascii="Arial" w:hAnsi="Arial" w:cs="Arial"/>
                <w:color w:val="000000" w:themeColor="text1"/>
                <w:sz w:val="20"/>
                <w:szCs w:val="20"/>
                <w:lang w:val="sr-Cyrl-CS"/>
              </w:rPr>
              <w:t>Укупна цена без ПДВ-а дин.</w:t>
            </w:r>
          </w:p>
        </w:tc>
        <w:tc>
          <w:tcPr>
            <w:tcW w:w="8001" w:type="dxa"/>
            <w:gridSpan w:val="2"/>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r>
      <w:tr w:rsidR="00A274ED" w:rsidRPr="001776F6" w:rsidTr="00A274ED">
        <w:trPr>
          <w:gridAfter w:val="1"/>
          <w:wAfter w:w="34" w:type="dxa"/>
          <w:trHeight w:val="758"/>
        </w:trPr>
        <w:tc>
          <w:tcPr>
            <w:tcW w:w="1287" w:type="dxa"/>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III </w:t>
            </w:r>
            <w:r w:rsidRPr="001776F6">
              <w:rPr>
                <w:rFonts w:ascii="Arial" w:hAnsi="Arial" w:cs="Arial"/>
                <w:color w:val="000000" w:themeColor="text1"/>
                <w:sz w:val="20"/>
                <w:szCs w:val="20"/>
                <w:lang w:val="sr-Cyrl-CS"/>
              </w:rPr>
              <w:t>Укупна цена са ПДВ-ом дин.</w:t>
            </w:r>
          </w:p>
        </w:tc>
        <w:tc>
          <w:tcPr>
            <w:tcW w:w="8001" w:type="dxa"/>
            <w:gridSpan w:val="2"/>
          </w:tcPr>
          <w:p w:rsidR="00A274ED" w:rsidRPr="001776F6" w:rsidRDefault="00A274ED" w:rsidP="00A274ED">
            <w:pPr>
              <w:widowControl w:val="0"/>
              <w:autoSpaceDE w:val="0"/>
              <w:autoSpaceDN w:val="0"/>
              <w:adjustRightInd w:val="0"/>
              <w:spacing w:line="240" w:lineRule="auto"/>
              <w:rPr>
                <w:rFonts w:ascii="Arial" w:hAnsi="Arial" w:cs="Arial"/>
                <w:color w:val="000000" w:themeColor="text1"/>
                <w:sz w:val="21"/>
                <w:szCs w:val="21"/>
                <w:lang w:val="sr-Cyrl-CS"/>
              </w:rPr>
            </w:pPr>
          </w:p>
        </w:tc>
      </w:tr>
    </w:tbl>
    <w:p w:rsidR="00A274ED" w:rsidRPr="001776F6" w:rsidRDefault="00A274ED" w:rsidP="00A274ED">
      <w:pPr>
        <w:jc w:val="both"/>
        <w:rPr>
          <w:color w:val="000000" w:themeColor="text1"/>
          <w:lang w:val="sr-Cyrl-CS"/>
        </w:rPr>
      </w:pPr>
    </w:p>
    <w:p w:rsidR="00A274ED" w:rsidRPr="001776F6" w:rsidRDefault="00A274ED" w:rsidP="00A274ED">
      <w:pPr>
        <w:ind w:left="360" w:firstLine="348"/>
        <w:jc w:val="both"/>
        <w:rPr>
          <w:rFonts w:ascii="Arial" w:hAnsi="Arial" w:cs="Arial"/>
          <w:b/>
          <w:bCs/>
          <w:iCs/>
          <w:color w:val="000000" w:themeColor="text1"/>
          <w:u w:val="single"/>
          <w:lang w:val="sr-Cyrl-CS"/>
        </w:rPr>
      </w:pPr>
    </w:p>
    <w:p w:rsidR="00A274ED" w:rsidRPr="001776F6" w:rsidRDefault="00A274ED" w:rsidP="00A274ED">
      <w:pPr>
        <w:ind w:left="360" w:firstLine="348"/>
        <w:jc w:val="both"/>
        <w:rPr>
          <w:rFonts w:ascii="Arial" w:hAnsi="Arial" w:cs="Arial"/>
          <w:b/>
          <w:bCs/>
          <w:iCs/>
          <w:color w:val="000000" w:themeColor="text1"/>
          <w:u w:val="single"/>
          <w:lang w:val="sr-Cyrl-CS"/>
        </w:rPr>
      </w:pPr>
    </w:p>
    <w:p w:rsidR="00A274ED" w:rsidRPr="001776F6" w:rsidRDefault="00A274ED" w:rsidP="00A274ED">
      <w:pPr>
        <w:ind w:left="360" w:firstLine="348"/>
        <w:jc w:val="both"/>
        <w:rPr>
          <w:rFonts w:ascii="Arial" w:hAnsi="Arial" w:cs="Arial"/>
          <w:b/>
          <w:bCs/>
          <w:iCs/>
          <w:color w:val="000000" w:themeColor="text1"/>
          <w:u w:val="single"/>
          <w:lang w:val="sr-Cyrl-CS"/>
        </w:rPr>
      </w:pPr>
      <w:r w:rsidRPr="001776F6">
        <w:rPr>
          <w:rFonts w:ascii="Arial" w:hAnsi="Arial" w:cs="Arial"/>
          <w:b/>
          <w:bCs/>
          <w:iCs/>
          <w:color w:val="000000" w:themeColor="text1"/>
          <w:u w:val="single"/>
          <w:lang w:val="sr-Cyrl-CS"/>
        </w:rPr>
        <w:t xml:space="preserve">Упутство за попуњавање обрасца структуре цене: </w:t>
      </w:r>
    </w:p>
    <w:p w:rsidR="00A274ED" w:rsidRPr="001776F6" w:rsidRDefault="00A274ED" w:rsidP="00A274ED">
      <w:pPr>
        <w:ind w:left="360"/>
        <w:jc w:val="both"/>
        <w:rPr>
          <w:rFonts w:ascii="Arial" w:hAnsi="Arial" w:cs="Arial"/>
          <w:bCs/>
          <w:i/>
          <w:iCs/>
          <w:color w:val="000000" w:themeColor="text1"/>
          <w:lang w:val="sr-Cyrl-CS"/>
        </w:rPr>
      </w:pPr>
    </w:p>
    <w:p w:rsidR="00A274ED" w:rsidRPr="001776F6" w:rsidRDefault="00A274ED" w:rsidP="00A274ED">
      <w:pPr>
        <w:pStyle w:val="ListParagraph"/>
        <w:tabs>
          <w:tab w:val="left" w:pos="90"/>
        </w:tabs>
        <w:ind w:left="0"/>
        <w:jc w:val="both"/>
        <w:rPr>
          <w:rFonts w:ascii="Arial" w:hAnsi="Arial" w:cs="Arial"/>
          <w:bCs/>
          <w:i/>
          <w:iCs/>
          <w:color w:val="000000" w:themeColor="text1"/>
          <w:sz w:val="22"/>
          <w:szCs w:val="22"/>
          <w:lang w:val="sr-Cyrl-CS"/>
        </w:rPr>
      </w:pPr>
      <w:r w:rsidRPr="001776F6">
        <w:rPr>
          <w:rFonts w:ascii="Arial" w:hAnsi="Arial" w:cs="Arial"/>
          <w:bCs/>
          <w:i/>
          <w:iCs/>
          <w:color w:val="000000" w:themeColor="text1"/>
          <w:sz w:val="22"/>
          <w:szCs w:val="22"/>
          <w:lang w:val="sr-Cyrl-CS"/>
        </w:rPr>
        <w:t>Понуђач треба да попуни образац структуре цене на следећи начин:</w:t>
      </w:r>
    </w:p>
    <w:p w:rsidR="00A274ED" w:rsidRPr="001776F6" w:rsidRDefault="00A274ED" w:rsidP="00A274ED">
      <w:pPr>
        <w:pStyle w:val="ListParagraph"/>
        <w:numPr>
          <w:ilvl w:val="0"/>
          <w:numId w:val="3"/>
        </w:numPr>
        <w:tabs>
          <w:tab w:val="left" w:pos="90"/>
        </w:tabs>
        <w:jc w:val="both"/>
        <w:rPr>
          <w:rFonts w:ascii="Arial" w:hAnsi="Arial" w:cs="Arial"/>
          <w:bCs/>
          <w:i/>
          <w:iCs/>
          <w:color w:val="000000" w:themeColor="text1"/>
          <w:sz w:val="22"/>
          <w:szCs w:val="22"/>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w:t>
      </w:r>
      <w:r w:rsidRPr="001776F6">
        <w:rPr>
          <w:rFonts w:ascii="Arial" w:hAnsi="Arial" w:cs="Arial"/>
          <w:bCs/>
          <w:i/>
          <w:iCs/>
          <w:color w:val="000000" w:themeColor="text1"/>
          <w:sz w:val="22"/>
          <w:szCs w:val="22"/>
          <w:lang w:val="sr-Cyrl-CS"/>
        </w:rPr>
        <w:t xml:space="preserve"> уписати колико износи јединична цена без ПДВ-а, за сваки тражени предмет јавне набавке;</w:t>
      </w:r>
    </w:p>
    <w:p w:rsidR="00A274ED" w:rsidRPr="001776F6" w:rsidRDefault="00A274ED" w:rsidP="00A274ED">
      <w:pPr>
        <w:pStyle w:val="ListParagraph"/>
        <w:numPr>
          <w:ilvl w:val="0"/>
          <w:numId w:val="3"/>
        </w:numPr>
        <w:tabs>
          <w:tab w:val="left" w:pos="90"/>
        </w:tabs>
        <w:jc w:val="both"/>
        <w:rPr>
          <w:rFonts w:ascii="Arial" w:hAnsi="Arial" w:cs="Arial"/>
          <w:i/>
          <w:color w:val="000000" w:themeColor="text1"/>
          <w:sz w:val="22"/>
          <w:szCs w:val="22"/>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II</w:t>
      </w:r>
      <w:r w:rsidRPr="001776F6">
        <w:rPr>
          <w:rFonts w:ascii="Arial" w:hAnsi="Arial" w:cs="Arial"/>
          <w:bCs/>
          <w:i/>
          <w:iCs/>
          <w:color w:val="000000" w:themeColor="text1"/>
          <w:sz w:val="22"/>
          <w:szCs w:val="22"/>
          <w:lang w:val="sr-Cyrl-CS"/>
        </w:rPr>
        <w:t xml:space="preserve"> уписати укупна цена без ПДВ-а за ,</w:t>
      </w:r>
    </w:p>
    <w:p w:rsidR="00A274ED" w:rsidRPr="001776F6" w:rsidRDefault="00A274ED" w:rsidP="00A274ED">
      <w:pPr>
        <w:pStyle w:val="ListParagraph"/>
        <w:numPr>
          <w:ilvl w:val="0"/>
          <w:numId w:val="3"/>
        </w:numPr>
        <w:tabs>
          <w:tab w:val="left" w:pos="90"/>
        </w:tabs>
        <w:ind w:left="90" w:firstLine="270"/>
        <w:jc w:val="both"/>
        <w:rPr>
          <w:rFonts w:ascii="Arial" w:hAnsi="Arial" w:cs="Arial"/>
          <w:i/>
          <w:color w:val="000000" w:themeColor="text1"/>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III</w:t>
      </w:r>
      <w:r w:rsidRPr="001776F6">
        <w:rPr>
          <w:rFonts w:ascii="Arial" w:hAnsi="Arial" w:cs="Arial"/>
          <w:bCs/>
          <w:i/>
          <w:iCs/>
          <w:color w:val="000000" w:themeColor="text1"/>
          <w:sz w:val="22"/>
          <w:szCs w:val="22"/>
          <w:lang w:val="sr-Cyrl-CS"/>
        </w:rPr>
        <w:t xml:space="preserve"> уписати колико износи укупна цена са ПДВ-ом.</w:t>
      </w:r>
    </w:p>
    <w:p w:rsidR="00A274ED" w:rsidRPr="001776F6" w:rsidRDefault="00A274ED" w:rsidP="00A274ED">
      <w:pPr>
        <w:jc w:val="both"/>
        <w:rPr>
          <w:color w:val="000000" w:themeColor="text1"/>
          <w:lang w:val="sr-Cyrl-CS"/>
        </w:rPr>
      </w:pPr>
    </w:p>
    <w:tbl>
      <w:tblPr>
        <w:tblW w:w="0" w:type="auto"/>
        <w:tblLayout w:type="fixed"/>
        <w:tblLook w:val="0000"/>
      </w:tblPr>
      <w:tblGrid>
        <w:gridCol w:w="3080"/>
        <w:gridCol w:w="3068"/>
        <w:gridCol w:w="3094"/>
      </w:tblGrid>
      <w:tr w:rsidR="00A274ED" w:rsidRPr="001776F6" w:rsidTr="00A274ED">
        <w:tc>
          <w:tcPr>
            <w:tcW w:w="3080"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8"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4"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A274ED" w:rsidRPr="001776F6" w:rsidTr="00A274ED">
        <w:tc>
          <w:tcPr>
            <w:tcW w:w="3080" w:type="dxa"/>
            <w:tcBorders>
              <w:bottom w:val="single" w:sz="4" w:space="0" w:color="000000"/>
            </w:tcBorders>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c>
          <w:tcPr>
            <w:tcW w:w="3068" w:type="dxa"/>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r>
    </w:tbl>
    <w:p w:rsidR="00A274ED" w:rsidRPr="00BC40D0"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keepLines/>
        <w:tabs>
          <w:tab w:val="left" w:pos="-2977"/>
          <w:tab w:val="right" w:pos="4820"/>
        </w:tabs>
        <w:suppressAutoHyphens w:val="0"/>
        <w:spacing w:before="60" w:line="240" w:lineRule="auto"/>
        <w:jc w:val="right"/>
        <w:rPr>
          <w:rFonts w:ascii="Arial" w:eastAsia="Times New Roman" w:hAnsi="Arial" w:cs="Arial"/>
          <w:b/>
          <w:bCs/>
          <w:noProof/>
          <w:color w:val="000000" w:themeColor="text1"/>
          <w:kern w:val="0"/>
          <w:sz w:val="28"/>
          <w:szCs w:val="20"/>
          <w:lang w:eastAsia="en-US"/>
        </w:rPr>
      </w:pPr>
      <w:r w:rsidRPr="001776F6">
        <w:rPr>
          <w:rFonts w:ascii="Arial" w:eastAsia="Times New Roman" w:hAnsi="Arial" w:cs="Arial"/>
          <w:b/>
          <w:bCs/>
          <w:noProof/>
          <w:color w:val="000000" w:themeColor="text1"/>
          <w:kern w:val="0"/>
          <w:sz w:val="28"/>
          <w:szCs w:val="20"/>
          <w:lang w:eastAsia="en-US"/>
        </w:rPr>
        <w:t>(ОБРАЗАЦ 3)</w:t>
      </w:r>
    </w:p>
    <w:p w:rsidR="00A274ED" w:rsidRPr="001776F6" w:rsidRDefault="00A274ED" w:rsidP="00A274ED">
      <w:pPr>
        <w:keepLines/>
        <w:tabs>
          <w:tab w:val="left" w:pos="-2977"/>
          <w:tab w:val="right" w:pos="4820"/>
        </w:tabs>
        <w:suppressAutoHyphens w:val="0"/>
        <w:spacing w:before="60" w:line="240" w:lineRule="auto"/>
        <w:jc w:val="right"/>
        <w:rPr>
          <w:rFonts w:ascii="Arial" w:eastAsia="Times New Roman" w:hAnsi="Arial" w:cs="Arial"/>
          <w:b/>
          <w:bCs/>
          <w:noProof/>
          <w:color w:val="000000" w:themeColor="text1"/>
          <w:kern w:val="0"/>
          <w:sz w:val="28"/>
          <w:szCs w:val="20"/>
          <w:lang w:eastAsia="en-US"/>
        </w:rPr>
      </w:pPr>
    </w:p>
    <w:p w:rsidR="00A274ED" w:rsidRPr="001776F6" w:rsidRDefault="00A274ED" w:rsidP="00A274ED">
      <w:pPr>
        <w:keepLines/>
        <w:tabs>
          <w:tab w:val="left" w:pos="-2977"/>
          <w:tab w:val="right" w:pos="4820"/>
        </w:tabs>
        <w:suppressAutoHyphens w:val="0"/>
        <w:spacing w:before="60" w:line="240" w:lineRule="auto"/>
        <w:jc w:val="center"/>
        <w:rPr>
          <w:rFonts w:ascii="Arial" w:eastAsia="Times New Roman" w:hAnsi="Arial" w:cs="Arial"/>
          <w:b/>
          <w:bCs/>
          <w:noProof/>
          <w:color w:val="000000" w:themeColor="text1"/>
          <w:kern w:val="0"/>
          <w:sz w:val="28"/>
          <w:szCs w:val="20"/>
          <w:lang w:eastAsia="en-US"/>
        </w:rPr>
      </w:pPr>
      <w:r w:rsidRPr="001776F6">
        <w:rPr>
          <w:rFonts w:ascii="Arial" w:eastAsia="Times New Roman" w:hAnsi="Arial" w:cs="Arial"/>
          <w:b/>
          <w:bCs/>
          <w:noProof/>
          <w:color w:val="000000" w:themeColor="text1"/>
          <w:kern w:val="0"/>
          <w:sz w:val="28"/>
          <w:szCs w:val="20"/>
          <w:lang w:eastAsia="en-US"/>
        </w:rPr>
        <w:t xml:space="preserve"> ОБРАЗАЦ ТРОШКОВА ПРИПРЕМЕ ПОНУДЕ</w:t>
      </w:r>
    </w:p>
    <w:p w:rsidR="00A274ED" w:rsidRPr="001776F6" w:rsidRDefault="00A274ED" w:rsidP="00A274ED">
      <w:pPr>
        <w:rPr>
          <w:rFonts w:ascii="Arial" w:hAnsi="Arial" w:cs="Arial"/>
          <w:b/>
          <w:bCs/>
          <w:i/>
          <w:iCs/>
          <w:color w:val="000000" w:themeColor="text1"/>
          <w:sz w:val="28"/>
          <w:szCs w:val="28"/>
        </w:rPr>
      </w:pPr>
    </w:p>
    <w:p w:rsidR="00A274ED" w:rsidRPr="001776F6" w:rsidRDefault="00A274ED" w:rsidP="00A274ED">
      <w:pPr>
        <w:rPr>
          <w:rFonts w:ascii="Arial" w:hAnsi="Arial" w:cs="Arial"/>
          <w:b/>
          <w:bCs/>
          <w:i/>
          <w:iCs/>
          <w:color w:val="000000" w:themeColor="text1"/>
          <w:sz w:val="28"/>
          <w:szCs w:val="28"/>
        </w:rPr>
      </w:pPr>
    </w:p>
    <w:p w:rsidR="00A274ED" w:rsidRPr="001776F6" w:rsidRDefault="00A274ED" w:rsidP="00A274ED">
      <w:pPr>
        <w:spacing w:after="120"/>
        <w:jc w:val="both"/>
        <w:rPr>
          <w:rFonts w:ascii="Arial" w:hAnsi="Arial" w:cs="Arial"/>
          <w:b/>
          <w:i/>
          <w:color w:val="000000" w:themeColor="text1"/>
        </w:rPr>
      </w:pPr>
      <w:proofErr w:type="gramStart"/>
      <w:r w:rsidRPr="001776F6">
        <w:rPr>
          <w:rFonts w:ascii="Arial" w:hAnsi="Arial" w:cs="Arial"/>
          <w:color w:val="000000" w:themeColor="text1"/>
        </w:rPr>
        <w:t>У складу са чланом 88.</w:t>
      </w:r>
      <w:proofErr w:type="gramEnd"/>
      <w:r w:rsidRPr="001776F6">
        <w:rPr>
          <w:rFonts w:ascii="Arial" w:hAnsi="Arial" w:cs="Arial"/>
          <w:color w:val="000000" w:themeColor="text1"/>
        </w:rPr>
        <w:t xml:space="preserve"> </w:t>
      </w:r>
      <w:r w:rsidRPr="001776F6">
        <w:rPr>
          <w:rFonts w:ascii="Arial" w:hAnsi="Arial" w:cs="Arial"/>
          <w:color w:val="000000" w:themeColor="text1"/>
          <w:lang w:val="sr-Cyrl-CS"/>
        </w:rPr>
        <w:t>став 1.</w:t>
      </w:r>
      <w:r w:rsidRPr="001776F6">
        <w:rPr>
          <w:rFonts w:ascii="Arial" w:hAnsi="Arial" w:cs="Arial"/>
          <w:color w:val="000000" w:themeColor="text1"/>
        </w:rPr>
        <w:t xml:space="preserve"> ЗЈН, понуђач ____________________ </w:t>
      </w:r>
      <w:r w:rsidRPr="001776F6">
        <w:rPr>
          <w:rFonts w:ascii="Arial" w:hAnsi="Arial" w:cs="Arial"/>
          <w:i/>
          <w:color w:val="000000" w:themeColor="text1"/>
          <w:lang w:val="ru-RU"/>
        </w:rPr>
        <w:t>[</w:t>
      </w:r>
      <w:r w:rsidRPr="001776F6">
        <w:rPr>
          <w:rFonts w:ascii="Arial" w:hAnsi="Arial" w:cs="Arial"/>
          <w:i/>
          <w:iCs/>
          <w:color w:val="000000" w:themeColor="text1"/>
        </w:rPr>
        <w:t xml:space="preserve">навести </w:t>
      </w:r>
      <w:r w:rsidRPr="001776F6">
        <w:rPr>
          <w:rFonts w:ascii="Arial" w:hAnsi="Arial" w:cs="Arial"/>
          <w:i/>
          <w:iCs/>
          <w:color w:val="000000" w:themeColor="text1"/>
          <w:lang w:val="sr-Cyrl-CS"/>
        </w:rPr>
        <w:t>назив понуђача</w:t>
      </w:r>
      <w:r w:rsidRPr="001776F6">
        <w:rPr>
          <w:rFonts w:ascii="Arial" w:hAnsi="Arial" w:cs="Arial"/>
          <w:i/>
          <w:iCs/>
          <w:color w:val="000000" w:themeColor="text1"/>
        </w:rPr>
        <w:t xml:space="preserve">], </w:t>
      </w:r>
      <w:r w:rsidRPr="001776F6">
        <w:rPr>
          <w:rFonts w:ascii="Arial" w:hAnsi="Arial" w:cs="Arial"/>
          <w:color w:val="000000" w:themeColor="text1"/>
        </w:rPr>
        <w:t>достав</w:t>
      </w:r>
      <w:r w:rsidRPr="001776F6">
        <w:rPr>
          <w:rFonts w:ascii="Arial" w:hAnsi="Arial" w:cs="Arial"/>
          <w:color w:val="000000" w:themeColor="text1"/>
          <w:lang w:val="sr-Cyrl-CS"/>
        </w:rPr>
        <w:t xml:space="preserve">ља </w:t>
      </w:r>
      <w:r w:rsidRPr="001776F6">
        <w:rPr>
          <w:rFonts w:ascii="Arial" w:hAnsi="Arial" w:cs="Arial"/>
          <w:color w:val="000000" w:themeColor="text1"/>
        </w:rPr>
        <w:t xml:space="preserve">укупан износ и структуру трошкова припремања понуде, </w:t>
      </w:r>
      <w:r w:rsidRPr="001776F6">
        <w:rPr>
          <w:rFonts w:ascii="Arial" w:hAnsi="Arial" w:cs="Arial"/>
          <w:color w:val="000000" w:themeColor="text1"/>
          <w:lang w:val="sr-Cyrl-CS"/>
        </w:rPr>
        <w:t xml:space="preserve">како следи у </w:t>
      </w:r>
      <w:r w:rsidRPr="001776F6">
        <w:rPr>
          <w:rFonts w:ascii="Arial" w:hAnsi="Arial" w:cs="Arial"/>
          <w:color w:val="000000" w:themeColor="text1"/>
        </w:rPr>
        <w:t>табели:</w:t>
      </w:r>
    </w:p>
    <w:tbl>
      <w:tblPr>
        <w:tblW w:w="0" w:type="auto"/>
        <w:tblInd w:w="153" w:type="dxa"/>
        <w:tblLayout w:type="fixed"/>
        <w:tblLook w:val="0000"/>
      </w:tblPr>
      <w:tblGrid>
        <w:gridCol w:w="5565"/>
        <w:gridCol w:w="3300"/>
      </w:tblGrid>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jc w:val="center"/>
              <w:rPr>
                <w:rFonts w:ascii="Arial" w:hAnsi="Arial" w:cs="Arial"/>
                <w:b/>
                <w:i/>
                <w:color w:val="000000" w:themeColor="text1"/>
              </w:rPr>
            </w:pPr>
            <w:r w:rsidRPr="001776F6">
              <w:rPr>
                <w:rFonts w:ascii="Arial" w:hAnsi="Arial" w:cs="Arial"/>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jc w:val="center"/>
              <w:rPr>
                <w:rFonts w:ascii="Arial" w:hAnsi="Arial" w:cs="Arial"/>
                <w:color w:val="000000" w:themeColor="text1"/>
              </w:rPr>
            </w:pPr>
            <w:r w:rsidRPr="001776F6">
              <w:rPr>
                <w:rFonts w:ascii="Arial" w:hAnsi="Arial" w:cs="Arial"/>
                <w:b/>
                <w:i/>
                <w:color w:val="000000" w:themeColor="text1"/>
              </w:rPr>
              <w:t>ИЗНОС ТРОШКА У РСД</w:t>
            </w:r>
          </w:p>
        </w:tc>
      </w:tr>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right"/>
              <w:rPr>
                <w:rFonts w:ascii="Arial" w:hAnsi="Arial" w:cs="Arial"/>
                <w:color w:val="000000" w:themeColor="text1"/>
              </w:rPr>
            </w:pPr>
          </w:p>
        </w:tc>
      </w:tr>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jc w:val="right"/>
              <w:rPr>
                <w:rFonts w:ascii="Arial" w:hAnsi="Arial" w:cs="Arial"/>
                <w:color w:val="000000" w:themeColor="text1"/>
              </w:rPr>
            </w:pPr>
          </w:p>
        </w:tc>
      </w:tr>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color w:val="000000" w:themeColor="text1"/>
              </w:rPr>
            </w:pPr>
          </w:p>
        </w:tc>
      </w:tr>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color w:val="000000" w:themeColor="text1"/>
              </w:rPr>
            </w:pPr>
          </w:p>
        </w:tc>
      </w:tr>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color w:val="000000" w:themeColor="text1"/>
              </w:rPr>
            </w:pPr>
          </w:p>
        </w:tc>
      </w:tr>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color w:val="000000" w:themeColor="text1"/>
              </w:rPr>
            </w:pPr>
          </w:p>
        </w:tc>
      </w:tr>
      <w:tr w:rsidR="00A274ED" w:rsidRPr="001776F6" w:rsidTr="00A274ED">
        <w:tc>
          <w:tcPr>
            <w:tcW w:w="5565" w:type="dxa"/>
            <w:tcBorders>
              <w:top w:val="single" w:sz="4" w:space="0" w:color="000000"/>
              <w:left w:val="single" w:sz="4" w:space="0" w:color="000000"/>
              <w:bottom w:val="single" w:sz="4" w:space="0" w:color="000000"/>
            </w:tcBorders>
            <w:shd w:val="clear" w:color="auto" w:fill="auto"/>
          </w:tcPr>
          <w:p w:rsidR="00A274ED" w:rsidRPr="001776F6" w:rsidRDefault="00A274ED" w:rsidP="00A274ED">
            <w:pPr>
              <w:snapToGrid w:val="0"/>
              <w:jc w:val="both"/>
              <w:rPr>
                <w:rFonts w:ascii="Arial" w:hAnsi="Arial" w:cs="Arial"/>
                <w:i/>
                <w:color w:val="000000" w:themeColor="text1"/>
              </w:rPr>
            </w:pPr>
          </w:p>
          <w:p w:rsidR="00A274ED" w:rsidRPr="001776F6" w:rsidRDefault="00A274ED" w:rsidP="00A274ED">
            <w:pPr>
              <w:jc w:val="both"/>
              <w:rPr>
                <w:rFonts w:ascii="Arial" w:hAnsi="Arial" w:cs="Arial"/>
                <w:color w:val="000000" w:themeColor="text1"/>
                <w:lang w:val="ru-RU"/>
              </w:rPr>
            </w:pPr>
            <w:r w:rsidRPr="001776F6">
              <w:rPr>
                <w:rFonts w:ascii="Arial" w:hAnsi="Arial" w:cs="Arial"/>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274ED" w:rsidRPr="001776F6" w:rsidRDefault="00A274ED" w:rsidP="00A274ED">
            <w:pPr>
              <w:snapToGrid w:val="0"/>
              <w:rPr>
                <w:rFonts w:ascii="Arial" w:hAnsi="Arial" w:cs="Arial"/>
                <w:color w:val="000000" w:themeColor="text1"/>
                <w:lang w:val="ru-RU"/>
              </w:rPr>
            </w:pPr>
          </w:p>
        </w:tc>
      </w:tr>
    </w:tbl>
    <w:p w:rsidR="00A274ED" w:rsidRPr="001776F6" w:rsidRDefault="00A274ED" w:rsidP="00A274ED">
      <w:pPr>
        <w:jc w:val="both"/>
        <w:rPr>
          <w:color w:val="000000" w:themeColor="text1"/>
        </w:rPr>
      </w:pP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roofErr w:type="gramEnd"/>
    </w:p>
    <w:p w:rsidR="00A274ED" w:rsidRPr="001776F6" w:rsidRDefault="00A274ED" w:rsidP="00A274ED">
      <w:pPr>
        <w:jc w:val="both"/>
        <w:rPr>
          <w:rFonts w:ascii="Arial" w:hAnsi="Arial" w:cs="Arial"/>
          <w:color w:val="000000" w:themeColor="text1"/>
          <w:lang w:val="sr-Cyrl-CS"/>
        </w:rPr>
      </w:pPr>
      <w:r w:rsidRPr="001776F6">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274ED" w:rsidRPr="001776F6" w:rsidRDefault="00A274ED" w:rsidP="00A274ED">
      <w:pPr>
        <w:spacing w:after="120"/>
        <w:ind w:firstLine="426"/>
        <w:jc w:val="both"/>
        <w:rPr>
          <w:rFonts w:ascii="Arial" w:hAnsi="Arial" w:cs="Arial"/>
          <w:b/>
          <w:bCs/>
          <w:i/>
          <w:color w:val="000000" w:themeColor="text1"/>
        </w:rPr>
      </w:pPr>
    </w:p>
    <w:p w:rsidR="00A274ED" w:rsidRPr="001776F6" w:rsidRDefault="00A274ED" w:rsidP="00A274ED">
      <w:pPr>
        <w:spacing w:after="120"/>
        <w:jc w:val="both"/>
        <w:rPr>
          <w:bCs/>
          <w:i/>
          <w:color w:val="000000" w:themeColor="text1"/>
          <w:lang w:val="sr-Cyrl-CS"/>
        </w:rPr>
      </w:pPr>
      <w:r w:rsidRPr="001776F6">
        <w:rPr>
          <w:rFonts w:ascii="Arial" w:hAnsi="Arial" w:cs="Arial"/>
          <w:b/>
          <w:bCs/>
          <w:i/>
          <w:color w:val="000000" w:themeColor="text1"/>
        </w:rPr>
        <w:t xml:space="preserve">Напомена: </w:t>
      </w:r>
      <w:r w:rsidRPr="001776F6">
        <w:rPr>
          <w:rFonts w:ascii="Arial" w:hAnsi="Arial" w:cs="Arial"/>
          <w:bCs/>
          <w:i/>
          <w:color w:val="000000" w:themeColor="text1"/>
        </w:rPr>
        <w:t>достављање овог обрасца није обавезно.</w:t>
      </w:r>
    </w:p>
    <w:p w:rsidR="00A274ED" w:rsidRPr="001776F6" w:rsidRDefault="00A274ED" w:rsidP="00A274ED">
      <w:pPr>
        <w:spacing w:after="120"/>
        <w:jc w:val="both"/>
        <w:rPr>
          <w:bCs/>
          <w:color w:val="000000" w:themeColor="text1"/>
        </w:rPr>
      </w:pPr>
    </w:p>
    <w:p w:rsidR="00A274ED" w:rsidRPr="001776F6" w:rsidRDefault="00A274ED" w:rsidP="00A274ED">
      <w:pPr>
        <w:spacing w:after="120"/>
        <w:ind w:firstLine="425"/>
        <w:jc w:val="both"/>
        <w:rPr>
          <w:bCs/>
          <w:color w:val="000000" w:themeColor="text1"/>
        </w:rPr>
      </w:pPr>
    </w:p>
    <w:tbl>
      <w:tblPr>
        <w:tblW w:w="0" w:type="auto"/>
        <w:tblLayout w:type="fixed"/>
        <w:tblLook w:val="0000"/>
      </w:tblPr>
      <w:tblGrid>
        <w:gridCol w:w="3080"/>
        <w:gridCol w:w="3068"/>
        <w:gridCol w:w="3094"/>
      </w:tblGrid>
      <w:tr w:rsidR="00A274ED" w:rsidRPr="001776F6" w:rsidTr="00A274ED">
        <w:tc>
          <w:tcPr>
            <w:tcW w:w="3080"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8"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4"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A274ED" w:rsidRPr="001776F6" w:rsidTr="00A274ED">
        <w:tc>
          <w:tcPr>
            <w:tcW w:w="3080" w:type="dxa"/>
            <w:tcBorders>
              <w:bottom w:val="single" w:sz="4" w:space="0" w:color="000000"/>
            </w:tcBorders>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c>
          <w:tcPr>
            <w:tcW w:w="3068" w:type="dxa"/>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r>
    </w:tbl>
    <w:p w:rsidR="00A274ED" w:rsidRPr="001776F6" w:rsidRDefault="00A274ED" w:rsidP="00A274ED">
      <w:pPr>
        <w:rPr>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Default="00A274ED" w:rsidP="00A274ED">
      <w:pPr>
        <w:rPr>
          <w:rFonts w:ascii="Arial" w:hAnsi="Arial" w:cs="Arial"/>
          <w:b/>
          <w:bCs/>
          <w:i/>
          <w:iCs/>
          <w:color w:val="000000" w:themeColor="text1"/>
          <w:sz w:val="28"/>
          <w:szCs w:val="28"/>
          <w:lang/>
        </w:rPr>
      </w:pPr>
    </w:p>
    <w:p w:rsidR="00C93231" w:rsidRDefault="00C93231" w:rsidP="00A274ED">
      <w:pPr>
        <w:rPr>
          <w:rFonts w:ascii="Arial" w:hAnsi="Arial" w:cs="Arial"/>
          <w:b/>
          <w:bCs/>
          <w:i/>
          <w:iCs/>
          <w:color w:val="000000" w:themeColor="text1"/>
          <w:sz w:val="28"/>
          <w:szCs w:val="28"/>
          <w:lang/>
        </w:rPr>
      </w:pPr>
    </w:p>
    <w:p w:rsidR="00C93231" w:rsidRPr="00C93231" w:rsidRDefault="00C93231" w:rsidP="00A274ED">
      <w:pPr>
        <w:rPr>
          <w:rFonts w:ascii="Arial" w:hAnsi="Arial" w:cs="Arial"/>
          <w:b/>
          <w:bCs/>
          <w:i/>
          <w:iCs/>
          <w:color w:val="000000" w:themeColor="text1"/>
          <w:sz w:val="28"/>
          <w:szCs w:val="28"/>
          <w:lang/>
        </w:rPr>
      </w:pPr>
    </w:p>
    <w:p w:rsidR="00A274ED" w:rsidRDefault="00A274ED" w:rsidP="00A274ED">
      <w:pPr>
        <w:rPr>
          <w:rFonts w:ascii="Arial" w:hAnsi="Arial" w:cs="Arial"/>
          <w:b/>
          <w:bCs/>
          <w:i/>
          <w:iCs/>
          <w:color w:val="000000" w:themeColor="text1"/>
          <w:sz w:val="28"/>
          <w:szCs w:val="28"/>
        </w:rPr>
      </w:pPr>
    </w:p>
    <w:p w:rsidR="00A274ED" w:rsidRPr="00BC40D0" w:rsidRDefault="00A274ED" w:rsidP="00A274ED">
      <w:pPr>
        <w:rPr>
          <w:rFonts w:ascii="Arial" w:hAnsi="Arial" w:cs="Arial"/>
          <w:b/>
          <w:bCs/>
          <w:i/>
          <w:iCs/>
          <w:color w:val="000000" w:themeColor="text1"/>
          <w:sz w:val="28"/>
          <w:szCs w:val="28"/>
        </w:rPr>
      </w:pPr>
    </w:p>
    <w:p w:rsidR="00A274ED" w:rsidRPr="001776F6" w:rsidRDefault="00A274ED" w:rsidP="00A274ED">
      <w:pPr>
        <w:pStyle w:val="BodyText3"/>
        <w:spacing w:after="0"/>
        <w:jc w:val="right"/>
        <w:rPr>
          <w:rFonts w:ascii="Arial" w:hAnsi="Arial" w:cs="Arial"/>
          <w:b/>
          <w:bCs/>
          <w:color w:val="000000" w:themeColor="text1"/>
          <w:sz w:val="28"/>
          <w:szCs w:val="28"/>
        </w:rPr>
      </w:pPr>
      <w:r w:rsidRPr="001776F6">
        <w:rPr>
          <w:rFonts w:ascii="Arial" w:hAnsi="Arial" w:cs="Arial"/>
          <w:b/>
          <w:bCs/>
          <w:color w:val="000000" w:themeColor="text1"/>
          <w:sz w:val="28"/>
          <w:szCs w:val="28"/>
        </w:rPr>
        <w:t xml:space="preserve"> (ОБРАЗАЦ 4)</w:t>
      </w:r>
    </w:p>
    <w:p w:rsidR="00A274ED" w:rsidRPr="001776F6" w:rsidRDefault="00A274ED" w:rsidP="00A274ED">
      <w:pPr>
        <w:pStyle w:val="BodyText3"/>
        <w:spacing w:after="0"/>
        <w:jc w:val="right"/>
        <w:rPr>
          <w:rFonts w:ascii="Arial" w:hAnsi="Arial" w:cs="Arial"/>
          <w:b/>
          <w:bCs/>
          <w:color w:val="000000" w:themeColor="text1"/>
          <w:sz w:val="28"/>
          <w:szCs w:val="28"/>
        </w:rPr>
      </w:pPr>
    </w:p>
    <w:p w:rsidR="00A274ED" w:rsidRPr="001776F6" w:rsidRDefault="00A274ED" w:rsidP="00A274ED">
      <w:pPr>
        <w:pStyle w:val="BodyText3"/>
        <w:spacing w:after="0"/>
        <w:jc w:val="center"/>
        <w:rPr>
          <w:rFonts w:ascii="Arial" w:hAnsi="Arial" w:cs="Arial"/>
          <w:b/>
          <w:bCs/>
          <w:color w:val="000000" w:themeColor="text1"/>
          <w:sz w:val="28"/>
          <w:szCs w:val="28"/>
        </w:rPr>
      </w:pPr>
      <w:r w:rsidRPr="001776F6">
        <w:rPr>
          <w:rFonts w:ascii="Arial" w:hAnsi="Arial" w:cs="Arial"/>
          <w:b/>
          <w:bCs/>
          <w:color w:val="000000" w:themeColor="text1"/>
          <w:sz w:val="28"/>
          <w:szCs w:val="28"/>
        </w:rPr>
        <w:t>ОБРАЗАЦ ИЗЈАВЕ О НЕЗАВИСНОЈ ПОНУДИ</w:t>
      </w:r>
    </w:p>
    <w:p w:rsidR="00A274ED" w:rsidRPr="001776F6" w:rsidRDefault="00A274ED" w:rsidP="00A274ED">
      <w:pPr>
        <w:pStyle w:val="BodyText3"/>
        <w:spacing w:after="0"/>
        <w:jc w:val="center"/>
        <w:rPr>
          <w:rFonts w:ascii="Arial" w:hAnsi="Arial" w:cs="Arial"/>
          <w:b/>
          <w:bCs/>
          <w:color w:val="000000" w:themeColor="text1"/>
          <w:sz w:val="28"/>
          <w:szCs w:val="28"/>
        </w:rPr>
      </w:pPr>
    </w:p>
    <w:p w:rsidR="00A274ED" w:rsidRPr="001776F6" w:rsidRDefault="00A274ED" w:rsidP="00A274ED">
      <w:pPr>
        <w:pStyle w:val="BodyText3"/>
        <w:spacing w:after="0"/>
        <w:jc w:val="center"/>
        <w:rPr>
          <w:rFonts w:ascii="Arial" w:hAnsi="Arial" w:cs="Arial"/>
          <w:bCs/>
          <w:color w:val="000000" w:themeColor="text1"/>
          <w:sz w:val="24"/>
          <w:szCs w:val="24"/>
        </w:rPr>
      </w:pPr>
    </w:p>
    <w:p w:rsidR="00A274ED" w:rsidRPr="001776F6" w:rsidRDefault="00A274ED" w:rsidP="00A274ED">
      <w:pPr>
        <w:pStyle w:val="BodyText3"/>
        <w:spacing w:after="0"/>
        <w:jc w:val="both"/>
        <w:rPr>
          <w:rFonts w:ascii="Arial" w:hAnsi="Arial" w:cs="Arial"/>
          <w:color w:val="000000" w:themeColor="text1"/>
          <w:sz w:val="24"/>
          <w:szCs w:val="24"/>
        </w:rPr>
      </w:pPr>
      <w:proofErr w:type="gramStart"/>
      <w:r w:rsidRPr="001776F6">
        <w:rPr>
          <w:rFonts w:ascii="Arial" w:hAnsi="Arial" w:cs="Arial"/>
          <w:color w:val="000000" w:themeColor="text1"/>
          <w:sz w:val="24"/>
          <w:szCs w:val="24"/>
        </w:rPr>
        <w:t>У складу са чланом 26.</w:t>
      </w:r>
      <w:proofErr w:type="gramEnd"/>
      <w:r w:rsidRPr="001776F6">
        <w:rPr>
          <w:rFonts w:ascii="Arial" w:hAnsi="Arial" w:cs="Arial"/>
          <w:color w:val="000000" w:themeColor="text1"/>
          <w:sz w:val="24"/>
          <w:szCs w:val="24"/>
        </w:rPr>
        <w:t xml:space="preserve"> ЗЈН, ________________________________________, </w:t>
      </w:r>
    </w:p>
    <w:p w:rsidR="00A274ED" w:rsidRPr="001776F6" w:rsidRDefault="00A274ED" w:rsidP="00A274ED">
      <w:pPr>
        <w:pStyle w:val="BodyText3"/>
        <w:spacing w:after="0"/>
        <w:jc w:val="both"/>
        <w:rPr>
          <w:rFonts w:ascii="Arial" w:hAnsi="Arial" w:cs="Arial"/>
          <w:color w:val="000000" w:themeColor="text1"/>
          <w:sz w:val="24"/>
          <w:szCs w:val="24"/>
        </w:rPr>
      </w:pPr>
      <w:r w:rsidRPr="001776F6">
        <w:rPr>
          <w:rFonts w:ascii="Arial" w:hAnsi="Arial" w:cs="Arial"/>
          <w:color w:val="000000" w:themeColor="text1"/>
          <w:sz w:val="24"/>
          <w:szCs w:val="24"/>
        </w:rPr>
        <w:t xml:space="preserve">                                                                           </w:t>
      </w:r>
      <w:r w:rsidRPr="001776F6">
        <w:rPr>
          <w:rFonts w:ascii="Arial" w:hAnsi="Arial" w:cs="Arial"/>
          <w:color w:val="000000" w:themeColor="text1"/>
          <w:sz w:val="20"/>
          <w:szCs w:val="20"/>
        </w:rPr>
        <w:t xml:space="preserve"> (Назив понуђача)</w:t>
      </w:r>
    </w:p>
    <w:p w:rsidR="00A274ED" w:rsidRPr="001776F6" w:rsidRDefault="00A274ED" w:rsidP="00A274ED">
      <w:pPr>
        <w:pStyle w:val="BodyText3"/>
        <w:spacing w:after="0"/>
        <w:jc w:val="both"/>
        <w:rPr>
          <w:rFonts w:ascii="Arial" w:hAnsi="Arial" w:cs="Arial"/>
          <w:color w:val="000000" w:themeColor="text1"/>
          <w:w w:val="200"/>
          <w:sz w:val="24"/>
          <w:szCs w:val="24"/>
        </w:rPr>
      </w:pPr>
      <w:proofErr w:type="gramStart"/>
      <w:r w:rsidRPr="001776F6">
        <w:rPr>
          <w:rFonts w:ascii="Arial" w:hAnsi="Arial" w:cs="Arial"/>
          <w:color w:val="000000" w:themeColor="text1"/>
          <w:sz w:val="24"/>
          <w:szCs w:val="24"/>
        </w:rPr>
        <w:t>даје</w:t>
      </w:r>
      <w:proofErr w:type="gramEnd"/>
      <w:r w:rsidRPr="001776F6">
        <w:rPr>
          <w:rFonts w:ascii="Arial" w:hAnsi="Arial" w:cs="Arial"/>
          <w:color w:val="000000" w:themeColor="text1"/>
          <w:sz w:val="24"/>
          <w:szCs w:val="24"/>
        </w:rPr>
        <w:t xml:space="preserve">: </w:t>
      </w:r>
    </w:p>
    <w:p w:rsidR="00A274ED" w:rsidRPr="001776F6" w:rsidRDefault="00A274ED" w:rsidP="00A274ED">
      <w:pPr>
        <w:pStyle w:val="BodyText3"/>
        <w:spacing w:before="360" w:after="360"/>
        <w:ind w:firstLine="227"/>
        <w:jc w:val="both"/>
        <w:rPr>
          <w:rFonts w:ascii="Arial" w:hAnsi="Arial" w:cs="Arial"/>
          <w:color w:val="000000" w:themeColor="text1"/>
          <w:w w:val="200"/>
          <w:sz w:val="24"/>
          <w:szCs w:val="24"/>
        </w:rPr>
      </w:pPr>
    </w:p>
    <w:p w:rsidR="00A274ED" w:rsidRPr="001776F6" w:rsidRDefault="00A274ED" w:rsidP="00A274ED">
      <w:pPr>
        <w:pStyle w:val="BodyText3"/>
        <w:spacing w:before="360" w:after="360"/>
        <w:ind w:firstLine="227"/>
        <w:jc w:val="center"/>
        <w:rPr>
          <w:rFonts w:ascii="Arial" w:hAnsi="Arial" w:cs="Arial"/>
          <w:b/>
          <w:bCs/>
          <w:color w:val="000000" w:themeColor="text1"/>
          <w:sz w:val="24"/>
          <w:szCs w:val="24"/>
          <w:lang w:val="sr-Cyrl-CS"/>
        </w:rPr>
      </w:pPr>
      <w:r w:rsidRPr="001776F6">
        <w:rPr>
          <w:rFonts w:ascii="Arial" w:hAnsi="Arial" w:cs="Arial"/>
          <w:b/>
          <w:bCs/>
          <w:color w:val="000000" w:themeColor="text1"/>
          <w:sz w:val="24"/>
          <w:szCs w:val="24"/>
          <w:lang w:val="sr-Cyrl-CS"/>
        </w:rPr>
        <w:t xml:space="preserve">ИЗЈАВУ </w:t>
      </w:r>
    </w:p>
    <w:p w:rsidR="00A274ED" w:rsidRPr="001776F6" w:rsidRDefault="00A274ED" w:rsidP="00A274ED">
      <w:pPr>
        <w:pStyle w:val="BodyText3"/>
        <w:spacing w:before="360" w:after="360"/>
        <w:ind w:firstLine="227"/>
        <w:jc w:val="center"/>
        <w:rPr>
          <w:rFonts w:ascii="Arial" w:hAnsi="Arial" w:cs="Arial"/>
          <w:bCs/>
          <w:color w:val="000000" w:themeColor="text1"/>
          <w:sz w:val="24"/>
          <w:szCs w:val="24"/>
        </w:rPr>
      </w:pPr>
      <w:r w:rsidRPr="001776F6">
        <w:rPr>
          <w:rFonts w:ascii="Arial" w:hAnsi="Arial" w:cs="Arial"/>
          <w:b/>
          <w:bCs/>
          <w:color w:val="000000" w:themeColor="text1"/>
          <w:sz w:val="24"/>
          <w:szCs w:val="24"/>
          <w:lang w:val="sr-Cyrl-CS"/>
        </w:rPr>
        <w:t>О НЕЗАВИСНОЈ</w:t>
      </w:r>
      <w:r w:rsidRPr="001776F6">
        <w:rPr>
          <w:rFonts w:ascii="Arial" w:hAnsi="Arial" w:cs="Arial"/>
          <w:b/>
          <w:bCs/>
          <w:color w:val="000000" w:themeColor="text1"/>
          <w:sz w:val="24"/>
          <w:szCs w:val="24"/>
        </w:rPr>
        <w:t xml:space="preserve"> ПОНУДИ</w:t>
      </w:r>
    </w:p>
    <w:p w:rsidR="00A274ED" w:rsidRPr="001776F6" w:rsidRDefault="00A274ED" w:rsidP="00A274ED">
      <w:pPr>
        <w:pStyle w:val="BodyText3"/>
        <w:spacing w:after="0"/>
        <w:jc w:val="both"/>
        <w:rPr>
          <w:rFonts w:ascii="Arial" w:hAnsi="Arial" w:cs="Arial"/>
          <w:bCs/>
          <w:color w:val="000000" w:themeColor="text1"/>
          <w:sz w:val="24"/>
          <w:szCs w:val="24"/>
        </w:rPr>
      </w:pPr>
    </w:p>
    <w:p w:rsidR="00A274ED" w:rsidRPr="001776F6" w:rsidRDefault="00A274ED" w:rsidP="00A274ED">
      <w:pPr>
        <w:pStyle w:val="BodyText3"/>
        <w:spacing w:after="0"/>
        <w:jc w:val="both"/>
        <w:rPr>
          <w:rFonts w:ascii="Arial" w:hAnsi="Arial" w:cs="Arial"/>
          <w:bCs/>
          <w:color w:val="000000" w:themeColor="text1"/>
          <w:sz w:val="24"/>
          <w:szCs w:val="24"/>
        </w:rPr>
      </w:pP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bCs/>
          <w:color w:val="000000" w:themeColor="text1"/>
        </w:rPr>
        <w:t xml:space="preserve"> </w:t>
      </w:r>
    </w:p>
    <w:p w:rsidR="00A274ED" w:rsidRPr="001776F6" w:rsidRDefault="00A274ED" w:rsidP="00A274ED">
      <w:pPr>
        <w:jc w:val="both"/>
        <w:rPr>
          <w:rFonts w:ascii="Arial" w:hAnsi="Arial" w:cs="Arial"/>
          <w:bCs/>
          <w:color w:val="000000" w:themeColor="text1"/>
        </w:rPr>
      </w:pPr>
      <w:proofErr w:type="gramStart"/>
      <w:r w:rsidRPr="001776F6">
        <w:rPr>
          <w:rFonts w:ascii="Arial" w:hAnsi="Arial" w:cs="Arial"/>
          <w:color w:val="000000" w:themeColor="text1"/>
        </w:rPr>
        <w:t>Под пуном материјалном и кривичном одговорношћу п</w:t>
      </w:r>
      <w:r w:rsidRPr="001776F6">
        <w:rPr>
          <w:rFonts w:ascii="Arial" w:hAnsi="Arial" w:cs="Arial"/>
          <w:bCs/>
          <w:color w:val="000000" w:themeColor="text1"/>
        </w:rPr>
        <w:t xml:space="preserve">отврђујем да сам понуду у </w:t>
      </w:r>
      <w:r w:rsidRPr="001776F6">
        <w:rPr>
          <w:rFonts w:ascii="Arial" w:hAnsi="Arial" w:cs="Arial"/>
          <w:bCs/>
          <w:color w:val="000000" w:themeColor="text1"/>
          <w:lang w:val="sr-Cyrl-CS"/>
        </w:rPr>
        <w:t>поступку</w:t>
      </w:r>
      <w:r w:rsidRPr="001776F6">
        <w:rPr>
          <w:rFonts w:ascii="Arial" w:hAnsi="Arial" w:cs="Arial"/>
          <w:bCs/>
          <w:color w:val="000000" w:themeColor="text1"/>
        </w:rPr>
        <w:t xml:space="preserve"> јавне набавке</w:t>
      </w:r>
      <w:r w:rsidRPr="001776F6">
        <w:rPr>
          <w:rFonts w:ascii="Arial" w:hAnsi="Arial" w:cs="Arial"/>
          <w:i/>
          <w:color w:val="000000" w:themeColor="text1"/>
        </w:rPr>
        <w:t xml:space="preserve"> предмет јавне набавке </w:t>
      </w:r>
      <w:r w:rsidR="00C93231">
        <w:rPr>
          <w:rFonts w:ascii="Arial" w:hAnsi="Arial" w:cs="Arial"/>
          <w:i/>
          <w:color w:val="000000" w:themeColor="text1"/>
        </w:rPr>
        <w:t>доб</w:t>
      </w:r>
      <w:r w:rsidRPr="001776F6">
        <w:rPr>
          <w:rFonts w:ascii="Arial" w:hAnsi="Arial" w:cs="Arial"/>
          <w:i/>
          <w:color w:val="000000" w:themeColor="text1"/>
        </w:rPr>
        <w:t>ра–</w:t>
      </w:r>
      <w:r w:rsidR="009E1EF4">
        <w:rPr>
          <w:rFonts w:ascii="Arial" w:hAnsi="Arial" w:cs="Arial"/>
          <w:i/>
          <w:color w:val="000000" w:themeColor="text1"/>
        </w:rPr>
        <w:t>чистилице</w:t>
      </w:r>
      <w:r w:rsidRPr="001776F6">
        <w:rPr>
          <w:rFonts w:ascii="Arial" w:hAnsi="Arial" w:cs="Arial"/>
          <w:i/>
          <w:iCs/>
          <w:color w:val="000000" w:themeColor="text1"/>
        </w:rPr>
        <w:t>,</w:t>
      </w:r>
      <w:r w:rsidRPr="001776F6">
        <w:rPr>
          <w:rFonts w:ascii="Arial" w:hAnsi="Arial" w:cs="Arial"/>
          <w:color w:val="000000" w:themeColor="text1"/>
        </w:rPr>
        <w:t xml:space="preserve"> бр 1.1.1</w:t>
      </w:r>
      <w:r w:rsidR="009E1EF4">
        <w:rPr>
          <w:rFonts w:ascii="Arial" w:hAnsi="Arial" w:cs="Arial"/>
          <w:color w:val="000000" w:themeColor="text1"/>
        </w:rPr>
        <w:t>3.</w:t>
      </w:r>
      <w:proofErr w:type="gramEnd"/>
      <w:r w:rsidR="009E1EF4">
        <w:rPr>
          <w:rFonts w:ascii="Arial" w:hAnsi="Arial" w:cs="Arial"/>
          <w:color w:val="000000" w:themeColor="text1"/>
        </w:rPr>
        <w:t xml:space="preserve"> – 20</w:t>
      </w:r>
      <w:r w:rsidRPr="001776F6">
        <w:rPr>
          <w:rFonts w:ascii="Arial" w:hAnsi="Arial" w:cs="Arial"/>
          <w:color w:val="000000" w:themeColor="text1"/>
        </w:rPr>
        <w:t xml:space="preserve">/2017 </w:t>
      </w:r>
      <w:r w:rsidRPr="001776F6">
        <w:rPr>
          <w:rFonts w:ascii="Arial" w:hAnsi="Arial" w:cs="Arial"/>
          <w:bCs/>
          <w:color w:val="000000" w:themeColor="text1"/>
        </w:rPr>
        <w:t>поднео независно, без договора са другим понуђачима или заинтересованим лицима.</w:t>
      </w:r>
    </w:p>
    <w:p w:rsidR="00A274ED" w:rsidRPr="001776F6" w:rsidRDefault="00A274ED" w:rsidP="00A274ED">
      <w:pPr>
        <w:jc w:val="both"/>
        <w:rPr>
          <w:rFonts w:ascii="Arial" w:hAnsi="Arial" w:cs="Arial"/>
          <w:bCs/>
          <w:color w:val="000000" w:themeColor="text1"/>
        </w:rPr>
      </w:pPr>
    </w:p>
    <w:p w:rsidR="00A274ED" w:rsidRPr="001776F6" w:rsidRDefault="00A274ED" w:rsidP="00A274ED">
      <w:pPr>
        <w:jc w:val="both"/>
        <w:rPr>
          <w:rFonts w:ascii="Arial" w:hAnsi="Arial" w:cs="Arial"/>
          <w:bCs/>
          <w:color w:val="000000" w:themeColor="text1"/>
        </w:rPr>
      </w:pPr>
    </w:p>
    <w:p w:rsidR="00A274ED" w:rsidRPr="001776F6" w:rsidRDefault="00A274ED" w:rsidP="00A274ED">
      <w:pPr>
        <w:pStyle w:val="BodyText3"/>
        <w:spacing w:after="0"/>
        <w:ind w:firstLine="227"/>
        <w:jc w:val="both"/>
        <w:rPr>
          <w:rFonts w:ascii="Arial" w:hAnsi="Arial" w:cs="Arial"/>
          <w:color w:val="000000" w:themeColor="text1"/>
          <w:sz w:val="24"/>
          <w:szCs w:val="24"/>
        </w:rPr>
      </w:pPr>
    </w:p>
    <w:tbl>
      <w:tblPr>
        <w:tblW w:w="0" w:type="auto"/>
        <w:tblLayout w:type="fixed"/>
        <w:tblLook w:val="0000"/>
      </w:tblPr>
      <w:tblGrid>
        <w:gridCol w:w="3080"/>
        <w:gridCol w:w="3065"/>
        <w:gridCol w:w="3097"/>
      </w:tblGrid>
      <w:tr w:rsidR="00A274ED" w:rsidRPr="001776F6" w:rsidTr="00A274ED">
        <w:tc>
          <w:tcPr>
            <w:tcW w:w="3080"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5"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7" w:type="dxa"/>
            <w:shd w:val="clear" w:color="auto" w:fill="auto"/>
            <w:vAlign w:val="center"/>
          </w:tcPr>
          <w:p w:rsidR="00A274ED" w:rsidRPr="001776F6" w:rsidRDefault="00A274ED" w:rsidP="00A274ED">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A274ED" w:rsidRPr="001776F6" w:rsidTr="00A274ED">
        <w:tc>
          <w:tcPr>
            <w:tcW w:w="3080" w:type="dxa"/>
            <w:tcBorders>
              <w:bottom w:val="single" w:sz="4" w:space="0" w:color="000000"/>
            </w:tcBorders>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c>
          <w:tcPr>
            <w:tcW w:w="3065" w:type="dxa"/>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A274ED" w:rsidRPr="001776F6" w:rsidRDefault="00A274ED" w:rsidP="00A274ED">
            <w:pPr>
              <w:pStyle w:val="BodyText2"/>
              <w:snapToGrid w:val="0"/>
              <w:spacing w:line="100" w:lineRule="atLeast"/>
              <w:jc w:val="both"/>
              <w:rPr>
                <w:rFonts w:ascii="Arial" w:hAnsi="Arial" w:cs="Arial"/>
                <w:color w:val="000000" w:themeColor="text1"/>
              </w:rPr>
            </w:pPr>
          </w:p>
        </w:tc>
      </w:tr>
    </w:tbl>
    <w:p w:rsidR="00A274ED" w:rsidRPr="001776F6" w:rsidRDefault="00A274ED" w:rsidP="00A274ED">
      <w:pPr>
        <w:pStyle w:val="BodyText3"/>
        <w:spacing w:after="0"/>
        <w:ind w:firstLine="227"/>
        <w:jc w:val="both"/>
        <w:rPr>
          <w:color w:val="000000" w:themeColor="text1"/>
        </w:rPr>
      </w:pPr>
    </w:p>
    <w:p w:rsidR="00A274ED" w:rsidRPr="001776F6" w:rsidRDefault="00A274ED" w:rsidP="00A274ED">
      <w:pPr>
        <w:tabs>
          <w:tab w:val="left" w:pos="6028"/>
        </w:tabs>
        <w:autoSpaceDE w:val="0"/>
        <w:spacing w:line="240" w:lineRule="auto"/>
        <w:rPr>
          <w:color w:val="000000" w:themeColor="text1"/>
        </w:rPr>
      </w:pPr>
    </w:p>
    <w:p w:rsidR="00A274ED" w:rsidRPr="001776F6" w:rsidRDefault="00A274ED" w:rsidP="00A274ED">
      <w:pPr>
        <w:tabs>
          <w:tab w:val="left" w:pos="6028"/>
        </w:tabs>
        <w:autoSpaceDE w:val="0"/>
        <w:spacing w:line="240" w:lineRule="auto"/>
        <w:jc w:val="both"/>
        <w:rPr>
          <w:rFonts w:ascii="Arial" w:hAnsi="Arial" w:cs="Arial"/>
          <w:i/>
          <w:color w:val="000000" w:themeColor="text1"/>
        </w:rPr>
      </w:pPr>
      <w:r w:rsidRPr="001776F6">
        <w:rPr>
          <w:rFonts w:ascii="Arial" w:hAnsi="Arial" w:cs="Arial"/>
          <w:b/>
          <w:bCs/>
          <w:i/>
          <w:iCs/>
          <w:color w:val="000000" w:themeColor="text1"/>
        </w:rPr>
        <w:t xml:space="preserve">Напомена: </w:t>
      </w:r>
      <w:r w:rsidRPr="001776F6">
        <w:rPr>
          <w:rFonts w:ascii="Arial" w:hAnsi="Arial" w:cs="Arial"/>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1776F6">
        <w:rPr>
          <w:rFonts w:ascii="Arial" w:hAnsi="Arial" w:cs="Arial"/>
          <w:bCs/>
          <w:i/>
          <w:iCs/>
          <w:color w:val="000000" w:themeColor="text1"/>
        </w:rPr>
        <w:t>Мера забране учешћа у поступку јавне набавке може трајати до две године.</w:t>
      </w:r>
      <w:proofErr w:type="gramEnd"/>
      <w:r w:rsidRPr="001776F6">
        <w:rPr>
          <w:rFonts w:ascii="Arial" w:hAnsi="Arial" w:cs="Arial"/>
          <w:bCs/>
          <w:i/>
          <w:iCs/>
          <w:color w:val="000000" w:themeColor="text1"/>
        </w:rPr>
        <w:t xml:space="preserve"> Повреда конкуренције представља негативну референцу, у смислу члана 82. </w:t>
      </w:r>
      <w:proofErr w:type="gramStart"/>
      <w:r w:rsidRPr="001776F6">
        <w:rPr>
          <w:rFonts w:ascii="Arial" w:hAnsi="Arial" w:cs="Arial"/>
          <w:bCs/>
          <w:i/>
          <w:iCs/>
          <w:color w:val="000000" w:themeColor="text1"/>
        </w:rPr>
        <w:t>став</w:t>
      </w:r>
      <w:proofErr w:type="gramEnd"/>
      <w:r w:rsidRPr="001776F6">
        <w:rPr>
          <w:rFonts w:ascii="Arial" w:hAnsi="Arial" w:cs="Arial"/>
          <w:bCs/>
          <w:i/>
          <w:iCs/>
          <w:color w:val="000000" w:themeColor="text1"/>
        </w:rPr>
        <w:t xml:space="preserve"> 1. </w:t>
      </w:r>
      <w:proofErr w:type="gramStart"/>
      <w:r w:rsidRPr="001776F6">
        <w:rPr>
          <w:rFonts w:ascii="Arial" w:hAnsi="Arial" w:cs="Arial"/>
          <w:bCs/>
          <w:i/>
          <w:iCs/>
          <w:color w:val="000000" w:themeColor="text1"/>
        </w:rPr>
        <w:t>тачка</w:t>
      </w:r>
      <w:proofErr w:type="gramEnd"/>
      <w:r w:rsidRPr="001776F6">
        <w:rPr>
          <w:rFonts w:ascii="Arial" w:hAnsi="Arial" w:cs="Arial"/>
          <w:bCs/>
          <w:i/>
          <w:iCs/>
          <w:color w:val="000000" w:themeColor="text1"/>
        </w:rPr>
        <w:t xml:space="preserve"> 2) ЗЈН.</w:t>
      </w:r>
    </w:p>
    <w:p w:rsidR="00A274ED" w:rsidRPr="001776F6" w:rsidRDefault="00A274ED" w:rsidP="00A274ED">
      <w:pPr>
        <w:tabs>
          <w:tab w:val="left" w:pos="6028"/>
        </w:tabs>
        <w:autoSpaceDE w:val="0"/>
        <w:spacing w:line="240" w:lineRule="auto"/>
        <w:jc w:val="both"/>
        <w:rPr>
          <w:rFonts w:ascii="Arial" w:hAnsi="Arial" w:cs="Arial"/>
          <w:bCs/>
          <w:i/>
          <w:iCs/>
          <w:color w:val="000000" w:themeColor="text1"/>
        </w:rPr>
      </w:pPr>
      <w:r w:rsidRPr="001776F6">
        <w:rPr>
          <w:rFonts w:ascii="Arial" w:hAnsi="Arial" w:cs="Arial"/>
          <w:b/>
          <w:bCs/>
          <w:i/>
          <w:iCs/>
          <w:color w:val="000000" w:themeColor="text1"/>
          <w:u w:val="single"/>
        </w:rPr>
        <w:t>Уколико понуду подноси група понуђача,</w:t>
      </w:r>
      <w:r w:rsidRPr="001776F6">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A274ED" w:rsidRPr="001776F6" w:rsidRDefault="00A274ED" w:rsidP="00A274ED">
      <w:pPr>
        <w:tabs>
          <w:tab w:val="left" w:pos="6028"/>
        </w:tabs>
        <w:autoSpaceDE w:val="0"/>
        <w:spacing w:line="240" w:lineRule="auto"/>
        <w:jc w:val="both"/>
        <w:rPr>
          <w:rFonts w:ascii="Arial" w:hAnsi="Arial" w:cs="Arial"/>
          <w:bCs/>
          <w:i/>
          <w:iCs/>
          <w:color w:val="000000" w:themeColor="text1"/>
        </w:rPr>
      </w:pPr>
    </w:p>
    <w:p w:rsidR="00A274ED" w:rsidRPr="001776F6" w:rsidRDefault="00A274ED" w:rsidP="00A274ED">
      <w:pPr>
        <w:pStyle w:val="BodyText3"/>
        <w:spacing w:after="0"/>
        <w:jc w:val="center"/>
        <w:rPr>
          <w:rFonts w:ascii="Arial" w:eastAsia="Arial Unicode MS" w:hAnsi="Arial" w:cs="Arial"/>
          <w:i/>
          <w:color w:val="000000" w:themeColor="text1"/>
          <w:sz w:val="24"/>
          <w:szCs w:val="24"/>
        </w:rPr>
      </w:pPr>
    </w:p>
    <w:p w:rsidR="00A274ED" w:rsidRPr="001776F6" w:rsidRDefault="00A274ED" w:rsidP="00A274ED">
      <w:pPr>
        <w:pStyle w:val="BodyText3"/>
        <w:spacing w:after="0"/>
        <w:jc w:val="center"/>
        <w:rPr>
          <w:rFonts w:ascii="Arial" w:eastAsia="Arial Unicode MS" w:hAnsi="Arial" w:cs="Arial"/>
          <w:i/>
          <w:color w:val="000000" w:themeColor="text1"/>
          <w:sz w:val="24"/>
          <w:szCs w:val="24"/>
        </w:rPr>
      </w:pPr>
    </w:p>
    <w:p w:rsidR="00A274ED" w:rsidRPr="001776F6" w:rsidRDefault="00A274ED" w:rsidP="00A274ED">
      <w:pPr>
        <w:pStyle w:val="BodyText3"/>
        <w:spacing w:after="0"/>
        <w:jc w:val="center"/>
        <w:rPr>
          <w:color w:val="000000" w:themeColor="text1"/>
        </w:rPr>
      </w:pPr>
    </w:p>
    <w:p w:rsidR="00A274ED" w:rsidRPr="001776F6" w:rsidRDefault="00A274ED" w:rsidP="00A274ED">
      <w:pPr>
        <w:pStyle w:val="BodyText3"/>
        <w:spacing w:after="0"/>
        <w:jc w:val="center"/>
        <w:rPr>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pStyle w:val="BodyText3"/>
        <w:spacing w:after="0"/>
        <w:jc w:val="center"/>
        <w:rPr>
          <w:rFonts w:ascii="Arial" w:hAnsi="Arial" w:cs="Arial"/>
          <w:color w:val="000000" w:themeColor="text1"/>
          <w:sz w:val="24"/>
          <w:szCs w:val="24"/>
        </w:rPr>
      </w:pPr>
    </w:p>
    <w:p w:rsidR="00A274ED" w:rsidRPr="001776F6" w:rsidRDefault="00A274ED" w:rsidP="00A274ED">
      <w:pPr>
        <w:jc w:val="right"/>
        <w:rPr>
          <w:rFonts w:ascii="Arial" w:hAnsi="Arial" w:cs="Arial"/>
          <w:b/>
          <w:bCs/>
          <w:color w:val="000000" w:themeColor="text1"/>
          <w:sz w:val="28"/>
          <w:szCs w:val="28"/>
        </w:rPr>
      </w:pPr>
      <w:r w:rsidRPr="001776F6">
        <w:rPr>
          <w:rFonts w:ascii="Arial" w:hAnsi="Arial" w:cs="Arial"/>
          <w:b/>
          <w:bCs/>
          <w:color w:val="000000" w:themeColor="text1"/>
          <w:sz w:val="28"/>
          <w:szCs w:val="28"/>
        </w:rPr>
        <w:t>(ОБРАЗАЦ 5)</w:t>
      </w:r>
    </w:p>
    <w:p w:rsidR="00A274ED" w:rsidRPr="001776F6" w:rsidRDefault="00A274ED" w:rsidP="00A274ED">
      <w:pPr>
        <w:jc w:val="right"/>
        <w:rPr>
          <w:rFonts w:ascii="Arial" w:hAnsi="Arial" w:cs="Arial"/>
          <w:b/>
          <w:bCs/>
          <w:color w:val="000000" w:themeColor="text1"/>
          <w:sz w:val="28"/>
          <w:szCs w:val="28"/>
        </w:rPr>
      </w:pPr>
    </w:p>
    <w:p w:rsidR="00A274ED" w:rsidRPr="001776F6" w:rsidRDefault="00A274ED" w:rsidP="00A274ED">
      <w:pPr>
        <w:jc w:val="center"/>
        <w:rPr>
          <w:rFonts w:ascii="Arial" w:hAnsi="Arial" w:cs="Arial"/>
          <w:b/>
          <w:bCs/>
          <w:color w:val="000000" w:themeColor="text1"/>
          <w:sz w:val="28"/>
          <w:szCs w:val="28"/>
        </w:rPr>
      </w:pPr>
      <w:r w:rsidRPr="001776F6">
        <w:rPr>
          <w:rFonts w:ascii="Arial" w:hAnsi="Arial" w:cs="Arial"/>
          <w:b/>
          <w:bCs/>
          <w:color w:val="000000" w:themeColor="text1"/>
          <w:sz w:val="28"/>
          <w:szCs w:val="28"/>
        </w:rPr>
        <w:t xml:space="preserve">ОБРАЗАЦ ИЗЈАВЕ </w:t>
      </w:r>
      <w:proofErr w:type="gramStart"/>
      <w:r w:rsidRPr="001776F6">
        <w:rPr>
          <w:rFonts w:ascii="Arial" w:hAnsi="Arial" w:cs="Arial"/>
          <w:b/>
          <w:bCs/>
          <w:color w:val="000000" w:themeColor="text1"/>
          <w:sz w:val="28"/>
          <w:szCs w:val="28"/>
        </w:rPr>
        <w:t>ПОНУЂАЧА  О</w:t>
      </w:r>
      <w:proofErr w:type="gramEnd"/>
      <w:r w:rsidRPr="001776F6">
        <w:rPr>
          <w:rFonts w:ascii="Arial" w:hAnsi="Arial" w:cs="Arial"/>
          <w:b/>
          <w:bCs/>
          <w:color w:val="000000" w:themeColor="text1"/>
          <w:sz w:val="28"/>
          <w:szCs w:val="28"/>
        </w:rPr>
        <w:t xml:space="preserve"> ИСПУЊЕНОСТИ ОБАВЕЗНИХ И ДОДАТНИХ УСЛОВА ЗА УЧЕШЋЕ У ПОСТУПКУ ЈАВНЕ НАБАВКЕ -  ЧЛ. 75. И 76. ЗЈН</w:t>
      </w:r>
    </w:p>
    <w:p w:rsidR="00A274ED" w:rsidRPr="001776F6" w:rsidRDefault="00A274ED" w:rsidP="00A274ED">
      <w:pPr>
        <w:jc w:val="center"/>
        <w:rPr>
          <w:rFonts w:ascii="Arial" w:hAnsi="Arial" w:cs="Arial"/>
          <w:b/>
          <w:bCs/>
          <w:color w:val="000000" w:themeColor="text1"/>
        </w:rPr>
      </w:pP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Под пуном материјалном и кривичном одговорношћу, </w:t>
      </w:r>
      <w:r w:rsidRPr="001776F6">
        <w:rPr>
          <w:rFonts w:ascii="Arial" w:hAnsi="Arial" w:cs="Arial"/>
          <w:color w:val="000000" w:themeColor="text1"/>
          <w:lang w:val="sr-Cyrl-CS"/>
        </w:rPr>
        <w:t xml:space="preserve">као заступник понуђача, </w:t>
      </w:r>
      <w:r w:rsidRPr="001776F6">
        <w:rPr>
          <w:rFonts w:ascii="Arial" w:hAnsi="Arial" w:cs="Arial"/>
          <w:color w:val="000000" w:themeColor="text1"/>
        </w:rPr>
        <w:t>дајем следећу</w:t>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A274ED" w:rsidRPr="001776F6" w:rsidRDefault="00A274ED" w:rsidP="00A274ED">
      <w:pPr>
        <w:jc w:val="both"/>
        <w:rPr>
          <w:rFonts w:ascii="Arial" w:hAnsi="Arial" w:cs="Arial"/>
          <w:color w:val="000000" w:themeColor="text1"/>
        </w:rPr>
      </w:pPr>
    </w:p>
    <w:p w:rsidR="00A274ED" w:rsidRPr="001776F6" w:rsidRDefault="00A274ED" w:rsidP="00A274ED">
      <w:pPr>
        <w:jc w:val="center"/>
        <w:rPr>
          <w:rFonts w:ascii="Arial" w:hAnsi="Arial" w:cs="Arial"/>
          <w:b/>
          <w:color w:val="000000" w:themeColor="text1"/>
        </w:rPr>
      </w:pPr>
      <w:r w:rsidRPr="001776F6">
        <w:rPr>
          <w:rFonts w:ascii="Arial" w:hAnsi="Arial" w:cs="Arial"/>
          <w:b/>
          <w:color w:val="000000" w:themeColor="text1"/>
        </w:rPr>
        <w:t>И З Ј А В У</w:t>
      </w:r>
    </w:p>
    <w:p w:rsidR="00A274ED" w:rsidRPr="001776F6" w:rsidRDefault="00A274ED" w:rsidP="00A274ED">
      <w:pPr>
        <w:jc w:val="center"/>
        <w:rPr>
          <w:rFonts w:ascii="Arial" w:hAnsi="Arial" w:cs="Arial"/>
          <w:color w:val="000000" w:themeColor="text1"/>
        </w:rPr>
      </w:pPr>
    </w:p>
    <w:p w:rsidR="00A274ED" w:rsidRPr="001776F6" w:rsidRDefault="00A274ED" w:rsidP="00A274ED">
      <w:pPr>
        <w:jc w:val="both"/>
        <w:rPr>
          <w:rFonts w:ascii="Arial" w:hAnsi="Arial" w:cs="Arial"/>
          <w:color w:val="000000" w:themeColor="text1"/>
          <w:lang w:val="sr-Cyrl-CS"/>
        </w:rPr>
      </w:pPr>
    </w:p>
    <w:p w:rsidR="00A274ED" w:rsidRPr="001776F6" w:rsidRDefault="00A274ED" w:rsidP="00A274ED">
      <w:pPr>
        <w:jc w:val="both"/>
        <w:rPr>
          <w:rFonts w:ascii="Arial" w:hAnsi="Arial" w:cs="Arial"/>
          <w:iCs/>
          <w:color w:val="000000" w:themeColor="text1"/>
          <w:lang w:val="sr-Cyrl-CS"/>
        </w:rPr>
      </w:pPr>
      <w:r w:rsidRPr="001776F6">
        <w:rPr>
          <w:rFonts w:ascii="Arial" w:hAnsi="Arial" w:cs="Arial"/>
          <w:color w:val="000000" w:themeColor="text1"/>
          <w:lang w:val="sr-Cyrl-CS"/>
        </w:rPr>
        <w:t>П</w:t>
      </w:r>
      <w:r w:rsidRPr="001776F6">
        <w:rPr>
          <w:rFonts w:ascii="Arial" w:hAnsi="Arial" w:cs="Arial"/>
          <w:color w:val="000000" w:themeColor="text1"/>
        </w:rPr>
        <w:t xml:space="preserve">онуђач </w:t>
      </w:r>
      <w:r w:rsidRPr="001776F6">
        <w:rPr>
          <w:rFonts w:ascii="Arial" w:hAnsi="Arial" w:cs="Arial"/>
          <w:i/>
          <w:color w:val="000000" w:themeColor="text1"/>
        </w:rPr>
        <w:t xml:space="preserve"> _____________________________________________</w:t>
      </w:r>
      <w:r w:rsidRPr="001776F6">
        <w:rPr>
          <w:rFonts w:ascii="Arial" w:hAnsi="Arial" w:cs="Arial"/>
          <w:i/>
          <w:iCs/>
          <w:color w:val="000000" w:themeColor="text1"/>
        </w:rPr>
        <w:t>[</w:t>
      </w:r>
      <w:r w:rsidRPr="001776F6">
        <w:rPr>
          <w:rFonts w:ascii="Arial" w:hAnsi="Arial" w:cs="Arial"/>
          <w:i/>
          <w:color w:val="000000" w:themeColor="text1"/>
        </w:rPr>
        <w:t>навести назив понуђача</w:t>
      </w:r>
      <w:r w:rsidRPr="001776F6">
        <w:rPr>
          <w:rFonts w:ascii="Arial" w:hAnsi="Arial" w:cs="Arial"/>
          <w:i/>
          <w:iCs/>
          <w:color w:val="000000" w:themeColor="text1"/>
        </w:rPr>
        <w:t>]</w:t>
      </w:r>
      <w:r w:rsidRPr="001776F6">
        <w:rPr>
          <w:rFonts w:ascii="Arial" w:hAnsi="Arial" w:cs="Arial"/>
          <w:i/>
          <w:color w:val="000000" w:themeColor="text1"/>
          <w:lang w:val="sr-Cyrl-CS"/>
        </w:rPr>
        <w:t xml:space="preserve"> </w:t>
      </w:r>
      <w:r w:rsidRPr="001776F6">
        <w:rPr>
          <w:rFonts w:ascii="Arial" w:hAnsi="Arial" w:cs="Arial"/>
          <w:color w:val="000000" w:themeColor="text1"/>
        </w:rPr>
        <w:t xml:space="preserve">у поступку јавне набавке добра – </w:t>
      </w:r>
      <w:r w:rsidR="009E1EF4">
        <w:rPr>
          <w:rFonts w:ascii="Arial" w:hAnsi="Arial" w:cs="Arial"/>
          <w:color w:val="000000" w:themeColor="text1"/>
        </w:rPr>
        <w:t>чистилице</w:t>
      </w:r>
      <w:r w:rsidRPr="001776F6">
        <w:rPr>
          <w:rFonts w:ascii="Arial" w:hAnsi="Arial" w:cs="Arial"/>
          <w:color w:val="000000" w:themeColor="text1"/>
        </w:rPr>
        <w:t xml:space="preserve"> бр 1.1.1</w:t>
      </w:r>
      <w:r w:rsidR="009E1EF4">
        <w:rPr>
          <w:rFonts w:ascii="Arial" w:hAnsi="Arial" w:cs="Arial"/>
          <w:color w:val="000000" w:themeColor="text1"/>
        </w:rPr>
        <w:t>3. – 20</w:t>
      </w:r>
      <w:r w:rsidRPr="001776F6">
        <w:rPr>
          <w:rFonts w:ascii="Arial" w:hAnsi="Arial" w:cs="Arial"/>
          <w:color w:val="000000" w:themeColor="text1"/>
        </w:rPr>
        <w:t xml:space="preserve">/2017 испуњава све услове из чл. 75.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76. ЗЈН, односно услове дефинисане конкурсном документацијом</w:t>
      </w:r>
      <w:r w:rsidRPr="001776F6">
        <w:rPr>
          <w:rFonts w:ascii="Arial" w:hAnsi="Arial" w:cs="Arial"/>
          <w:color w:val="000000" w:themeColor="text1"/>
          <w:lang w:val="ru-RU"/>
        </w:rPr>
        <w:t xml:space="preserve"> </w:t>
      </w:r>
      <w:r w:rsidRPr="001776F6">
        <w:rPr>
          <w:rFonts w:ascii="Arial" w:hAnsi="Arial" w:cs="Arial"/>
          <w:color w:val="000000" w:themeColor="text1"/>
        </w:rPr>
        <w:t>за предметну јавну набавку</w:t>
      </w:r>
      <w:r w:rsidRPr="001776F6">
        <w:rPr>
          <w:rFonts w:ascii="Arial" w:hAnsi="Arial" w:cs="Arial"/>
          <w:color w:val="000000" w:themeColor="text1"/>
          <w:lang w:val="sr-Cyrl-CS"/>
        </w:rPr>
        <w:t>,</w:t>
      </w:r>
      <w:r w:rsidRPr="001776F6">
        <w:rPr>
          <w:rFonts w:ascii="Arial" w:hAnsi="Arial" w:cs="Arial"/>
          <w:color w:val="000000" w:themeColor="text1"/>
        </w:rPr>
        <w:t xml:space="preserve"> и то:</w:t>
      </w:r>
    </w:p>
    <w:p w:rsidR="00A274ED" w:rsidRPr="001776F6" w:rsidRDefault="00A274ED" w:rsidP="00A274ED">
      <w:pPr>
        <w:jc w:val="both"/>
        <w:rPr>
          <w:rFonts w:ascii="Arial" w:hAnsi="Arial" w:cs="Arial"/>
          <w:iCs/>
          <w:color w:val="000000" w:themeColor="text1"/>
        </w:rPr>
      </w:pPr>
    </w:p>
    <w:p w:rsidR="00A274ED" w:rsidRPr="001776F6" w:rsidRDefault="00A274ED" w:rsidP="00A274ED">
      <w:pPr>
        <w:pStyle w:val="ListParagraph"/>
        <w:numPr>
          <w:ilvl w:val="0"/>
          <w:numId w:val="8"/>
        </w:numPr>
        <w:jc w:val="both"/>
        <w:rPr>
          <w:rFonts w:ascii="Arial" w:hAnsi="Arial" w:cs="Arial"/>
          <w:iCs/>
          <w:color w:val="000000" w:themeColor="text1"/>
          <w:lang w:val="sr-Cyrl-CS"/>
        </w:rPr>
      </w:pPr>
      <w:r w:rsidRPr="001776F6">
        <w:rPr>
          <w:rFonts w:ascii="Arial" w:hAnsi="Arial" w:cs="Arial"/>
          <w:iCs/>
          <w:color w:val="000000" w:themeColor="text1"/>
          <w:lang w:val="sr-Cyrl-CS"/>
        </w:rPr>
        <w:t>Понуђач је р</w:t>
      </w:r>
      <w:r w:rsidRPr="001776F6">
        <w:rPr>
          <w:rFonts w:ascii="Arial" w:hAnsi="Arial" w:cs="Arial"/>
          <w:iCs/>
          <w:color w:val="000000" w:themeColor="text1"/>
        </w:rPr>
        <w:t xml:space="preserve">егистрован код надлежног органа, односно уписан у одговарајући регистар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1) ЗЈН);</w:t>
      </w:r>
    </w:p>
    <w:p w:rsidR="00A274ED" w:rsidRPr="001776F6" w:rsidRDefault="00A274ED" w:rsidP="00A274ED">
      <w:pPr>
        <w:pStyle w:val="ListParagraph"/>
        <w:numPr>
          <w:ilvl w:val="0"/>
          <w:numId w:val="8"/>
        </w:numPr>
        <w:jc w:val="both"/>
        <w:rPr>
          <w:rFonts w:ascii="Arial" w:hAnsi="Arial" w:cs="Arial"/>
          <w:bCs/>
          <w:iCs/>
          <w:color w:val="000000" w:themeColor="text1"/>
          <w:lang w:val="sr-Cyrl-CS"/>
        </w:rPr>
      </w:pPr>
      <w:r w:rsidRPr="001776F6">
        <w:rPr>
          <w:rFonts w:ascii="Arial" w:hAnsi="Arial" w:cs="Arial"/>
          <w:iCs/>
          <w:color w:val="000000" w:themeColor="text1"/>
          <w:lang w:val="sr-Cyrl-CS"/>
        </w:rPr>
        <w:t xml:space="preserve">Понуђач и његов </w:t>
      </w:r>
      <w:r w:rsidRPr="001776F6">
        <w:rPr>
          <w:rFonts w:ascii="Arial" w:hAnsi="Arial" w:cs="Arial"/>
          <w:iCs/>
          <w:color w:val="000000" w:themeColor="text1"/>
        </w:rPr>
        <w:t xml:space="preserve">законски </w:t>
      </w:r>
      <w:r w:rsidRPr="001776F6">
        <w:rPr>
          <w:rFonts w:ascii="Arial" w:hAnsi="Arial" w:cs="Arial"/>
          <w:color w:val="000000" w:themeColor="text1"/>
        </w:rPr>
        <w:t>заступник нис</w:t>
      </w:r>
      <w:r w:rsidRPr="001776F6">
        <w:rPr>
          <w:rFonts w:ascii="Arial" w:hAnsi="Arial" w:cs="Arial"/>
          <w:color w:val="000000" w:themeColor="text1"/>
          <w:lang w:val="sr-Cyrl-CS"/>
        </w:rPr>
        <w:t>у</w:t>
      </w:r>
      <w:r w:rsidRPr="001776F6">
        <w:rPr>
          <w:rFonts w:ascii="Arial" w:hAnsi="Arial" w:cs="Arial"/>
          <w:color w:val="000000" w:themeColor="text1"/>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776F6">
        <w:rPr>
          <w:rFonts w:ascii="Arial" w:hAnsi="Arial" w:cs="Arial"/>
          <w:color w:val="000000" w:themeColor="text1"/>
          <w:lang w:val="sr-Cyrl-CS"/>
        </w:rPr>
        <w:t>к</w:t>
      </w:r>
      <w:r w:rsidRPr="001776F6">
        <w:rPr>
          <w:rFonts w:ascii="Arial" w:hAnsi="Arial" w:cs="Arial"/>
          <w:color w:val="000000" w:themeColor="text1"/>
        </w:rPr>
        <w:t xml:space="preserve">ривично дело преваре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2) ЗЈН);</w:t>
      </w:r>
    </w:p>
    <w:p w:rsidR="00A274ED" w:rsidRPr="001776F6" w:rsidRDefault="00A274ED" w:rsidP="00A274ED">
      <w:pPr>
        <w:pStyle w:val="ListParagraph"/>
        <w:numPr>
          <w:ilvl w:val="0"/>
          <w:numId w:val="8"/>
        </w:numPr>
        <w:jc w:val="both"/>
        <w:rPr>
          <w:rFonts w:ascii="Arial" w:hAnsi="Arial" w:cs="Arial"/>
          <w:color w:val="000000" w:themeColor="text1"/>
          <w:lang w:val="sr-Cyrl-CS"/>
        </w:rPr>
      </w:pPr>
      <w:r w:rsidRPr="001776F6">
        <w:rPr>
          <w:rFonts w:ascii="Arial" w:hAnsi="Arial" w:cs="Arial"/>
          <w:bCs/>
          <w:iCs/>
          <w:color w:val="000000" w:themeColor="text1"/>
          <w:lang w:val="sr-Cyrl-CS"/>
        </w:rPr>
        <w:t>Понуђач је и</w:t>
      </w:r>
      <w:r w:rsidRPr="001776F6">
        <w:rPr>
          <w:rFonts w:ascii="Arial" w:hAnsi="Arial" w:cs="Arial"/>
          <w:bCs/>
          <w:iCs/>
          <w:color w:val="000000" w:themeColor="text1"/>
        </w:rPr>
        <w:t xml:space="preserve">змирио </w:t>
      </w:r>
      <w:r w:rsidRPr="001776F6">
        <w:rPr>
          <w:rFonts w:ascii="Arial" w:hAnsi="Arial" w:cs="Arial"/>
          <w:color w:val="000000" w:themeColor="text1"/>
        </w:rPr>
        <w:t>доспеле порезе, доприносе и друге јавне дажбине у складу са прописима Републике Србије (</w:t>
      </w:r>
      <w:r w:rsidRPr="001776F6">
        <w:rPr>
          <w:rFonts w:ascii="Arial" w:hAnsi="Arial" w:cs="Arial"/>
          <w:i/>
          <w:color w:val="000000" w:themeColor="text1"/>
        </w:rPr>
        <w:t>или стране државе када има седиште на њеној територији)</w:t>
      </w:r>
      <w:r w:rsidRPr="001776F6">
        <w:rPr>
          <w:rFonts w:ascii="Arial" w:hAnsi="Arial" w:cs="Arial"/>
          <w:iCs/>
          <w:color w:val="000000" w:themeColor="text1"/>
        </w:rPr>
        <w:t xml:space="preserve">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4) ЗЈН)</w:t>
      </w:r>
      <w:r w:rsidRPr="001776F6">
        <w:rPr>
          <w:rFonts w:ascii="Arial" w:hAnsi="Arial" w:cs="Arial"/>
          <w:i/>
          <w:color w:val="000000" w:themeColor="text1"/>
        </w:rPr>
        <w:t>;</w:t>
      </w:r>
    </w:p>
    <w:p w:rsidR="00A274ED" w:rsidRPr="001776F6" w:rsidRDefault="00A274ED" w:rsidP="00A274ED">
      <w:pPr>
        <w:pStyle w:val="ListParagraph"/>
        <w:numPr>
          <w:ilvl w:val="0"/>
          <w:numId w:val="8"/>
        </w:numPr>
        <w:jc w:val="both"/>
        <w:rPr>
          <w:rFonts w:ascii="Arial" w:hAnsi="Arial" w:cs="Arial"/>
          <w:color w:val="000000" w:themeColor="text1"/>
          <w:lang w:val="sr-Cyrl-CS"/>
        </w:rPr>
      </w:pPr>
      <w:r w:rsidRPr="001776F6">
        <w:rPr>
          <w:rFonts w:ascii="Arial" w:hAnsi="Arial" w:cs="Arial"/>
          <w:bCs/>
          <w:iCs/>
          <w:color w:val="000000" w:themeColor="text1"/>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776F6">
        <w:rPr>
          <w:rFonts w:ascii="Arial" w:eastAsia="Times New Roman" w:hAnsi="Arial" w:cs="Arial"/>
          <w:color w:val="000000" w:themeColor="text1"/>
        </w:rPr>
        <w:t xml:space="preserve">и нема забрану обављања делатности која је на снази у време подношења понуде за предметну јавну набавку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2. ЗЈН)</w:t>
      </w:r>
      <w:r w:rsidRPr="001776F6">
        <w:rPr>
          <w:rFonts w:ascii="Arial" w:eastAsia="Times New Roman" w:hAnsi="Arial" w:cs="Arial"/>
          <w:color w:val="000000" w:themeColor="text1"/>
        </w:rPr>
        <w:t>;</w:t>
      </w:r>
    </w:p>
    <w:p w:rsidR="00A274ED" w:rsidRPr="001776F6" w:rsidRDefault="00A274ED" w:rsidP="00A274ED">
      <w:pPr>
        <w:pStyle w:val="ListParagraph"/>
        <w:numPr>
          <w:ilvl w:val="0"/>
          <w:numId w:val="8"/>
        </w:numPr>
        <w:jc w:val="both"/>
        <w:rPr>
          <w:rFonts w:ascii="Arial" w:hAnsi="Arial" w:cs="Arial"/>
          <w:b/>
          <w:iCs/>
          <w:color w:val="000000" w:themeColor="text1"/>
        </w:rPr>
      </w:pPr>
      <w:r w:rsidRPr="001776F6">
        <w:rPr>
          <w:rFonts w:ascii="Arial" w:hAnsi="Arial" w:cs="Arial"/>
          <w:b/>
          <w:iCs/>
          <w:color w:val="000000" w:themeColor="text1"/>
        </w:rPr>
        <w:t>Понуђач испуњава додатне услове:</w:t>
      </w:r>
    </w:p>
    <w:p w:rsidR="00A274ED" w:rsidRPr="001776F6" w:rsidRDefault="00A274ED" w:rsidP="00A274ED">
      <w:pPr>
        <w:ind w:left="720"/>
        <w:jc w:val="both"/>
        <w:rPr>
          <w:rFonts w:ascii="Arial" w:hAnsi="Arial" w:cs="Arial"/>
          <w:b/>
          <w:i/>
          <w:iCs/>
          <w:color w:val="000000" w:themeColor="text1"/>
        </w:rPr>
      </w:pPr>
      <w:r w:rsidRPr="001776F6">
        <w:rPr>
          <w:rFonts w:ascii="Arial" w:hAnsi="Arial" w:cs="Arial"/>
          <w:b/>
          <w:color w:val="000000" w:themeColor="text1"/>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p>
    <w:p w:rsidR="00A274ED" w:rsidRPr="001776F6" w:rsidRDefault="00A274ED" w:rsidP="00A274ED">
      <w:pPr>
        <w:jc w:val="both"/>
        <w:rPr>
          <w:rFonts w:ascii="Arial" w:hAnsi="Arial" w:cs="Arial"/>
          <w:b/>
          <w:i/>
          <w:color w:val="000000" w:themeColor="text1"/>
          <w:lang w:val="sr-Cyrl-CS"/>
        </w:rPr>
      </w:pPr>
    </w:p>
    <w:p w:rsidR="00A274ED" w:rsidRPr="001776F6" w:rsidRDefault="00A274ED" w:rsidP="00A274ED">
      <w:pPr>
        <w:rPr>
          <w:rFonts w:ascii="Arial" w:hAnsi="Arial" w:cs="Arial"/>
          <w:color w:val="000000" w:themeColor="text1"/>
        </w:rPr>
      </w:pPr>
      <w:r w:rsidRPr="001776F6">
        <w:rPr>
          <w:rFonts w:ascii="Arial" w:hAnsi="Arial" w:cs="Arial"/>
          <w:color w:val="000000" w:themeColor="text1"/>
        </w:rPr>
        <w:t>Место</w:t>
      </w:r>
      <w:proofErr w:type="gramStart"/>
      <w:r w:rsidRPr="001776F6">
        <w:rPr>
          <w:rFonts w:ascii="Arial" w:hAnsi="Arial" w:cs="Arial"/>
          <w:color w:val="000000" w:themeColor="text1"/>
        </w:rPr>
        <w:t>:_</w:t>
      </w:r>
      <w:proofErr w:type="gramEnd"/>
      <w:r w:rsidRPr="001776F6">
        <w:rPr>
          <w:rFonts w:ascii="Arial" w:hAnsi="Arial" w:cs="Arial"/>
          <w:color w:val="000000" w:themeColor="text1"/>
        </w:rPr>
        <w:t>____________                                                            Понуђач:</w:t>
      </w:r>
    </w:p>
    <w:p w:rsidR="00A274ED" w:rsidRPr="001776F6" w:rsidRDefault="00A274ED" w:rsidP="00A274ED">
      <w:pPr>
        <w:rPr>
          <w:rFonts w:ascii="Arial" w:hAnsi="Arial" w:cs="Arial"/>
          <w:b/>
          <w:bCs/>
          <w:i/>
          <w:color w:val="000000" w:themeColor="text1"/>
        </w:rPr>
      </w:pPr>
      <w:r w:rsidRPr="001776F6">
        <w:rPr>
          <w:rFonts w:ascii="Arial" w:hAnsi="Arial" w:cs="Arial"/>
          <w:color w:val="000000" w:themeColor="text1"/>
        </w:rPr>
        <w:t>Датум</w:t>
      </w:r>
      <w:proofErr w:type="gramStart"/>
      <w:r w:rsidRPr="001776F6">
        <w:rPr>
          <w:rFonts w:ascii="Arial" w:hAnsi="Arial" w:cs="Arial"/>
          <w:color w:val="000000" w:themeColor="text1"/>
        </w:rPr>
        <w:t>:_</w:t>
      </w:r>
      <w:proofErr w:type="gramEnd"/>
      <w:r w:rsidRPr="001776F6">
        <w:rPr>
          <w:rFonts w:ascii="Arial" w:hAnsi="Arial" w:cs="Arial"/>
          <w:color w:val="000000" w:themeColor="text1"/>
        </w:rPr>
        <w:t xml:space="preserve">____________                         М.П.                     _____________________                                                        </w:t>
      </w:r>
    </w:p>
    <w:p w:rsidR="00A274ED" w:rsidRPr="001776F6" w:rsidRDefault="00A274ED" w:rsidP="00A274ED">
      <w:pPr>
        <w:pStyle w:val="BodyText2"/>
        <w:spacing w:line="100" w:lineRule="atLeast"/>
        <w:jc w:val="both"/>
        <w:rPr>
          <w:rFonts w:ascii="Arial" w:hAnsi="Arial" w:cs="Arial"/>
          <w:b/>
          <w:bCs/>
          <w:i/>
          <w:color w:val="000000" w:themeColor="text1"/>
        </w:rPr>
      </w:pPr>
    </w:p>
    <w:p w:rsidR="00A274ED" w:rsidRPr="001776F6" w:rsidRDefault="00A274ED" w:rsidP="00A274ED">
      <w:pPr>
        <w:pStyle w:val="ListParagraph"/>
        <w:ind w:left="0"/>
        <w:jc w:val="both"/>
        <w:rPr>
          <w:rFonts w:ascii="Arial" w:hAnsi="Arial" w:cs="Arial"/>
          <w:bCs/>
          <w:i/>
          <w:iCs/>
          <w:color w:val="000000" w:themeColor="text1"/>
          <w:sz w:val="22"/>
          <w:szCs w:val="22"/>
        </w:rPr>
      </w:pPr>
      <w:r w:rsidRPr="001776F6">
        <w:rPr>
          <w:rFonts w:ascii="Arial" w:hAnsi="Arial" w:cs="Arial"/>
          <w:b/>
          <w:bCs/>
          <w:i/>
          <w:color w:val="000000" w:themeColor="text1"/>
        </w:rPr>
        <w:t>Напомена:</w:t>
      </w:r>
      <w:r w:rsidRPr="001776F6">
        <w:rPr>
          <w:rFonts w:ascii="Arial" w:hAnsi="Arial" w:cs="Arial"/>
          <w:bCs/>
          <w:i/>
          <w:color w:val="000000" w:themeColor="text1"/>
        </w:rPr>
        <w:t xml:space="preserve"> </w:t>
      </w:r>
      <w:r w:rsidRPr="001776F6">
        <w:rPr>
          <w:rFonts w:ascii="Arial" w:hAnsi="Arial" w:cs="Arial"/>
          <w:b/>
          <w:bCs/>
          <w:i/>
          <w:iCs/>
          <w:color w:val="000000" w:themeColor="text1"/>
          <w:u w:val="single"/>
        </w:rPr>
        <w:t>Уколико понуду подноси група понуђача,</w:t>
      </w:r>
      <w:r w:rsidRPr="001776F6">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r w:rsidRPr="001776F6">
        <w:rPr>
          <w:rFonts w:ascii="Arial" w:hAnsi="Arial" w:cs="Arial"/>
          <w:bCs/>
          <w:iCs/>
          <w:color w:val="000000" w:themeColor="text1"/>
        </w:rPr>
        <w:t xml:space="preserve">, на који начин сваки понуђач из групе понуђача изјављује да </w:t>
      </w:r>
      <w:r w:rsidRPr="001776F6">
        <w:rPr>
          <w:rFonts w:ascii="Arial" w:hAnsi="Arial" w:cs="Arial"/>
          <w:bCs/>
          <w:iCs/>
          <w:color w:val="000000" w:themeColor="text1"/>
        </w:rPr>
        <w:lastRenderedPageBreak/>
        <w:t xml:space="preserve">испуњава обавезне услове из члана 75. </w:t>
      </w:r>
      <w:proofErr w:type="gramStart"/>
      <w:r w:rsidRPr="001776F6">
        <w:rPr>
          <w:rFonts w:ascii="Arial" w:hAnsi="Arial" w:cs="Arial"/>
          <w:bCs/>
          <w:iCs/>
          <w:color w:val="000000" w:themeColor="text1"/>
        </w:rPr>
        <w:t>став</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тач</w:t>
      </w:r>
      <w:proofErr w:type="gramEnd"/>
      <w:r w:rsidRPr="001776F6">
        <w:rPr>
          <w:rFonts w:ascii="Arial" w:hAnsi="Arial" w:cs="Arial"/>
          <w:bCs/>
          <w:iCs/>
          <w:color w:val="000000" w:themeColor="text1"/>
        </w:rPr>
        <w:t xml:space="preserve">. 1) </w:t>
      </w:r>
      <w:proofErr w:type="gramStart"/>
      <w:r w:rsidRPr="001776F6">
        <w:rPr>
          <w:rFonts w:ascii="Arial" w:hAnsi="Arial" w:cs="Arial"/>
          <w:bCs/>
          <w:iCs/>
          <w:color w:val="000000" w:themeColor="text1"/>
        </w:rPr>
        <w:t>до</w:t>
      </w:r>
      <w:proofErr w:type="gramEnd"/>
      <w:r w:rsidRPr="001776F6">
        <w:rPr>
          <w:rFonts w:ascii="Arial" w:hAnsi="Arial" w:cs="Arial"/>
          <w:bCs/>
          <w:iCs/>
          <w:color w:val="000000" w:themeColor="text1"/>
        </w:rPr>
        <w:t xml:space="preserve"> 4) ЗЈН, а да додатне услове испуњавају заједно</w:t>
      </w:r>
      <w:r w:rsidRPr="001776F6">
        <w:rPr>
          <w:rFonts w:ascii="Arial" w:hAnsi="Arial" w:cs="Arial"/>
          <w:bCs/>
          <w:i/>
          <w:iCs/>
          <w:color w:val="000000" w:themeColor="text1"/>
          <w:sz w:val="22"/>
          <w:szCs w:val="22"/>
        </w:rPr>
        <w:t xml:space="preserve">. </w:t>
      </w:r>
    </w:p>
    <w:p w:rsidR="00A274ED" w:rsidRPr="001776F6" w:rsidRDefault="00A274ED" w:rsidP="00A274ED">
      <w:pPr>
        <w:pStyle w:val="ListParagraph"/>
        <w:ind w:left="0"/>
        <w:jc w:val="both"/>
        <w:rPr>
          <w:rFonts w:ascii="Arial" w:hAnsi="Arial" w:cs="Arial"/>
          <w:bCs/>
          <w:i/>
          <w:iCs/>
          <w:color w:val="000000" w:themeColor="text1"/>
          <w:sz w:val="22"/>
          <w:szCs w:val="22"/>
        </w:rPr>
      </w:pPr>
    </w:p>
    <w:p w:rsidR="00A274ED" w:rsidRPr="001776F6" w:rsidRDefault="00A274ED" w:rsidP="00A274ED">
      <w:pPr>
        <w:tabs>
          <w:tab w:val="left" w:pos="6028"/>
        </w:tabs>
        <w:autoSpaceDE w:val="0"/>
        <w:spacing w:line="240" w:lineRule="auto"/>
        <w:ind w:left="360"/>
        <w:rPr>
          <w:rFonts w:ascii="Arial" w:hAnsi="Arial" w:cs="Arial"/>
          <w:bCs/>
          <w:iCs/>
          <w:color w:val="000000" w:themeColor="text1"/>
          <w:lang w:val="ru-RU"/>
        </w:rPr>
      </w:pPr>
    </w:p>
    <w:p w:rsidR="00A274ED" w:rsidRPr="001776F6" w:rsidRDefault="00A274ED" w:rsidP="00A274ED">
      <w:pPr>
        <w:jc w:val="right"/>
        <w:rPr>
          <w:rFonts w:ascii="Arial" w:hAnsi="Arial" w:cs="Arial"/>
          <w:b/>
          <w:bCs/>
          <w:color w:val="000000" w:themeColor="text1"/>
          <w:sz w:val="28"/>
          <w:szCs w:val="28"/>
        </w:rPr>
      </w:pPr>
      <w:r w:rsidRPr="001776F6">
        <w:rPr>
          <w:rFonts w:ascii="Arial" w:hAnsi="Arial" w:cs="Arial"/>
          <w:b/>
          <w:bCs/>
          <w:color w:val="000000" w:themeColor="text1"/>
          <w:sz w:val="28"/>
          <w:szCs w:val="28"/>
        </w:rPr>
        <w:t>(ОБРАЗАЦ 6)</w:t>
      </w:r>
    </w:p>
    <w:p w:rsidR="00A274ED" w:rsidRPr="001776F6" w:rsidRDefault="00A274ED" w:rsidP="00A274ED">
      <w:pPr>
        <w:jc w:val="right"/>
        <w:rPr>
          <w:rFonts w:ascii="Arial" w:hAnsi="Arial" w:cs="Arial"/>
          <w:b/>
          <w:bCs/>
          <w:color w:val="000000" w:themeColor="text1"/>
          <w:sz w:val="28"/>
          <w:szCs w:val="28"/>
        </w:rPr>
      </w:pPr>
    </w:p>
    <w:p w:rsidR="00A274ED" w:rsidRPr="001776F6" w:rsidRDefault="00A274ED" w:rsidP="00A274ED">
      <w:pPr>
        <w:jc w:val="center"/>
        <w:rPr>
          <w:rFonts w:ascii="Arial" w:hAnsi="Arial" w:cs="Arial"/>
          <w:b/>
          <w:bCs/>
          <w:color w:val="000000" w:themeColor="text1"/>
          <w:sz w:val="28"/>
          <w:szCs w:val="28"/>
        </w:rPr>
      </w:pPr>
      <w:r w:rsidRPr="001776F6">
        <w:rPr>
          <w:rFonts w:ascii="Arial" w:hAnsi="Arial" w:cs="Arial"/>
          <w:b/>
          <w:bCs/>
          <w:color w:val="000000" w:themeColor="text1"/>
          <w:sz w:val="28"/>
          <w:szCs w:val="28"/>
        </w:rPr>
        <w:t xml:space="preserve">ОБРАЗАЦ ИЗЈАВЕ </w:t>
      </w:r>
      <w:proofErr w:type="gramStart"/>
      <w:r w:rsidRPr="001776F6">
        <w:rPr>
          <w:rFonts w:ascii="Arial" w:hAnsi="Arial" w:cs="Arial"/>
          <w:b/>
          <w:bCs/>
          <w:color w:val="000000" w:themeColor="text1"/>
          <w:sz w:val="28"/>
          <w:szCs w:val="28"/>
        </w:rPr>
        <w:t>ПОДИЗВОЂАЧА  О</w:t>
      </w:r>
      <w:proofErr w:type="gramEnd"/>
      <w:r w:rsidRPr="001776F6">
        <w:rPr>
          <w:rFonts w:ascii="Arial" w:hAnsi="Arial" w:cs="Arial"/>
          <w:b/>
          <w:bCs/>
          <w:color w:val="000000" w:themeColor="text1"/>
          <w:sz w:val="28"/>
          <w:szCs w:val="28"/>
        </w:rPr>
        <w:t xml:space="preserve"> ИСПУЊЕНОСТИ ОБАВЕЗНИХ УСЛОВА ЗА УЧЕШЋЕ У ПОСТУПКУ ЈАВНЕ НАБАВКЕ -  ЧЛ. 75. ЗЈН</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A274ED" w:rsidRPr="001776F6" w:rsidRDefault="00A274ED" w:rsidP="00A274ED">
      <w:pPr>
        <w:jc w:val="center"/>
        <w:rPr>
          <w:rFonts w:ascii="Arial" w:hAnsi="Arial" w:cs="Arial"/>
          <w:b/>
          <w:bCs/>
          <w:color w:val="000000" w:themeColor="text1"/>
        </w:rPr>
      </w:pPr>
    </w:p>
    <w:p w:rsidR="00A274ED" w:rsidRPr="001776F6" w:rsidRDefault="00A274ED" w:rsidP="00A274ED">
      <w:pPr>
        <w:jc w:val="center"/>
        <w:rPr>
          <w:rFonts w:ascii="Arial" w:hAnsi="Arial" w:cs="Arial"/>
          <w:b/>
          <w:bCs/>
          <w:color w:val="000000" w:themeColor="text1"/>
        </w:rPr>
      </w:pP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Под пуном материјалном и кривичном одговорношћу, </w:t>
      </w:r>
      <w:r w:rsidRPr="001776F6">
        <w:rPr>
          <w:rFonts w:ascii="Arial" w:hAnsi="Arial" w:cs="Arial"/>
          <w:color w:val="000000" w:themeColor="text1"/>
          <w:lang w:val="sr-Cyrl-CS"/>
        </w:rPr>
        <w:t xml:space="preserve">као заступник подизвођача, </w:t>
      </w:r>
      <w:r w:rsidRPr="001776F6">
        <w:rPr>
          <w:rFonts w:ascii="Arial" w:hAnsi="Arial" w:cs="Arial"/>
          <w:color w:val="000000" w:themeColor="text1"/>
        </w:rPr>
        <w:t>дајем следећу</w:t>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A274ED" w:rsidRPr="001776F6" w:rsidRDefault="00A274ED" w:rsidP="00A274ED">
      <w:pPr>
        <w:jc w:val="both"/>
        <w:rPr>
          <w:rFonts w:ascii="Arial" w:hAnsi="Arial" w:cs="Arial"/>
          <w:color w:val="000000" w:themeColor="text1"/>
        </w:rPr>
      </w:pPr>
    </w:p>
    <w:p w:rsidR="00A274ED" w:rsidRPr="001776F6" w:rsidRDefault="00A274ED" w:rsidP="00A274ED">
      <w:pPr>
        <w:jc w:val="center"/>
        <w:rPr>
          <w:rFonts w:ascii="Arial" w:hAnsi="Arial" w:cs="Arial"/>
          <w:b/>
          <w:color w:val="000000" w:themeColor="text1"/>
        </w:rPr>
      </w:pPr>
      <w:r w:rsidRPr="001776F6">
        <w:rPr>
          <w:rFonts w:ascii="Arial" w:hAnsi="Arial" w:cs="Arial"/>
          <w:b/>
          <w:color w:val="000000" w:themeColor="text1"/>
        </w:rPr>
        <w:t>И З Ј А В У</w:t>
      </w:r>
    </w:p>
    <w:p w:rsidR="00A274ED" w:rsidRPr="001776F6" w:rsidRDefault="00A274ED" w:rsidP="00A274ED">
      <w:pPr>
        <w:jc w:val="center"/>
        <w:rPr>
          <w:rFonts w:ascii="Arial" w:hAnsi="Arial" w:cs="Arial"/>
          <w:color w:val="000000" w:themeColor="text1"/>
        </w:rPr>
      </w:pPr>
    </w:p>
    <w:p w:rsidR="00A274ED" w:rsidRPr="001776F6" w:rsidRDefault="00A274ED" w:rsidP="00A274ED">
      <w:pPr>
        <w:jc w:val="both"/>
        <w:rPr>
          <w:rFonts w:ascii="Arial" w:hAnsi="Arial" w:cs="Arial"/>
          <w:color w:val="000000" w:themeColor="text1"/>
          <w:lang w:val="sr-Cyrl-CS"/>
        </w:rPr>
      </w:pPr>
    </w:p>
    <w:p w:rsidR="00A274ED" w:rsidRPr="001776F6" w:rsidRDefault="00A274ED" w:rsidP="00A274ED">
      <w:pPr>
        <w:jc w:val="both"/>
        <w:rPr>
          <w:rFonts w:ascii="Arial" w:hAnsi="Arial" w:cs="Arial"/>
          <w:iCs/>
          <w:color w:val="000000" w:themeColor="text1"/>
          <w:lang w:val="sr-Cyrl-CS"/>
        </w:rPr>
      </w:pPr>
      <w:r w:rsidRPr="001776F6">
        <w:rPr>
          <w:rFonts w:ascii="Arial" w:hAnsi="Arial" w:cs="Arial"/>
          <w:color w:val="000000" w:themeColor="text1"/>
          <w:lang w:val="sr-Cyrl-CS"/>
        </w:rPr>
        <w:t>П</w:t>
      </w:r>
      <w:r w:rsidRPr="001776F6">
        <w:rPr>
          <w:rFonts w:ascii="Arial" w:hAnsi="Arial" w:cs="Arial"/>
          <w:color w:val="000000" w:themeColor="text1"/>
        </w:rPr>
        <w:t xml:space="preserve">одизвођач </w:t>
      </w:r>
      <w:r w:rsidRPr="001776F6">
        <w:rPr>
          <w:rFonts w:ascii="Arial" w:hAnsi="Arial" w:cs="Arial"/>
          <w:i/>
          <w:color w:val="000000" w:themeColor="text1"/>
        </w:rPr>
        <w:t xml:space="preserve"> _____________________________________________</w:t>
      </w:r>
      <w:r w:rsidRPr="001776F6">
        <w:rPr>
          <w:rFonts w:ascii="Arial" w:hAnsi="Arial" w:cs="Arial"/>
          <w:i/>
          <w:iCs/>
          <w:color w:val="000000" w:themeColor="text1"/>
        </w:rPr>
        <w:t>[</w:t>
      </w:r>
      <w:r w:rsidRPr="001776F6">
        <w:rPr>
          <w:rFonts w:ascii="Arial" w:hAnsi="Arial" w:cs="Arial"/>
          <w:i/>
          <w:color w:val="000000" w:themeColor="text1"/>
        </w:rPr>
        <w:t>навести назив подизвођача</w:t>
      </w:r>
      <w:r w:rsidRPr="001776F6">
        <w:rPr>
          <w:rFonts w:ascii="Arial" w:hAnsi="Arial" w:cs="Arial"/>
          <w:i/>
          <w:iCs/>
          <w:color w:val="000000" w:themeColor="text1"/>
        </w:rPr>
        <w:t>]</w:t>
      </w:r>
      <w:r w:rsidRPr="001776F6">
        <w:rPr>
          <w:rFonts w:ascii="Arial" w:hAnsi="Arial" w:cs="Arial"/>
          <w:i/>
          <w:color w:val="000000" w:themeColor="text1"/>
          <w:lang w:val="sr-Cyrl-CS"/>
        </w:rPr>
        <w:t xml:space="preserve"> </w:t>
      </w:r>
      <w:r w:rsidRPr="001776F6">
        <w:rPr>
          <w:rFonts w:ascii="Arial" w:hAnsi="Arial" w:cs="Arial"/>
          <w:color w:val="000000" w:themeColor="text1"/>
        </w:rPr>
        <w:t>у поступку јавне набавке...........................</w:t>
      </w:r>
      <w:r w:rsidRPr="001776F6">
        <w:rPr>
          <w:rFonts w:ascii="Arial" w:hAnsi="Arial" w:cs="Arial"/>
          <w:i/>
          <w:iCs/>
          <w:color w:val="000000" w:themeColor="text1"/>
        </w:rPr>
        <w:t>[</w:t>
      </w:r>
      <w:proofErr w:type="gramStart"/>
      <w:r w:rsidRPr="001776F6">
        <w:rPr>
          <w:rFonts w:ascii="Arial" w:hAnsi="Arial" w:cs="Arial"/>
          <w:i/>
          <w:color w:val="000000" w:themeColor="text1"/>
        </w:rPr>
        <w:t>набавка</w:t>
      </w:r>
      <w:proofErr w:type="gramEnd"/>
      <w:r w:rsidRPr="001776F6">
        <w:rPr>
          <w:rFonts w:ascii="Arial" w:hAnsi="Arial" w:cs="Arial"/>
          <w:i/>
          <w:color w:val="000000" w:themeColor="text1"/>
        </w:rPr>
        <w:t xml:space="preserve"> услуга – </w:t>
      </w:r>
      <w:r w:rsidR="009E1EF4">
        <w:rPr>
          <w:rFonts w:ascii="Arial" w:hAnsi="Arial" w:cs="Arial"/>
          <w:i/>
          <w:color w:val="000000" w:themeColor="text1"/>
        </w:rPr>
        <w:t>набавка чистилице</w:t>
      </w:r>
      <w:r w:rsidRPr="001776F6">
        <w:rPr>
          <w:rFonts w:ascii="Arial" w:hAnsi="Arial" w:cs="Arial"/>
          <w:i/>
          <w:color w:val="000000" w:themeColor="text1"/>
        </w:rPr>
        <w:t xml:space="preserve"> </w:t>
      </w:r>
      <w:r w:rsidRPr="001776F6">
        <w:rPr>
          <w:rFonts w:ascii="Arial" w:hAnsi="Arial" w:cs="Arial"/>
          <w:i/>
          <w:color w:val="000000" w:themeColor="text1"/>
          <w:lang w:val="sr-Cyrl-CS"/>
        </w:rPr>
        <w:t xml:space="preserve"> </w:t>
      </w:r>
      <w:r w:rsidRPr="001776F6">
        <w:rPr>
          <w:rFonts w:ascii="Arial" w:hAnsi="Arial" w:cs="Arial"/>
          <w:color w:val="000000" w:themeColor="text1"/>
          <w:lang w:val="sr-Cyrl-CS"/>
        </w:rPr>
        <w:t>б</w:t>
      </w:r>
      <w:r w:rsidRPr="001776F6">
        <w:rPr>
          <w:rFonts w:ascii="Arial" w:hAnsi="Arial" w:cs="Arial"/>
          <w:color w:val="000000" w:themeColor="text1"/>
        </w:rPr>
        <w:t>рој 1.1.1</w:t>
      </w:r>
      <w:r w:rsidR="009E1EF4">
        <w:rPr>
          <w:rFonts w:ascii="Arial" w:hAnsi="Arial" w:cs="Arial"/>
          <w:color w:val="000000" w:themeColor="text1"/>
        </w:rPr>
        <w:t>3. – 20</w:t>
      </w:r>
      <w:r w:rsidRPr="001776F6">
        <w:rPr>
          <w:rFonts w:ascii="Arial" w:hAnsi="Arial" w:cs="Arial"/>
          <w:color w:val="000000" w:themeColor="text1"/>
        </w:rPr>
        <w:t>/2017 испуњава све услове из чл. 75. ЗЈН, односно услове дефинисане конкурсном документацијом</w:t>
      </w:r>
      <w:r w:rsidRPr="001776F6">
        <w:rPr>
          <w:rFonts w:ascii="Arial" w:hAnsi="Arial" w:cs="Arial"/>
          <w:color w:val="000000" w:themeColor="text1"/>
          <w:lang w:val="ru-RU"/>
        </w:rPr>
        <w:t xml:space="preserve"> </w:t>
      </w:r>
      <w:r w:rsidRPr="001776F6">
        <w:rPr>
          <w:rFonts w:ascii="Arial" w:hAnsi="Arial" w:cs="Arial"/>
          <w:color w:val="000000" w:themeColor="text1"/>
        </w:rPr>
        <w:t>за предметну јавну набавку</w:t>
      </w:r>
      <w:r w:rsidRPr="001776F6">
        <w:rPr>
          <w:rFonts w:ascii="Arial" w:hAnsi="Arial" w:cs="Arial"/>
          <w:color w:val="000000" w:themeColor="text1"/>
          <w:lang w:val="sr-Cyrl-CS"/>
        </w:rPr>
        <w:t>,</w:t>
      </w:r>
      <w:r w:rsidRPr="001776F6">
        <w:rPr>
          <w:rFonts w:ascii="Arial" w:hAnsi="Arial" w:cs="Arial"/>
          <w:color w:val="000000" w:themeColor="text1"/>
        </w:rPr>
        <w:t xml:space="preserve"> и то:</w:t>
      </w:r>
    </w:p>
    <w:p w:rsidR="00A274ED" w:rsidRPr="001776F6" w:rsidRDefault="00A274ED" w:rsidP="00A274ED">
      <w:pPr>
        <w:jc w:val="both"/>
        <w:rPr>
          <w:rFonts w:ascii="Arial" w:hAnsi="Arial" w:cs="Arial"/>
          <w:iCs/>
          <w:color w:val="000000" w:themeColor="text1"/>
        </w:rPr>
      </w:pPr>
    </w:p>
    <w:p w:rsidR="00A274ED" w:rsidRPr="001776F6" w:rsidRDefault="00A274ED" w:rsidP="00A274ED">
      <w:pPr>
        <w:pStyle w:val="ListParagraph"/>
        <w:numPr>
          <w:ilvl w:val="0"/>
          <w:numId w:val="14"/>
        </w:numPr>
        <w:jc w:val="both"/>
        <w:rPr>
          <w:rFonts w:ascii="Arial" w:hAnsi="Arial" w:cs="Arial"/>
          <w:iCs/>
          <w:color w:val="000000" w:themeColor="text1"/>
          <w:lang w:val="sr-Cyrl-CS"/>
        </w:rPr>
      </w:pPr>
      <w:r w:rsidRPr="001776F6">
        <w:rPr>
          <w:rFonts w:ascii="Arial" w:hAnsi="Arial" w:cs="Arial"/>
          <w:iCs/>
          <w:color w:val="000000" w:themeColor="text1"/>
          <w:lang w:val="sr-Cyrl-CS"/>
        </w:rPr>
        <w:t>Подизвођач је р</w:t>
      </w:r>
      <w:r w:rsidRPr="001776F6">
        <w:rPr>
          <w:rFonts w:ascii="Arial" w:hAnsi="Arial" w:cs="Arial"/>
          <w:iCs/>
          <w:color w:val="000000" w:themeColor="text1"/>
        </w:rPr>
        <w:t xml:space="preserve">егистрован код надлежног органа, односно уписан у одговарајући регистар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1) ЗЈН);</w:t>
      </w:r>
    </w:p>
    <w:p w:rsidR="00A274ED" w:rsidRPr="001776F6" w:rsidRDefault="00A274ED" w:rsidP="00A274ED">
      <w:pPr>
        <w:pStyle w:val="ListParagraph"/>
        <w:numPr>
          <w:ilvl w:val="0"/>
          <w:numId w:val="14"/>
        </w:numPr>
        <w:jc w:val="both"/>
        <w:rPr>
          <w:rFonts w:ascii="Arial" w:hAnsi="Arial" w:cs="Arial"/>
          <w:bCs/>
          <w:iCs/>
          <w:color w:val="000000" w:themeColor="text1"/>
          <w:lang w:val="sr-Cyrl-CS"/>
        </w:rPr>
      </w:pPr>
      <w:r w:rsidRPr="001776F6">
        <w:rPr>
          <w:rFonts w:ascii="Arial" w:hAnsi="Arial" w:cs="Arial"/>
          <w:iCs/>
          <w:color w:val="000000" w:themeColor="text1"/>
          <w:lang w:val="sr-Cyrl-CS"/>
        </w:rPr>
        <w:t xml:space="preserve">Подизвођач и његов </w:t>
      </w:r>
      <w:r w:rsidRPr="001776F6">
        <w:rPr>
          <w:rFonts w:ascii="Arial" w:hAnsi="Arial" w:cs="Arial"/>
          <w:iCs/>
          <w:color w:val="000000" w:themeColor="text1"/>
        </w:rPr>
        <w:t xml:space="preserve">законски </w:t>
      </w:r>
      <w:r w:rsidRPr="001776F6">
        <w:rPr>
          <w:rFonts w:ascii="Arial" w:hAnsi="Arial" w:cs="Arial"/>
          <w:color w:val="000000" w:themeColor="text1"/>
        </w:rPr>
        <w:t>заступник нис</w:t>
      </w:r>
      <w:r w:rsidRPr="001776F6">
        <w:rPr>
          <w:rFonts w:ascii="Arial" w:hAnsi="Arial" w:cs="Arial"/>
          <w:color w:val="000000" w:themeColor="text1"/>
          <w:lang w:val="sr-Cyrl-CS"/>
        </w:rPr>
        <w:t>у</w:t>
      </w:r>
      <w:r w:rsidRPr="001776F6">
        <w:rPr>
          <w:rFonts w:ascii="Arial" w:hAnsi="Arial" w:cs="Arial"/>
          <w:color w:val="000000" w:themeColor="text1"/>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776F6">
        <w:rPr>
          <w:rFonts w:ascii="Arial" w:hAnsi="Arial" w:cs="Arial"/>
          <w:color w:val="000000" w:themeColor="text1"/>
          <w:lang w:val="sr-Cyrl-CS"/>
        </w:rPr>
        <w:t>к</w:t>
      </w:r>
      <w:r w:rsidRPr="001776F6">
        <w:rPr>
          <w:rFonts w:ascii="Arial" w:hAnsi="Arial" w:cs="Arial"/>
          <w:color w:val="000000" w:themeColor="text1"/>
        </w:rPr>
        <w:t xml:space="preserve">ривично дело преваре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2) ЗЈН);</w:t>
      </w:r>
    </w:p>
    <w:p w:rsidR="00A274ED" w:rsidRPr="001776F6" w:rsidRDefault="00A274ED" w:rsidP="00A274ED">
      <w:pPr>
        <w:pStyle w:val="ListParagraph"/>
        <w:numPr>
          <w:ilvl w:val="0"/>
          <w:numId w:val="14"/>
        </w:numPr>
        <w:jc w:val="both"/>
        <w:rPr>
          <w:rFonts w:ascii="Arial" w:hAnsi="Arial" w:cs="Arial"/>
          <w:color w:val="000000" w:themeColor="text1"/>
          <w:lang w:val="sr-Cyrl-CS"/>
        </w:rPr>
      </w:pPr>
      <w:r w:rsidRPr="001776F6">
        <w:rPr>
          <w:rFonts w:ascii="Arial" w:hAnsi="Arial" w:cs="Arial"/>
          <w:bCs/>
          <w:iCs/>
          <w:color w:val="000000" w:themeColor="text1"/>
          <w:lang w:val="sr-Cyrl-CS"/>
        </w:rPr>
        <w:t>Подизвођач је и</w:t>
      </w:r>
      <w:r w:rsidRPr="001776F6">
        <w:rPr>
          <w:rFonts w:ascii="Arial" w:hAnsi="Arial" w:cs="Arial"/>
          <w:bCs/>
          <w:iCs/>
          <w:color w:val="000000" w:themeColor="text1"/>
        </w:rPr>
        <w:t xml:space="preserve">змирио </w:t>
      </w:r>
      <w:r w:rsidRPr="001776F6">
        <w:rPr>
          <w:rFonts w:ascii="Arial" w:hAnsi="Arial" w:cs="Arial"/>
          <w:color w:val="000000" w:themeColor="text1"/>
        </w:rPr>
        <w:t>доспеле порезе, доприносе и друге јавне дажбине у складу са прописима Републике Србије (</w:t>
      </w:r>
      <w:r w:rsidRPr="001776F6">
        <w:rPr>
          <w:rFonts w:ascii="Arial" w:hAnsi="Arial" w:cs="Arial"/>
          <w:i/>
          <w:color w:val="000000" w:themeColor="text1"/>
        </w:rPr>
        <w:t>или стране државе када има седиште на њеној територији)</w:t>
      </w:r>
      <w:r w:rsidRPr="001776F6">
        <w:rPr>
          <w:rFonts w:ascii="Arial" w:hAnsi="Arial" w:cs="Arial"/>
          <w:iCs/>
          <w:color w:val="000000" w:themeColor="text1"/>
        </w:rPr>
        <w:t xml:space="preserve"> (чл.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xml:space="preserve">. 1. </w:t>
      </w:r>
      <w:proofErr w:type="gramStart"/>
      <w:r w:rsidRPr="001776F6">
        <w:rPr>
          <w:rFonts w:ascii="Arial" w:hAnsi="Arial" w:cs="Arial"/>
          <w:iCs/>
          <w:color w:val="000000" w:themeColor="text1"/>
        </w:rPr>
        <w:t>тач</w:t>
      </w:r>
      <w:proofErr w:type="gramEnd"/>
      <w:r w:rsidRPr="001776F6">
        <w:rPr>
          <w:rFonts w:ascii="Arial" w:hAnsi="Arial" w:cs="Arial"/>
          <w:iCs/>
          <w:color w:val="000000" w:themeColor="text1"/>
        </w:rPr>
        <w:t>. 4) ЗЈН)</w:t>
      </w:r>
      <w:r w:rsidRPr="001776F6">
        <w:rPr>
          <w:rFonts w:ascii="Arial" w:hAnsi="Arial" w:cs="Arial"/>
          <w:i/>
          <w:color w:val="000000" w:themeColor="text1"/>
        </w:rPr>
        <w:t>;</w:t>
      </w:r>
    </w:p>
    <w:p w:rsidR="00A274ED" w:rsidRPr="001776F6" w:rsidRDefault="00A274ED" w:rsidP="00A274ED">
      <w:pPr>
        <w:pStyle w:val="ListParagraph"/>
        <w:numPr>
          <w:ilvl w:val="0"/>
          <w:numId w:val="14"/>
        </w:numPr>
        <w:jc w:val="both"/>
        <w:rPr>
          <w:rFonts w:ascii="Arial" w:hAnsi="Arial" w:cs="Arial"/>
          <w:color w:val="000000" w:themeColor="text1"/>
          <w:lang w:val="sr-Cyrl-CS"/>
        </w:rPr>
      </w:pPr>
      <w:r w:rsidRPr="001776F6">
        <w:rPr>
          <w:rFonts w:ascii="Arial" w:hAnsi="Arial" w:cs="Arial"/>
          <w:bCs/>
          <w:iCs/>
          <w:color w:val="000000" w:themeColor="text1"/>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776F6">
        <w:rPr>
          <w:rFonts w:ascii="Arial" w:eastAsia="Times New Roman" w:hAnsi="Arial" w:cs="Arial"/>
          <w:color w:val="000000" w:themeColor="text1"/>
        </w:rPr>
        <w:t xml:space="preserve">и нема забрану обављања делатности која је на снази у време подношења понуде за предметну јавну набавку </w:t>
      </w:r>
      <w:r w:rsidRPr="001776F6">
        <w:rPr>
          <w:rFonts w:ascii="Arial" w:hAnsi="Arial" w:cs="Arial"/>
          <w:iCs/>
          <w:color w:val="000000" w:themeColor="text1"/>
        </w:rPr>
        <w:t xml:space="preserve">(чл. 75. </w:t>
      </w:r>
      <w:proofErr w:type="gramStart"/>
      <w:r w:rsidRPr="001776F6">
        <w:rPr>
          <w:rFonts w:ascii="Arial" w:hAnsi="Arial" w:cs="Arial"/>
          <w:iCs/>
          <w:color w:val="000000" w:themeColor="text1"/>
        </w:rPr>
        <w:t>ст</w:t>
      </w:r>
      <w:proofErr w:type="gramEnd"/>
      <w:r w:rsidRPr="001776F6">
        <w:rPr>
          <w:rFonts w:ascii="Arial" w:hAnsi="Arial" w:cs="Arial"/>
          <w:iCs/>
          <w:color w:val="000000" w:themeColor="text1"/>
        </w:rPr>
        <w:t>. 2. ЗЈН)</w:t>
      </w:r>
      <w:r w:rsidRPr="001776F6">
        <w:rPr>
          <w:rFonts w:ascii="Arial" w:eastAsia="Times New Roman" w:hAnsi="Arial" w:cs="Arial"/>
          <w:color w:val="000000" w:themeColor="text1"/>
        </w:rPr>
        <w:t>.</w:t>
      </w:r>
    </w:p>
    <w:p w:rsidR="00A274ED" w:rsidRPr="001776F6" w:rsidRDefault="00A274ED" w:rsidP="00A274ED">
      <w:pPr>
        <w:pStyle w:val="ListParagraph"/>
        <w:ind w:left="1080"/>
        <w:jc w:val="both"/>
        <w:rPr>
          <w:rFonts w:ascii="Arial" w:hAnsi="Arial" w:cs="Arial"/>
          <w:iCs/>
          <w:color w:val="000000" w:themeColor="text1"/>
          <w:lang w:val="sr-Cyrl-CS"/>
        </w:rPr>
      </w:pPr>
    </w:p>
    <w:p w:rsidR="00A274ED" w:rsidRPr="001776F6" w:rsidRDefault="00A274ED" w:rsidP="00A274ED">
      <w:pPr>
        <w:pStyle w:val="ListParagraph"/>
        <w:jc w:val="both"/>
        <w:rPr>
          <w:rFonts w:ascii="Arial" w:hAnsi="Arial" w:cs="Arial"/>
          <w:iCs/>
          <w:color w:val="000000" w:themeColor="text1"/>
        </w:rPr>
      </w:pPr>
    </w:p>
    <w:p w:rsidR="00A274ED" w:rsidRPr="001776F6" w:rsidRDefault="00A274ED" w:rsidP="00A274ED">
      <w:pPr>
        <w:jc w:val="both"/>
        <w:rPr>
          <w:rFonts w:ascii="Arial" w:hAnsi="Arial" w:cs="Arial"/>
          <w:i/>
          <w:color w:val="000000" w:themeColor="text1"/>
          <w:lang w:val="sr-Cyrl-CS"/>
        </w:rPr>
      </w:pPr>
    </w:p>
    <w:p w:rsidR="00A274ED" w:rsidRPr="001776F6" w:rsidRDefault="00A274ED" w:rsidP="00A274ED">
      <w:pPr>
        <w:rPr>
          <w:rFonts w:ascii="Arial" w:hAnsi="Arial" w:cs="Arial"/>
          <w:color w:val="000000" w:themeColor="text1"/>
        </w:rPr>
      </w:pPr>
      <w:r w:rsidRPr="001776F6">
        <w:rPr>
          <w:rFonts w:ascii="Arial" w:hAnsi="Arial" w:cs="Arial"/>
          <w:color w:val="000000" w:themeColor="text1"/>
        </w:rPr>
        <w:t>Место</w:t>
      </w:r>
      <w:proofErr w:type="gramStart"/>
      <w:r w:rsidRPr="001776F6">
        <w:rPr>
          <w:rFonts w:ascii="Arial" w:hAnsi="Arial" w:cs="Arial"/>
          <w:color w:val="000000" w:themeColor="text1"/>
        </w:rPr>
        <w:t>:_</w:t>
      </w:r>
      <w:proofErr w:type="gramEnd"/>
      <w:r w:rsidRPr="001776F6">
        <w:rPr>
          <w:rFonts w:ascii="Arial" w:hAnsi="Arial" w:cs="Arial"/>
          <w:color w:val="000000" w:themeColor="text1"/>
        </w:rPr>
        <w:t>____________                                                            Подизвођач:</w:t>
      </w:r>
    </w:p>
    <w:p w:rsidR="00A274ED" w:rsidRPr="001776F6" w:rsidRDefault="00A274ED" w:rsidP="00A274ED">
      <w:pPr>
        <w:rPr>
          <w:rFonts w:ascii="Arial" w:hAnsi="Arial" w:cs="Arial"/>
          <w:b/>
          <w:bCs/>
          <w:i/>
          <w:color w:val="000000" w:themeColor="text1"/>
        </w:rPr>
      </w:pPr>
      <w:r w:rsidRPr="001776F6">
        <w:rPr>
          <w:rFonts w:ascii="Arial" w:hAnsi="Arial" w:cs="Arial"/>
          <w:color w:val="000000" w:themeColor="text1"/>
        </w:rPr>
        <w:t>Датум</w:t>
      </w:r>
      <w:proofErr w:type="gramStart"/>
      <w:r w:rsidRPr="001776F6">
        <w:rPr>
          <w:rFonts w:ascii="Arial" w:hAnsi="Arial" w:cs="Arial"/>
          <w:color w:val="000000" w:themeColor="text1"/>
        </w:rPr>
        <w:t>:_</w:t>
      </w:r>
      <w:proofErr w:type="gramEnd"/>
      <w:r w:rsidRPr="001776F6">
        <w:rPr>
          <w:rFonts w:ascii="Arial" w:hAnsi="Arial" w:cs="Arial"/>
          <w:color w:val="000000" w:themeColor="text1"/>
        </w:rPr>
        <w:t xml:space="preserve">____________                         М.П.                     _____________________                                                        </w:t>
      </w:r>
    </w:p>
    <w:p w:rsidR="00A274ED" w:rsidRPr="001776F6" w:rsidRDefault="00A274ED" w:rsidP="00A274ED">
      <w:pPr>
        <w:pStyle w:val="BodyText2"/>
        <w:spacing w:line="100" w:lineRule="atLeast"/>
        <w:jc w:val="both"/>
        <w:rPr>
          <w:rFonts w:ascii="Arial" w:hAnsi="Arial" w:cs="Arial"/>
          <w:b/>
          <w:bCs/>
          <w:i/>
          <w:color w:val="000000" w:themeColor="text1"/>
        </w:rPr>
      </w:pPr>
    </w:p>
    <w:p w:rsidR="00A274ED" w:rsidRPr="001776F6" w:rsidRDefault="00A274ED" w:rsidP="00A274ED">
      <w:pPr>
        <w:pStyle w:val="ListParagraph"/>
        <w:ind w:left="0"/>
        <w:jc w:val="both"/>
        <w:rPr>
          <w:rFonts w:ascii="Arial" w:hAnsi="Arial" w:cs="Arial"/>
          <w:bCs/>
          <w:i/>
          <w:iCs/>
          <w:color w:val="000000" w:themeColor="text1"/>
          <w:sz w:val="22"/>
          <w:szCs w:val="22"/>
        </w:rPr>
      </w:pPr>
      <w:r w:rsidRPr="001776F6">
        <w:rPr>
          <w:rFonts w:ascii="Arial" w:hAnsi="Arial" w:cs="Arial"/>
          <w:b/>
          <w:bCs/>
          <w:i/>
          <w:color w:val="000000" w:themeColor="text1"/>
        </w:rPr>
        <w:lastRenderedPageBreak/>
        <w:t>Напомена:</w:t>
      </w:r>
      <w:r w:rsidRPr="001776F6">
        <w:rPr>
          <w:rFonts w:ascii="Arial" w:hAnsi="Arial" w:cs="Arial"/>
          <w:bCs/>
          <w:i/>
          <w:color w:val="000000" w:themeColor="text1"/>
        </w:rPr>
        <w:t xml:space="preserve"> </w:t>
      </w:r>
      <w:r w:rsidRPr="001776F6">
        <w:rPr>
          <w:rFonts w:ascii="Arial" w:hAnsi="Arial" w:cs="Arial"/>
          <w:b/>
          <w:bCs/>
          <w:i/>
          <w:iCs/>
          <w:color w:val="000000" w:themeColor="text1"/>
          <w:u w:val="single"/>
        </w:rPr>
        <w:t>Уколико понуђач подноси понуду са подизвођачем</w:t>
      </w:r>
      <w:r w:rsidRPr="001776F6">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A274ED" w:rsidRPr="001776F6" w:rsidRDefault="00A274ED" w:rsidP="00A274ED">
      <w:pPr>
        <w:pStyle w:val="BodyText2"/>
        <w:spacing w:line="100" w:lineRule="atLeast"/>
        <w:jc w:val="both"/>
        <w:rPr>
          <w:rFonts w:ascii="Arial" w:hAnsi="Arial" w:cs="Arial"/>
          <w:b/>
          <w:bCs/>
          <w:i/>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rPr>
          <w:rFonts w:ascii="Arial" w:hAnsi="Arial" w:cs="Arial"/>
          <w:b/>
          <w:bCs/>
          <w:i/>
          <w:iCs/>
          <w:color w:val="000000" w:themeColor="text1"/>
        </w:rPr>
      </w:pPr>
    </w:p>
    <w:p w:rsidR="00A274ED" w:rsidRPr="001776F6" w:rsidRDefault="00A274ED" w:rsidP="00A274ED">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VI МОДЕЛ УГОВОРА</w:t>
      </w:r>
    </w:p>
    <w:p w:rsidR="00A274ED" w:rsidRPr="001776F6" w:rsidRDefault="00A274ED" w:rsidP="00A274ED">
      <w:pPr>
        <w:shd w:val="clear" w:color="auto" w:fill="C6D9F1"/>
        <w:jc w:val="center"/>
        <w:rPr>
          <w:rFonts w:ascii="Arial" w:hAnsi="Arial" w:cs="Arial"/>
          <w:b/>
          <w:bCs/>
          <w:i/>
          <w:iCs/>
          <w:color w:val="000000" w:themeColor="text1"/>
          <w:sz w:val="28"/>
          <w:szCs w:val="28"/>
        </w:rPr>
      </w:pPr>
    </w:p>
    <w:p w:rsidR="00A274ED" w:rsidRPr="001776F6" w:rsidRDefault="00A274ED" w:rsidP="00A274ED">
      <w:pPr>
        <w:jc w:val="center"/>
        <w:rPr>
          <w:rFonts w:ascii="Arial" w:hAnsi="Arial" w:cs="Arial"/>
          <w:b/>
          <w:bCs/>
          <w:i/>
          <w:iCs/>
          <w:color w:val="000000" w:themeColor="text1"/>
        </w:rPr>
      </w:pPr>
    </w:p>
    <w:p w:rsidR="00A274ED" w:rsidRPr="001776F6" w:rsidRDefault="00A274ED" w:rsidP="00A274ED">
      <w:pPr>
        <w:jc w:val="center"/>
        <w:rPr>
          <w:rFonts w:ascii="Arial" w:hAnsi="Arial" w:cs="Arial"/>
          <w:b/>
          <w:bCs/>
          <w:i/>
          <w:iCs/>
          <w:color w:val="000000" w:themeColor="text1"/>
          <w:lang w:val="sr-Cyrl-CS"/>
        </w:rPr>
      </w:pPr>
    </w:p>
    <w:p w:rsidR="009E1EF4" w:rsidRPr="007B6878" w:rsidRDefault="009E1EF4" w:rsidP="009E1EF4">
      <w:pPr>
        <w:jc w:val="center"/>
        <w:rPr>
          <w:rFonts w:ascii="Arial" w:hAnsi="Arial" w:cs="Arial"/>
          <w:b/>
          <w:i/>
          <w:color w:val="000000" w:themeColor="text1"/>
          <w:sz w:val="22"/>
          <w:szCs w:val="22"/>
          <w:lang w:val="sr-Cyrl-CS"/>
        </w:rPr>
      </w:pPr>
      <w:r w:rsidRPr="007B6878">
        <w:rPr>
          <w:rFonts w:ascii="Arial" w:hAnsi="Arial" w:cs="Arial"/>
          <w:b/>
          <w:bCs/>
          <w:i/>
          <w:iCs/>
          <w:color w:val="000000" w:themeColor="text1"/>
        </w:rPr>
        <w:t xml:space="preserve">УГОВОР </w:t>
      </w:r>
      <w:r w:rsidRPr="007B6878">
        <w:rPr>
          <w:rFonts w:ascii="Arial" w:hAnsi="Arial" w:cs="Arial"/>
          <w:b/>
          <w:bCs/>
          <w:i/>
          <w:iCs/>
          <w:color w:val="000000" w:themeColor="text1"/>
          <w:lang w:val="sr-Cyrl-CS"/>
        </w:rPr>
        <w:t xml:space="preserve">о јавној набавци мале вредности </w:t>
      </w:r>
      <w:r w:rsidRPr="007B6878">
        <w:rPr>
          <w:rFonts w:ascii="Arial" w:hAnsi="Arial" w:cs="Arial"/>
          <w:b/>
          <w:i/>
          <w:color w:val="000000" w:themeColor="text1"/>
          <w:sz w:val="22"/>
          <w:szCs w:val="22"/>
          <w:lang w:val="sr-Cyrl-CS"/>
        </w:rPr>
        <w:t xml:space="preserve">ДОБРА – </w:t>
      </w:r>
    </w:p>
    <w:p w:rsidR="009E1EF4" w:rsidRPr="007B6878" w:rsidRDefault="009E1EF4" w:rsidP="009E1EF4">
      <w:pPr>
        <w:jc w:val="center"/>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 xml:space="preserve">ЧИСТИЛИЦА </w:t>
      </w:r>
      <w:r w:rsidRPr="007B6878">
        <w:rPr>
          <w:rFonts w:ascii="Arial" w:hAnsi="Arial" w:cs="Arial"/>
          <w:b/>
          <w:i/>
          <w:color w:val="000000" w:themeColor="text1"/>
          <w:sz w:val="22"/>
          <w:szCs w:val="22"/>
          <w:lang w:val="sr-Cyrl-CS"/>
        </w:rPr>
        <w:t xml:space="preserve"> 1.1.</w:t>
      </w:r>
      <w:r>
        <w:rPr>
          <w:rFonts w:ascii="Arial" w:hAnsi="Arial" w:cs="Arial"/>
          <w:b/>
          <w:i/>
          <w:color w:val="000000" w:themeColor="text1"/>
          <w:sz w:val="22"/>
          <w:szCs w:val="22"/>
          <w:lang w:val="sr-Cyrl-CS"/>
        </w:rPr>
        <w:t>13. – 20</w:t>
      </w:r>
      <w:r w:rsidRPr="007B6878">
        <w:rPr>
          <w:rFonts w:ascii="Arial" w:hAnsi="Arial" w:cs="Arial"/>
          <w:b/>
          <w:i/>
          <w:color w:val="000000" w:themeColor="text1"/>
          <w:sz w:val="22"/>
          <w:szCs w:val="22"/>
          <w:lang w:val="sr-Cyrl-CS"/>
        </w:rPr>
        <w:t>/2017</w:t>
      </w:r>
    </w:p>
    <w:p w:rsidR="009E1EF4" w:rsidRPr="007B6878" w:rsidRDefault="009E1EF4" w:rsidP="009E1EF4">
      <w:pPr>
        <w:jc w:val="center"/>
        <w:rPr>
          <w:rFonts w:ascii="Arial" w:hAnsi="Arial" w:cs="Arial"/>
          <w:b/>
          <w:bCs/>
          <w:i/>
          <w:iCs/>
          <w:color w:val="000000" w:themeColor="text1"/>
          <w:lang w:val="sr-Cyrl-CS"/>
        </w:rPr>
      </w:pPr>
    </w:p>
    <w:p w:rsidR="009E1EF4" w:rsidRPr="007B6878" w:rsidRDefault="009E1EF4" w:rsidP="009E1EF4">
      <w:pPr>
        <w:rPr>
          <w:rFonts w:ascii="Arial" w:hAnsi="Arial" w:cs="Arial"/>
          <w:i/>
          <w:iCs/>
          <w:color w:val="000000" w:themeColor="text1"/>
          <w:sz w:val="22"/>
          <w:szCs w:val="22"/>
        </w:rPr>
      </w:pPr>
      <w:r w:rsidRPr="007B6878">
        <w:rPr>
          <w:rFonts w:ascii="Arial" w:hAnsi="Arial" w:cs="Arial"/>
          <w:b/>
          <w:i/>
          <w:iCs/>
          <w:color w:val="000000" w:themeColor="text1"/>
          <w:sz w:val="22"/>
          <w:szCs w:val="22"/>
        </w:rPr>
        <w:t>Закључен између:</w:t>
      </w:r>
    </w:p>
    <w:p w:rsidR="009E1EF4" w:rsidRPr="007B6878" w:rsidRDefault="009E1EF4" w:rsidP="009E1EF4">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Наручиоца: </w:t>
      </w:r>
      <w:r w:rsidRPr="007B6878">
        <w:rPr>
          <w:rFonts w:ascii="Arial" w:hAnsi="Arial" w:cs="Arial"/>
          <w:i/>
          <w:iCs/>
          <w:color w:val="000000" w:themeColor="text1"/>
          <w:sz w:val="22"/>
          <w:szCs w:val="22"/>
          <w:lang w:val="sr-Cyrl-CS"/>
        </w:rPr>
        <w:t xml:space="preserve">ЈКП </w:t>
      </w:r>
      <w:r w:rsidRPr="007B6878">
        <w:rPr>
          <w:rFonts w:ascii="Arial" w:hAnsi="Arial" w:cs="Arial"/>
          <w:i/>
          <w:iCs/>
          <w:color w:val="000000" w:themeColor="text1"/>
          <w:sz w:val="22"/>
          <w:szCs w:val="22"/>
        </w:rPr>
        <w:t xml:space="preserve">Сопот </w:t>
      </w:r>
    </w:p>
    <w:p w:rsidR="009E1EF4" w:rsidRPr="007B6878" w:rsidRDefault="009E1EF4" w:rsidP="009E1EF4">
      <w:pPr>
        <w:jc w:val="both"/>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са</w:t>
      </w:r>
      <w:proofErr w:type="gramEnd"/>
      <w:r w:rsidRPr="007B6878">
        <w:rPr>
          <w:rFonts w:ascii="Arial" w:hAnsi="Arial" w:cs="Arial"/>
          <w:i/>
          <w:iCs/>
          <w:color w:val="000000" w:themeColor="text1"/>
          <w:sz w:val="22"/>
          <w:szCs w:val="22"/>
        </w:rPr>
        <w:t xml:space="preserve"> седиштем у Сопоту, улица </w:t>
      </w:r>
      <w:r w:rsidRPr="007B6878">
        <w:rPr>
          <w:rFonts w:ascii="Arial" w:hAnsi="Arial" w:cs="Arial"/>
          <w:i/>
          <w:iCs/>
          <w:color w:val="000000" w:themeColor="text1"/>
          <w:sz w:val="22"/>
          <w:szCs w:val="22"/>
          <w:lang w:val="sr-Cyrl-CS"/>
        </w:rPr>
        <w:t>Кнеза Милоша 45а.</w:t>
      </w:r>
      <w:r w:rsidRPr="007B6878">
        <w:rPr>
          <w:rFonts w:ascii="Arial" w:hAnsi="Arial" w:cs="Arial"/>
          <w:i/>
          <w:iCs/>
          <w:color w:val="000000" w:themeColor="text1"/>
          <w:sz w:val="22"/>
          <w:szCs w:val="22"/>
        </w:rPr>
        <w:t xml:space="preserve"> </w:t>
      </w:r>
    </w:p>
    <w:p w:rsidR="009E1EF4" w:rsidRPr="007B6878" w:rsidRDefault="009E1EF4" w:rsidP="009E1EF4">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ПИБ:</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 xml:space="preserve">100224435 </w:t>
      </w:r>
      <w:r w:rsidRPr="007B6878">
        <w:rPr>
          <w:rFonts w:ascii="Arial" w:hAnsi="Arial" w:cs="Arial"/>
          <w:i/>
          <w:color w:val="000000" w:themeColor="text1"/>
          <w:sz w:val="22"/>
          <w:szCs w:val="22"/>
          <w:lang w:val="sr-Cyrl-CS"/>
        </w:rPr>
        <w:t xml:space="preserve"> </w:t>
      </w:r>
    </w:p>
    <w:p w:rsidR="009E1EF4" w:rsidRPr="007B6878" w:rsidRDefault="009E1EF4" w:rsidP="009E1EF4">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Матични број: </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07006888</w:t>
      </w:r>
    </w:p>
    <w:p w:rsidR="009E1EF4" w:rsidRPr="007B6878" w:rsidRDefault="009E1EF4" w:rsidP="009E1EF4">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рачуна: </w:t>
      </w:r>
      <w:r w:rsidRPr="007B6878">
        <w:rPr>
          <w:rFonts w:ascii="Arial" w:hAnsi="Arial" w:cs="Arial"/>
          <w:i/>
          <w:iCs/>
          <w:color w:val="000000" w:themeColor="text1"/>
          <w:sz w:val="22"/>
          <w:szCs w:val="22"/>
          <w:lang w:val="sr-Cyrl-CS"/>
        </w:rPr>
        <w:t>205-34718-</w:t>
      </w:r>
      <w:proofErr w:type="gramStart"/>
      <w:r w:rsidRPr="007B6878">
        <w:rPr>
          <w:rFonts w:ascii="Arial" w:hAnsi="Arial" w:cs="Arial"/>
          <w:i/>
          <w:iCs/>
          <w:color w:val="000000" w:themeColor="text1"/>
          <w:sz w:val="22"/>
          <w:szCs w:val="22"/>
          <w:lang w:val="sr-Cyrl-CS"/>
        </w:rPr>
        <w:t>15</w:t>
      </w:r>
      <w:r w:rsidRPr="007B6878">
        <w:rPr>
          <w:rFonts w:ascii="Arial" w:hAnsi="Arial" w:cs="Arial"/>
          <w:color w:val="000000" w:themeColor="text1"/>
          <w:sz w:val="22"/>
          <w:szCs w:val="22"/>
          <w:lang w:val="sr-Cyrl-CS"/>
        </w:rPr>
        <w:t xml:space="preserve"> </w:t>
      </w:r>
      <w:r w:rsidRPr="007B6878">
        <w:rPr>
          <w:rFonts w:ascii="Arial" w:hAnsi="Arial" w:cs="Arial"/>
          <w:i/>
          <w:iCs/>
          <w:color w:val="000000" w:themeColor="text1"/>
          <w:sz w:val="22"/>
          <w:szCs w:val="22"/>
        </w:rPr>
        <w:t>,</w:t>
      </w:r>
      <w:proofErr w:type="gramEnd"/>
      <w:r w:rsidRPr="007B6878">
        <w:rPr>
          <w:rFonts w:ascii="Arial" w:hAnsi="Arial" w:cs="Arial"/>
          <w:i/>
          <w:iCs/>
          <w:color w:val="000000" w:themeColor="text1"/>
          <w:sz w:val="22"/>
          <w:szCs w:val="22"/>
        </w:rPr>
        <w:t xml:space="preserve"> Назив банке: </w:t>
      </w:r>
      <w:r w:rsidRPr="007B6878">
        <w:rPr>
          <w:rFonts w:ascii="Arial" w:hAnsi="Arial" w:cs="Arial"/>
          <w:i/>
          <w:iCs/>
          <w:color w:val="000000" w:themeColor="text1"/>
          <w:sz w:val="22"/>
          <w:szCs w:val="22"/>
          <w:lang w:val="sr-Cyrl-CS"/>
        </w:rPr>
        <w:t>Комерцијална Банка</w:t>
      </w:r>
      <w:r w:rsidRPr="007B6878">
        <w:rPr>
          <w:rFonts w:ascii="Arial" w:hAnsi="Arial" w:cs="Arial"/>
          <w:i/>
          <w:iCs/>
          <w:color w:val="000000" w:themeColor="text1"/>
          <w:sz w:val="22"/>
          <w:szCs w:val="22"/>
        </w:rPr>
        <w:t>,</w:t>
      </w:r>
    </w:p>
    <w:p w:rsidR="009E1EF4" w:rsidRPr="007B6878" w:rsidRDefault="009E1EF4" w:rsidP="009E1EF4">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Телефон</w:t>
      </w:r>
      <w:r w:rsidRPr="007B6878">
        <w:rPr>
          <w:rFonts w:ascii="Arial" w:hAnsi="Arial" w:cs="Arial"/>
          <w:i/>
          <w:iCs/>
          <w:color w:val="000000" w:themeColor="text1"/>
          <w:sz w:val="22"/>
          <w:szCs w:val="22"/>
          <w:lang w:val="sr-Cyrl-CS"/>
        </w:rPr>
        <w:t>/факс</w:t>
      </w:r>
      <w:r w:rsidRPr="007B6878">
        <w:rPr>
          <w:rFonts w:ascii="Arial" w:hAnsi="Arial" w:cs="Arial"/>
          <w:i/>
          <w:iCs/>
          <w:color w:val="000000" w:themeColor="text1"/>
          <w:sz w:val="22"/>
          <w:szCs w:val="22"/>
        </w:rPr>
        <w:t>: 011/8251-</w:t>
      </w:r>
      <w:r w:rsidRPr="007B6878">
        <w:rPr>
          <w:rFonts w:ascii="Arial" w:hAnsi="Arial" w:cs="Arial"/>
          <w:i/>
          <w:iCs/>
          <w:color w:val="000000" w:themeColor="text1"/>
          <w:sz w:val="22"/>
          <w:szCs w:val="22"/>
          <w:lang w:val="sr-Cyrl-CS"/>
        </w:rPr>
        <w:t xml:space="preserve"> 212</w:t>
      </w:r>
    </w:p>
    <w:p w:rsidR="009E1EF4" w:rsidRPr="007B6878" w:rsidRDefault="009E1EF4" w:rsidP="009E1EF4">
      <w:pPr>
        <w:jc w:val="both"/>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кога</w:t>
      </w:r>
      <w:proofErr w:type="gramEnd"/>
      <w:r w:rsidRPr="007B6878">
        <w:rPr>
          <w:rFonts w:ascii="Arial" w:hAnsi="Arial" w:cs="Arial"/>
          <w:i/>
          <w:iCs/>
          <w:color w:val="000000" w:themeColor="text1"/>
          <w:sz w:val="22"/>
          <w:szCs w:val="22"/>
        </w:rPr>
        <w:t xml:space="preserve"> заступа: </w:t>
      </w:r>
      <w:r w:rsidRPr="007B6878">
        <w:rPr>
          <w:rFonts w:ascii="Arial" w:hAnsi="Arial" w:cs="Arial"/>
          <w:i/>
          <w:iCs/>
          <w:color w:val="000000" w:themeColor="text1"/>
          <w:sz w:val="22"/>
          <w:szCs w:val="22"/>
          <w:lang w:val="sr-Cyrl-CS"/>
        </w:rPr>
        <w:t xml:space="preserve">Директор </w:t>
      </w:r>
    </w:p>
    <w:p w:rsidR="009E1EF4" w:rsidRPr="007B6878" w:rsidRDefault="009E1EF4" w:rsidP="009E1EF4">
      <w:pPr>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Весна Вујановић,дипл.екон.</w:t>
      </w:r>
      <w:r w:rsidRPr="007B6878">
        <w:rPr>
          <w:rFonts w:ascii="Arial" w:hAnsi="Arial" w:cs="Arial"/>
          <w:i/>
          <w:iCs/>
          <w:color w:val="000000" w:themeColor="text1"/>
          <w:sz w:val="22"/>
          <w:szCs w:val="22"/>
        </w:rPr>
        <w:t xml:space="preserve">  (</w:t>
      </w:r>
      <w:proofErr w:type="gramStart"/>
      <w:r w:rsidRPr="007B6878">
        <w:rPr>
          <w:rFonts w:ascii="Arial" w:hAnsi="Arial" w:cs="Arial"/>
          <w:i/>
          <w:iCs/>
          <w:color w:val="000000" w:themeColor="text1"/>
          <w:sz w:val="22"/>
          <w:szCs w:val="22"/>
        </w:rPr>
        <w:t>у</w:t>
      </w:r>
      <w:proofErr w:type="gramEnd"/>
      <w:r w:rsidRPr="007B6878">
        <w:rPr>
          <w:rFonts w:ascii="Arial" w:hAnsi="Arial" w:cs="Arial"/>
          <w:i/>
          <w:iCs/>
          <w:color w:val="000000" w:themeColor="text1"/>
          <w:sz w:val="22"/>
          <w:szCs w:val="22"/>
        </w:rPr>
        <w:t xml:space="preserve"> даљем тексту: </w:t>
      </w:r>
      <w:r w:rsidRPr="007B6878">
        <w:rPr>
          <w:rFonts w:ascii="Arial" w:hAnsi="Arial" w:cs="Arial"/>
          <w:b/>
          <w:bCs/>
          <w:i/>
          <w:iCs/>
          <w:color w:val="000000" w:themeColor="text1"/>
          <w:sz w:val="22"/>
          <w:szCs w:val="22"/>
        </w:rPr>
        <w:t>Наручилац</w:t>
      </w:r>
      <w:r w:rsidRPr="007B6878">
        <w:rPr>
          <w:rFonts w:ascii="Arial" w:hAnsi="Arial" w:cs="Arial"/>
          <w:i/>
          <w:iCs/>
          <w:color w:val="000000" w:themeColor="text1"/>
          <w:sz w:val="22"/>
          <w:szCs w:val="22"/>
        </w:rPr>
        <w:t>)  и</w:t>
      </w:r>
    </w:p>
    <w:p w:rsidR="009E1EF4" w:rsidRPr="007B6878" w:rsidRDefault="009E1EF4" w:rsidP="009E1EF4">
      <w:pPr>
        <w:rPr>
          <w:rFonts w:ascii="Arial" w:hAnsi="Arial" w:cs="Arial"/>
          <w:i/>
          <w:iCs/>
          <w:color w:val="000000" w:themeColor="text1"/>
          <w:lang w:val="sr-Cyrl-CS"/>
        </w:rPr>
      </w:pPr>
    </w:p>
    <w:p w:rsidR="009E1EF4" w:rsidRPr="007B6878" w:rsidRDefault="009E1EF4" w:rsidP="009E1EF4">
      <w:pPr>
        <w:rPr>
          <w:rFonts w:ascii="Arial" w:hAnsi="Arial" w:cs="Arial"/>
          <w:i/>
          <w:iCs/>
          <w:color w:val="000000" w:themeColor="text1"/>
          <w:sz w:val="22"/>
          <w:szCs w:val="22"/>
        </w:rPr>
      </w:pPr>
      <w:r w:rsidRPr="007B6878">
        <w:rPr>
          <w:rFonts w:ascii="Arial" w:hAnsi="Arial" w:cs="Arial"/>
          <w:i/>
          <w:iCs/>
          <w:color w:val="000000" w:themeColor="text1"/>
          <w:sz w:val="22"/>
          <w:szCs w:val="22"/>
        </w:rPr>
        <w:t>Понуђача: ...............................................................................................................</w:t>
      </w:r>
    </w:p>
    <w:p w:rsidR="009E1EF4" w:rsidRPr="007B6878" w:rsidRDefault="009E1EF4" w:rsidP="009E1EF4">
      <w:pPr>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са</w:t>
      </w:r>
      <w:proofErr w:type="gramEnd"/>
      <w:r w:rsidRPr="007B6878">
        <w:rPr>
          <w:rFonts w:ascii="Arial" w:hAnsi="Arial" w:cs="Arial"/>
          <w:i/>
          <w:iCs/>
          <w:color w:val="000000" w:themeColor="text1"/>
          <w:sz w:val="22"/>
          <w:szCs w:val="22"/>
        </w:rPr>
        <w:t xml:space="preserve"> седиштем у ............................................, улица ............................................., ПИБ:............................................. Матични број: .................................................</w:t>
      </w:r>
    </w:p>
    <w:p w:rsidR="009E1EF4" w:rsidRPr="007B6878" w:rsidRDefault="009E1EF4" w:rsidP="009E1EF4">
      <w:pPr>
        <w:rPr>
          <w:rFonts w:ascii="Arial" w:hAnsi="Arial" w:cs="Arial"/>
          <w:i/>
          <w:iCs/>
          <w:color w:val="000000" w:themeColor="text1"/>
          <w:sz w:val="22"/>
          <w:szCs w:val="22"/>
        </w:rPr>
      </w:pPr>
      <w:r w:rsidRPr="007B6878">
        <w:rPr>
          <w:rFonts w:ascii="Arial" w:hAnsi="Arial" w:cs="Arial"/>
          <w:i/>
          <w:iCs/>
          <w:color w:val="000000" w:themeColor="text1"/>
          <w:sz w:val="22"/>
          <w:szCs w:val="22"/>
        </w:rPr>
        <w:t>Број рачуна: ............................................ Назив банке</w:t>
      </w:r>
      <w:proofErr w:type="gramStart"/>
      <w:r w:rsidRPr="007B6878">
        <w:rPr>
          <w:rFonts w:ascii="Arial" w:hAnsi="Arial" w:cs="Arial"/>
          <w:i/>
          <w:iCs/>
          <w:color w:val="000000" w:themeColor="text1"/>
          <w:sz w:val="22"/>
          <w:szCs w:val="22"/>
        </w:rPr>
        <w:t>:........................................,</w:t>
      </w:r>
      <w:proofErr w:type="gramEnd"/>
    </w:p>
    <w:p w:rsidR="009E1EF4" w:rsidRPr="007B6878" w:rsidRDefault="009E1EF4" w:rsidP="009E1EF4">
      <w:pPr>
        <w:rPr>
          <w:rFonts w:ascii="Arial" w:hAnsi="Arial" w:cs="Arial"/>
          <w:i/>
          <w:iCs/>
          <w:color w:val="000000" w:themeColor="text1"/>
          <w:sz w:val="22"/>
          <w:szCs w:val="22"/>
        </w:rPr>
      </w:pPr>
      <w:r w:rsidRPr="007B6878">
        <w:rPr>
          <w:rFonts w:ascii="Arial" w:hAnsi="Arial" w:cs="Arial"/>
          <w:i/>
          <w:iCs/>
          <w:color w:val="000000" w:themeColor="text1"/>
          <w:sz w:val="22"/>
          <w:szCs w:val="22"/>
        </w:rPr>
        <w:t>Телефон</w:t>
      </w:r>
      <w:proofErr w:type="gramStart"/>
      <w:r w:rsidRPr="007B6878">
        <w:rPr>
          <w:rFonts w:ascii="Arial" w:hAnsi="Arial" w:cs="Arial"/>
          <w:i/>
          <w:iCs/>
          <w:color w:val="000000" w:themeColor="text1"/>
          <w:sz w:val="22"/>
          <w:szCs w:val="22"/>
        </w:rPr>
        <w:t>:...................................................</w:t>
      </w:r>
      <w:proofErr w:type="gramEnd"/>
      <w:r w:rsidRPr="007B6878">
        <w:rPr>
          <w:rFonts w:ascii="Arial" w:hAnsi="Arial" w:cs="Arial"/>
          <w:i/>
          <w:iCs/>
          <w:color w:val="000000" w:themeColor="text1"/>
          <w:sz w:val="22"/>
          <w:szCs w:val="22"/>
        </w:rPr>
        <w:t>Телефакс:.............................................</w:t>
      </w:r>
    </w:p>
    <w:p w:rsidR="009E1EF4" w:rsidRPr="007B6878" w:rsidRDefault="009E1EF4" w:rsidP="009E1EF4">
      <w:pPr>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кога</w:t>
      </w:r>
      <w:proofErr w:type="gramEnd"/>
      <w:r w:rsidRPr="007B6878">
        <w:rPr>
          <w:rFonts w:ascii="Arial" w:hAnsi="Arial" w:cs="Arial"/>
          <w:i/>
          <w:iCs/>
          <w:color w:val="000000" w:themeColor="text1"/>
          <w:sz w:val="22"/>
          <w:szCs w:val="22"/>
        </w:rPr>
        <w:t xml:space="preserve"> заступа........................................................................................................... </w:t>
      </w:r>
    </w:p>
    <w:p w:rsidR="009E1EF4" w:rsidRPr="007B6878" w:rsidRDefault="009E1EF4" w:rsidP="009E1EF4">
      <w:pPr>
        <w:rPr>
          <w:rFonts w:ascii="Arial" w:hAnsi="Arial" w:cs="Arial"/>
          <w:i/>
          <w:iCs/>
          <w:color w:val="000000" w:themeColor="text1"/>
          <w:sz w:val="22"/>
          <w:szCs w:val="22"/>
        </w:rPr>
      </w:pPr>
      <w:r w:rsidRPr="007B6878">
        <w:rPr>
          <w:rFonts w:ascii="Arial" w:hAnsi="Arial" w:cs="Arial"/>
          <w:i/>
          <w:iCs/>
          <w:color w:val="000000" w:themeColor="text1"/>
          <w:sz w:val="22"/>
          <w:szCs w:val="22"/>
        </w:rPr>
        <w:t>(</w:t>
      </w:r>
      <w:proofErr w:type="gramStart"/>
      <w:r w:rsidRPr="007B6878">
        <w:rPr>
          <w:rFonts w:ascii="Arial" w:hAnsi="Arial" w:cs="Arial"/>
          <w:i/>
          <w:iCs/>
          <w:color w:val="000000" w:themeColor="text1"/>
          <w:sz w:val="22"/>
          <w:szCs w:val="22"/>
        </w:rPr>
        <w:t>у</w:t>
      </w:r>
      <w:proofErr w:type="gramEnd"/>
      <w:r w:rsidRPr="007B6878">
        <w:rPr>
          <w:rFonts w:ascii="Arial" w:hAnsi="Arial" w:cs="Arial"/>
          <w:i/>
          <w:iCs/>
          <w:color w:val="000000" w:themeColor="text1"/>
          <w:sz w:val="22"/>
          <w:szCs w:val="22"/>
          <w:lang w:val="sr-Cyrl-CS"/>
        </w:rPr>
        <w:t xml:space="preserve"> </w:t>
      </w:r>
      <w:r w:rsidRPr="007B6878">
        <w:rPr>
          <w:rFonts w:ascii="Arial" w:hAnsi="Arial" w:cs="Arial"/>
          <w:i/>
          <w:iCs/>
          <w:color w:val="000000" w:themeColor="text1"/>
          <w:sz w:val="22"/>
          <w:szCs w:val="22"/>
        </w:rPr>
        <w:t xml:space="preserve">даљем тексту: </w:t>
      </w:r>
      <w:r w:rsidRPr="007B6878">
        <w:rPr>
          <w:rFonts w:ascii="Arial" w:hAnsi="Arial" w:cs="Arial"/>
          <w:b/>
          <w:bCs/>
          <w:i/>
          <w:iCs/>
          <w:color w:val="000000" w:themeColor="text1"/>
          <w:sz w:val="22"/>
          <w:szCs w:val="22"/>
          <w:lang w:val="sr-Cyrl-CS"/>
        </w:rPr>
        <w:t>Понуђач</w:t>
      </w:r>
      <w:r w:rsidRPr="007B6878">
        <w:rPr>
          <w:rFonts w:ascii="Arial" w:hAnsi="Arial" w:cs="Arial"/>
          <w:i/>
          <w:iCs/>
          <w:color w:val="000000" w:themeColor="text1"/>
          <w:sz w:val="22"/>
          <w:szCs w:val="22"/>
        </w:rPr>
        <w:t>),</w:t>
      </w:r>
    </w:p>
    <w:p w:rsidR="009E1EF4" w:rsidRPr="007B6878" w:rsidRDefault="009E1EF4" w:rsidP="009E1EF4">
      <w:pPr>
        <w:rPr>
          <w:rFonts w:ascii="Arial" w:hAnsi="Arial" w:cs="Arial"/>
          <w:i/>
          <w:iCs/>
          <w:color w:val="000000" w:themeColor="text1"/>
          <w:sz w:val="22"/>
          <w:szCs w:val="22"/>
          <w:lang w:val="sr-Cyrl-CS"/>
        </w:rPr>
      </w:pPr>
    </w:p>
    <w:p w:rsidR="009E1EF4" w:rsidRPr="007B6878" w:rsidRDefault="009E1EF4" w:rsidP="009E1EF4">
      <w:pPr>
        <w:rPr>
          <w:rFonts w:ascii="Arial" w:hAnsi="Arial" w:cs="Arial"/>
          <w:i/>
          <w:iCs/>
          <w:color w:val="000000" w:themeColor="text1"/>
          <w:sz w:val="22"/>
          <w:szCs w:val="22"/>
        </w:rPr>
      </w:pPr>
      <w:r w:rsidRPr="007B6878">
        <w:rPr>
          <w:rFonts w:ascii="Arial" w:hAnsi="Arial" w:cs="Arial"/>
          <w:i/>
          <w:iCs/>
          <w:color w:val="000000" w:themeColor="text1"/>
          <w:sz w:val="22"/>
          <w:szCs w:val="22"/>
        </w:rPr>
        <w:t>Основ уговора:</w:t>
      </w:r>
    </w:p>
    <w:p w:rsidR="009E1EF4" w:rsidRPr="007B6878" w:rsidRDefault="009E1EF4" w:rsidP="009E1EF4">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ЈН Број:</w:t>
      </w:r>
      <w:r w:rsidRPr="007B6878">
        <w:rPr>
          <w:rFonts w:ascii="Arial" w:hAnsi="Arial" w:cs="Arial"/>
          <w:i/>
          <w:iCs/>
          <w:color w:val="000000" w:themeColor="text1"/>
          <w:sz w:val="22"/>
          <w:szCs w:val="22"/>
          <w:lang w:val="sr-Cyrl-CS"/>
        </w:rPr>
        <w:t xml:space="preserve"> </w:t>
      </w:r>
    </w:p>
    <w:p w:rsidR="009E1EF4" w:rsidRPr="007B6878" w:rsidRDefault="009E1EF4" w:rsidP="009E1EF4">
      <w:pPr>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и датум одлуке о </w:t>
      </w:r>
      <w:r w:rsidRPr="007B6878">
        <w:rPr>
          <w:rFonts w:ascii="Arial" w:hAnsi="Arial" w:cs="Arial"/>
          <w:i/>
          <w:iCs/>
          <w:color w:val="000000" w:themeColor="text1"/>
          <w:sz w:val="22"/>
          <w:szCs w:val="22"/>
          <w:lang w:val="sr-Cyrl-CS"/>
        </w:rPr>
        <w:t>додели уговора</w:t>
      </w:r>
      <w:proofErr w:type="gramStart"/>
      <w:r w:rsidRPr="007B6878">
        <w:rPr>
          <w:rFonts w:ascii="Arial" w:hAnsi="Arial" w:cs="Arial"/>
          <w:i/>
          <w:iCs/>
          <w:color w:val="000000" w:themeColor="text1"/>
          <w:sz w:val="22"/>
          <w:szCs w:val="22"/>
        </w:rPr>
        <w:t>:...............................................</w:t>
      </w:r>
      <w:proofErr w:type="gramEnd"/>
    </w:p>
    <w:p w:rsidR="009E1EF4" w:rsidRPr="007B6878" w:rsidRDefault="009E1EF4" w:rsidP="009E1EF4">
      <w:pPr>
        <w:rPr>
          <w:rFonts w:ascii="Arial" w:hAnsi="Arial" w:cs="Arial"/>
          <w:i/>
          <w:iCs/>
          <w:color w:val="000000" w:themeColor="text1"/>
          <w:sz w:val="22"/>
          <w:szCs w:val="22"/>
          <w:lang w:val="sr-Cyrl-CS"/>
        </w:rPr>
      </w:pPr>
      <w:proofErr w:type="gramStart"/>
      <w:r w:rsidRPr="007B6878">
        <w:rPr>
          <w:rFonts w:ascii="Arial" w:hAnsi="Arial" w:cs="Arial"/>
          <w:i/>
          <w:iCs/>
          <w:color w:val="000000" w:themeColor="text1"/>
          <w:sz w:val="22"/>
          <w:szCs w:val="22"/>
        </w:rPr>
        <w:t>Понуда изабраног понуђача бр.</w:t>
      </w:r>
      <w:proofErr w:type="gramEnd"/>
      <w:r w:rsidRPr="007B6878">
        <w:rPr>
          <w:rFonts w:ascii="Arial" w:hAnsi="Arial" w:cs="Arial"/>
          <w:i/>
          <w:iCs/>
          <w:color w:val="000000" w:themeColor="text1"/>
          <w:sz w:val="22"/>
          <w:szCs w:val="22"/>
        </w:rPr>
        <w:t xml:space="preserve"> </w:t>
      </w:r>
      <w:proofErr w:type="gramStart"/>
      <w:r w:rsidRPr="007B6878">
        <w:rPr>
          <w:rFonts w:ascii="Arial" w:hAnsi="Arial" w:cs="Arial"/>
          <w:i/>
          <w:iCs/>
          <w:color w:val="000000" w:themeColor="text1"/>
          <w:sz w:val="22"/>
          <w:szCs w:val="22"/>
        </w:rPr>
        <w:t>........................од...............................</w:t>
      </w:r>
      <w:proofErr w:type="gramEnd"/>
    </w:p>
    <w:p w:rsidR="009E1EF4" w:rsidRPr="007B6878" w:rsidRDefault="009E1EF4" w:rsidP="009E1EF4">
      <w:pPr>
        <w:rPr>
          <w:rFonts w:ascii="Arial" w:hAnsi="Arial" w:cs="Arial"/>
          <w:i/>
          <w:iCs/>
          <w:color w:val="000000" w:themeColor="text1"/>
          <w:sz w:val="22"/>
          <w:szCs w:val="22"/>
          <w:lang w:val="sr-Cyrl-CS"/>
        </w:rPr>
      </w:pP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w:t>
      </w:r>
    </w:p>
    <w:p w:rsidR="009E1EF4" w:rsidRPr="007B6878" w:rsidRDefault="009E1EF4" w:rsidP="009E1EF4">
      <w:pPr>
        <w:rPr>
          <w:rFonts w:ascii="Arial" w:hAnsi="Arial" w:cs="Arial"/>
          <w:b/>
          <w:i/>
          <w:color w:val="000000" w:themeColor="text1"/>
          <w:sz w:val="22"/>
          <w:szCs w:val="22"/>
          <w:lang w:val="sr-Cyrl-CS"/>
        </w:rPr>
      </w:pPr>
      <w:r w:rsidRPr="007B6878">
        <w:rPr>
          <w:rFonts w:ascii="Arial" w:hAnsi="Arial" w:cs="Arial"/>
          <w:i/>
          <w:iCs/>
          <w:color w:val="000000" w:themeColor="text1"/>
          <w:sz w:val="22"/>
          <w:szCs w:val="22"/>
          <w:lang w:val="sr-Cyrl-CS"/>
        </w:rPr>
        <w:t xml:space="preserve">Предмет уговора: Набавка </w:t>
      </w:r>
      <w:r w:rsidRPr="007B6878">
        <w:rPr>
          <w:rFonts w:ascii="Arial" w:hAnsi="Arial" w:cs="Arial"/>
          <w:i/>
          <w:color w:val="000000" w:themeColor="text1"/>
          <w:sz w:val="22"/>
          <w:szCs w:val="22"/>
          <w:lang w:val="sr-Cyrl-CS"/>
        </w:rPr>
        <w:t xml:space="preserve">добара – </w:t>
      </w:r>
      <w:r>
        <w:rPr>
          <w:rFonts w:ascii="Arial" w:hAnsi="Arial" w:cs="Arial"/>
          <w:i/>
          <w:color w:val="000000" w:themeColor="text1"/>
          <w:sz w:val="22"/>
          <w:szCs w:val="22"/>
          <w:lang w:val="sr-Cyrl-CS"/>
        </w:rPr>
        <w:t xml:space="preserve">ЧИСТИЛИЦА </w:t>
      </w:r>
      <w:r w:rsidRPr="007B6878">
        <w:rPr>
          <w:rFonts w:ascii="Arial" w:hAnsi="Arial" w:cs="Arial"/>
          <w:i/>
          <w:color w:val="000000" w:themeColor="text1"/>
          <w:sz w:val="22"/>
          <w:szCs w:val="22"/>
          <w:lang w:val="sr-Cyrl-CS"/>
        </w:rPr>
        <w:t xml:space="preserve"> БР  </w:t>
      </w:r>
      <w:r>
        <w:rPr>
          <w:rFonts w:ascii="Arial" w:hAnsi="Arial" w:cs="Arial"/>
          <w:b/>
          <w:i/>
          <w:color w:val="000000" w:themeColor="text1"/>
          <w:sz w:val="22"/>
          <w:szCs w:val="22"/>
          <w:lang w:val="sr-Cyrl-CS"/>
        </w:rPr>
        <w:t>1.1.13. – 20</w:t>
      </w:r>
      <w:r w:rsidRPr="007B6878">
        <w:rPr>
          <w:rFonts w:ascii="Arial" w:hAnsi="Arial" w:cs="Arial"/>
          <w:b/>
          <w:i/>
          <w:color w:val="000000" w:themeColor="text1"/>
          <w:sz w:val="22"/>
          <w:szCs w:val="22"/>
          <w:lang w:val="sr-Cyrl-CS"/>
        </w:rPr>
        <w:t>/2017</w:t>
      </w:r>
    </w:p>
    <w:p w:rsidR="009E1EF4" w:rsidRPr="007B6878" w:rsidRDefault="009E1EF4" w:rsidP="009E1EF4">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Саставни део овог уговора су понуда и техничке спецификације.</w:t>
      </w:r>
    </w:p>
    <w:p w:rsidR="009E1EF4" w:rsidRPr="007B6878" w:rsidRDefault="009E1EF4" w:rsidP="009E1EF4">
      <w:pPr>
        <w:jc w:val="center"/>
        <w:rPr>
          <w:rFonts w:ascii="Arial" w:hAnsi="Arial" w:cs="Arial"/>
          <w:i/>
          <w:iCs/>
          <w:color w:val="000000" w:themeColor="text1"/>
          <w:sz w:val="22"/>
          <w:szCs w:val="22"/>
          <w:lang w:val="sr-Cyrl-CS"/>
        </w:rPr>
      </w:pP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2.</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Укупна цена без ПДВ-а износи.................. </w:t>
      </w:r>
      <w:r w:rsidRPr="007B6878">
        <w:rPr>
          <w:rFonts w:ascii="Arial" w:hAnsi="Arial" w:cs="Arial"/>
          <w:i/>
          <w:iCs/>
          <w:color w:val="000000" w:themeColor="text1"/>
          <w:sz w:val="22"/>
          <w:szCs w:val="22"/>
        </w:rPr>
        <w:t>Укупн</w:t>
      </w:r>
      <w:r w:rsidRPr="007B6878">
        <w:rPr>
          <w:rFonts w:ascii="Arial" w:hAnsi="Arial" w:cs="Arial"/>
          <w:i/>
          <w:iCs/>
          <w:color w:val="000000" w:themeColor="text1"/>
          <w:sz w:val="22"/>
          <w:szCs w:val="22"/>
          <w:lang w:val="sr-Cyrl-CS"/>
        </w:rPr>
        <w:t xml:space="preserve">а </w:t>
      </w:r>
      <w:r w:rsidRPr="007B6878">
        <w:rPr>
          <w:rFonts w:ascii="Arial" w:hAnsi="Arial" w:cs="Arial"/>
          <w:i/>
          <w:iCs/>
          <w:color w:val="000000" w:themeColor="text1"/>
          <w:sz w:val="22"/>
          <w:szCs w:val="22"/>
        </w:rPr>
        <w:t>цен</w:t>
      </w:r>
      <w:r w:rsidRPr="007B6878">
        <w:rPr>
          <w:rFonts w:ascii="Arial" w:hAnsi="Arial" w:cs="Arial"/>
          <w:i/>
          <w:iCs/>
          <w:color w:val="000000" w:themeColor="text1"/>
          <w:sz w:val="22"/>
          <w:szCs w:val="22"/>
          <w:lang w:val="sr-Cyrl-CS"/>
        </w:rPr>
        <w:t>а</w:t>
      </w:r>
      <w:r w:rsidRPr="007B6878">
        <w:rPr>
          <w:rFonts w:ascii="Arial" w:hAnsi="Arial" w:cs="Arial"/>
          <w:i/>
          <w:iCs/>
          <w:color w:val="000000" w:themeColor="text1"/>
          <w:sz w:val="22"/>
          <w:szCs w:val="22"/>
        </w:rPr>
        <w:t xml:space="preserve"> са ПДВ-</w:t>
      </w:r>
      <w:r w:rsidRPr="007B6878">
        <w:rPr>
          <w:rFonts w:ascii="Arial" w:hAnsi="Arial" w:cs="Arial"/>
          <w:i/>
          <w:iCs/>
          <w:color w:val="000000" w:themeColor="text1"/>
          <w:sz w:val="22"/>
          <w:szCs w:val="22"/>
          <w:lang w:val="sr-Cyrl-CS"/>
        </w:rPr>
        <w:t>ом ......................,</w:t>
      </w:r>
      <w:r w:rsidRPr="007B6878">
        <w:rPr>
          <w:rFonts w:ascii="Arial" w:hAnsi="Arial" w:cs="Arial"/>
          <w:i/>
          <w:iCs/>
          <w:color w:val="000000" w:themeColor="text1"/>
          <w:sz w:val="22"/>
          <w:szCs w:val="22"/>
        </w:rPr>
        <w:t xml:space="preserve"> у цену </w:t>
      </w:r>
      <w:r w:rsidRPr="007B6878">
        <w:rPr>
          <w:rFonts w:ascii="Arial" w:hAnsi="Arial" w:cs="Arial"/>
          <w:i/>
          <w:iCs/>
          <w:color w:val="000000" w:themeColor="text1"/>
          <w:sz w:val="22"/>
          <w:szCs w:val="22"/>
          <w:lang w:val="sr-Cyrl-CS"/>
        </w:rPr>
        <w:t>су</w:t>
      </w:r>
      <w:r w:rsidRPr="007B6878">
        <w:rPr>
          <w:rFonts w:ascii="Arial" w:hAnsi="Arial" w:cs="Arial"/>
          <w:i/>
          <w:iCs/>
          <w:color w:val="000000" w:themeColor="text1"/>
          <w:sz w:val="22"/>
          <w:szCs w:val="22"/>
        </w:rPr>
        <w:t xml:space="preserve"> </w:t>
      </w:r>
      <w:proofErr w:type="gramStart"/>
      <w:r w:rsidRPr="007B6878">
        <w:rPr>
          <w:rFonts w:ascii="Arial" w:hAnsi="Arial" w:cs="Arial"/>
          <w:i/>
          <w:iCs/>
          <w:color w:val="000000" w:themeColor="text1"/>
          <w:sz w:val="22"/>
          <w:szCs w:val="22"/>
        </w:rPr>
        <w:t>урачунат</w:t>
      </w:r>
      <w:r w:rsidRPr="007B6878">
        <w:rPr>
          <w:rFonts w:ascii="Arial" w:hAnsi="Arial" w:cs="Arial"/>
          <w:i/>
          <w:iCs/>
          <w:color w:val="000000" w:themeColor="text1"/>
          <w:sz w:val="22"/>
          <w:szCs w:val="22"/>
          <w:lang w:val="sr-Cyrl-CS"/>
        </w:rPr>
        <w:t>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сви</w:t>
      </w:r>
      <w:proofErr w:type="gramEnd"/>
      <w:r w:rsidRPr="007B6878">
        <w:rPr>
          <w:rFonts w:ascii="Arial" w:hAnsi="Arial" w:cs="Arial"/>
          <w:i/>
          <w:iCs/>
          <w:color w:val="000000" w:themeColor="text1"/>
          <w:sz w:val="22"/>
          <w:szCs w:val="22"/>
          <w:lang w:val="sr-Cyrl-CS"/>
        </w:rPr>
        <w:t xml:space="preserve"> трошкови понуђача (трошкови доласка и остали трошкови).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w:t>
      </w:r>
    </w:p>
    <w:p w:rsidR="009E1EF4" w:rsidRPr="007B6878" w:rsidRDefault="009E1EF4" w:rsidP="009E1EF4">
      <w:pPr>
        <w:rPr>
          <w:rFonts w:ascii="Arial" w:hAnsi="Arial" w:cs="Arial"/>
          <w:i/>
          <w:iCs/>
          <w:color w:val="000000" w:themeColor="text1"/>
          <w:sz w:val="22"/>
          <w:szCs w:val="22"/>
          <w:lang w:val="sr-Cyrl-CS"/>
        </w:rPr>
      </w:pP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Цена уговорена у члану 2.  Овог уговора је фиксна  и непроменљива</w:t>
      </w:r>
      <w:r w:rsidRPr="007B6878">
        <w:rPr>
          <w:rFonts w:ascii="Arial" w:hAnsi="Arial" w:cs="Arial"/>
          <w:i/>
          <w:iCs/>
          <w:color w:val="000000" w:themeColor="text1"/>
          <w:sz w:val="22"/>
          <w:szCs w:val="22"/>
        </w:rPr>
        <w:t>.</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3.</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Гарантни рок је ............................................ од дана испоруке.</w:t>
      </w:r>
      <w:r w:rsidRPr="007B6878">
        <w:rPr>
          <w:rFonts w:ascii="Arial" w:hAnsi="Arial" w:cs="Arial"/>
          <w:i/>
          <w:iCs/>
          <w:color w:val="000000" w:themeColor="text1"/>
          <w:sz w:val="22"/>
          <w:szCs w:val="22"/>
        </w:rPr>
        <w:t xml:space="preserve"> </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Члан4.</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О</w:t>
      </w:r>
      <w:r w:rsidRPr="007B6878">
        <w:rPr>
          <w:rFonts w:ascii="Arial" w:hAnsi="Arial" w:cs="Arial"/>
          <w:i/>
          <w:iCs/>
          <w:color w:val="000000" w:themeColor="text1"/>
          <w:sz w:val="22"/>
          <w:szCs w:val="22"/>
        </w:rPr>
        <w:t xml:space="preserve">бавезе </w:t>
      </w:r>
      <w:r w:rsidRPr="007B6878">
        <w:rPr>
          <w:rFonts w:ascii="Arial" w:hAnsi="Arial" w:cs="Arial"/>
          <w:i/>
          <w:iCs/>
          <w:color w:val="000000" w:themeColor="text1"/>
          <w:sz w:val="22"/>
          <w:szCs w:val="22"/>
          <w:lang w:val="sr-Cyrl-CS"/>
        </w:rPr>
        <w:t>Наручиоца</w:t>
      </w:r>
      <w:r w:rsidRPr="007B6878">
        <w:rPr>
          <w:rFonts w:ascii="Arial" w:hAnsi="Arial" w:cs="Arial"/>
          <w:i/>
          <w:iCs/>
          <w:color w:val="000000" w:themeColor="text1"/>
          <w:sz w:val="22"/>
          <w:szCs w:val="22"/>
        </w:rPr>
        <w:t xml:space="preserve"> у погледу плаћања</w:t>
      </w:r>
      <w:r w:rsidRPr="007B6878">
        <w:rPr>
          <w:rFonts w:ascii="Arial" w:hAnsi="Arial" w:cs="Arial"/>
          <w:i/>
          <w:iCs/>
          <w:color w:val="000000" w:themeColor="text1"/>
          <w:sz w:val="22"/>
          <w:szCs w:val="22"/>
          <w:lang w:val="sr-Cyrl-CS"/>
        </w:rPr>
        <w:t xml:space="preserve">  уговорене </w:t>
      </w:r>
      <w:r w:rsidRPr="007B6878">
        <w:rPr>
          <w:rFonts w:ascii="Arial" w:hAnsi="Arial" w:cs="Arial"/>
          <w:i/>
          <w:iCs/>
          <w:color w:val="000000" w:themeColor="text1"/>
          <w:sz w:val="22"/>
          <w:szCs w:val="22"/>
        </w:rPr>
        <w:t>цене</w:t>
      </w:r>
      <w:r w:rsidRPr="007B6878">
        <w:rPr>
          <w:rFonts w:ascii="Arial" w:hAnsi="Arial" w:cs="Arial"/>
          <w:i/>
          <w:iCs/>
          <w:color w:val="000000" w:themeColor="text1"/>
          <w:sz w:val="22"/>
          <w:szCs w:val="22"/>
          <w:lang w:val="sr-Cyrl-CS"/>
        </w:rPr>
        <w:t xml:space="preserve"> одређена је тако да се наручилац обавезује да плати уговорену цену која је  одређена у складу са  Законом о роковима измирења новчаних обавеза у комерцијалним транскацијама ( „Сл.Гласник РС „ бр  119/2012,68/2015 ) .</w:t>
      </w:r>
    </w:p>
    <w:p w:rsidR="009E1EF4" w:rsidRPr="007B6878" w:rsidRDefault="009E1EF4" w:rsidP="009E1EF4">
      <w:pPr>
        <w:pStyle w:val="ListParagraph"/>
        <w:ind w:left="0"/>
        <w:jc w:val="both"/>
        <w:rPr>
          <w:rFonts w:ascii="Arial" w:hAnsi="Arial" w:cs="Arial"/>
          <w:i/>
          <w:iCs/>
          <w:color w:val="000000" w:themeColor="text1"/>
          <w:sz w:val="22"/>
          <w:szCs w:val="22"/>
        </w:rPr>
      </w:pP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5.</w:t>
      </w:r>
    </w:p>
    <w:p w:rsidR="009E1EF4" w:rsidRPr="007B6878" w:rsidRDefault="009E1EF4" w:rsidP="009E1EF4">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 xml:space="preserve">Испорука  </w:t>
      </w:r>
      <w:r w:rsidRPr="007B6878">
        <w:rPr>
          <w:rFonts w:ascii="Arial" w:hAnsi="Arial" w:cs="Arial"/>
          <w:i/>
          <w:iCs/>
          <w:color w:val="000000" w:themeColor="text1"/>
          <w:sz w:val="22"/>
          <w:szCs w:val="22"/>
        </w:rPr>
        <w:t xml:space="preserve">врши </w:t>
      </w:r>
      <w:r w:rsidRPr="007B6878">
        <w:rPr>
          <w:rFonts w:ascii="Arial" w:hAnsi="Arial" w:cs="Arial"/>
          <w:i/>
          <w:iCs/>
          <w:color w:val="000000" w:themeColor="text1"/>
          <w:sz w:val="22"/>
          <w:szCs w:val="22"/>
          <w:lang w:val="sr-Cyrl-CS"/>
        </w:rPr>
        <w:t xml:space="preserve">се </w:t>
      </w:r>
      <w:r w:rsidRPr="007B6878">
        <w:rPr>
          <w:rFonts w:ascii="Arial" w:hAnsi="Arial" w:cs="Arial"/>
          <w:i/>
          <w:iCs/>
          <w:color w:val="000000" w:themeColor="text1"/>
          <w:sz w:val="22"/>
          <w:szCs w:val="22"/>
        </w:rPr>
        <w:t xml:space="preserve">од стране овлашћеног представника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,што  </w:t>
      </w:r>
      <w:r w:rsidRPr="007B6878">
        <w:rPr>
          <w:rFonts w:ascii="Arial" w:hAnsi="Arial" w:cs="Arial"/>
          <w:i/>
          <w:iCs/>
          <w:color w:val="000000" w:themeColor="text1"/>
          <w:sz w:val="22"/>
          <w:szCs w:val="22"/>
        </w:rPr>
        <w:t>потврђује потписом овлашћени представник Наручиоца. Овлашћени представник Наручиоца</w:t>
      </w:r>
      <w:r w:rsidRPr="007B6878">
        <w:rPr>
          <w:rFonts w:ascii="Arial" w:hAnsi="Arial" w:cs="Arial"/>
          <w:i/>
          <w:iCs/>
          <w:color w:val="000000" w:themeColor="text1"/>
          <w:sz w:val="22"/>
          <w:szCs w:val="22"/>
          <w:lang w:val="sr-Cyrl-CS"/>
        </w:rPr>
        <w:t xml:space="preserve"> је </w:t>
      </w:r>
      <w:r w:rsidRPr="007B6878">
        <w:rPr>
          <w:rFonts w:ascii="Arial" w:hAnsi="Arial" w:cs="Arial"/>
          <w:i/>
          <w:iCs/>
          <w:color w:val="000000" w:themeColor="text1"/>
          <w:sz w:val="22"/>
          <w:szCs w:val="22"/>
        </w:rPr>
        <w:t xml:space="preserve">дужан да прегледа </w:t>
      </w:r>
      <w:proofErr w:type="gramStart"/>
      <w:r w:rsidRPr="007B6878">
        <w:rPr>
          <w:rFonts w:ascii="Arial" w:hAnsi="Arial" w:cs="Arial"/>
          <w:i/>
          <w:iCs/>
          <w:color w:val="000000" w:themeColor="text1"/>
          <w:sz w:val="22"/>
          <w:szCs w:val="22"/>
          <w:lang w:val="sr-Cyrl-CS"/>
        </w:rPr>
        <w:t>( обави</w:t>
      </w:r>
      <w:proofErr w:type="gramEnd"/>
      <w:r w:rsidRPr="007B6878">
        <w:rPr>
          <w:rFonts w:ascii="Arial" w:hAnsi="Arial" w:cs="Arial"/>
          <w:i/>
          <w:iCs/>
          <w:color w:val="000000" w:themeColor="text1"/>
          <w:sz w:val="22"/>
          <w:szCs w:val="22"/>
          <w:lang w:val="sr-Cyrl-CS"/>
        </w:rPr>
        <w:t xml:space="preserve"> контролу и пробу предмета набављеног добра )</w:t>
      </w:r>
      <w:r w:rsidRPr="007B6878">
        <w:rPr>
          <w:rFonts w:ascii="Arial" w:hAnsi="Arial" w:cs="Arial"/>
          <w:i/>
          <w:iCs/>
          <w:color w:val="000000" w:themeColor="text1"/>
          <w:sz w:val="22"/>
          <w:szCs w:val="22"/>
        </w:rPr>
        <w:t xml:space="preserve">и да саопшти примедбе овлашћеном представнику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у погледу видљивих недостатака. </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6.</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w:t>
      </w:r>
      <w:r w:rsidRPr="007B6878">
        <w:rPr>
          <w:rFonts w:ascii="Arial" w:hAnsi="Arial" w:cs="Arial"/>
          <w:i/>
          <w:iCs/>
          <w:color w:val="000000" w:themeColor="text1"/>
          <w:sz w:val="22"/>
          <w:szCs w:val="22"/>
        </w:rPr>
        <w:t>Наручиоцу гарантује да</w:t>
      </w:r>
      <w:r w:rsidRPr="007B6878">
        <w:rPr>
          <w:rFonts w:ascii="Arial" w:hAnsi="Arial" w:cs="Arial"/>
          <w:i/>
          <w:iCs/>
          <w:color w:val="000000" w:themeColor="text1"/>
          <w:sz w:val="22"/>
          <w:szCs w:val="22"/>
          <w:lang w:val="sr-Cyrl-CS"/>
        </w:rPr>
        <w:t xml:space="preserve"> ће испоручити добро  у складу са</w:t>
      </w:r>
      <w:r w:rsidRPr="007B6878">
        <w:rPr>
          <w:rFonts w:ascii="Arial" w:hAnsi="Arial" w:cs="Arial"/>
          <w:i/>
          <w:iCs/>
          <w:color w:val="000000" w:themeColor="text1"/>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7.</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Испорука до</w:t>
      </w:r>
      <w:r>
        <w:rPr>
          <w:rFonts w:ascii="Arial" w:hAnsi="Arial" w:cs="Arial"/>
          <w:i/>
          <w:iCs/>
          <w:color w:val="000000" w:themeColor="text1"/>
          <w:sz w:val="22"/>
          <w:szCs w:val="22"/>
          <w:lang w:val="sr-Cyrl-CS"/>
        </w:rPr>
        <w:t>бра се врши у седишту Наручиоца ( просторије возног парка )</w:t>
      </w:r>
      <w:r w:rsidRPr="007B6878">
        <w:rPr>
          <w:rFonts w:ascii="Arial" w:hAnsi="Arial" w:cs="Arial"/>
          <w:i/>
          <w:iCs/>
          <w:color w:val="000000" w:themeColor="text1"/>
          <w:sz w:val="22"/>
          <w:szCs w:val="22"/>
          <w:lang w:val="sr-Cyrl-CS"/>
        </w:rPr>
        <w:t>Понуђач је обаезан да изврши испоруку у року од 2 дана од закључења уговора.</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ће отклонити све неправилности  и кварове  који се појаве у току трајања  гарантног рока о свом трошку.</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8.</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у року од два дана од дана пријаве неисправности и кварова  на возилу одазове на позив наручиоца , преузме исту на локацији наручиоца  којом приликом се предаје отпремница  коју потписују овлашћени представници.</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9.</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гарантује научиоцу  да </w:t>
      </w:r>
      <w:r w:rsidR="00AE5281">
        <w:rPr>
          <w:rFonts w:ascii="Arial" w:hAnsi="Arial" w:cs="Arial"/>
          <w:i/>
          <w:iCs/>
          <w:color w:val="000000" w:themeColor="text1"/>
          <w:sz w:val="22"/>
          <w:szCs w:val="22"/>
          <w:lang w:val="sr-Cyrl-CS"/>
        </w:rPr>
        <w:t xml:space="preserve">возило </w:t>
      </w:r>
      <w:r w:rsidRPr="007B6878">
        <w:rPr>
          <w:rFonts w:ascii="Arial" w:hAnsi="Arial" w:cs="Arial"/>
          <w:i/>
          <w:iCs/>
          <w:color w:val="000000" w:themeColor="text1"/>
          <w:sz w:val="22"/>
          <w:szCs w:val="22"/>
          <w:lang w:val="sr-Cyrl-CS"/>
        </w:rPr>
        <w:t>ради исправно, нема правних  недостатака</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да одговара свим карактеристикама  и спецификацијама у конкурсној документацији у понуди.</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10.</w:t>
      </w:r>
    </w:p>
    <w:p w:rsidR="009E1EF4" w:rsidRPr="007B6878" w:rsidRDefault="009E1EF4" w:rsidP="009E1EF4">
      <w:pPr>
        <w:jc w:val="both"/>
        <w:rPr>
          <w:rFonts w:ascii="Arial" w:hAnsi="Arial" w:cs="Arial"/>
          <w:bCs/>
          <w:i/>
          <w:color w:val="000000" w:themeColor="text1"/>
          <w:sz w:val="22"/>
          <w:szCs w:val="22"/>
          <w:lang w:val="sr-Cyrl-CS"/>
        </w:rPr>
      </w:pPr>
      <w:r w:rsidRPr="007B6878">
        <w:rPr>
          <w:rFonts w:ascii="Arial" w:hAnsi="Arial" w:cs="Arial"/>
          <w:i/>
          <w:iCs/>
          <w:color w:val="000000" w:themeColor="text1"/>
          <w:sz w:val="22"/>
          <w:szCs w:val="22"/>
          <w:lang w:val="sr-Cyrl-CS"/>
        </w:rPr>
        <w:t xml:space="preserve"> </w:t>
      </w:r>
      <w:r w:rsidRPr="007B6878">
        <w:rPr>
          <w:rFonts w:ascii="Arial" w:hAnsi="Arial" w:cs="Arial"/>
          <w:bCs/>
          <w:i/>
          <w:color w:val="000000" w:themeColor="text1"/>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9E1EF4" w:rsidRPr="007B6878" w:rsidRDefault="009E1EF4" w:rsidP="009E1EF4">
      <w:pPr>
        <w:jc w:val="both"/>
        <w:rPr>
          <w:rFonts w:ascii="Arial" w:hAnsi="Arial" w:cs="Arial"/>
          <w:bCs/>
          <w:i/>
          <w:color w:val="000000" w:themeColor="text1"/>
          <w:sz w:val="22"/>
          <w:szCs w:val="22"/>
          <w:lang w:val="sr-Cyrl-CS"/>
        </w:rPr>
      </w:pPr>
    </w:p>
    <w:p w:rsidR="009E1EF4" w:rsidRPr="007B6878" w:rsidRDefault="009E1EF4" w:rsidP="009E1EF4">
      <w:p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Наручилац ће уновчити дату меницу уколико:</w:t>
      </w:r>
    </w:p>
    <w:p w:rsidR="009E1EF4" w:rsidRPr="007B6878" w:rsidRDefault="009E1EF4" w:rsidP="009E1EF4">
      <w:pPr>
        <w:pStyle w:val="ListParagraph"/>
        <w:numPr>
          <w:ilvl w:val="0"/>
          <w:numId w:val="19"/>
        </w:numPr>
        <w:contextualSpacing/>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након истека рока за подношење понуда повуче , опозове или измени своју понуду.</w:t>
      </w:r>
    </w:p>
    <w:p w:rsidR="009E1EF4" w:rsidRPr="007B6878" w:rsidRDefault="009E1EF4" w:rsidP="009E1EF4">
      <w:pPr>
        <w:pStyle w:val="ListParagraph"/>
        <w:numPr>
          <w:ilvl w:val="0"/>
          <w:numId w:val="19"/>
        </w:numPr>
        <w:contextualSpacing/>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коме је додељен уговор не потпише уговор о јавној набавци</w:t>
      </w:r>
    </w:p>
    <w:p w:rsidR="009E1EF4" w:rsidRPr="007B6878" w:rsidRDefault="009E1EF4" w:rsidP="009E1EF4">
      <w:pPr>
        <w:pStyle w:val="ListParagraph"/>
        <w:numPr>
          <w:ilvl w:val="0"/>
          <w:numId w:val="19"/>
        </w:numPr>
        <w:contextualSpacing/>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lastRenderedPageBreak/>
        <w:t xml:space="preserve"> Понуђени предмет набавке након прегледа не одговара наводима датим у понуди и није саобразно са техничким спецификацијама.</w:t>
      </w:r>
    </w:p>
    <w:p w:rsidR="009E1EF4" w:rsidRPr="007B6878" w:rsidRDefault="009E1EF4" w:rsidP="009E1EF4">
      <w:pPr>
        <w:pStyle w:val="ListParagraph"/>
        <w:numPr>
          <w:ilvl w:val="0"/>
          <w:numId w:val="19"/>
        </w:numPr>
        <w:contextualSpacing/>
        <w:jc w:val="both"/>
        <w:rPr>
          <w:rFonts w:ascii="Arial" w:hAnsi="Arial" w:cs="Arial"/>
          <w:b/>
          <w:bCs/>
          <w:color w:val="000000" w:themeColor="text1"/>
          <w:sz w:val="22"/>
          <w:szCs w:val="22"/>
          <w:lang w:val="sr-Cyrl-CS"/>
        </w:rPr>
      </w:pPr>
      <w:r w:rsidRPr="007B6878">
        <w:rPr>
          <w:rFonts w:ascii="Arial" w:hAnsi="Arial" w:cs="Arial"/>
          <w:bCs/>
          <w:i/>
          <w:color w:val="000000" w:themeColor="text1"/>
          <w:sz w:val="22"/>
          <w:szCs w:val="22"/>
          <w:lang w:val="sr-Cyrl-CS"/>
        </w:rPr>
        <w:t>Уколико понуђач не достави меницу , понуда ће бити одбијена као неприхватљива</w:t>
      </w:r>
      <w:r w:rsidRPr="007B6878">
        <w:rPr>
          <w:rFonts w:ascii="Arial" w:hAnsi="Arial" w:cs="Arial"/>
          <w:b/>
          <w:bCs/>
          <w:color w:val="000000" w:themeColor="text1"/>
          <w:sz w:val="22"/>
          <w:szCs w:val="22"/>
          <w:lang w:val="sr-Cyrl-CS"/>
        </w:rPr>
        <w:t xml:space="preserve">. </w:t>
      </w:r>
    </w:p>
    <w:p w:rsidR="009E1EF4" w:rsidRPr="007B6878" w:rsidRDefault="009E1EF4" w:rsidP="009E1EF4">
      <w:pPr>
        <w:pStyle w:val="ListParagraph"/>
        <w:jc w:val="both"/>
        <w:rPr>
          <w:rFonts w:ascii="Arial" w:hAnsi="Arial" w:cs="Arial"/>
          <w:bCs/>
          <w:i/>
          <w:color w:val="000000" w:themeColor="text1"/>
          <w:sz w:val="22"/>
          <w:szCs w:val="22"/>
          <w:lang w:val="sr-Cyrl-CS"/>
        </w:rPr>
      </w:pPr>
    </w:p>
    <w:p w:rsidR="009E1EF4" w:rsidRPr="007B6878" w:rsidRDefault="009E1EF4" w:rsidP="009E1EF4">
      <w:pPr>
        <w:pStyle w:val="ListParagraph"/>
        <w:jc w:val="both"/>
        <w:rPr>
          <w:rFonts w:ascii="Arial" w:hAnsi="Arial" w:cs="Arial"/>
          <w:b/>
          <w:bCs/>
          <w:color w:val="000000" w:themeColor="text1"/>
          <w:sz w:val="22"/>
          <w:szCs w:val="22"/>
          <w:lang w:val="sr-Cyrl-CS"/>
        </w:rPr>
      </w:pPr>
    </w:p>
    <w:p w:rsidR="009E1EF4" w:rsidRPr="007B6878" w:rsidRDefault="009E1EF4" w:rsidP="009E1EF4">
      <w:pPr>
        <w:rPr>
          <w:rFonts w:ascii="Arial" w:hAnsi="Arial" w:cs="Arial"/>
          <w:i/>
          <w:iCs/>
          <w:color w:val="000000" w:themeColor="text1"/>
          <w:sz w:val="22"/>
          <w:szCs w:val="22"/>
          <w:lang w:val="sr-Cyrl-CS"/>
        </w:rPr>
      </w:pP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11.</w:t>
      </w:r>
    </w:p>
    <w:p w:rsidR="009E1EF4" w:rsidRPr="007B6878" w:rsidRDefault="009E1EF4" w:rsidP="009E1EF4">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Наручилац може раскинути уговор уколико Понуђач касни са испуњењем своје обавезе којим се овим уговором обавезао, те уколико понуђач промени цену  из понуде.</w:t>
      </w: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12.</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На </w:t>
      </w:r>
      <w:r w:rsidRPr="007B6878">
        <w:rPr>
          <w:rFonts w:ascii="Arial" w:hAnsi="Arial" w:cs="Arial"/>
          <w:i/>
          <w:iCs/>
          <w:color w:val="000000" w:themeColor="text1"/>
          <w:sz w:val="22"/>
          <w:szCs w:val="22"/>
        </w:rPr>
        <w:t>питања која нису регулисана овим уговором приме</w:t>
      </w:r>
      <w:r w:rsidRPr="007B6878">
        <w:rPr>
          <w:rFonts w:ascii="Arial" w:hAnsi="Arial" w:cs="Arial"/>
          <w:i/>
          <w:iCs/>
          <w:color w:val="000000" w:themeColor="text1"/>
          <w:sz w:val="22"/>
          <w:szCs w:val="22"/>
          <w:lang w:val="sr-Cyrl-CS"/>
        </w:rPr>
        <w:t>њиваће се</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одредбе важећег З</w:t>
      </w:r>
      <w:r w:rsidRPr="007B6878">
        <w:rPr>
          <w:rFonts w:ascii="Arial" w:hAnsi="Arial" w:cs="Arial"/>
          <w:i/>
          <w:iCs/>
          <w:color w:val="000000" w:themeColor="text1"/>
          <w:sz w:val="22"/>
          <w:szCs w:val="22"/>
        </w:rPr>
        <w:t xml:space="preserve">акона </w:t>
      </w:r>
      <w:r w:rsidRPr="007B6878">
        <w:rPr>
          <w:rFonts w:ascii="Arial" w:hAnsi="Arial" w:cs="Arial"/>
          <w:i/>
          <w:iCs/>
          <w:color w:val="000000" w:themeColor="text1"/>
          <w:sz w:val="22"/>
          <w:szCs w:val="22"/>
          <w:lang w:val="sr-Cyrl-CS"/>
        </w:rPr>
        <w:t xml:space="preserve">о </w:t>
      </w:r>
      <w:r w:rsidRPr="007B6878">
        <w:rPr>
          <w:rFonts w:ascii="Arial" w:hAnsi="Arial" w:cs="Arial"/>
          <w:i/>
          <w:iCs/>
          <w:color w:val="000000" w:themeColor="text1"/>
          <w:sz w:val="22"/>
          <w:szCs w:val="22"/>
        </w:rPr>
        <w:t xml:space="preserve"> облигациони</w:t>
      </w:r>
      <w:r w:rsidRPr="007B6878">
        <w:rPr>
          <w:rFonts w:ascii="Arial" w:hAnsi="Arial" w:cs="Arial"/>
          <w:i/>
          <w:iCs/>
          <w:color w:val="000000" w:themeColor="text1"/>
          <w:sz w:val="22"/>
          <w:szCs w:val="22"/>
          <w:lang w:val="sr-Cyrl-CS"/>
        </w:rPr>
        <w:t>м</w:t>
      </w:r>
      <w:r w:rsidRPr="007B6878">
        <w:rPr>
          <w:rFonts w:ascii="Arial" w:hAnsi="Arial" w:cs="Arial"/>
          <w:i/>
          <w:iCs/>
          <w:color w:val="000000" w:themeColor="text1"/>
          <w:sz w:val="22"/>
          <w:szCs w:val="22"/>
        </w:rPr>
        <w:t xml:space="preserve"> односи</w:t>
      </w:r>
      <w:r w:rsidRPr="007B6878">
        <w:rPr>
          <w:rFonts w:ascii="Arial" w:hAnsi="Arial" w:cs="Arial"/>
          <w:i/>
          <w:iCs/>
          <w:color w:val="000000" w:themeColor="text1"/>
          <w:sz w:val="22"/>
          <w:szCs w:val="22"/>
          <w:lang w:val="sr-Cyrl-CS"/>
        </w:rPr>
        <w:t>ма.</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13.</w:t>
      </w:r>
    </w:p>
    <w:p w:rsidR="009E1EF4" w:rsidRPr="007B6878" w:rsidRDefault="009E1EF4" w:rsidP="009E1EF4">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говор производи правна дејства</w:t>
      </w:r>
      <w:r w:rsidRPr="007B6878">
        <w:rPr>
          <w:rFonts w:ascii="Arial" w:hAnsi="Arial" w:cs="Arial"/>
          <w:i/>
          <w:iCs/>
          <w:color w:val="000000" w:themeColor="text1"/>
          <w:sz w:val="22"/>
          <w:szCs w:val="22"/>
          <w:lang w:val="sr-Cyrl-CS"/>
        </w:rPr>
        <w:t xml:space="preserve"> од дана потписивања</w:t>
      </w:r>
      <w:r w:rsidRPr="007B6878">
        <w:rPr>
          <w:rFonts w:ascii="Arial" w:hAnsi="Arial" w:cs="Arial"/>
          <w:i/>
          <w:iCs/>
          <w:color w:val="000000" w:themeColor="text1"/>
          <w:sz w:val="22"/>
          <w:szCs w:val="22"/>
        </w:rPr>
        <w:t>.</w:t>
      </w:r>
    </w:p>
    <w:p w:rsidR="009E1EF4" w:rsidRPr="007B6878" w:rsidRDefault="009E1EF4" w:rsidP="009E1EF4">
      <w:pPr>
        <w:jc w:val="both"/>
        <w:rPr>
          <w:rFonts w:ascii="Arial" w:eastAsia="Times New Roman" w:hAnsi="Arial" w:cs="Arial"/>
          <w:i/>
          <w:color w:val="000000" w:themeColor="text1"/>
          <w:sz w:val="22"/>
          <w:szCs w:val="22"/>
          <w:lang w:val="sr-Cyrl-CS"/>
        </w:rPr>
      </w:pPr>
      <w:r w:rsidRPr="007B6878">
        <w:rPr>
          <w:rFonts w:ascii="Arial" w:hAnsi="Arial" w:cs="Arial"/>
          <w:i/>
          <w:iCs/>
          <w:color w:val="000000" w:themeColor="text1"/>
          <w:sz w:val="22"/>
          <w:szCs w:val="22"/>
          <w:lang w:val="sr-Cyrl-CS"/>
        </w:rPr>
        <w:t>Н</w:t>
      </w:r>
      <w:r w:rsidRPr="007B6878">
        <w:rPr>
          <w:rFonts w:ascii="Arial" w:hAnsi="Arial" w:cs="Arial"/>
          <w:i/>
          <w:iCs/>
          <w:color w:val="000000" w:themeColor="text1"/>
          <w:sz w:val="22"/>
          <w:szCs w:val="22"/>
        </w:rPr>
        <w:t>астали спорови између уговорних страна решаваће се споразумно</w:t>
      </w:r>
      <w:r w:rsidRPr="007B6878">
        <w:rPr>
          <w:rFonts w:ascii="Arial" w:hAnsi="Arial" w:cs="Arial"/>
          <w:i/>
          <w:iCs/>
          <w:color w:val="000000" w:themeColor="text1"/>
          <w:sz w:val="22"/>
          <w:szCs w:val="22"/>
          <w:lang w:val="sr-Cyrl-CS"/>
        </w:rPr>
        <w:t>,</w:t>
      </w:r>
      <w:r w:rsidRPr="007B6878">
        <w:rPr>
          <w:rFonts w:eastAsia="Times New Roman"/>
          <w:color w:val="000000" w:themeColor="text1"/>
          <w:sz w:val="22"/>
          <w:szCs w:val="22"/>
          <w:lang w:val="sr-Cyrl-CS"/>
        </w:rPr>
        <w:t xml:space="preserve"> </w:t>
      </w:r>
      <w:r w:rsidRPr="007B6878">
        <w:rPr>
          <w:rFonts w:ascii="Arial" w:eastAsia="Times New Roman" w:hAnsi="Arial" w:cs="Arial"/>
          <w:i/>
          <w:color w:val="000000" w:themeColor="text1"/>
          <w:sz w:val="22"/>
          <w:szCs w:val="22"/>
          <w:lang w:val="sr-Cyrl-CS"/>
        </w:rPr>
        <w:t>у духу добре пословне сарадње, а уколико то не буде могуће признају надлежност суда у Сопоту.</w:t>
      </w:r>
    </w:p>
    <w:p w:rsidR="009E1EF4" w:rsidRPr="007B6878" w:rsidRDefault="009E1EF4" w:rsidP="009E1EF4">
      <w:pPr>
        <w:rPr>
          <w:rFonts w:ascii="Arial" w:hAnsi="Arial" w:cs="Arial"/>
          <w:i/>
          <w:iCs/>
          <w:color w:val="000000" w:themeColor="text1"/>
          <w:sz w:val="22"/>
          <w:szCs w:val="22"/>
          <w:lang w:val="sr-Cyrl-CS"/>
        </w:rPr>
      </w:pPr>
    </w:p>
    <w:p w:rsidR="009E1EF4" w:rsidRPr="007B6878" w:rsidRDefault="009E1EF4" w:rsidP="009E1EF4">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14.</w:t>
      </w:r>
    </w:p>
    <w:p w:rsidR="009E1EF4" w:rsidRPr="007B6878" w:rsidRDefault="009E1EF4" w:rsidP="009E1EF4">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 xml:space="preserve">говор је сачињен </w:t>
      </w:r>
      <w:r w:rsidRPr="007B6878">
        <w:rPr>
          <w:rFonts w:ascii="Arial" w:hAnsi="Arial" w:cs="Arial"/>
          <w:i/>
          <w:iCs/>
          <w:color w:val="000000" w:themeColor="text1"/>
          <w:sz w:val="22"/>
          <w:szCs w:val="22"/>
          <w:lang w:val="sr-Cyrl-CS"/>
        </w:rPr>
        <w:t xml:space="preserve">у 4 (четири) истоветна </w:t>
      </w:r>
      <w:r w:rsidRPr="007B6878">
        <w:rPr>
          <w:rFonts w:ascii="Arial" w:hAnsi="Arial" w:cs="Arial"/>
          <w:i/>
          <w:iCs/>
          <w:color w:val="000000" w:themeColor="text1"/>
          <w:sz w:val="22"/>
          <w:szCs w:val="22"/>
        </w:rPr>
        <w:t>примерак</w:t>
      </w:r>
      <w:r w:rsidRPr="007B6878">
        <w:rPr>
          <w:rFonts w:ascii="Arial" w:hAnsi="Arial" w:cs="Arial"/>
          <w:i/>
          <w:iCs/>
          <w:color w:val="000000" w:themeColor="text1"/>
          <w:sz w:val="22"/>
          <w:szCs w:val="22"/>
          <w:lang w:val="sr-Cyrl-CS"/>
        </w:rPr>
        <w:t xml:space="preserve">а, од којих по 2 (два) задржава свака уговорна страна за своје потребе. </w:t>
      </w:r>
    </w:p>
    <w:p w:rsidR="009E1EF4" w:rsidRPr="007B6878" w:rsidRDefault="009E1EF4" w:rsidP="009E1EF4">
      <w:pPr>
        <w:pStyle w:val="ListParagraph"/>
        <w:ind w:left="0"/>
        <w:jc w:val="both"/>
        <w:rPr>
          <w:rFonts w:ascii="Arial" w:hAnsi="Arial" w:cs="Arial"/>
          <w:b/>
          <w:bCs/>
          <w:i/>
          <w:iCs/>
          <w:color w:val="000000" w:themeColor="text1"/>
          <w:sz w:val="22"/>
          <w:szCs w:val="22"/>
          <w:lang w:val="sr-Cyrl-CS"/>
        </w:rPr>
      </w:pPr>
    </w:p>
    <w:p w:rsidR="009E1EF4" w:rsidRPr="007B6878" w:rsidRDefault="009E1EF4" w:rsidP="009E1EF4">
      <w:pPr>
        <w:pStyle w:val="ListParagraph"/>
        <w:ind w:left="0"/>
        <w:jc w:val="both"/>
        <w:rPr>
          <w:rFonts w:ascii="Arial" w:hAnsi="Arial" w:cs="Arial"/>
          <w:b/>
          <w:bCs/>
          <w:i/>
          <w:iCs/>
          <w:color w:val="000000" w:themeColor="text1"/>
          <w:sz w:val="22"/>
          <w:szCs w:val="22"/>
          <w:lang w:val="sr-Cyrl-CS"/>
        </w:rPr>
      </w:pPr>
    </w:p>
    <w:p w:rsidR="009E1EF4" w:rsidRPr="007B6878" w:rsidRDefault="009E1EF4" w:rsidP="009E1EF4">
      <w:pPr>
        <w:pStyle w:val="ListParagraph"/>
        <w:ind w:left="0"/>
        <w:jc w:val="both"/>
        <w:rPr>
          <w:rFonts w:ascii="Arial" w:hAnsi="Arial" w:cs="Arial"/>
          <w:b/>
          <w:bCs/>
          <w:i/>
          <w:iCs/>
          <w:color w:val="000000" w:themeColor="text1"/>
          <w:sz w:val="22"/>
          <w:szCs w:val="22"/>
          <w:lang w:val="sr-Cyrl-CS"/>
        </w:rPr>
      </w:pPr>
    </w:p>
    <w:p w:rsidR="009E1EF4" w:rsidRPr="007B6878" w:rsidRDefault="009E1EF4" w:rsidP="009E1EF4">
      <w:pPr>
        <w:pStyle w:val="ListParagraph"/>
        <w:ind w:left="0"/>
        <w:jc w:val="both"/>
        <w:rPr>
          <w:rFonts w:ascii="Arial" w:hAnsi="Arial" w:cs="Arial"/>
          <w:b/>
          <w:bCs/>
          <w:i/>
          <w:iCs/>
          <w:color w:val="000000" w:themeColor="text1"/>
          <w:sz w:val="22"/>
          <w:szCs w:val="22"/>
          <w:lang w:val="sr-Cyrl-CS"/>
        </w:rPr>
      </w:pPr>
    </w:p>
    <w:p w:rsidR="009E1EF4" w:rsidRPr="007B6878" w:rsidRDefault="009E1EF4" w:rsidP="009E1EF4">
      <w:pPr>
        <w:pStyle w:val="ListParagraph"/>
        <w:ind w:left="0"/>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Наручилац                                                                               Понуђач</w:t>
      </w:r>
    </w:p>
    <w:p w:rsidR="009E1EF4" w:rsidRPr="007B6878" w:rsidRDefault="009E1EF4" w:rsidP="009E1EF4">
      <w:pPr>
        <w:pStyle w:val="ListParagraph"/>
        <w:ind w:left="0"/>
        <w:jc w:val="both"/>
        <w:rPr>
          <w:rFonts w:ascii="Arial" w:hAnsi="Arial" w:cs="Arial"/>
          <w:bCs/>
          <w:i/>
          <w:iCs/>
          <w:color w:val="000000" w:themeColor="text1"/>
          <w:sz w:val="22"/>
          <w:szCs w:val="22"/>
          <w:lang w:val="sr-Cyrl-CS"/>
        </w:rPr>
      </w:pPr>
    </w:p>
    <w:p w:rsidR="009E1EF4" w:rsidRPr="007B6878" w:rsidRDefault="009E1EF4" w:rsidP="009E1EF4">
      <w:pPr>
        <w:pStyle w:val="ListParagraph"/>
        <w:ind w:left="0"/>
        <w:jc w:val="both"/>
        <w:rPr>
          <w:rFonts w:ascii="Arial" w:hAnsi="Arial" w:cs="Arial"/>
          <w:bCs/>
          <w:iCs/>
          <w:color w:val="000000" w:themeColor="text1"/>
          <w:sz w:val="22"/>
          <w:szCs w:val="22"/>
          <w:lang w:val="sr-Cyrl-CS"/>
        </w:rPr>
      </w:pPr>
      <w:r w:rsidRPr="007B6878">
        <w:rPr>
          <w:rFonts w:ascii="Arial" w:hAnsi="Arial" w:cs="Arial"/>
          <w:bCs/>
          <w:i/>
          <w:iCs/>
          <w:color w:val="000000" w:themeColor="text1"/>
          <w:sz w:val="22"/>
          <w:szCs w:val="22"/>
          <w:lang w:val="sr-Cyrl-CS"/>
        </w:rPr>
        <w:t xml:space="preserve">  </w:t>
      </w:r>
      <w:r w:rsidRPr="007B6878">
        <w:rPr>
          <w:rFonts w:ascii="Arial" w:hAnsi="Arial" w:cs="Arial"/>
          <w:bCs/>
          <w:iCs/>
          <w:color w:val="000000" w:themeColor="text1"/>
          <w:sz w:val="22"/>
          <w:szCs w:val="22"/>
          <w:lang w:val="sr-Cyrl-CS"/>
        </w:rPr>
        <w:t>__________________                                                               _________________</w:t>
      </w:r>
    </w:p>
    <w:p w:rsidR="009E1EF4" w:rsidRPr="007B6878" w:rsidRDefault="009E1EF4" w:rsidP="009E1EF4">
      <w:pPr>
        <w:pStyle w:val="ListParagraph"/>
        <w:ind w:left="0"/>
        <w:jc w:val="both"/>
        <w:rPr>
          <w:rFonts w:ascii="Arial" w:hAnsi="Arial" w:cs="Arial"/>
          <w:bCs/>
          <w:i/>
          <w:iCs/>
          <w:color w:val="000000" w:themeColor="text1"/>
          <w:sz w:val="28"/>
          <w:szCs w:val="28"/>
          <w:lang w:val="sr-Cyrl-CS"/>
        </w:rPr>
      </w:pPr>
      <w:r w:rsidRPr="007B6878">
        <w:rPr>
          <w:rFonts w:ascii="Arial" w:hAnsi="Arial" w:cs="Arial"/>
          <w:bCs/>
          <w:i/>
          <w:iCs/>
          <w:color w:val="000000" w:themeColor="text1"/>
          <w:sz w:val="28"/>
          <w:szCs w:val="28"/>
          <w:lang w:val="sr-Cyrl-CS"/>
        </w:rPr>
        <w:t xml:space="preserve">       </w:t>
      </w:r>
    </w:p>
    <w:p w:rsidR="009E1EF4" w:rsidRPr="007B6878" w:rsidRDefault="009E1EF4" w:rsidP="009E1EF4">
      <w:pPr>
        <w:pStyle w:val="ListParagraph"/>
        <w:ind w:left="0"/>
        <w:jc w:val="both"/>
        <w:rPr>
          <w:rFonts w:ascii="Arial" w:hAnsi="Arial" w:cs="Arial"/>
          <w:b/>
          <w:bCs/>
          <w:i/>
          <w:iCs/>
          <w:color w:val="000000" w:themeColor="text1"/>
          <w:sz w:val="28"/>
          <w:szCs w:val="28"/>
          <w:lang w:val="sr-Cyrl-CS"/>
        </w:rPr>
      </w:pPr>
    </w:p>
    <w:p w:rsidR="009E1EF4" w:rsidRPr="007B6878" w:rsidRDefault="009E1EF4" w:rsidP="009E1EF4">
      <w:pPr>
        <w:rPr>
          <w:rFonts w:ascii="Arial" w:hAnsi="Arial" w:cs="Arial"/>
          <w:b/>
          <w:i/>
          <w:iCs/>
          <w:color w:val="000000" w:themeColor="text1"/>
          <w:sz w:val="22"/>
          <w:szCs w:val="22"/>
          <w:lang w:val="sr-Cyrl-CS"/>
        </w:rPr>
      </w:pPr>
      <w:r w:rsidRPr="007B6878">
        <w:rPr>
          <w:rFonts w:ascii="Arial" w:hAnsi="Arial" w:cs="Arial"/>
          <w:b/>
          <w:i/>
          <w:iCs/>
          <w:color w:val="000000" w:themeColor="text1"/>
          <w:sz w:val="22"/>
          <w:szCs w:val="22"/>
        </w:rPr>
        <w:t>Напомен</w:t>
      </w:r>
      <w:r w:rsidRPr="007B6878">
        <w:rPr>
          <w:rFonts w:ascii="Arial" w:hAnsi="Arial" w:cs="Arial"/>
          <w:b/>
          <w:i/>
          <w:iCs/>
          <w:color w:val="000000" w:themeColor="text1"/>
          <w:sz w:val="22"/>
          <w:szCs w:val="22"/>
          <w:lang w:val="sr-Cyrl-CS"/>
        </w:rPr>
        <w:t xml:space="preserve">а: </w:t>
      </w:r>
    </w:p>
    <w:p w:rsidR="009E1EF4" w:rsidRPr="007B6878" w:rsidRDefault="009E1EF4" w:rsidP="009E1EF4">
      <w:pPr>
        <w:jc w:val="both"/>
        <w:rPr>
          <w:rFonts w:ascii="Arial" w:hAnsi="Arial" w:cs="Arial"/>
          <w:bCs/>
          <w:i/>
          <w:iCs/>
          <w:color w:val="000000" w:themeColor="text1"/>
          <w:sz w:val="22"/>
          <w:szCs w:val="22"/>
        </w:rPr>
      </w:pPr>
      <w:r w:rsidRPr="007B6878">
        <w:rPr>
          <w:rFonts w:ascii="Arial" w:hAnsi="Arial" w:cs="Arial"/>
          <w:i/>
          <w:iCs/>
          <w:color w:val="000000" w:themeColor="text1"/>
          <w:sz w:val="22"/>
          <w:szCs w:val="22"/>
          <w:lang w:val="sr-Cyrl-CS"/>
        </w:rPr>
        <w:t>О</w:t>
      </w:r>
      <w:r w:rsidRPr="007B6878">
        <w:rPr>
          <w:rFonts w:ascii="Arial" w:hAnsi="Arial" w:cs="Arial"/>
          <w:bCs/>
          <w:i/>
          <w:iCs/>
          <w:color w:val="000000" w:themeColor="text1"/>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E1EF4" w:rsidRPr="007B6878" w:rsidRDefault="009E1EF4" w:rsidP="009E1EF4">
      <w:pPr>
        <w:jc w:val="both"/>
        <w:rPr>
          <w:rFonts w:ascii="Arial" w:hAnsi="Arial" w:cs="Arial"/>
          <w:bCs/>
          <w:i/>
          <w:iCs/>
          <w:color w:val="000000" w:themeColor="text1"/>
        </w:rPr>
      </w:pPr>
    </w:p>
    <w:p w:rsidR="009E1EF4" w:rsidRPr="007B6878" w:rsidRDefault="009E1EF4" w:rsidP="009E1EF4">
      <w:pPr>
        <w:jc w:val="both"/>
        <w:rPr>
          <w:rFonts w:ascii="Arial" w:hAnsi="Arial" w:cs="Arial"/>
          <w:bCs/>
          <w:i/>
          <w:iCs/>
          <w:color w:val="000000" w:themeColor="text1"/>
        </w:rPr>
      </w:pPr>
    </w:p>
    <w:p w:rsidR="009E1EF4" w:rsidRPr="007B6878" w:rsidRDefault="009E1EF4" w:rsidP="009E1EF4">
      <w:pPr>
        <w:rPr>
          <w:rFonts w:ascii="Arial" w:hAnsi="Arial" w:cs="Arial"/>
          <w:bCs/>
          <w:i/>
          <w:iCs/>
          <w:color w:val="000000" w:themeColor="text1"/>
          <w:lang w:val="sr-Cyrl-CS"/>
        </w:rPr>
      </w:pPr>
    </w:p>
    <w:p w:rsidR="00A274ED" w:rsidRPr="001776F6" w:rsidRDefault="00A274ED" w:rsidP="00A274ED">
      <w:pPr>
        <w:rPr>
          <w:rFonts w:ascii="Arial" w:hAnsi="Arial" w:cs="Arial"/>
          <w:i/>
          <w:color w:val="000000" w:themeColor="text1"/>
          <w:sz w:val="22"/>
          <w:szCs w:val="22"/>
          <w:lang w:val="sr-Cyrl-CS"/>
        </w:rPr>
      </w:pPr>
      <w:r w:rsidRPr="001776F6">
        <w:rPr>
          <w:rFonts w:ascii="Arial" w:hAnsi="Arial" w:cs="Arial"/>
          <w:i/>
          <w:color w:val="000000" w:themeColor="text1"/>
          <w:sz w:val="22"/>
          <w:szCs w:val="22"/>
          <w:lang w:val="sr-Cyrl-CS"/>
        </w:rPr>
        <w:t>НАПОМЕНА: понућач је дужан потписати и оверити модел уговора, чиме потврђује да прихвата све елементе уговора</w:t>
      </w:r>
    </w:p>
    <w:p w:rsidR="00A274ED" w:rsidRPr="001776F6" w:rsidRDefault="00A274ED" w:rsidP="00A274ED">
      <w:pPr>
        <w:rPr>
          <w:rFonts w:ascii="Arial" w:hAnsi="Arial" w:cs="Arial"/>
          <w:i/>
          <w:color w:val="000000" w:themeColor="text1"/>
          <w:sz w:val="22"/>
          <w:szCs w:val="22"/>
          <w:lang w:val="sr-Cyrl-CS"/>
        </w:rPr>
      </w:pPr>
    </w:p>
    <w:p w:rsidR="00A274ED" w:rsidRPr="001776F6" w:rsidRDefault="00A274ED" w:rsidP="00A274ED">
      <w:pPr>
        <w:rPr>
          <w:rFonts w:ascii="Arial" w:hAnsi="Arial" w:cs="Arial"/>
          <w:i/>
          <w:color w:val="000000" w:themeColor="text1"/>
          <w:sz w:val="22"/>
          <w:szCs w:val="22"/>
          <w:lang w:val="sr-Cyrl-CS"/>
        </w:rPr>
      </w:pPr>
    </w:p>
    <w:p w:rsidR="00A274ED" w:rsidRPr="001776F6" w:rsidRDefault="00A274ED" w:rsidP="00A274ED">
      <w:pPr>
        <w:rPr>
          <w:rFonts w:ascii="Arial" w:hAnsi="Arial" w:cs="Arial"/>
          <w:i/>
          <w:color w:val="000000" w:themeColor="text1"/>
          <w:sz w:val="22"/>
          <w:szCs w:val="22"/>
          <w:lang w:val="sr-Cyrl-CS"/>
        </w:rPr>
      </w:pPr>
    </w:p>
    <w:p w:rsidR="00A274ED" w:rsidRPr="001776F6" w:rsidRDefault="00A274ED" w:rsidP="00A274ED">
      <w:pPr>
        <w:rPr>
          <w:rFonts w:ascii="Arial" w:hAnsi="Arial" w:cs="Arial"/>
          <w:i/>
          <w:color w:val="000000" w:themeColor="text1"/>
          <w:sz w:val="22"/>
          <w:szCs w:val="22"/>
          <w:lang w:val="sr-Cyrl-CS"/>
        </w:rPr>
      </w:pPr>
    </w:p>
    <w:p w:rsidR="00A274ED" w:rsidRPr="001776F6" w:rsidRDefault="00A274ED" w:rsidP="00A274ED">
      <w:pPr>
        <w:pStyle w:val="ListParagraph"/>
        <w:ind w:left="0"/>
        <w:jc w:val="both"/>
        <w:rPr>
          <w:rFonts w:ascii="Arial" w:hAnsi="Arial" w:cs="Arial"/>
          <w:bCs/>
          <w:i/>
          <w:iCs/>
          <w:color w:val="000000" w:themeColor="text1"/>
          <w:sz w:val="28"/>
          <w:szCs w:val="28"/>
          <w:lang w:val="sr-Cyrl-CS"/>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Default="00A274ED" w:rsidP="00A274ED">
      <w:pPr>
        <w:pStyle w:val="ListParagraph"/>
        <w:ind w:left="0"/>
        <w:jc w:val="both"/>
        <w:rPr>
          <w:rFonts w:ascii="Arial" w:hAnsi="Arial" w:cs="Arial"/>
          <w:color w:val="000000" w:themeColor="text1"/>
        </w:rPr>
      </w:pPr>
    </w:p>
    <w:p w:rsidR="00AE5281" w:rsidRDefault="00AE5281" w:rsidP="00A274ED">
      <w:pPr>
        <w:pStyle w:val="ListParagraph"/>
        <w:ind w:left="0"/>
        <w:jc w:val="both"/>
        <w:rPr>
          <w:rFonts w:ascii="Arial" w:hAnsi="Arial" w:cs="Arial"/>
          <w:color w:val="000000" w:themeColor="text1"/>
        </w:rPr>
      </w:pPr>
    </w:p>
    <w:p w:rsidR="00AE5281" w:rsidRDefault="00AE5281" w:rsidP="00A274ED">
      <w:pPr>
        <w:pStyle w:val="ListParagraph"/>
        <w:ind w:left="0"/>
        <w:jc w:val="both"/>
        <w:rPr>
          <w:rFonts w:ascii="Arial" w:hAnsi="Arial" w:cs="Arial"/>
          <w:color w:val="000000" w:themeColor="text1"/>
        </w:rPr>
      </w:pPr>
    </w:p>
    <w:p w:rsidR="00AE5281" w:rsidRDefault="00AE5281" w:rsidP="00A274ED">
      <w:pPr>
        <w:pStyle w:val="ListParagraph"/>
        <w:ind w:left="0"/>
        <w:jc w:val="both"/>
        <w:rPr>
          <w:rFonts w:ascii="Arial" w:hAnsi="Arial" w:cs="Arial"/>
          <w:color w:val="000000" w:themeColor="text1"/>
        </w:rPr>
      </w:pPr>
    </w:p>
    <w:p w:rsidR="00AE5281" w:rsidRPr="00AE5281" w:rsidRDefault="00AE5281" w:rsidP="00A274ED">
      <w:pPr>
        <w:pStyle w:val="ListParagraph"/>
        <w:ind w:left="0"/>
        <w:jc w:val="both"/>
        <w:rPr>
          <w:rFonts w:ascii="Arial" w:hAnsi="Arial" w:cs="Arial"/>
          <w:color w:val="000000" w:themeColor="text1"/>
        </w:rPr>
      </w:pPr>
    </w:p>
    <w:p w:rsidR="00A274ED" w:rsidRPr="001776F6" w:rsidRDefault="00A274ED" w:rsidP="00A274ED">
      <w:pPr>
        <w:pStyle w:val="ListParagraph"/>
        <w:ind w:left="0"/>
        <w:jc w:val="both"/>
        <w:rPr>
          <w:rFonts w:ascii="Arial" w:hAnsi="Arial" w:cs="Arial"/>
          <w:color w:val="000000" w:themeColor="text1"/>
        </w:rPr>
      </w:pPr>
    </w:p>
    <w:p w:rsidR="00A274ED" w:rsidRPr="001776F6" w:rsidRDefault="00A274ED" w:rsidP="00A274ED">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VII УПУТСТВО ПОНУЂАЧИМА КАКО ДА САЧИНЕ ПОНУДУ</w:t>
      </w:r>
    </w:p>
    <w:p w:rsidR="00A274ED" w:rsidRPr="001776F6" w:rsidRDefault="00A274ED" w:rsidP="00A274ED">
      <w:pPr>
        <w:shd w:val="clear" w:color="auto" w:fill="C6D9F1"/>
        <w:jc w:val="center"/>
        <w:rPr>
          <w:rFonts w:ascii="Arial" w:hAnsi="Arial" w:cs="Arial"/>
          <w:b/>
          <w:bCs/>
          <w:i/>
          <w:iCs/>
          <w:color w:val="000000" w:themeColor="text1"/>
          <w:sz w:val="28"/>
          <w:szCs w:val="28"/>
        </w:rPr>
      </w:pPr>
    </w:p>
    <w:p w:rsidR="00A274ED" w:rsidRPr="001776F6" w:rsidRDefault="00A274ED" w:rsidP="00A274ED">
      <w:pPr>
        <w:jc w:val="both"/>
        <w:rPr>
          <w:rFonts w:ascii="Arial" w:hAnsi="Arial" w:cs="Arial"/>
          <w:b/>
          <w:bCs/>
          <w:i/>
          <w:iCs/>
          <w:color w:val="000000" w:themeColor="text1"/>
          <w:sz w:val="28"/>
          <w:szCs w:val="28"/>
        </w:rPr>
      </w:pPr>
    </w:p>
    <w:p w:rsidR="00A274ED" w:rsidRPr="001776F6" w:rsidRDefault="00A274ED" w:rsidP="00A274ED">
      <w:pPr>
        <w:jc w:val="both"/>
        <w:rPr>
          <w:rFonts w:ascii="Arial" w:hAnsi="Arial" w:cs="Arial"/>
          <w:b/>
          <w:bCs/>
          <w:i/>
          <w:iCs/>
          <w:color w:val="000000" w:themeColor="text1"/>
        </w:rPr>
      </w:pPr>
      <w:r w:rsidRPr="001776F6">
        <w:rPr>
          <w:rFonts w:ascii="Arial" w:hAnsi="Arial" w:cs="Arial"/>
          <w:b/>
          <w:bCs/>
          <w:i/>
          <w:iCs/>
          <w:color w:val="000000" w:themeColor="text1"/>
        </w:rPr>
        <w:t>1. ПОДАЦИ О ЈЕЗИКУ НА КОЈЕМ ПОНУДА МОРА ДА БУДЕ САСТАВЉЕНА</w:t>
      </w:r>
    </w:p>
    <w:p w:rsidR="00A274ED" w:rsidRPr="001776F6" w:rsidRDefault="00A274ED" w:rsidP="00A274ED">
      <w:pPr>
        <w:jc w:val="both"/>
        <w:rPr>
          <w:rFonts w:ascii="Arial" w:hAnsi="Arial" w:cs="Arial"/>
          <w:b/>
          <w:bCs/>
          <w:i/>
          <w:iCs/>
          <w:color w:val="000000" w:themeColor="text1"/>
        </w:rPr>
      </w:pPr>
    </w:p>
    <w:p w:rsidR="00A274ED" w:rsidRPr="001776F6" w:rsidRDefault="00A274ED" w:rsidP="00A274ED">
      <w:pPr>
        <w:jc w:val="both"/>
        <w:rPr>
          <w:rFonts w:ascii="Arial" w:hAnsi="Arial" w:cs="Arial"/>
          <w:b/>
          <w:bCs/>
          <w:i/>
          <w:iCs/>
          <w:color w:val="000000" w:themeColor="text1"/>
        </w:rPr>
      </w:pPr>
      <w:proofErr w:type="gramStart"/>
      <w:r w:rsidRPr="001776F6">
        <w:rPr>
          <w:rFonts w:ascii="Arial" w:hAnsi="Arial" w:cs="Arial"/>
          <w:color w:val="000000" w:themeColor="text1"/>
        </w:rPr>
        <w:t>Понуђач подноси понуду на српском језику.</w:t>
      </w:r>
      <w:proofErr w:type="gramEnd"/>
    </w:p>
    <w:p w:rsidR="00A274ED" w:rsidRPr="001776F6" w:rsidRDefault="00A274ED" w:rsidP="00A274ED">
      <w:pPr>
        <w:jc w:val="both"/>
        <w:rPr>
          <w:rFonts w:ascii="Arial" w:hAnsi="Arial" w:cs="Arial"/>
          <w:b/>
          <w:bCs/>
          <w:i/>
          <w:iCs/>
          <w:color w:val="000000" w:themeColor="text1"/>
        </w:rPr>
      </w:pPr>
    </w:p>
    <w:p w:rsidR="00A274ED" w:rsidRPr="001776F6" w:rsidRDefault="00A274ED" w:rsidP="00A274ED">
      <w:pPr>
        <w:jc w:val="both"/>
        <w:rPr>
          <w:color w:val="000000" w:themeColor="text1"/>
        </w:rPr>
      </w:pPr>
    </w:p>
    <w:p w:rsidR="00A274ED" w:rsidRPr="001776F6" w:rsidRDefault="00A274ED" w:rsidP="00A274ED">
      <w:pPr>
        <w:jc w:val="both"/>
        <w:rPr>
          <w:rFonts w:ascii="Arial" w:eastAsia="TimesNewRomanPSMT" w:hAnsi="Arial" w:cs="Arial"/>
          <w:bCs/>
          <w:color w:val="000000" w:themeColor="text1"/>
        </w:rPr>
      </w:pPr>
      <w:r w:rsidRPr="001776F6">
        <w:rPr>
          <w:rFonts w:ascii="Arial" w:hAnsi="Arial" w:cs="Arial"/>
          <w:b/>
          <w:bCs/>
          <w:i/>
          <w:iCs/>
          <w:color w:val="000000" w:themeColor="text1"/>
        </w:rPr>
        <w:t>2. НАЧИН ПОДНОШЕЊА ПОНУДА</w:t>
      </w:r>
    </w:p>
    <w:p w:rsidR="00A274ED" w:rsidRPr="001776F6" w:rsidRDefault="00A274ED" w:rsidP="00A274ED">
      <w:pPr>
        <w:jc w:val="both"/>
        <w:rPr>
          <w:rFonts w:ascii="Arial" w:eastAsia="TimesNewRomanPSMT" w:hAnsi="Arial" w:cs="Arial"/>
          <w:bCs/>
          <w:color w:val="000000" w:themeColor="text1"/>
        </w:rPr>
      </w:pPr>
    </w:p>
    <w:p w:rsidR="00A274ED" w:rsidRPr="001776F6" w:rsidRDefault="00A274ED" w:rsidP="00A274ED">
      <w:pPr>
        <w:jc w:val="both"/>
        <w:rPr>
          <w:rFonts w:ascii="Arial" w:eastAsia="TimesNewRomanPSMT" w:hAnsi="Arial" w:cs="Arial"/>
          <w:bCs/>
          <w:color w:val="000000" w:themeColor="text1"/>
        </w:rPr>
      </w:pPr>
      <w:proofErr w:type="gramStart"/>
      <w:r w:rsidRPr="001776F6">
        <w:rPr>
          <w:rFonts w:ascii="Arial" w:eastAsia="TimesNewRomanPSMT" w:hAnsi="Arial" w:cs="Arial"/>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776F6">
        <w:rPr>
          <w:rFonts w:ascii="Arial" w:eastAsia="TimesNewRomanPSMT" w:hAnsi="Arial" w:cs="Arial"/>
          <w:bCs/>
          <w:color w:val="000000" w:themeColor="text1"/>
        </w:rPr>
        <w:t xml:space="preserve"> </w:t>
      </w:r>
    </w:p>
    <w:p w:rsidR="00A274ED" w:rsidRPr="001776F6" w:rsidRDefault="00A274ED" w:rsidP="00A274ED">
      <w:pPr>
        <w:jc w:val="both"/>
        <w:rPr>
          <w:rFonts w:ascii="Arial" w:eastAsia="TimesNewRomanPSMT" w:hAnsi="Arial" w:cs="Arial"/>
          <w:bCs/>
          <w:color w:val="000000" w:themeColor="text1"/>
        </w:rPr>
      </w:pPr>
      <w:proofErr w:type="gramStart"/>
      <w:r w:rsidRPr="001776F6">
        <w:rPr>
          <w:rFonts w:ascii="Arial" w:eastAsia="TimesNewRomanPSMT" w:hAnsi="Arial" w:cs="Arial"/>
          <w:bCs/>
          <w:color w:val="000000" w:themeColor="text1"/>
        </w:rPr>
        <w:t>На полеђини коверте или на кутији навести назив</w:t>
      </w:r>
      <w:r w:rsidRPr="001776F6">
        <w:rPr>
          <w:rFonts w:ascii="Arial" w:eastAsia="TimesNewRomanPSMT" w:hAnsi="Arial" w:cs="Arial"/>
          <w:bCs/>
          <w:color w:val="000000" w:themeColor="text1"/>
          <w:lang w:val="sr-Cyrl-CS"/>
        </w:rPr>
        <w:t xml:space="preserve"> и адресу</w:t>
      </w:r>
      <w:r w:rsidRPr="001776F6">
        <w:rPr>
          <w:rFonts w:ascii="Arial" w:eastAsia="TimesNewRomanPSMT" w:hAnsi="Arial" w:cs="Arial"/>
          <w:bCs/>
          <w:color w:val="000000" w:themeColor="text1"/>
        </w:rPr>
        <w:t xml:space="preserve"> понуђача.</w:t>
      </w:r>
      <w:proofErr w:type="gramEnd"/>
      <w:r w:rsidRPr="001776F6">
        <w:rPr>
          <w:rFonts w:ascii="Arial" w:eastAsia="TimesNewRomanPSMT" w:hAnsi="Arial" w:cs="Arial"/>
          <w:bCs/>
          <w:color w:val="000000" w:themeColor="text1"/>
        </w:rPr>
        <w:t xml:space="preserve"> </w:t>
      </w:r>
    </w:p>
    <w:p w:rsidR="00A274ED" w:rsidRPr="001776F6" w:rsidRDefault="00A274ED" w:rsidP="00A274ED">
      <w:pPr>
        <w:jc w:val="both"/>
        <w:rPr>
          <w:rFonts w:ascii="Arial" w:eastAsia="TimesNewRomanPSMT" w:hAnsi="Arial" w:cs="Arial"/>
          <w:bCs/>
          <w:color w:val="000000" w:themeColor="text1"/>
        </w:rPr>
      </w:pPr>
      <w:proofErr w:type="gramStart"/>
      <w:r w:rsidRPr="001776F6">
        <w:rPr>
          <w:rFonts w:ascii="Arial" w:eastAsia="TimesNewRomanPSMT" w:hAnsi="Arial" w:cs="Arial"/>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274ED" w:rsidRPr="001776F6" w:rsidRDefault="00A274ED" w:rsidP="00A274ED">
      <w:pPr>
        <w:autoSpaceDE w:val="0"/>
        <w:autoSpaceDN w:val="0"/>
        <w:adjustRightInd w:val="0"/>
        <w:spacing w:line="240" w:lineRule="auto"/>
        <w:jc w:val="both"/>
        <w:rPr>
          <w:rFonts w:ascii="Arial" w:eastAsia="TimesNewRomanPS-BoldMT" w:hAnsi="Arial" w:cs="Arial"/>
          <w:b/>
          <w:bCs/>
          <w:color w:val="000000" w:themeColor="text1"/>
        </w:rPr>
      </w:pPr>
      <w:r w:rsidRPr="001776F6">
        <w:rPr>
          <w:rFonts w:ascii="Arial" w:eastAsia="TimesNewRomanPSMT" w:hAnsi="Arial" w:cs="Arial"/>
          <w:bCs/>
          <w:color w:val="000000" w:themeColor="text1"/>
        </w:rPr>
        <w:t>Понуду доставити на адресу ЈКП „СОПОТ“, Кнеза Милоша 45 а</w:t>
      </w:r>
      <w:r w:rsidRPr="001776F6">
        <w:rPr>
          <w:rFonts w:ascii="Arial" w:hAnsi="Arial" w:cs="Arial"/>
          <w:i/>
          <w:iCs/>
          <w:color w:val="000000" w:themeColor="text1"/>
        </w:rPr>
        <w:t xml:space="preserve"> </w:t>
      </w:r>
      <w:r w:rsidRPr="001776F6">
        <w:rPr>
          <w:rFonts w:ascii="Arial" w:eastAsia="TimesNewRomanPSMT" w:hAnsi="Arial" w:cs="Arial"/>
          <w:bCs/>
          <w:color w:val="000000" w:themeColor="text1"/>
        </w:rPr>
        <w:t>са назнаком</w:t>
      </w:r>
      <w:proofErr w:type="gramStart"/>
      <w:r w:rsidRPr="001776F6">
        <w:rPr>
          <w:rFonts w:ascii="Arial" w:eastAsia="TimesNewRomanPSMT" w:hAnsi="Arial" w:cs="Arial"/>
          <w:bCs/>
          <w:color w:val="000000" w:themeColor="text1"/>
        </w:rPr>
        <w:t xml:space="preserve">: </w:t>
      </w:r>
      <w:r w:rsidRPr="001776F6">
        <w:rPr>
          <w:rFonts w:ascii="Arial" w:eastAsia="TimesNewRomanPS-BoldMT" w:hAnsi="Arial" w:cs="Arial"/>
          <w:b/>
          <w:bCs/>
          <w:color w:val="000000" w:themeColor="text1"/>
        </w:rPr>
        <w:t>,,</w:t>
      </w:r>
      <w:proofErr w:type="gramEnd"/>
      <w:r w:rsidRPr="001776F6">
        <w:rPr>
          <w:rFonts w:ascii="Arial" w:eastAsia="TimesNewRomanPS-BoldMT" w:hAnsi="Arial" w:cs="Arial"/>
          <w:b/>
          <w:bCs/>
          <w:color w:val="000000" w:themeColor="text1"/>
        </w:rPr>
        <w:t>Понуда за јавну набавку</w:t>
      </w:r>
      <w:r w:rsidRPr="001776F6">
        <w:rPr>
          <w:rFonts w:ascii="Arial" w:hAnsi="Arial" w:cs="Arial"/>
          <w:color w:val="000000" w:themeColor="text1"/>
        </w:rPr>
        <w:t xml:space="preserve"> ( добра)  набавка </w:t>
      </w:r>
      <w:r w:rsidR="00752BBD">
        <w:rPr>
          <w:rFonts w:ascii="Arial" w:hAnsi="Arial" w:cs="Arial"/>
          <w:color w:val="000000" w:themeColor="text1"/>
        </w:rPr>
        <w:t>чистилице</w:t>
      </w:r>
      <w:r w:rsidRPr="001776F6">
        <w:rPr>
          <w:rFonts w:ascii="Arial" w:hAnsi="Arial" w:cs="Arial"/>
          <w:color w:val="000000" w:themeColor="text1"/>
        </w:rPr>
        <w:t xml:space="preserve"> </w:t>
      </w:r>
      <w:r w:rsidRPr="001776F6">
        <w:rPr>
          <w:rFonts w:ascii="Arial" w:eastAsia="TimesNewRomanPS-BoldMT" w:hAnsi="Arial" w:cs="Arial"/>
          <w:b/>
          <w:bCs/>
          <w:color w:val="000000" w:themeColor="text1"/>
        </w:rPr>
        <w:t xml:space="preserve">ЈН бр </w:t>
      </w:r>
      <w:r w:rsidRPr="001776F6">
        <w:rPr>
          <w:rFonts w:ascii="Arial" w:hAnsi="Arial" w:cs="Arial"/>
          <w:color w:val="000000" w:themeColor="text1"/>
        </w:rPr>
        <w:t>1.1.1</w:t>
      </w:r>
      <w:r w:rsidR="00AE5281">
        <w:rPr>
          <w:rFonts w:ascii="Arial" w:hAnsi="Arial" w:cs="Arial"/>
          <w:color w:val="000000" w:themeColor="text1"/>
        </w:rPr>
        <w:t>3. – 20</w:t>
      </w:r>
      <w:r w:rsidRPr="001776F6">
        <w:rPr>
          <w:rFonts w:ascii="Arial" w:hAnsi="Arial" w:cs="Arial"/>
          <w:color w:val="000000" w:themeColor="text1"/>
        </w:rPr>
        <w:t>/2017</w:t>
      </w:r>
      <w:r w:rsidRPr="001776F6">
        <w:rPr>
          <w:rFonts w:ascii="Arial" w:hAnsi="Arial" w:cs="Arial"/>
          <w:i/>
          <w:iCs/>
          <w:color w:val="000000" w:themeColor="text1"/>
        </w:rPr>
        <w:t>]</w:t>
      </w:r>
      <w:r w:rsidRPr="001776F6">
        <w:rPr>
          <w:rFonts w:ascii="Arial" w:eastAsia="TimesNewRomanPS-BoldMT" w:hAnsi="Arial" w:cs="Arial"/>
          <w:b/>
          <w:bCs/>
          <w:color w:val="000000" w:themeColor="text1"/>
        </w:rPr>
        <w:t xml:space="preserve">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
    <w:p w:rsidR="00A274ED" w:rsidRPr="001776F6" w:rsidRDefault="00A274ED" w:rsidP="00A274ED">
      <w:pPr>
        <w:autoSpaceDE w:val="0"/>
        <w:autoSpaceDN w:val="0"/>
        <w:adjustRightInd w:val="0"/>
        <w:spacing w:line="240" w:lineRule="auto"/>
        <w:jc w:val="both"/>
        <w:rPr>
          <w:rFonts w:ascii="Arial" w:hAnsi="Arial" w:cs="Arial"/>
          <w:iCs/>
          <w:color w:val="000000" w:themeColor="text1"/>
        </w:rPr>
      </w:pPr>
      <w:r w:rsidRPr="001776F6">
        <w:rPr>
          <w:rFonts w:ascii="Arial" w:hAnsi="Arial" w:cs="Arial"/>
          <w:color w:val="000000" w:themeColor="text1"/>
        </w:rPr>
        <w:t xml:space="preserve"> </w:t>
      </w:r>
      <w:proofErr w:type="gramStart"/>
      <w:r w:rsidRPr="001776F6">
        <w:rPr>
          <w:rFonts w:ascii="Arial" w:hAnsi="Arial" w:cs="Arial"/>
          <w:color w:val="000000" w:themeColor="text1"/>
        </w:rPr>
        <w:t>Понуда се сматра благовременом уколико је пр</w:t>
      </w:r>
      <w:r w:rsidR="00AE5281">
        <w:rPr>
          <w:rFonts w:ascii="Arial" w:hAnsi="Arial" w:cs="Arial"/>
          <w:color w:val="000000" w:themeColor="text1"/>
        </w:rPr>
        <w:t>имљена од стране наручиоца до 26.9</w:t>
      </w:r>
      <w:r w:rsidRPr="001776F6">
        <w:rPr>
          <w:rFonts w:ascii="Arial" w:hAnsi="Arial" w:cs="Arial"/>
          <w:color w:val="000000" w:themeColor="text1"/>
        </w:rPr>
        <w:t>.2017.</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до</w:t>
      </w:r>
      <w:proofErr w:type="gramEnd"/>
      <w:r w:rsidRPr="001776F6">
        <w:rPr>
          <w:rFonts w:ascii="Arial" w:hAnsi="Arial" w:cs="Arial"/>
          <w:color w:val="000000" w:themeColor="text1"/>
        </w:rPr>
        <w:t xml:space="preserve"> 12 часова</w:t>
      </w:r>
      <w:r w:rsidRPr="001776F6">
        <w:rPr>
          <w:rFonts w:ascii="Arial" w:hAnsi="Arial" w:cs="Arial"/>
          <w:iCs/>
          <w:color w:val="000000" w:themeColor="text1"/>
        </w:rPr>
        <w:t>.</w:t>
      </w:r>
    </w:p>
    <w:p w:rsidR="00A274ED" w:rsidRPr="001776F6" w:rsidRDefault="00A274ED" w:rsidP="00A274ED">
      <w:pPr>
        <w:autoSpaceDE w:val="0"/>
        <w:autoSpaceDN w:val="0"/>
        <w:adjustRightInd w:val="0"/>
        <w:spacing w:line="240" w:lineRule="auto"/>
        <w:jc w:val="both"/>
        <w:rPr>
          <w:rFonts w:ascii="Arial" w:hAnsi="Arial" w:cs="Arial"/>
          <w:color w:val="000000" w:themeColor="text1"/>
        </w:rPr>
      </w:pPr>
      <w:r w:rsidRPr="001776F6">
        <w:rPr>
          <w:rFonts w:ascii="Arial" w:hAnsi="Arial" w:cs="Arial"/>
          <w:iCs/>
          <w:color w:val="000000" w:themeColor="text1"/>
        </w:rPr>
        <w:t>Отварање понуда је у просторијама ЈКП „СОПОТ“, Кнеза Милоша 45 а, 30 минута</w:t>
      </w:r>
      <w:r w:rsidR="00AE5281">
        <w:rPr>
          <w:rFonts w:ascii="Arial" w:hAnsi="Arial" w:cs="Arial"/>
          <w:iCs/>
          <w:color w:val="000000" w:themeColor="text1"/>
        </w:rPr>
        <w:t xml:space="preserve"> након пријема понуда, то јест 26.9</w:t>
      </w:r>
      <w:r w:rsidRPr="001776F6">
        <w:rPr>
          <w:rFonts w:ascii="Arial" w:hAnsi="Arial" w:cs="Arial"/>
          <w:iCs/>
          <w:color w:val="000000" w:themeColor="text1"/>
        </w:rPr>
        <w:t xml:space="preserve">.2017. </w:t>
      </w:r>
      <w:proofErr w:type="gramStart"/>
      <w:r w:rsidRPr="001776F6">
        <w:rPr>
          <w:rFonts w:ascii="Arial" w:hAnsi="Arial" w:cs="Arial"/>
          <w:iCs/>
          <w:color w:val="000000" w:themeColor="text1"/>
        </w:rPr>
        <w:t>у</w:t>
      </w:r>
      <w:proofErr w:type="gramEnd"/>
      <w:r w:rsidRPr="001776F6">
        <w:rPr>
          <w:rFonts w:ascii="Arial" w:hAnsi="Arial" w:cs="Arial"/>
          <w:iCs/>
          <w:color w:val="000000" w:themeColor="text1"/>
        </w:rPr>
        <w:t xml:space="preserve"> 12</w:t>
      </w:r>
      <w:r w:rsidR="00AE5281">
        <w:rPr>
          <w:rFonts w:ascii="Arial" w:hAnsi="Arial" w:cs="Arial"/>
          <w:iCs/>
          <w:color w:val="000000" w:themeColor="text1"/>
        </w:rPr>
        <w:t xml:space="preserve"> </w:t>
      </w:r>
      <w:r w:rsidRPr="001776F6">
        <w:rPr>
          <w:rFonts w:ascii="Arial" w:hAnsi="Arial" w:cs="Arial"/>
          <w:iCs/>
          <w:color w:val="000000" w:themeColor="text1"/>
        </w:rPr>
        <w:t>часова и 30 минута</w:t>
      </w:r>
      <w:r w:rsidRPr="001776F6">
        <w:rPr>
          <w:rFonts w:ascii="Arial" w:hAnsi="Arial" w:cs="Arial"/>
          <w:i/>
          <w:iCs/>
          <w:color w:val="000000" w:themeColor="text1"/>
        </w:rPr>
        <w:t>.</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  </w:t>
      </w:r>
    </w:p>
    <w:p w:rsidR="00A274ED" w:rsidRPr="001776F6" w:rsidRDefault="00A274ED" w:rsidP="00A274ED">
      <w:pPr>
        <w:autoSpaceDE w:val="0"/>
        <w:autoSpaceDN w:val="0"/>
        <w:adjustRightInd w:val="0"/>
        <w:spacing w:line="240" w:lineRule="auto"/>
        <w:jc w:val="both"/>
        <w:rPr>
          <w:rFonts w:ascii="Arial" w:hAnsi="Arial" w:cs="Arial"/>
          <w:color w:val="000000" w:themeColor="text1"/>
        </w:rPr>
      </w:pPr>
      <w:proofErr w:type="gramStart"/>
      <w:r w:rsidRPr="001776F6">
        <w:rPr>
          <w:rFonts w:ascii="Arial" w:hAnsi="Arial" w:cs="Arial"/>
          <w:color w:val="000000" w:themeColor="text1"/>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 xml:space="preserve">Уколико је понуда достављена непосредно </w:t>
      </w:r>
      <w:r w:rsidRPr="001776F6">
        <w:rPr>
          <w:rFonts w:ascii="Arial" w:hAnsi="Arial" w:cs="Arial"/>
          <w:color w:val="000000" w:themeColor="text1"/>
          <w:lang w:val="sr-Cyrl-CS"/>
        </w:rPr>
        <w:t>н</w:t>
      </w:r>
      <w:r w:rsidRPr="001776F6">
        <w:rPr>
          <w:rFonts w:ascii="Arial" w:hAnsi="Arial" w:cs="Arial"/>
          <w:color w:val="000000" w:themeColor="text1"/>
        </w:rPr>
        <w:t>аруч</w:t>
      </w:r>
      <w:r w:rsidRPr="001776F6">
        <w:rPr>
          <w:rFonts w:ascii="Arial" w:hAnsi="Arial" w:cs="Arial"/>
          <w:color w:val="000000" w:themeColor="text1"/>
          <w:lang w:val="sr-Cyrl-CS"/>
        </w:rPr>
        <w:t>и</w:t>
      </w:r>
      <w:r w:rsidRPr="001776F6">
        <w:rPr>
          <w:rFonts w:ascii="Arial" w:hAnsi="Arial" w:cs="Arial"/>
          <w:color w:val="000000" w:themeColor="text1"/>
        </w:rPr>
        <w:t>лац ће понуђачу предати потврду пријема понуде.</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У потврди о пријему наручилац ће навести датум и сат пријема понуде.</w:t>
      </w:r>
      <w:proofErr w:type="gramEnd"/>
      <w:r w:rsidRPr="001776F6">
        <w:rPr>
          <w:rFonts w:ascii="Arial" w:hAnsi="Arial" w:cs="Arial"/>
          <w:color w:val="000000" w:themeColor="text1"/>
        </w:rPr>
        <w:t xml:space="preserve"> </w:t>
      </w:r>
    </w:p>
    <w:p w:rsidR="00A274ED" w:rsidRPr="001776F6" w:rsidRDefault="00A274ED" w:rsidP="00A274ED">
      <w:pPr>
        <w:autoSpaceDE w:val="0"/>
        <w:autoSpaceDN w:val="0"/>
        <w:adjustRightInd w:val="0"/>
        <w:spacing w:line="240" w:lineRule="auto"/>
        <w:jc w:val="both"/>
        <w:rPr>
          <w:rFonts w:ascii="Arial" w:hAnsi="Arial" w:cs="Arial"/>
          <w:color w:val="000000" w:themeColor="text1"/>
        </w:rPr>
      </w:pPr>
      <w:proofErr w:type="gramStart"/>
      <w:r w:rsidRPr="001776F6">
        <w:rPr>
          <w:rFonts w:ascii="Arial" w:hAnsi="Arial" w:cs="Arial"/>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1776F6">
        <w:rPr>
          <w:color w:val="000000" w:themeColor="text1"/>
        </w:rPr>
        <w:t xml:space="preserve"> </w:t>
      </w:r>
      <w:proofErr w:type="gramStart"/>
      <w:r w:rsidRPr="001776F6">
        <w:rPr>
          <w:rFonts w:ascii="Arial" w:hAnsi="Arial" w:cs="Arial"/>
          <w:color w:val="000000" w:themeColor="text1"/>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776F6">
        <w:rPr>
          <w:rFonts w:ascii="Arial" w:hAnsi="Arial" w:cs="Arial"/>
          <w:color w:val="000000" w:themeColor="text1"/>
        </w:rPr>
        <w:t xml:space="preserve"> </w:t>
      </w:r>
    </w:p>
    <w:p w:rsidR="00A274ED" w:rsidRPr="001776F6" w:rsidRDefault="00A274ED" w:rsidP="00A274ED">
      <w:p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Понуда мора да садржи оверен и потписан: </w:t>
      </w:r>
    </w:p>
    <w:p w:rsidR="00A274ED" w:rsidRPr="001776F6" w:rsidRDefault="00A274ED" w:rsidP="00A274ED">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Образац понуде (Образац 1); </w:t>
      </w:r>
    </w:p>
    <w:p w:rsidR="00A274ED" w:rsidRPr="001776F6" w:rsidRDefault="00A274ED" w:rsidP="00A274ED">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структуре понуђене цене (Образац 2);</w:t>
      </w:r>
    </w:p>
    <w:p w:rsidR="00A274ED" w:rsidRPr="001776F6" w:rsidRDefault="00A274ED" w:rsidP="00A274ED">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трошкова припреме понуде (Образац 3);</w:t>
      </w:r>
    </w:p>
    <w:p w:rsidR="00A274ED" w:rsidRPr="001776F6" w:rsidRDefault="00A274ED" w:rsidP="00A274ED">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изјаве о независној понуди (Образац 4);</w:t>
      </w:r>
    </w:p>
    <w:p w:rsidR="00A274ED" w:rsidRPr="001776F6" w:rsidRDefault="00A274ED" w:rsidP="00A274ED">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Образац изјаве понуђача о испуњености услова за учешће у поступку јавне набавке - чл. 75.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76. ЗЈН (Образац 5);</w:t>
      </w:r>
    </w:p>
    <w:p w:rsidR="00A274ED" w:rsidRPr="001776F6" w:rsidRDefault="00A274ED" w:rsidP="00A274ED">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274ED" w:rsidRPr="001776F6" w:rsidRDefault="00A274ED" w:rsidP="00A274ED">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Модел уговора;</w:t>
      </w:r>
    </w:p>
    <w:p w:rsidR="00A274ED" w:rsidRPr="001776F6" w:rsidRDefault="00A274ED" w:rsidP="00A274ED">
      <w:pPr>
        <w:autoSpaceDE w:val="0"/>
        <w:autoSpaceDN w:val="0"/>
        <w:adjustRightInd w:val="0"/>
        <w:spacing w:line="240" w:lineRule="auto"/>
        <w:jc w:val="both"/>
        <w:rPr>
          <w:rFonts w:ascii="Arial" w:hAnsi="Arial" w:cs="Arial"/>
          <w:color w:val="000000" w:themeColor="text1"/>
        </w:rPr>
      </w:pPr>
    </w:p>
    <w:p w:rsidR="00A274ED" w:rsidRPr="001776F6" w:rsidRDefault="00A274ED" w:rsidP="00A274ED">
      <w:pPr>
        <w:jc w:val="both"/>
        <w:rPr>
          <w:rFonts w:ascii="Arial" w:eastAsia="TimesNewRomanPSMT" w:hAnsi="Arial" w:cs="Arial"/>
          <w:bCs/>
          <w:color w:val="000000" w:themeColor="text1"/>
        </w:rPr>
      </w:pPr>
      <w:r w:rsidRPr="001776F6">
        <w:rPr>
          <w:rFonts w:ascii="Arial" w:hAnsi="Arial" w:cs="Arial"/>
          <w:b/>
          <w:color w:val="000000" w:themeColor="text1"/>
        </w:rPr>
        <w:t xml:space="preserve">  </w:t>
      </w:r>
    </w:p>
    <w:p w:rsidR="00A274ED" w:rsidRPr="001776F6" w:rsidRDefault="00A274ED" w:rsidP="00A274ED">
      <w:pPr>
        <w:jc w:val="both"/>
        <w:rPr>
          <w:rFonts w:ascii="Arial" w:hAnsi="Arial" w:cs="Arial"/>
          <w:b/>
          <w:i/>
          <w:color w:val="000000" w:themeColor="text1"/>
        </w:rPr>
      </w:pPr>
      <w:r w:rsidRPr="001776F6">
        <w:rPr>
          <w:rFonts w:ascii="Arial" w:hAnsi="Arial" w:cs="Arial"/>
          <w:b/>
          <w:i/>
          <w:color w:val="000000" w:themeColor="text1"/>
        </w:rPr>
        <w:t>3.ПАРТИЈЕ</w:t>
      </w:r>
    </w:p>
    <w:p w:rsidR="00A274ED" w:rsidRPr="001776F6" w:rsidRDefault="00A274ED" w:rsidP="00A274ED">
      <w:pPr>
        <w:pStyle w:val="ListParagraph"/>
        <w:ind w:left="390"/>
        <w:jc w:val="both"/>
        <w:rPr>
          <w:rFonts w:ascii="Arial" w:hAnsi="Arial" w:cs="Arial"/>
          <w:color w:val="000000" w:themeColor="text1"/>
        </w:rPr>
      </w:pPr>
      <w:proofErr w:type="gramStart"/>
      <w:r w:rsidRPr="001776F6">
        <w:rPr>
          <w:rFonts w:ascii="Arial" w:hAnsi="Arial" w:cs="Arial"/>
          <w:color w:val="000000" w:themeColor="text1"/>
        </w:rPr>
        <w:t>Предмет набавке није подељен у партије.</w:t>
      </w:r>
      <w:proofErr w:type="gramEnd"/>
    </w:p>
    <w:p w:rsidR="00A274ED" w:rsidRPr="001776F6" w:rsidRDefault="00A274ED" w:rsidP="00A274ED">
      <w:pPr>
        <w:pStyle w:val="ListParagraph"/>
        <w:ind w:left="390"/>
        <w:jc w:val="both"/>
        <w:rPr>
          <w:color w:val="000000" w:themeColor="text1"/>
        </w:rPr>
      </w:pPr>
    </w:p>
    <w:p w:rsidR="00A274ED" w:rsidRPr="001776F6" w:rsidRDefault="00A274ED" w:rsidP="00A274ED">
      <w:pPr>
        <w:jc w:val="both"/>
        <w:rPr>
          <w:rFonts w:ascii="Arial" w:hAnsi="Arial" w:cs="Arial"/>
          <w:bCs/>
          <w:iCs/>
          <w:color w:val="000000" w:themeColor="text1"/>
        </w:rPr>
      </w:pPr>
      <w:r w:rsidRPr="001776F6">
        <w:rPr>
          <w:rFonts w:ascii="Arial" w:hAnsi="Arial" w:cs="Arial"/>
          <w:b/>
          <w:i/>
          <w:iCs/>
          <w:color w:val="000000" w:themeColor="text1"/>
        </w:rPr>
        <w:t>4.</w:t>
      </w:r>
      <w:r w:rsidRPr="001776F6">
        <w:rPr>
          <w:rFonts w:ascii="Arial" w:hAnsi="Arial" w:cs="Arial"/>
          <w:b/>
          <w:bCs/>
          <w:i/>
          <w:iCs/>
          <w:color w:val="000000" w:themeColor="text1"/>
        </w:rPr>
        <w:t xml:space="preserve">  ПОНУДА СА ВАРИЈАНТАМА</w:t>
      </w:r>
    </w:p>
    <w:p w:rsidR="00A274ED" w:rsidRPr="001776F6" w:rsidRDefault="00A274ED" w:rsidP="00A274ED">
      <w:pPr>
        <w:jc w:val="both"/>
        <w:rPr>
          <w:rFonts w:ascii="Arial" w:hAnsi="Arial" w:cs="Arial"/>
          <w:bCs/>
          <w:iCs/>
          <w:color w:val="000000" w:themeColor="text1"/>
        </w:rPr>
      </w:pPr>
    </w:p>
    <w:p w:rsidR="00A274ED" w:rsidRPr="001776F6" w:rsidRDefault="00A274ED" w:rsidP="00A274ED">
      <w:pPr>
        <w:jc w:val="both"/>
        <w:rPr>
          <w:rFonts w:ascii="Arial" w:hAnsi="Arial" w:cs="Arial"/>
          <w:b/>
          <w:bCs/>
          <w:i/>
          <w:iCs/>
          <w:color w:val="000000" w:themeColor="text1"/>
        </w:rPr>
      </w:pPr>
      <w:proofErr w:type="gramStart"/>
      <w:r w:rsidRPr="001776F6">
        <w:rPr>
          <w:rFonts w:ascii="Arial" w:hAnsi="Arial" w:cs="Arial"/>
          <w:bCs/>
          <w:iCs/>
          <w:color w:val="000000" w:themeColor="text1"/>
        </w:rPr>
        <w:t>Подношење понуде са варијантама није дозвољено.</w:t>
      </w:r>
      <w:proofErr w:type="gramEnd"/>
    </w:p>
    <w:p w:rsidR="00A274ED" w:rsidRPr="001776F6" w:rsidRDefault="00A274ED" w:rsidP="00A274ED">
      <w:pPr>
        <w:jc w:val="both"/>
        <w:rPr>
          <w:color w:val="000000" w:themeColor="text1"/>
        </w:rPr>
      </w:pPr>
    </w:p>
    <w:p w:rsidR="00A274ED" w:rsidRPr="001776F6" w:rsidRDefault="00A274ED" w:rsidP="00A274ED">
      <w:pPr>
        <w:jc w:val="both"/>
        <w:rPr>
          <w:color w:val="000000" w:themeColor="text1"/>
        </w:rPr>
      </w:pPr>
      <w:r w:rsidRPr="001776F6">
        <w:rPr>
          <w:rFonts w:ascii="Arial" w:hAnsi="Arial" w:cs="Arial"/>
          <w:b/>
          <w:bCs/>
          <w:i/>
          <w:iCs/>
          <w:color w:val="000000" w:themeColor="text1"/>
        </w:rPr>
        <w:t xml:space="preserve">5. </w:t>
      </w:r>
      <w:r w:rsidRPr="001776F6">
        <w:rPr>
          <w:rFonts w:ascii="Arial" w:hAnsi="Arial" w:cs="Arial"/>
          <w:b/>
          <w:i/>
          <w:iCs/>
          <w:color w:val="000000" w:themeColor="text1"/>
        </w:rPr>
        <w:t>НАЧИН ИЗМЕНЕ, ДОПУНЕ И ОПОЗИВА ПОНУДЕ</w:t>
      </w:r>
    </w:p>
    <w:p w:rsidR="00A274ED" w:rsidRPr="001776F6" w:rsidRDefault="00A274ED" w:rsidP="00A274ED">
      <w:pPr>
        <w:jc w:val="both"/>
        <w:rPr>
          <w:color w:val="000000" w:themeColor="text1"/>
        </w:rPr>
      </w:pP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274ED" w:rsidRPr="001776F6" w:rsidRDefault="00A274ED" w:rsidP="00A274ED">
      <w:pPr>
        <w:jc w:val="both"/>
        <w:rPr>
          <w:rFonts w:ascii="Arial" w:eastAsia="TimesNewRomanPSMT" w:hAnsi="Arial" w:cs="Arial"/>
          <w:bCs/>
          <w:iCs/>
          <w:color w:val="000000" w:themeColor="text1"/>
        </w:rPr>
      </w:pPr>
      <w:proofErr w:type="gramStart"/>
      <w:r w:rsidRPr="001776F6">
        <w:rPr>
          <w:rFonts w:ascii="Arial" w:hAnsi="Arial" w:cs="Arial"/>
          <w:color w:val="000000" w:themeColor="text1"/>
        </w:rPr>
        <w:t>Понуђач је дужан да јасно назначи који део понуде мења односно која документа накнадно доставља.</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 xml:space="preserve">Измену, допуну или опозив понуде треба доставити на адресу: ЈКП“СОПОТ“, Кнеза Милоша 45 а, </w:t>
      </w:r>
      <w:proofErr w:type="gramStart"/>
      <w:r w:rsidRPr="001776F6">
        <w:rPr>
          <w:rFonts w:ascii="Arial" w:eastAsia="TimesNewRomanPSMT" w:hAnsi="Arial" w:cs="Arial"/>
          <w:bCs/>
          <w:iCs/>
          <w:color w:val="000000" w:themeColor="text1"/>
        </w:rPr>
        <w:t>Сопот</w:t>
      </w:r>
      <w:r w:rsidRPr="001776F6">
        <w:rPr>
          <w:rFonts w:ascii="Arial" w:hAnsi="Arial" w:cs="Arial"/>
          <w:i/>
          <w:iCs/>
          <w:color w:val="000000" w:themeColor="text1"/>
        </w:rPr>
        <w:t xml:space="preserve"> </w:t>
      </w:r>
      <w:r w:rsidRPr="001776F6">
        <w:rPr>
          <w:rFonts w:ascii="Arial" w:eastAsia="TimesNewRomanPSMT" w:hAnsi="Arial" w:cs="Arial"/>
          <w:bCs/>
          <w:iCs/>
          <w:color w:val="000000" w:themeColor="text1"/>
        </w:rPr>
        <w:t xml:space="preserve"> са</w:t>
      </w:r>
      <w:proofErr w:type="gramEnd"/>
      <w:r w:rsidRPr="001776F6">
        <w:rPr>
          <w:rFonts w:ascii="Arial" w:eastAsia="TimesNewRomanPSMT" w:hAnsi="Arial" w:cs="Arial"/>
          <w:bCs/>
          <w:iCs/>
          <w:color w:val="000000" w:themeColor="text1"/>
        </w:rPr>
        <w:t xml:space="preserve"> назнаком:</w:t>
      </w:r>
    </w:p>
    <w:p w:rsidR="00A274ED" w:rsidRPr="001776F6" w:rsidRDefault="00A274ED" w:rsidP="00A274ED">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Измена понуде</w:t>
      </w:r>
      <w:r w:rsidRPr="001776F6">
        <w:rPr>
          <w:rFonts w:ascii="Arial" w:eastAsia="TimesNewRomanPS-BoldMT" w:hAnsi="Arial" w:cs="Arial"/>
          <w:b/>
          <w:bCs/>
          <w:color w:val="000000" w:themeColor="text1"/>
        </w:rPr>
        <w:t xml:space="preserve"> за јавну набавку</w:t>
      </w:r>
      <w:r w:rsidRPr="001776F6">
        <w:rPr>
          <w:rFonts w:ascii="Arial" w:hAnsi="Arial" w:cs="Arial"/>
          <w:color w:val="000000" w:themeColor="text1"/>
        </w:rPr>
        <w:t xml:space="preserve"> (добара) </w:t>
      </w:r>
      <w:r w:rsidRPr="001776F6">
        <w:rPr>
          <w:rFonts w:ascii="Arial" w:hAnsi="Arial" w:cs="Arial"/>
          <w:i/>
          <w:iCs/>
          <w:color w:val="000000" w:themeColor="text1"/>
        </w:rPr>
        <w:t xml:space="preserve">предмет јавне набавке </w:t>
      </w:r>
      <w:proofErr w:type="gramStart"/>
      <w:r w:rsidR="00AE5281">
        <w:rPr>
          <w:rFonts w:ascii="Arial" w:hAnsi="Arial" w:cs="Arial"/>
          <w:i/>
          <w:iCs/>
          <w:color w:val="000000" w:themeColor="text1"/>
        </w:rPr>
        <w:t>чистилице</w:t>
      </w:r>
      <w:r w:rsidRPr="001776F6">
        <w:rPr>
          <w:rFonts w:ascii="Arial" w:hAnsi="Arial" w:cs="Arial"/>
          <w:i/>
          <w:iCs/>
          <w:color w:val="000000" w:themeColor="text1"/>
        </w:rPr>
        <w:t xml:space="preserve"> </w:t>
      </w:r>
      <w:r w:rsidRPr="001776F6">
        <w:rPr>
          <w:rFonts w:ascii="Arial" w:hAnsi="Arial" w:cs="Arial"/>
          <w:color w:val="000000" w:themeColor="text1"/>
        </w:rPr>
        <w:t>,</w:t>
      </w:r>
      <w:proofErr w:type="gramEnd"/>
      <w:r w:rsidRPr="001776F6">
        <w:rPr>
          <w:rFonts w:ascii="Arial" w:eastAsia="TimesNewRomanPS-BoldMT" w:hAnsi="Arial" w:cs="Arial"/>
          <w:b/>
          <w:bCs/>
          <w:color w:val="000000" w:themeColor="text1"/>
        </w:rPr>
        <w:t xml:space="preserve"> ЈН бр </w:t>
      </w:r>
      <w:r w:rsidRPr="001776F6">
        <w:rPr>
          <w:rFonts w:ascii="Arial" w:hAnsi="Arial" w:cs="Arial"/>
          <w:color w:val="000000" w:themeColor="text1"/>
        </w:rPr>
        <w:t>1.1.1</w:t>
      </w:r>
      <w:r w:rsidR="00AE5281">
        <w:rPr>
          <w:rFonts w:ascii="Arial" w:hAnsi="Arial" w:cs="Arial"/>
          <w:color w:val="000000" w:themeColor="text1"/>
        </w:rPr>
        <w:t>3. – 20</w:t>
      </w:r>
      <w:r w:rsidRPr="001776F6">
        <w:rPr>
          <w:rFonts w:ascii="Arial" w:hAnsi="Arial" w:cs="Arial"/>
          <w:color w:val="000000" w:themeColor="text1"/>
        </w:rPr>
        <w:t xml:space="preserve">/2017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r w:rsidRPr="001776F6">
        <w:rPr>
          <w:rFonts w:ascii="Arial" w:eastAsia="TimesNewRomanPSMT" w:hAnsi="Arial" w:cs="Arial"/>
          <w:bCs/>
          <w:iCs/>
          <w:color w:val="000000" w:themeColor="text1"/>
        </w:rPr>
        <w:t xml:space="preserve"> или</w:t>
      </w:r>
    </w:p>
    <w:p w:rsidR="00A274ED" w:rsidRPr="001776F6" w:rsidRDefault="00A274ED" w:rsidP="00A274ED">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Допуна понуде</w:t>
      </w:r>
      <w:r w:rsidRPr="001776F6">
        <w:rPr>
          <w:rFonts w:ascii="Arial" w:eastAsia="TimesNewRomanPSMT" w:hAnsi="Arial" w:cs="Arial"/>
          <w:bCs/>
          <w:iCs/>
          <w:color w:val="000000" w:themeColor="text1"/>
        </w:rPr>
        <w:t xml:space="preserve"> </w:t>
      </w:r>
      <w:r w:rsidRPr="001776F6">
        <w:rPr>
          <w:rFonts w:ascii="Arial" w:eastAsia="TimesNewRomanPS-BoldMT" w:hAnsi="Arial" w:cs="Arial"/>
          <w:b/>
          <w:bCs/>
          <w:color w:val="000000" w:themeColor="text1"/>
        </w:rPr>
        <w:t xml:space="preserve">за јавну </w:t>
      </w:r>
      <w:proofErr w:type="gramStart"/>
      <w:r w:rsidRPr="001776F6">
        <w:rPr>
          <w:rFonts w:ascii="Arial" w:eastAsia="TimesNewRomanPS-BoldMT" w:hAnsi="Arial" w:cs="Arial"/>
          <w:b/>
          <w:bCs/>
          <w:color w:val="000000" w:themeColor="text1"/>
        </w:rPr>
        <w:t>набавку</w:t>
      </w:r>
      <w:r w:rsidRPr="001776F6">
        <w:rPr>
          <w:rFonts w:ascii="Arial" w:hAnsi="Arial" w:cs="Arial"/>
          <w:color w:val="000000" w:themeColor="text1"/>
        </w:rPr>
        <w:t xml:space="preserve">  –</w:t>
      </w:r>
      <w:proofErr w:type="gramEnd"/>
      <w:r w:rsidRPr="001776F6">
        <w:rPr>
          <w:rFonts w:ascii="Arial" w:hAnsi="Arial" w:cs="Arial"/>
          <w:color w:val="000000" w:themeColor="text1"/>
        </w:rPr>
        <w:t xml:space="preserve">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(добра) </w:t>
      </w:r>
      <w:r w:rsidRPr="001776F6">
        <w:rPr>
          <w:rFonts w:ascii="Arial" w:hAnsi="Arial" w:cs="Arial"/>
          <w:i/>
          <w:iCs/>
          <w:color w:val="000000" w:themeColor="text1"/>
        </w:rPr>
        <w:t xml:space="preserve">предмет јавне набавке </w:t>
      </w:r>
      <w:r w:rsidR="00AE5281">
        <w:rPr>
          <w:rFonts w:ascii="Arial" w:hAnsi="Arial" w:cs="Arial"/>
          <w:i/>
          <w:iCs/>
          <w:color w:val="000000" w:themeColor="text1"/>
        </w:rPr>
        <w:t>чистилице</w:t>
      </w:r>
      <w:r w:rsidRPr="001776F6">
        <w:rPr>
          <w:rFonts w:ascii="Arial" w:hAnsi="Arial" w:cs="Arial"/>
          <w:i/>
          <w:iCs/>
          <w:color w:val="000000" w:themeColor="text1"/>
        </w:rPr>
        <w:t xml:space="preserve"> </w:t>
      </w:r>
      <w:r w:rsidRPr="001776F6">
        <w:rPr>
          <w:rFonts w:ascii="Arial" w:hAnsi="Arial" w:cs="Arial"/>
          <w:color w:val="000000" w:themeColor="text1"/>
        </w:rPr>
        <w:t>,</w:t>
      </w:r>
      <w:r w:rsidRPr="001776F6">
        <w:rPr>
          <w:rFonts w:ascii="Arial" w:eastAsia="TimesNewRomanPS-BoldMT" w:hAnsi="Arial" w:cs="Arial"/>
          <w:b/>
          <w:bCs/>
          <w:color w:val="000000" w:themeColor="text1"/>
        </w:rPr>
        <w:t xml:space="preserve"> ЈН бр </w:t>
      </w:r>
      <w:r w:rsidRPr="001776F6">
        <w:rPr>
          <w:rFonts w:ascii="Arial" w:hAnsi="Arial" w:cs="Arial"/>
          <w:color w:val="000000" w:themeColor="text1"/>
        </w:rPr>
        <w:t>1.1.1</w:t>
      </w:r>
      <w:r w:rsidR="00AE5281">
        <w:rPr>
          <w:rFonts w:ascii="Arial" w:hAnsi="Arial" w:cs="Arial"/>
          <w:color w:val="000000" w:themeColor="text1"/>
        </w:rPr>
        <w:t>3. – 20</w:t>
      </w:r>
      <w:r w:rsidRPr="001776F6">
        <w:rPr>
          <w:rFonts w:ascii="Arial" w:hAnsi="Arial" w:cs="Arial"/>
          <w:color w:val="000000" w:themeColor="text1"/>
        </w:rPr>
        <w:t xml:space="preserve">/2017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r w:rsidRPr="001776F6">
        <w:rPr>
          <w:rFonts w:ascii="Arial" w:eastAsia="TimesNewRomanPSMT" w:hAnsi="Arial" w:cs="Arial"/>
          <w:bCs/>
          <w:iCs/>
          <w:color w:val="000000" w:themeColor="text1"/>
        </w:rPr>
        <w:t xml:space="preserve"> или</w:t>
      </w:r>
    </w:p>
    <w:p w:rsidR="00A274ED" w:rsidRPr="001776F6" w:rsidRDefault="00A274ED" w:rsidP="00A274ED">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Опозив понуде</w:t>
      </w:r>
      <w:r w:rsidRPr="001776F6">
        <w:rPr>
          <w:rFonts w:ascii="Arial" w:eastAsia="TimesNewRomanPSMT" w:hAnsi="Arial" w:cs="Arial"/>
          <w:bCs/>
          <w:iCs/>
          <w:color w:val="000000" w:themeColor="text1"/>
        </w:rPr>
        <w:t xml:space="preserve"> </w:t>
      </w:r>
      <w:r w:rsidRPr="001776F6">
        <w:rPr>
          <w:rFonts w:ascii="Arial" w:eastAsia="TimesNewRomanPS-BoldMT" w:hAnsi="Arial" w:cs="Arial"/>
          <w:b/>
          <w:bCs/>
          <w:color w:val="000000" w:themeColor="text1"/>
        </w:rPr>
        <w:t xml:space="preserve">за јавну </w:t>
      </w:r>
      <w:proofErr w:type="gramStart"/>
      <w:r w:rsidRPr="001776F6">
        <w:rPr>
          <w:rFonts w:ascii="Arial" w:eastAsia="TimesNewRomanPS-BoldMT" w:hAnsi="Arial" w:cs="Arial"/>
          <w:b/>
          <w:bCs/>
          <w:color w:val="000000" w:themeColor="text1"/>
        </w:rPr>
        <w:t>набавку</w:t>
      </w:r>
      <w:r w:rsidRPr="001776F6">
        <w:rPr>
          <w:rFonts w:ascii="Arial" w:hAnsi="Arial" w:cs="Arial"/>
          <w:color w:val="000000" w:themeColor="text1"/>
        </w:rPr>
        <w:t xml:space="preserve">  –</w:t>
      </w:r>
      <w:proofErr w:type="gramEnd"/>
      <w:r w:rsidRPr="001776F6">
        <w:rPr>
          <w:rFonts w:ascii="Arial" w:hAnsi="Arial" w:cs="Arial"/>
          <w:color w:val="000000" w:themeColor="text1"/>
        </w:rPr>
        <w:t xml:space="preserve">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(добра) </w:t>
      </w:r>
      <w:r w:rsidRPr="001776F6">
        <w:rPr>
          <w:rFonts w:ascii="Arial" w:hAnsi="Arial" w:cs="Arial"/>
          <w:i/>
          <w:iCs/>
          <w:color w:val="000000" w:themeColor="text1"/>
        </w:rPr>
        <w:t xml:space="preserve">предмет јавне набавке </w:t>
      </w:r>
      <w:r w:rsidR="00AE5281">
        <w:rPr>
          <w:rFonts w:ascii="Arial" w:hAnsi="Arial" w:cs="Arial"/>
          <w:i/>
          <w:iCs/>
          <w:color w:val="000000" w:themeColor="text1"/>
        </w:rPr>
        <w:t>чистилице</w:t>
      </w:r>
      <w:r w:rsidRPr="001776F6">
        <w:rPr>
          <w:rFonts w:ascii="Arial" w:hAnsi="Arial" w:cs="Arial"/>
          <w:i/>
          <w:iCs/>
          <w:color w:val="000000" w:themeColor="text1"/>
        </w:rPr>
        <w:t xml:space="preserve"> </w:t>
      </w:r>
      <w:r w:rsidRPr="001776F6">
        <w:rPr>
          <w:rFonts w:ascii="Arial" w:hAnsi="Arial" w:cs="Arial"/>
          <w:color w:val="000000" w:themeColor="text1"/>
        </w:rPr>
        <w:t>,</w:t>
      </w:r>
      <w:r w:rsidRPr="001776F6">
        <w:rPr>
          <w:rFonts w:ascii="Arial" w:eastAsia="TimesNewRomanPS-BoldMT" w:hAnsi="Arial" w:cs="Arial"/>
          <w:b/>
          <w:bCs/>
          <w:color w:val="000000" w:themeColor="text1"/>
        </w:rPr>
        <w:t xml:space="preserve"> ЈН бр </w:t>
      </w:r>
      <w:r w:rsidRPr="001776F6">
        <w:rPr>
          <w:rFonts w:ascii="Arial" w:hAnsi="Arial" w:cs="Arial"/>
          <w:color w:val="000000" w:themeColor="text1"/>
        </w:rPr>
        <w:t>1.1.1</w:t>
      </w:r>
      <w:r w:rsidR="00AE5281">
        <w:rPr>
          <w:rFonts w:ascii="Arial" w:hAnsi="Arial" w:cs="Arial"/>
          <w:color w:val="000000" w:themeColor="text1"/>
        </w:rPr>
        <w:t>3. – 20</w:t>
      </w:r>
      <w:r w:rsidRPr="001776F6">
        <w:rPr>
          <w:rFonts w:ascii="Arial" w:hAnsi="Arial" w:cs="Arial"/>
          <w:color w:val="000000" w:themeColor="text1"/>
        </w:rPr>
        <w:t xml:space="preserve">/2017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roofErr w:type="gramStart"/>
      <w:r w:rsidRPr="001776F6">
        <w:rPr>
          <w:rFonts w:ascii="Arial" w:eastAsia="TimesNewRomanPS-BoldMT" w:hAnsi="Arial" w:cs="Arial"/>
          <w:b/>
          <w:bCs/>
          <w:color w:val="000000" w:themeColor="text1"/>
        </w:rPr>
        <w:t xml:space="preserve">” </w:t>
      </w:r>
      <w:r w:rsidRPr="001776F6">
        <w:rPr>
          <w:rFonts w:ascii="Arial" w:eastAsia="TimesNewRomanPS-BoldMT" w:hAnsi="Arial" w:cs="Arial"/>
          <w:bCs/>
          <w:color w:val="000000" w:themeColor="text1"/>
        </w:rPr>
        <w:t xml:space="preserve"> или</w:t>
      </w:r>
      <w:proofErr w:type="gramEnd"/>
    </w:p>
    <w:p w:rsidR="00A274ED" w:rsidRPr="001776F6" w:rsidRDefault="00A274ED" w:rsidP="00A274ED">
      <w:pPr>
        <w:jc w:val="both"/>
        <w:rPr>
          <w:rFonts w:ascii="Arial" w:eastAsia="TimesNewRomanPSMT" w:hAnsi="Arial" w:cs="Arial"/>
          <w:b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Измена и допуна понуде</w:t>
      </w:r>
      <w:r w:rsidRPr="001776F6">
        <w:rPr>
          <w:rFonts w:ascii="Arial" w:eastAsia="TimesNewRomanPS-BoldMT" w:hAnsi="Arial" w:cs="Arial"/>
          <w:b/>
          <w:bCs/>
          <w:color w:val="000000" w:themeColor="text1"/>
        </w:rPr>
        <w:t xml:space="preserve"> за јавну </w:t>
      </w:r>
      <w:proofErr w:type="gramStart"/>
      <w:r w:rsidRPr="001776F6">
        <w:rPr>
          <w:rFonts w:ascii="Arial" w:eastAsia="TimesNewRomanPS-BoldMT" w:hAnsi="Arial" w:cs="Arial"/>
          <w:b/>
          <w:bCs/>
          <w:color w:val="000000" w:themeColor="text1"/>
        </w:rPr>
        <w:t>набавку</w:t>
      </w:r>
      <w:r w:rsidRPr="001776F6">
        <w:rPr>
          <w:rFonts w:ascii="Arial" w:hAnsi="Arial" w:cs="Arial"/>
          <w:color w:val="000000" w:themeColor="text1"/>
        </w:rPr>
        <w:t xml:space="preserve">  –</w:t>
      </w:r>
      <w:proofErr w:type="gramEnd"/>
      <w:r w:rsidRPr="001776F6">
        <w:rPr>
          <w:rFonts w:ascii="Arial" w:hAnsi="Arial" w:cs="Arial"/>
          <w:color w:val="000000" w:themeColor="text1"/>
        </w:rPr>
        <w:t xml:space="preserve">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(добра) </w:t>
      </w:r>
      <w:r w:rsidRPr="001776F6">
        <w:rPr>
          <w:rFonts w:ascii="Arial" w:hAnsi="Arial" w:cs="Arial"/>
          <w:i/>
          <w:iCs/>
          <w:color w:val="000000" w:themeColor="text1"/>
        </w:rPr>
        <w:t xml:space="preserve">предмет набавка </w:t>
      </w:r>
      <w:r w:rsidR="00AE5281">
        <w:rPr>
          <w:rFonts w:ascii="Arial" w:hAnsi="Arial" w:cs="Arial"/>
          <w:i/>
          <w:iCs/>
          <w:color w:val="000000" w:themeColor="text1"/>
        </w:rPr>
        <w:t>чистилице</w:t>
      </w:r>
      <w:r w:rsidRPr="001776F6">
        <w:rPr>
          <w:rFonts w:ascii="Arial" w:hAnsi="Arial" w:cs="Arial"/>
          <w:i/>
          <w:iCs/>
          <w:color w:val="000000" w:themeColor="text1"/>
        </w:rPr>
        <w:t xml:space="preserve"> </w:t>
      </w:r>
      <w:r w:rsidRPr="001776F6">
        <w:rPr>
          <w:rFonts w:ascii="Arial" w:hAnsi="Arial" w:cs="Arial"/>
          <w:color w:val="000000" w:themeColor="text1"/>
        </w:rPr>
        <w:t>,</w:t>
      </w:r>
      <w:r w:rsidRPr="001776F6">
        <w:rPr>
          <w:rFonts w:ascii="Arial" w:eastAsia="TimesNewRomanPS-BoldMT" w:hAnsi="Arial" w:cs="Arial"/>
          <w:b/>
          <w:bCs/>
          <w:color w:val="000000" w:themeColor="text1"/>
        </w:rPr>
        <w:t xml:space="preserve"> ЈН бр </w:t>
      </w:r>
      <w:r w:rsidRPr="001776F6">
        <w:rPr>
          <w:rFonts w:ascii="Arial" w:hAnsi="Arial" w:cs="Arial"/>
          <w:color w:val="000000" w:themeColor="text1"/>
        </w:rPr>
        <w:t>1.1.1</w:t>
      </w:r>
      <w:r w:rsidR="00AE5281">
        <w:rPr>
          <w:rFonts w:ascii="Arial" w:hAnsi="Arial" w:cs="Arial"/>
          <w:color w:val="000000" w:themeColor="text1"/>
        </w:rPr>
        <w:t xml:space="preserve">3. </w:t>
      </w:r>
      <w:proofErr w:type="gramStart"/>
      <w:r w:rsidR="00AE5281">
        <w:rPr>
          <w:rFonts w:ascii="Arial" w:hAnsi="Arial" w:cs="Arial"/>
          <w:color w:val="000000" w:themeColor="text1"/>
        </w:rPr>
        <w:t>– 20</w:t>
      </w:r>
      <w:r w:rsidRPr="001776F6">
        <w:rPr>
          <w:rFonts w:ascii="Arial" w:hAnsi="Arial" w:cs="Arial"/>
          <w:color w:val="000000" w:themeColor="text1"/>
        </w:rPr>
        <w:t xml:space="preserve">/2017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eastAsia="TimesNewRomanPSMT" w:hAnsi="Arial" w:cs="Arial"/>
          <w:bCs/>
          <w:color w:val="000000" w:themeColor="text1"/>
        </w:rPr>
        <w:t>На полеђини коверте или на кутији навести назив</w:t>
      </w:r>
      <w:r w:rsidRPr="001776F6">
        <w:rPr>
          <w:rFonts w:ascii="Arial" w:eastAsia="TimesNewRomanPSMT" w:hAnsi="Arial" w:cs="Arial"/>
          <w:bCs/>
          <w:color w:val="000000" w:themeColor="text1"/>
          <w:lang w:val="sr-Cyrl-CS"/>
        </w:rPr>
        <w:t xml:space="preserve"> и адресу</w:t>
      </w:r>
      <w:r w:rsidRPr="001776F6">
        <w:rPr>
          <w:rFonts w:ascii="Arial" w:eastAsia="TimesNewRomanPSMT" w:hAnsi="Arial" w:cs="Arial"/>
          <w:bCs/>
          <w:color w:val="000000" w:themeColor="text1"/>
        </w:rPr>
        <w:t xml:space="preserve"> понуђача.</w:t>
      </w:r>
      <w:proofErr w:type="gramEnd"/>
      <w:r w:rsidRPr="001776F6">
        <w:rPr>
          <w:rFonts w:ascii="Arial" w:eastAsia="TimesNewRomanPSMT" w:hAnsi="Arial" w:cs="Arial"/>
          <w:bCs/>
          <w:color w:val="000000" w:themeColor="text1"/>
        </w:rPr>
        <w:t xml:space="preserve"> </w:t>
      </w:r>
      <w:proofErr w:type="gramStart"/>
      <w:r w:rsidRPr="001776F6">
        <w:rPr>
          <w:rFonts w:ascii="Arial" w:eastAsia="TimesNewRomanPSMT" w:hAnsi="Arial" w:cs="Arial"/>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274ED" w:rsidRPr="001776F6" w:rsidRDefault="00A274ED" w:rsidP="00A274ED">
      <w:pPr>
        <w:jc w:val="both"/>
        <w:rPr>
          <w:rFonts w:ascii="Arial" w:hAnsi="Arial" w:cs="Arial"/>
          <w:b/>
          <w:i/>
          <w:iCs/>
          <w:color w:val="000000" w:themeColor="text1"/>
        </w:rPr>
      </w:pPr>
      <w:proofErr w:type="gramStart"/>
      <w:r w:rsidRPr="001776F6">
        <w:rPr>
          <w:rFonts w:ascii="Arial" w:hAnsi="Arial" w:cs="Arial"/>
          <w:color w:val="000000" w:themeColor="text1"/>
        </w:rPr>
        <w:t>По истеку рока за подношење понуда понуђач не може да повуче нити да мења своју понуду.</w:t>
      </w:r>
      <w:proofErr w:type="gramEnd"/>
    </w:p>
    <w:p w:rsidR="00A274ED" w:rsidRPr="001776F6" w:rsidRDefault="00A274ED" w:rsidP="00A274ED">
      <w:pPr>
        <w:jc w:val="both"/>
        <w:rPr>
          <w:rFonts w:ascii="Arial" w:hAnsi="Arial" w:cs="Arial"/>
          <w:b/>
          <w:i/>
          <w:iCs/>
          <w:color w:val="000000" w:themeColor="text1"/>
        </w:rPr>
      </w:pPr>
    </w:p>
    <w:p w:rsidR="00A274ED" w:rsidRPr="001776F6" w:rsidRDefault="00A274ED" w:rsidP="00A274ED">
      <w:pPr>
        <w:jc w:val="both"/>
        <w:rPr>
          <w:color w:val="000000" w:themeColor="text1"/>
        </w:rPr>
      </w:pPr>
      <w:r w:rsidRPr="001776F6">
        <w:rPr>
          <w:rFonts w:ascii="Arial" w:hAnsi="Arial" w:cs="Arial"/>
          <w:b/>
          <w:bCs/>
          <w:i/>
          <w:iCs/>
          <w:color w:val="000000" w:themeColor="text1"/>
        </w:rPr>
        <w:t xml:space="preserve">6. УЧЕСТВОВАЊЕ У ЗАЈЕДНИЧКОЈ ПОНУДИ ИЛИ КАО ПОДИЗВОЂАЧ </w:t>
      </w:r>
    </w:p>
    <w:p w:rsidR="00A274ED" w:rsidRPr="001776F6" w:rsidRDefault="00A274ED" w:rsidP="00A274ED">
      <w:pPr>
        <w:jc w:val="both"/>
        <w:rPr>
          <w:color w:val="000000" w:themeColor="text1"/>
        </w:rPr>
      </w:pPr>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bCs/>
          <w:iCs/>
          <w:color w:val="000000" w:themeColor="text1"/>
        </w:rPr>
        <w:t>Понуђач може да поднесе само једну понуду.</w:t>
      </w:r>
      <w:proofErr w:type="gramEnd"/>
      <w:r w:rsidRPr="001776F6">
        <w:rPr>
          <w:rFonts w:ascii="Arial" w:hAnsi="Arial" w:cs="Arial"/>
          <w:i/>
          <w:iCs/>
          <w:color w:val="000000" w:themeColor="text1"/>
        </w:rPr>
        <w:t xml:space="preserve"> </w:t>
      </w:r>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274ED" w:rsidRPr="001776F6" w:rsidRDefault="00A274ED" w:rsidP="00A274ED">
      <w:pPr>
        <w:jc w:val="both"/>
        <w:rPr>
          <w:rFonts w:ascii="Arial" w:hAnsi="Arial" w:cs="Arial"/>
          <w:i/>
          <w:iCs/>
          <w:color w:val="000000" w:themeColor="text1"/>
        </w:rPr>
      </w:pPr>
      <w:proofErr w:type="gramStart"/>
      <w:r w:rsidRPr="001776F6">
        <w:rPr>
          <w:rFonts w:ascii="Arial" w:hAnsi="Arial" w:cs="Arial"/>
          <w:iCs/>
          <w:color w:val="000000" w:themeColor="text1"/>
        </w:rPr>
        <w:t xml:space="preserve">У Обрасцу понуде </w:t>
      </w:r>
      <w:r w:rsidRPr="001776F6">
        <w:rPr>
          <w:rFonts w:ascii="Arial" w:hAnsi="Arial" w:cs="Arial"/>
          <w:iCs/>
          <w:color w:val="000000" w:themeColor="text1"/>
          <w:lang w:val="sr-Cyrl-CS"/>
        </w:rPr>
        <w:t>(</w:t>
      </w:r>
      <w:r w:rsidRPr="001776F6">
        <w:rPr>
          <w:rFonts w:ascii="Arial" w:hAnsi="Arial" w:cs="Arial"/>
          <w:iCs/>
          <w:color w:val="000000" w:themeColor="text1"/>
        </w:rPr>
        <w:t xml:space="preserve">Образац 1. у </w:t>
      </w:r>
      <w:r w:rsidRPr="001776F6">
        <w:rPr>
          <w:rFonts w:ascii="Arial" w:hAnsi="Arial" w:cs="Arial"/>
          <w:iCs/>
          <w:color w:val="000000" w:themeColor="text1"/>
          <w:lang w:val="sr-Cyrl-CS"/>
        </w:rPr>
        <w:t xml:space="preserve">поглављу </w:t>
      </w:r>
      <w:r w:rsidRPr="001776F6">
        <w:rPr>
          <w:rFonts w:ascii="Arial" w:hAnsi="Arial" w:cs="Arial"/>
          <w:iCs/>
          <w:color w:val="000000" w:themeColor="text1"/>
        </w:rPr>
        <w:t>VI ове конкурсне документације</w:t>
      </w:r>
      <w:r w:rsidRPr="001776F6">
        <w:rPr>
          <w:rFonts w:ascii="Arial" w:hAnsi="Arial" w:cs="Arial"/>
          <w:iCs/>
          <w:color w:val="000000" w:themeColor="text1"/>
          <w:lang w:val="ru-RU"/>
        </w:rPr>
        <w:t>)</w:t>
      </w:r>
      <w:r w:rsidRPr="001776F6">
        <w:rPr>
          <w:rFonts w:ascii="Arial" w:hAnsi="Arial" w:cs="Arial"/>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274ED" w:rsidRPr="001776F6" w:rsidRDefault="00A274ED" w:rsidP="00A274ED">
      <w:pPr>
        <w:jc w:val="both"/>
        <w:rPr>
          <w:rFonts w:ascii="Arial" w:hAnsi="Arial" w:cs="Arial"/>
          <w:i/>
          <w:iCs/>
          <w:color w:val="000000" w:themeColor="text1"/>
        </w:rPr>
      </w:pPr>
    </w:p>
    <w:p w:rsidR="00A274ED" w:rsidRPr="001776F6" w:rsidRDefault="00A274ED" w:rsidP="00A274ED">
      <w:pPr>
        <w:jc w:val="both"/>
        <w:rPr>
          <w:rFonts w:ascii="Arial" w:hAnsi="Arial" w:cs="Arial"/>
          <w:iCs/>
          <w:color w:val="000000" w:themeColor="text1"/>
        </w:rPr>
      </w:pPr>
      <w:r w:rsidRPr="001776F6">
        <w:rPr>
          <w:rFonts w:ascii="Arial" w:hAnsi="Arial" w:cs="Arial"/>
          <w:b/>
          <w:bCs/>
          <w:i/>
          <w:iCs/>
          <w:color w:val="000000" w:themeColor="text1"/>
        </w:rPr>
        <w:t>7. ПОНУДА СА ПОДИЗВОЂАЧЕМ</w:t>
      </w:r>
    </w:p>
    <w:p w:rsidR="00A274ED" w:rsidRPr="001776F6" w:rsidRDefault="00A274ED" w:rsidP="00A274ED">
      <w:pPr>
        <w:jc w:val="both"/>
        <w:rPr>
          <w:rFonts w:ascii="Arial" w:hAnsi="Arial" w:cs="Arial"/>
          <w:iCs/>
          <w:color w:val="000000" w:themeColor="text1"/>
        </w:rPr>
      </w:pPr>
    </w:p>
    <w:p w:rsidR="00A274ED" w:rsidRPr="001776F6" w:rsidRDefault="00A274ED" w:rsidP="00A274ED">
      <w:pPr>
        <w:jc w:val="both"/>
        <w:rPr>
          <w:rFonts w:ascii="Arial" w:hAnsi="Arial" w:cs="Arial"/>
          <w:iCs/>
          <w:color w:val="000000" w:themeColor="text1"/>
        </w:rPr>
      </w:pPr>
      <w:r w:rsidRPr="001776F6">
        <w:rPr>
          <w:rFonts w:ascii="Arial" w:hAnsi="Arial" w:cs="Arial"/>
          <w:iCs/>
          <w:color w:val="000000" w:themeColor="text1"/>
        </w:rPr>
        <w:lastRenderedPageBreak/>
        <w:t>Уколико понуђач подноси понуду са подизвођачем дужан је да у Обрасцу понуде</w:t>
      </w:r>
      <w:r w:rsidRPr="001776F6">
        <w:rPr>
          <w:rFonts w:ascii="Arial" w:hAnsi="Arial" w:cs="Arial"/>
          <w:iCs/>
          <w:color w:val="000000" w:themeColor="text1"/>
          <w:lang w:val="sr-Cyrl-CS"/>
        </w:rPr>
        <w:t xml:space="preserve"> (Образац 1. </w:t>
      </w:r>
      <w:r w:rsidRPr="001776F6">
        <w:rPr>
          <w:rFonts w:ascii="Arial" w:hAnsi="Arial" w:cs="Arial"/>
          <w:iCs/>
          <w:color w:val="000000" w:themeColor="text1"/>
        </w:rPr>
        <w:t>ове конкурсне документације</w:t>
      </w:r>
      <w:r w:rsidRPr="001776F6">
        <w:rPr>
          <w:rFonts w:ascii="Arial" w:hAnsi="Arial" w:cs="Arial"/>
          <w:iCs/>
          <w:color w:val="000000" w:themeColor="text1"/>
          <w:lang w:val="ru-RU"/>
        </w:rPr>
        <w:t>)</w:t>
      </w:r>
      <w:r w:rsidRPr="001776F6">
        <w:rPr>
          <w:rFonts w:ascii="Arial" w:hAnsi="Arial" w:cs="Arial"/>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iCs/>
          <w:color w:val="000000" w:themeColor="text1"/>
        </w:rPr>
        <w:t>Понуђач у Обрасцу понуде</w:t>
      </w:r>
      <w:r w:rsidRPr="001776F6">
        <w:rPr>
          <w:rFonts w:ascii="Arial" w:hAnsi="Arial" w:cs="Arial"/>
          <w:i/>
          <w:iCs/>
          <w:color w:val="000000" w:themeColor="text1"/>
        </w:rPr>
        <w:t xml:space="preserve"> </w:t>
      </w:r>
      <w:r w:rsidRPr="001776F6">
        <w:rPr>
          <w:rFonts w:ascii="Arial" w:hAnsi="Arial" w:cs="Arial"/>
          <w:iCs/>
          <w:color w:val="000000" w:themeColor="text1"/>
        </w:rPr>
        <w:t>наводи назив и седиште подизвођача, уколико ће делимично извршење набавке поверити подизвођачу.</w:t>
      </w:r>
      <w:proofErr w:type="gramEnd"/>
      <w:r w:rsidRPr="001776F6">
        <w:rPr>
          <w:rFonts w:ascii="Arial" w:hAnsi="Arial" w:cs="Arial"/>
          <w:iCs/>
          <w:color w:val="000000" w:themeColor="text1"/>
        </w:rPr>
        <w:t xml:space="preserve"> </w:t>
      </w:r>
    </w:p>
    <w:p w:rsidR="00A274ED" w:rsidRPr="001776F6" w:rsidRDefault="00A274ED" w:rsidP="00A274ED">
      <w:pPr>
        <w:jc w:val="both"/>
        <w:rPr>
          <w:rFonts w:ascii="Arial" w:eastAsia="TimesNewRomanPSMT" w:hAnsi="Arial" w:cs="Arial"/>
          <w:bCs/>
          <w:color w:val="000000" w:themeColor="text1"/>
        </w:rPr>
      </w:pPr>
      <w:proofErr w:type="gramStart"/>
      <w:r w:rsidRPr="001776F6">
        <w:rPr>
          <w:rFonts w:ascii="Arial" w:hAnsi="Arial" w:cs="Arial"/>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776F6">
        <w:rPr>
          <w:rFonts w:eastAsia="TimesNewRomanPSMT"/>
          <w:bCs/>
          <w:color w:val="000000" w:themeColor="text1"/>
        </w:rPr>
        <w:t xml:space="preserve"> </w:t>
      </w:r>
    </w:p>
    <w:p w:rsidR="00A274ED" w:rsidRPr="001776F6" w:rsidRDefault="00A274ED" w:rsidP="00A274ED">
      <w:pPr>
        <w:jc w:val="both"/>
        <w:rPr>
          <w:rFonts w:ascii="Arial" w:hAnsi="Arial" w:cs="Arial"/>
          <w:iCs/>
          <w:color w:val="000000" w:themeColor="text1"/>
        </w:rPr>
      </w:pPr>
      <w:proofErr w:type="gramStart"/>
      <w:r w:rsidRPr="001776F6">
        <w:rPr>
          <w:rFonts w:ascii="Arial" w:eastAsia="TimesNewRomanPSMT" w:hAnsi="Arial" w:cs="Arial"/>
          <w:bCs/>
          <w:color w:val="000000" w:themeColor="text1"/>
        </w:rPr>
        <w:t xml:space="preserve">Понуђач је дужан да за подизвођаче достави доказе о испуњености услова који су наведени у </w:t>
      </w:r>
      <w:r w:rsidRPr="001776F6">
        <w:rPr>
          <w:rFonts w:ascii="Arial" w:eastAsia="TimesNewRomanPSMT" w:hAnsi="Arial" w:cs="Arial"/>
          <w:bCs/>
          <w:color w:val="000000" w:themeColor="text1"/>
          <w:lang w:val="sr-Cyrl-CS"/>
        </w:rPr>
        <w:t>поглављу</w:t>
      </w:r>
      <w:r w:rsidRPr="001776F6">
        <w:rPr>
          <w:rFonts w:ascii="Arial" w:eastAsia="TimesNewRomanPSMT" w:hAnsi="Arial" w:cs="Arial"/>
          <w:bCs/>
          <w:color w:val="000000" w:themeColor="text1"/>
        </w:rPr>
        <w:t xml:space="preserve"> IV</w:t>
      </w:r>
      <w:r w:rsidRPr="001776F6">
        <w:rPr>
          <w:rFonts w:ascii="Arial" w:eastAsia="TimesNewRomanPSMT" w:hAnsi="Arial" w:cs="Arial"/>
          <w:bCs/>
          <w:color w:val="000000" w:themeColor="text1"/>
          <w:lang w:val="ru-RU"/>
        </w:rPr>
        <w:t xml:space="preserve"> </w:t>
      </w:r>
      <w:r w:rsidRPr="001776F6">
        <w:rPr>
          <w:rFonts w:ascii="Arial" w:eastAsia="TimesNewRomanPSMT" w:hAnsi="Arial" w:cs="Arial"/>
          <w:bCs/>
          <w:color w:val="000000" w:themeColor="text1"/>
        </w:rPr>
        <w:t xml:space="preserve">конкурсне документације, у складу са Упутством како се доказује испуњеност услова (Образац 6. </w:t>
      </w:r>
      <w:r w:rsidRPr="001776F6">
        <w:rPr>
          <w:rFonts w:ascii="Arial" w:hAnsi="Arial" w:cs="Arial"/>
          <w:iCs/>
          <w:color w:val="000000" w:themeColor="text1"/>
        </w:rPr>
        <w:t xml:space="preserve">у </w:t>
      </w:r>
      <w:r w:rsidRPr="001776F6">
        <w:rPr>
          <w:rFonts w:ascii="Arial" w:hAnsi="Arial" w:cs="Arial"/>
          <w:iCs/>
          <w:color w:val="000000" w:themeColor="text1"/>
          <w:lang w:val="sr-Cyrl-CS"/>
        </w:rPr>
        <w:t xml:space="preserve">поглављу </w:t>
      </w:r>
      <w:r w:rsidRPr="001776F6">
        <w:rPr>
          <w:rFonts w:ascii="Arial" w:hAnsi="Arial" w:cs="Arial"/>
          <w:iCs/>
          <w:color w:val="000000" w:themeColor="text1"/>
        </w:rPr>
        <w:t>VI ове конкурсне документације</w:t>
      </w:r>
      <w:r w:rsidRPr="001776F6">
        <w:rPr>
          <w:rFonts w:ascii="Arial" w:eastAsia="TimesNewRomanPSMT" w:hAnsi="Arial" w:cs="Arial"/>
          <w:bCs/>
          <w:color w:val="000000" w:themeColor="text1"/>
        </w:rPr>
        <w:t>).</w:t>
      </w:r>
      <w:proofErr w:type="gramEnd"/>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iCs/>
          <w:color w:val="000000" w:themeColor="text1"/>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776F6">
        <w:rPr>
          <w:rFonts w:ascii="Arial" w:hAnsi="Arial" w:cs="Arial"/>
          <w:iCs/>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roofErr w:type="gramEnd"/>
    </w:p>
    <w:p w:rsidR="00A274ED" w:rsidRPr="001776F6" w:rsidRDefault="00A274ED" w:rsidP="00A274ED">
      <w:pPr>
        <w:jc w:val="both"/>
        <w:rPr>
          <w:rFonts w:ascii="Arial" w:hAnsi="Arial" w:cs="Arial"/>
          <w:color w:val="000000" w:themeColor="text1"/>
        </w:rPr>
      </w:pPr>
    </w:p>
    <w:p w:rsidR="00A274ED" w:rsidRPr="001776F6" w:rsidRDefault="00A274ED" w:rsidP="00A274ED">
      <w:pPr>
        <w:jc w:val="both"/>
        <w:rPr>
          <w:rFonts w:ascii="Arial" w:hAnsi="Arial" w:cs="Arial"/>
          <w:color w:val="000000" w:themeColor="text1"/>
        </w:rPr>
      </w:pPr>
      <w:r w:rsidRPr="001776F6">
        <w:rPr>
          <w:rFonts w:ascii="Arial" w:hAnsi="Arial" w:cs="Arial"/>
          <w:b/>
          <w:i/>
          <w:color w:val="000000" w:themeColor="text1"/>
        </w:rPr>
        <w:t>8. ЗАЈЕДНИЧКА ПОНУДА</w:t>
      </w:r>
    </w:p>
    <w:p w:rsidR="00A274ED" w:rsidRPr="001776F6" w:rsidRDefault="00A274ED" w:rsidP="00A274ED">
      <w:pPr>
        <w:jc w:val="both"/>
        <w:rPr>
          <w:rFonts w:ascii="Arial" w:hAnsi="Arial" w:cs="Arial"/>
          <w:color w:val="000000" w:themeColor="text1"/>
        </w:rPr>
      </w:pP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Понуду може поднети група понуђача.</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ст</w:t>
      </w:r>
      <w:proofErr w:type="gramEnd"/>
      <w:r w:rsidRPr="001776F6">
        <w:rPr>
          <w:rFonts w:ascii="Arial" w:hAnsi="Arial" w:cs="Arial"/>
          <w:color w:val="000000" w:themeColor="text1"/>
          <w:lang w:val="sr-Cyrl-CS"/>
        </w:rPr>
        <w:t>.</w:t>
      </w:r>
      <w:r w:rsidRPr="001776F6">
        <w:rPr>
          <w:rFonts w:ascii="Arial" w:hAnsi="Arial" w:cs="Arial"/>
          <w:color w:val="000000" w:themeColor="text1"/>
        </w:rPr>
        <w:t xml:space="preserve"> 4. </w:t>
      </w:r>
      <w:proofErr w:type="gramStart"/>
      <w:r w:rsidRPr="001776F6">
        <w:rPr>
          <w:rFonts w:ascii="Arial" w:hAnsi="Arial" w:cs="Arial"/>
          <w:color w:val="000000" w:themeColor="text1"/>
        </w:rPr>
        <w:t>тач</w:t>
      </w:r>
      <w:proofErr w:type="gramEnd"/>
      <w:r w:rsidRPr="001776F6">
        <w:rPr>
          <w:rFonts w:ascii="Arial" w:hAnsi="Arial" w:cs="Arial"/>
          <w:color w:val="000000" w:themeColor="text1"/>
          <w:lang w:val="sr-Cyrl-CS"/>
        </w:rPr>
        <w:t>.</w:t>
      </w:r>
      <w:r w:rsidRPr="001776F6">
        <w:rPr>
          <w:rFonts w:ascii="Arial" w:hAnsi="Arial" w:cs="Arial"/>
          <w:color w:val="000000" w:themeColor="text1"/>
        </w:rPr>
        <w:t xml:space="preserve"> 1</w:t>
      </w:r>
      <w:r w:rsidRPr="001776F6">
        <w:rPr>
          <w:rFonts w:ascii="Arial" w:hAnsi="Arial" w:cs="Arial"/>
          <w:color w:val="000000" w:themeColor="text1"/>
          <w:lang w:val="sr-Cyrl-CS"/>
        </w:rPr>
        <w:t>)</w:t>
      </w:r>
      <w:r w:rsidRPr="001776F6">
        <w:rPr>
          <w:rFonts w:ascii="Arial" w:hAnsi="Arial" w:cs="Arial"/>
          <w:color w:val="000000" w:themeColor="text1"/>
        </w:rPr>
        <w:t xml:space="preserve">  </w:t>
      </w:r>
      <w:proofErr w:type="gramStart"/>
      <w:r w:rsidRPr="001776F6">
        <w:rPr>
          <w:rFonts w:ascii="Arial" w:hAnsi="Arial" w:cs="Arial"/>
          <w:color w:val="000000" w:themeColor="text1"/>
        </w:rPr>
        <w:t>и</w:t>
      </w:r>
      <w:proofErr w:type="gramEnd"/>
      <w:r w:rsidRPr="001776F6">
        <w:rPr>
          <w:rFonts w:ascii="Arial" w:hAnsi="Arial" w:cs="Arial"/>
          <w:color w:val="000000" w:themeColor="text1"/>
        </w:rPr>
        <w:t xml:space="preserve"> 2</w:t>
      </w:r>
      <w:r w:rsidRPr="001776F6">
        <w:rPr>
          <w:rFonts w:ascii="Arial" w:hAnsi="Arial" w:cs="Arial"/>
          <w:color w:val="000000" w:themeColor="text1"/>
          <w:lang w:val="sr-Cyrl-CS"/>
        </w:rPr>
        <w:t>)</w:t>
      </w:r>
      <w:r w:rsidRPr="001776F6">
        <w:rPr>
          <w:rFonts w:ascii="Arial" w:hAnsi="Arial" w:cs="Arial"/>
          <w:color w:val="000000" w:themeColor="text1"/>
        </w:rPr>
        <w:t xml:space="preserve"> ЗЈН и то податке о: </w:t>
      </w:r>
    </w:p>
    <w:p w:rsidR="00A274ED" w:rsidRPr="001776F6" w:rsidRDefault="00A274ED" w:rsidP="00A274ED">
      <w:pPr>
        <w:numPr>
          <w:ilvl w:val="0"/>
          <w:numId w:val="2"/>
        </w:numPr>
        <w:jc w:val="both"/>
        <w:rPr>
          <w:rFonts w:ascii="Arial" w:hAnsi="Arial" w:cs="Arial"/>
          <w:color w:val="000000" w:themeColor="text1"/>
        </w:rPr>
      </w:pPr>
      <w:r w:rsidRPr="001776F6">
        <w:rPr>
          <w:rFonts w:ascii="Arial" w:hAnsi="Arial" w:cs="Arial"/>
          <w:color w:val="000000" w:themeColor="text1"/>
        </w:rPr>
        <w:t xml:space="preserve">члану групе који ће бити носилац посла, односно који ће поднети понуду и који ће заступати групу понуђача пред наручиоцем, </w:t>
      </w:r>
    </w:p>
    <w:p w:rsidR="00A274ED" w:rsidRPr="001776F6" w:rsidRDefault="00A274ED" w:rsidP="00A274ED">
      <w:pPr>
        <w:pStyle w:val="CommentText"/>
        <w:numPr>
          <w:ilvl w:val="0"/>
          <w:numId w:val="2"/>
        </w:numPr>
        <w:rPr>
          <w:rFonts w:ascii="Arial" w:hAnsi="Arial" w:cs="Arial"/>
          <w:color w:val="000000" w:themeColor="text1"/>
          <w:sz w:val="24"/>
          <w:szCs w:val="24"/>
        </w:rPr>
      </w:pPr>
      <w:r w:rsidRPr="001776F6">
        <w:rPr>
          <w:rFonts w:ascii="Arial" w:hAnsi="Arial" w:cs="Arial"/>
          <w:color w:val="000000" w:themeColor="text1"/>
          <w:sz w:val="24"/>
          <w:szCs w:val="24"/>
        </w:rPr>
        <w:t>опису послова сваког од понуђача из групе понуђача у извршењу уговора</w:t>
      </w:r>
    </w:p>
    <w:p w:rsidR="00A274ED" w:rsidRPr="001776F6" w:rsidRDefault="00A274ED" w:rsidP="00A274ED">
      <w:pPr>
        <w:jc w:val="both"/>
        <w:rPr>
          <w:rFonts w:ascii="Arial" w:hAnsi="Arial" w:cs="Arial"/>
          <w:color w:val="000000" w:themeColor="text1"/>
        </w:rPr>
      </w:pPr>
    </w:p>
    <w:p w:rsidR="00A274ED" w:rsidRPr="001776F6" w:rsidRDefault="00A274ED" w:rsidP="00A274ED">
      <w:pPr>
        <w:jc w:val="center"/>
        <w:rPr>
          <w:rFonts w:ascii="Arial" w:eastAsia="TimesNewRomanPSMT" w:hAnsi="Arial" w:cs="Arial"/>
          <w:bCs/>
          <w:color w:val="000000" w:themeColor="text1"/>
        </w:rPr>
      </w:pPr>
    </w:p>
    <w:p w:rsidR="00A274ED" w:rsidRPr="001776F6" w:rsidRDefault="00A274ED" w:rsidP="00A274ED">
      <w:pPr>
        <w:jc w:val="center"/>
        <w:rPr>
          <w:rFonts w:ascii="Arial" w:hAnsi="Arial" w:cs="Arial"/>
          <w:color w:val="000000" w:themeColor="text1"/>
        </w:rPr>
      </w:pPr>
      <w:proofErr w:type="gramStart"/>
      <w:r w:rsidRPr="001776F6">
        <w:rPr>
          <w:rFonts w:ascii="Arial" w:eastAsia="TimesNewRomanPSMT" w:hAnsi="Arial" w:cs="Arial"/>
          <w:bCs/>
          <w:color w:val="000000" w:themeColor="text1"/>
        </w:rPr>
        <w:t xml:space="preserve">Група понуђача је дужна да достави све доказе о испуњености услова који су наведени у </w:t>
      </w:r>
      <w:r w:rsidRPr="001776F6">
        <w:rPr>
          <w:rFonts w:ascii="Arial" w:eastAsia="TimesNewRomanPSMT" w:hAnsi="Arial" w:cs="Arial"/>
          <w:bCs/>
          <w:color w:val="000000" w:themeColor="text1"/>
          <w:lang w:val="sr-Cyrl-CS"/>
        </w:rPr>
        <w:t>поглављу</w:t>
      </w:r>
      <w:r w:rsidRPr="001776F6">
        <w:rPr>
          <w:rFonts w:ascii="Arial" w:eastAsia="TimesNewRomanPSMT" w:hAnsi="Arial" w:cs="Arial"/>
          <w:bCs/>
          <w:color w:val="000000" w:themeColor="text1"/>
        </w:rPr>
        <w:t xml:space="preserve"> IV ове</w:t>
      </w:r>
      <w:r w:rsidRPr="001776F6">
        <w:rPr>
          <w:rFonts w:ascii="Arial" w:eastAsia="TimesNewRomanPSMT" w:hAnsi="Arial" w:cs="Arial"/>
          <w:bCs/>
          <w:color w:val="000000" w:themeColor="text1"/>
          <w:lang w:val="ru-RU"/>
        </w:rPr>
        <w:t xml:space="preserve"> </w:t>
      </w:r>
      <w:r w:rsidRPr="001776F6">
        <w:rPr>
          <w:rFonts w:ascii="Arial" w:eastAsia="TimesNewRomanPSMT" w:hAnsi="Arial" w:cs="Arial"/>
          <w:bCs/>
          <w:color w:val="000000" w:themeColor="text1"/>
        </w:rPr>
        <w:t>конкурсне документације, у складу са Упутством како се доказује испуњеност услова (Образац 5. ове конкурсне документације).</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Понуђачи из групе понуђача одговарају неограничено солидарно према наручиоцу.</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Задруга може поднети понуду самостално, у своје име, а за рачун задругара или заједничку понуду у име задругара.</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274ED" w:rsidRPr="001776F6" w:rsidRDefault="00A274ED" w:rsidP="00A274ED">
      <w:pPr>
        <w:jc w:val="both"/>
        <w:rPr>
          <w:rFonts w:ascii="Arial" w:hAnsi="Arial" w:cs="Arial"/>
          <w:color w:val="000000" w:themeColor="text1"/>
        </w:rPr>
      </w:pPr>
    </w:p>
    <w:p w:rsidR="00A274ED" w:rsidRPr="001776F6" w:rsidRDefault="00A274ED" w:rsidP="00A274ED">
      <w:pPr>
        <w:jc w:val="both"/>
        <w:rPr>
          <w:color w:val="000000" w:themeColor="text1"/>
        </w:rPr>
      </w:pPr>
      <w:r w:rsidRPr="001776F6">
        <w:rPr>
          <w:rFonts w:ascii="Arial" w:hAnsi="Arial" w:cs="Arial"/>
          <w:b/>
          <w:bCs/>
          <w:i/>
          <w:iCs/>
          <w:color w:val="000000" w:themeColor="text1"/>
        </w:rPr>
        <w:t>9. НАЧИН И УСЛОВ</w:t>
      </w:r>
      <w:r w:rsidRPr="001776F6">
        <w:rPr>
          <w:rFonts w:ascii="Arial" w:hAnsi="Arial" w:cs="Arial"/>
          <w:b/>
          <w:bCs/>
          <w:i/>
          <w:iCs/>
          <w:color w:val="000000" w:themeColor="text1"/>
          <w:lang w:val="sr-Cyrl-CS"/>
        </w:rPr>
        <w:t>И</w:t>
      </w:r>
      <w:r w:rsidRPr="001776F6">
        <w:rPr>
          <w:rFonts w:ascii="Arial" w:hAnsi="Arial" w:cs="Arial"/>
          <w:b/>
          <w:bCs/>
          <w:i/>
          <w:iCs/>
          <w:color w:val="000000" w:themeColor="text1"/>
        </w:rPr>
        <w:t xml:space="preserve"> ПЛАЋАЊА, ГАРАНТНИ РОК, КАО И ДРУГЕ ОКОЛНОСТИ ОД КОЈИХ ЗАВИСИ </w:t>
      </w:r>
      <w:proofErr w:type="gramStart"/>
      <w:r w:rsidRPr="001776F6">
        <w:rPr>
          <w:rFonts w:ascii="Arial" w:hAnsi="Arial" w:cs="Arial"/>
          <w:b/>
          <w:bCs/>
          <w:i/>
          <w:iCs/>
          <w:color w:val="000000" w:themeColor="text1"/>
        </w:rPr>
        <w:t>ПРИХВАТЉИВОСТ  ПОНУДЕ</w:t>
      </w:r>
      <w:proofErr w:type="gramEnd"/>
    </w:p>
    <w:p w:rsidR="00A274ED" w:rsidRPr="001776F6" w:rsidRDefault="00A274ED" w:rsidP="00A274ED">
      <w:pPr>
        <w:jc w:val="both"/>
        <w:rPr>
          <w:color w:val="000000" w:themeColor="text1"/>
        </w:rPr>
      </w:pPr>
    </w:p>
    <w:p w:rsidR="00752BBD" w:rsidRPr="007B6878" w:rsidRDefault="00752BBD" w:rsidP="00752BBD">
      <w:pPr>
        <w:jc w:val="both"/>
        <w:rPr>
          <w:rFonts w:ascii="Arial" w:hAnsi="Arial" w:cs="Arial"/>
          <w:iCs/>
          <w:color w:val="000000" w:themeColor="text1"/>
          <w:sz w:val="22"/>
          <w:szCs w:val="22"/>
        </w:rPr>
      </w:pPr>
      <w:r>
        <w:rPr>
          <w:rFonts w:ascii="Arial" w:hAnsi="Arial" w:cs="Arial"/>
          <w:b/>
          <w:bCs/>
          <w:i/>
          <w:iCs/>
          <w:color w:val="000000" w:themeColor="text1"/>
          <w:sz w:val="22"/>
          <w:szCs w:val="22"/>
        </w:rPr>
        <w:t>9</w:t>
      </w:r>
      <w:r w:rsidR="00522DE7">
        <w:rPr>
          <w:rFonts w:ascii="Arial" w:hAnsi="Arial" w:cs="Arial"/>
          <w:b/>
          <w:bCs/>
          <w:i/>
          <w:iCs/>
          <w:color w:val="000000" w:themeColor="text1"/>
          <w:sz w:val="22"/>
          <w:szCs w:val="22"/>
          <w:lang/>
        </w:rPr>
        <w:t>.</w:t>
      </w:r>
      <w:r w:rsidRPr="007B6878">
        <w:rPr>
          <w:rFonts w:ascii="Arial" w:hAnsi="Arial" w:cs="Arial"/>
          <w:b/>
          <w:bCs/>
          <w:i/>
          <w:iCs/>
          <w:color w:val="000000" w:themeColor="text1"/>
          <w:sz w:val="22"/>
          <w:szCs w:val="22"/>
        </w:rPr>
        <w:t>1</w:t>
      </w:r>
      <w:r w:rsidRPr="007B6878">
        <w:rPr>
          <w:rFonts w:ascii="Arial" w:hAnsi="Arial" w:cs="Arial"/>
          <w:b/>
          <w:bCs/>
          <w:i/>
          <w:iCs/>
          <w:color w:val="000000" w:themeColor="text1"/>
          <w:sz w:val="22"/>
          <w:szCs w:val="22"/>
          <w:u w:val="single"/>
        </w:rPr>
        <w:t xml:space="preserve">. </w:t>
      </w:r>
      <w:r w:rsidRPr="007B6878">
        <w:rPr>
          <w:rFonts w:ascii="Arial" w:hAnsi="Arial" w:cs="Arial"/>
          <w:iCs/>
          <w:color w:val="000000" w:themeColor="text1"/>
          <w:sz w:val="22"/>
          <w:szCs w:val="22"/>
          <w:u w:val="single"/>
        </w:rPr>
        <w:t>Захтеви у погледу начина, рока и услова плаћања</w:t>
      </w:r>
      <w:r w:rsidRPr="007B6878">
        <w:rPr>
          <w:rFonts w:ascii="Arial" w:hAnsi="Arial" w:cs="Arial"/>
          <w:i/>
          <w:iCs/>
          <w:color w:val="000000" w:themeColor="text1"/>
          <w:sz w:val="22"/>
          <w:szCs w:val="22"/>
          <w:u w:val="single"/>
        </w:rPr>
        <w:t>.</w:t>
      </w:r>
    </w:p>
    <w:p w:rsidR="00752BBD" w:rsidRPr="007B6878" w:rsidRDefault="00752BBD" w:rsidP="00752BBD">
      <w:pPr>
        <w:jc w:val="both"/>
        <w:rPr>
          <w:rFonts w:ascii="Arial" w:hAnsi="Arial" w:cs="Arial"/>
          <w:i/>
          <w:iCs/>
          <w:color w:val="000000" w:themeColor="text1"/>
          <w:sz w:val="22"/>
          <w:szCs w:val="22"/>
          <w:lang w:val="sr-Cyrl-CS"/>
        </w:rPr>
      </w:pPr>
      <w:proofErr w:type="gramStart"/>
      <w:r w:rsidRPr="007B6878">
        <w:rPr>
          <w:rFonts w:ascii="Arial" w:hAnsi="Arial" w:cs="Arial"/>
          <w:iCs/>
          <w:color w:val="000000" w:themeColor="text1"/>
          <w:sz w:val="22"/>
          <w:szCs w:val="22"/>
        </w:rPr>
        <w:lastRenderedPageBreak/>
        <w:t>Рок плаћања је</w:t>
      </w:r>
      <w:r w:rsidRPr="007B6878">
        <w:rPr>
          <w:rFonts w:ascii="Arial" w:hAnsi="Arial" w:cs="Arial"/>
          <w:iCs/>
          <w:color w:val="000000" w:themeColor="text1"/>
          <w:sz w:val="22"/>
          <w:szCs w:val="22"/>
          <w:lang w:val="sr-Cyrl-CS"/>
        </w:rPr>
        <w:t xml:space="preserve"> у року </w:t>
      </w:r>
      <w:r w:rsidRPr="007B6878">
        <w:rPr>
          <w:rFonts w:ascii="Arial" w:hAnsi="Arial" w:cs="Arial"/>
          <w:b/>
          <w:iCs/>
          <w:color w:val="000000" w:themeColor="text1"/>
          <w:sz w:val="22"/>
          <w:szCs w:val="22"/>
          <w:lang w:val="sr-Cyrl-CS"/>
        </w:rPr>
        <w:t>до 45 дана</w:t>
      </w:r>
      <w:r w:rsidRPr="007B6878">
        <w:rPr>
          <w:rFonts w:ascii="Arial" w:hAnsi="Arial" w:cs="Arial"/>
          <w:iCs/>
          <w:color w:val="000000" w:themeColor="text1"/>
          <w:sz w:val="22"/>
          <w:szCs w:val="22"/>
          <w:lang w:val="sr-Cyrl-CS"/>
        </w:rPr>
        <w:t xml:space="preserve"> </w:t>
      </w:r>
      <w:r w:rsidRPr="007B6878">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7B6878">
        <w:rPr>
          <w:rFonts w:ascii="Arial" w:eastAsia="TimesNewRomanPSMT" w:hAnsi="Arial" w:cs="Arial"/>
          <w:i/>
          <w:color w:val="000000" w:themeColor="text1"/>
          <w:sz w:val="22"/>
          <w:szCs w:val="22"/>
        </w:rPr>
        <w:t>(„Сл. гласник РС” бр. 119/2012),</w:t>
      </w:r>
      <w:r w:rsidRPr="007B6878">
        <w:rPr>
          <w:rFonts w:ascii="Arial" w:hAnsi="Arial" w:cs="Arial"/>
          <w:i/>
          <w:iCs/>
          <w:color w:val="000000" w:themeColor="text1"/>
          <w:sz w:val="22"/>
          <w:szCs w:val="22"/>
        </w:rPr>
        <w:t xml:space="preserve"> </w:t>
      </w:r>
      <w:r w:rsidRPr="007B6878">
        <w:rPr>
          <w:rFonts w:ascii="Arial" w:hAnsi="Arial" w:cs="Arial"/>
          <w:iCs/>
          <w:color w:val="000000" w:themeColor="text1"/>
          <w:sz w:val="22"/>
          <w:szCs w:val="22"/>
          <w:lang w:val="sr-Cyrl-CS"/>
        </w:rPr>
        <w:t>од дана пријема рачуна</w:t>
      </w:r>
      <w:r w:rsidRPr="007B6878">
        <w:rPr>
          <w:rFonts w:ascii="Arial" w:hAnsi="Arial" w:cs="Arial"/>
          <w:i/>
          <w:iCs/>
          <w:color w:val="000000" w:themeColor="text1"/>
          <w:sz w:val="22"/>
          <w:szCs w:val="22"/>
          <w:lang w:val="sr-Cyrl-CS"/>
        </w:rPr>
        <w:t>.</w:t>
      </w:r>
      <w:proofErr w:type="gramEnd"/>
    </w:p>
    <w:p w:rsidR="00752BBD" w:rsidRPr="007B6878" w:rsidRDefault="00752BBD" w:rsidP="00752BBD">
      <w:pPr>
        <w:jc w:val="both"/>
        <w:rPr>
          <w:rFonts w:ascii="Arial" w:hAnsi="Arial" w:cs="Arial"/>
          <w:iCs/>
          <w:color w:val="000000" w:themeColor="text1"/>
          <w:sz w:val="22"/>
          <w:szCs w:val="22"/>
          <w:lang w:val="sr-Cyrl-CS"/>
        </w:rPr>
      </w:pPr>
      <w:proofErr w:type="gramStart"/>
      <w:r w:rsidRPr="007B6878">
        <w:rPr>
          <w:rFonts w:ascii="Arial" w:hAnsi="Arial" w:cs="Arial"/>
          <w:iCs/>
          <w:color w:val="000000" w:themeColor="text1"/>
          <w:sz w:val="22"/>
          <w:szCs w:val="22"/>
        </w:rPr>
        <w:t>Плаћање се врши уплатом на рачун понуђача</w:t>
      </w:r>
      <w:r w:rsidRPr="007B6878">
        <w:rPr>
          <w:rFonts w:ascii="Arial" w:hAnsi="Arial" w:cs="Arial"/>
          <w:iCs/>
          <w:color w:val="000000" w:themeColor="text1"/>
          <w:sz w:val="22"/>
          <w:szCs w:val="22"/>
          <w:lang w:val="sr-Cyrl-CS"/>
        </w:rPr>
        <w:t>.</w:t>
      </w:r>
      <w:proofErr w:type="gramEnd"/>
    </w:p>
    <w:p w:rsidR="00752BBD" w:rsidRPr="007B6878" w:rsidRDefault="00752BBD" w:rsidP="00752BBD">
      <w:pPr>
        <w:jc w:val="both"/>
        <w:rPr>
          <w:rFonts w:ascii="Arial" w:hAnsi="Arial" w:cs="Arial"/>
          <w:b/>
          <w:bCs/>
          <w:i/>
          <w:iCs/>
          <w:color w:val="000000" w:themeColor="text1"/>
          <w:sz w:val="22"/>
          <w:szCs w:val="22"/>
        </w:rPr>
      </w:pPr>
      <w:proofErr w:type="gramStart"/>
      <w:r w:rsidRPr="007B6878">
        <w:rPr>
          <w:rFonts w:ascii="Arial" w:hAnsi="Arial" w:cs="Arial"/>
          <w:b/>
          <w:iCs/>
          <w:color w:val="000000" w:themeColor="text1"/>
          <w:sz w:val="22"/>
          <w:szCs w:val="22"/>
        </w:rPr>
        <w:t>Понуђачу није дозвољено да захтева аванс.</w:t>
      </w:r>
      <w:proofErr w:type="gramEnd"/>
    </w:p>
    <w:p w:rsidR="00752BBD" w:rsidRPr="007B6878" w:rsidRDefault="00752BBD" w:rsidP="00752BBD">
      <w:pPr>
        <w:jc w:val="both"/>
        <w:rPr>
          <w:rFonts w:ascii="Arial" w:hAnsi="Arial" w:cs="Arial"/>
          <w:b/>
          <w:bCs/>
          <w:i/>
          <w:iCs/>
          <w:color w:val="000000" w:themeColor="text1"/>
          <w:sz w:val="22"/>
          <w:szCs w:val="22"/>
          <w:lang w:val="sr-Cyrl-CS"/>
        </w:rPr>
      </w:pPr>
    </w:p>
    <w:p w:rsidR="00752BBD" w:rsidRPr="007B6878" w:rsidRDefault="00752BBD" w:rsidP="00752BBD">
      <w:pPr>
        <w:jc w:val="both"/>
        <w:rPr>
          <w:rFonts w:ascii="Arial" w:hAnsi="Arial" w:cs="Arial"/>
          <w:iCs/>
          <w:color w:val="000000" w:themeColor="text1"/>
          <w:sz w:val="22"/>
          <w:szCs w:val="22"/>
        </w:rPr>
      </w:pPr>
      <w:r>
        <w:rPr>
          <w:rFonts w:ascii="Arial" w:hAnsi="Arial" w:cs="Arial"/>
          <w:b/>
          <w:bCs/>
          <w:i/>
          <w:iCs/>
          <w:color w:val="000000" w:themeColor="text1"/>
          <w:sz w:val="22"/>
          <w:szCs w:val="22"/>
        </w:rPr>
        <w:t>9.</w:t>
      </w:r>
      <w:r w:rsidRPr="007B6878">
        <w:rPr>
          <w:rFonts w:ascii="Arial" w:hAnsi="Arial" w:cs="Arial"/>
          <w:b/>
          <w:bCs/>
          <w:i/>
          <w:iCs/>
          <w:color w:val="000000" w:themeColor="text1"/>
          <w:sz w:val="22"/>
          <w:szCs w:val="22"/>
        </w:rPr>
        <w:t xml:space="preserve">2. </w:t>
      </w:r>
      <w:r w:rsidRPr="007B6878">
        <w:rPr>
          <w:rFonts w:ascii="Arial" w:hAnsi="Arial" w:cs="Arial"/>
          <w:iCs/>
          <w:color w:val="000000" w:themeColor="text1"/>
          <w:sz w:val="22"/>
          <w:szCs w:val="22"/>
          <w:u w:val="single"/>
        </w:rPr>
        <w:t xml:space="preserve">Захтев у погледу </w:t>
      </w:r>
      <w:r w:rsidRPr="007B6878">
        <w:rPr>
          <w:rFonts w:ascii="Arial" w:hAnsi="Arial" w:cs="Arial"/>
          <w:iCs/>
          <w:color w:val="000000" w:themeColor="text1"/>
          <w:sz w:val="22"/>
          <w:szCs w:val="22"/>
          <w:u w:val="single"/>
          <w:lang w:val="sr-Cyrl-CS"/>
        </w:rPr>
        <w:t>места</w:t>
      </w:r>
      <w:r w:rsidRPr="007B6878">
        <w:rPr>
          <w:rFonts w:ascii="Arial" w:hAnsi="Arial" w:cs="Arial"/>
          <w:iCs/>
          <w:color w:val="000000" w:themeColor="text1"/>
          <w:sz w:val="22"/>
          <w:szCs w:val="22"/>
          <w:u w:val="single"/>
        </w:rPr>
        <w:t xml:space="preserve"> </w:t>
      </w:r>
      <w:r w:rsidRPr="007B6878">
        <w:rPr>
          <w:rFonts w:ascii="Arial" w:hAnsi="Arial" w:cs="Arial"/>
          <w:iCs/>
          <w:color w:val="000000" w:themeColor="text1"/>
          <w:sz w:val="22"/>
          <w:szCs w:val="22"/>
          <w:u w:val="single"/>
          <w:lang w:val="sr-Cyrl-CS"/>
        </w:rPr>
        <w:t>испоруке добара</w:t>
      </w:r>
    </w:p>
    <w:p w:rsidR="00752BBD" w:rsidRPr="007B6878" w:rsidRDefault="00752BBD" w:rsidP="00752BBD">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Добро се испоручује у возном парку наручиоца.</w:t>
      </w:r>
    </w:p>
    <w:p w:rsidR="00752BBD" w:rsidRDefault="00752BBD" w:rsidP="00752BBD">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У цену добара су урачунати трошкови испоруке и сви остали трошкови понуђача.</w:t>
      </w:r>
    </w:p>
    <w:p w:rsidR="00522DE7" w:rsidRDefault="00522DE7" w:rsidP="00752BBD">
      <w:pPr>
        <w:jc w:val="both"/>
        <w:rPr>
          <w:rFonts w:ascii="Arial" w:hAnsi="Arial" w:cs="Arial"/>
          <w:bCs/>
          <w:iCs/>
          <w:color w:val="000000" w:themeColor="text1"/>
          <w:sz w:val="22"/>
          <w:szCs w:val="22"/>
          <w:lang w:val="sr-Cyrl-CS"/>
        </w:rPr>
      </w:pPr>
    </w:p>
    <w:p w:rsidR="00522DE7" w:rsidRPr="007B6878" w:rsidRDefault="00522DE7" w:rsidP="00752BBD">
      <w:pPr>
        <w:jc w:val="both"/>
        <w:rPr>
          <w:rFonts w:ascii="Arial" w:hAnsi="Arial" w:cs="Arial"/>
          <w:bCs/>
          <w:iCs/>
          <w:color w:val="000000" w:themeColor="text1"/>
          <w:sz w:val="22"/>
          <w:szCs w:val="22"/>
          <w:lang w:val="sr-Cyrl-CS"/>
        </w:rPr>
      </w:pPr>
      <w:r w:rsidRPr="00522DE7">
        <w:rPr>
          <w:rFonts w:ascii="Arial" w:hAnsi="Arial" w:cs="Arial"/>
          <w:b/>
          <w:bCs/>
          <w:iCs/>
          <w:color w:val="000000" w:themeColor="text1"/>
          <w:sz w:val="22"/>
          <w:szCs w:val="22"/>
          <w:u w:val="single"/>
          <w:lang w:val="sr-Cyrl-CS"/>
        </w:rPr>
        <w:t>9.3</w:t>
      </w:r>
      <w:r w:rsidRPr="00522DE7">
        <w:rPr>
          <w:rFonts w:ascii="Arial" w:hAnsi="Arial" w:cs="Arial"/>
          <w:bCs/>
          <w:iCs/>
          <w:color w:val="000000" w:themeColor="text1"/>
          <w:sz w:val="22"/>
          <w:szCs w:val="22"/>
          <w:u w:val="single"/>
          <w:lang w:val="sr-Cyrl-CS"/>
        </w:rPr>
        <w:t xml:space="preserve">  Захтев у погледу гарантног рока</w:t>
      </w:r>
      <w:r>
        <w:rPr>
          <w:rFonts w:ascii="Arial" w:hAnsi="Arial" w:cs="Arial"/>
          <w:bCs/>
          <w:iCs/>
          <w:color w:val="000000" w:themeColor="text1"/>
          <w:sz w:val="22"/>
          <w:szCs w:val="22"/>
          <w:lang w:val="sr-Cyrl-CS"/>
        </w:rPr>
        <w:t xml:space="preserve"> – минимум 12 месеци од дана испоруке предмета набавке.</w:t>
      </w:r>
    </w:p>
    <w:p w:rsidR="00752BBD" w:rsidRPr="007B6878" w:rsidRDefault="00752BBD" w:rsidP="00752BBD">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lang w:val="sr-Cyrl-CS"/>
        </w:rPr>
        <w:t xml:space="preserve"> </w:t>
      </w:r>
    </w:p>
    <w:p w:rsidR="00752BBD" w:rsidRPr="007B6878" w:rsidRDefault="00752BBD" w:rsidP="00752BBD">
      <w:pPr>
        <w:jc w:val="both"/>
        <w:rPr>
          <w:rFonts w:ascii="Arial" w:hAnsi="Arial" w:cs="Arial"/>
          <w:iCs/>
          <w:color w:val="000000" w:themeColor="text1"/>
          <w:sz w:val="22"/>
          <w:szCs w:val="22"/>
        </w:rPr>
      </w:pPr>
      <w:r>
        <w:rPr>
          <w:rFonts w:ascii="Arial" w:hAnsi="Arial" w:cs="Arial"/>
          <w:b/>
          <w:bCs/>
          <w:iCs/>
          <w:color w:val="000000" w:themeColor="text1"/>
          <w:sz w:val="22"/>
          <w:szCs w:val="22"/>
          <w:u w:val="single"/>
        </w:rPr>
        <w:t>9</w:t>
      </w:r>
      <w:r w:rsidRPr="007B6878">
        <w:rPr>
          <w:rFonts w:ascii="Arial" w:hAnsi="Arial" w:cs="Arial"/>
          <w:b/>
          <w:bCs/>
          <w:iCs/>
          <w:color w:val="000000" w:themeColor="text1"/>
          <w:sz w:val="22"/>
          <w:szCs w:val="22"/>
          <w:u w:val="single"/>
        </w:rPr>
        <w:t>.</w:t>
      </w:r>
      <w:r w:rsidR="00522DE7">
        <w:rPr>
          <w:rFonts w:ascii="Arial" w:hAnsi="Arial" w:cs="Arial"/>
          <w:b/>
          <w:bCs/>
          <w:iCs/>
          <w:color w:val="000000" w:themeColor="text1"/>
          <w:sz w:val="22"/>
          <w:szCs w:val="22"/>
          <w:u w:val="single"/>
          <w:lang/>
        </w:rPr>
        <w:t>4</w:t>
      </w:r>
      <w:r w:rsidRPr="007B6878">
        <w:rPr>
          <w:rFonts w:ascii="Arial" w:hAnsi="Arial" w:cs="Arial"/>
          <w:b/>
          <w:bCs/>
          <w:iCs/>
          <w:color w:val="000000" w:themeColor="text1"/>
          <w:sz w:val="22"/>
          <w:szCs w:val="22"/>
          <w:u w:val="single"/>
        </w:rPr>
        <w:t xml:space="preserve"> </w:t>
      </w:r>
      <w:r w:rsidRPr="007B6878">
        <w:rPr>
          <w:rFonts w:ascii="Arial" w:hAnsi="Arial" w:cs="Arial"/>
          <w:iCs/>
          <w:color w:val="000000" w:themeColor="text1"/>
          <w:sz w:val="22"/>
          <w:szCs w:val="22"/>
          <w:u w:val="single"/>
        </w:rPr>
        <w:t>Захтев у погледу рока важења понуде</w:t>
      </w:r>
    </w:p>
    <w:p w:rsidR="00752BBD" w:rsidRPr="007B6878" w:rsidRDefault="00752BBD" w:rsidP="00752BBD">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 xml:space="preserve">Рок важења понуде не може бити краћи од </w:t>
      </w:r>
      <w:r w:rsidRPr="007B6878">
        <w:rPr>
          <w:rFonts w:ascii="Arial" w:hAnsi="Arial" w:cs="Arial"/>
          <w:iCs/>
          <w:color w:val="000000" w:themeColor="text1"/>
          <w:sz w:val="22"/>
          <w:szCs w:val="22"/>
          <w:lang w:val="sr-Cyrl-CS"/>
        </w:rPr>
        <w:t>3</w:t>
      </w:r>
      <w:r w:rsidRPr="007B6878">
        <w:rPr>
          <w:rFonts w:ascii="Arial" w:hAnsi="Arial" w:cs="Arial"/>
          <w:iCs/>
          <w:color w:val="000000" w:themeColor="text1"/>
          <w:sz w:val="22"/>
          <w:szCs w:val="22"/>
        </w:rPr>
        <w:t>0 дана од дана отварања понуда.</w:t>
      </w:r>
      <w:proofErr w:type="gramEnd"/>
    </w:p>
    <w:p w:rsidR="00752BBD" w:rsidRPr="007B6878" w:rsidRDefault="00752BBD" w:rsidP="00752BBD">
      <w:pPr>
        <w:jc w:val="both"/>
        <w:rPr>
          <w:rFonts w:ascii="Arial" w:hAnsi="Arial" w:cs="Arial"/>
          <w:iCs/>
          <w:color w:val="000000" w:themeColor="text1"/>
          <w:sz w:val="22"/>
          <w:szCs w:val="22"/>
        </w:rPr>
      </w:pPr>
      <w:proofErr w:type="gramStart"/>
      <w:r w:rsidRPr="007B6878">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752BBD" w:rsidRPr="007B6878" w:rsidRDefault="00752BBD" w:rsidP="00752BBD">
      <w:pPr>
        <w:jc w:val="both"/>
        <w:rPr>
          <w:rFonts w:ascii="Arial" w:hAnsi="Arial" w:cs="Arial"/>
          <w:b/>
          <w:bCs/>
          <w:i/>
          <w:iCs/>
          <w:color w:val="000000" w:themeColor="text1"/>
          <w:sz w:val="22"/>
          <w:szCs w:val="22"/>
        </w:rPr>
      </w:pPr>
      <w:proofErr w:type="gramStart"/>
      <w:r w:rsidRPr="007B6878">
        <w:rPr>
          <w:rFonts w:ascii="Arial" w:hAnsi="Arial" w:cs="Arial"/>
          <w:iCs/>
          <w:color w:val="000000" w:themeColor="text1"/>
          <w:sz w:val="22"/>
          <w:szCs w:val="22"/>
        </w:rPr>
        <w:t>Понуђач који прихвати захтев за продужење рока важења понуде на може мењати понуду.</w:t>
      </w:r>
      <w:proofErr w:type="gramEnd"/>
    </w:p>
    <w:p w:rsidR="00752BBD" w:rsidRPr="007B6878" w:rsidRDefault="00752BBD" w:rsidP="00752BBD">
      <w:pPr>
        <w:jc w:val="both"/>
        <w:rPr>
          <w:rFonts w:ascii="Arial" w:hAnsi="Arial" w:cs="Arial"/>
          <w:b/>
          <w:color w:val="000000" w:themeColor="text1"/>
          <w:sz w:val="22"/>
          <w:szCs w:val="22"/>
          <w:u w:val="single"/>
          <w:lang w:val="sr-Cyrl-CS"/>
        </w:rPr>
      </w:pPr>
    </w:p>
    <w:p w:rsidR="00A274ED" w:rsidRPr="001776F6" w:rsidRDefault="00A274ED" w:rsidP="00A274ED">
      <w:pPr>
        <w:jc w:val="both"/>
        <w:rPr>
          <w:rFonts w:ascii="Arial" w:hAnsi="Arial" w:cs="Arial"/>
          <w:b/>
          <w:color w:val="000000" w:themeColor="text1"/>
          <w:sz w:val="22"/>
          <w:szCs w:val="22"/>
          <w:u w:val="single"/>
          <w:lang w:val="sr-Cyrl-CS"/>
        </w:rPr>
      </w:pPr>
    </w:p>
    <w:p w:rsidR="00A274ED" w:rsidRPr="001776F6" w:rsidRDefault="00A274ED" w:rsidP="00A274ED">
      <w:pPr>
        <w:jc w:val="both"/>
        <w:rPr>
          <w:rFonts w:ascii="Arial" w:hAnsi="Arial" w:cs="Arial"/>
          <w:b/>
          <w:bCs/>
          <w:i/>
          <w:iCs/>
          <w:color w:val="000000" w:themeColor="text1"/>
          <w:sz w:val="22"/>
          <w:szCs w:val="22"/>
        </w:rPr>
      </w:pPr>
      <w:r w:rsidRPr="001776F6">
        <w:rPr>
          <w:rFonts w:ascii="Arial" w:hAnsi="Arial" w:cs="Arial"/>
          <w:b/>
          <w:bCs/>
          <w:i/>
          <w:iCs/>
          <w:color w:val="000000" w:themeColor="text1"/>
          <w:sz w:val="22"/>
          <w:szCs w:val="22"/>
        </w:rPr>
        <w:t>9. ВАЛУТА И НАЧИН НА КОЈИ МОРА ДА БУДЕ НАВЕДЕНА И ИЗРАЖЕНА ЦЕНА У ПОНУДИ</w:t>
      </w:r>
    </w:p>
    <w:p w:rsidR="00A274ED" w:rsidRPr="001776F6" w:rsidRDefault="00A274ED" w:rsidP="00A274ED">
      <w:pPr>
        <w:jc w:val="both"/>
        <w:rPr>
          <w:rFonts w:ascii="Arial" w:hAnsi="Arial" w:cs="Arial"/>
          <w:b/>
          <w:bCs/>
          <w:i/>
          <w:iCs/>
          <w:color w:val="000000" w:themeColor="text1"/>
          <w:sz w:val="22"/>
          <w:szCs w:val="22"/>
        </w:rPr>
      </w:pPr>
    </w:p>
    <w:p w:rsidR="00A274ED" w:rsidRPr="001776F6" w:rsidRDefault="00A274ED" w:rsidP="00A274ED">
      <w:pPr>
        <w:jc w:val="both"/>
        <w:rPr>
          <w:rFonts w:ascii="Arial" w:hAnsi="Arial" w:cs="Arial"/>
          <w:iCs/>
          <w:color w:val="000000" w:themeColor="text1"/>
          <w:sz w:val="22"/>
          <w:szCs w:val="22"/>
        </w:rPr>
      </w:pPr>
      <w:proofErr w:type="gramStart"/>
      <w:r w:rsidRPr="001776F6">
        <w:rPr>
          <w:rFonts w:ascii="Arial" w:hAnsi="Arial" w:cs="Arial"/>
          <w:iCs/>
          <w:color w:val="000000" w:themeColor="text1"/>
          <w:sz w:val="22"/>
          <w:szCs w:val="22"/>
        </w:rPr>
        <w:t>Цена мора бити исказана у динарима, са и без пореза на додату вредност,</w:t>
      </w:r>
      <w:r w:rsidRPr="001776F6">
        <w:rPr>
          <w:rFonts w:ascii="Arial" w:hAnsi="Arial" w:cs="Arial"/>
          <w:color w:val="000000" w:themeColor="text1"/>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274ED" w:rsidRPr="001776F6" w:rsidRDefault="00A274ED" w:rsidP="00A274ED">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rPr>
        <w:t>У цену су урачунати</w:t>
      </w:r>
      <w:r w:rsidRPr="001776F6">
        <w:rPr>
          <w:rFonts w:ascii="Arial" w:hAnsi="Arial" w:cs="Arial"/>
          <w:iCs/>
          <w:color w:val="000000" w:themeColor="text1"/>
          <w:sz w:val="22"/>
          <w:szCs w:val="22"/>
          <w:lang w:val="sr-Cyrl-CS"/>
        </w:rPr>
        <w:t xml:space="preserve"> сви трошкови </w:t>
      </w:r>
      <w:proofErr w:type="gramStart"/>
      <w:r w:rsidRPr="001776F6">
        <w:rPr>
          <w:rFonts w:ascii="Arial" w:hAnsi="Arial" w:cs="Arial"/>
          <w:iCs/>
          <w:color w:val="000000" w:themeColor="text1"/>
          <w:sz w:val="22"/>
          <w:szCs w:val="22"/>
          <w:lang w:val="sr-Cyrl-CS"/>
        </w:rPr>
        <w:t>понуђача .</w:t>
      </w:r>
      <w:proofErr w:type="gramEnd"/>
    </w:p>
    <w:p w:rsidR="00A274ED" w:rsidRPr="001776F6" w:rsidRDefault="00A274ED" w:rsidP="00A274ED">
      <w:pPr>
        <w:jc w:val="both"/>
        <w:rPr>
          <w:rFonts w:ascii="Arial" w:hAnsi="Arial" w:cs="Arial"/>
          <w:color w:val="000000" w:themeColor="text1"/>
          <w:sz w:val="22"/>
          <w:szCs w:val="22"/>
        </w:rPr>
      </w:pPr>
      <w:proofErr w:type="gramStart"/>
      <w:r w:rsidRPr="001776F6">
        <w:rPr>
          <w:rFonts w:ascii="Arial" w:hAnsi="Arial" w:cs="Arial"/>
          <w:iCs/>
          <w:color w:val="000000" w:themeColor="text1"/>
          <w:sz w:val="22"/>
          <w:szCs w:val="22"/>
        </w:rPr>
        <w:t>Цена је фиксна и не може се мењати.</w:t>
      </w:r>
      <w:proofErr w:type="gramEnd"/>
      <w:r w:rsidRPr="001776F6">
        <w:rPr>
          <w:rFonts w:ascii="Arial" w:hAnsi="Arial" w:cs="Arial"/>
          <w:color w:val="000000" w:themeColor="text1"/>
          <w:sz w:val="22"/>
          <w:szCs w:val="22"/>
        </w:rPr>
        <w:t xml:space="preserve"> </w:t>
      </w:r>
    </w:p>
    <w:p w:rsidR="00A274ED" w:rsidRPr="001776F6" w:rsidRDefault="00A274ED" w:rsidP="00A274ED">
      <w:pPr>
        <w:jc w:val="both"/>
        <w:rPr>
          <w:rFonts w:ascii="Arial" w:hAnsi="Arial" w:cs="Arial"/>
          <w:iCs/>
          <w:color w:val="000000" w:themeColor="text1"/>
          <w:sz w:val="22"/>
          <w:szCs w:val="22"/>
        </w:rPr>
      </w:pPr>
      <w:proofErr w:type="gramStart"/>
      <w:r w:rsidRPr="001776F6">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w:t>
      </w:r>
      <w:proofErr w:type="gramEnd"/>
      <w:r w:rsidRPr="001776F6">
        <w:rPr>
          <w:rFonts w:ascii="Arial" w:hAnsi="Arial" w:cs="Arial"/>
          <w:color w:val="000000" w:themeColor="text1"/>
          <w:sz w:val="22"/>
          <w:szCs w:val="22"/>
        </w:rPr>
        <w:t xml:space="preserve"> </w:t>
      </w:r>
      <w:proofErr w:type="gramStart"/>
      <w:r w:rsidRPr="001776F6">
        <w:rPr>
          <w:rFonts w:ascii="Arial" w:hAnsi="Arial" w:cs="Arial"/>
          <w:color w:val="000000" w:themeColor="text1"/>
          <w:sz w:val="22"/>
          <w:szCs w:val="22"/>
        </w:rPr>
        <w:t>Закона.</w:t>
      </w:r>
      <w:proofErr w:type="gramEnd"/>
    </w:p>
    <w:p w:rsidR="00A274ED" w:rsidRPr="001776F6" w:rsidRDefault="00A274ED" w:rsidP="00A274ED">
      <w:pPr>
        <w:jc w:val="both"/>
        <w:rPr>
          <w:rFonts w:ascii="Arial" w:hAnsi="Arial" w:cs="Arial"/>
          <w:iCs/>
          <w:color w:val="000000" w:themeColor="text1"/>
          <w:sz w:val="22"/>
          <w:szCs w:val="22"/>
        </w:rPr>
      </w:pPr>
      <w:proofErr w:type="gramStart"/>
      <w:r w:rsidRPr="001776F6">
        <w:rPr>
          <w:rFonts w:ascii="Arial" w:hAnsi="Arial" w:cs="Arial"/>
          <w:iCs/>
          <w:color w:val="000000" w:themeColor="text1"/>
          <w:sz w:val="22"/>
          <w:szCs w:val="22"/>
        </w:rPr>
        <w:t>Ако понуђена цена укључује увозну царину и друге дажбине, понуђач је дужан да тај део одвојено искаже у динарима.</w:t>
      </w:r>
      <w:proofErr w:type="gramEnd"/>
      <w:r w:rsidRPr="001776F6">
        <w:rPr>
          <w:rFonts w:ascii="Arial" w:hAnsi="Arial" w:cs="Arial"/>
          <w:iCs/>
          <w:color w:val="000000" w:themeColor="text1"/>
          <w:sz w:val="22"/>
          <w:szCs w:val="22"/>
        </w:rPr>
        <w:t xml:space="preserve"> </w:t>
      </w:r>
    </w:p>
    <w:p w:rsidR="00A274ED" w:rsidRPr="001776F6" w:rsidRDefault="00A274ED" w:rsidP="00A274ED">
      <w:pPr>
        <w:jc w:val="both"/>
        <w:rPr>
          <w:rFonts w:ascii="Arial" w:hAnsi="Arial" w:cs="Arial"/>
          <w:b/>
          <w:bCs/>
          <w:i/>
          <w:iCs/>
          <w:color w:val="000000" w:themeColor="text1"/>
        </w:rPr>
      </w:pPr>
    </w:p>
    <w:p w:rsidR="00A274ED" w:rsidRPr="001776F6" w:rsidRDefault="00A274ED" w:rsidP="00A274ED">
      <w:pPr>
        <w:jc w:val="both"/>
        <w:rPr>
          <w:rFonts w:ascii="Arial" w:hAnsi="Arial" w:cs="Arial"/>
          <w:b/>
          <w:bCs/>
          <w:i/>
          <w:iCs/>
          <w:color w:val="000000" w:themeColor="text1"/>
        </w:rPr>
      </w:pPr>
      <w:r w:rsidRPr="001776F6">
        <w:rPr>
          <w:rFonts w:ascii="Arial" w:hAnsi="Arial" w:cs="Arial"/>
          <w:b/>
          <w:bCs/>
          <w:i/>
          <w:iCs/>
          <w:color w:val="000000" w:themeColor="text1"/>
        </w:rPr>
        <w:t>10. ВАЛУТА И НАЧИН НА КОЈИ МОРА ДА БУДЕ НАВЕДЕНА И ИЗРАЖЕНА ЦЕНА У ПОНУДИ</w:t>
      </w:r>
    </w:p>
    <w:p w:rsidR="00A274ED" w:rsidRPr="001776F6" w:rsidRDefault="00A274ED" w:rsidP="00A274ED">
      <w:pPr>
        <w:jc w:val="both"/>
        <w:rPr>
          <w:rFonts w:ascii="Arial" w:hAnsi="Arial" w:cs="Arial"/>
          <w:b/>
          <w:bCs/>
          <w:i/>
          <w:iCs/>
          <w:color w:val="000000" w:themeColor="text1"/>
        </w:rPr>
      </w:pPr>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iCs/>
          <w:color w:val="000000" w:themeColor="text1"/>
        </w:rPr>
        <w:t>Цена мора бити исказана у динарима, са и без пореза на додату вредност,</w:t>
      </w:r>
      <w:r w:rsidRPr="001776F6">
        <w:rPr>
          <w:rFonts w:ascii="Arial" w:hAnsi="Arial" w:cs="Arial"/>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iCs/>
          <w:color w:val="000000" w:themeColor="text1"/>
        </w:rPr>
        <w:t>У цену су урачунати сви трошкови.</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hAnsi="Arial" w:cs="Arial"/>
          <w:iCs/>
          <w:color w:val="000000" w:themeColor="text1"/>
        </w:rPr>
        <w:t>Цена је фиксна и не може се мењати.</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color w:val="000000" w:themeColor="text1"/>
        </w:rPr>
        <w:t>Ако је у понуди исказана неуобичајено ниска цена, наручилац ће поступити у складу са чланом 92.</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ЗЈН.</w:t>
      </w:r>
      <w:proofErr w:type="gramEnd"/>
    </w:p>
    <w:p w:rsidR="00A274ED" w:rsidRPr="001776F6" w:rsidRDefault="00A274ED" w:rsidP="00A274ED">
      <w:pPr>
        <w:jc w:val="both"/>
        <w:rPr>
          <w:rFonts w:ascii="Arial" w:hAnsi="Arial" w:cs="Arial"/>
          <w:iCs/>
          <w:color w:val="000000" w:themeColor="text1"/>
        </w:rPr>
      </w:pPr>
      <w:proofErr w:type="gramStart"/>
      <w:r w:rsidRPr="001776F6">
        <w:rPr>
          <w:rFonts w:ascii="Arial" w:hAnsi="Arial" w:cs="Arial"/>
          <w:iCs/>
          <w:color w:val="000000" w:themeColor="text1"/>
        </w:rPr>
        <w:t>Ако понуђена цена укључује увозну царину и друге дажбине, понуђач је дужан да тај део одвојено искаже у динарима.</w:t>
      </w:r>
      <w:proofErr w:type="gramEnd"/>
      <w:r w:rsidRPr="001776F6">
        <w:rPr>
          <w:rFonts w:ascii="Arial" w:hAnsi="Arial" w:cs="Arial"/>
          <w:iCs/>
          <w:color w:val="000000" w:themeColor="text1"/>
        </w:rPr>
        <w:t xml:space="preserve"> </w:t>
      </w:r>
    </w:p>
    <w:p w:rsidR="00A274ED" w:rsidRPr="001776F6" w:rsidRDefault="00A274ED" w:rsidP="00A274ED">
      <w:pPr>
        <w:jc w:val="both"/>
        <w:rPr>
          <w:rFonts w:ascii="Arial" w:hAnsi="Arial" w:cs="Arial"/>
          <w:b/>
          <w:i/>
          <w:iCs/>
          <w:color w:val="000000" w:themeColor="text1"/>
        </w:rPr>
      </w:pPr>
      <w:r w:rsidRPr="001776F6">
        <w:rPr>
          <w:rFonts w:ascii="Arial" w:hAnsi="Arial" w:cs="Arial"/>
          <w:b/>
          <w:i/>
          <w:iCs/>
          <w:color w:val="000000" w:themeColor="text1"/>
        </w:rPr>
        <w:t xml:space="preserve"> </w:t>
      </w:r>
    </w:p>
    <w:p w:rsidR="00A274ED" w:rsidRPr="001776F6" w:rsidRDefault="00A274ED" w:rsidP="00A274ED">
      <w:pPr>
        <w:jc w:val="both"/>
        <w:rPr>
          <w:rFonts w:ascii="Arial" w:hAnsi="Arial" w:cs="Arial"/>
          <w:b/>
          <w:i/>
          <w:iCs/>
          <w:color w:val="000000" w:themeColor="text1"/>
        </w:rPr>
      </w:pPr>
      <w:r w:rsidRPr="001776F6">
        <w:rPr>
          <w:rFonts w:ascii="Arial" w:hAnsi="Arial" w:cs="Arial"/>
          <w:b/>
          <w:i/>
          <w:iCs/>
          <w:color w:val="000000" w:themeColor="text1"/>
        </w:rPr>
        <w:lastRenderedPageBreak/>
        <w:t>11. ПОДАЦИ О ВРСТИ, САДРЖИНИ, НАЧИНУ ПОДНОШЕЊА, ВИСИНИ И РОКОВИМА ФИНАНСИЈСКОГ ОБЕЗБЕЂЕЊА ИСПУЊЕЊА ОБАВЕЗА ПОНУЂАЧА</w:t>
      </w:r>
    </w:p>
    <w:p w:rsidR="00A274ED" w:rsidRPr="00165DF3" w:rsidRDefault="00A274ED" w:rsidP="00A274ED">
      <w:pPr>
        <w:pStyle w:val="Default"/>
        <w:jc w:val="both"/>
        <w:rPr>
          <w:rFonts w:ascii="Arial" w:hAnsi="Arial" w:cs="Arial"/>
          <w:color w:val="000000" w:themeColor="text1"/>
        </w:rPr>
      </w:pPr>
    </w:p>
    <w:p w:rsidR="00165DF3" w:rsidRPr="00165DF3" w:rsidRDefault="00165DF3" w:rsidP="00165DF3">
      <w:pPr>
        <w:jc w:val="both"/>
        <w:rPr>
          <w:rFonts w:ascii="Arial" w:hAnsi="Arial" w:cs="Arial"/>
          <w:bCs/>
          <w:color w:val="000000" w:themeColor="text1"/>
          <w:lang w:val="sr-Cyrl-CS"/>
        </w:rPr>
      </w:pPr>
      <w:r w:rsidRPr="00165DF3">
        <w:rPr>
          <w:rFonts w:ascii="Arial" w:hAnsi="Arial" w:cs="Arial"/>
          <w:bCs/>
          <w:color w:val="000000" w:themeColor="text1"/>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w:t>
      </w:r>
      <w:r w:rsidR="00F10E0C">
        <w:rPr>
          <w:rFonts w:ascii="Arial" w:hAnsi="Arial" w:cs="Arial"/>
          <w:bCs/>
          <w:color w:val="000000" w:themeColor="text1"/>
          <w:lang w:val="sr-Cyrl-CS"/>
        </w:rPr>
        <w:t xml:space="preserve">   </w:t>
      </w:r>
      <w:r w:rsidRPr="00165DF3">
        <w:rPr>
          <w:rFonts w:ascii="Arial" w:hAnsi="Arial" w:cs="Arial"/>
          <w:bCs/>
          <w:color w:val="000000" w:themeColor="text1"/>
          <w:lang w:val="sr-Cyrl-CS"/>
        </w:rPr>
        <w:t>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165DF3" w:rsidRPr="00165DF3" w:rsidRDefault="00165DF3" w:rsidP="00165DF3">
      <w:pPr>
        <w:jc w:val="both"/>
        <w:rPr>
          <w:rFonts w:ascii="Arial" w:hAnsi="Arial" w:cs="Arial"/>
          <w:bCs/>
          <w:color w:val="000000" w:themeColor="text1"/>
          <w:lang w:val="sr-Cyrl-CS"/>
        </w:rPr>
      </w:pPr>
    </w:p>
    <w:p w:rsidR="00165DF3" w:rsidRPr="00165DF3" w:rsidRDefault="00165DF3" w:rsidP="00165DF3">
      <w:pPr>
        <w:jc w:val="both"/>
        <w:rPr>
          <w:rFonts w:ascii="Arial" w:hAnsi="Arial" w:cs="Arial"/>
          <w:bCs/>
          <w:color w:val="000000" w:themeColor="text1"/>
          <w:lang w:val="sr-Cyrl-CS"/>
        </w:rPr>
      </w:pPr>
      <w:r w:rsidRPr="00165DF3">
        <w:rPr>
          <w:rFonts w:ascii="Arial" w:hAnsi="Arial" w:cs="Arial"/>
          <w:bCs/>
          <w:color w:val="000000" w:themeColor="text1"/>
          <w:lang w:val="sr-Cyrl-CS"/>
        </w:rPr>
        <w:t>Наручилац ће уновчити дату меницу уколико:</w:t>
      </w:r>
    </w:p>
    <w:p w:rsidR="00165DF3" w:rsidRPr="00165DF3" w:rsidRDefault="00165DF3" w:rsidP="00165DF3">
      <w:pPr>
        <w:pStyle w:val="ListParagraph"/>
        <w:numPr>
          <w:ilvl w:val="0"/>
          <w:numId w:val="19"/>
        </w:numPr>
        <w:contextualSpacing/>
        <w:jc w:val="both"/>
        <w:rPr>
          <w:rFonts w:ascii="Arial" w:hAnsi="Arial" w:cs="Arial"/>
          <w:bCs/>
          <w:color w:val="000000" w:themeColor="text1"/>
          <w:lang w:val="sr-Cyrl-CS"/>
        </w:rPr>
      </w:pPr>
      <w:r w:rsidRPr="00165DF3">
        <w:rPr>
          <w:rFonts w:ascii="Arial" w:hAnsi="Arial" w:cs="Arial"/>
          <w:bCs/>
          <w:color w:val="000000" w:themeColor="text1"/>
          <w:lang w:val="sr-Cyrl-CS"/>
        </w:rPr>
        <w:t>понуђач након истека рока за подношење понуда повуче , опозове или измени своју понуду.</w:t>
      </w:r>
    </w:p>
    <w:p w:rsidR="00165DF3" w:rsidRPr="00165DF3" w:rsidRDefault="00165DF3" w:rsidP="00165DF3">
      <w:pPr>
        <w:pStyle w:val="ListParagraph"/>
        <w:numPr>
          <w:ilvl w:val="0"/>
          <w:numId w:val="19"/>
        </w:numPr>
        <w:contextualSpacing/>
        <w:jc w:val="both"/>
        <w:rPr>
          <w:rFonts w:ascii="Arial" w:hAnsi="Arial" w:cs="Arial"/>
          <w:bCs/>
          <w:color w:val="000000" w:themeColor="text1"/>
          <w:lang w:val="sr-Cyrl-CS"/>
        </w:rPr>
      </w:pPr>
      <w:r w:rsidRPr="00165DF3">
        <w:rPr>
          <w:rFonts w:ascii="Arial" w:hAnsi="Arial" w:cs="Arial"/>
          <w:bCs/>
          <w:color w:val="000000" w:themeColor="text1"/>
          <w:lang w:val="sr-Cyrl-CS"/>
        </w:rPr>
        <w:t>Понуђач коме је додељен уговор не потпише уговор о јавној набавци</w:t>
      </w:r>
    </w:p>
    <w:p w:rsidR="00165DF3" w:rsidRPr="00165DF3" w:rsidRDefault="00165DF3" w:rsidP="00165DF3">
      <w:pPr>
        <w:pStyle w:val="ListParagraph"/>
        <w:numPr>
          <w:ilvl w:val="0"/>
          <w:numId w:val="19"/>
        </w:numPr>
        <w:contextualSpacing/>
        <w:jc w:val="both"/>
        <w:rPr>
          <w:rFonts w:ascii="Arial" w:hAnsi="Arial" w:cs="Arial"/>
          <w:bCs/>
          <w:color w:val="000000" w:themeColor="text1"/>
          <w:lang w:val="sr-Cyrl-CS"/>
        </w:rPr>
      </w:pPr>
      <w:r w:rsidRPr="00165DF3">
        <w:rPr>
          <w:rFonts w:ascii="Arial" w:hAnsi="Arial" w:cs="Arial"/>
          <w:bCs/>
          <w:color w:val="000000" w:themeColor="text1"/>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165DF3" w:rsidRPr="00165DF3" w:rsidRDefault="00165DF3" w:rsidP="00165DF3">
      <w:pPr>
        <w:pStyle w:val="ListParagraph"/>
        <w:numPr>
          <w:ilvl w:val="0"/>
          <w:numId w:val="19"/>
        </w:numPr>
        <w:contextualSpacing/>
        <w:jc w:val="both"/>
        <w:rPr>
          <w:rFonts w:ascii="Arial" w:hAnsi="Arial" w:cs="Arial"/>
          <w:b/>
          <w:bCs/>
          <w:color w:val="000000" w:themeColor="text1"/>
          <w:lang w:val="sr-Cyrl-CS"/>
        </w:rPr>
      </w:pPr>
      <w:r w:rsidRPr="00165DF3">
        <w:rPr>
          <w:rFonts w:ascii="Arial" w:hAnsi="Arial" w:cs="Arial"/>
          <w:bCs/>
          <w:color w:val="000000" w:themeColor="text1"/>
          <w:lang w:val="sr-Cyrl-CS"/>
        </w:rPr>
        <w:t>Уколико понуђач не достави меницу , понуда ће бити одбијена као неприхватљива</w:t>
      </w:r>
      <w:r w:rsidRPr="00165DF3">
        <w:rPr>
          <w:rFonts w:ascii="Arial" w:hAnsi="Arial" w:cs="Arial"/>
          <w:b/>
          <w:bCs/>
          <w:color w:val="000000" w:themeColor="text1"/>
          <w:lang w:val="sr-Cyrl-CS"/>
        </w:rPr>
        <w:t xml:space="preserve">. </w:t>
      </w:r>
    </w:p>
    <w:p w:rsidR="00165DF3" w:rsidRPr="007B6878" w:rsidRDefault="00165DF3" w:rsidP="00165DF3">
      <w:pPr>
        <w:pStyle w:val="ListParagraph"/>
        <w:jc w:val="both"/>
        <w:rPr>
          <w:rFonts w:ascii="Arial" w:hAnsi="Arial" w:cs="Arial"/>
          <w:bCs/>
          <w:i/>
          <w:color w:val="000000" w:themeColor="text1"/>
          <w:sz w:val="22"/>
          <w:szCs w:val="22"/>
          <w:lang w:val="sr-Cyrl-CS"/>
        </w:rPr>
      </w:pPr>
    </w:p>
    <w:p w:rsidR="00A274ED" w:rsidRPr="001776F6" w:rsidRDefault="00A274ED" w:rsidP="00A274ED">
      <w:pPr>
        <w:jc w:val="both"/>
        <w:rPr>
          <w:rFonts w:ascii="Arial" w:hAnsi="Arial" w:cs="Arial"/>
          <w:b/>
          <w:i/>
          <w:iCs/>
          <w:color w:val="000000" w:themeColor="text1"/>
        </w:rPr>
      </w:pPr>
    </w:p>
    <w:p w:rsidR="00A274ED" w:rsidRPr="001776F6" w:rsidRDefault="00A274ED" w:rsidP="00A274ED">
      <w:pPr>
        <w:jc w:val="both"/>
        <w:rPr>
          <w:rFonts w:ascii="Arial" w:eastAsia="TimesNewRomanPSMT" w:hAnsi="Arial" w:cs="Arial"/>
          <w:b/>
          <w:bCs/>
          <w:i/>
          <w:iCs/>
          <w:color w:val="000000" w:themeColor="text1"/>
          <w:u w:val="single"/>
        </w:rPr>
      </w:pPr>
    </w:p>
    <w:p w:rsidR="00A274ED" w:rsidRPr="001776F6" w:rsidRDefault="00A274ED" w:rsidP="00A274ED">
      <w:pPr>
        <w:jc w:val="both"/>
        <w:rPr>
          <w:color w:val="000000" w:themeColor="text1"/>
        </w:rPr>
      </w:pPr>
      <w:r w:rsidRPr="001776F6">
        <w:rPr>
          <w:rFonts w:ascii="Arial" w:hAnsi="Arial" w:cs="Arial"/>
          <w:b/>
          <w:bCs/>
          <w:i/>
          <w:color w:val="000000" w:themeColor="text1"/>
        </w:rPr>
        <w:t xml:space="preserve">12. ЗАШТИТА ПОВЕРЉИВОСТИ ПОДАТАКА КОЈЕ НАРУЧИЛАЦ СТАВЉА ПОНУЂАЧИМА НА РАСПОЛАГАЊЕ, УКЉУЧУЈУЋИ И ЊИХОВЕ ПОДИЗВОЂАЧЕ </w:t>
      </w:r>
    </w:p>
    <w:p w:rsidR="00A274ED" w:rsidRPr="001776F6" w:rsidRDefault="00A274ED" w:rsidP="00A274ED">
      <w:pPr>
        <w:spacing w:before="120" w:after="120"/>
        <w:jc w:val="both"/>
        <w:rPr>
          <w:rFonts w:ascii="Arial" w:hAnsi="Arial" w:cs="Arial"/>
          <w:color w:val="000000" w:themeColor="text1"/>
        </w:rPr>
      </w:pPr>
      <w:proofErr w:type="gramStart"/>
      <w:r w:rsidRPr="001776F6">
        <w:rPr>
          <w:rFonts w:ascii="Arial" w:hAnsi="Arial" w:cs="Arial"/>
          <w:color w:val="000000" w:themeColor="text1"/>
        </w:rPr>
        <w:t>Предметна набавка не садржи поверљиве информације које наручилац ставља на располагање.</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sz w:val="22"/>
          <w:szCs w:val="22"/>
          <w:lang w:val="sr-Cyrl-CS"/>
        </w:rPr>
      </w:pPr>
    </w:p>
    <w:p w:rsidR="00A274ED" w:rsidRPr="001776F6" w:rsidRDefault="00A274ED" w:rsidP="00A274ED">
      <w:pPr>
        <w:jc w:val="both"/>
        <w:rPr>
          <w:rFonts w:ascii="Arial" w:hAnsi="Arial" w:cs="Arial"/>
          <w:b/>
          <w:bCs/>
          <w:color w:val="000000" w:themeColor="text1"/>
          <w:sz w:val="22"/>
          <w:szCs w:val="22"/>
        </w:rPr>
      </w:pPr>
      <w:r w:rsidRPr="001776F6">
        <w:rPr>
          <w:rFonts w:ascii="Arial" w:hAnsi="Arial" w:cs="Arial"/>
          <w:b/>
          <w:bCs/>
          <w:color w:val="000000" w:themeColor="text1"/>
          <w:sz w:val="22"/>
          <w:szCs w:val="22"/>
        </w:rPr>
        <w:t>1</w:t>
      </w:r>
      <w:r w:rsidRPr="001776F6">
        <w:rPr>
          <w:rFonts w:ascii="Arial" w:hAnsi="Arial" w:cs="Arial"/>
          <w:b/>
          <w:bCs/>
          <w:color w:val="000000" w:themeColor="text1"/>
          <w:sz w:val="22"/>
          <w:szCs w:val="22"/>
          <w:lang w:val="sr-Cyrl-CS"/>
        </w:rPr>
        <w:t>3</w:t>
      </w:r>
      <w:r w:rsidRPr="001776F6">
        <w:rPr>
          <w:rFonts w:ascii="Arial" w:hAnsi="Arial" w:cs="Arial"/>
          <w:b/>
          <w:bCs/>
          <w:color w:val="000000" w:themeColor="text1"/>
          <w:sz w:val="22"/>
          <w:szCs w:val="22"/>
        </w:rPr>
        <w:t>. ДОДАТНО ОБЕЗБЕЂЕЊЕ ИСПУЊЕЊА УГОВОРНИХ ОБАВЕЗА ПОНУЂАЧА КОЈИ СЕ НАЛАЗЕ НА СПИСКУ НЕГАТИВНИХ РЕФЕРЕНЦИ</w:t>
      </w:r>
    </w:p>
    <w:p w:rsidR="00A274ED" w:rsidRPr="001776F6" w:rsidRDefault="00A274ED" w:rsidP="00A274ED">
      <w:pPr>
        <w:jc w:val="both"/>
        <w:rPr>
          <w:rFonts w:ascii="Arial" w:hAnsi="Arial" w:cs="Arial"/>
          <w:b/>
          <w:bCs/>
          <w:color w:val="000000" w:themeColor="text1"/>
          <w:sz w:val="22"/>
          <w:szCs w:val="22"/>
        </w:rPr>
      </w:pPr>
    </w:p>
    <w:p w:rsidR="00A274ED" w:rsidRPr="001776F6" w:rsidRDefault="00A274ED" w:rsidP="00A274ED">
      <w:pPr>
        <w:jc w:val="both"/>
        <w:rPr>
          <w:rFonts w:ascii="Arial" w:eastAsia="TimesNewRomanPSMT" w:hAnsi="Arial" w:cs="Arial"/>
          <w:b/>
          <w:bCs/>
          <w:i/>
          <w:iCs/>
          <w:color w:val="000000" w:themeColor="text1"/>
          <w:sz w:val="22"/>
          <w:szCs w:val="22"/>
        </w:rPr>
      </w:pPr>
      <w:proofErr w:type="gramStart"/>
      <w:r w:rsidRPr="001776F6">
        <w:rPr>
          <w:rFonts w:ascii="Arial" w:eastAsia="TimesNewRomanPSMT" w:hAnsi="Arial" w:cs="Arial"/>
          <w:bCs/>
          <w:iCs/>
          <w:color w:val="000000" w:themeColor="text1"/>
          <w:sz w:val="22"/>
          <w:szCs w:val="22"/>
        </w:rPr>
        <w:t>Понуђач који се налази на списку негативних референци који води Управа за јавне набавке, у складу са чланом 83.</w:t>
      </w:r>
      <w:proofErr w:type="gramEnd"/>
      <w:r w:rsidRPr="001776F6">
        <w:rPr>
          <w:rFonts w:ascii="Arial" w:eastAsia="TimesNewRomanPSMT" w:hAnsi="Arial" w:cs="Arial"/>
          <w:bCs/>
          <w:iCs/>
          <w:color w:val="000000" w:themeColor="text1"/>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776F6">
        <w:rPr>
          <w:rFonts w:ascii="Arial" w:eastAsia="TimesNewRomanPSMT" w:hAnsi="Arial" w:cs="Arial"/>
          <w:b/>
          <w:bCs/>
          <w:i/>
          <w:iCs/>
          <w:color w:val="000000" w:themeColor="text1"/>
          <w:sz w:val="22"/>
          <w:szCs w:val="22"/>
        </w:rPr>
        <w:t xml:space="preserve"> </w:t>
      </w:r>
      <w:r w:rsidRPr="001776F6">
        <w:rPr>
          <w:rFonts w:ascii="Arial" w:eastAsia="TimesNewRomanPSMT" w:hAnsi="Arial" w:cs="Arial"/>
          <w:b/>
          <w:bCs/>
          <w:iCs/>
          <w:color w:val="000000" w:themeColor="text1"/>
          <w:sz w:val="22"/>
          <w:szCs w:val="22"/>
        </w:rPr>
        <w:t>у тренутку закључења уговора</w:t>
      </w:r>
      <w:r w:rsidRPr="001776F6">
        <w:rPr>
          <w:rFonts w:ascii="Arial" w:eastAsia="TimesNewRomanPSMT" w:hAnsi="Arial" w:cs="Arial"/>
          <w:bCs/>
          <w:iCs/>
          <w:color w:val="000000" w:themeColor="text1"/>
          <w:sz w:val="22"/>
          <w:szCs w:val="22"/>
        </w:rPr>
        <w:t xml:space="preserve"> преда наручиоцу </w:t>
      </w:r>
      <w:r w:rsidRPr="001776F6">
        <w:rPr>
          <w:rFonts w:ascii="Arial" w:eastAsia="TimesNewRomanPSMT" w:hAnsi="Arial" w:cs="Arial"/>
          <w:b/>
          <w:bCs/>
          <w:iCs/>
          <w:color w:val="000000" w:themeColor="text1"/>
          <w:sz w:val="22"/>
          <w:szCs w:val="22"/>
        </w:rPr>
        <w:t>банкарску гаранцију за добро извршење посла</w:t>
      </w:r>
      <w:r w:rsidRPr="001776F6">
        <w:rPr>
          <w:rFonts w:ascii="Arial" w:eastAsia="TimesNewRomanPSMT" w:hAnsi="Arial" w:cs="Arial"/>
          <w:bCs/>
          <w:iCs/>
          <w:color w:val="000000" w:themeColor="text1"/>
          <w:sz w:val="22"/>
          <w:szCs w:val="22"/>
        </w:rPr>
        <w:t>, која ће бити са клаузулама: безусловна</w:t>
      </w:r>
      <w:r w:rsidRPr="001776F6">
        <w:rPr>
          <w:rFonts w:ascii="Arial" w:eastAsia="TimesNewRomanPSMT" w:hAnsi="Arial" w:cs="Arial"/>
          <w:bCs/>
          <w:iCs/>
          <w:color w:val="000000" w:themeColor="text1"/>
          <w:sz w:val="22"/>
          <w:szCs w:val="22"/>
          <w:lang w:val="sr-Cyrl-CS"/>
        </w:rPr>
        <w:t xml:space="preserve"> и</w:t>
      </w:r>
      <w:r w:rsidRPr="001776F6">
        <w:rPr>
          <w:rFonts w:ascii="Arial" w:eastAsia="TimesNewRomanPSMT" w:hAnsi="Arial" w:cs="Arial"/>
          <w:bCs/>
          <w:iCs/>
          <w:color w:val="000000" w:themeColor="text1"/>
          <w:sz w:val="22"/>
          <w:szCs w:val="22"/>
        </w:rPr>
        <w:t xml:space="preserve"> платива на први позив. Банкарска гаранција за добро извршење посла издаје се у висини </w:t>
      </w:r>
      <w:r w:rsidRPr="001776F6">
        <w:rPr>
          <w:rFonts w:ascii="Arial" w:eastAsia="TimesNewRomanPSMT" w:hAnsi="Arial" w:cs="Arial"/>
          <w:b/>
          <w:bCs/>
          <w:iCs/>
          <w:color w:val="000000" w:themeColor="text1"/>
          <w:sz w:val="22"/>
          <w:szCs w:val="22"/>
          <w:u w:val="single"/>
        </w:rPr>
        <w:t>од 15%</w:t>
      </w:r>
      <w:r w:rsidRPr="001776F6">
        <w:rPr>
          <w:rFonts w:ascii="Arial" w:eastAsia="TimesNewRomanPSMT" w:hAnsi="Arial" w:cs="Arial"/>
          <w:b/>
          <w:bCs/>
          <w:iCs/>
          <w:color w:val="000000" w:themeColor="text1"/>
          <w:sz w:val="22"/>
          <w:szCs w:val="22"/>
          <w:u w:val="single"/>
          <w:lang w:val="sr-Cyrl-CS"/>
        </w:rPr>
        <w:t>,</w:t>
      </w:r>
      <w:r w:rsidRPr="001776F6">
        <w:rPr>
          <w:rFonts w:ascii="Arial" w:eastAsia="TimesNewRomanPSMT" w:hAnsi="Arial" w:cs="Arial"/>
          <w:bCs/>
          <w:iCs/>
          <w:color w:val="000000" w:themeColor="text1"/>
          <w:sz w:val="22"/>
          <w:szCs w:val="22"/>
          <w:lang w:val="sr-Cyrl-CS"/>
        </w:rPr>
        <w:t xml:space="preserve"> </w:t>
      </w:r>
      <w:r w:rsidRPr="001776F6">
        <w:rPr>
          <w:rFonts w:ascii="Arial" w:eastAsia="TimesNewRomanPSMT" w:hAnsi="Arial" w:cs="Arial"/>
          <w:bCs/>
          <w:iCs/>
          <w:color w:val="000000" w:themeColor="text1"/>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1776F6">
        <w:rPr>
          <w:rFonts w:ascii="Arial" w:eastAsia="TimesNewRomanPSMT" w:hAnsi="Arial" w:cs="Arial"/>
          <w:bCs/>
          <w:iCs/>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274ED" w:rsidRPr="001776F6" w:rsidRDefault="00A274ED" w:rsidP="00A274ED">
      <w:pPr>
        <w:jc w:val="both"/>
        <w:rPr>
          <w:rFonts w:ascii="Arial" w:hAnsi="Arial" w:cs="Arial"/>
          <w:b/>
          <w:bCs/>
          <w:color w:val="000000" w:themeColor="text1"/>
        </w:rPr>
      </w:pPr>
    </w:p>
    <w:p w:rsidR="00A274ED" w:rsidRPr="001776F6" w:rsidRDefault="00A274ED" w:rsidP="00A274ED">
      <w:pPr>
        <w:jc w:val="both"/>
        <w:rPr>
          <w:rFonts w:ascii="Arial" w:hAnsi="Arial" w:cs="Arial"/>
          <w:b/>
          <w:bCs/>
          <w:color w:val="000000" w:themeColor="text1"/>
        </w:rPr>
      </w:pPr>
      <w:r w:rsidRPr="001776F6">
        <w:rPr>
          <w:rFonts w:ascii="Arial" w:hAnsi="Arial" w:cs="Arial"/>
          <w:b/>
          <w:bCs/>
          <w:color w:val="000000" w:themeColor="text1"/>
        </w:rPr>
        <w:t>14. ДОДАТНЕ ИНФОРМАЦИЈЕ ИЛИ ПОЈАШЊЕЊА У ВЕЗИ СА ПРИПРЕМАЊЕМ ПОНУДЕ</w:t>
      </w:r>
    </w:p>
    <w:p w:rsidR="00A274ED" w:rsidRPr="001776F6" w:rsidRDefault="00A274ED" w:rsidP="00A274ED">
      <w:pPr>
        <w:jc w:val="both"/>
        <w:rPr>
          <w:rFonts w:ascii="Arial" w:hAnsi="Arial" w:cs="Arial"/>
          <w:b/>
          <w:bCs/>
          <w:color w:val="000000" w:themeColor="text1"/>
        </w:rPr>
      </w:pP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lastRenderedPageBreak/>
        <w:t xml:space="preserve">Заинтересовано лице може, у писаном облику </w:t>
      </w:r>
      <w:r w:rsidRPr="001776F6">
        <w:rPr>
          <w:rFonts w:ascii="Arial" w:hAnsi="Arial" w:cs="Arial"/>
          <w:i/>
          <w:iCs/>
          <w:color w:val="000000" w:themeColor="text1"/>
        </w:rPr>
        <w:t>[</w:t>
      </w:r>
      <w:r w:rsidRPr="001776F6">
        <w:rPr>
          <w:rFonts w:ascii="Arial" w:hAnsi="Arial" w:cs="Arial"/>
          <w:i/>
          <w:color w:val="000000" w:themeColor="text1"/>
        </w:rPr>
        <w:t>путем поште</w:t>
      </w:r>
      <w:r w:rsidRPr="001776F6">
        <w:rPr>
          <w:rFonts w:ascii="Arial" w:hAnsi="Arial" w:cs="Arial"/>
          <w:i/>
          <w:color w:val="000000" w:themeColor="text1"/>
          <w:lang w:val="sr-Cyrl-CS"/>
        </w:rPr>
        <w:t xml:space="preserve"> на адресу наручиоца</w:t>
      </w:r>
      <w:r w:rsidRPr="001776F6">
        <w:rPr>
          <w:rFonts w:ascii="Arial" w:hAnsi="Arial" w:cs="Arial"/>
          <w:i/>
          <w:color w:val="000000" w:themeColor="text1"/>
        </w:rPr>
        <w:t>, електронске поште</w:t>
      </w:r>
      <w:r w:rsidRPr="001776F6">
        <w:rPr>
          <w:rFonts w:ascii="Arial" w:hAnsi="Arial" w:cs="Arial"/>
          <w:i/>
          <w:color w:val="000000" w:themeColor="text1"/>
          <w:lang w:val="sr-Cyrl-CS"/>
        </w:rPr>
        <w:t xml:space="preserve"> на </w:t>
      </w:r>
      <w:r w:rsidRPr="001776F6">
        <w:rPr>
          <w:rFonts w:ascii="Arial" w:hAnsi="Arial" w:cs="Arial"/>
          <w:i/>
          <w:iCs/>
          <w:color w:val="000000" w:themeColor="text1"/>
        </w:rPr>
        <w:t>e</w:t>
      </w:r>
      <w:r w:rsidRPr="001776F6">
        <w:rPr>
          <w:rFonts w:ascii="Arial" w:hAnsi="Arial" w:cs="Arial"/>
          <w:i/>
          <w:iCs/>
          <w:color w:val="000000" w:themeColor="text1"/>
          <w:lang w:val="ru-RU"/>
        </w:rPr>
        <w:t>-</w:t>
      </w:r>
      <w:r w:rsidRPr="001776F6">
        <w:rPr>
          <w:rFonts w:ascii="Arial" w:hAnsi="Arial" w:cs="Arial"/>
          <w:i/>
          <w:iCs/>
          <w:color w:val="000000" w:themeColor="text1"/>
        </w:rPr>
        <w:t xml:space="preserve">mail </w:t>
      </w:r>
      <w:hyperlink r:id="rId10" w:history="1">
        <w:r w:rsidRPr="001776F6">
          <w:rPr>
            <w:rStyle w:val="Hyperlink"/>
            <w:rFonts w:ascii="Arial" w:hAnsi="Arial" w:cs="Arial"/>
            <w:i/>
            <w:iCs/>
            <w:color w:val="000000" w:themeColor="text1"/>
          </w:rPr>
          <w:t>i</w:t>
        </w:r>
        <w:r w:rsidRPr="001776F6">
          <w:rPr>
            <w:rStyle w:val="Hyperlink"/>
            <w:rFonts w:ascii="Arial" w:hAnsi="Arial" w:cs="Arial"/>
            <w:i/>
            <w:color w:val="000000" w:themeColor="text1"/>
          </w:rPr>
          <w:t>vana.jkpsopot@outlook.com</w:t>
        </w:r>
      </w:hyperlink>
      <w:r w:rsidRPr="001776F6">
        <w:rPr>
          <w:rFonts w:ascii="Arial" w:hAnsi="Arial" w:cs="Arial"/>
          <w:i/>
          <w:color w:val="000000" w:themeColor="text1"/>
        </w:rPr>
        <w:t xml:space="preserve"> или факсом</w:t>
      </w:r>
      <w:r w:rsidRPr="001776F6">
        <w:rPr>
          <w:rFonts w:ascii="Arial" w:hAnsi="Arial" w:cs="Arial"/>
          <w:i/>
          <w:color w:val="000000" w:themeColor="text1"/>
          <w:lang w:val="sr-Cyrl-CS"/>
        </w:rPr>
        <w:t xml:space="preserve"> на број</w:t>
      </w:r>
      <w:r w:rsidRPr="001776F6">
        <w:rPr>
          <w:rFonts w:ascii="Arial" w:hAnsi="Arial" w:cs="Arial"/>
          <w:i/>
          <w:color w:val="000000" w:themeColor="text1"/>
        </w:rPr>
        <w:t xml:space="preserve"> 011/8251-248 </w:t>
      </w:r>
      <w:r w:rsidRPr="001776F6">
        <w:rPr>
          <w:rFonts w:ascii="Arial" w:hAnsi="Arial" w:cs="Arial"/>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1776F6">
        <w:rPr>
          <w:rFonts w:ascii="Arial" w:eastAsia="TimesNewRomanPS-BoldMT" w:hAnsi="Arial" w:cs="Arial"/>
          <w:b/>
          <w:bCs/>
          <w:color w:val="000000" w:themeColor="text1"/>
        </w:rPr>
        <w:t xml:space="preserve"> ЈН бр </w:t>
      </w:r>
      <w:r w:rsidRPr="001776F6">
        <w:rPr>
          <w:rFonts w:ascii="Arial" w:hAnsi="Arial" w:cs="Arial"/>
          <w:color w:val="000000" w:themeColor="text1"/>
        </w:rPr>
        <w:t>1.1.1</w:t>
      </w:r>
      <w:r w:rsidR="005F15C3">
        <w:rPr>
          <w:rFonts w:ascii="Arial" w:hAnsi="Arial" w:cs="Arial"/>
          <w:color w:val="000000" w:themeColor="text1"/>
        </w:rPr>
        <w:t>3.</w:t>
      </w:r>
      <w:proofErr w:type="gramEnd"/>
      <w:r w:rsidR="005F15C3">
        <w:rPr>
          <w:rFonts w:ascii="Arial" w:hAnsi="Arial" w:cs="Arial"/>
          <w:color w:val="000000" w:themeColor="text1"/>
        </w:rPr>
        <w:t xml:space="preserve"> – 20</w:t>
      </w:r>
      <w:r w:rsidRPr="001776F6">
        <w:rPr>
          <w:rFonts w:ascii="Arial" w:hAnsi="Arial" w:cs="Arial"/>
          <w:color w:val="000000" w:themeColor="text1"/>
        </w:rPr>
        <w:t>/2017</w:t>
      </w:r>
      <w:r w:rsidRPr="001776F6">
        <w:rPr>
          <w:rFonts w:ascii="Arial" w:eastAsia="TimesNewRomanPS-BoldMT" w:hAnsi="Arial" w:cs="Arial"/>
          <w:b/>
          <w:bCs/>
          <w:color w:val="000000" w:themeColor="text1"/>
        </w:rPr>
        <w:t>.</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По истеку рока предвиђеног за подношење понуда н</w:t>
      </w:r>
      <w:r w:rsidRPr="001776F6">
        <w:rPr>
          <w:rFonts w:ascii="Arial" w:hAnsi="Arial" w:cs="Arial"/>
          <w:color w:val="000000" w:themeColor="text1"/>
          <w:lang w:val="sr-Cyrl-CS"/>
        </w:rPr>
        <w:t>а</w:t>
      </w:r>
      <w:r w:rsidRPr="001776F6">
        <w:rPr>
          <w:rFonts w:ascii="Arial" w:hAnsi="Arial" w:cs="Arial"/>
          <w:color w:val="000000" w:themeColor="text1"/>
        </w:rPr>
        <w:t>ручилац не може да мења нити да допуњује конкурсну документацију.</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bCs/>
          <w:color w:val="000000" w:themeColor="text1"/>
        </w:rPr>
      </w:pPr>
      <w:proofErr w:type="gramStart"/>
      <w:r w:rsidRPr="001776F6">
        <w:rPr>
          <w:rFonts w:ascii="Arial" w:hAnsi="Arial" w:cs="Arial"/>
          <w:color w:val="000000" w:themeColor="text1"/>
        </w:rPr>
        <w:t>Тражење додатних информација или појашњења у вези са припремањем понуде телефоном није дозвољено.</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bCs/>
          <w:color w:val="000000" w:themeColor="text1"/>
        </w:rPr>
        <w:t>Комуникација у поступку јавне набавке врши се искључиво на начин одређен чланом 20.</w:t>
      </w:r>
      <w:proofErr w:type="gramEnd"/>
      <w:r w:rsidRPr="001776F6">
        <w:rPr>
          <w:rFonts w:ascii="Arial" w:hAnsi="Arial" w:cs="Arial"/>
          <w:bCs/>
          <w:color w:val="000000" w:themeColor="text1"/>
        </w:rPr>
        <w:t xml:space="preserve"> ЗЈН</w:t>
      </w:r>
      <w:proofErr w:type="gramStart"/>
      <w:r w:rsidRPr="001776F6">
        <w:rPr>
          <w:rFonts w:ascii="Arial" w:hAnsi="Arial" w:cs="Arial"/>
          <w:bCs/>
          <w:color w:val="000000" w:themeColor="text1"/>
        </w:rPr>
        <w:t xml:space="preserve">, </w:t>
      </w:r>
      <w:r w:rsidRPr="001776F6">
        <w:rPr>
          <w:rFonts w:ascii="Arial" w:hAnsi="Arial" w:cs="Arial"/>
          <w:color w:val="000000" w:themeColor="text1"/>
        </w:rPr>
        <w:t xml:space="preserve"> и</w:t>
      </w:r>
      <w:proofErr w:type="gramEnd"/>
      <w:r w:rsidRPr="001776F6">
        <w:rPr>
          <w:rFonts w:ascii="Arial" w:hAnsi="Arial" w:cs="Arial"/>
          <w:color w:val="000000" w:themeColor="text1"/>
        </w:rPr>
        <w:t xml:space="preserve"> то: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 </w:t>
      </w:r>
      <w:proofErr w:type="gramStart"/>
      <w:r w:rsidRPr="001776F6">
        <w:rPr>
          <w:rFonts w:ascii="Arial" w:hAnsi="Arial" w:cs="Arial"/>
          <w:color w:val="000000" w:themeColor="text1"/>
        </w:rPr>
        <w:t>путем</w:t>
      </w:r>
      <w:proofErr w:type="gramEnd"/>
      <w:r w:rsidRPr="001776F6">
        <w:rPr>
          <w:rFonts w:ascii="Arial" w:hAnsi="Arial" w:cs="Arial"/>
          <w:color w:val="000000" w:themeColor="text1"/>
        </w:rPr>
        <w:t xml:space="preserve"> електронске поште или поште, као и објављивањем од стране наручиоца на Порталу јавних набавки и на својој интернет страници;</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274ED" w:rsidRPr="001776F6" w:rsidRDefault="00A274ED" w:rsidP="00A274ED">
      <w:pPr>
        <w:jc w:val="both"/>
        <w:rPr>
          <w:rFonts w:ascii="Arial" w:hAnsi="Arial" w:cs="Arial"/>
          <w:color w:val="000000" w:themeColor="text1"/>
        </w:rPr>
      </w:pPr>
    </w:p>
    <w:p w:rsidR="00A274ED" w:rsidRPr="001776F6" w:rsidRDefault="00A274ED" w:rsidP="00A274ED">
      <w:pPr>
        <w:jc w:val="both"/>
        <w:rPr>
          <w:rFonts w:ascii="Arial" w:hAnsi="Arial" w:cs="Arial"/>
          <w:b/>
          <w:bCs/>
          <w:color w:val="000000" w:themeColor="text1"/>
        </w:rPr>
      </w:pPr>
      <w:r w:rsidRPr="001776F6">
        <w:rPr>
          <w:rFonts w:ascii="Arial" w:hAnsi="Arial" w:cs="Arial"/>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A274ED" w:rsidRPr="001776F6" w:rsidRDefault="00A274ED" w:rsidP="00A274ED">
      <w:pPr>
        <w:jc w:val="both"/>
        <w:rPr>
          <w:rFonts w:ascii="Arial" w:hAnsi="Arial" w:cs="Arial"/>
          <w:b/>
          <w:bCs/>
          <w:color w:val="000000" w:themeColor="text1"/>
        </w:rPr>
      </w:pPr>
    </w:p>
    <w:p w:rsidR="00A274ED" w:rsidRPr="001776F6" w:rsidRDefault="00A274ED" w:rsidP="00A274ED">
      <w:pPr>
        <w:jc w:val="both"/>
        <w:rPr>
          <w:rFonts w:ascii="Arial" w:eastAsia="TimesNewRomanPSMT" w:hAnsi="Arial" w:cs="Arial"/>
          <w:bCs/>
          <w:color w:val="000000" w:themeColor="text1"/>
        </w:rPr>
      </w:pPr>
      <w:proofErr w:type="gramStart"/>
      <w:r w:rsidRPr="001776F6">
        <w:rPr>
          <w:rFonts w:ascii="Arial" w:hAnsi="Arial" w:cs="Arial"/>
          <w:color w:val="000000" w:themeColor="text1"/>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ЗЈН).</w:t>
      </w:r>
      <w:proofErr w:type="gramEnd"/>
      <w:r w:rsidRPr="001776F6">
        <w:rPr>
          <w:rFonts w:ascii="Arial" w:hAnsi="Arial" w:cs="Arial"/>
          <w:color w:val="000000" w:themeColor="text1"/>
        </w:rPr>
        <w:t xml:space="preserve"> </w:t>
      </w:r>
    </w:p>
    <w:p w:rsidR="00A274ED" w:rsidRPr="001776F6" w:rsidRDefault="00A274ED" w:rsidP="00A274ED">
      <w:pPr>
        <w:tabs>
          <w:tab w:val="left" w:pos="-135"/>
          <w:tab w:val="left" w:pos="0"/>
          <w:tab w:val="left" w:pos="120"/>
        </w:tabs>
        <w:jc w:val="both"/>
        <w:rPr>
          <w:rFonts w:ascii="Arial" w:hAnsi="Arial" w:cs="Arial"/>
          <w:color w:val="000000" w:themeColor="text1"/>
        </w:rPr>
      </w:pPr>
      <w:r w:rsidRPr="001776F6">
        <w:rPr>
          <w:rFonts w:ascii="Arial" w:eastAsia="TimesNewRomanPSMT" w:hAnsi="Arial" w:cs="Arial"/>
          <w:bCs/>
          <w:color w:val="000000" w:themeColor="text1"/>
        </w:rPr>
        <w:t>Уколико наручилац оцени да су потребна додатна објашњења или је потребно извршити</w:t>
      </w:r>
      <w:r w:rsidRPr="001776F6">
        <w:rPr>
          <w:rFonts w:ascii="Arial" w:hAnsi="Arial" w:cs="Arial"/>
          <w:color w:val="000000" w:themeColor="text1"/>
        </w:rPr>
        <w:t xml:space="preserve"> контролу (увид) код понуђача, односно његовог подизвођача</w:t>
      </w:r>
      <w:r w:rsidRPr="001776F6">
        <w:rPr>
          <w:rFonts w:ascii="Arial" w:eastAsia="TimesNewRomanPSMT" w:hAnsi="Arial" w:cs="Arial"/>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274ED" w:rsidRPr="001776F6" w:rsidRDefault="00A274ED" w:rsidP="00A274ED">
      <w:pPr>
        <w:tabs>
          <w:tab w:val="left" w:pos="-135"/>
          <w:tab w:val="left" w:pos="0"/>
          <w:tab w:val="left" w:pos="120"/>
        </w:tabs>
        <w:jc w:val="both"/>
        <w:rPr>
          <w:rFonts w:ascii="Arial" w:hAnsi="Arial" w:cs="Arial"/>
          <w:color w:val="000000" w:themeColor="text1"/>
        </w:rPr>
      </w:pPr>
      <w:proofErr w:type="gramStart"/>
      <w:r w:rsidRPr="001776F6">
        <w:rPr>
          <w:rFonts w:ascii="Arial" w:hAnsi="Arial" w:cs="Arial"/>
          <w:color w:val="000000" w:themeColor="text1"/>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776F6">
        <w:rPr>
          <w:rFonts w:ascii="Arial" w:hAnsi="Arial" w:cs="Arial"/>
          <w:color w:val="000000" w:themeColor="text1"/>
        </w:rPr>
        <w:t xml:space="preserve"> </w:t>
      </w:r>
    </w:p>
    <w:p w:rsidR="00A274ED" w:rsidRPr="001776F6" w:rsidRDefault="00A274ED" w:rsidP="00A274ED">
      <w:pPr>
        <w:tabs>
          <w:tab w:val="left" w:pos="-135"/>
          <w:tab w:val="left" w:pos="0"/>
          <w:tab w:val="left" w:pos="120"/>
        </w:tabs>
        <w:jc w:val="both"/>
        <w:rPr>
          <w:rFonts w:ascii="Arial" w:hAnsi="Arial" w:cs="Arial"/>
          <w:color w:val="000000" w:themeColor="text1"/>
        </w:rPr>
      </w:pPr>
      <w:proofErr w:type="gramStart"/>
      <w:r w:rsidRPr="001776F6">
        <w:rPr>
          <w:rFonts w:ascii="Arial" w:hAnsi="Arial" w:cs="Arial"/>
          <w:color w:val="000000" w:themeColor="text1"/>
        </w:rPr>
        <w:t>У случају разлике између јединичне и укупне цене, меродавна је јединична цена.</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Ако се понуђач не сагласи са исправком рачунских грешака, наручил</w:t>
      </w:r>
      <w:r w:rsidRPr="001776F6">
        <w:rPr>
          <w:rFonts w:ascii="Arial" w:hAnsi="Arial" w:cs="Arial"/>
          <w:color w:val="000000" w:themeColor="text1"/>
          <w:lang w:val="sr-Cyrl-CS"/>
        </w:rPr>
        <w:t>а</w:t>
      </w:r>
      <w:r w:rsidRPr="001776F6">
        <w:rPr>
          <w:rFonts w:ascii="Arial" w:hAnsi="Arial" w:cs="Arial"/>
          <w:color w:val="000000" w:themeColor="text1"/>
        </w:rPr>
        <w:t>ц ће његову понуду одбити као неприхватљиву.</w:t>
      </w:r>
      <w:proofErr w:type="gramEnd"/>
      <w:r w:rsidRPr="001776F6">
        <w:rPr>
          <w:rFonts w:ascii="Arial" w:hAnsi="Arial" w:cs="Arial"/>
          <w:color w:val="000000" w:themeColor="text1"/>
        </w:rPr>
        <w:t xml:space="preserve"> </w:t>
      </w:r>
    </w:p>
    <w:p w:rsidR="00A274ED" w:rsidRPr="001776F6" w:rsidRDefault="00A274ED" w:rsidP="00A274ED">
      <w:pPr>
        <w:jc w:val="both"/>
        <w:rPr>
          <w:color w:val="000000" w:themeColor="text1"/>
        </w:rPr>
      </w:pPr>
    </w:p>
    <w:p w:rsidR="00A274ED" w:rsidRPr="001776F6" w:rsidRDefault="00A274ED" w:rsidP="00A274ED">
      <w:pPr>
        <w:jc w:val="both"/>
        <w:rPr>
          <w:rFonts w:ascii="Arial" w:hAnsi="Arial" w:cs="Arial"/>
          <w:b/>
          <w:color w:val="000000" w:themeColor="text1"/>
        </w:rPr>
      </w:pPr>
      <w:r w:rsidRPr="001776F6">
        <w:rPr>
          <w:rFonts w:ascii="Arial" w:hAnsi="Arial" w:cs="Arial"/>
          <w:b/>
          <w:color w:val="000000" w:themeColor="text1"/>
        </w:rPr>
        <w:lastRenderedPageBreak/>
        <w:t>16. КОРИШЋЕЊЕ ПАТЕНАТА И ОДГОВОРНОСТ ЗА ПОВРЕДУ ЗАШТИЋЕНИХ ПРАВА ИНТЕЛЕКТУАЛНЕ СВОЈИНЕ ТРЕЋИХ ЛИЦА</w:t>
      </w:r>
    </w:p>
    <w:p w:rsidR="00A274ED" w:rsidRPr="001776F6" w:rsidRDefault="00A274ED" w:rsidP="00A274ED">
      <w:pPr>
        <w:jc w:val="both"/>
        <w:rPr>
          <w:rFonts w:ascii="Arial" w:hAnsi="Arial" w:cs="Arial"/>
          <w:b/>
          <w:color w:val="000000" w:themeColor="text1"/>
        </w:rPr>
      </w:pPr>
    </w:p>
    <w:p w:rsidR="00A274ED" w:rsidRPr="001776F6" w:rsidRDefault="00A274ED" w:rsidP="00A274ED">
      <w:pPr>
        <w:jc w:val="both"/>
        <w:rPr>
          <w:rFonts w:ascii="Arial" w:hAnsi="Arial" w:cs="Arial"/>
          <w:b/>
          <w:color w:val="000000" w:themeColor="text1"/>
        </w:rPr>
      </w:pPr>
      <w:proofErr w:type="gramStart"/>
      <w:r w:rsidRPr="001776F6">
        <w:rPr>
          <w:rFonts w:ascii="Arial" w:eastAsia="TimesNewRomanPSMT" w:hAnsi="Arial" w:cs="Arial"/>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274ED" w:rsidRPr="001776F6" w:rsidRDefault="00A274ED" w:rsidP="00A274ED">
      <w:pPr>
        <w:jc w:val="both"/>
        <w:rPr>
          <w:rFonts w:ascii="Arial" w:hAnsi="Arial" w:cs="Arial"/>
          <w:b/>
          <w:color w:val="000000" w:themeColor="text1"/>
        </w:rPr>
      </w:pPr>
    </w:p>
    <w:p w:rsidR="00A274ED" w:rsidRPr="001776F6" w:rsidRDefault="00A274ED" w:rsidP="00A274ED">
      <w:pPr>
        <w:jc w:val="both"/>
        <w:rPr>
          <w:rFonts w:ascii="Arial" w:hAnsi="Arial" w:cs="Arial"/>
          <w:b/>
          <w:bCs/>
          <w:color w:val="000000" w:themeColor="text1"/>
        </w:rPr>
      </w:pPr>
      <w:r w:rsidRPr="001776F6">
        <w:rPr>
          <w:rFonts w:ascii="Arial" w:hAnsi="Arial" w:cs="Arial"/>
          <w:b/>
          <w:bCs/>
          <w:color w:val="000000" w:themeColor="text1"/>
        </w:rPr>
        <w:t xml:space="preserve">17. НАЧИН И РОК ЗА ПОДНОШЕЊЕ ЗАХТЕВА ЗА ЗАШТИТУ ПРАВА ПОНУЂАЧА СА ДЕТАЉНИМ УПУТСТВОМ О САДРЖИНИ ПОТПУНОГ ЗАХТЕВА </w:t>
      </w:r>
    </w:p>
    <w:p w:rsidR="00A274ED" w:rsidRPr="001776F6" w:rsidRDefault="00A274ED" w:rsidP="00A274ED">
      <w:pPr>
        <w:jc w:val="both"/>
        <w:rPr>
          <w:rFonts w:ascii="Arial" w:hAnsi="Arial" w:cs="Arial"/>
          <w:b/>
          <w:bCs/>
          <w:color w:val="000000" w:themeColor="text1"/>
        </w:rPr>
      </w:pP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Захтев за заштиту права се доставља наручиоцу непосредно, електронском поштом на e-mail: ivana.jkpsopot@outlook.com факсом на број 011/8251-248 или препорученом пошиљком са повратницом на адресу наручиоца.</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став</w:t>
      </w:r>
      <w:proofErr w:type="gramEnd"/>
      <w:r w:rsidRPr="001776F6">
        <w:rPr>
          <w:rFonts w:ascii="Arial" w:hAnsi="Arial" w:cs="Arial"/>
          <w:color w:val="000000" w:themeColor="text1"/>
        </w:rPr>
        <w:t xml:space="preserve"> 2. </w:t>
      </w:r>
      <w:proofErr w:type="gramStart"/>
      <w:r w:rsidRPr="001776F6">
        <w:rPr>
          <w:rFonts w:ascii="Arial" w:hAnsi="Arial" w:cs="Arial"/>
          <w:color w:val="000000" w:themeColor="text1"/>
        </w:rPr>
        <w:t>ЗЈН указао наручиоцу на евентуалне недостатке и неправилности, а наручилац исте није отклонио.</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После доношења одлуке о додели уговора из чл.108.</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ЗЈН или одлуке о обустави поступка јавне набавке из чл.</w:t>
      </w:r>
      <w:proofErr w:type="gramEnd"/>
      <w:r w:rsidRPr="001776F6">
        <w:rPr>
          <w:rFonts w:ascii="Arial" w:hAnsi="Arial" w:cs="Arial"/>
          <w:color w:val="000000" w:themeColor="text1"/>
        </w:rPr>
        <w:t xml:space="preserve"> 109. ЗЈН, рок за подношење захтева за заштиту права је </w:t>
      </w:r>
      <w:r w:rsidR="00752BBD">
        <w:rPr>
          <w:rFonts w:ascii="Arial" w:hAnsi="Arial" w:cs="Arial"/>
          <w:color w:val="000000" w:themeColor="text1"/>
        </w:rPr>
        <w:t>5</w:t>
      </w:r>
      <w:r w:rsidRPr="001776F6">
        <w:rPr>
          <w:rFonts w:ascii="Arial" w:hAnsi="Arial" w:cs="Arial"/>
          <w:color w:val="000000" w:themeColor="text1"/>
        </w:rPr>
        <w:t xml:space="preserve"> дана од дана објављивања одлуке на Порталу јавних набавки.</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овог</w:t>
      </w:r>
      <w:proofErr w:type="gramEnd"/>
      <w:r w:rsidRPr="001776F6">
        <w:rPr>
          <w:rFonts w:ascii="Arial" w:hAnsi="Arial" w:cs="Arial"/>
          <w:color w:val="000000" w:themeColor="text1"/>
        </w:rPr>
        <w:t xml:space="preserve"> ЗЈН. </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мора да садржи: </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1) </w:t>
      </w:r>
      <w:proofErr w:type="gramStart"/>
      <w:r w:rsidRPr="001776F6">
        <w:rPr>
          <w:rFonts w:ascii="Arial" w:hAnsi="Arial" w:cs="Arial"/>
          <w:color w:val="000000" w:themeColor="text1"/>
        </w:rPr>
        <w:t>назив</w:t>
      </w:r>
      <w:proofErr w:type="gramEnd"/>
      <w:r w:rsidRPr="001776F6">
        <w:rPr>
          <w:rFonts w:ascii="Arial" w:hAnsi="Arial" w:cs="Arial"/>
          <w:color w:val="000000" w:themeColor="text1"/>
        </w:rPr>
        <w:t xml:space="preserve"> и адресу подносиоца захтева и лице за контакт;</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2) </w:t>
      </w:r>
      <w:proofErr w:type="gramStart"/>
      <w:r w:rsidRPr="001776F6">
        <w:rPr>
          <w:rFonts w:ascii="Arial" w:hAnsi="Arial" w:cs="Arial"/>
          <w:color w:val="000000" w:themeColor="text1"/>
        </w:rPr>
        <w:t>назив</w:t>
      </w:r>
      <w:proofErr w:type="gramEnd"/>
      <w:r w:rsidRPr="001776F6">
        <w:rPr>
          <w:rFonts w:ascii="Arial" w:hAnsi="Arial" w:cs="Arial"/>
          <w:color w:val="000000" w:themeColor="text1"/>
        </w:rPr>
        <w:t xml:space="preserve"> и адресу наручиоца;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3)податке</w:t>
      </w:r>
      <w:proofErr w:type="gramEnd"/>
      <w:r w:rsidRPr="001776F6">
        <w:rPr>
          <w:rFonts w:ascii="Arial" w:hAnsi="Arial" w:cs="Arial"/>
          <w:color w:val="000000" w:themeColor="text1"/>
        </w:rPr>
        <w:t xml:space="preserve"> о јавној набавци која је предмет захтева, односно о одлуци наручиоца; </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4) </w:t>
      </w:r>
      <w:proofErr w:type="gramStart"/>
      <w:r w:rsidRPr="001776F6">
        <w:rPr>
          <w:rFonts w:ascii="Arial" w:hAnsi="Arial" w:cs="Arial"/>
          <w:color w:val="000000" w:themeColor="text1"/>
        </w:rPr>
        <w:t>повреде</w:t>
      </w:r>
      <w:proofErr w:type="gramEnd"/>
      <w:r w:rsidRPr="001776F6">
        <w:rPr>
          <w:rFonts w:ascii="Arial" w:hAnsi="Arial" w:cs="Arial"/>
          <w:color w:val="000000" w:themeColor="text1"/>
        </w:rPr>
        <w:t xml:space="preserve"> прописа којима се уређује поступак јавне набавке;</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5) </w:t>
      </w:r>
      <w:proofErr w:type="gramStart"/>
      <w:r w:rsidRPr="001776F6">
        <w:rPr>
          <w:rFonts w:ascii="Arial" w:hAnsi="Arial" w:cs="Arial"/>
          <w:color w:val="000000" w:themeColor="text1"/>
        </w:rPr>
        <w:t>чињенице</w:t>
      </w:r>
      <w:proofErr w:type="gramEnd"/>
      <w:r w:rsidRPr="001776F6">
        <w:rPr>
          <w:rFonts w:ascii="Arial" w:hAnsi="Arial" w:cs="Arial"/>
          <w:color w:val="000000" w:themeColor="text1"/>
        </w:rPr>
        <w:t xml:space="preserve"> и доказе којима се повреде доказују; </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6) </w:t>
      </w:r>
      <w:proofErr w:type="gramStart"/>
      <w:r w:rsidRPr="001776F6">
        <w:rPr>
          <w:rFonts w:ascii="Arial" w:hAnsi="Arial" w:cs="Arial"/>
          <w:color w:val="000000" w:themeColor="text1"/>
        </w:rPr>
        <w:t>потврду</w:t>
      </w:r>
      <w:proofErr w:type="gramEnd"/>
      <w:r w:rsidRPr="001776F6">
        <w:rPr>
          <w:rFonts w:ascii="Arial" w:hAnsi="Arial" w:cs="Arial"/>
          <w:color w:val="000000" w:themeColor="text1"/>
        </w:rPr>
        <w:t xml:space="preserve"> о уплати таксе из члана 156. </w:t>
      </w:r>
      <w:proofErr w:type="gramStart"/>
      <w:r w:rsidRPr="001776F6">
        <w:rPr>
          <w:rFonts w:ascii="Arial" w:hAnsi="Arial" w:cs="Arial"/>
          <w:color w:val="000000" w:themeColor="text1"/>
        </w:rPr>
        <w:t>овог</w:t>
      </w:r>
      <w:proofErr w:type="gramEnd"/>
      <w:r w:rsidRPr="001776F6">
        <w:rPr>
          <w:rFonts w:ascii="Arial" w:hAnsi="Arial" w:cs="Arial"/>
          <w:color w:val="000000" w:themeColor="text1"/>
        </w:rPr>
        <w:t xml:space="preserve"> ЗЈН;</w:t>
      </w:r>
    </w:p>
    <w:p w:rsidR="00A274ED" w:rsidRPr="001776F6" w:rsidRDefault="00A274ED" w:rsidP="00A274ED">
      <w:pPr>
        <w:jc w:val="both"/>
        <w:rPr>
          <w:rFonts w:ascii="Arial" w:hAnsi="Arial" w:cs="Arial"/>
          <w:color w:val="000000" w:themeColor="text1"/>
        </w:rPr>
      </w:pPr>
      <w:r w:rsidRPr="001776F6">
        <w:rPr>
          <w:rFonts w:ascii="Arial" w:hAnsi="Arial" w:cs="Arial"/>
          <w:color w:val="000000" w:themeColor="text1"/>
        </w:rPr>
        <w:t xml:space="preserve">7) </w:t>
      </w:r>
      <w:proofErr w:type="gramStart"/>
      <w:r w:rsidRPr="001776F6">
        <w:rPr>
          <w:rFonts w:ascii="Arial" w:hAnsi="Arial" w:cs="Arial"/>
          <w:color w:val="000000" w:themeColor="text1"/>
        </w:rPr>
        <w:t>потпис</w:t>
      </w:r>
      <w:proofErr w:type="gramEnd"/>
      <w:r w:rsidRPr="001776F6">
        <w:rPr>
          <w:rFonts w:ascii="Arial" w:hAnsi="Arial" w:cs="Arial"/>
          <w:color w:val="000000" w:themeColor="text1"/>
        </w:rPr>
        <w:t xml:space="preserve"> подносиоца. </w:t>
      </w: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776F6">
        <w:rPr>
          <w:rFonts w:ascii="Arial" w:hAnsi="Arial" w:cs="Arial"/>
          <w:color w:val="000000" w:themeColor="text1"/>
        </w:rPr>
        <w:t xml:space="preserve"> </w:t>
      </w:r>
      <w:proofErr w:type="gramStart"/>
      <w:r w:rsidRPr="001776F6">
        <w:rPr>
          <w:rFonts w:ascii="Arial" w:hAnsi="Arial" w:cs="Arial"/>
          <w:color w:val="000000" w:themeColor="text1"/>
        </w:rPr>
        <w:t>став</w:t>
      </w:r>
      <w:proofErr w:type="gramEnd"/>
      <w:r w:rsidRPr="001776F6">
        <w:rPr>
          <w:rFonts w:ascii="Arial" w:hAnsi="Arial" w:cs="Arial"/>
          <w:color w:val="000000" w:themeColor="text1"/>
        </w:rPr>
        <w:t xml:space="preserve"> 1. </w:t>
      </w:r>
      <w:proofErr w:type="gramStart"/>
      <w:r w:rsidRPr="001776F6">
        <w:rPr>
          <w:rFonts w:ascii="Arial" w:hAnsi="Arial" w:cs="Arial"/>
          <w:color w:val="000000" w:themeColor="text1"/>
        </w:rPr>
        <w:t>тачка</w:t>
      </w:r>
      <w:proofErr w:type="gramEnd"/>
      <w:r w:rsidRPr="001776F6">
        <w:rPr>
          <w:rFonts w:ascii="Arial" w:hAnsi="Arial" w:cs="Arial"/>
          <w:color w:val="000000" w:themeColor="text1"/>
        </w:rPr>
        <w:t xml:space="preserve"> 6) ЗЈН, је: </w:t>
      </w:r>
    </w:p>
    <w:p w:rsidR="00A274ED" w:rsidRPr="001776F6" w:rsidRDefault="00A274ED" w:rsidP="00A274ED">
      <w:pPr>
        <w:ind w:firstLine="708"/>
        <w:jc w:val="both"/>
        <w:rPr>
          <w:rFonts w:ascii="Arial" w:hAnsi="Arial" w:cs="Arial"/>
          <w:b/>
          <w:color w:val="000000" w:themeColor="text1"/>
        </w:rPr>
      </w:pPr>
      <w:r w:rsidRPr="001776F6">
        <w:rPr>
          <w:rFonts w:ascii="Arial" w:hAnsi="Arial" w:cs="Arial"/>
          <w:color w:val="000000" w:themeColor="text1"/>
        </w:rPr>
        <w:t xml:space="preserve">1. </w:t>
      </w:r>
      <w:r w:rsidRPr="001776F6">
        <w:rPr>
          <w:rFonts w:ascii="Arial" w:hAnsi="Arial" w:cs="Arial"/>
          <w:b/>
          <w:color w:val="000000" w:themeColor="text1"/>
        </w:rPr>
        <w:t xml:space="preserve">Потврда о извршеној уплати таксе из члана 156. ЗЈН која садржи следеће елементе: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(1) </w:t>
      </w:r>
      <w:proofErr w:type="gramStart"/>
      <w:r w:rsidRPr="001776F6">
        <w:rPr>
          <w:rFonts w:ascii="Arial" w:hAnsi="Arial" w:cs="Arial"/>
          <w:color w:val="000000" w:themeColor="text1"/>
        </w:rPr>
        <w:t>да</w:t>
      </w:r>
      <w:proofErr w:type="gramEnd"/>
      <w:r w:rsidRPr="001776F6">
        <w:rPr>
          <w:rFonts w:ascii="Arial" w:hAnsi="Arial" w:cs="Arial"/>
          <w:color w:val="000000" w:themeColor="text1"/>
        </w:rPr>
        <w:t xml:space="preserve"> буде издата од стране банке и да садржи печат банке;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(2) </w:t>
      </w:r>
      <w:proofErr w:type="gramStart"/>
      <w:r w:rsidRPr="001776F6">
        <w:rPr>
          <w:rFonts w:ascii="Arial" w:hAnsi="Arial" w:cs="Arial"/>
          <w:color w:val="000000" w:themeColor="text1"/>
        </w:rPr>
        <w:t>да</w:t>
      </w:r>
      <w:proofErr w:type="gramEnd"/>
      <w:r w:rsidRPr="001776F6">
        <w:rPr>
          <w:rFonts w:ascii="Arial" w:hAnsi="Arial" w:cs="Arial"/>
          <w:color w:val="000000" w:themeColor="text1"/>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776F6">
        <w:rPr>
          <w:rFonts w:ascii="Arial" w:hAnsi="Arial" w:cs="Arial"/>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776F6">
        <w:rPr>
          <w:rFonts w:ascii="Arial" w:hAnsi="Arial" w:cs="Arial"/>
          <w:color w:val="000000" w:themeColor="text1"/>
        </w:rPr>
        <w:t xml:space="preserve">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(3) </w:t>
      </w:r>
      <w:proofErr w:type="gramStart"/>
      <w:r w:rsidRPr="001776F6">
        <w:rPr>
          <w:rFonts w:ascii="Arial" w:hAnsi="Arial" w:cs="Arial"/>
          <w:color w:val="000000" w:themeColor="text1"/>
        </w:rPr>
        <w:t>износ</w:t>
      </w:r>
      <w:proofErr w:type="gramEnd"/>
      <w:r w:rsidRPr="001776F6">
        <w:rPr>
          <w:rFonts w:ascii="Arial" w:hAnsi="Arial" w:cs="Arial"/>
          <w:color w:val="000000" w:themeColor="text1"/>
        </w:rPr>
        <w:t xml:space="preserve"> таксе из члана 156. ЗЈН чија се уплата врши - </w:t>
      </w:r>
      <w:r w:rsidR="005F15C3">
        <w:rPr>
          <w:rFonts w:ascii="Arial" w:hAnsi="Arial" w:cs="Arial"/>
          <w:b/>
          <w:color w:val="000000" w:themeColor="text1"/>
        </w:rPr>
        <w:t>60</w:t>
      </w:r>
      <w:r w:rsidRPr="001776F6">
        <w:rPr>
          <w:rFonts w:ascii="Arial" w:hAnsi="Arial" w:cs="Arial"/>
          <w:b/>
          <w:color w:val="000000" w:themeColor="text1"/>
        </w:rPr>
        <w:t>.000 динара;</w:t>
      </w:r>
      <w:r w:rsidRPr="001776F6">
        <w:rPr>
          <w:rFonts w:ascii="Arial" w:hAnsi="Arial" w:cs="Arial"/>
          <w:color w:val="000000" w:themeColor="text1"/>
        </w:rPr>
        <w:t xml:space="preserve">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(4) </w:t>
      </w:r>
      <w:proofErr w:type="gramStart"/>
      <w:r w:rsidRPr="001776F6">
        <w:rPr>
          <w:rFonts w:ascii="Arial" w:hAnsi="Arial" w:cs="Arial"/>
          <w:color w:val="000000" w:themeColor="text1"/>
        </w:rPr>
        <w:t>број</w:t>
      </w:r>
      <w:proofErr w:type="gramEnd"/>
      <w:r w:rsidRPr="001776F6">
        <w:rPr>
          <w:rFonts w:ascii="Arial" w:hAnsi="Arial" w:cs="Arial"/>
          <w:color w:val="000000" w:themeColor="text1"/>
        </w:rPr>
        <w:t xml:space="preserve"> рачуна: 840-0000030976845-55</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(5) </w:t>
      </w:r>
      <w:proofErr w:type="gramStart"/>
      <w:r w:rsidRPr="001776F6">
        <w:rPr>
          <w:rFonts w:ascii="Arial" w:hAnsi="Arial" w:cs="Arial"/>
          <w:color w:val="000000" w:themeColor="text1"/>
        </w:rPr>
        <w:t>шифру</w:t>
      </w:r>
      <w:proofErr w:type="gramEnd"/>
      <w:r w:rsidRPr="001776F6">
        <w:rPr>
          <w:rFonts w:ascii="Arial" w:hAnsi="Arial" w:cs="Arial"/>
          <w:color w:val="000000" w:themeColor="text1"/>
        </w:rPr>
        <w:t xml:space="preserve"> плаћања: 153 или 253;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(6) </w:t>
      </w:r>
      <w:proofErr w:type="gramStart"/>
      <w:r w:rsidRPr="001776F6">
        <w:rPr>
          <w:rFonts w:ascii="Arial" w:hAnsi="Arial" w:cs="Arial"/>
          <w:color w:val="000000" w:themeColor="text1"/>
        </w:rPr>
        <w:t>позив</w:t>
      </w:r>
      <w:proofErr w:type="gramEnd"/>
      <w:r w:rsidRPr="001776F6">
        <w:rPr>
          <w:rFonts w:ascii="Arial" w:hAnsi="Arial" w:cs="Arial"/>
          <w:color w:val="000000" w:themeColor="text1"/>
        </w:rPr>
        <w:t xml:space="preserve"> на број: 97/18412000401410742321 подаци о броју или ознаци јавне набавке поводом које се подноси захтев за заштиту права;</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(7) </w:t>
      </w:r>
      <w:proofErr w:type="gramStart"/>
      <w:r w:rsidRPr="001776F6">
        <w:rPr>
          <w:rFonts w:ascii="Arial" w:hAnsi="Arial" w:cs="Arial"/>
          <w:color w:val="000000" w:themeColor="text1"/>
        </w:rPr>
        <w:t>сврха</w:t>
      </w:r>
      <w:proofErr w:type="gramEnd"/>
      <w:r w:rsidRPr="001776F6">
        <w:rPr>
          <w:rFonts w:ascii="Arial" w:hAnsi="Arial" w:cs="Arial"/>
          <w:color w:val="000000" w:themeColor="text1"/>
        </w:rPr>
        <w:t>: ЗЗП; ...............</w:t>
      </w:r>
      <w:r w:rsidRPr="001776F6">
        <w:rPr>
          <w:rFonts w:ascii="Arial" w:hAnsi="Arial" w:cs="Arial"/>
          <w:i/>
          <w:iCs/>
          <w:color w:val="000000" w:themeColor="text1"/>
        </w:rPr>
        <w:t xml:space="preserve"> [</w:t>
      </w:r>
      <w:proofErr w:type="gramStart"/>
      <w:r w:rsidRPr="001776F6">
        <w:rPr>
          <w:rFonts w:ascii="Arial" w:hAnsi="Arial" w:cs="Arial"/>
          <w:i/>
          <w:iCs/>
          <w:color w:val="000000" w:themeColor="text1"/>
        </w:rPr>
        <w:t>навести</w:t>
      </w:r>
      <w:proofErr w:type="gramEnd"/>
      <w:r w:rsidRPr="001776F6">
        <w:rPr>
          <w:rFonts w:ascii="Arial" w:hAnsi="Arial" w:cs="Arial"/>
          <w:i/>
          <w:iCs/>
          <w:color w:val="000000" w:themeColor="text1"/>
        </w:rPr>
        <w:t xml:space="preserve"> назив наручиоца]</w:t>
      </w:r>
      <w:r w:rsidRPr="001776F6">
        <w:rPr>
          <w:rFonts w:ascii="Arial" w:hAnsi="Arial" w:cs="Arial"/>
          <w:color w:val="000000" w:themeColor="text1"/>
        </w:rPr>
        <w:t>; јавна набавка ЈН ....</w:t>
      </w:r>
      <w:r w:rsidRPr="001776F6">
        <w:rPr>
          <w:rFonts w:ascii="Arial" w:hAnsi="Arial" w:cs="Arial"/>
          <w:i/>
          <w:iCs/>
          <w:color w:val="000000" w:themeColor="text1"/>
        </w:rPr>
        <w:t xml:space="preserve"> [</w:t>
      </w:r>
      <w:proofErr w:type="gramStart"/>
      <w:r w:rsidRPr="001776F6">
        <w:rPr>
          <w:rFonts w:ascii="Arial" w:hAnsi="Arial" w:cs="Arial"/>
          <w:i/>
          <w:iCs/>
          <w:color w:val="000000" w:themeColor="text1"/>
        </w:rPr>
        <w:t>навести</w:t>
      </w:r>
      <w:proofErr w:type="gramEnd"/>
      <w:r w:rsidRPr="001776F6">
        <w:rPr>
          <w:rFonts w:ascii="Arial" w:hAnsi="Arial" w:cs="Arial"/>
          <w:i/>
          <w:iCs/>
          <w:color w:val="000000" w:themeColor="text1"/>
        </w:rPr>
        <w:t xml:space="preserve"> редни број јавне набавкe;</w:t>
      </w:r>
      <w:r w:rsidRPr="001776F6">
        <w:rPr>
          <w:rFonts w:ascii="Arial" w:hAnsi="Arial" w:cs="Arial"/>
          <w:color w:val="000000" w:themeColor="text1"/>
        </w:rPr>
        <w:t xml:space="preserve">.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(8) </w:t>
      </w:r>
      <w:proofErr w:type="gramStart"/>
      <w:r w:rsidRPr="001776F6">
        <w:rPr>
          <w:rFonts w:ascii="Arial" w:hAnsi="Arial" w:cs="Arial"/>
          <w:color w:val="000000" w:themeColor="text1"/>
        </w:rPr>
        <w:t>корисник</w:t>
      </w:r>
      <w:proofErr w:type="gramEnd"/>
      <w:r w:rsidRPr="001776F6">
        <w:rPr>
          <w:rFonts w:ascii="Arial" w:hAnsi="Arial" w:cs="Arial"/>
          <w:color w:val="000000" w:themeColor="text1"/>
        </w:rPr>
        <w:t>: буџет Републике Србије;</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(9) </w:t>
      </w:r>
      <w:proofErr w:type="gramStart"/>
      <w:r w:rsidRPr="001776F6">
        <w:rPr>
          <w:rFonts w:ascii="Arial" w:hAnsi="Arial" w:cs="Arial"/>
          <w:color w:val="000000" w:themeColor="text1"/>
        </w:rPr>
        <w:t>назив</w:t>
      </w:r>
      <w:proofErr w:type="gramEnd"/>
      <w:r w:rsidRPr="001776F6">
        <w:rPr>
          <w:rFonts w:ascii="Arial" w:hAnsi="Arial" w:cs="Arial"/>
          <w:color w:val="000000" w:themeColor="text1"/>
        </w:rPr>
        <w:t xml:space="preserve"> уплатиоца, односно назив подносиоца захтева за заштиту права за којег је извршена уплата таксе; </w:t>
      </w: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(10) </w:t>
      </w:r>
      <w:proofErr w:type="gramStart"/>
      <w:r w:rsidRPr="001776F6">
        <w:rPr>
          <w:rFonts w:ascii="Arial" w:hAnsi="Arial" w:cs="Arial"/>
          <w:color w:val="000000" w:themeColor="text1"/>
        </w:rPr>
        <w:t>потпис</w:t>
      </w:r>
      <w:proofErr w:type="gramEnd"/>
      <w:r w:rsidRPr="001776F6">
        <w:rPr>
          <w:rFonts w:ascii="Arial" w:hAnsi="Arial" w:cs="Arial"/>
          <w:color w:val="000000" w:themeColor="text1"/>
        </w:rPr>
        <w:t xml:space="preserve"> овлашћеног лица банке, </w:t>
      </w:r>
      <w:r w:rsidRPr="001776F6">
        <w:rPr>
          <w:rFonts w:ascii="Arial" w:hAnsi="Arial" w:cs="Arial"/>
          <w:b/>
          <w:color w:val="000000" w:themeColor="text1"/>
        </w:rPr>
        <w:t>или</w:t>
      </w:r>
      <w:r w:rsidRPr="001776F6">
        <w:rPr>
          <w:rFonts w:ascii="Arial" w:hAnsi="Arial" w:cs="Arial"/>
          <w:color w:val="000000" w:themeColor="text1"/>
        </w:rPr>
        <w:t xml:space="preserve"> </w:t>
      </w:r>
    </w:p>
    <w:p w:rsidR="00A274ED" w:rsidRPr="001776F6" w:rsidRDefault="00A274ED" w:rsidP="00A274ED">
      <w:pPr>
        <w:ind w:firstLine="708"/>
        <w:jc w:val="both"/>
        <w:rPr>
          <w:rFonts w:ascii="Arial" w:hAnsi="Arial" w:cs="Arial"/>
          <w:color w:val="000000" w:themeColor="text1"/>
        </w:rPr>
      </w:pP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2. </w:t>
      </w:r>
      <w:r w:rsidRPr="001776F6">
        <w:rPr>
          <w:rFonts w:ascii="Arial" w:hAnsi="Arial" w:cs="Arial"/>
          <w:b/>
          <w:color w:val="000000" w:themeColor="text1"/>
        </w:rPr>
        <w:t>Налог за уплату,</w:t>
      </w:r>
      <w:r w:rsidRPr="001776F6">
        <w:rPr>
          <w:rFonts w:ascii="Arial" w:hAnsi="Arial" w:cs="Arial"/>
          <w:color w:val="000000" w:themeColor="text1"/>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776F6">
        <w:rPr>
          <w:rFonts w:ascii="Arial" w:hAnsi="Arial" w:cs="Arial"/>
          <w:b/>
          <w:color w:val="000000" w:themeColor="text1"/>
        </w:rPr>
        <w:t>или</w:t>
      </w:r>
      <w:r w:rsidRPr="001776F6">
        <w:rPr>
          <w:rFonts w:ascii="Arial" w:hAnsi="Arial" w:cs="Arial"/>
          <w:color w:val="000000" w:themeColor="text1"/>
        </w:rPr>
        <w:t xml:space="preserve"> </w:t>
      </w:r>
    </w:p>
    <w:p w:rsidR="00A274ED" w:rsidRPr="001776F6" w:rsidRDefault="00A274ED" w:rsidP="00A274ED">
      <w:pPr>
        <w:ind w:firstLine="708"/>
        <w:jc w:val="both"/>
        <w:rPr>
          <w:rFonts w:ascii="Arial" w:hAnsi="Arial" w:cs="Arial"/>
          <w:color w:val="000000" w:themeColor="text1"/>
        </w:rPr>
      </w:pPr>
    </w:p>
    <w:p w:rsidR="00A274ED" w:rsidRPr="001776F6" w:rsidRDefault="00A274ED" w:rsidP="00A274ED">
      <w:pPr>
        <w:ind w:firstLine="708"/>
        <w:jc w:val="both"/>
        <w:rPr>
          <w:rFonts w:ascii="Arial" w:hAnsi="Arial" w:cs="Arial"/>
          <w:b/>
          <w:color w:val="000000" w:themeColor="text1"/>
        </w:rPr>
      </w:pPr>
      <w:r w:rsidRPr="001776F6">
        <w:rPr>
          <w:rFonts w:ascii="Arial" w:hAnsi="Arial" w:cs="Arial"/>
          <w:color w:val="000000" w:themeColor="text1"/>
        </w:rPr>
        <w:t xml:space="preserve">3. </w:t>
      </w:r>
      <w:r w:rsidRPr="001776F6">
        <w:rPr>
          <w:rFonts w:ascii="Arial" w:hAnsi="Arial" w:cs="Arial"/>
          <w:b/>
          <w:color w:val="000000" w:themeColor="text1"/>
        </w:rPr>
        <w:t>Потврда издата од стране Републике Србије, Министарства финансија, Управе за трезор,</w:t>
      </w:r>
      <w:r w:rsidRPr="001776F6">
        <w:rPr>
          <w:rFonts w:ascii="Arial" w:hAnsi="Arial" w:cs="Arial"/>
          <w:color w:val="000000" w:themeColor="text1"/>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776F6">
        <w:rPr>
          <w:rFonts w:ascii="Arial" w:hAnsi="Arial" w:cs="Arial"/>
          <w:b/>
          <w:color w:val="000000" w:themeColor="text1"/>
        </w:rPr>
        <w:t xml:space="preserve"> или</w:t>
      </w:r>
    </w:p>
    <w:p w:rsidR="00A274ED" w:rsidRPr="001776F6" w:rsidRDefault="00A274ED" w:rsidP="00A274ED">
      <w:pPr>
        <w:ind w:firstLine="708"/>
        <w:jc w:val="both"/>
        <w:rPr>
          <w:rFonts w:ascii="Arial" w:hAnsi="Arial" w:cs="Arial"/>
          <w:color w:val="000000" w:themeColor="text1"/>
        </w:rPr>
      </w:pPr>
    </w:p>
    <w:p w:rsidR="00A274ED" w:rsidRPr="001776F6" w:rsidRDefault="00A274ED" w:rsidP="00A274ED">
      <w:pPr>
        <w:ind w:firstLine="708"/>
        <w:jc w:val="both"/>
        <w:rPr>
          <w:rFonts w:ascii="Arial" w:hAnsi="Arial" w:cs="Arial"/>
          <w:color w:val="000000" w:themeColor="text1"/>
        </w:rPr>
      </w:pPr>
      <w:r w:rsidRPr="001776F6">
        <w:rPr>
          <w:rFonts w:ascii="Arial" w:hAnsi="Arial" w:cs="Arial"/>
          <w:color w:val="000000" w:themeColor="text1"/>
        </w:rPr>
        <w:t xml:space="preserve">4. </w:t>
      </w:r>
      <w:r w:rsidRPr="001776F6">
        <w:rPr>
          <w:rFonts w:ascii="Arial" w:hAnsi="Arial" w:cs="Arial"/>
          <w:b/>
          <w:color w:val="000000" w:themeColor="text1"/>
        </w:rPr>
        <w:t xml:space="preserve">Потврда издата од стране Народне банке Србије, </w:t>
      </w:r>
      <w:r w:rsidRPr="001776F6">
        <w:rPr>
          <w:rFonts w:ascii="Arial" w:hAnsi="Arial" w:cs="Arial"/>
          <w:color w:val="000000" w:themeColor="text1"/>
        </w:rPr>
        <w:t xml:space="preserve">која садржи све елементе из потврде о извршеној уплати таксе из тачке 1, за подносиоце </w:t>
      </w:r>
      <w:r w:rsidRPr="001776F6">
        <w:rPr>
          <w:rFonts w:ascii="Arial" w:hAnsi="Arial" w:cs="Arial"/>
          <w:color w:val="000000" w:themeColor="text1"/>
        </w:rPr>
        <w:lastRenderedPageBreak/>
        <w:t>захтева за заштиту права (банке и други субјекти) који имају отворен рачун код Народне банке Србије у складу са ЗЈН и другим прописом.</w:t>
      </w:r>
    </w:p>
    <w:p w:rsidR="00A274ED" w:rsidRPr="001776F6" w:rsidRDefault="00A274ED" w:rsidP="00A274ED">
      <w:pPr>
        <w:pStyle w:val="ListParagraph"/>
        <w:rPr>
          <w:rFonts w:ascii="Arial" w:hAnsi="Arial" w:cs="Arial"/>
          <w:color w:val="000000" w:themeColor="text1"/>
        </w:rPr>
      </w:pPr>
    </w:p>
    <w:p w:rsidR="00A274ED" w:rsidRPr="001776F6" w:rsidRDefault="00A274ED" w:rsidP="00A274ED">
      <w:pPr>
        <w:jc w:val="both"/>
        <w:rPr>
          <w:rFonts w:ascii="Arial" w:hAnsi="Arial" w:cs="Arial"/>
          <w:color w:val="000000" w:themeColor="text1"/>
        </w:rPr>
      </w:pPr>
      <w:proofErr w:type="gramStart"/>
      <w:r w:rsidRPr="001776F6">
        <w:rPr>
          <w:rFonts w:ascii="Arial" w:hAnsi="Arial" w:cs="Arial"/>
          <w:color w:val="000000" w:themeColor="text1"/>
        </w:rPr>
        <w:t>Поступак заштите права регулисан је одредбама чл.</w:t>
      </w:r>
      <w:proofErr w:type="gramEnd"/>
      <w:r w:rsidRPr="001776F6">
        <w:rPr>
          <w:rFonts w:ascii="Arial" w:hAnsi="Arial" w:cs="Arial"/>
          <w:color w:val="000000" w:themeColor="text1"/>
        </w:rPr>
        <w:t xml:space="preserve"> 138. - 166. </w:t>
      </w:r>
      <w:proofErr w:type="gramStart"/>
      <w:r w:rsidRPr="001776F6">
        <w:rPr>
          <w:rFonts w:ascii="Arial" w:hAnsi="Arial" w:cs="Arial"/>
          <w:color w:val="000000" w:themeColor="text1"/>
        </w:rPr>
        <w:t>ЗЈН.</w:t>
      </w:r>
      <w:proofErr w:type="gramEnd"/>
      <w:r w:rsidRPr="001776F6">
        <w:rPr>
          <w:rFonts w:ascii="Arial" w:hAnsi="Arial" w:cs="Arial"/>
          <w:color w:val="000000" w:themeColor="text1"/>
        </w:rPr>
        <w:t xml:space="preserve"> </w:t>
      </w:r>
    </w:p>
    <w:p w:rsidR="00A274ED" w:rsidRPr="001776F6" w:rsidRDefault="00A274ED" w:rsidP="00A274ED">
      <w:pPr>
        <w:jc w:val="both"/>
        <w:rPr>
          <w:rFonts w:ascii="Arial" w:hAnsi="Arial" w:cs="Arial"/>
          <w:color w:val="000000" w:themeColor="text1"/>
        </w:rPr>
      </w:pPr>
    </w:p>
    <w:p w:rsidR="00A274ED" w:rsidRPr="001776F6" w:rsidRDefault="00A274ED" w:rsidP="00A274ED">
      <w:pPr>
        <w:rPr>
          <w:color w:val="000000" w:themeColor="text1"/>
        </w:rPr>
      </w:pPr>
    </w:p>
    <w:p w:rsidR="00A274ED" w:rsidRPr="001776F6" w:rsidRDefault="00A274ED" w:rsidP="00A274ED">
      <w:pPr>
        <w:rPr>
          <w:color w:val="000000" w:themeColor="text1"/>
        </w:rPr>
      </w:pPr>
    </w:p>
    <w:p w:rsidR="00A274ED" w:rsidRPr="001776F6" w:rsidRDefault="00A274ED" w:rsidP="00A274ED">
      <w:pPr>
        <w:rPr>
          <w:color w:val="000000" w:themeColor="text1"/>
        </w:rPr>
      </w:pPr>
    </w:p>
    <w:p w:rsidR="00A274ED" w:rsidRDefault="00A274ED" w:rsidP="00A274ED">
      <w:pPr>
        <w:rPr>
          <w:color w:val="000000" w:themeColor="text1"/>
        </w:rPr>
      </w:pPr>
    </w:p>
    <w:p w:rsidR="005F15C3" w:rsidRDefault="005F15C3" w:rsidP="00A274ED">
      <w:pPr>
        <w:rPr>
          <w:color w:val="000000" w:themeColor="text1"/>
        </w:rPr>
      </w:pPr>
    </w:p>
    <w:sectPr w:rsidR="005F15C3" w:rsidSect="00A274ED">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A6" w:rsidRDefault="00C810A6" w:rsidP="00392279">
      <w:pPr>
        <w:spacing w:line="240" w:lineRule="auto"/>
      </w:pPr>
      <w:r>
        <w:separator/>
      </w:r>
    </w:p>
  </w:endnote>
  <w:endnote w:type="continuationSeparator" w:id="0">
    <w:p w:rsidR="00C810A6" w:rsidRDefault="00C810A6" w:rsidP="003922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68">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Sans Serif">
    <w:panose1 w:val="00000000000000000000"/>
    <w:charset w:val="00"/>
    <w:family w:val="roman"/>
    <w:notTrueType/>
    <w:pitch w:val="default"/>
    <w:sig w:usb0="00000000" w:usb1="00000000" w:usb2="00000000" w:usb3="00000000" w:csb0="00000000" w:csb1="00000000"/>
  </w:font>
  <w:font w:name="Arial CE">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44AB2">
      <w:tc>
        <w:tcPr>
          <w:tcW w:w="8208" w:type="dxa"/>
          <w:tcBorders>
            <w:top w:val="single" w:sz="8" w:space="0" w:color="808080"/>
          </w:tcBorders>
          <w:shd w:val="clear" w:color="auto" w:fill="auto"/>
        </w:tcPr>
        <w:p w:rsidR="00344AB2" w:rsidRPr="00D91709" w:rsidRDefault="00344AB2" w:rsidP="00A274ED">
          <w:pPr>
            <w:pStyle w:val="Footer"/>
            <w:jc w:val="center"/>
            <w:rPr>
              <w:b/>
              <w:bCs/>
              <w:color w:val="4F81BD"/>
            </w:rPr>
          </w:pPr>
          <w:r>
            <w:rPr>
              <w:b/>
              <w:bCs/>
              <w:color w:val="4F81BD"/>
            </w:rPr>
            <w:t xml:space="preserve">Конкурсна документација за јавну набавку мале вредности ЈН </w:t>
          </w:r>
          <w:proofErr w:type="gramStart"/>
          <w:r>
            <w:rPr>
              <w:b/>
              <w:bCs/>
              <w:color w:val="4F81BD"/>
            </w:rPr>
            <w:t>бр1.2.3 .</w:t>
          </w:r>
          <w:proofErr w:type="gramEnd"/>
          <w:r>
            <w:rPr>
              <w:b/>
              <w:bCs/>
              <w:color w:val="4F81BD"/>
            </w:rPr>
            <w:t xml:space="preserve"> -        16/2017 </w:t>
          </w:r>
        </w:p>
      </w:tc>
      <w:tc>
        <w:tcPr>
          <w:tcW w:w="1034" w:type="dxa"/>
          <w:tcBorders>
            <w:top w:val="single" w:sz="8" w:space="0" w:color="808080"/>
            <w:left w:val="single" w:sz="8" w:space="0" w:color="808080"/>
          </w:tcBorders>
          <w:shd w:val="clear" w:color="auto" w:fill="auto"/>
        </w:tcPr>
        <w:p w:rsidR="00344AB2" w:rsidRDefault="00344AB2">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C6383">
            <w:rPr>
              <w:b/>
              <w:bCs/>
              <w:noProof/>
              <w:color w:val="4F81BD"/>
            </w:rPr>
            <w:t>31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C6383">
            <w:rPr>
              <w:b/>
              <w:bCs/>
              <w:noProof/>
              <w:color w:val="4F81BD"/>
            </w:rPr>
            <w:t>32</w:t>
          </w:r>
          <w:r>
            <w:rPr>
              <w:b/>
              <w:bCs/>
              <w:color w:val="4F81BD"/>
            </w:rPr>
            <w:fldChar w:fldCharType="end"/>
          </w:r>
        </w:p>
      </w:tc>
    </w:tr>
  </w:tbl>
  <w:p w:rsidR="00344AB2" w:rsidRDefault="00344AB2">
    <w:pPr>
      <w:pStyle w:val="Footer"/>
      <w:jc w:val="right"/>
    </w:pPr>
    <w:r>
      <w:rPr>
        <w:color w:val="1F497D"/>
      </w:rPr>
      <w:t xml:space="preserve"> </w:t>
    </w:r>
  </w:p>
  <w:p w:rsidR="00344AB2" w:rsidRDefault="00344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A6" w:rsidRDefault="00C810A6" w:rsidP="00392279">
      <w:pPr>
        <w:spacing w:line="240" w:lineRule="auto"/>
      </w:pPr>
      <w:r>
        <w:separator/>
      </w:r>
    </w:p>
  </w:footnote>
  <w:footnote w:type="continuationSeparator" w:id="0">
    <w:p w:rsidR="00C810A6" w:rsidRDefault="00C810A6" w:rsidP="003922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9477D7"/>
    <w:multiLevelType w:val="multilevel"/>
    <w:tmpl w:val="643230BA"/>
    <w:lvl w:ilvl="0">
      <w:start w:val="1"/>
      <w:numFmt w:val="decimal"/>
      <w:lvlText w:val="%1."/>
      <w:lvlJc w:val="left"/>
      <w:pPr>
        <w:ind w:left="390" w:hanging="390"/>
      </w:pPr>
      <w:rPr>
        <w:rFonts w:hint="default"/>
      </w:rPr>
    </w:lvl>
    <w:lvl w:ilvl="1">
      <w:start w:val="1"/>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D4E60D2"/>
    <w:multiLevelType w:val="hybridMultilevel"/>
    <w:tmpl w:val="50EA79DE"/>
    <w:lvl w:ilvl="0" w:tplc="BF9419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43FCA"/>
    <w:multiLevelType w:val="hybridMultilevel"/>
    <w:tmpl w:val="99D05476"/>
    <w:lvl w:ilvl="0" w:tplc="75E2D1F8">
      <w:start w:val="1"/>
      <w:numFmt w:val="decimal"/>
      <w:lvlText w:val="%1."/>
      <w:lvlJc w:val="left"/>
      <w:pPr>
        <w:ind w:left="720" w:hanging="360"/>
      </w:pPr>
      <w:rPr>
        <w:rFonts w:eastAsia="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1534E64"/>
    <w:multiLevelType w:val="hybridMultilevel"/>
    <w:tmpl w:val="55B0C9CC"/>
    <w:lvl w:ilvl="0" w:tplc="2BE8A8D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7"/>
  </w:num>
  <w:num w:numId="8">
    <w:abstractNumId w:val="10"/>
  </w:num>
  <w:num w:numId="9">
    <w:abstractNumId w:val="14"/>
  </w:num>
  <w:num w:numId="10">
    <w:abstractNumId w:val="11"/>
  </w:num>
  <w:num w:numId="11">
    <w:abstractNumId w:val="9"/>
  </w:num>
  <w:num w:numId="12">
    <w:abstractNumId w:val="7"/>
  </w:num>
  <w:num w:numId="13">
    <w:abstractNumId w:val="16"/>
  </w:num>
  <w:num w:numId="14">
    <w:abstractNumId w:val="3"/>
  </w:num>
  <w:num w:numId="15">
    <w:abstractNumId w:val="13"/>
  </w:num>
  <w:num w:numId="16">
    <w:abstractNumId w:val="15"/>
  </w:num>
  <w:num w:numId="17">
    <w:abstractNumId w:val="4"/>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274ED"/>
    <w:rsid w:val="0005173F"/>
    <w:rsid w:val="000F64A4"/>
    <w:rsid w:val="00165DF3"/>
    <w:rsid w:val="002A2375"/>
    <w:rsid w:val="002C6383"/>
    <w:rsid w:val="002F783E"/>
    <w:rsid w:val="003156F7"/>
    <w:rsid w:val="00344AB2"/>
    <w:rsid w:val="00392279"/>
    <w:rsid w:val="0039643F"/>
    <w:rsid w:val="004240CB"/>
    <w:rsid w:val="00522DE7"/>
    <w:rsid w:val="005555B8"/>
    <w:rsid w:val="005F15C3"/>
    <w:rsid w:val="00616A90"/>
    <w:rsid w:val="00724B2F"/>
    <w:rsid w:val="00742285"/>
    <w:rsid w:val="00752BBD"/>
    <w:rsid w:val="00753E51"/>
    <w:rsid w:val="009E1EF4"/>
    <w:rsid w:val="00A274ED"/>
    <w:rsid w:val="00AE5281"/>
    <w:rsid w:val="00AF2FE1"/>
    <w:rsid w:val="00C810A6"/>
    <w:rsid w:val="00C93231"/>
    <w:rsid w:val="00CF2216"/>
    <w:rsid w:val="00D21412"/>
    <w:rsid w:val="00D26B3E"/>
    <w:rsid w:val="00D60384"/>
    <w:rsid w:val="00DA637B"/>
    <w:rsid w:val="00E025EB"/>
    <w:rsid w:val="00F10E0C"/>
    <w:rsid w:val="00F3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E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274ED"/>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A274E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274ED"/>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A274ED"/>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274ED"/>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A274ED"/>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A274ED"/>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A274ED"/>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A274ED"/>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74ED"/>
    <w:pPr>
      <w:spacing w:after="120"/>
    </w:pPr>
  </w:style>
  <w:style w:type="character" w:customStyle="1" w:styleId="BodyTextChar">
    <w:name w:val="Body Text Char"/>
    <w:basedOn w:val="DefaultParagraphFont"/>
    <w:link w:val="BodyText"/>
    <w:rsid w:val="00A274ED"/>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A274ED"/>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A274E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274E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274E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274E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274E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274E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274E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274ED"/>
    <w:rPr>
      <w:rFonts w:ascii="Arial" w:eastAsia="Times New Roman" w:hAnsi="Arial" w:cs="Arial"/>
      <w:color w:val="000000"/>
      <w:kern w:val="1"/>
      <w:sz w:val="24"/>
      <w:szCs w:val="24"/>
      <w:lang w:eastAsia="ar-SA"/>
    </w:rPr>
  </w:style>
  <w:style w:type="character" w:customStyle="1" w:styleId="WW8Num2z0">
    <w:name w:val="WW8Num2z0"/>
    <w:rsid w:val="00A274ED"/>
    <w:rPr>
      <w:rFonts w:ascii="Symbol" w:hAnsi="Symbol" w:cs="Symbol"/>
    </w:rPr>
  </w:style>
  <w:style w:type="character" w:customStyle="1" w:styleId="WW8Num2z1">
    <w:name w:val="WW8Num2z1"/>
    <w:rsid w:val="00A274ED"/>
    <w:rPr>
      <w:rFonts w:ascii="Courier New" w:hAnsi="Courier New" w:cs="Courier New"/>
    </w:rPr>
  </w:style>
  <w:style w:type="character" w:customStyle="1" w:styleId="WW8Num2z2">
    <w:name w:val="WW8Num2z2"/>
    <w:rsid w:val="00A274ED"/>
    <w:rPr>
      <w:rFonts w:ascii="Wingdings" w:hAnsi="Wingdings" w:cs="Wingdings"/>
    </w:rPr>
  </w:style>
  <w:style w:type="character" w:customStyle="1" w:styleId="WW8Num3z0">
    <w:name w:val="WW8Num3z0"/>
    <w:rsid w:val="00A274ED"/>
    <w:rPr>
      <w:b/>
    </w:rPr>
  </w:style>
  <w:style w:type="character" w:customStyle="1" w:styleId="WW8Num3z1">
    <w:name w:val="WW8Num3z1"/>
    <w:rsid w:val="00A274ED"/>
    <w:rPr>
      <w:b/>
      <w:i w:val="0"/>
      <w:sz w:val="24"/>
      <w:szCs w:val="24"/>
    </w:rPr>
  </w:style>
  <w:style w:type="character" w:customStyle="1" w:styleId="WW8Num4z0">
    <w:name w:val="WW8Num4z0"/>
    <w:rsid w:val="00A274ED"/>
    <w:rPr>
      <w:rFonts w:cs="Arial"/>
      <w:i w:val="0"/>
      <w:sz w:val="24"/>
    </w:rPr>
  </w:style>
  <w:style w:type="character" w:customStyle="1" w:styleId="WW8Num5z0">
    <w:name w:val="WW8Num5z0"/>
    <w:rsid w:val="00A274ED"/>
    <w:rPr>
      <w:rFonts w:cs="Arial"/>
      <w:b w:val="0"/>
      <w:i w:val="0"/>
      <w:sz w:val="24"/>
    </w:rPr>
  </w:style>
  <w:style w:type="character" w:customStyle="1" w:styleId="WW8Num6z0">
    <w:name w:val="WW8Num6z0"/>
    <w:rsid w:val="00A274ED"/>
    <w:rPr>
      <w:rFonts w:ascii="Symbol" w:hAnsi="Symbol" w:cs="Symbol"/>
    </w:rPr>
  </w:style>
  <w:style w:type="character" w:customStyle="1" w:styleId="WW8Num6z1">
    <w:name w:val="WW8Num6z1"/>
    <w:rsid w:val="00A274ED"/>
    <w:rPr>
      <w:rFonts w:ascii="Courier New" w:hAnsi="Courier New" w:cs="Courier New"/>
    </w:rPr>
  </w:style>
  <w:style w:type="character" w:customStyle="1" w:styleId="WW8Num6z2">
    <w:name w:val="WW8Num6z2"/>
    <w:rsid w:val="00A274ED"/>
    <w:rPr>
      <w:rFonts w:ascii="Wingdings" w:hAnsi="Wingdings" w:cs="Wingdings"/>
    </w:rPr>
  </w:style>
  <w:style w:type="character" w:customStyle="1" w:styleId="WW8Num7z0">
    <w:name w:val="WW8Num7z0"/>
    <w:rsid w:val="00A274ED"/>
    <w:rPr>
      <w:b w:val="0"/>
      <w:i w:val="0"/>
      <w:color w:val="00000A"/>
    </w:rPr>
  </w:style>
  <w:style w:type="character" w:customStyle="1" w:styleId="WW8Num7z1">
    <w:name w:val="WW8Num7z1"/>
    <w:rsid w:val="00A274ED"/>
    <w:rPr>
      <w:rFonts w:ascii="Courier New" w:hAnsi="Courier New" w:cs="Courier New"/>
    </w:rPr>
  </w:style>
  <w:style w:type="character" w:customStyle="1" w:styleId="WW8Num7z2">
    <w:name w:val="WW8Num7z2"/>
    <w:rsid w:val="00A274ED"/>
    <w:rPr>
      <w:rFonts w:ascii="Wingdings" w:hAnsi="Wingdings" w:cs="Wingdings"/>
    </w:rPr>
  </w:style>
  <w:style w:type="character" w:customStyle="1" w:styleId="WW8Num8z0">
    <w:name w:val="WW8Num8z0"/>
    <w:rsid w:val="00A274ED"/>
    <w:rPr>
      <w:rFonts w:ascii="Symbol" w:hAnsi="Symbol" w:cs="Symbol"/>
    </w:rPr>
  </w:style>
  <w:style w:type="character" w:customStyle="1" w:styleId="WW8Num9z0">
    <w:name w:val="WW8Num9z0"/>
    <w:rsid w:val="00A274ED"/>
    <w:rPr>
      <w:i w:val="0"/>
    </w:rPr>
  </w:style>
  <w:style w:type="character" w:customStyle="1" w:styleId="WW8Num9z1">
    <w:name w:val="WW8Num9z1"/>
    <w:rsid w:val="00A274ED"/>
    <w:rPr>
      <w:rFonts w:ascii="Courier New" w:hAnsi="Courier New" w:cs="Courier New"/>
    </w:rPr>
  </w:style>
  <w:style w:type="character" w:customStyle="1" w:styleId="WW8Num9z2">
    <w:name w:val="WW8Num9z2"/>
    <w:rsid w:val="00A274ED"/>
    <w:rPr>
      <w:rFonts w:ascii="Wingdings" w:hAnsi="Wingdings" w:cs="Wingdings"/>
    </w:rPr>
  </w:style>
  <w:style w:type="character" w:customStyle="1" w:styleId="WW8Num8z1">
    <w:name w:val="WW8Num8z1"/>
    <w:rsid w:val="00A274ED"/>
    <w:rPr>
      <w:rFonts w:ascii="Courier New" w:hAnsi="Courier New" w:cs="Courier New"/>
    </w:rPr>
  </w:style>
  <w:style w:type="character" w:customStyle="1" w:styleId="WW8Num8z2">
    <w:name w:val="WW8Num8z2"/>
    <w:rsid w:val="00A274ED"/>
    <w:rPr>
      <w:rFonts w:ascii="Wingdings" w:hAnsi="Wingdings" w:cs="Wingdings"/>
    </w:rPr>
  </w:style>
  <w:style w:type="character" w:customStyle="1" w:styleId="WW8Num10z0">
    <w:name w:val="WW8Num10z0"/>
    <w:rsid w:val="00A274ED"/>
    <w:rPr>
      <w:rFonts w:ascii="Symbol" w:hAnsi="Symbol" w:cs="Symbol"/>
    </w:rPr>
  </w:style>
  <w:style w:type="character" w:customStyle="1" w:styleId="WW8Num10z1">
    <w:name w:val="WW8Num10z1"/>
    <w:rsid w:val="00A274ED"/>
    <w:rPr>
      <w:rFonts w:ascii="Courier New" w:hAnsi="Courier New" w:cs="Courier New"/>
    </w:rPr>
  </w:style>
  <w:style w:type="character" w:customStyle="1" w:styleId="WW8Num10z2">
    <w:name w:val="WW8Num10z2"/>
    <w:rsid w:val="00A274ED"/>
    <w:rPr>
      <w:rFonts w:ascii="Wingdings" w:hAnsi="Wingdings" w:cs="Wingdings"/>
    </w:rPr>
  </w:style>
  <w:style w:type="character" w:customStyle="1" w:styleId="WW8Num12z0">
    <w:name w:val="WW8Num12z0"/>
    <w:rsid w:val="00A274ED"/>
    <w:rPr>
      <w:b/>
    </w:rPr>
  </w:style>
  <w:style w:type="character" w:customStyle="1" w:styleId="WW8Num12z1">
    <w:name w:val="WW8Num12z1"/>
    <w:rsid w:val="00A274ED"/>
    <w:rPr>
      <w:b/>
      <w:i w:val="0"/>
      <w:sz w:val="24"/>
      <w:szCs w:val="24"/>
    </w:rPr>
  </w:style>
  <w:style w:type="character" w:customStyle="1" w:styleId="WW8Num13z0">
    <w:name w:val="WW8Num13z0"/>
    <w:rsid w:val="00A274ED"/>
    <w:rPr>
      <w:b w:val="0"/>
    </w:rPr>
  </w:style>
  <w:style w:type="character" w:customStyle="1" w:styleId="WW8Num15z0">
    <w:name w:val="WW8Num15z0"/>
    <w:rsid w:val="00A274ED"/>
    <w:rPr>
      <w:rFonts w:ascii="Wingdings" w:hAnsi="Wingdings" w:cs="Wingdings"/>
    </w:rPr>
  </w:style>
  <w:style w:type="character" w:customStyle="1" w:styleId="WW8Num15z1">
    <w:name w:val="WW8Num15z1"/>
    <w:rsid w:val="00A274ED"/>
    <w:rPr>
      <w:rFonts w:ascii="Courier New" w:hAnsi="Courier New" w:cs="Courier New"/>
    </w:rPr>
  </w:style>
  <w:style w:type="character" w:customStyle="1" w:styleId="WW8Num15z3">
    <w:name w:val="WW8Num15z3"/>
    <w:rsid w:val="00A274ED"/>
    <w:rPr>
      <w:rFonts w:ascii="Symbol" w:hAnsi="Symbol" w:cs="Symbol"/>
    </w:rPr>
  </w:style>
  <w:style w:type="character" w:customStyle="1" w:styleId="WW-DefaultParagraphFont">
    <w:name w:val="WW-Default Paragraph Font"/>
    <w:rsid w:val="00A274ED"/>
  </w:style>
  <w:style w:type="character" w:customStyle="1" w:styleId="ListParagraphChar">
    <w:name w:val="List Paragraph Char"/>
    <w:rsid w:val="00A274ED"/>
  </w:style>
  <w:style w:type="character" w:customStyle="1" w:styleId="CommentReference1">
    <w:name w:val="Comment Reference1"/>
    <w:rsid w:val="00A274ED"/>
    <w:rPr>
      <w:sz w:val="16"/>
      <w:szCs w:val="16"/>
    </w:rPr>
  </w:style>
  <w:style w:type="character" w:customStyle="1" w:styleId="CommentTextChar">
    <w:name w:val="Comment Text Char"/>
    <w:rsid w:val="00A274ED"/>
    <w:rPr>
      <w:sz w:val="20"/>
      <w:szCs w:val="20"/>
    </w:rPr>
  </w:style>
  <w:style w:type="character" w:customStyle="1" w:styleId="CommentSubjectChar">
    <w:name w:val="Comment Subject Char"/>
    <w:rsid w:val="00A274ED"/>
    <w:rPr>
      <w:b/>
      <w:bCs/>
      <w:sz w:val="20"/>
      <w:szCs w:val="20"/>
    </w:rPr>
  </w:style>
  <w:style w:type="character" w:customStyle="1" w:styleId="BalloonTextChar">
    <w:name w:val="Balloon Text Char"/>
    <w:rsid w:val="00A274ED"/>
    <w:rPr>
      <w:rFonts w:ascii="Tahoma" w:hAnsi="Tahoma" w:cs="Tahoma"/>
      <w:sz w:val="16"/>
      <w:szCs w:val="16"/>
    </w:rPr>
  </w:style>
  <w:style w:type="character" w:customStyle="1" w:styleId="BodyText2Char">
    <w:name w:val="Body Text 2 Char"/>
    <w:rsid w:val="00A274ED"/>
    <w:rPr>
      <w:sz w:val="24"/>
      <w:szCs w:val="24"/>
    </w:rPr>
  </w:style>
  <w:style w:type="character" w:customStyle="1" w:styleId="BodyText2Char1">
    <w:name w:val="Body Text 2 Char1"/>
    <w:basedOn w:val="WW-DefaultParagraphFont"/>
    <w:rsid w:val="00A274ED"/>
  </w:style>
  <w:style w:type="character" w:customStyle="1" w:styleId="BodyText3Char">
    <w:name w:val="Body Text 3 Char"/>
    <w:rsid w:val="00A274ED"/>
    <w:rPr>
      <w:rFonts w:ascii="Times New Roman" w:eastAsia="Times New Roman" w:hAnsi="Times New Roman" w:cs="Times New Roman"/>
      <w:sz w:val="16"/>
      <w:szCs w:val="16"/>
    </w:rPr>
  </w:style>
  <w:style w:type="character" w:customStyle="1" w:styleId="NoSpacingChar">
    <w:name w:val="No Spacing Char"/>
    <w:rsid w:val="00A274ED"/>
    <w:rPr>
      <w:rFonts w:cs="font268"/>
      <w:lang w:val="en-US"/>
    </w:rPr>
  </w:style>
  <w:style w:type="character" w:customStyle="1" w:styleId="HeaderChar">
    <w:name w:val="Header Char"/>
    <w:basedOn w:val="WW-DefaultParagraphFont"/>
    <w:rsid w:val="00A274ED"/>
  </w:style>
  <w:style w:type="character" w:customStyle="1" w:styleId="FooterChar">
    <w:name w:val="Footer Char"/>
    <w:basedOn w:val="WW-DefaultParagraphFont"/>
    <w:uiPriority w:val="99"/>
    <w:rsid w:val="00A274ED"/>
  </w:style>
  <w:style w:type="character" w:customStyle="1" w:styleId="ListLabel1">
    <w:name w:val="ListLabel 1"/>
    <w:rsid w:val="00A274ED"/>
    <w:rPr>
      <w:rFonts w:cs="Courier New"/>
    </w:rPr>
  </w:style>
  <w:style w:type="character" w:customStyle="1" w:styleId="ListLabel2">
    <w:name w:val="ListLabel 2"/>
    <w:rsid w:val="00A274ED"/>
    <w:rPr>
      <w:b/>
      <w:i w:val="0"/>
      <w:sz w:val="24"/>
      <w:szCs w:val="24"/>
    </w:rPr>
  </w:style>
  <w:style w:type="character" w:customStyle="1" w:styleId="ListLabel3">
    <w:name w:val="ListLabel 3"/>
    <w:rsid w:val="00A274ED"/>
    <w:rPr>
      <w:rFonts w:cs="Arial"/>
      <w:i w:val="0"/>
      <w:sz w:val="24"/>
    </w:rPr>
  </w:style>
  <w:style w:type="character" w:customStyle="1" w:styleId="ListLabel4">
    <w:name w:val="ListLabel 4"/>
    <w:rsid w:val="00A274ED"/>
    <w:rPr>
      <w:rFonts w:cs="Arial"/>
      <w:b w:val="0"/>
      <w:i w:val="0"/>
      <w:sz w:val="24"/>
    </w:rPr>
  </w:style>
  <w:style w:type="character" w:customStyle="1" w:styleId="ListLabel5">
    <w:name w:val="ListLabel 5"/>
    <w:rsid w:val="00A274ED"/>
    <w:rPr>
      <w:rFonts w:cs="Calibri"/>
    </w:rPr>
  </w:style>
  <w:style w:type="character" w:customStyle="1" w:styleId="ListLabel6">
    <w:name w:val="ListLabel 6"/>
    <w:rsid w:val="00A274ED"/>
    <w:rPr>
      <w:b w:val="0"/>
      <w:i w:val="0"/>
      <w:color w:val="00000A"/>
    </w:rPr>
  </w:style>
  <w:style w:type="character" w:customStyle="1" w:styleId="ListLabel7">
    <w:name w:val="ListLabel 7"/>
    <w:rsid w:val="00A274ED"/>
    <w:rPr>
      <w:rFonts w:eastAsia="TimesNewRomanPSMT" w:cs="Times New Roman"/>
    </w:rPr>
  </w:style>
  <w:style w:type="character" w:customStyle="1" w:styleId="ListLabel8">
    <w:name w:val="ListLabel 8"/>
    <w:rsid w:val="00A274ED"/>
    <w:rPr>
      <w:i w:val="0"/>
    </w:rPr>
  </w:style>
  <w:style w:type="character" w:customStyle="1" w:styleId="NumberingSymbols">
    <w:name w:val="Numbering Symbols"/>
    <w:rsid w:val="00A274ED"/>
  </w:style>
  <w:style w:type="paragraph" w:customStyle="1" w:styleId="Heading">
    <w:name w:val="Heading"/>
    <w:basedOn w:val="Normal"/>
    <w:next w:val="BodyText"/>
    <w:rsid w:val="00A274ED"/>
    <w:pPr>
      <w:keepNext/>
      <w:spacing w:before="240" w:after="120"/>
    </w:pPr>
    <w:rPr>
      <w:rFonts w:ascii="Arial" w:hAnsi="Arial" w:cs="Mangal"/>
      <w:sz w:val="28"/>
      <w:szCs w:val="28"/>
    </w:rPr>
  </w:style>
  <w:style w:type="paragraph" w:styleId="List">
    <w:name w:val="List"/>
    <w:basedOn w:val="BodyText"/>
    <w:rsid w:val="00A274ED"/>
    <w:rPr>
      <w:rFonts w:cs="Mangal"/>
    </w:rPr>
  </w:style>
  <w:style w:type="paragraph" w:styleId="Caption">
    <w:name w:val="caption"/>
    <w:basedOn w:val="Normal"/>
    <w:qFormat/>
    <w:rsid w:val="00A274ED"/>
    <w:pPr>
      <w:suppressLineNumbers/>
      <w:spacing w:before="120" w:after="120"/>
    </w:pPr>
    <w:rPr>
      <w:rFonts w:cs="Mangal"/>
      <w:i/>
      <w:iCs/>
    </w:rPr>
  </w:style>
  <w:style w:type="paragraph" w:customStyle="1" w:styleId="Index">
    <w:name w:val="Index"/>
    <w:basedOn w:val="Normal"/>
    <w:rsid w:val="00A274ED"/>
    <w:pPr>
      <w:suppressLineNumbers/>
    </w:pPr>
    <w:rPr>
      <w:rFonts w:cs="Mangal"/>
    </w:rPr>
  </w:style>
  <w:style w:type="paragraph" w:styleId="ListParagraph">
    <w:name w:val="List Paragraph"/>
    <w:basedOn w:val="Normal"/>
    <w:qFormat/>
    <w:rsid w:val="00A274ED"/>
    <w:pPr>
      <w:ind w:left="720"/>
    </w:pPr>
  </w:style>
  <w:style w:type="paragraph" w:customStyle="1" w:styleId="CommentText1">
    <w:name w:val="Comment Text1"/>
    <w:basedOn w:val="Normal"/>
    <w:rsid w:val="00A274ED"/>
    <w:rPr>
      <w:sz w:val="20"/>
      <w:szCs w:val="20"/>
    </w:rPr>
  </w:style>
  <w:style w:type="paragraph" w:customStyle="1" w:styleId="CommentSubject1">
    <w:name w:val="Comment Subject1"/>
    <w:basedOn w:val="CommentText1"/>
    <w:rsid w:val="00A274ED"/>
    <w:rPr>
      <w:b/>
      <w:bCs/>
    </w:rPr>
  </w:style>
  <w:style w:type="paragraph" w:styleId="BalloonText">
    <w:name w:val="Balloon Text"/>
    <w:basedOn w:val="Normal"/>
    <w:link w:val="BalloonTextChar1"/>
    <w:rsid w:val="00A274ED"/>
    <w:rPr>
      <w:rFonts w:ascii="Tahoma" w:hAnsi="Tahoma" w:cs="Tahoma"/>
      <w:sz w:val="16"/>
      <w:szCs w:val="16"/>
    </w:rPr>
  </w:style>
  <w:style w:type="character" w:customStyle="1" w:styleId="BalloonTextChar1">
    <w:name w:val="Balloon Text Char1"/>
    <w:basedOn w:val="DefaultParagraphFont"/>
    <w:link w:val="BalloonText"/>
    <w:rsid w:val="00A274E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274ED"/>
    <w:pPr>
      <w:suppressLineNumbers/>
    </w:pPr>
    <w:rPr>
      <w:sz w:val="32"/>
      <w:szCs w:val="32"/>
    </w:rPr>
  </w:style>
  <w:style w:type="paragraph" w:styleId="BodyText2">
    <w:name w:val="Body Text 2"/>
    <w:basedOn w:val="Normal"/>
    <w:link w:val="BodyText2Char2"/>
    <w:rsid w:val="00A274ED"/>
    <w:pPr>
      <w:spacing w:after="120" w:line="480" w:lineRule="auto"/>
    </w:pPr>
  </w:style>
  <w:style w:type="character" w:customStyle="1" w:styleId="BodyText2Char2">
    <w:name w:val="Body Text 2 Char2"/>
    <w:basedOn w:val="DefaultParagraphFont"/>
    <w:link w:val="BodyText2"/>
    <w:rsid w:val="00A274E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274ED"/>
    <w:pPr>
      <w:spacing w:after="120"/>
    </w:pPr>
    <w:rPr>
      <w:rFonts w:eastAsia="Times New Roman"/>
      <w:sz w:val="16"/>
      <w:szCs w:val="16"/>
    </w:rPr>
  </w:style>
  <w:style w:type="character" w:customStyle="1" w:styleId="BodyText3Char1">
    <w:name w:val="Body Text 3 Char1"/>
    <w:basedOn w:val="DefaultParagraphFont"/>
    <w:link w:val="BodyText3"/>
    <w:rsid w:val="00A274ED"/>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A274E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274ED"/>
    <w:pPr>
      <w:suppressLineNumbers/>
      <w:tabs>
        <w:tab w:val="center" w:pos="4513"/>
        <w:tab w:val="right" w:pos="9026"/>
      </w:tabs>
    </w:pPr>
  </w:style>
  <w:style w:type="character" w:customStyle="1" w:styleId="HeaderChar1">
    <w:name w:val="Header Char1"/>
    <w:basedOn w:val="DefaultParagraphFont"/>
    <w:link w:val="Header"/>
    <w:rsid w:val="00A274E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274ED"/>
    <w:pPr>
      <w:suppressLineNumbers/>
      <w:tabs>
        <w:tab w:val="center" w:pos="4513"/>
        <w:tab w:val="right" w:pos="9026"/>
      </w:tabs>
    </w:pPr>
  </w:style>
  <w:style w:type="character" w:customStyle="1" w:styleId="FooterChar1">
    <w:name w:val="Footer Char1"/>
    <w:basedOn w:val="DefaultParagraphFont"/>
    <w:link w:val="Footer"/>
    <w:uiPriority w:val="99"/>
    <w:rsid w:val="00A274E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274ED"/>
    <w:pPr>
      <w:suppressLineNumbers/>
    </w:pPr>
  </w:style>
  <w:style w:type="paragraph" w:customStyle="1" w:styleId="TableHeading">
    <w:name w:val="Table Heading"/>
    <w:basedOn w:val="TableContents"/>
    <w:rsid w:val="00A274ED"/>
    <w:pPr>
      <w:jc w:val="center"/>
    </w:pPr>
    <w:rPr>
      <w:b/>
      <w:bCs/>
    </w:rPr>
  </w:style>
  <w:style w:type="paragraph" w:customStyle="1" w:styleId="PythagoreanTheorem">
    <w:name w:val="Pythagorean Theorem"/>
    <w:rsid w:val="00A274ED"/>
    <w:pPr>
      <w:suppressAutoHyphens/>
    </w:pPr>
    <w:rPr>
      <w:rFonts w:ascii="Calibri" w:eastAsia="MS Mincho" w:hAnsi="Calibri" w:cs="Arial"/>
      <w:lang w:eastAsia="ar-SA"/>
    </w:rPr>
  </w:style>
  <w:style w:type="table" w:styleId="TableGrid">
    <w:name w:val="Table Grid"/>
    <w:basedOn w:val="TableNormal"/>
    <w:uiPriority w:val="59"/>
    <w:rsid w:val="00A274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A274ED"/>
    <w:pPr>
      <w:spacing w:line="240" w:lineRule="auto"/>
    </w:pPr>
    <w:rPr>
      <w:sz w:val="20"/>
      <w:szCs w:val="20"/>
    </w:rPr>
  </w:style>
  <w:style w:type="character" w:customStyle="1" w:styleId="CommentTextChar1">
    <w:name w:val="Comment Text Char1"/>
    <w:basedOn w:val="DefaultParagraphFont"/>
    <w:link w:val="CommentText"/>
    <w:rsid w:val="00A274ED"/>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A274ED"/>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A274ED"/>
    <w:pPr>
      <w:spacing w:line="240" w:lineRule="auto"/>
    </w:pPr>
    <w:rPr>
      <w:sz w:val="20"/>
      <w:szCs w:val="20"/>
    </w:rPr>
  </w:style>
  <w:style w:type="character" w:customStyle="1" w:styleId="FootnoteTextChar1">
    <w:name w:val="Footnote Text Char1"/>
    <w:basedOn w:val="DefaultParagraphFont"/>
    <w:link w:val="FootnoteText"/>
    <w:uiPriority w:val="99"/>
    <w:semiHidden/>
    <w:rsid w:val="00A274ED"/>
    <w:rPr>
      <w:rFonts w:ascii="Times New Roman" w:eastAsia="Arial Unicode MS" w:hAnsi="Times New Roman" w:cs="Times New Roman"/>
      <w:color w:val="000000"/>
      <w:kern w:val="1"/>
      <w:sz w:val="20"/>
      <w:szCs w:val="20"/>
      <w:lang w:eastAsia="ar-SA"/>
    </w:rPr>
  </w:style>
  <w:style w:type="paragraph" w:customStyle="1" w:styleId="Default">
    <w:name w:val="Default"/>
    <w:rsid w:val="00A274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1tekst"/>
    <w:basedOn w:val="Normal"/>
    <w:rsid w:val="00A274ED"/>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styleId="Hyperlink">
    <w:name w:val="Hyperlink"/>
    <w:uiPriority w:val="99"/>
    <w:rsid w:val="00A274ED"/>
    <w:rPr>
      <w:color w:val="0000FF"/>
      <w:u w:val="single"/>
    </w:rPr>
  </w:style>
  <w:style w:type="table" w:styleId="LightList-Accent5">
    <w:name w:val="Light List Accent 5"/>
    <w:basedOn w:val="TableNormal"/>
    <w:uiPriority w:val="61"/>
    <w:rsid w:val="00A274E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WW8Num4z1">
    <w:name w:val="WW8Num4z1"/>
    <w:rsid w:val="00A274ED"/>
    <w:rPr>
      <w:rFonts w:ascii="Courier New" w:hAnsi="Courier New" w:cs="Courier New"/>
    </w:rPr>
  </w:style>
  <w:style w:type="character" w:customStyle="1" w:styleId="WW8Num4z2">
    <w:name w:val="WW8Num4z2"/>
    <w:rsid w:val="00A274ED"/>
    <w:rPr>
      <w:rFonts w:ascii="Wingdings" w:hAnsi="Wingdings" w:cs="Wingdings"/>
    </w:rPr>
  </w:style>
  <w:style w:type="character" w:customStyle="1" w:styleId="WW8Num4z3">
    <w:name w:val="WW8Num4z3"/>
    <w:rsid w:val="00A274ED"/>
    <w:rPr>
      <w:rFonts w:ascii="Symbol" w:hAnsi="Symbol" w:cs="Symbol"/>
    </w:rPr>
  </w:style>
  <w:style w:type="character" w:customStyle="1" w:styleId="WW8Num5z1">
    <w:name w:val="WW8Num5z1"/>
    <w:rsid w:val="00A274ED"/>
    <w:rPr>
      <w:rFonts w:ascii="Courier New" w:hAnsi="Courier New" w:cs="Courier New"/>
    </w:rPr>
  </w:style>
  <w:style w:type="character" w:customStyle="1" w:styleId="WW8Num5z2">
    <w:name w:val="WW8Num5z2"/>
    <w:rsid w:val="00A274ED"/>
    <w:rPr>
      <w:rFonts w:ascii="Wingdings" w:hAnsi="Wingdings" w:cs="Wingdings"/>
    </w:rPr>
  </w:style>
  <w:style w:type="character" w:customStyle="1" w:styleId="WW8Num8z3">
    <w:name w:val="WW8Num8z3"/>
    <w:rsid w:val="00A274ED"/>
    <w:rPr>
      <w:rFonts w:ascii="Symbol" w:hAnsi="Symbol" w:cs="Symbol"/>
    </w:rPr>
  </w:style>
  <w:style w:type="character" w:customStyle="1" w:styleId="WW8Num9z3">
    <w:name w:val="WW8Num9z3"/>
    <w:rsid w:val="00A274ED"/>
    <w:rPr>
      <w:rFonts w:ascii="Symbol" w:hAnsi="Symbol" w:cs="Symbol"/>
    </w:rPr>
  </w:style>
  <w:style w:type="character" w:customStyle="1" w:styleId="WW8Num10z3">
    <w:name w:val="WW8Num10z3"/>
    <w:rsid w:val="00A274ED"/>
    <w:rPr>
      <w:rFonts w:ascii="Symbol" w:hAnsi="Symbol" w:cs="Symbol"/>
    </w:rPr>
  </w:style>
  <w:style w:type="character" w:customStyle="1" w:styleId="WW8Num5z3">
    <w:name w:val="WW8Num5z3"/>
    <w:rsid w:val="00A274ED"/>
    <w:rPr>
      <w:rFonts w:ascii="Symbol" w:hAnsi="Symbol" w:cs="Symbol"/>
    </w:rPr>
  </w:style>
  <w:style w:type="character" w:customStyle="1" w:styleId="WW8Num11z0">
    <w:name w:val="WW8Num11z0"/>
    <w:rsid w:val="00A274ED"/>
    <w:rPr>
      <w:rFonts w:ascii="Wingdings" w:hAnsi="Wingdings" w:cs="Wingdings"/>
      <w:b w:val="0"/>
      <w:i w:val="0"/>
      <w:color w:val="00000A"/>
    </w:rPr>
  </w:style>
  <w:style w:type="character" w:customStyle="1" w:styleId="WW8Num11z1">
    <w:name w:val="WW8Num11z1"/>
    <w:rsid w:val="00A274ED"/>
    <w:rPr>
      <w:rFonts w:ascii="Courier New" w:hAnsi="Courier New" w:cs="Arial"/>
      <w:b w:val="0"/>
      <w:i w:val="0"/>
      <w:sz w:val="24"/>
    </w:rPr>
  </w:style>
  <w:style w:type="character" w:customStyle="1" w:styleId="WW8Num11z2">
    <w:name w:val="WW8Num11z2"/>
    <w:rsid w:val="00A274ED"/>
    <w:rPr>
      <w:rFonts w:ascii="Wingdings" w:hAnsi="Wingdings" w:cs="Wingdings"/>
    </w:rPr>
  </w:style>
  <w:style w:type="character" w:customStyle="1" w:styleId="WW8Num11z3">
    <w:name w:val="WW8Num11z3"/>
    <w:rsid w:val="00A274ED"/>
    <w:rPr>
      <w:rFonts w:ascii="Symbol" w:hAnsi="Symbol" w:cs="Symbol"/>
    </w:rPr>
  </w:style>
  <w:style w:type="character" w:customStyle="1" w:styleId="WW8Num12z2">
    <w:name w:val="WW8Num12z2"/>
    <w:rsid w:val="00A274ED"/>
    <w:rPr>
      <w:rFonts w:ascii="Wingdings" w:hAnsi="Wingdings" w:cs="Wingdings"/>
    </w:rPr>
  </w:style>
  <w:style w:type="character" w:customStyle="1" w:styleId="WW8Num12z3">
    <w:name w:val="WW8Num12z3"/>
    <w:rsid w:val="00A274ED"/>
    <w:rPr>
      <w:rFonts w:ascii="Symbol" w:hAnsi="Symbol" w:cs="Symbol"/>
    </w:rPr>
  </w:style>
  <w:style w:type="character" w:customStyle="1" w:styleId="WW8Num14z0">
    <w:name w:val="WW8Num14z0"/>
    <w:rsid w:val="00A274ED"/>
    <w:rPr>
      <w:rFonts w:ascii="Wingdings" w:hAnsi="Wingdings" w:cs="Wingdings"/>
    </w:rPr>
  </w:style>
  <w:style w:type="character" w:customStyle="1" w:styleId="WW8Num14z1">
    <w:name w:val="WW8Num14z1"/>
    <w:rsid w:val="00A274ED"/>
    <w:rPr>
      <w:rFonts w:ascii="Courier New" w:hAnsi="Courier New" w:cs="Arial"/>
      <w:b w:val="0"/>
      <w:i w:val="0"/>
      <w:sz w:val="24"/>
    </w:rPr>
  </w:style>
  <w:style w:type="character" w:customStyle="1" w:styleId="WW8Num14z3">
    <w:name w:val="WW8Num14z3"/>
    <w:rsid w:val="00A274ED"/>
    <w:rPr>
      <w:rFonts w:ascii="Symbol" w:hAnsi="Symbol" w:cs="Symbol"/>
    </w:rPr>
  </w:style>
  <w:style w:type="character" w:customStyle="1" w:styleId="WW8Num16z1">
    <w:name w:val="WW8Num16z1"/>
    <w:rsid w:val="00A274ED"/>
    <w:rPr>
      <w:rFonts w:ascii="Courier New" w:hAnsi="Courier New" w:cs="Arial"/>
      <w:b w:val="0"/>
      <w:i w:val="0"/>
      <w:sz w:val="24"/>
    </w:rPr>
  </w:style>
  <w:style w:type="character" w:customStyle="1" w:styleId="WW8Num16z2">
    <w:name w:val="WW8Num16z2"/>
    <w:rsid w:val="00A274ED"/>
    <w:rPr>
      <w:rFonts w:ascii="Wingdings" w:hAnsi="Wingdings" w:cs="Wingdings"/>
    </w:rPr>
  </w:style>
  <w:style w:type="character" w:customStyle="1" w:styleId="WW8Num16z3">
    <w:name w:val="WW8Num16z3"/>
    <w:rsid w:val="00A274ED"/>
    <w:rPr>
      <w:rFonts w:ascii="Symbol" w:hAnsi="Symbol" w:cs="Symbol"/>
    </w:rPr>
  </w:style>
  <w:style w:type="character" w:customStyle="1" w:styleId="WW-DefaultParagraphFont1">
    <w:name w:val="WW-Default Paragraph Font1"/>
    <w:rsid w:val="00A274ED"/>
  </w:style>
  <w:style w:type="character" w:customStyle="1" w:styleId="FootnoteCharacters">
    <w:name w:val="Footnote Characters"/>
    <w:rsid w:val="00A274ED"/>
    <w:rPr>
      <w:vertAlign w:val="superscript"/>
    </w:rPr>
  </w:style>
  <w:style w:type="paragraph" w:customStyle="1" w:styleId="xl68">
    <w:name w:val="xl68"/>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18"/>
      <w:szCs w:val="18"/>
      <w:lang w:eastAsia="en-US"/>
    </w:rPr>
  </w:style>
  <w:style w:type="paragraph" w:customStyle="1" w:styleId="xl69">
    <w:name w:val="xl69"/>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0">
    <w:name w:val="xl70"/>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1">
    <w:name w:val="xl71"/>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2">
    <w:name w:val="xl72"/>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3">
    <w:name w:val="xl73"/>
    <w:basedOn w:val="Normal"/>
    <w:rsid w:val="00A274ED"/>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74">
    <w:name w:val="xl74"/>
    <w:basedOn w:val="Normal"/>
    <w:rsid w:val="00A274ED"/>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75">
    <w:name w:val="xl75"/>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6">
    <w:name w:val="xl76"/>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7">
    <w:name w:val="xl77"/>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color w:val="FFFFFF"/>
      <w:kern w:val="0"/>
      <w:sz w:val="18"/>
      <w:szCs w:val="18"/>
      <w:lang w:eastAsia="en-US"/>
    </w:rPr>
  </w:style>
  <w:style w:type="paragraph" w:customStyle="1" w:styleId="xl78">
    <w:name w:val="xl78"/>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color w:val="FFFFFF"/>
      <w:kern w:val="0"/>
      <w:sz w:val="18"/>
      <w:szCs w:val="18"/>
      <w:lang w:eastAsia="en-US"/>
    </w:rPr>
  </w:style>
  <w:style w:type="paragraph" w:customStyle="1" w:styleId="xl79">
    <w:name w:val="xl79"/>
    <w:basedOn w:val="Normal"/>
    <w:rsid w:val="00A274ED"/>
    <w:pPr>
      <w:suppressAutoHyphens w:val="0"/>
      <w:spacing w:before="100" w:beforeAutospacing="1" w:after="100" w:afterAutospacing="1" w:line="240" w:lineRule="auto"/>
    </w:pPr>
    <w:rPr>
      <w:rFonts w:eastAsia="Times New Roman"/>
      <w:color w:val="FFFFFF"/>
      <w:kern w:val="0"/>
      <w:sz w:val="18"/>
      <w:szCs w:val="18"/>
      <w:lang w:eastAsia="en-US"/>
    </w:rPr>
  </w:style>
  <w:style w:type="paragraph" w:customStyle="1" w:styleId="xl80">
    <w:name w:val="xl80"/>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20"/>
      <w:szCs w:val="20"/>
      <w:lang w:eastAsia="en-US"/>
    </w:rPr>
  </w:style>
  <w:style w:type="paragraph" w:customStyle="1" w:styleId="xl81">
    <w:name w:val="xl81"/>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2">
    <w:name w:val="xl82"/>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3">
    <w:name w:val="xl83"/>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4">
    <w:name w:val="xl84"/>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5">
    <w:name w:val="xl85"/>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6">
    <w:name w:val="xl86"/>
    <w:basedOn w:val="Normal"/>
    <w:rsid w:val="00A274E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7">
    <w:name w:val="xl87"/>
    <w:basedOn w:val="Normal"/>
    <w:rsid w:val="00A274ED"/>
    <w:pPr>
      <w:suppressAutoHyphens w:val="0"/>
      <w:spacing w:before="100" w:beforeAutospacing="1" w:after="100" w:afterAutospacing="1" w:line="240" w:lineRule="auto"/>
      <w:jc w:val="center"/>
    </w:pPr>
    <w:rPr>
      <w:rFonts w:eastAsia="Times New Roman"/>
      <w:kern w:val="0"/>
      <w:sz w:val="20"/>
      <w:szCs w:val="20"/>
      <w:lang w:eastAsia="en-US"/>
    </w:rPr>
  </w:style>
  <w:style w:type="paragraph" w:customStyle="1" w:styleId="xl88">
    <w:name w:val="xl88"/>
    <w:basedOn w:val="Normal"/>
    <w:rsid w:val="00A274ED"/>
    <w:pPr>
      <w:suppressAutoHyphens w:val="0"/>
      <w:spacing w:before="100" w:beforeAutospacing="1" w:after="100" w:afterAutospacing="1" w:line="240" w:lineRule="auto"/>
    </w:pPr>
    <w:rPr>
      <w:rFonts w:eastAsia="Times New Roman"/>
      <w:kern w:val="0"/>
      <w:sz w:val="20"/>
      <w:szCs w:val="20"/>
      <w:lang w:eastAsia="en-US"/>
    </w:rPr>
  </w:style>
  <w:style w:type="paragraph" w:customStyle="1" w:styleId="xl89">
    <w:name w:val="xl89"/>
    <w:basedOn w:val="Normal"/>
    <w:rsid w:val="00A274ED"/>
    <w:pPr>
      <w:shd w:val="clear" w:color="000000" w:fill="C0C0C0"/>
      <w:suppressAutoHyphens w:val="0"/>
      <w:spacing w:before="100" w:beforeAutospacing="1" w:after="100" w:afterAutospacing="1" w:line="240" w:lineRule="auto"/>
      <w:jc w:val="center"/>
    </w:pPr>
    <w:rPr>
      <w:rFonts w:ascii="Calibri" w:eastAsia="Times New Roman" w:hAnsi="Calibri"/>
      <w:b/>
      <w:bCs/>
      <w:kern w:val="0"/>
      <w:lang w:eastAsia="en-US"/>
    </w:rPr>
  </w:style>
  <w:style w:type="paragraph" w:customStyle="1" w:styleId="xl63">
    <w:name w:val="xl63"/>
    <w:basedOn w:val="Normal"/>
    <w:rsid w:val="00A274ED"/>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4">
    <w:name w:val="xl64"/>
    <w:basedOn w:val="Normal"/>
    <w:rsid w:val="00A274ED"/>
    <w:pPr>
      <w:pBdr>
        <w:top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5">
    <w:name w:val="xl65"/>
    <w:basedOn w:val="Normal"/>
    <w:rsid w:val="00A274ED"/>
    <w:pPr>
      <w:pBdr>
        <w:top w:val="single" w:sz="8" w:space="0" w:color="000000"/>
        <w:bottom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6">
    <w:name w:val="xl66"/>
    <w:basedOn w:val="Normal"/>
    <w:rsid w:val="00A274ED"/>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7">
    <w:name w:val="xl67"/>
    <w:basedOn w:val="Normal"/>
    <w:rsid w:val="00A274ED"/>
    <w:pPr>
      <w:pBdr>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0">
    <w:name w:val="xl90"/>
    <w:basedOn w:val="Normal"/>
    <w:rsid w:val="00A274ED"/>
    <w:pPr>
      <w:pBdr>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1">
    <w:name w:val="xl91"/>
    <w:basedOn w:val="Normal"/>
    <w:rsid w:val="00A274ED"/>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2">
    <w:name w:val="xl92"/>
    <w:basedOn w:val="Normal"/>
    <w:rsid w:val="00A274ED"/>
    <w:pPr>
      <w:suppressAutoHyphens w:val="0"/>
      <w:spacing w:before="100" w:beforeAutospacing="1" w:after="100" w:afterAutospacing="1" w:line="240" w:lineRule="auto"/>
    </w:pPr>
    <w:rPr>
      <w:rFonts w:eastAsia="Times New Roman"/>
      <w:color w:val="auto"/>
      <w:kern w:val="0"/>
      <w:sz w:val="20"/>
      <w:szCs w:val="20"/>
      <w:lang w:eastAsia="en-US"/>
    </w:rPr>
  </w:style>
  <w:style w:type="paragraph" w:customStyle="1" w:styleId="xl93">
    <w:name w:val="xl93"/>
    <w:basedOn w:val="Normal"/>
    <w:rsid w:val="00A274ED"/>
    <w:pPr>
      <w:pBdr>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4">
    <w:name w:val="xl94"/>
    <w:basedOn w:val="Normal"/>
    <w:rsid w:val="00A274ED"/>
    <w:pPr>
      <w:pBdr>
        <w:bottom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95">
    <w:name w:val="xl95"/>
    <w:basedOn w:val="Normal"/>
    <w:rsid w:val="00A274ED"/>
    <w:pPr>
      <w:pBdr>
        <w:bottom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6">
    <w:name w:val="xl96"/>
    <w:basedOn w:val="Normal"/>
    <w:rsid w:val="00A274ED"/>
    <w:pPr>
      <w:pBdr>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7">
    <w:name w:val="xl97"/>
    <w:basedOn w:val="Normal"/>
    <w:rsid w:val="00A274ED"/>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table" w:styleId="LightShading-Accent4">
    <w:name w:val="Light Shading Accent 4"/>
    <w:basedOn w:val="TableNormal"/>
    <w:uiPriority w:val="60"/>
    <w:rsid w:val="00A274E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A274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A63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a.jkpsopot@outlook.com"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26C8F-F49F-4249-9C6E-217CC6A3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32</Pages>
  <Words>7530</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23</cp:revision>
  <cp:lastPrinted>2017-09-18T08:24:00Z</cp:lastPrinted>
  <dcterms:created xsi:type="dcterms:W3CDTF">2017-09-15T09:44:00Z</dcterms:created>
  <dcterms:modified xsi:type="dcterms:W3CDTF">2017-09-18T09:34:00Z</dcterms:modified>
</cp:coreProperties>
</file>